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3A84E" w14:textId="77777777" w:rsidR="002A2E5D" w:rsidRPr="002A2E5D" w:rsidRDefault="00392B32" w:rsidP="00505D3E">
      <w:pPr>
        <w:tabs>
          <w:tab w:val="center" w:pos="4500"/>
          <w:tab w:val="right" w:pos="9086"/>
        </w:tabs>
        <w:rPr>
          <w:rFonts w:ascii="Arial" w:hAnsi="Arial" w:cs="Arial"/>
          <w:color w:val="000000" w:themeColor="text1"/>
        </w:rPr>
      </w:pPr>
      <w:r w:rsidRPr="002A2E5D">
        <w:rPr>
          <w:rFonts w:ascii="Arial" w:hAnsi="Arial" w:cs="Arial"/>
          <w:color w:val="000000" w:themeColor="text1"/>
        </w:rPr>
        <w:t>November 5</w:t>
      </w:r>
      <w:r w:rsidR="00875A2F" w:rsidRPr="002A2E5D">
        <w:rPr>
          <w:rFonts w:ascii="Arial" w:hAnsi="Arial" w:cs="Arial"/>
          <w:color w:val="000000" w:themeColor="text1"/>
        </w:rPr>
        <w:t>, 2017</w:t>
      </w:r>
      <w:r w:rsidR="00FC458F" w:rsidRPr="002A2E5D">
        <w:rPr>
          <w:rFonts w:ascii="Arial" w:hAnsi="Arial" w:cs="Arial"/>
          <w:color w:val="000000" w:themeColor="text1"/>
        </w:rPr>
        <w:tab/>
      </w:r>
    </w:p>
    <w:p w14:paraId="4E53DFA3" w14:textId="77777777" w:rsidR="002A2E5D" w:rsidRPr="002A2E5D" w:rsidRDefault="00AE4A5E" w:rsidP="00505D3E">
      <w:pPr>
        <w:tabs>
          <w:tab w:val="center" w:pos="4500"/>
          <w:tab w:val="right" w:pos="9086"/>
        </w:tabs>
        <w:rPr>
          <w:rFonts w:ascii="Arial" w:hAnsi="Arial" w:cs="Arial"/>
          <w:color w:val="000000" w:themeColor="text1"/>
          <w:u w:color="000000"/>
        </w:rPr>
      </w:pPr>
      <w:r w:rsidRPr="002A2E5D">
        <w:rPr>
          <w:rFonts w:ascii="Arial" w:hAnsi="Arial" w:cs="Arial"/>
          <w:color w:val="000000" w:themeColor="text1"/>
          <w:u w:color="000000"/>
        </w:rPr>
        <w:t>Ezekiel 36:24-28</w:t>
      </w:r>
      <w:r w:rsidR="00BE050F" w:rsidRPr="002A2E5D">
        <w:rPr>
          <w:rFonts w:ascii="Arial" w:hAnsi="Arial" w:cs="Arial"/>
          <w:color w:val="000000" w:themeColor="text1"/>
          <w:u w:color="000000"/>
        </w:rPr>
        <w:tab/>
      </w:r>
      <w:bookmarkStart w:id="0" w:name="_GoBack"/>
      <w:bookmarkEnd w:id="0"/>
    </w:p>
    <w:p w14:paraId="38C441EB" w14:textId="5CBCB40B" w:rsidR="00505D3E" w:rsidRPr="002A2E5D" w:rsidRDefault="00AE4A5E" w:rsidP="00505D3E">
      <w:pPr>
        <w:tabs>
          <w:tab w:val="center" w:pos="4500"/>
          <w:tab w:val="right" w:pos="9086"/>
        </w:tabs>
        <w:rPr>
          <w:rFonts w:ascii="Arial" w:hAnsi="Arial" w:cs="Arial"/>
          <w:color w:val="000000" w:themeColor="text1"/>
          <w:u w:color="000000"/>
        </w:rPr>
      </w:pPr>
      <w:r w:rsidRPr="002A2E5D">
        <w:rPr>
          <w:rFonts w:ascii="Arial" w:hAnsi="Arial" w:cs="Arial"/>
          <w:color w:val="000000" w:themeColor="text1"/>
        </w:rPr>
        <w:t>Reformation in our Hearts</w:t>
      </w:r>
    </w:p>
    <w:p w14:paraId="502A4405" w14:textId="77777777" w:rsidR="002A2E5D" w:rsidRPr="002A2E5D" w:rsidRDefault="00D91A6A" w:rsidP="00FE1FC4">
      <w:pPr>
        <w:pStyle w:val="BodyA"/>
        <w:rPr>
          <w:rFonts w:ascii="Arial" w:hAnsi="Arial" w:cs="Arial"/>
          <w:color w:val="000000" w:themeColor="text1"/>
        </w:rPr>
      </w:pPr>
      <w:r w:rsidRPr="002A2E5D">
        <w:rPr>
          <w:rFonts w:ascii="Arial" w:hAnsi="Arial" w:cs="Arial"/>
          <w:color w:val="000000" w:themeColor="text1"/>
        </w:rPr>
        <w:t>Rev. Kerry Smith</w:t>
      </w:r>
      <w:r w:rsidRPr="002A2E5D">
        <w:rPr>
          <w:rFonts w:ascii="Arial" w:hAnsi="Arial" w:cs="Arial"/>
          <w:color w:val="000000" w:themeColor="text1"/>
        </w:rPr>
        <w:tab/>
      </w:r>
    </w:p>
    <w:p w14:paraId="485DABE3" w14:textId="02B761A9" w:rsidR="00D91A6A" w:rsidRPr="002A2E5D" w:rsidRDefault="00D91A6A" w:rsidP="00FE1FC4">
      <w:pPr>
        <w:pStyle w:val="BodyA"/>
        <w:rPr>
          <w:rFonts w:ascii="Arial" w:hAnsi="Arial" w:cs="Arial"/>
          <w:color w:val="000000" w:themeColor="text1"/>
        </w:rPr>
      </w:pPr>
      <w:r w:rsidRPr="002A2E5D">
        <w:rPr>
          <w:rFonts w:ascii="Arial" w:hAnsi="Arial" w:cs="Arial"/>
          <w:color w:val="000000" w:themeColor="text1"/>
        </w:rPr>
        <w:t>Greenland Hills United Methodist Church</w:t>
      </w:r>
    </w:p>
    <w:p w14:paraId="2FFFD2CF" w14:textId="77777777" w:rsidR="005F5CD9" w:rsidRPr="002A2E5D" w:rsidRDefault="005F5CD9" w:rsidP="00B538EF">
      <w:pPr>
        <w:pStyle w:val="DefaultText"/>
        <w:tabs>
          <w:tab w:val="center" w:pos="4500"/>
          <w:tab w:val="right" w:pos="9090"/>
        </w:tabs>
        <w:rPr>
          <w:rFonts w:ascii="Arial" w:hAnsi="Arial" w:cs="Arial"/>
          <w:bCs/>
          <w:color w:val="000000" w:themeColor="text1"/>
        </w:rPr>
      </w:pPr>
    </w:p>
    <w:p w14:paraId="4219F04F" w14:textId="2D532B97" w:rsidR="00875A2F" w:rsidRPr="002A2E5D" w:rsidRDefault="00AE4A5E" w:rsidP="00157771">
      <w:pPr>
        <w:tabs>
          <w:tab w:val="center" w:pos="4500"/>
          <w:tab w:val="right" w:pos="9086"/>
        </w:tabs>
        <w:rPr>
          <w:rFonts w:ascii="Arial" w:hAnsi="Arial" w:cs="Arial"/>
          <w:color w:val="000000" w:themeColor="text1"/>
        </w:rPr>
      </w:pPr>
      <w:r w:rsidRPr="002A2E5D">
        <w:rPr>
          <w:rFonts w:ascii="Arial" w:hAnsi="Arial" w:cs="Arial"/>
          <w:color w:val="000000" w:themeColor="text1"/>
        </w:rPr>
        <w:t>Ezekiel 36:24-28</w:t>
      </w:r>
      <w:r w:rsidR="00533C95" w:rsidRPr="002A2E5D">
        <w:rPr>
          <w:rFonts w:ascii="Arial" w:hAnsi="Arial" w:cs="Arial"/>
          <w:color w:val="000000" w:themeColor="text1"/>
        </w:rPr>
        <w:tab/>
      </w:r>
      <w:r w:rsidRPr="002A2E5D">
        <w:rPr>
          <w:rFonts w:ascii="Arial" w:hAnsi="Arial" w:cs="Arial"/>
          <w:color w:val="000000" w:themeColor="text1"/>
        </w:rPr>
        <w:t>The Message</w:t>
      </w:r>
    </w:p>
    <w:p w14:paraId="400B4780" w14:textId="6164CB31" w:rsidR="00D92E1A" w:rsidRPr="002A2E5D" w:rsidRDefault="00D92E1A" w:rsidP="00D92E1A">
      <w:pPr>
        <w:rPr>
          <w:rFonts w:ascii="Arial" w:hAnsi="Arial" w:cs="Arial"/>
          <w:color w:val="000000" w:themeColor="text1"/>
          <w:u w:color="000000"/>
        </w:rPr>
      </w:pPr>
      <w:r w:rsidRPr="002A2E5D">
        <w:rPr>
          <w:rFonts w:ascii="Arial" w:hAnsi="Arial" w:cs="Arial"/>
          <w:color w:val="000000" w:themeColor="text1"/>
          <w:u w:color="000000"/>
        </w:rPr>
        <w:t>“‘For here’s what I’m going to do: I’m going to take you out of these countries, gather you from all over, and bring you back to your own land. I’ll pour pure water over you and scrub you clean. I’ll give you a new heart, put a new spirit in you. I’ll remove the stone heart from your body and replace it with a heart that’s God-willed, not self-willed. I’ll put my Spirit in you and make it possible for you to do what I tell you and live by my commands. You’ll once again live in the land I gave your ancestors. You’ll be my people! I’ll be your God!’”</w:t>
      </w:r>
    </w:p>
    <w:p w14:paraId="09F75612" w14:textId="77777777" w:rsidR="00F12C98" w:rsidRPr="002A2E5D" w:rsidRDefault="00F12C98" w:rsidP="00D92E1A">
      <w:pPr>
        <w:rPr>
          <w:color w:val="000000" w:themeColor="text1"/>
          <w:sz w:val="26"/>
          <w:szCs w:val="26"/>
          <w:u w:color="000000"/>
        </w:rPr>
      </w:pPr>
    </w:p>
    <w:p w14:paraId="2C5A2517" w14:textId="52272976" w:rsidR="0097361C" w:rsidRPr="002A2E5D" w:rsidRDefault="00D36FEC" w:rsidP="0097361C">
      <w:pPr>
        <w:rPr>
          <w:color w:val="000000" w:themeColor="text1"/>
          <w:sz w:val="26"/>
          <w:szCs w:val="26"/>
          <w:u w:color="000000"/>
        </w:rPr>
      </w:pPr>
      <w:r w:rsidRPr="002A2E5D">
        <w:rPr>
          <w:color w:val="000000" w:themeColor="text1"/>
          <w:sz w:val="26"/>
          <w:szCs w:val="26"/>
          <w:u w:color="000000"/>
        </w:rPr>
        <w:tab/>
      </w:r>
      <w:r w:rsidR="00AA3E9B" w:rsidRPr="002A2E5D">
        <w:rPr>
          <w:color w:val="000000" w:themeColor="text1"/>
          <w:sz w:val="26"/>
          <w:szCs w:val="26"/>
          <w:u w:color="000000"/>
        </w:rPr>
        <w:t>“</w:t>
      </w:r>
      <w:r w:rsidR="00C56B70" w:rsidRPr="002A2E5D">
        <w:rPr>
          <w:color w:val="000000" w:themeColor="text1"/>
          <w:sz w:val="26"/>
          <w:szCs w:val="26"/>
          <w:u w:color="000000"/>
        </w:rPr>
        <w:t xml:space="preserve">When we gather in worship, we praise God with believers we cannot see. </w:t>
      </w:r>
      <w:r w:rsidR="009F4B80" w:rsidRPr="002A2E5D">
        <w:rPr>
          <w:color w:val="000000" w:themeColor="text1"/>
          <w:sz w:val="26"/>
          <w:szCs w:val="26"/>
          <w:u w:color="000000"/>
        </w:rPr>
        <w:t xml:space="preserve">When we celebrate Holy Communion, we feast with past, present, and future disciples of Christ. </w:t>
      </w:r>
      <w:r w:rsidR="004F4C23" w:rsidRPr="002A2E5D">
        <w:rPr>
          <w:color w:val="000000" w:themeColor="text1"/>
          <w:sz w:val="26"/>
          <w:szCs w:val="26"/>
          <w:u w:color="000000"/>
        </w:rPr>
        <w:t xml:space="preserve">This faith community stretches beyond space and time. </w:t>
      </w:r>
      <w:r w:rsidR="005A61E0" w:rsidRPr="002A2E5D">
        <w:rPr>
          <w:color w:val="000000" w:themeColor="text1"/>
          <w:sz w:val="26"/>
          <w:szCs w:val="26"/>
          <w:u w:color="000000"/>
        </w:rPr>
        <w:t>We commune with Christians around the world, believers who came before us</w:t>
      </w:r>
      <w:r w:rsidR="00AA3E9B" w:rsidRPr="002A2E5D">
        <w:rPr>
          <w:color w:val="000000" w:themeColor="text1"/>
          <w:sz w:val="26"/>
          <w:szCs w:val="26"/>
          <w:u w:color="000000"/>
        </w:rPr>
        <w:t>,</w:t>
      </w:r>
      <w:r w:rsidR="005A61E0" w:rsidRPr="002A2E5D">
        <w:rPr>
          <w:color w:val="000000" w:themeColor="text1"/>
          <w:sz w:val="26"/>
          <w:szCs w:val="26"/>
          <w:u w:color="000000"/>
        </w:rPr>
        <w:t xml:space="preserve"> and believers who will come after us.”</w:t>
      </w:r>
      <w:r w:rsidR="00AA3E9B" w:rsidRPr="002A2E5D">
        <w:rPr>
          <w:rStyle w:val="FootnoteReference"/>
          <w:color w:val="000000" w:themeColor="text1"/>
          <w:sz w:val="26"/>
          <w:szCs w:val="26"/>
          <w:u w:color="000000"/>
        </w:rPr>
        <w:footnoteReference w:id="2"/>
      </w:r>
      <w:r w:rsidR="005A61E0" w:rsidRPr="002A2E5D">
        <w:rPr>
          <w:color w:val="000000" w:themeColor="text1"/>
          <w:sz w:val="26"/>
          <w:szCs w:val="26"/>
          <w:u w:color="000000"/>
        </w:rPr>
        <w:t xml:space="preserve"> </w:t>
      </w:r>
      <w:r w:rsidR="00CB1655" w:rsidRPr="002A2E5D">
        <w:rPr>
          <w:color w:val="000000" w:themeColor="text1"/>
          <w:sz w:val="26"/>
          <w:szCs w:val="26"/>
          <w:u w:color="000000"/>
        </w:rPr>
        <w:t xml:space="preserve">On All Saints </w:t>
      </w:r>
      <w:r w:rsidR="004D7217" w:rsidRPr="002A2E5D">
        <w:rPr>
          <w:color w:val="000000" w:themeColor="text1"/>
          <w:sz w:val="26"/>
          <w:szCs w:val="26"/>
          <w:u w:color="000000"/>
        </w:rPr>
        <w:t>Sunday we remember, we honor, and we are grateful for those who have gone before us.</w:t>
      </w:r>
    </w:p>
    <w:p w14:paraId="6D6888BD" w14:textId="109B9FE2" w:rsidR="00C4006D" w:rsidRPr="002A2E5D" w:rsidRDefault="00C4006D" w:rsidP="00DC0597">
      <w:pPr>
        <w:rPr>
          <w:color w:val="000000" w:themeColor="text1"/>
          <w:sz w:val="26"/>
          <w:szCs w:val="26"/>
          <w:u w:color="000000"/>
        </w:rPr>
      </w:pPr>
      <w:r w:rsidRPr="002A2E5D">
        <w:rPr>
          <w:color w:val="000000" w:themeColor="text1"/>
          <w:sz w:val="26"/>
          <w:szCs w:val="26"/>
          <w:u w:color="000000"/>
        </w:rPr>
        <w:tab/>
      </w:r>
      <w:r w:rsidR="008E35F9" w:rsidRPr="002A2E5D">
        <w:rPr>
          <w:color w:val="000000" w:themeColor="text1"/>
          <w:sz w:val="26"/>
          <w:szCs w:val="26"/>
          <w:u w:color="000000"/>
        </w:rPr>
        <w:t xml:space="preserve">Today is a day that we proclaim life is stronger than death. </w:t>
      </w:r>
      <w:r w:rsidR="006B510B" w:rsidRPr="002A2E5D">
        <w:rPr>
          <w:color w:val="000000" w:themeColor="text1"/>
          <w:sz w:val="26"/>
          <w:szCs w:val="26"/>
          <w:u w:color="000000"/>
        </w:rPr>
        <w:t xml:space="preserve">As I think about the saints from our church that have joined the church triumphant in this past year, I think of </w:t>
      </w:r>
      <w:r w:rsidR="003F7416" w:rsidRPr="002A2E5D">
        <w:rPr>
          <w:color w:val="000000" w:themeColor="text1"/>
          <w:sz w:val="26"/>
          <w:szCs w:val="26"/>
          <w:u w:color="000000"/>
        </w:rPr>
        <w:t xml:space="preserve">people who </w:t>
      </w:r>
      <w:r w:rsidR="00B03A9F" w:rsidRPr="002A2E5D">
        <w:rPr>
          <w:color w:val="000000" w:themeColor="text1"/>
          <w:sz w:val="26"/>
          <w:szCs w:val="26"/>
          <w:u w:color="000000"/>
        </w:rPr>
        <w:t xml:space="preserve">loved the church and yet pushed it to be more. </w:t>
      </w:r>
      <w:r w:rsidR="0099747E" w:rsidRPr="002A2E5D">
        <w:rPr>
          <w:color w:val="000000" w:themeColor="text1"/>
          <w:sz w:val="26"/>
          <w:szCs w:val="26"/>
          <w:u w:color="000000"/>
        </w:rPr>
        <w:t xml:space="preserve">Don Sellers was passionate about Greenland Hills being a place where </w:t>
      </w:r>
      <w:r w:rsidR="008A29BB" w:rsidRPr="002A2E5D">
        <w:rPr>
          <w:color w:val="000000" w:themeColor="text1"/>
          <w:sz w:val="26"/>
          <w:szCs w:val="26"/>
          <w:u w:color="000000"/>
        </w:rPr>
        <w:t>all a</w:t>
      </w:r>
      <w:r w:rsidR="001613CA" w:rsidRPr="002A2E5D">
        <w:rPr>
          <w:color w:val="000000" w:themeColor="text1"/>
          <w:sz w:val="26"/>
          <w:szCs w:val="26"/>
          <w:u w:color="000000"/>
        </w:rPr>
        <w:t xml:space="preserve">re welcome. When Greenland Hills began to talk about having same gender weddings in our sanctuary, Don Sellers wanted his vote to be counted. When he became homebound, I would visit him and the first thing he would ask was for an update on the church. Had we taken a vote yet to have all weddings here? He wanted me to know that when we </w:t>
      </w:r>
      <w:r w:rsidR="00C12710" w:rsidRPr="002A2E5D">
        <w:rPr>
          <w:color w:val="000000" w:themeColor="text1"/>
          <w:sz w:val="26"/>
          <w:szCs w:val="26"/>
          <w:u w:color="000000"/>
        </w:rPr>
        <w:t>are</w:t>
      </w:r>
      <w:r w:rsidR="001613CA" w:rsidRPr="002A2E5D">
        <w:rPr>
          <w:color w:val="000000" w:themeColor="text1"/>
          <w:sz w:val="26"/>
          <w:szCs w:val="26"/>
          <w:u w:color="000000"/>
        </w:rPr>
        <w:t xml:space="preserve"> ready to take that vote, his vote </w:t>
      </w:r>
      <w:r w:rsidR="00C12710" w:rsidRPr="002A2E5D">
        <w:rPr>
          <w:color w:val="000000" w:themeColor="text1"/>
          <w:sz w:val="26"/>
          <w:szCs w:val="26"/>
          <w:u w:color="000000"/>
        </w:rPr>
        <w:t>would be</w:t>
      </w:r>
      <w:r w:rsidR="001613CA" w:rsidRPr="002A2E5D">
        <w:rPr>
          <w:color w:val="000000" w:themeColor="text1"/>
          <w:sz w:val="26"/>
          <w:szCs w:val="26"/>
          <w:u w:color="000000"/>
        </w:rPr>
        <w:t xml:space="preserve"> a resounding yes. </w:t>
      </w:r>
    </w:p>
    <w:p w14:paraId="53E1C799" w14:textId="55ADBC99" w:rsidR="00716C9D" w:rsidRPr="002A2E5D" w:rsidRDefault="00A60BDF" w:rsidP="00582404">
      <w:pPr>
        <w:ind w:firstLine="720"/>
        <w:rPr>
          <w:color w:val="000000" w:themeColor="text1"/>
          <w:sz w:val="26"/>
          <w:szCs w:val="26"/>
          <w:u w:color="000000"/>
        </w:rPr>
      </w:pPr>
      <w:r w:rsidRPr="002A2E5D">
        <w:rPr>
          <w:color w:val="000000" w:themeColor="text1"/>
          <w:sz w:val="26"/>
          <w:szCs w:val="26"/>
          <w:u w:color="000000"/>
        </w:rPr>
        <w:t xml:space="preserve">This past week on October 31 we commemorated the Protestant Reformation of 500 years ago with Martin Luther and his 95 Theses. On this All Saints Sunday, how can the saints teach us to be today’s reformation? </w:t>
      </w:r>
      <w:r w:rsidR="00136988" w:rsidRPr="002A2E5D">
        <w:rPr>
          <w:color w:val="000000" w:themeColor="text1"/>
          <w:sz w:val="26"/>
          <w:szCs w:val="26"/>
          <w:u w:color="000000"/>
        </w:rPr>
        <w:t xml:space="preserve">I love this passage from Ezekiel. God will gather the dispersed from the nations, return them to their land, purify them, and remove their ‘stony’ hearts, replacing them with a ‘heart of flesh’. God will infuse them with God’s own spirit and render them utterly incapable of violating God’s </w:t>
      </w:r>
      <w:r w:rsidR="00982F52" w:rsidRPr="002A2E5D">
        <w:rPr>
          <w:color w:val="000000" w:themeColor="text1"/>
          <w:sz w:val="26"/>
          <w:szCs w:val="26"/>
          <w:u w:color="000000"/>
        </w:rPr>
        <w:t>commands</w:t>
      </w:r>
      <w:r w:rsidR="00136988" w:rsidRPr="002A2E5D">
        <w:rPr>
          <w:color w:val="000000" w:themeColor="text1"/>
          <w:sz w:val="26"/>
          <w:szCs w:val="26"/>
          <w:u w:color="000000"/>
        </w:rPr>
        <w:t xml:space="preserve">. </w:t>
      </w:r>
      <w:r w:rsidR="003E1472" w:rsidRPr="002A2E5D">
        <w:rPr>
          <w:color w:val="000000" w:themeColor="text1"/>
          <w:sz w:val="26"/>
          <w:szCs w:val="26"/>
          <w:u w:color="000000"/>
        </w:rPr>
        <w:t>God will give us a new heart, a new spirit. May we have a heart that</w:t>
      </w:r>
      <w:r w:rsidR="006B50D8" w:rsidRPr="002A2E5D">
        <w:rPr>
          <w:color w:val="000000" w:themeColor="text1"/>
          <w:sz w:val="26"/>
          <w:szCs w:val="26"/>
          <w:u w:color="000000"/>
        </w:rPr>
        <w:t xml:space="preserve"> i</w:t>
      </w:r>
      <w:r w:rsidR="003E1472" w:rsidRPr="002A2E5D">
        <w:rPr>
          <w:color w:val="000000" w:themeColor="text1"/>
          <w:sz w:val="26"/>
          <w:szCs w:val="26"/>
          <w:u w:color="000000"/>
        </w:rPr>
        <w:t xml:space="preserve">s </w:t>
      </w:r>
      <w:r w:rsidR="00716C9D" w:rsidRPr="002A2E5D">
        <w:rPr>
          <w:color w:val="000000" w:themeColor="text1"/>
          <w:sz w:val="26"/>
          <w:szCs w:val="26"/>
          <w:u w:color="000000"/>
        </w:rPr>
        <w:t>“God-willed, not self-willed.</w:t>
      </w:r>
      <w:r w:rsidR="003E1472" w:rsidRPr="002A2E5D">
        <w:rPr>
          <w:color w:val="000000" w:themeColor="text1"/>
          <w:sz w:val="26"/>
          <w:szCs w:val="26"/>
          <w:u w:color="000000"/>
        </w:rPr>
        <w:t>”</w:t>
      </w:r>
    </w:p>
    <w:p w14:paraId="7850B7B8" w14:textId="123E7812" w:rsidR="000A586A" w:rsidRPr="002A2E5D" w:rsidRDefault="000A586A" w:rsidP="006B098A">
      <w:pPr>
        <w:ind w:firstLine="720"/>
        <w:rPr>
          <w:color w:val="000000" w:themeColor="text1"/>
          <w:sz w:val="26"/>
          <w:szCs w:val="26"/>
          <w:u w:color="000000"/>
        </w:rPr>
      </w:pPr>
      <w:r w:rsidRPr="002A2E5D">
        <w:rPr>
          <w:color w:val="000000" w:themeColor="text1"/>
          <w:sz w:val="26"/>
          <w:szCs w:val="26"/>
          <w:u w:color="000000"/>
        </w:rPr>
        <w:t xml:space="preserve">A song that we Methodists love to sing is “Here I Am, Lord.” It is a dialogue between God and God’s people. </w:t>
      </w:r>
      <w:r w:rsidR="00E303F1" w:rsidRPr="002A2E5D">
        <w:rPr>
          <w:color w:val="000000" w:themeColor="text1"/>
          <w:sz w:val="26"/>
          <w:szCs w:val="26"/>
          <w:u w:color="000000"/>
        </w:rPr>
        <w:t xml:space="preserve">This is God – “I, the Lord of sea and sky, </w:t>
      </w:r>
      <w:r w:rsidRPr="002A2E5D">
        <w:rPr>
          <w:color w:val="000000" w:themeColor="text1"/>
          <w:sz w:val="26"/>
          <w:szCs w:val="26"/>
          <w:u w:color="000000"/>
        </w:rPr>
        <w:t xml:space="preserve">I have heard </w:t>
      </w:r>
      <w:r w:rsidRPr="002A2E5D">
        <w:rPr>
          <w:color w:val="000000" w:themeColor="text1"/>
          <w:sz w:val="26"/>
          <w:szCs w:val="26"/>
          <w:u w:color="000000"/>
        </w:rPr>
        <w:lastRenderedPageBreak/>
        <w:t>My people cry.</w:t>
      </w:r>
      <w:r w:rsidR="00E303F1" w:rsidRPr="002A2E5D">
        <w:rPr>
          <w:color w:val="000000" w:themeColor="text1"/>
          <w:sz w:val="26"/>
          <w:szCs w:val="26"/>
          <w:u w:color="000000"/>
        </w:rPr>
        <w:t xml:space="preserve"> All who dwell in dark and sin, </w:t>
      </w:r>
      <w:proofErr w:type="gramStart"/>
      <w:r w:rsidR="006B098A" w:rsidRPr="002A2E5D">
        <w:rPr>
          <w:color w:val="000000" w:themeColor="text1"/>
          <w:sz w:val="26"/>
          <w:szCs w:val="26"/>
          <w:u w:color="000000"/>
        </w:rPr>
        <w:t>My</w:t>
      </w:r>
      <w:proofErr w:type="gramEnd"/>
      <w:r w:rsidR="006B098A" w:rsidRPr="002A2E5D">
        <w:rPr>
          <w:color w:val="000000" w:themeColor="text1"/>
          <w:sz w:val="26"/>
          <w:szCs w:val="26"/>
          <w:u w:color="000000"/>
        </w:rPr>
        <w:t xml:space="preserve"> hand will save. I who made the stars of night, </w:t>
      </w:r>
      <w:r w:rsidRPr="002A2E5D">
        <w:rPr>
          <w:color w:val="000000" w:themeColor="text1"/>
          <w:sz w:val="26"/>
          <w:szCs w:val="26"/>
          <w:u w:color="000000"/>
        </w:rPr>
        <w:t>I w</w:t>
      </w:r>
      <w:r w:rsidR="006B098A" w:rsidRPr="002A2E5D">
        <w:rPr>
          <w:color w:val="000000" w:themeColor="text1"/>
          <w:sz w:val="26"/>
          <w:szCs w:val="26"/>
          <w:u w:color="000000"/>
        </w:rPr>
        <w:t xml:space="preserve">ill make their darkness bright. </w:t>
      </w:r>
      <w:r w:rsidRPr="002A2E5D">
        <w:rPr>
          <w:color w:val="000000" w:themeColor="text1"/>
          <w:sz w:val="26"/>
          <w:szCs w:val="26"/>
          <w:u w:color="000000"/>
        </w:rPr>
        <w:t>Wh</w:t>
      </w:r>
      <w:r w:rsidR="006B098A" w:rsidRPr="002A2E5D">
        <w:rPr>
          <w:color w:val="000000" w:themeColor="text1"/>
          <w:sz w:val="26"/>
          <w:szCs w:val="26"/>
          <w:u w:color="000000"/>
        </w:rPr>
        <w:t xml:space="preserve">o will bear My light to them? </w:t>
      </w:r>
      <w:r w:rsidRPr="002A2E5D">
        <w:rPr>
          <w:color w:val="000000" w:themeColor="text1"/>
          <w:sz w:val="26"/>
          <w:szCs w:val="26"/>
          <w:u w:color="000000"/>
        </w:rPr>
        <w:t>Whom shall I send?</w:t>
      </w:r>
      <w:r w:rsidR="006B098A" w:rsidRPr="002A2E5D">
        <w:rPr>
          <w:color w:val="000000" w:themeColor="text1"/>
          <w:sz w:val="26"/>
          <w:szCs w:val="26"/>
          <w:u w:color="000000"/>
        </w:rPr>
        <w:t xml:space="preserve">” And this is our response, “Here I am Lord, </w:t>
      </w:r>
      <w:proofErr w:type="gramStart"/>
      <w:r w:rsidR="006B098A" w:rsidRPr="002A2E5D">
        <w:rPr>
          <w:color w:val="000000" w:themeColor="text1"/>
          <w:sz w:val="26"/>
          <w:szCs w:val="26"/>
          <w:u w:color="000000"/>
        </w:rPr>
        <w:t>Is</w:t>
      </w:r>
      <w:proofErr w:type="gramEnd"/>
      <w:r w:rsidR="006B098A" w:rsidRPr="002A2E5D">
        <w:rPr>
          <w:color w:val="000000" w:themeColor="text1"/>
          <w:sz w:val="26"/>
          <w:szCs w:val="26"/>
          <w:u w:color="000000"/>
        </w:rPr>
        <w:t xml:space="preserve"> it I Lord? </w:t>
      </w:r>
      <w:r w:rsidRPr="002A2E5D">
        <w:rPr>
          <w:color w:val="000000" w:themeColor="text1"/>
          <w:sz w:val="26"/>
          <w:szCs w:val="26"/>
          <w:u w:color="000000"/>
        </w:rPr>
        <w:t xml:space="preserve">I have </w:t>
      </w:r>
      <w:r w:rsidR="006B098A" w:rsidRPr="002A2E5D">
        <w:rPr>
          <w:color w:val="000000" w:themeColor="text1"/>
          <w:sz w:val="26"/>
          <w:szCs w:val="26"/>
          <w:u w:color="000000"/>
        </w:rPr>
        <w:t xml:space="preserve">heard You calling in the night. I will go Lord, if You lead me. </w:t>
      </w:r>
      <w:r w:rsidRPr="002A2E5D">
        <w:rPr>
          <w:color w:val="000000" w:themeColor="text1"/>
          <w:sz w:val="26"/>
          <w:szCs w:val="26"/>
          <w:u w:color="000000"/>
        </w:rPr>
        <w:t>I will hold Your people in my heart.</w:t>
      </w:r>
      <w:r w:rsidR="006B098A" w:rsidRPr="002A2E5D">
        <w:rPr>
          <w:color w:val="000000" w:themeColor="text1"/>
          <w:sz w:val="26"/>
          <w:szCs w:val="26"/>
          <w:u w:color="000000"/>
        </w:rPr>
        <w:t>” The second verse references this passage from Ezekiel, “</w:t>
      </w:r>
      <w:r w:rsidRPr="002A2E5D">
        <w:rPr>
          <w:color w:val="000000" w:themeColor="text1"/>
          <w:sz w:val="26"/>
          <w:szCs w:val="26"/>
          <w:u w:color="000000"/>
        </w:rPr>
        <w:t>I, the Lord of snow and rain,</w:t>
      </w:r>
      <w:r w:rsidR="006B098A" w:rsidRPr="002A2E5D">
        <w:rPr>
          <w:color w:val="000000" w:themeColor="text1"/>
          <w:sz w:val="26"/>
          <w:szCs w:val="26"/>
          <w:u w:color="000000"/>
        </w:rPr>
        <w:t xml:space="preserve"> </w:t>
      </w:r>
      <w:r w:rsidRPr="002A2E5D">
        <w:rPr>
          <w:color w:val="000000" w:themeColor="text1"/>
          <w:sz w:val="26"/>
          <w:szCs w:val="26"/>
          <w:u w:color="000000"/>
        </w:rPr>
        <w:t>I have born my peoples pain.</w:t>
      </w:r>
      <w:r w:rsidR="006B098A" w:rsidRPr="002A2E5D">
        <w:rPr>
          <w:color w:val="000000" w:themeColor="text1"/>
          <w:sz w:val="26"/>
          <w:szCs w:val="26"/>
          <w:u w:color="000000"/>
        </w:rPr>
        <w:t xml:space="preserve"> </w:t>
      </w:r>
      <w:r w:rsidRPr="002A2E5D">
        <w:rPr>
          <w:color w:val="000000" w:themeColor="text1"/>
          <w:sz w:val="26"/>
          <w:szCs w:val="26"/>
          <w:u w:color="000000"/>
        </w:rPr>
        <w:t xml:space="preserve">I have wept for love of them, </w:t>
      </w:r>
      <w:proofErr w:type="gramStart"/>
      <w:r w:rsidRPr="002A2E5D">
        <w:rPr>
          <w:color w:val="000000" w:themeColor="text1"/>
          <w:sz w:val="26"/>
          <w:szCs w:val="26"/>
          <w:u w:color="000000"/>
        </w:rPr>
        <w:t>They</w:t>
      </w:r>
      <w:proofErr w:type="gramEnd"/>
      <w:r w:rsidRPr="002A2E5D">
        <w:rPr>
          <w:color w:val="000000" w:themeColor="text1"/>
          <w:sz w:val="26"/>
          <w:szCs w:val="26"/>
          <w:u w:color="000000"/>
        </w:rPr>
        <w:t xml:space="preserve"> turn away.</w:t>
      </w:r>
      <w:r w:rsidR="006B098A" w:rsidRPr="002A2E5D">
        <w:rPr>
          <w:color w:val="000000" w:themeColor="text1"/>
          <w:sz w:val="26"/>
          <w:szCs w:val="26"/>
          <w:u w:color="000000"/>
        </w:rPr>
        <w:t xml:space="preserve"> </w:t>
      </w:r>
      <w:r w:rsidRPr="002A2E5D">
        <w:rPr>
          <w:color w:val="000000" w:themeColor="text1"/>
          <w:sz w:val="26"/>
          <w:szCs w:val="26"/>
          <w:u w:color="000000"/>
        </w:rPr>
        <w:t>I will break their hearts of stone,</w:t>
      </w:r>
      <w:r w:rsidR="006B098A" w:rsidRPr="002A2E5D">
        <w:rPr>
          <w:color w:val="000000" w:themeColor="text1"/>
          <w:sz w:val="26"/>
          <w:szCs w:val="26"/>
          <w:u w:color="000000"/>
        </w:rPr>
        <w:t xml:space="preserve"> </w:t>
      </w:r>
      <w:r w:rsidRPr="002A2E5D">
        <w:rPr>
          <w:color w:val="000000" w:themeColor="text1"/>
          <w:sz w:val="26"/>
          <w:szCs w:val="26"/>
          <w:u w:color="000000"/>
        </w:rPr>
        <w:t>Give them hearts for love alone.</w:t>
      </w:r>
      <w:r w:rsidR="006B098A" w:rsidRPr="002A2E5D">
        <w:rPr>
          <w:color w:val="000000" w:themeColor="text1"/>
          <w:sz w:val="26"/>
          <w:szCs w:val="26"/>
          <w:u w:color="000000"/>
        </w:rPr>
        <w:t xml:space="preserve"> </w:t>
      </w:r>
      <w:r w:rsidRPr="002A2E5D">
        <w:rPr>
          <w:color w:val="000000" w:themeColor="text1"/>
          <w:sz w:val="26"/>
          <w:szCs w:val="26"/>
          <w:u w:color="000000"/>
        </w:rPr>
        <w:t>I will speak My word to them,</w:t>
      </w:r>
      <w:r w:rsidR="006B098A" w:rsidRPr="002A2E5D">
        <w:rPr>
          <w:color w:val="000000" w:themeColor="text1"/>
          <w:sz w:val="26"/>
          <w:szCs w:val="26"/>
          <w:u w:color="000000"/>
        </w:rPr>
        <w:t xml:space="preserve"> </w:t>
      </w:r>
      <w:proofErr w:type="gramStart"/>
      <w:r w:rsidRPr="002A2E5D">
        <w:rPr>
          <w:color w:val="000000" w:themeColor="text1"/>
          <w:sz w:val="26"/>
          <w:szCs w:val="26"/>
          <w:u w:color="000000"/>
        </w:rPr>
        <w:t>Whom</w:t>
      </w:r>
      <w:proofErr w:type="gramEnd"/>
      <w:r w:rsidRPr="002A2E5D">
        <w:rPr>
          <w:color w:val="000000" w:themeColor="text1"/>
          <w:sz w:val="26"/>
          <w:szCs w:val="26"/>
          <w:u w:color="000000"/>
        </w:rPr>
        <w:t xml:space="preserve"> shall I send?</w:t>
      </w:r>
      <w:r w:rsidR="006B098A" w:rsidRPr="002A2E5D">
        <w:rPr>
          <w:color w:val="000000" w:themeColor="text1"/>
          <w:sz w:val="26"/>
          <w:szCs w:val="26"/>
          <w:u w:color="000000"/>
        </w:rPr>
        <w:t xml:space="preserve">” I celebrate the people in my life who have heard God calling in the night and have said that they will go, if God leads them. They will hold God’s people in their hearts. </w:t>
      </w:r>
    </w:p>
    <w:p w14:paraId="027DE684" w14:textId="05D6D16B" w:rsidR="00C76428" w:rsidRPr="002A2E5D" w:rsidRDefault="00A14B03" w:rsidP="00C14ED8">
      <w:pPr>
        <w:ind w:firstLine="720"/>
        <w:rPr>
          <w:color w:val="000000" w:themeColor="text1"/>
          <w:sz w:val="26"/>
          <w:szCs w:val="26"/>
          <w:u w:color="000000"/>
        </w:rPr>
      </w:pPr>
      <w:r w:rsidRPr="002A2E5D">
        <w:rPr>
          <w:color w:val="000000" w:themeColor="text1"/>
          <w:sz w:val="26"/>
          <w:szCs w:val="26"/>
          <w:u w:color="000000"/>
        </w:rPr>
        <w:t xml:space="preserve">The saints that we remember today from our church family held us in their hearts. Patricia Aycock loved this place and all of you. </w:t>
      </w:r>
      <w:r w:rsidR="0024090F" w:rsidRPr="002A2E5D">
        <w:rPr>
          <w:color w:val="000000" w:themeColor="text1"/>
          <w:sz w:val="26"/>
          <w:szCs w:val="26"/>
          <w:u w:color="000000"/>
        </w:rPr>
        <w:t xml:space="preserve">Patricia loved well and shined with joy. </w:t>
      </w:r>
      <w:r w:rsidR="00172107" w:rsidRPr="002A2E5D">
        <w:rPr>
          <w:color w:val="000000" w:themeColor="text1"/>
          <w:sz w:val="26"/>
          <w:szCs w:val="26"/>
          <w:u w:color="000000"/>
        </w:rPr>
        <w:t xml:space="preserve">One of the memories that I have of Patricia that I will cherish </w:t>
      </w:r>
      <w:r w:rsidR="00263C39" w:rsidRPr="002A2E5D">
        <w:rPr>
          <w:color w:val="000000" w:themeColor="text1"/>
          <w:sz w:val="26"/>
          <w:szCs w:val="26"/>
          <w:u w:color="000000"/>
        </w:rPr>
        <w:t>was</w:t>
      </w:r>
      <w:r w:rsidR="00172107" w:rsidRPr="002A2E5D">
        <w:rPr>
          <w:color w:val="000000" w:themeColor="text1"/>
          <w:sz w:val="26"/>
          <w:szCs w:val="26"/>
          <w:u w:color="000000"/>
        </w:rPr>
        <w:t xml:space="preserve"> in her last days.  She was drifting off to sleep and I made a cross on her head with my finger and said, “You are sealed with God’s love, in the name of the Father, the Son and the Holy Spirit.”  And she said in a quiet voice, “Do that again.”  She wasn’t afraid of this next step in her journey, she knew that God loved her and that she loved God.  </w:t>
      </w:r>
      <w:r w:rsidR="00C14ED8" w:rsidRPr="002A2E5D">
        <w:rPr>
          <w:color w:val="000000" w:themeColor="text1"/>
          <w:sz w:val="26"/>
          <w:szCs w:val="26"/>
          <w:u w:color="000000"/>
        </w:rPr>
        <w:t xml:space="preserve">I remember when one of the chaplains at Baylor Hospital visited John </w:t>
      </w:r>
      <w:proofErr w:type="spellStart"/>
      <w:r w:rsidR="00C14ED8" w:rsidRPr="002A2E5D">
        <w:rPr>
          <w:color w:val="000000" w:themeColor="text1"/>
          <w:sz w:val="26"/>
          <w:szCs w:val="26"/>
          <w:u w:color="000000"/>
        </w:rPr>
        <w:t>Pedigo</w:t>
      </w:r>
      <w:proofErr w:type="spellEnd"/>
      <w:r w:rsidR="00C14ED8" w:rsidRPr="002A2E5D">
        <w:rPr>
          <w:color w:val="000000" w:themeColor="text1"/>
          <w:sz w:val="26"/>
          <w:szCs w:val="26"/>
          <w:u w:color="000000"/>
        </w:rPr>
        <w:t xml:space="preserve">. </w:t>
      </w:r>
      <w:r w:rsidR="00C76428" w:rsidRPr="002A2E5D">
        <w:rPr>
          <w:color w:val="000000" w:themeColor="text1"/>
          <w:sz w:val="26"/>
          <w:szCs w:val="26"/>
          <w:u w:color="000000"/>
        </w:rPr>
        <w:t>The chaplain said that a higher power would let John know when the end was near.  John said in his dead-pan delivery, will that be by phone or by email?</w:t>
      </w:r>
      <w:r w:rsidR="00B12901" w:rsidRPr="002A2E5D">
        <w:rPr>
          <w:color w:val="000000" w:themeColor="text1"/>
          <w:sz w:val="26"/>
          <w:szCs w:val="26"/>
          <w:u w:color="000000"/>
        </w:rPr>
        <w:t xml:space="preserve"> Our saints teach us that life is precious and that every day is a gift. </w:t>
      </w:r>
    </w:p>
    <w:p w14:paraId="5226BB10" w14:textId="1F8C8F4E" w:rsidR="00BD06E6" w:rsidRPr="002A2E5D" w:rsidRDefault="006B098A" w:rsidP="00DC0597">
      <w:pPr>
        <w:ind w:firstLine="720"/>
        <w:rPr>
          <w:color w:val="000000" w:themeColor="text1"/>
          <w:sz w:val="26"/>
          <w:szCs w:val="26"/>
          <w:u w:color="000000"/>
        </w:rPr>
      </w:pPr>
      <w:r w:rsidRPr="002A2E5D">
        <w:rPr>
          <w:color w:val="000000" w:themeColor="text1"/>
          <w:sz w:val="26"/>
          <w:szCs w:val="26"/>
          <w:u w:color="000000"/>
        </w:rPr>
        <w:t xml:space="preserve">I think of people who had every right to turn their hearts into hearts of stone. </w:t>
      </w:r>
      <w:r w:rsidR="00C15273" w:rsidRPr="002A2E5D">
        <w:rPr>
          <w:color w:val="000000" w:themeColor="text1"/>
          <w:sz w:val="26"/>
          <w:szCs w:val="26"/>
          <w:u w:color="000000"/>
        </w:rPr>
        <w:t xml:space="preserve">When there was a diagnosis of early-onset Alzheimer’s for Steve Jean, he </w:t>
      </w:r>
      <w:r w:rsidR="00C76428" w:rsidRPr="002A2E5D">
        <w:rPr>
          <w:color w:val="000000" w:themeColor="text1"/>
          <w:sz w:val="26"/>
          <w:szCs w:val="26"/>
          <w:u w:color="000000"/>
        </w:rPr>
        <w:t xml:space="preserve">took each day as it </w:t>
      </w:r>
      <w:proofErr w:type="gramStart"/>
      <w:r w:rsidR="00C76428" w:rsidRPr="002A2E5D">
        <w:rPr>
          <w:color w:val="000000" w:themeColor="text1"/>
          <w:sz w:val="26"/>
          <w:szCs w:val="26"/>
          <w:u w:color="000000"/>
        </w:rPr>
        <w:t>came</w:t>
      </w:r>
      <w:proofErr w:type="gramEnd"/>
      <w:r w:rsidR="00C76428" w:rsidRPr="002A2E5D">
        <w:rPr>
          <w:color w:val="000000" w:themeColor="text1"/>
          <w:sz w:val="26"/>
          <w:szCs w:val="26"/>
          <w:u w:color="000000"/>
        </w:rPr>
        <w:t xml:space="preserve"> and it wasn’t fair. </w:t>
      </w:r>
      <w:r w:rsidR="007857E0" w:rsidRPr="002A2E5D">
        <w:rPr>
          <w:color w:val="000000" w:themeColor="text1"/>
          <w:sz w:val="26"/>
          <w:szCs w:val="26"/>
          <w:u w:color="000000"/>
        </w:rPr>
        <w:t xml:space="preserve">But with joy he embraced each day. </w:t>
      </w:r>
      <w:r w:rsidR="00B12901" w:rsidRPr="002A2E5D">
        <w:rPr>
          <w:color w:val="000000" w:themeColor="text1"/>
          <w:sz w:val="26"/>
          <w:szCs w:val="26"/>
          <w:u w:color="000000"/>
        </w:rPr>
        <w:t xml:space="preserve">Or with </w:t>
      </w:r>
      <w:r w:rsidR="005A7F3F" w:rsidRPr="002A2E5D">
        <w:rPr>
          <w:color w:val="000000" w:themeColor="text1"/>
          <w:sz w:val="26"/>
          <w:szCs w:val="26"/>
          <w:u w:color="000000"/>
        </w:rPr>
        <w:t>a sudden death</w:t>
      </w:r>
      <w:r w:rsidR="00B12901" w:rsidRPr="002A2E5D">
        <w:rPr>
          <w:color w:val="000000" w:themeColor="text1"/>
          <w:sz w:val="26"/>
          <w:szCs w:val="26"/>
          <w:u w:color="000000"/>
        </w:rPr>
        <w:t xml:space="preserve"> like Dan Bracy, his family had to quickly wrap their head around their new reality. </w:t>
      </w:r>
      <w:r w:rsidR="00DC0597" w:rsidRPr="002A2E5D">
        <w:rPr>
          <w:color w:val="000000" w:themeColor="text1"/>
          <w:sz w:val="26"/>
          <w:szCs w:val="26"/>
          <w:u w:color="000000"/>
        </w:rPr>
        <w:t xml:space="preserve">There were dreams of growing older together that were not going to happen. </w:t>
      </w:r>
      <w:r w:rsidR="00A87A31" w:rsidRPr="002A2E5D">
        <w:rPr>
          <w:color w:val="000000" w:themeColor="text1"/>
          <w:sz w:val="26"/>
          <w:szCs w:val="26"/>
          <w:u w:color="000000"/>
        </w:rPr>
        <w:t>We know that l</w:t>
      </w:r>
      <w:r w:rsidR="00196C20" w:rsidRPr="002A2E5D">
        <w:rPr>
          <w:color w:val="000000" w:themeColor="text1"/>
          <w:sz w:val="26"/>
          <w:szCs w:val="26"/>
          <w:u w:color="000000"/>
        </w:rPr>
        <w:t xml:space="preserve">ife is stronger than death </w:t>
      </w:r>
      <w:r w:rsidR="001C6032" w:rsidRPr="002A2E5D">
        <w:rPr>
          <w:color w:val="000000" w:themeColor="text1"/>
          <w:sz w:val="26"/>
          <w:szCs w:val="26"/>
          <w:u w:color="000000"/>
        </w:rPr>
        <w:t xml:space="preserve">and </w:t>
      </w:r>
      <w:r w:rsidR="00A87A31" w:rsidRPr="002A2E5D">
        <w:rPr>
          <w:color w:val="000000" w:themeColor="text1"/>
          <w:sz w:val="26"/>
          <w:szCs w:val="26"/>
          <w:u w:color="000000"/>
        </w:rPr>
        <w:t>w</w:t>
      </w:r>
      <w:r w:rsidR="007E454C" w:rsidRPr="002A2E5D">
        <w:rPr>
          <w:color w:val="000000" w:themeColor="text1"/>
          <w:sz w:val="26"/>
          <w:szCs w:val="26"/>
          <w:u w:color="000000"/>
        </w:rPr>
        <w:t xml:space="preserve">e celebrate with our saints that they are alive in a place where there is no illness, no memory loss, no pain, no loneliness, there is only joy in the presence of God. </w:t>
      </w:r>
    </w:p>
    <w:p w14:paraId="1FDF97A5" w14:textId="65851DA8" w:rsidR="00E035F8" w:rsidRPr="002A2E5D" w:rsidRDefault="00902E27" w:rsidP="00461DE3">
      <w:pPr>
        <w:ind w:firstLine="720"/>
        <w:rPr>
          <w:color w:val="000000" w:themeColor="text1"/>
          <w:sz w:val="26"/>
          <w:szCs w:val="26"/>
          <w:u w:color="000000"/>
        </w:rPr>
      </w:pPr>
      <w:r w:rsidRPr="002A2E5D">
        <w:rPr>
          <w:color w:val="000000" w:themeColor="text1"/>
          <w:sz w:val="26"/>
          <w:szCs w:val="26"/>
          <w:u w:color="000000"/>
        </w:rPr>
        <w:t>We have been commemorating the 500</w:t>
      </w:r>
      <w:r w:rsidRPr="002A2E5D">
        <w:rPr>
          <w:color w:val="000000" w:themeColor="text1"/>
          <w:sz w:val="26"/>
          <w:szCs w:val="26"/>
          <w:u w:color="000000"/>
          <w:vertAlign w:val="superscript"/>
        </w:rPr>
        <w:t>th</w:t>
      </w:r>
      <w:r w:rsidRPr="002A2E5D">
        <w:rPr>
          <w:color w:val="000000" w:themeColor="text1"/>
          <w:sz w:val="26"/>
          <w:szCs w:val="26"/>
          <w:u w:color="000000"/>
        </w:rPr>
        <w:t xml:space="preserve"> anniversary of the Protest</w:t>
      </w:r>
      <w:r w:rsidR="00331315" w:rsidRPr="002A2E5D">
        <w:rPr>
          <w:color w:val="000000" w:themeColor="text1"/>
          <w:sz w:val="26"/>
          <w:szCs w:val="26"/>
          <w:u w:color="000000"/>
        </w:rPr>
        <w:t>ant Reformation, the history kicked off</w:t>
      </w:r>
      <w:r w:rsidR="00E81654" w:rsidRPr="002A2E5D">
        <w:rPr>
          <w:color w:val="000000" w:themeColor="text1"/>
          <w:sz w:val="26"/>
          <w:szCs w:val="26"/>
          <w:u w:color="000000"/>
        </w:rPr>
        <w:t xml:space="preserve"> by a protestor, Martin Luther and all the other protesters who joined with him through the ages. </w:t>
      </w:r>
      <w:r w:rsidR="00E13450" w:rsidRPr="002A2E5D">
        <w:rPr>
          <w:color w:val="000000" w:themeColor="text1"/>
          <w:sz w:val="26"/>
          <w:szCs w:val="26"/>
          <w:u w:color="000000"/>
        </w:rPr>
        <w:t xml:space="preserve">What our saints teach us and what the Protestant Reformation teaches us is to keep protesting. </w:t>
      </w:r>
      <w:r w:rsidR="004A6351" w:rsidRPr="002A2E5D">
        <w:rPr>
          <w:color w:val="000000" w:themeColor="text1"/>
          <w:sz w:val="26"/>
          <w:szCs w:val="26"/>
          <w:u w:color="000000"/>
        </w:rPr>
        <w:t xml:space="preserve">Protest all that keeps men and women from respect and justice. </w:t>
      </w:r>
      <w:r w:rsidR="00674815" w:rsidRPr="002A2E5D">
        <w:rPr>
          <w:color w:val="000000" w:themeColor="text1"/>
          <w:sz w:val="26"/>
          <w:szCs w:val="26"/>
          <w:u w:color="000000"/>
        </w:rPr>
        <w:t xml:space="preserve">Protest </w:t>
      </w:r>
      <w:r w:rsidR="006D20AF" w:rsidRPr="002A2E5D">
        <w:rPr>
          <w:color w:val="000000" w:themeColor="text1"/>
          <w:sz w:val="26"/>
          <w:szCs w:val="26"/>
          <w:u w:color="000000"/>
        </w:rPr>
        <w:t xml:space="preserve">any form of institution that says it is more important and of more worth than people or the Earth. </w:t>
      </w:r>
      <w:r w:rsidR="00674815" w:rsidRPr="002A2E5D">
        <w:rPr>
          <w:color w:val="000000" w:themeColor="text1"/>
          <w:sz w:val="26"/>
          <w:szCs w:val="26"/>
          <w:u w:color="000000"/>
        </w:rPr>
        <w:t>P</w:t>
      </w:r>
      <w:r w:rsidR="006D20AF" w:rsidRPr="002A2E5D">
        <w:rPr>
          <w:color w:val="000000" w:themeColor="text1"/>
          <w:sz w:val="26"/>
          <w:szCs w:val="26"/>
          <w:u w:color="000000"/>
        </w:rPr>
        <w:t xml:space="preserve">rotest authoritarians in religion, politics, and economics. </w:t>
      </w:r>
      <w:r w:rsidR="00D043B5" w:rsidRPr="002A2E5D">
        <w:rPr>
          <w:color w:val="000000" w:themeColor="text1"/>
          <w:sz w:val="26"/>
          <w:szCs w:val="26"/>
          <w:u w:color="000000"/>
        </w:rPr>
        <w:t>P</w:t>
      </w:r>
      <w:r w:rsidR="006D20AF" w:rsidRPr="002A2E5D">
        <w:rPr>
          <w:color w:val="000000" w:themeColor="text1"/>
          <w:sz w:val="26"/>
          <w:szCs w:val="26"/>
          <w:u w:color="000000"/>
        </w:rPr>
        <w:t xml:space="preserve">rotest hatred, violence, and inequality. </w:t>
      </w:r>
      <w:r w:rsidR="004B5C0F" w:rsidRPr="002A2E5D">
        <w:rPr>
          <w:color w:val="000000" w:themeColor="text1"/>
          <w:sz w:val="26"/>
          <w:szCs w:val="26"/>
          <w:u w:color="000000"/>
        </w:rPr>
        <w:t>P</w:t>
      </w:r>
      <w:r w:rsidR="006D20AF" w:rsidRPr="002A2E5D">
        <w:rPr>
          <w:color w:val="000000" w:themeColor="text1"/>
          <w:sz w:val="26"/>
          <w:szCs w:val="26"/>
          <w:u w:color="000000"/>
        </w:rPr>
        <w:t xml:space="preserve">rotest our own history when it got it wrong. </w:t>
      </w:r>
      <w:r w:rsidR="005724F7" w:rsidRPr="002A2E5D">
        <w:rPr>
          <w:color w:val="000000" w:themeColor="text1"/>
          <w:sz w:val="26"/>
          <w:szCs w:val="26"/>
          <w:u w:color="000000"/>
        </w:rPr>
        <w:t>P</w:t>
      </w:r>
      <w:r w:rsidR="006D20AF" w:rsidRPr="002A2E5D">
        <w:rPr>
          <w:color w:val="000000" w:themeColor="text1"/>
          <w:sz w:val="26"/>
          <w:szCs w:val="26"/>
          <w:u w:color="000000"/>
        </w:rPr>
        <w:t xml:space="preserve">rotest the exclusiveness of privilege in race, religion, and social class. </w:t>
      </w:r>
      <w:r w:rsidR="004B6EDF" w:rsidRPr="002A2E5D">
        <w:rPr>
          <w:color w:val="000000" w:themeColor="text1"/>
          <w:sz w:val="26"/>
          <w:szCs w:val="26"/>
          <w:u w:color="000000"/>
        </w:rPr>
        <w:t>P</w:t>
      </w:r>
      <w:r w:rsidR="006D20AF" w:rsidRPr="002A2E5D">
        <w:rPr>
          <w:color w:val="000000" w:themeColor="text1"/>
          <w:sz w:val="26"/>
          <w:szCs w:val="26"/>
          <w:u w:color="000000"/>
        </w:rPr>
        <w:t xml:space="preserve">rotest the separation of heart from mind. </w:t>
      </w:r>
      <w:r w:rsidR="00AF411A" w:rsidRPr="002A2E5D">
        <w:rPr>
          <w:color w:val="000000" w:themeColor="text1"/>
          <w:sz w:val="26"/>
          <w:szCs w:val="26"/>
          <w:u w:color="000000"/>
        </w:rPr>
        <w:t>P</w:t>
      </w:r>
      <w:r w:rsidR="006D20AF" w:rsidRPr="002A2E5D">
        <w:rPr>
          <w:color w:val="000000" w:themeColor="text1"/>
          <w:sz w:val="26"/>
          <w:szCs w:val="26"/>
          <w:u w:color="000000"/>
        </w:rPr>
        <w:t xml:space="preserve">rotest the sort of spiritual individualism that isolates and comforts without plunging us into the crises of the world. </w:t>
      </w:r>
      <w:r w:rsidR="00D05A6E" w:rsidRPr="002A2E5D">
        <w:rPr>
          <w:color w:val="000000" w:themeColor="text1"/>
          <w:sz w:val="26"/>
          <w:szCs w:val="26"/>
          <w:u w:color="000000"/>
        </w:rPr>
        <w:t>P</w:t>
      </w:r>
      <w:r w:rsidR="006D20AF" w:rsidRPr="002A2E5D">
        <w:rPr>
          <w:color w:val="000000" w:themeColor="text1"/>
          <w:sz w:val="26"/>
          <w:szCs w:val="26"/>
          <w:u w:color="000000"/>
        </w:rPr>
        <w:t>rotest all that destroys and degrades the beauty of humanity and creation.</w:t>
      </w:r>
      <w:r w:rsidR="00461DE3" w:rsidRPr="002A2E5D">
        <w:rPr>
          <w:rStyle w:val="FootnoteReference"/>
          <w:color w:val="000000" w:themeColor="text1"/>
          <w:sz w:val="26"/>
          <w:szCs w:val="26"/>
          <w:u w:color="000000"/>
        </w:rPr>
        <w:footnoteReference w:id="3"/>
      </w:r>
      <w:r w:rsidR="009F6AF2" w:rsidRPr="002A2E5D">
        <w:rPr>
          <w:color w:val="000000" w:themeColor="text1"/>
          <w:sz w:val="26"/>
          <w:szCs w:val="26"/>
          <w:u w:color="000000"/>
        </w:rPr>
        <w:t xml:space="preserve"> </w:t>
      </w:r>
    </w:p>
    <w:p w14:paraId="22EED015" w14:textId="4D8D58D3" w:rsidR="009F6AF2" w:rsidRPr="002A2E5D" w:rsidRDefault="009F6AF2" w:rsidP="007F3D96">
      <w:pPr>
        <w:ind w:firstLine="720"/>
        <w:rPr>
          <w:color w:val="000000" w:themeColor="text1"/>
          <w:sz w:val="26"/>
          <w:szCs w:val="26"/>
          <w:u w:color="000000"/>
        </w:rPr>
      </w:pPr>
      <w:r w:rsidRPr="002A2E5D">
        <w:rPr>
          <w:color w:val="000000" w:themeColor="text1"/>
          <w:sz w:val="26"/>
          <w:szCs w:val="26"/>
          <w:u w:color="000000"/>
        </w:rPr>
        <w:lastRenderedPageBreak/>
        <w:t xml:space="preserve">The Christian church isn’t perfect because no human expression of the </w:t>
      </w:r>
      <w:r w:rsidR="008C3297" w:rsidRPr="002A2E5D">
        <w:rPr>
          <w:color w:val="000000" w:themeColor="text1"/>
          <w:sz w:val="26"/>
          <w:szCs w:val="26"/>
          <w:u w:color="000000"/>
        </w:rPr>
        <w:t>sacred</w:t>
      </w:r>
      <w:r w:rsidRPr="002A2E5D">
        <w:rPr>
          <w:color w:val="000000" w:themeColor="text1"/>
          <w:sz w:val="26"/>
          <w:szCs w:val="26"/>
          <w:u w:color="000000"/>
        </w:rPr>
        <w:t xml:space="preserve"> is. The church hasn't always been faithful to its own principles, because human beings can be hypocrites. It hasn't been free from injustice and violence, because</w:t>
      </w:r>
      <w:r w:rsidR="00FA6357" w:rsidRPr="002A2E5D">
        <w:rPr>
          <w:color w:val="000000" w:themeColor="text1"/>
          <w:sz w:val="26"/>
          <w:szCs w:val="26"/>
          <w:u w:color="000000"/>
        </w:rPr>
        <w:t xml:space="preserve"> of</w:t>
      </w:r>
      <w:r w:rsidRPr="002A2E5D">
        <w:rPr>
          <w:color w:val="000000" w:themeColor="text1"/>
          <w:sz w:val="26"/>
          <w:szCs w:val="26"/>
          <w:u w:color="000000"/>
        </w:rPr>
        <w:t xml:space="preserve"> sin. But </w:t>
      </w:r>
      <w:r w:rsidR="00200949" w:rsidRPr="002A2E5D">
        <w:rPr>
          <w:color w:val="000000" w:themeColor="text1"/>
          <w:sz w:val="26"/>
          <w:szCs w:val="26"/>
          <w:u w:color="000000"/>
        </w:rPr>
        <w:t>the church</w:t>
      </w:r>
      <w:r w:rsidRPr="002A2E5D">
        <w:rPr>
          <w:color w:val="000000" w:themeColor="text1"/>
          <w:sz w:val="26"/>
          <w:szCs w:val="26"/>
          <w:u w:color="000000"/>
        </w:rPr>
        <w:t xml:space="preserve"> has nurtured millions and millions in faith, lifted the outcast, women, and the poor to dignity and leadership, inspired creativity and goodness, and provided intellectual and social visions unimagined by any other source</w:t>
      </w:r>
      <w:r w:rsidR="001D78D5" w:rsidRPr="002A2E5D">
        <w:rPr>
          <w:color w:val="000000" w:themeColor="text1"/>
          <w:sz w:val="26"/>
          <w:szCs w:val="26"/>
          <w:u w:color="000000"/>
        </w:rPr>
        <w:t>.</w:t>
      </w:r>
      <w:r w:rsidR="001D78D5" w:rsidRPr="002A2E5D">
        <w:rPr>
          <w:rStyle w:val="FootnoteReference"/>
          <w:color w:val="000000" w:themeColor="text1"/>
          <w:sz w:val="26"/>
          <w:szCs w:val="26"/>
          <w:u w:color="000000"/>
        </w:rPr>
        <w:footnoteReference w:id="4"/>
      </w:r>
      <w:r w:rsidR="001D78D5" w:rsidRPr="002A2E5D">
        <w:rPr>
          <w:color w:val="000000" w:themeColor="text1"/>
          <w:sz w:val="26"/>
          <w:szCs w:val="26"/>
          <w:u w:color="000000"/>
        </w:rPr>
        <w:t xml:space="preserve"> The church has been able to do that because of the ministry of the saints. </w:t>
      </w:r>
    </w:p>
    <w:p w14:paraId="01433E13" w14:textId="1BF18637" w:rsidR="007F3D96" w:rsidRPr="002A2E5D" w:rsidRDefault="009F6AF2" w:rsidP="00124A37">
      <w:pPr>
        <w:ind w:firstLine="720"/>
        <w:rPr>
          <w:color w:val="000000" w:themeColor="text1"/>
          <w:sz w:val="26"/>
          <w:szCs w:val="26"/>
          <w:u w:color="000000"/>
        </w:rPr>
      </w:pPr>
      <w:r w:rsidRPr="002A2E5D">
        <w:rPr>
          <w:color w:val="000000" w:themeColor="text1"/>
          <w:sz w:val="26"/>
          <w:szCs w:val="26"/>
          <w:u w:color="000000"/>
        </w:rPr>
        <w:t xml:space="preserve">Mary David Allen </w:t>
      </w:r>
      <w:r w:rsidR="00124A37" w:rsidRPr="002A2E5D">
        <w:rPr>
          <w:color w:val="000000" w:themeColor="text1"/>
          <w:sz w:val="26"/>
          <w:szCs w:val="26"/>
          <w:u w:color="000000"/>
        </w:rPr>
        <w:t xml:space="preserve">was a piano teacher in her life and she knew that beautiful music was about practice. </w:t>
      </w:r>
      <w:r w:rsidRPr="002A2E5D">
        <w:rPr>
          <w:color w:val="000000" w:themeColor="text1"/>
          <w:sz w:val="26"/>
          <w:szCs w:val="26"/>
          <w:u w:color="000000"/>
        </w:rPr>
        <w:t xml:space="preserve"> She knew that it is about showing up and putting in the work. Mary David knew that is how the Christian life is as well. </w:t>
      </w:r>
      <w:r w:rsidR="00124A37" w:rsidRPr="002A2E5D">
        <w:rPr>
          <w:color w:val="000000" w:themeColor="text1"/>
          <w:sz w:val="26"/>
          <w:szCs w:val="26"/>
          <w:u w:color="000000"/>
        </w:rPr>
        <w:t xml:space="preserve">God says I’ll give you a new heart, put a new spirit in you. I’ll replace your heart with one that is God-willed. You will be my people and I will be your God. </w:t>
      </w:r>
    </w:p>
    <w:p w14:paraId="4870E906" w14:textId="27D063C0" w:rsidR="00F03503" w:rsidRPr="002A2E5D" w:rsidRDefault="00273AB1" w:rsidP="00E04B3E">
      <w:pPr>
        <w:rPr>
          <w:color w:val="000000"/>
          <w:sz w:val="26"/>
          <w:szCs w:val="26"/>
        </w:rPr>
      </w:pPr>
      <w:r w:rsidRPr="002A2E5D">
        <w:rPr>
          <w:color w:val="000000"/>
          <w:sz w:val="26"/>
          <w:szCs w:val="26"/>
        </w:rPr>
        <w:tab/>
        <w:t>I don’t remember my first ordination.  I remember my second ordination.  My second ordination was on June 6, 2006 at First UMC in Richardson, Texas, and Bishop Moncure laid his lands on my hands and prayed, “Almighty God, pour upon Kerry Sumpter Smith the Holy Spirit for the office and word of an elder in Christ’s holy church.” At my first ordination I was at John Sewickley Presbyterian Church in Pennsylvania. I was six months old. The pastor held me in his arms and placed water on my head as he prayed, “</w:t>
      </w:r>
      <w:r w:rsidR="00E04B3E" w:rsidRPr="002A2E5D">
        <w:rPr>
          <w:color w:val="000000"/>
          <w:sz w:val="26"/>
          <w:szCs w:val="26"/>
        </w:rPr>
        <w:t xml:space="preserve">Kerry Susanne, I baptize you in the name of the Father, and of the Son, and of the Holy Spirit. Amen.” That is an ordination that we all share, </w:t>
      </w:r>
      <w:r w:rsidR="00713F14" w:rsidRPr="002A2E5D">
        <w:rPr>
          <w:color w:val="000000"/>
          <w:sz w:val="26"/>
          <w:szCs w:val="26"/>
        </w:rPr>
        <w:t>we are all ordained into the Christian faith through our baptism</w:t>
      </w:r>
      <w:r w:rsidR="00E04B3E" w:rsidRPr="002A2E5D">
        <w:rPr>
          <w:color w:val="000000"/>
          <w:sz w:val="26"/>
          <w:szCs w:val="26"/>
        </w:rPr>
        <w:t xml:space="preserve">. </w:t>
      </w:r>
      <w:r w:rsidR="006E3CD0" w:rsidRPr="002A2E5D">
        <w:rPr>
          <w:color w:val="000000"/>
          <w:sz w:val="26"/>
          <w:szCs w:val="26"/>
        </w:rPr>
        <w:t>I</w:t>
      </w:r>
      <w:r w:rsidR="00E04B3E" w:rsidRPr="002A2E5D">
        <w:rPr>
          <w:color w:val="000000"/>
          <w:sz w:val="26"/>
          <w:szCs w:val="26"/>
        </w:rPr>
        <w:t xml:space="preserve">f you haven’t been baptized, let me know. You don’t have to be baptized in a Methodist Church, </w:t>
      </w:r>
      <w:r w:rsidR="00F12C98" w:rsidRPr="002A2E5D">
        <w:rPr>
          <w:color w:val="000000"/>
          <w:sz w:val="26"/>
          <w:szCs w:val="26"/>
        </w:rPr>
        <w:t xml:space="preserve">your baptism in any Christian Church counts. We don’t re-baptize because God got it right the first time. </w:t>
      </w:r>
      <w:r w:rsidR="00F03503" w:rsidRPr="002A2E5D">
        <w:rPr>
          <w:color w:val="000000"/>
          <w:sz w:val="26"/>
          <w:szCs w:val="26"/>
        </w:rPr>
        <w:t>Baptism isn’t just a photo op, or a lunch, or an opportunity to get an heirloom gown out. Baptism means something. You can’t be a member of the Christian</w:t>
      </w:r>
      <w:r w:rsidR="009F18ED" w:rsidRPr="002A2E5D">
        <w:rPr>
          <w:color w:val="000000"/>
          <w:sz w:val="26"/>
          <w:szCs w:val="26"/>
        </w:rPr>
        <w:t xml:space="preserve"> Church without being baptized, and if you were ever baptized, it counts.</w:t>
      </w:r>
    </w:p>
    <w:p w14:paraId="662FE0B2" w14:textId="5CB28A03" w:rsidR="00AF1596" w:rsidRPr="002A2E5D" w:rsidRDefault="00704979" w:rsidP="00AF1596">
      <w:pPr>
        <w:rPr>
          <w:color w:val="000000"/>
          <w:sz w:val="26"/>
          <w:szCs w:val="26"/>
        </w:rPr>
      </w:pPr>
      <w:r w:rsidRPr="002A2E5D">
        <w:rPr>
          <w:color w:val="000000"/>
          <w:sz w:val="26"/>
          <w:szCs w:val="26"/>
        </w:rPr>
        <w:tab/>
      </w:r>
      <w:r w:rsidR="009B18E6" w:rsidRPr="002A2E5D">
        <w:rPr>
          <w:color w:val="000000"/>
          <w:sz w:val="26"/>
          <w:szCs w:val="26"/>
        </w:rPr>
        <w:t>“</w:t>
      </w:r>
      <w:r w:rsidR="00AF1596" w:rsidRPr="002A2E5D">
        <w:rPr>
          <w:color w:val="000000"/>
          <w:sz w:val="26"/>
          <w:szCs w:val="26"/>
        </w:rPr>
        <w:t>Through baptism, God calls and commissions persons to the general mini</w:t>
      </w:r>
      <w:r w:rsidR="00F8319F" w:rsidRPr="002A2E5D">
        <w:rPr>
          <w:color w:val="000000"/>
          <w:sz w:val="26"/>
          <w:szCs w:val="26"/>
        </w:rPr>
        <w:t xml:space="preserve">stry of all Christian believers. </w:t>
      </w:r>
      <w:r w:rsidR="00AF1596" w:rsidRPr="002A2E5D">
        <w:rPr>
          <w:color w:val="000000"/>
          <w:sz w:val="26"/>
          <w:szCs w:val="26"/>
        </w:rPr>
        <w:t>We exercise our calling as Christians by prayer, by witnessing to the good news of salvation in Christ, by caring for and serving other people, and by working toward reconciliation, justice, and peace in the world. This is the universal priesthood of all believers.</w:t>
      </w:r>
      <w:r w:rsidRPr="002A2E5D">
        <w:rPr>
          <w:color w:val="000000"/>
          <w:sz w:val="26"/>
          <w:szCs w:val="26"/>
        </w:rPr>
        <w:t xml:space="preserve"> </w:t>
      </w:r>
      <w:r w:rsidR="00AF1596" w:rsidRPr="002A2E5D">
        <w:rPr>
          <w:color w:val="000000"/>
          <w:sz w:val="26"/>
          <w:szCs w:val="26"/>
        </w:rPr>
        <w:t>Through </w:t>
      </w:r>
      <w:hyperlink r:id="rId8" w:history="1">
        <w:r w:rsidR="00AF1596" w:rsidRPr="002A2E5D">
          <w:rPr>
            <w:color w:val="000000"/>
            <w:sz w:val="26"/>
            <w:szCs w:val="26"/>
          </w:rPr>
          <w:t>baptism </w:t>
        </w:r>
      </w:hyperlink>
      <w:r w:rsidR="00AF1596" w:rsidRPr="002A2E5D">
        <w:rPr>
          <w:color w:val="000000"/>
          <w:sz w:val="26"/>
          <w:szCs w:val="26"/>
        </w:rPr>
        <w:t>all Christians are made part of the priesthood of all believers</w:t>
      </w:r>
      <w:r w:rsidR="0056010E" w:rsidRPr="002A2E5D">
        <w:rPr>
          <w:color w:val="000000"/>
          <w:sz w:val="26"/>
          <w:szCs w:val="26"/>
        </w:rPr>
        <w:t xml:space="preserve">. </w:t>
      </w:r>
      <w:r w:rsidR="000A7452" w:rsidRPr="002A2E5D">
        <w:rPr>
          <w:color w:val="000000"/>
          <w:sz w:val="26"/>
          <w:szCs w:val="26"/>
        </w:rPr>
        <w:t>That is t</w:t>
      </w:r>
      <w:r w:rsidR="00AF1596" w:rsidRPr="002A2E5D">
        <w:rPr>
          <w:color w:val="000000"/>
          <w:sz w:val="26"/>
          <w:szCs w:val="26"/>
        </w:rPr>
        <w:t>he church, Christ’s body, made visible in the world. We all share in Christ’s ministry of love and service for the redemption of the human fa</w:t>
      </w:r>
      <w:r w:rsidR="000A7452" w:rsidRPr="002A2E5D">
        <w:rPr>
          <w:color w:val="000000"/>
          <w:sz w:val="26"/>
          <w:szCs w:val="26"/>
        </w:rPr>
        <w:t>mily and the whole of creation.</w:t>
      </w:r>
      <w:r w:rsidR="009B18E6" w:rsidRPr="002A2E5D">
        <w:rPr>
          <w:color w:val="000000"/>
          <w:sz w:val="26"/>
          <w:szCs w:val="26"/>
        </w:rPr>
        <w:t>”</w:t>
      </w:r>
      <w:r w:rsidR="009B18E6" w:rsidRPr="002A2E5D">
        <w:rPr>
          <w:rStyle w:val="FootnoteReference"/>
          <w:color w:val="000000"/>
          <w:sz w:val="26"/>
          <w:szCs w:val="26"/>
        </w:rPr>
        <w:footnoteReference w:id="5"/>
      </w:r>
    </w:p>
    <w:p w14:paraId="22D4C4AB" w14:textId="488B5A00" w:rsidR="006C45E1" w:rsidRPr="002A2E5D" w:rsidRDefault="00E04B3E" w:rsidP="00AF1596">
      <w:pPr>
        <w:ind w:firstLine="720"/>
        <w:rPr>
          <w:color w:val="000000"/>
          <w:sz w:val="26"/>
          <w:szCs w:val="26"/>
        </w:rPr>
      </w:pPr>
      <w:r w:rsidRPr="002A2E5D">
        <w:rPr>
          <w:color w:val="000000"/>
          <w:sz w:val="26"/>
          <w:szCs w:val="26"/>
        </w:rPr>
        <w:t xml:space="preserve">After my baptism, my family gathered around me and laid hands on me as the pastor prayed, “The Holy Spirit work within you, that being born through water and the Spirit, you may be a faithful disciple of Jesus Christ. Amen.” </w:t>
      </w:r>
      <w:r w:rsidR="00F12C98" w:rsidRPr="002A2E5D">
        <w:rPr>
          <w:color w:val="000000"/>
          <w:sz w:val="26"/>
          <w:szCs w:val="26"/>
        </w:rPr>
        <w:t xml:space="preserve">We are already in that relationship with God, but </w:t>
      </w:r>
      <w:r w:rsidR="00961257" w:rsidRPr="002A2E5D">
        <w:rPr>
          <w:color w:val="000000"/>
          <w:sz w:val="26"/>
          <w:szCs w:val="26"/>
        </w:rPr>
        <w:t>w</w:t>
      </w:r>
      <w:r w:rsidR="00F12C98" w:rsidRPr="002A2E5D">
        <w:rPr>
          <w:color w:val="000000"/>
          <w:sz w:val="26"/>
          <w:szCs w:val="26"/>
        </w:rPr>
        <w:t>e can be continually reformed</w:t>
      </w:r>
      <w:r w:rsidR="00B967D7" w:rsidRPr="002A2E5D">
        <w:rPr>
          <w:color w:val="000000"/>
          <w:sz w:val="26"/>
          <w:szCs w:val="26"/>
        </w:rPr>
        <w:t xml:space="preserve"> </w:t>
      </w:r>
      <w:r w:rsidR="008F72D8" w:rsidRPr="002A2E5D">
        <w:rPr>
          <w:color w:val="000000"/>
          <w:sz w:val="26"/>
          <w:szCs w:val="26"/>
        </w:rPr>
        <w:t>through the Holy Spirit</w:t>
      </w:r>
      <w:r w:rsidR="00B967D7" w:rsidRPr="002A2E5D">
        <w:rPr>
          <w:color w:val="000000"/>
          <w:sz w:val="26"/>
          <w:szCs w:val="26"/>
        </w:rPr>
        <w:t xml:space="preserve">. </w:t>
      </w:r>
    </w:p>
    <w:p w14:paraId="03AF4551" w14:textId="008F8283" w:rsidR="00F12C98" w:rsidRPr="002A2E5D" w:rsidRDefault="006C45E1" w:rsidP="00AF1596">
      <w:pPr>
        <w:ind w:firstLine="720"/>
        <w:rPr>
          <w:color w:val="000000"/>
          <w:sz w:val="26"/>
          <w:szCs w:val="26"/>
        </w:rPr>
      </w:pPr>
      <w:r w:rsidRPr="002A2E5D">
        <w:rPr>
          <w:color w:val="000000"/>
          <w:sz w:val="26"/>
          <w:szCs w:val="26"/>
        </w:rPr>
        <w:lastRenderedPageBreak/>
        <w:t>To be Christian is to be brought into relationships we did not choose for ourselves, with people who may be very different from us. Our faithfulness to God is reflected in how well we manage to honor the relationships God has brought us into through our baptisms.</w:t>
      </w:r>
      <w:r w:rsidR="00AF1596" w:rsidRPr="002A2E5D">
        <w:rPr>
          <w:color w:val="000000"/>
          <w:sz w:val="26"/>
          <w:szCs w:val="26"/>
        </w:rPr>
        <w:t xml:space="preserve"> </w:t>
      </w:r>
      <w:r w:rsidR="00F12C98" w:rsidRPr="002A2E5D">
        <w:rPr>
          <w:color w:val="000000"/>
          <w:sz w:val="26"/>
          <w:szCs w:val="26"/>
        </w:rPr>
        <w:t>On All Saints Day we remember Christians of every time and place, honoring those who lived faithfully, shared their faith and point</w:t>
      </w:r>
      <w:r w:rsidR="009F18ED" w:rsidRPr="002A2E5D">
        <w:rPr>
          <w:color w:val="000000"/>
          <w:sz w:val="26"/>
          <w:szCs w:val="26"/>
        </w:rPr>
        <w:t>ed</w:t>
      </w:r>
      <w:r w:rsidR="00F12C98" w:rsidRPr="002A2E5D">
        <w:rPr>
          <w:color w:val="000000"/>
          <w:sz w:val="26"/>
          <w:szCs w:val="26"/>
        </w:rPr>
        <w:t xml:space="preserve"> us to the way of Christ through the witness of their lives. The saints in our lives inspire us to live in holiness and righteousness</w:t>
      </w:r>
      <w:r w:rsidR="007F2743" w:rsidRPr="002A2E5D">
        <w:rPr>
          <w:color w:val="000000"/>
          <w:sz w:val="26"/>
          <w:szCs w:val="26"/>
        </w:rPr>
        <w:t>.</w:t>
      </w:r>
      <w:r w:rsidR="007F2743" w:rsidRPr="002A2E5D">
        <w:rPr>
          <w:rStyle w:val="FootnoteReference"/>
          <w:color w:val="000000"/>
          <w:sz w:val="26"/>
          <w:szCs w:val="26"/>
        </w:rPr>
        <w:footnoteReference w:id="6"/>
      </w:r>
    </w:p>
    <w:p w14:paraId="1B457E6A" w14:textId="0FC7DC9E" w:rsidR="00444CB6" w:rsidRPr="002A2E5D" w:rsidRDefault="00444CB6" w:rsidP="00444CB6">
      <w:pPr>
        <w:ind w:firstLine="720"/>
        <w:rPr>
          <w:color w:val="000000" w:themeColor="text1"/>
          <w:sz w:val="26"/>
          <w:szCs w:val="26"/>
          <w:u w:color="000000"/>
        </w:rPr>
      </w:pPr>
      <w:r w:rsidRPr="002A2E5D">
        <w:rPr>
          <w:color w:val="000000" w:themeColor="text1"/>
          <w:sz w:val="26"/>
          <w:szCs w:val="26"/>
          <w:u w:color="000000"/>
        </w:rPr>
        <w:t>God says I’ll give you a new heart, put a new spirit in you. I’ll replace your heart with one that is God-willed. You will be my people and I will be your God. Thanks be to God, Amen.</w:t>
      </w:r>
    </w:p>
    <w:p w14:paraId="4C8EFC3F" w14:textId="7BE2E1F6" w:rsidR="00C53F30" w:rsidRPr="002A2E5D" w:rsidRDefault="00C53F30" w:rsidP="00444CB6">
      <w:pPr>
        <w:rPr>
          <w:color w:val="000000"/>
          <w:sz w:val="26"/>
          <w:szCs w:val="26"/>
        </w:rPr>
      </w:pPr>
    </w:p>
    <w:sectPr w:rsidR="00C53F30" w:rsidRPr="002A2E5D" w:rsidSect="001223AE">
      <w:headerReference w:type="default"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F914C" w14:textId="77777777" w:rsidR="002521AC" w:rsidRDefault="002521AC">
      <w:r>
        <w:separator/>
      </w:r>
    </w:p>
  </w:endnote>
  <w:endnote w:type="continuationSeparator" w:id="0">
    <w:p w14:paraId="66BCD44E" w14:textId="77777777" w:rsidR="002521AC" w:rsidRDefault="0025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13B74" w14:textId="77777777" w:rsidR="002521AC" w:rsidRDefault="002521AC">
      <w:r>
        <w:separator/>
      </w:r>
    </w:p>
  </w:footnote>
  <w:footnote w:type="continuationSeparator" w:id="0">
    <w:p w14:paraId="7836E325" w14:textId="77777777" w:rsidR="002521AC" w:rsidRDefault="002521AC">
      <w:r>
        <w:continuationSeparator/>
      </w:r>
    </w:p>
  </w:footnote>
  <w:footnote w:type="continuationNotice" w:id="1">
    <w:p w14:paraId="74E8E011" w14:textId="77777777" w:rsidR="002521AC" w:rsidRDefault="002521AC"/>
  </w:footnote>
  <w:footnote w:id="2">
    <w:p w14:paraId="655DC8A0" w14:textId="51FEDDF6" w:rsidR="00AA3E9B" w:rsidRPr="00AA3E9B" w:rsidRDefault="00AA3E9B">
      <w:pPr>
        <w:pStyle w:val="FootnoteText"/>
        <w:rPr>
          <w:sz w:val="16"/>
          <w:szCs w:val="16"/>
        </w:rPr>
      </w:pPr>
      <w:r w:rsidRPr="00AA3E9B">
        <w:rPr>
          <w:rStyle w:val="FootnoteReference"/>
          <w:sz w:val="16"/>
          <w:szCs w:val="16"/>
        </w:rPr>
        <w:footnoteRef/>
      </w:r>
      <w:r w:rsidRPr="00AA3E9B">
        <w:rPr>
          <w:sz w:val="16"/>
          <w:szCs w:val="16"/>
        </w:rPr>
        <w:t xml:space="preserve"> </w:t>
      </w:r>
      <w:r w:rsidR="00DF06B8" w:rsidRPr="00DF06B8">
        <w:rPr>
          <w:sz w:val="16"/>
          <w:szCs w:val="16"/>
        </w:rPr>
        <w:t>http://www.umc.org/what-we-believe/ask-the-umc-what-does-communion-of-saints-mean?mkt_tok=eyJpIjoiTldRMFpEYzRaakE1TnpJeCIsInQiOiJheStXNzlDSEMxeFBMcXlUNE9MWFlob0ptMXNwUGkydTB1VnN5YTM2c0NBaU1ETkhHT1ExYVNkWkpzMFZuV1JQclBKS3VaT0JESU9XMFp5VlhmcDJSTUdEWGpHVTJZS21YTmw4V2NSZHRtT2tcLzVRRVBxNTEwRnE2aW1ZSXZiUjcifQ%3D%3D</w:t>
      </w:r>
    </w:p>
  </w:footnote>
  <w:footnote w:id="3">
    <w:p w14:paraId="6CA1F6A2" w14:textId="55FB7D69" w:rsidR="00461DE3" w:rsidRPr="00461DE3" w:rsidRDefault="00461DE3">
      <w:pPr>
        <w:pStyle w:val="FootnoteText"/>
        <w:rPr>
          <w:sz w:val="16"/>
          <w:szCs w:val="16"/>
        </w:rPr>
      </w:pPr>
      <w:r w:rsidRPr="00461DE3">
        <w:rPr>
          <w:rStyle w:val="FootnoteReference"/>
          <w:sz w:val="16"/>
          <w:szCs w:val="16"/>
        </w:rPr>
        <w:footnoteRef/>
      </w:r>
      <w:r w:rsidRPr="00461DE3">
        <w:rPr>
          <w:sz w:val="16"/>
          <w:szCs w:val="16"/>
        </w:rPr>
        <w:t xml:space="preserve"> Much of this paragraph taken from a Facebook post from Diana Butler Bass: https://www.facebook.com/pg/d.butler.bass/posts/</w:t>
      </w:r>
    </w:p>
  </w:footnote>
  <w:footnote w:id="4">
    <w:p w14:paraId="79E09A47" w14:textId="32D9BEFC" w:rsidR="001D78D5" w:rsidRPr="001D78D5" w:rsidRDefault="001D78D5">
      <w:pPr>
        <w:pStyle w:val="FootnoteText"/>
        <w:rPr>
          <w:sz w:val="16"/>
          <w:szCs w:val="16"/>
        </w:rPr>
      </w:pPr>
      <w:r w:rsidRPr="001D78D5">
        <w:rPr>
          <w:rStyle w:val="FootnoteReference"/>
          <w:sz w:val="16"/>
          <w:szCs w:val="16"/>
        </w:rPr>
        <w:footnoteRef/>
      </w:r>
      <w:r w:rsidRPr="001D78D5">
        <w:rPr>
          <w:sz w:val="16"/>
          <w:szCs w:val="16"/>
        </w:rPr>
        <w:t xml:space="preserve"> From a Facebook post from Diana Butler Bass: https://www.facebook.com/pg/d.butler.bass/posts/</w:t>
      </w:r>
    </w:p>
  </w:footnote>
  <w:footnote w:id="5">
    <w:p w14:paraId="4154428C" w14:textId="7DC8A862" w:rsidR="009B18E6" w:rsidRPr="009B18E6" w:rsidRDefault="009B18E6">
      <w:pPr>
        <w:pStyle w:val="FootnoteText"/>
        <w:rPr>
          <w:sz w:val="16"/>
          <w:szCs w:val="16"/>
        </w:rPr>
      </w:pPr>
      <w:r w:rsidRPr="009B18E6">
        <w:rPr>
          <w:rStyle w:val="FootnoteReference"/>
          <w:sz w:val="16"/>
          <w:szCs w:val="16"/>
        </w:rPr>
        <w:footnoteRef/>
      </w:r>
      <w:r w:rsidRPr="009B18E6">
        <w:rPr>
          <w:sz w:val="16"/>
          <w:szCs w:val="16"/>
        </w:rPr>
        <w:t xml:space="preserve"> </w:t>
      </w:r>
      <w:r>
        <w:rPr>
          <w:sz w:val="16"/>
          <w:szCs w:val="16"/>
        </w:rPr>
        <w:t xml:space="preserve">From </w:t>
      </w:r>
      <w:proofErr w:type="gramStart"/>
      <w:r w:rsidRPr="009B18E6">
        <w:rPr>
          <w:i/>
          <w:sz w:val="16"/>
          <w:szCs w:val="16"/>
        </w:rPr>
        <w:t>By</w:t>
      </w:r>
      <w:proofErr w:type="gramEnd"/>
      <w:r w:rsidRPr="009B18E6">
        <w:rPr>
          <w:i/>
          <w:sz w:val="16"/>
          <w:szCs w:val="16"/>
        </w:rPr>
        <w:t xml:space="preserve"> Water and the Spirit</w:t>
      </w:r>
      <w:r>
        <w:rPr>
          <w:sz w:val="16"/>
          <w:szCs w:val="16"/>
        </w:rPr>
        <w:t xml:space="preserve"> quoted here: </w:t>
      </w:r>
      <w:r w:rsidRPr="009B18E6">
        <w:rPr>
          <w:sz w:val="16"/>
          <w:szCs w:val="16"/>
        </w:rPr>
        <w:t>http://www.umc.org/what-we-believe/spirit-empowered-church-authorized-united-methodist-ordination</w:t>
      </w:r>
    </w:p>
  </w:footnote>
  <w:footnote w:id="6">
    <w:p w14:paraId="4F014BEF" w14:textId="679E5513" w:rsidR="007F2743" w:rsidRPr="007F2743" w:rsidRDefault="007F2743">
      <w:pPr>
        <w:pStyle w:val="FootnoteText"/>
        <w:rPr>
          <w:sz w:val="16"/>
          <w:szCs w:val="16"/>
        </w:rPr>
      </w:pPr>
      <w:r w:rsidRPr="007F2743">
        <w:rPr>
          <w:rStyle w:val="FootnoteReference"/>
          <w:sz w:val="16"/>
          <w:szCs w:val="16"/>
        </w:rPr>
        <w:footnoteRef/>
      </w:r>
      <w:r w:rsidRPr="007F2743">
        <w:rPr>
          <w:sz w:val="16"/>
          <w:szCs w:val="16"/>
        </w:rPr>
        <w:t xml:space="preserve"> </w:t>
      </w:r>
      <w:r w:rsidR="00DF06B8" w:rsidRPr="00DF06B8">
        <w:rPr>
          <w:sz w:val="16"/>
          <w:szCs w:val="16"/>
        </w:rPr>
        <w:t>http://www.umc.org/what-we-believe/ask-the-umc-what-does-communion-of-saints-mean?mkt_tok=eyJpIjoiTldRMFpEYzRaakE1TnpJeCIsInQiOiJheStXNzlDSEMxeFBMcXlUNE9MWFlob0ptMXNwUGkydTB1VnN5YTM2c0NBaU1ETkhHT1ExYVNkWkpzMFZuV1JQclBKS3VaT0JESU9XMFp5VlhmcDJSTUdEWGpHVTJZS21YTmw4V2NSZHRtT2tcLzVRRVBxNTEwRnE2aW1ZSXZiUjcifQ%3D%3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613467"/>
    <w:multiLevelType w:val="hybridMultilevel"/>
    <w:tmpl w:val="EB26C50C"/>
    <w:lvl w:ilvl="0" w:tplc="D8A4980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043D6"/>
    <w:multiLevelType w:val="hybridMultilevel"/>
    <w:tmpl w:val="5EB6EBE4"/>
    <w:lvl w:ilvl="0" w:tplc="EAE863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5F2F2F"/>
    <w:multiLevelType w:val="hybridMultilevel"/>
    <w:tmpl w:val="91304C26"/>
    <w:lvl w:ilvl="0" w:tplc="2398076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7DE"/>
    <w:multiLevelType w:val="hybridMultilevel"/>
    <w:tmpl w:val="659E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9"/>
  </w:num>
  <w:num w:numId="5">
    <w:abstractNumId w:val="2"/>
  </w:num>
  <w:num w:numId="6">
    <w:abstractNumId w:val="3"/>
  </w:num>
  <w:num w:numId="7">
    <w:abstractNumId w:val="4"/>
  </w:num>
  <w:num w:numId="8">
    <w:abstractNumId w:val="8"/>
  </w:num>
  <w:num w:numId="9">
    <w:abstractNumId w:val="6"/>
  </w:num>
  <w:num w:numId="10">
    <w:abstractNumId w:val="13"/>
  </w:num>
  <w:num w:numId="11">
    <w:abstractNumId w:val="5"/>
  </w:num>
  <w:num w:numId="12">
    <w:abstractNumId w:val="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2F"/>
    <w:rsid w:val="00000505"/>
    <w:rsid w:val="00000734"/>
    <w:rsid w:val="000008C4"/>
    <w:rsid w:val="000016F8"/>
    <w:rsid w:val="0000177F"/>
    <w:rsid w:val="00001816"/>
    <w:rsid w:val="00001949"/>
    <w:rsid w:val="00001ECF"/>
    <w:rsid w:val="00001F23"/>
    <w:rsid w:val="0000214B"/>
    <w:rsid w:val="000026D9"/>
    <w:rsid w:val="000027C5"/>
    <w:rsid w:val="00002CB3"/>
    <w:rsid w:val="00002D54"/>
    <w:rsid w:val="00002DAF"/>
    <w:rsid w:val="00002F24"/>
    <w:rsid w:val="00002F45"/>
    <w:rsid w:val="00003106"/>
    <w:rsid w:val="00003187"/>
    <w:rsid w:val="000031AD"/>
    <w:rsid w:val="00003431"/>
    <w:rsid w:val="00003554"/>
    <w:rsid w:val="000039F5"/>
    <w:rsid w:val="00003AF7"/>
    <w:rsid w:val="00003FCC"/>
    <w:rsid w:val="000041A3"/>
    <w:rsid w:val="000044BB"/>
    <w:rsid w:val="00004C8D"/>
    <w:rsid w:val="00004D9B"/>
    <w:rsid w:val="00005635"/>
    <w:rsid w:val="000057DB"/>
    <w:rsid w:val="00005873"/>
    <w:rsid w:val="00005CC6"/>
    <w:rsid w:val="0000616E"/>
    <w:rsid w:val="00006874"/>
    <w:rsid w:val="00006C7F"/>
    <w:rsid w:val="00006D09"/>
    <w:rsid w:val="00006DB4"/>
    <w:rsid w:val="00006E2F"/>
    <w:rsid w:val="00007637"/>
    <w:rsid w:val="00007BE8"/>
    <w:rsid w:val="00007D07"/>
    <w:rsid w:val="0001013F"/>
    <w:rsid w:val="00010200"/>
    <w:rsid w:val="00010279"/>
    <w:rsid w:val="000102EB"/>
    <w:rsid w:val="0001047D"/>
    <w:rsid w:val="0001073A"/>
    <w:rsid w:val="00010919"/>
    <w:rsid w:val="00010966"/>
    <w:rsid w:val="000109F1"/>
    <w:rsid w:val="000110E1"/>
    <w:rsid w:val="00011230"/>
    <w:rsid w:val="00011B86"/>
    <w:rsid w:val="00011F8B"/>
    <w:rsid w:val="0001205C"/>
    <w:rsid w:val="0001226F"/>
    <w:rsid w:val="00012B31"/>
    <w:rsid w:val="00012CAD"/>
    <w:rsid w:val="00012D5D"/>
    <w:rsid w:val="00012D85"/>
    <w:rsid w:val="00012FF0"/>
    <w:rsid w:val="0001368E"/>
    <w:rsid w:val="000136BD"/>
    <w:rsid w:val="0001374E"/>
    <w:rsid w:val="000140A7"/>
    <w:rsid w:val="0001412F"/>
    <w:rsid w:val="00014151"/>
    <w:rsid w:val="0001442F"/>
    <w:rsid w:val="000144A5"/>
    <w:rsid w:val="000144C8"/>
    <w:rsid w:val="000145C2"/>
    <w:rsid w:val="0001471E"/>
    <w:rsid w:val="00014D97"/>
    <w:rsid w:val="00015003"/>
    <w:rsid w:val="000150BD"/>
    <w:rsid w:val="00015966"/>
    <w:rsid w:val="00015984"/>
    <w:rsid w:val="00015FDC"/>
    <w:rsid w:val="000162CE"/>
    <w:rsid w:val="000169B0"/>
    <w:rsid w:val="00016DE3"/>
    <w:rsid w:val="00017164"/>
    <w:rsid w:val="00017742"/>
    <w:rsid w:val="00017788"/>
    <w:rsid w:val="000179CD"/>
    <w:rsid w:val="00017BC1"/>
    <w:rsid w:val="00017F72"/>
    <w:rsid w:val="00017FD7"/>
    <w:rsid w:val="00017FE7"/>
    <w:rsid w:val="00020564"/>
    <w:rsid w:val="000205F7"/>
    <w:rsid w:val="00020628"/>
    <w:rsid w:val="00020724"/>
    <w:rsid w:val="000208B0"/>
    <w:rsid w:val="00020D91"/>
    <w:rsid w:val="0002131F"/>
    <w:rsid w:val="000215A2"/>
    <w:rsid w:val="00021D8F"/>
    <w:rsid w:val="00022519"/>
    <w:rsid w:val="0002251C"/>
    <w:rsid w:val="00022BAD"/>
    <w:rsid w:val="00022C55"/>
    <w:rsid w:val="00022FF4"/>
    <w:rsid w:val="00023158"/>
    <w:rsid w:val="00023176"/>
    <w:rsid w:val="000231B9"/>
    <w:rsid w:val="00023261"/>
    <w:rsid w:val="00023296"/>
    <w:rsid w:val="000232DA"/>
    <w:rsid w:val="00023336"/>
    <w:rsid w:val="000233D5"/>
    <w:rsid w:val="0002353F"/>
    <w:rsid w:val="00023A7C"/>
    <w:rsid w:val="00023C54"/>
    <w:rsid w:val="0002429B"/>
    <w:rsid w:val="0002462C"/>
    <w:rsid w:val="000246EA"/>
    <w:rsid w:val="00024AA3"/>
    <w:rsid w:val="00024B1F"/>
    <w:rsid w:val="00024BCB"/>
    <w:rsid w:val="00024E80"/>
    <w:rsid w:val="00024ED1"/>
    <w:rsid w:val="00024FC1"/>
    <w:rsid w:val="00025A4B"/>
    <w:rsid w:val="00025F19"/>
    <w:rsid w:val="00026315"/>
    <w:rsid w:val="0002655A"/>
    <w:rsid w:val="0002691D"/>
    <w:rsid w:val="00026A9D"/>
    <w:rsid w:val="00026AD7"/>
    <w:rsid w:val="00026D62"/>
    <w:rsid w:val="00026E1C"/>
    <w:rsid w:val="0002732B"/>
    <w:rsid w:val="000273BC"/>
    <w:rsid w:val="00027538"/>
    <w:rsid w:val="000279B6"/>
    <w:rsid w:val="00027A84"/>
    <w:rsid w:val="00027ABD"/>
    <w:rsid w:val="00027BBA"/>
    <w:rsid w:val="00027EC6"/>
    <w:rsid w:val="0003027F"/>
    <w:rsid w:val="000303C0"/>
    <w:rsid w:val="000304AC"/>
    <w:rsid w:val="000306A2"/>
    <w:rsid w:val="000308AF"/>
    <w:rsid w:val="000308C9"/>
    <w:rsid w:val="000309C8"/>
    <w:rsid w:val="00030A10"/>
    <w:rsid w:val="00030C32"/>
    <w:rsid w:val="00030C68"/>
    <w:rsid w:val="00030FC7"/>
    <w:rsid w:val="0003130A"/>
    <w:rsid w:val="00031679"/>
    <w:rsid w:val="00031FB8"/>
    <w:rsid w:val="00031FE4"/>
    <w:rsid w:val="000322F9"/>
    <w:rsid w:val="0003273A"/>
    <w:rsid w:val="000328BC"/>
    <w:rsid w:val="000328D7"/>
    <w:rsid w:val="00032B57"/>
    <w:rsid w:val="00032DBB"/>
    <w:rsid w:val="00033035"/>
    <w:rsid w:val="000335DF"/>
    <w:rsid w:val="00033916"/>
    <w:rsid w:val="00033B1D"/>
    <w:rsid w:val="00033D12"/>
    <w:rsid w:val="00033DEE"/>
    <w:rsid w:val="00033FDD"/>
    <w:rsid w:val="000340DA"/>
    <w:rsid w:val="0003432A"/>
    <w:rsid w:val="000345BA"/>
    <w:rsid w:val="000349AC"/>
    <w:rsid w:val="000349B4"/>
    <w:rsid w:val="00034C16"/>
    <w:rsid w:val="00035040"/>
    <w:rsid w:val="000352F1"/>
    <w:rsid w:val="0003542D"/>
    <w:rsid w:val="00035930"/>
    <w:rsid w:val="00035A2A"/>
    <w:rsid w:val="00035D36"/>
    <w:rsid w:val="00035F4A"/>
    <w:rsid w:val="00035F8C"/>
    <w:rsid w:val="00035F9A"/>
    <w:rsid w:val="0003610D"/>
    <w:rsid w:val="00036172"/>
    <w:rsid w:val="00036358"/>
    <w:rsid w:val="0003659D"/>
    <w:rsid w:val="00036C91"/>
    <w:rsid w:val="00037119"/>
    <w:rsid w:val="000372E1"/>
    <w:rsid w:val="00037328"/>
    <w:rsid w:val="00037439"/>
    <w:rsid w:val="00037457"/>
    <w:rsid w:val="00037597"/>
    <w:rsid w:val="0003769E"/>
    <w:rsid w:val="000377EC"/>
    <w:rsid w:val="00037F8A"/>
    <w:rsid w:val="00037FF8"/>
    <w:rsid w:val="000402C2"/>
    <w:rsid w:val="000406E7"/>
    <w:rsid w:val="000409CA"/>
    <w:rsid w:val="00040CBD"/>
    <w:rsid w:val="0004101F"/>
    <w:rsid w:val="000411B9"/>
    <w:rsid w:val="00041AF8"/>
    <w:rsid w:val="00041B97"/>
    <w:rsid w:val="00041D34"/>
    <w:rsid w:val="000423E2"/>
    <w:rsid w:val="000424CF"/>
    <w:rsid w:val="000429B3"/>
    <w:rsid w:val="00042D1E"/>
    <w:rsid w:val="00042EE0"/>
    <w:rsid w:val="00042EFB"/>
    <w:rsid w:val="00042FB0"/>
    <w:rsid w:val="00043162"/>
    <w:rsid w:val="000431DA"/>
    <w:rsid w:val="00043395"/>
    <w:rsid w:val="00043832"/>
    <w:rsid w:val="0004393E"/>
    <w:rsid w:val="00043A18"/>
    <w:rsid w:val="00043AE4"/>
    <w:rsid w:val="00043C5A"/>
    <w:rsid w:val="00043DAB"/>
    <w:rsid w:val="0004454F"/>
    <w:rsid w:val="0004477E"/>
    <w:rsid w:val="000447B8"/>
    <w:rsid w:val="0004494F"/>
    <w:rsid w:val="00044AA8"/>
    <w:rsid w:val="00044B34"/>
    <w:rsid w:val="00044C2B"/>
    <w:rsid w:val="00044F7B"/>
    <w:rsid w:val="0004502F"/>
    <w:rsid w:val="000455A3"/>
    <w:rsid w:val="00045644"/>
    <w:rsid w:val="00045646"/>
    <w:rsid w:val="00045A20"/>
    <w:rsid w:val="00045FC1"/>
    <w:rsid w:val="000461A5"/>
    <w:rsid w:val="000461ED"/>
    <w:rsid w:val="0004626D"/>
    <w:rsid w:val="00046513"/>
    <w:rsid w:val="00046BA3"/>
    <w:rsid w:val="00046BFC"/>
    <w:rsid w:val="00046E3A"/>
    <w:rsid w:val="00047264"/>
    <w:rsid w:val="00047577"/>
    <w:rsid w:val="00047661"/>
    <w:rsid w:val="000478C1"/>
    <w:rsid w:val="00047CC8"/>
    <w:rsid w:val="00047E4A"/>
    <w:rsid w:val="00047F81"/>
    <w:rsid w:val="0005006C"/>
    <w:rsid w:val="000500FB"/>
    <w:rsid w:val="000501BF"/>
    <w:rsid w:val="00050311"/>
    <w:rsid w:val="0005058E"/>
    <w:rsid w:val="00050723"/>
    <w:rsid w:val="000507B5"/>
    <w:rsid w:val="0005093B"/>
    <w:rsid w:val="00050B60"/>
    <w:rsid w:val="00050FDC"/>
    <w:rsid w:val="00051234"/>
    <w:rsid w:val="00051664"/>
    <w:rsid w:val="0005171E"/>
    <w:rsid w:val="0005194E"/>
    <w:rsid w:val="00051D62"/>
    <w:rsid w:val="00052427"/>
    <w:rsid w:val="000526A6"/>
    <w:rsid w:val="00052700"/>
    <w:rsid w:val="00052790"/>
    <w:rsid w:val="00052A20"/>
    <w:rsid w:val="00052E35"/>
    <w:rsid w:val="00052E7F"/>
    <w:rsid w:val="00052FC1"/>
    <w:rsid w:val="0005333B"/>
    <w:rsid w:val="00053890"/>
    <w:rsid w:val="00053995"/>
    <w:rsid w:val="00053B21"/>
    <w:rsid w:val="00053CBC"/>
    <w:rsid w:val="00054073"/>
    <w:rsid w:val="000542B1"/>
    <w:rsid w:val="0005455F"/>
    <w:rsid w:val="000547B6"/>
    <w:rsid w:val="00054870"/>
    <w:rsid w:val="00054B03"/>
    <w:rsid w:val="00054B21"/>
    <w:rsid w:val="00055598"/>
    <w:rsid w:val="0005561D"/>
    <w:rsid w:val="00055656"/>
    <w:rsid w:val="0005577C"/>
    <w:rsid w:val="00055C7C"/>
    <w:rsid w:val="00055C83"/>
    <w:rsid w:val="00055CE8"/>
    <w:rsid w:val="00055D16"/>
    <w:rsid w:val="00055E0A"/>
    <w:rsid w:val="00055EAD"/>
    <w:rsid w:val="000560CF"/>
    <w:rsid w:val="000561AB"/>
    <w:rsid w:val="000562DD"/>
    <w:rsid w:val="00056385"/>
    <w:rsid w:val="0005652C"/>
    <w:rsid w:val="00056752"/>
    <w:rsid w:val="000569D5"/>
    <w:rsid w:val="00056C55"/>
    <w:rsid w:val="000571CD"/>
    <w:rsid w:val="000573E1"/>
    <w:rsid w:val="00057543"/>
    <w:rsid w:val="00057ACD"/>
    <w:rsid w:val="000602DA"/>
    <w:rsid w:val="00060378"/>
    <w:rsid w:val="000605E7"/>
    <w:rsid w:val="0006062F"/>
    <w:rsid w:val="000606A2"/>
    <w:rsid w:val="00060819"/>
    <w:rsid w:val="00060C77"/>
    <w:rsid w:val="000610B5"/>
    <w:rsid w:val="0006146E"/>
    <w:rsid w:val="00061900"/>
    <w:rsid w:val="00061C8B"/>
    <w:rsid w:val="00061D7F"/>
    <w:rsid w:val="00061DB7"/>
    <w:rsid w:val="00061DC9"/>
    <w:rsid w:val="00061E99"/>
    <w:rsid w:val="00062357"/>
    <w:rsid w:val="000624D0"/>
    <w:rsid w:val="00062823"/>
    <w:rsid w:val="00062A1F"/>
    <w:rsid w:val="00062A97"/>
    <w:rsid w:val="00062BD6"/>
    <w:rsid w:val="00062D41"/>
    <w:rsid w:val="00062DF8"/>
    <w:rsid w:val="00062E0C"/>
    <w:rsid w:val="0006323A"/>
    <w:rsid w:val="00063274"/>
    <w:rsid w:val="0006349A"/>
    <w:rsid w:val="0006365B"/>
    <w:rsid w:val="00063756"/>
    <w:rsid w:val="000637CA"/>
    <w:rsid w:val="00063998"/>
    <w:rsid w:val="000639A4"/>
    <w:rsid w:val="00063E06"/>
    <w:rsid w:val="00063E6A"/>
    <w:rsid w:val="000643E9"/>
    <w:rsid w:val="00064563"/>
    <w:rsid w:val="000645A2"/>
    <w:rsid w:val="00064668"/>
    <w:rsid w:val="00064ADE"/>
    <w:rsid w:val="00065055"/>
    <w:rsid w:val="00065BF3"/>
    <w:rsid w:val="00065C9D"/>
    <w:rsid w:val="00065ED6"/>
    <w:rsid w:val="00066201"/>
    <w:rsid w:val="00066272"/>
    <w:rsid w:val="0006634B"/>
    <w:rsid w:val="00066580"/>
    <w:rsid w:val="00066BA9"/>
    <w:rsid w:val="00067004"/>
    <w:rsid w:val="000672AB"/>
    <w:rsid w:val="0006743D"/>
    <w:rsid w:val="000674EC"/>
    <w:rsid w:val="000674F8"/>
    <w:rsid w:val="00067681"/>
    <w:rsid w:val="0006781B"/>
    <w:rsid w:val="000703C5"/>
    <w:rsid w:val="00070787"/>
    <w:rsid w:val="00070875"/>
    <w:rsid w:val="00070EB0"/>
    <w:rsid w:val="00071103"/>
    <w:rsid w:val="000712F0"/>
    <w:rsid w:val="00071B8F"/>
    <w:rsid w:val="00071EC1"/>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062"/>
    <w:rsid w:val="00074535"/>
    <w:rsid w:val="000746D4"/>
    <w:rsid w:val="00074B0A"/>
    <w:rsid w:val="00074B33"/>
    <w:rsid w:val="000750A3"/>
    <w:rsid w:val="000751FA"/>
    <w:rsid w:val="000753F9"/>
    <w:rsid w:val="000754AE"/>
    <w:rsid w:val="00075C91"/>
    <w:rsid w:val="00075EDE"/>
    <w:rsid w:val="00076774"/>
    <w:rsid w:val="000767FB"/>
    <w:rsid w:val="00076859"/>
    <w:rsid w:val="000768BF"/>
    <w:rsid w:val="000768DC"/>
    <w:rsid w:val="000768DF"/>
    <w:rsid w:val="00076DF9"/>
    <w:rsid w:val="0007744F"/>
    <w:rsid w:val="000774D8"/>
    <w:rsid w:val="00077868"/>
    <w:rsid w:val="000778B2"/>
    <w:rsid w:val="000778D6"/>
    <w:rsid w:val="00077B6F"/>
    <w:rsid w:val="00077EFD"/>
    <w:rsid w:val="00077F0A"/>
    <w:rsid w:val="000809DE"/>
    <w:rsid w:val="00080B1F"/>
    <w:rsid w:val="00080F17"/>
    <w:rsid w:val="0008103D"/>
    <w:rsid w:val="0008127D"/>
    <w:rsid w:val="00081706"/>
    <w:rsid w:val="0008189D"/>
    <w:rsid w:val="00082038"/>
    <w:rsid w:val="00082145"/>
    <w:rsid w:val="0008259D"/>
    <w:rsid w:val="000825A4"/>
    <w:rsid w:val="000826C8"/>
    <w:rsid w:val="00082A36"/>
    <w:rsid w:val="00082B5A"/>
    <w:rsid w:val="00082C69"/>
    <w:rsid w:val="0008314D"/>
    <w:rsid w:val="00083195"/>
    <w:rsid w:val="000831BA"/>
    <w:rsid w:val="000833E3"/>
    <w:rsid w:val="000835E3"/>
    <w:rsid w:val="00083746"/>
    <w:rsid w:val="00083D29"/>
    <w:rsid w:val="00083DB6"/>
    <w:rsid w:val="00083E7F"/>
    <w:rsid w:val="00083EC3"/>
    <w:rsid w:val="00083F0C"/>
    <w:rsid w:val="000841FF"/>
    <w:rsid w:val="00084398"/>
    <w:rsid w:val="000844A9"/>
    <w:rsid w:val="000844D6"/>
    <w:rsid w:val="00084650"/>
    <w:rsid w:val="000847A4"/>
    <w:rsid w:val="00084F7F"/>
    <w:rsid w:val="0008533A"/>
    <w:rsid w:val="0008539A"/>
    <w:rsid w:val="0008542A"/>
    <w:rsid w:val="00085631"/>
    <w:rsid w:val="00085722"/>
    <w:rsid w:val="00085B43"/>
    <w:rsid w:val="00085DC0"/>
    <w:rsid w:val="00085E04"/>
    <w:rsid w:val="000862BE"/>
    <w:rsid w:val="000862F8"/>
    <w:rsid w:val="00086736"/>
    <w:rsid w:val="000869A1"/>
    <w:rsid w:val="00086AC3"/>
    <w:rsid w:val="00086B94"/>
    <w:rsid w:val="00086EDD"/>
    <w:rsid w:val="00087117"/>
    <w:rsid w:val="000871DF"/>
    <w:rsid w:val="00087B95"/>
    <w:rsid w:val="00090039"/>
    <w:rsid w:val="0009057B"/>
    <w:rsid w:val="00090723"/>
    <w:rsid w:val="000908E3"/>
    <w:rsid w:val="00090A83"/>
    <w:rsid w:val="00090C62"/>
    <w:rsid w:val="00090D7F"/>
    <w:rsid w:val="00090E94"/>
    <w:rsid w:val="00090F16"/>
    <w:rsid w:val="00090FB8"/>
    <w:rsid w:val="00091081"/>
    <w:rsid w:val="000910EE"/>
    <w:rsid w:val="00091189"/>
    <w:rsid w:val="000912D4"/>
    <w:rsid w:val="000914D7"/>
    <w:rsid w:val="000916C9"/>
    <w:rsid w:val="00091809"/>
    <w:rsid w:val="00091A57"/>
    <w:rsid w:val="00091F2F"/>
    <w:rsid w:val="000921FB"/>
    <w:rsid w:val="00092768"/>
    <w:rsid w:val="00092B16"/>
    <w:rsid w:val="00093018"/>
    <w:rsid w:val="000930C6"/>
    <w:rsid w:val="000934EE"/>
    <w:rsid w:val="000936A0"/>
    <w:rsid w:val="00093BDF"/>
    <w:rsid w:val="00093E26"/>
    <w:rsid w:val="00093E6A"/>
    <w:rsid w:val="00093EB4"/>
    <w:rsid w:val="00093F62"/>
    <w:rsid w:val="00093FA2"/>
    <w:rsid w:val="00093FFF"/>
    <w:rsid w:val="00094146"/>
    <w:rsid w:val="00094217"/>
    <w:rsid w:val="00094325"/>
    <w:rsid w:val="00094681"/>
    <w:rsid w:val="00094C1A"/>
    <w:rsid w:val="00094ED6"/>
    <w:rsid w:val="00094F3C"/>
    <w:rsid w:val="00095083"/>
    <w:rsid w:val="000950AF"/>
    <w:rsid w:val="0009515C"/>
    <w:rsid w:val="000951CB"/>
    <w:rsid w:val="00095602"/>
    <w:rsid w:val="00095681"/>
    <w:rsid w:val="000957C3"/>
    <w:rsid w:val="0009591E"/>
    <w:rsid w:val="00095B4C"/>
    <w:rsid w:val="00095D85"/>
    <w:rsid w:val="00095FED"/>
    <w:rsid w:val="00096391"/>
    <w:rsid w:val="00096392"/>
    <w:rsid w:val="00096458"/>
    <w:rsid w:val="000964AE"/>
    <w:rsid w:val="0009659A"/>
    <w:rsid w:val="00096740"/>
    <w:rsid w:val="00096A60"/>
    <w:rsid w:val="0009706D"/>
    <w:rsid w:val="000970B6"/>
    <w:rsid w:val="00097425"/>
    <w:rsid w:val="0009743E"/>
    <w:rsid w:val="000976EF"/>
    <w:rsid w:val="00097BB9"/>
    <w:rsid w:val="000A0746"/>
    <w:rsid w:val="000A085E"/>
    <w:rsid w:val="000A086D"/>
    <w:rsid w:val="000A0919"/>
    <w:rsid w:val="000A0BD5"/>
    <w:rsid w:val="000A1382"/>
    <w:rsid w:val="000A182B"/>
    <w:rsid w:val="000A1B4A"/>
    <w:rsid w:val="000A1C6B"/>
    <w:rsid w:val="000A1F54"/>
    <w:rsid w:val="000A2315"/>
    <w:rsid w:val="000A29EB"/>
    <w:rsid w:val="000A2E53"/>
    <w:rsid w:val="000A2F2D"/>
    <w:rsid w:val="000A2FEA"/>
    <w:rsid w:val="000A31B0"/>
    <w:rsid w:val="000A36D5"/>
    <w:rsid w:val="000A38F7"/>
    <w:rsid w:val="000A3A57"/>
    <w:rsid w:val="000A3CE5"/>
    <w:rsid w:val="000A4096"/>
    <w:rsid w:val="000A4378"/>
    <w:rsid w:val="000A47E3"/>
    <w:rsid w:val="000A48F3"/>
    <w:rsid w:val="000A4AD5"/>
    <w:rsid w:val="000A4AE0"/>
    <w:rsid w:val="000A4D2C"/>
    <w:rsid w:val="000A5386"/>
    <w:rsid w:val="000A542B"/>
    <w:rsid w:val="000A54A4"/>
    <w:rsid w:val="000A586A"/>
    <w:rsid w:val="000A5AA5"/>
    <w:rsid w:val="000A5B18"/>
    <w:rsid w:val="000A5EC0"/>
    <w:rsid w:val="000A632D"/>
    <w:rsid w:val="000A6549"/>
    <w:rsid w:val="000A693F"/>
    <w:rsid w:val="000A7092"/>
    <w:rsid w:val="000A72A6"/>
    <w:rsid w:val="000A7452"/>
    <w:rsid w:val="000A75A4"/>
    <w:rsid w:val="000A7796"/>
    <w:rsid w:val="000A788C"/>
    <w:rsid w:val="000A78BF"/>
    <w:rsid w:val="000A7AFD"/>
    <w:rsid w:val="000A7B7B"/>
    <w:rsid w:val="000A7D56"/>
    <w:rsid w:val="000B089B"/>
    <w:rsid w:val="000B0ADD"/>
    <w:rsid w:val="000B0D85"/>
    <w:rsid w:val="000B1067"/>
    <w:rsid w:val="000B1242"/>
    <w:rsid w:val="000B13AF"/>
    <w:rsid w:val="000B1410"/>
    <w:rsid w:val="000B14A1"/>
    <w:rsid w:val="000B14E4"/>
    <w:rsid w:val="000B1771"/>
    <w:rsid w:val="000B181D"/>
    <w:rsid w:val="000B1854"/>
    <w:rsid w:val="000B18C6"/>
    <w:rsid w:val="000B18D3"/>
    <w:rsid w:val="000B1D0F"/>
    <w:rsid w:val="000B2600"/>
    <w:rsid w:val="000B2837"/>
    <w:rsid w:val="000B2B24"/>
    <w:rsid w:val="000B2B8F"/>
    <w:rsid w:val="000B2E1B"/>
    <w:rsid w:val="000B388B"/>
    <w:rsid w:val="000B3C26"/>
    <w:rsid w:val="000B3C2A"/>
    <w:rsid w:val="000B3CBC"/>
    <w:rsid w:val="000B3F74"/>
    <w:rsid w:val="000B4308"/>
    <w:rsid w:val="000B47A4"/>
    <w:rsid w:val="000B4884"/>
    <w:rsid w:val="000B4D18"/>
    <w:rsid w:val="000B4EC9"/>
    <w:rsid w:val="000B523F"/>
    <w:rsid w:val="000B549D"/>
    <w:rsid w:val="000B573A"/>
    <w:rsid w:val="000B5747"/>
    <w:rsid w:val="000B5748"/>
    <w:rsid w:val="000B5806"/>
    <w:rsid w:val="000B589F"/>
    <w:rsid w:val="000B5CB2"/>
    <w:rsid w:val="000B6238"/>
    <w:rsid w:val="000B6395"/>
    <w:rsid w:val="000B66AA"/>
    <w:rsid w:val="000B6705"/>
    <w:rsid w:val="000B6712"/>
    <w:rsid w:val="000B67C0"/>
    <w:rsid w:val="000B69B0"/>
    <w:rsid w:val="000B6B15"/>
    <w:rsid w:val="000B6D1C"/>
    <w:rsid w:val="000B70CD"/>
    <w:rsid w:val="000B7971"/>
    <w:rsid w:val="000B7E26"/>
    <w:rsid w:val="000B7F0F"/>
    <w:rsid w:val="000C0582"/>
    <w:rsid w:val="000C05E3"/>
    <w:rsid w:val="000C0607"/>
    <w:rsid w:val="000C18CD"/>
    <w:rsid w:val="000C1989"/>
    <w:rsid w:val="000C19F7"/>
    <w:rsid w:val="000C216E"/>
    <w:rsid w:val="000C21A1"/>
    <w:rsid w:val="000C21E4"/>
    <w:rsid w:val="000C25AD"/>
    <w:rsid w:val="000C26F6"/>
    <w:rsid w:val="000C28AE"/>
    <w:rsid w:val="000C2B55"/>
    <w:rsid w:val="000C2E56"/>
    <w:rsid w:val="000C3353"/>
    <w:rsid w:val="000C36F6"/>
    <w:rsid w:val="000C3D32"/>
    <w:rsid w:val="000C3FE2"/>
    <w:rsid w:val="000C4046"/>
    <w:rsid w:val="000C4A3F"/>
    <w:rsid w:val="000C4B9F"/>
    <w:rsid w:val="000C4D18"/>
    <w:rsid w:val="000C58CB"/>
    <w:rsid w:val="000C59FA"/>
    <w:rsid w:val="000C5DCF"/>
    <w:rsid w:val="000C5DED"/>
    <w:rsid w:val="000C5EA6"/>
    <w:rsid w:val="000C5F06"/>
    <w:rsid w:val="000C5F8C"/>
    <w:rsid w:val="000C61E6"/>
    <w:rsid w:val="000C6341"/>
    <w:rsid w:val="000C6380"/>
    <w:rsid w:val="000C63A0"/>
    <w:rsid w:val="000C670F"/>
    <w:rsid w:val="000C67D5"/>
    <w:rsid w:val="000C6B50"/>
    <w:rsid w:val="000C76B9"/>
    <w:rsid w:val="000C7E76"/>
    <w:rsid w:val="000D0274"/>
    <w:rsid w:val="000D0360"/>
    <w:rsid w:val="000D05D3"/>
    <w:rsid w:val="000D073A"/>
    <w:rsid w:val="000D080B"/>
    <w:rsid w:val="000D083C"/>
    <w:rsid w:val="000D092B"/>
    <w:rsid w:val="000D0B89"/>
    <w:rsid w:val="000D0FD2"/>
    <w:rsid w:val="000D10B7"/>
    <w:rsid w:val="000D133E"/>
    <w:rsid w:val="000D15DD"/>
    <w:rsid w:val="000D1EEA"/>
    <w:rsid w:val="000D25B6"/>
    <w:rsid w:val="000D2783"/>
    <w:rsid w:val="000D296F"/>
    <w:rsid w:val="000D2B00"/>
    <w:rsid w:val="000D2B12"/>
    <w:rsid w:val="000D3652"/>
    <w:rsid w:val="000D425B"/>
    <w:rsid w:val="000D4313"/>
    <w:rsid w:val="000D468F"/>
    <w:rsid w:val="000D46C7"/>
    <w:rsid w:val="000D47C6"/>
    <w:rsid w:val="000D4D38"/>
    <w:rsid w:val="000D4D4B"/>
    <w:rsid w:val="000D4FFB"/>
    <w:rsid w:val="000D5100"/>
    <w:rsid w:val="000D51D0"/>
    <w:rsid w:val="000D51FF"/>
    <w:rsid w:val="000D5438"/>
    <w:rsid w:val="000D54C7"/>
    <w:rsid w:val="000D5880"/>
    <w:rsid w:val="000D5989"/>
    <w:rsid w:val="000D5CF0"/>
    <w:rsid w:val="000D5D8C"/>
    <w:rsid w:val="000D6102"/>
    <w:rsid w:val="000D66C9"/>
    <w:rsid w:val="000D685B"/>
    <w:rsid w:val="000D6B0C"/>
    <w:rsid w:val="000D6B58"/>
    <w:rsid w:val="000D7025"/>
    <w:rsid w:val="000D7505"/>
    <w:rsid w:val="000D7811"/>
    <w:rsid w:val="000D7A58"/>
    <w:rsid w:val="000E01AF"/>
    <w:rsid w:val="000E0275"/>
    <w:rsid w:val="000E031E"/>
    <w:rsid w:val="000E075A"/>
    <w:rsid w:val="000E085C"/>
    <w:rsid w:val="000E0DBB"/>
    <w:rsid w:val="000E10E2"/>
    <w:rsid w:val="000E12A4"/>
    <w:rsid w:val="000E133A"/>
    <w:rsid w:val="000E15BF"/>
    <w:rsid w:val="000E1737"/>
    <w:rsid w:val="000E1813"/>
    <w:rsid w:val="000E197F"/>
    <w:rsid w:val="000E19B6"/>
    <w:rsid w:val="000E1BA9"/>
    <w:rsid w:val="000E1E18"/>
    <w:rsid w:val="000E1EA7"/>
    <w:rsid w:val="000E20C0"/>
    <w:rsid w:val="000E2384"/>
    <w:rsid w:val="000E23AC"/>
    <w:rsid w:val="000E2490"/>
    <w:rsid w:val="000E2603"/>
    <w:rsid w:val="000E26C7"/>
    <w:rsid w:val="000E2950"/>
    <w:rsid w:val="000E29DA"/>
    <w:rsid w:val="000E2B7F"/>
    <w:rsid w:val="000E2C01"/>
    <w:rsid w:val="000E2DA5"/>
    <w:rsid w:val="000E329B"/>
    <w:rsid w:val="000E358C"/>
    <w:rsid w:val="000E3CCB"/>
    <w:rsid w:val="000E4769"/>
    <w:rsid w:val="000E49FE"/>
    <w:rsid w:val="000E4C03"/>
    <w:rsid w:val="000E4DD7"/>
    <w:rsid w:val="000E503E"/>
    <w:rsid w:val="000E5065"/>
    <w:rsid w:val="000E5446"/>
    <w:rsid w:val="000E5502"/>
    <w:rsid w:val="000E569E"/>
    <w:rsid w:val="000E5888"/>
    <w:rsid w:val="000E6904"/>
    <w:rsid w:val="000E6983"/>
    <w:rsid w:val="000E6B62"/>
    <w:rsid w:val="000E6E50"/>
    <w:rsid w:val="000E6EC8"/>
    <w:rsid w:val="000E70A2"/>
    <w:rsid w:val="000E70AC"/>
    <w:rsid w:val="000E73E8"/>
    <w:rsid w:val="000E7410"/>
    <w:rsid w:val="000E7FF8"/>
    <w:rsid w:val="000F027F"/>
    <w:rsid w:val="000F0467"/>
    <w:rsid w:val="000F091B"/>
    <w:rsid w:val="000F0AA4"/>
    <w:rsid w:val="000F0C37"/>
    <w:rsid w:val="000F1000"/>
    <w:rsid w:val="000F105B"/>
    <w:rsid w:val="000F11DD"/>
    <w:rsid w:val="000F19B9"/>
    <w:rsid w:val="000F1D4E"/>
    <w:rsid w:val="000F2087"/>
    <w:rsid w:val="000F2283"/>
    <w:rsid w:val="000F2298"/>
    <w:rsid w:val="000F2398"/>
    <w:rsid w:val="000F2456"/>
    <w:rsid w:val="000F25BD"/>
    <w:rsid w:val="000F260E"/>
    <w:rsid w:val="000F27EB"/>
    <w:rsid w:val="000F27F2"/>
    <w:rsid w:val="000F29C9"/>
    <w:rsid w:val="000F2D82"/>
    <w:rsid w:val="000F2E48"/>
    <w:rsid w:val="000F310E"/>
    <w:rsid w:val="000F33DC"/>
    <w:rsid w:val="000F3890"/>
    <w:rsid w:val="000F3BC4"/>
    <w:rsid w:val="000F3C02"/>
    <w:rsid w:val="000F3E39"/>
    <w:rsid w:val="000F4185"/>
    <w:rsid w:val="000F4314"/>
    <w:rsid w:val="000F45DB"/>
    <w:rsid w:val="000F464A"/>
    <w:rsid w:val="000F4779"/>
    <w:rsid w:val="000F4826"/>
    <w:rsid w:val="000F485D"/>
    <w:rsid w:val="000F4BFC"/>
    <w:rsid w:val="000F4CBE"/>
    <w:rsid w:val="000F5248"/>
    <w:rsid w:val="000F5500"/>
    <w:rsid w:val="000F5522"/>
    <w:rsid w:val="000F57BB"/>
    <w:rsid w:val="000F5B08"/>
    <w:rsid w:val="000F5D33"/>
    <w:rsid w:val="000F5FDE"/>
    <w:rsid w:val="000F629E"/>
    <w:rsid w:val="000F6475"/>
    <w:rsid w:val="000F6778"/>
    <w:rsid w:val="000F69FD"/>
    <w:rsid w:val="000F6CA7"/>
    <w:rsid w:val="000F6CAC"/>
    <w:rsid w:val="000F766D"/>
    <w:rsid w:val="0010020E"/>
    <w:rsid w:val="00100214"/>
    <w:rsid w:val="0010057C"/>
    <w:rsid w:val="001005D6"/>
    <w:rsid w:val="00100726"/>
    <w:rsid w:val="00100979"/>
    <w:rsid w:val="00100B08"/>
    <w:rsid w:val="00101035"/>
    <w:rsid w:val="00101144"/>
    <w:rsid w:val="00101711"/>
    <w:rsid w:val="001018E7"/>
    <w:rsid w:val="001018F9"/>
    <w:rsid w:val="00101BB8"/>
    <w:rsid w:val="00101CC6"/>
    <w:rsid w:val="00101E3C"/>
    <w:rsid w:val="00101FE4"/>
    <w:rsid w:val="001021DE"/>
    <w:rsid w:val="001024B8"/>
    <w:rsid w:val="001028C1"/>
    <w:rsid w:val="00102F48"/>
    <w:rsid w:val="001031C9"/>
    <w:rsid w:val="00103939"/>
    <w:rsid w:val="00103995"/>
    <w:rsid w:val="00103AC2"/>
    <w:rsid w:val="00103B99"/>
    <w:rsid w:val="00103BC9"/>
    <w:rsid w:val="00103EB2"/>
    <w:rsid w:val="001044AE"/>
    <w:rsid w:val="00104716"/>
    <w:rsid w:val="001049DD"/>
    <w:rsid w:val="00104A74"/>
    <w:rsid w:val="00104C36"/>
    <w:rsid w:val="00104DD3"/>
    <w:rsid w:val="00104E2F"/>
    <w:rsid w:val="0010511D"/>
    <w:rsid w:val="00105475"/>
    <w:rsid w:val="00105545"/>
    <w:rsid w:val="00105682"/>
    <w:rsid w:val="0010594B"/>
    <w:rsid w:val="00105A4C"/>
    <w:rsid w:val="00105C59"/>
    <w:rsid w:val="00105FC8"/>
    <w:rsid w:val="00106135"/>
    <w:rsid w:val="001064CC"/>
    <w:rsid w:val="001069BC"/>
    <w:rsid w:val="00106BEB"/>
    <w:rsid w:val="00106CE8"/>
    <w:rsid w:val="00107024"/>
    <w:rsid w:val="00107100"/>
    <w:rsid w:val="001072D1"/>
    <w:rsid w:val="001077BA"/>
    <w:rsid w:val="00107880"/>
    <w:rsid w:val="00107931"/>
    <w:rsid w:val="00107B28"/>
    <w:rsid w:val="00107C47"/>
    <w:rsid w:val="00107D7D"/>
    <w:rsid w:val="00107DD6"/>
    <w:rsid w:val="00107E6E"/>
    <w:rsid w:val="00107FF7"/>
    <w:rsid w:val="001102D6"/>
    <w:rsid w:val="0011079D"/>
    <w:rsid w:val="0011084E"/>
    <w:rsid w:val="001108A7"/>
    <w:rsid w:val="00110CE5"/>
    <w:rsid w:val="00110DBF"/>
    <w:rsid w:val="00110DE4"/>
    <w:rsid w:val="00111226"/>
    <w:rsid w:val="001114DA"/>
    <w:rsid w:val="001114DD"/>
    <w:rsid w:val="00111AB7"/>
    <w:rsid w:val="00111B04"/>
    <w:rsid w:val="00111B8E"/>
    <w:rsid w:val="00111D93"/>
    <w:rsid w:val="00112037"/>
    <w:rsid w:val="00112389"/>
    <w:rsid w:val="001126C9"/>
    <w:rsid w:val="001128FF"/>
    <w:rsid w:val="001129FE"/>
    <w:rsid w:val="00112E82"/>
    <w:rsid w:val="00112EAA"/>
    <w:rsid w:val="0011371C"/>
    <w:rsid w:val="0011406F"/>
    <w:rsid w:val="001141B2"/>
    <w:rsid w:val="001145B2"/>
    <w:rsid w:val="0011468E"/>
    <w:rsid w:val="001147A0"/>
    <w:rsid w:val="001147FE"/>
    <w:rsid w:val="00114D63"/>
    <w:rsid w:val="001152DE"/>
    <w:rsid w:val="0011560F"/>
    <w:rsid w:val="00115A98"/>
    <w:rsid w:val="00115E95"/>
    <w:rsid w:val="001160FE"/>
    <w:rsid w:val="00116140"/>
    <w:rsid w:val="00116439"/>
    <w:rsid w:val="0011644C"/>
    <w:rsid w:val="0011661C"/>
    <w:rsid w:val="00116905"/>
    <w:rsid w:val="001169F4"/>
    <w:rsid w:val="00116C07"/>
    <w:rsid w:val="00116F60"/>
    <w:rsid w:val="001172FC"/>
    <w:rsid w:val="001174A3"/>
    <w:rsid w:val="001175AA"/>
    <w:rsid w:val="00117679"/>
    <w:rsid w:val="0011780F"/>
    <w:rsid w:val="00117943"/>
    <w:rsid w:val="001200C0"/>
    <w:rsid w:val="00120303"/>
    <w:rsid w:val="00120355"/>
    <w:rsid w:val="001205A0"/>
    <w:rsid w:val="0012061C"/>
    <w:rsid w:val="00120EBF"/>
    <w:rsid w:val="001211B8"/>
    <w:rsid w:val="00121269"/>
    <w:rsid w:val="00121434"/>
    <w:rsid w:val="0012189F"/>
    <w:rsid w:val="00121989"/>
    <w:rsid w:val="00121A5F"/>
    <w:rsid w:val="00121C35"/>
    <w:rsid w:val="0012217C"/>
    <w:rsid w:val="001222AE"/>
    <w:rsid w:val="001223AE"/>
    <w:rsid w:val="001227A4"/>
    <w:rsid w:val="001228D7"/>
    <w:rsid w:val="00122A9C"/>
    <w:rsid w:val="00122BCA"/>
    <w:rsid w:val="00122CB6"/>
    <w:rsid w:val="00123162"/>
    <w:rsid w:val="0012322A"/>
    <w:rsid w:val="00123269"/>
    <w:rsid w:val="00123447"/>
    <w:rsid w:val="00123788"/>
    <w:rsid w:val="00123A08"/>
    <w:rsid w:val="001240BB"/>
    <w:rsid w:val="00124773"/>
    <w:rsid w:val="00124A37"/>
    <w:rsid w:val="00124CCC"/>
    <w:rsid w:val="001251D7"/>
    <w:rsid w:val="001256C4"/>
    <w:rsid w:val="0012570E"/>
    <w:rsid w:val="00126088"/>
    <w:rsid w:val="00126287"/>
    <w:rsid w:val="00126416"/>
    <w:rsid w:val="0012649F"/>
    <w:rsid w:val="001264D4"/>
    <w:rsid w:val="001265CE"/>
    <w:rsid w:val="00126641"/>
    <w:rsid w:val="0012708A"/>
    <w:rsid w:val="0012708B"/>
    <w:rsid w:val="00127275"/>
    <w:rsid w:val="00127F8D"/>
    <w:rsid w:val="00130555"/>
    <w:rsid w:val="001306B7"/>
    <w:rsid w:val="001307AD"/>
    <w:rsid w:val="00130B94"/>
    <w:rsid w:val="00130CA6"/>
    <w:rsid w:val="00131059"/>
    <w:rsid w:val="00131213"/>
    <w:rsid w:val="0013141C"/>
    <w:rsid w:val="00131794"/>
    <w:rsid w:val="001319A7"/>
    <w:rsid w:val="00131A65"/>
    <w:rsid w:val="00131CB2"/>
    <w:rsid w:val="00131F03"/>
    <w:rsid w:val="00131F14"/>
    <w:rsid w:val="00132243"/>
    <w:rsid w:val="00132357"/>
    <w:rsid w:val="001323D3"/>
    <w:rsid w:val="00132D2F"/>
    <w:rsid w:val="00132ED9"/>
    <w:rsid w:val="001337BC"/>
    <w:rsid w:val="00133F56"/>
    <w:rsid w:val="00134B1F"/>
    <w:rsid w:val="00135451"/>
    <w:rsid w:val="00135519"/>
    <w:rsid w:val="0013572C"/>
    <w:rsid w:val="0013582D"/>
    <w:rsid w:val="00135940"/>
    <w:rsid w:val="001359F1"/>
    <w:rsid w:val="00135A13"/>
    <w:rsid w:val="00135B94"/>
    <w:rsid w:val="00135E3D"/>
    <w:rsid w:val="00135F2A"/>
    <w:rsid w:val="0013664D"/>
    <w:rsid w:val="0013674E"/>
    <w:rsid w:val="00136759"/>
    <w:rsid w:val="001368BA"/>
    <w:rsid w:val="0013694D"/>
    <w:rsid w:val="00136988"/>
    <w:rsid w:val="00136A46"/>
    <w:rsid w:val="00136B4E"/>
    <w:rsid w:val="00136E34"/>
    <w:rsid w:val="00136E50"/>
    <w:rsid w:val="001370E2"/>
    <w:rsid w:val="001375B5"/>
    <w:rsid w:val="00137668"/>
    <w:rsid w:val="00137945"/>
    <w:rsid w:val="00137BC0"/>
    <w:rsid w:val="00140469"/>
    <w:rsid w:val="001404FC"/>
    <w:rsid w:val="00140624"/>
    <w:rsid w:val="00140629"/>
    <w:rsid w:val="00140748"/>
    <w:rsid w:val="0014092A"/>
    <w:rsid w:val="00140AFA"/>
    <w:rsid w:val="00140D0F"/>
    <w:rsid w:val="00141112"/>
    <w:rsid w:val="001412CD"/>
    <w:rsid w:val="00141577"/>
    <w:rsid w:val="00141773"/>
    <w:rsid w:val="0014192A"/>
    <w:rsid w:val="00141D4B"/>
    <w:rsid w:val="00141F81"/>
    <w:rsid w:val="001421CC"/>
    <w:rsid w:val="001424B4"/>
    <w:rsid w:val="00142685"/>
    <w:rsid w:val="00142B77"/>
    <w:rsid w:val="0014309B"/>
    <w:rsid w:val="0014342A"/>
    <w:rsid w:val="001434EC"/>
    <w:rsid w:val="00143568"/>
    <w:rsid w:val="0014389A"/>
    <w:rsid w:val="00143952"/>
    <w:rsid w:val="00143A26"/>
    <w:rsid w:val="00143CB7"/>
    <w:rsid w:val="00143CE8"/>
    <w:rsid w:val="001441A1"/>
    <w:rsid w:val="00144317"/>
    <w:rsid w:val="001445CB"/>
    <w:rsid w:val="00144B65"/>
    <w:rsid w:val="00144B75"/>
    <w:rsid w:val="00144CB0"/>
    <w:rsid w:val="00144D1D"/>
    <w:rsid w:val="00144D96"/>
    <w:rsid w:val="00144EFD"/>
    <w:rsid w:val="00144F16"/>
    <w:rsid w:val="001452C2"/>
    <w:rsid w:val="00145386"/>
    <w:rsid w:val="0014538E"/>
    <w:rsid w:val="00145452"/>
    <w:rsid w:val="00145D6E"/>
    <w:rsid w:val="00145D98"/>
    <w:rsid w:val="00145F01"/>
    <w:rsid w:val="00146091"/>
    <w:rsid w:val="0014649E"/>
    <w:rsid w:val="001467B4"/>
    <w:rsid w:val="00146882"/>
    <w:rsid w:val="00146C3A"/>
    <w:rsid w:val="00147309"/>
    <w:rsid w:val="001474CC"/>
    <w:rsid w:val="001475EA"/>
    <w:rsid w:val="00147EE0"/>
    <w:rsid w:val="001500B7"/>
    <w:rsid w:val="001501E2"/>
    <w:rsid w:val="00150353"/>
    <w:rsid w:val="001508AB"/>
    <w:rsid w:val="00150ADF"/>
    <w:rsid w:val="00150DD3"/>
    <w:rsid w:val="00150EE4"/>
    <w:rsid w:val="0015101E"/>
    <w:rsid w:val="001510AC"/>
    <w:rsid w:val="001513ED"/>
    <w:rsid w:val="001519BD"/>
    <w:rsid w:val="00151DB0"/>
    <w:rsid w:val="00151DB9"/>
    <w:rsid w:val="00151F7C"/>
    <w:rsid w:val="00152072"/>
    <w:rsid w:val="001522A9"/>
    <w:rsid w:val="0015238D"/>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B22"/>
    <w:rsid w:val="00155CA6"/>
    <w:rsid w:val="00155CD8"/>
    <w:rsid w:val="00155FA0"/>
    <w:rsid w:val="00156C51"/>
    <w:rsid w:val="00156D54"/>
    <w:rsid w:val="00156E45"/>
    <w:rsid w:val="00157033"/>
    <w:rsid w:val="00157147"/>
    <w:rsid w:val="0015716A"/>
    <w:rsid w:val="00157229"/>
    <w:rsid w:val="00157256"/>
    <w:rsid w:val="00157451"/>
    <w:rsid w:val="001576DF"/>
    <w:rsid w:val="00157771"/>
    <w:rsid w:val="00157A53"/>
    <w:rsid w:val="00157B5B"/>
    <w:rsid w:val="00157DC9"/>
    <w:rsid w:val="00157DD2"/>
    <w:rsid w:val="001600B0"/>
    <w:rsid w:val="00160379"/>
    <w:rsid w:val="00160676"/>
    <w:rsid w:val="0016068B"/>
    <w:rsid w:val="0016076E"/>
    <w:rsid w:val="001608AE"/>
    <w:rsid w:val="001613CA"/>
    <w:rsid w:val="001613F1"/>
    <w:rsid w:val="00161583"/>
    <w:rsid w:val="001615DC"/>
    <w:rsid w:val="00161AD1"/>
    <w:rsid w:val="001624E4"/>
    <w:rsid w:val="00162751"/>
    <w:rsid w:val="00162786"/>
    <w:rsid w:val="001630A7"/>
    <w:rsid w:val="001632B7"/>
    <w:rsid w:val="001636DA"/>
    <w:rsid w:val="001637BE"/>
    <w:rsid w:val="001639F8"/>
    <w:rsid w:val="00163D52"/>
    <w:rsid w:val="001640E6"/>
    <w:rsid w:val="001642CA"/>
    <w:rsid w:val="00164425"/>
    <w:rsid w:val="001644ED"/>
    <w:rsid w:val="00164549"/>
    <w:rsid w:val="001646C2"/>
    <w:rsid w:val="00164ED5"/>
    <w:rsid w:val="00165137"/>
    <w:rsid w:val="00165216"/>
    <w:rsid w:val="00165476"/>
    <w:rsid w:val="0016558D"/>
    <w:rsid w:val="001655F9"/>
    <w:rsid w:val="0016567D"/>
    <w:rsid w:val="00165CF6"/>
    <w:rsid w:val="00165E74"/>
    <w:rsid w:val="00165EAB"/>
    <w:rsid w:val="00166222"/>
    <w:rsid w:val="0016657C"/>
    <w:rsid w:val="00166AF7"/>
    <w:rsid w:val="00166C55"/>
    <w:rsid w:val="00166DBD"/>
    <w:rsid w:val="001674DD"/>
    <w:rsid w:val="00167714"/>
    <w:rsid w:val="00167C54"/>
    <w:rsid w:val="0017006D"/>
    <w:rsid w:val="001707A5"/>
    <w:rsid w:val="001707CB"/>
    <w:rsid w:val="001707EC"/>
    <w:rsid w:val="001708D1"/>
    <w:rsid w:val="00170B53"/>
    <w:rsid w:val="00170C5D"/>
    <w:rsid w:val="00170D4F"/>
    <w:rsid w:val="00171082"/>
    <w:rsid w:val="00171344"/>
    <w:rsid w:val="00171779"/>
    <w:rsid w:val="001717D1"/>
    <w:rsid w:val="00171810"/>
    <w:rsid w:val="00171ABD"/>
    <w:rsid w:val="00171AFB"/>
    <w:rsid w:val="00171BAA"/>
    <w:rsid w:val="00171BC0"/>
    <w:rsid w:val="00171D58"/>
    <w:rsid w:val="00171D68"/>
    <w:rsid w:val="00172107"/>
    <w:rsid w:val="001723B2"/>
    <w:rsid w:val="001726BE"/>
    <w:rsid w:val="001727D1"/>
    <w:rsid w:val="0017290E"/>
    <w:rsid w:val="00172FF7"/>
    <w:rsid w:val="001734A7"/>
    <w:rsid w:val="00173A6D"/>
    <w:rsid w:val="00173CAB"/>
    <w:rsid w:val="00173CD0"/>
    <w:rsid w:val="00173F98"/>
    <w:rsid w:val="00174250"/>
    <w:rsid w:val="00174EE7"/>
    <w:rsid w:val="00175015"/>
    <w:rsid w:val="00175018"/>
    <w:rsid w:val="00175520"/>
    <w:rsid w:val="0017572A"/>
    <w:rsid w:val="0017599D"/>
    <w:rsid w:val="00175BC7"/>
    <w:rsid w:val="00175F31"/>
    <w:rsid w:val="00175F5E"/>
    <w:rsid w:val="00176183"/>
    <w:rsid w:val="001762B9"/>
    <w:rsid w:val="00176615"/>
    <w:rsid w:val="00176658"/>
    <w:rsid w:val="001766DF"/>
    <w:rsid w:val="0017670B"/>
    <w:rsid w:val="001768D2"/>
    <w:rsid w:val="00176909"/>
    <w:rsid w:val="00176B1A"/>
    <w:rsid w:val="00176E14"/>
    <w:rsid w:val="001777A5"/>
    <w:rsid w:val="00177808"/>
    <w:rsid w:val="0017798F"/>
    <w:rsid w:val="0017799F"/>
    <w:rsid w:val="00177B86"/>
    <w:rsid w:val="00177FCE"/>
    <w:rsid w:val="00177FF0"/>
    <w:rsid w:val="0018033F"/>
    <w:rsid w:val="001811DA"/>
    <w:rsid w:val="0018146A"/>
    <w:rsid w:val="00181479"/>
    <w:rsid w:val="0018147F"/>
    <w:rsid w:val="00181DF3"/>
    <w:rsid w:val="0018218A"/>
    <w:rsid w:val="001821C7"/>
    <w:rsid w:val="00182964"/>
    <w:rsid w:val="00182982"/>
    <w:rsid w:val="00182C9E"/>
    <w:rsid w:val="00183185"/>
    <w:rsid w:val="001833C6"/>
    <w:rsid w:val="0018382B"/>
    <w:rsid w:val="001839E9"/>
    <w:rsid w:val="00183F00"/>
    <w:rsid w:val="00184451"/>
    <w:rsid w:val="001844DA"/>
    <w:rsid w:val="001844DE"/>
    <w:rsid w:val="00184529"/>
    <w:rsid w:val="00184674"/>
    <w:rsid w:val="0018496B"/>
    <w:rsid w:val="00184B26"/>
    <w:rsid w:val="00184E1E"/>
    <w:rsid w:val="0018509C"/>
    <w:rsid w:val="001854E1"/>
    <w:rsid w:val="0018568B"/>
    <w:rsid w:val="001857B6"/>
    <w:rsid w:val="001859BB"/>
    <w:rsid w:val="00185B3A"/>
    <w:rsid w:val="00185B87"/>
    <w:rsid w:val="00185C08"/>
    <w:rsid w:val="001864B0"/>
    <w:rsid w:val="00186B3F"/>
    <w:rsid w:val="00186EAA"/>
    <w:rsid w:val="00186EC3"/>
    <w:rsid w:val="001870A9"/>
    <w:rsid w:val="00187547"/>
    <w:rsid w:val="00187761"/>
    <w:rsid w:val="0018793E"/>
    <w:rsid w:val="00187A2B"/>
    <w:rsid w:val="00187B8D"/>
    <w:rsid w:val="00190307"/>
    <w:rsid w:val="0019077F"/>
    <w:rsid w:val="00190B50"/>
    <w:rsid w:val="00190D95"/>
    <w:rsid w:val="00190E7B"/>
    <w:rsid w:val="00190F1D"/>
    <w:rsid w:val="001911C0"/>
    <w:rsid w:val="001915A8"/>
    <w:rsid w:val="00191742"/>
    <w:rsid w:val="00191AFF"/>
    <w:rsid w:val="00191EB8"/>
    <w:rsid w:val="00192EE6"/>
    <w:rsid w:val="0019301D"/>
    <w:rsid w:val="001931B9"/>
    <w:rsid w:val="001932D0"/>
    <w:rsid w:val="00193603"/>
    <w:rsid w:val="00193A9D"/>
    <w:rsid w:val="00193BEB"/>
    <w:rsid w:val="00193E26"/>
    <w:rsid w:val="00193EA3"/>
    <w:rsid w:val="001943B9"/>
    <w:rsid w:val="00194997"/>
    <w:rsid w:val="00194A2A"/>
    <w:rsid w:val="00194B73"/>
    <w:rsid w:val="00194C0C"/>
    <w:rsid w:val="00194C1E"/>
    <w:rsid w:val="00194C5F"/>
    <w:rsid w:val="00194C68"/>
    <w:rsid w:val="001952A0"/>
    <w:rsid w:val="001955BF"/>
    <w:rsid w:val="0019580D"/>
    <w:rsid w:val="00195939"/>
    <w:rsid w:val="00195C94"/>
    <w:rsid w:val="001965DE"/>
    <w:rsid w:val="001966C4"/>
    <w:rsid w:val="00196A3C"/>
    <w:rsid w:val="00196B70"/>
    <w:rsid w:val="00196C20"/>
    <w:rsid w:val="00196C7A"/>
    <w:rsid w:val="00196EC4"/>
    <w:rsid w:val="0019730E"/>
    <w:rsid w:val="001974E6"/>
    <w:rsid w:val="0019765B"/>
    <w:rsid w:val="0019781F"/>
    <w:rsid w:val="00197B9F"/>
    <w:rsid w:val="00197C0E"/>
    <w:rsid w:val="001A0030"/>
    <w:rsid w:val="001A00C5"/>
    <w:rsid w:val="001A0102"/>
    <w:rsid w:val="001A04D0"/>
    <w:rsid w:val="001A096A"/>
    <w:rsid w:val="001A0D35"/>
    <w:rsid w:val="001A0E95"/>
    <w:rsid w:val="001A129F"/>
    <w:rsid w:val="001A16A6"/>
    <w:rsid w:val="001A1718"/>
    <w:rsid w:val="001A1B88"/>
    <w:rsid w:val="001A1E0D"/>
    <w:rsid w:val="001A1FEE"/>
    <w:rsid w:val="001A244B"/>
    <w:rsid w:val="001A24A7"/>
    <w:rsid w:val="001A250E"/>
    <w:rsid w:val="001A270F"/>
    <w:rsid w:val="001A2851"/>
    <w:rsid w:val="001A31C5"/>
    <w:rsid w:val="001A3C4C"/>
    <w:rsid w:val="001A3D16"/>
    <w:rsid w:val="001A3ECA"/>
    <w:rsid w:val="001A3F88"/>
    <w:rsid w:val="001A4366"/>
    <w:rsid w:val="001A449A"/>
    <w:rsid w:val="001A44AE"/>
    <w:rsid w:val="001A4B6A"/>
    <w:rsid w:val="001A4F9C"/>
    <w:rsid w:val="001A5161"/>
    <w:rsid w:val="001A51B1"/>
    <w:rsid w:val="001A5278"/>
    <w:rsid w:val="001A5363"/>
    <w:rsid w:val="001A564D"/>
    <w:rsid w:val="001A58C1"/>
    <w:rsid w:val="001A58E7"/>
    <w:rsid w:val="001A591D"/>
    <w:rsid w:val="001A5C0E"/>
    <w:rsid w:val="001A5F9C"/>
    <w:rsid w:val="001A6011"/>
    <w:rsid w:val="001A6089"/>
    <w:rsid w:val="001A62A5"/>
    <w:rsid w:val="001A6D0F"/>
    <w:rsid w:val="001A6F8C"/>
    <w:rsid w:val="001A7973"/>
    <w:rsid w:val="001A7A75"/>
    <w:rsid w:val="001A7C2A"/>
    <w:rsid w:val="001A7C33"/>
    <w:rsid w:val="001A7D1C"/>
    <w:rsid w:val="001B0015"/>
    <w:rsid w:val="001B0249"/>
    <w:rsid w:val="001B0389"/>
    <w:rsid w:val="001B03F6"/>
    <w:rsid w:val="001B04D9"/>
    <w:rsid w:val="001B0AE4"/>
    <w:rsid w:val="001B0B5D"/>
    <w:rsid w:val="001B0BC4"/>
    <w:rsid w:val="001B0DD9"/>
    <w:rsid w:val="001B10B5"/>
    <w:rsid w:val="001B132A"/>
    <w:rsid w:val="001B1794"/>
    <w:rsid w:val="001B180D"/>
    <w:rsid w:val="001B1F05"/>
    <w:rsid w:val="001B21B0"/>
    <w:rsid w:val="001B286E"/>
    <w:rsid w:val="001B2DAF"/>
    <w:rsid w:val="001B31AA"/>
    <w:rsid w:val="001B3270"/>
    <w:rsid w:val="001B3800"/>
    <w:rsid w:val="001B390D"/>
    <w:rsid w:val="001B3B2E"/>
    <w:rsid w:val="001B3EBB"/>
    <w:rsid w:val="001B3F2D"/>
    <w:rsid w:val="001B45FE"/>
    <w:rsid w:val="001B4752"/>
    <w:rsid w:val="001B47AB"/>
    <w:rsid w:val="001B4927"/>
    <w:rsid w:val="001B4BB4"/>
    <w:rsid w:val="001B4D52"/>
    <w:rsid w:val="001B4EE4"/>
    <w:rsid w:val="001B4F73"/>
    <w:rsid w:val="001B5322"/>
    <w:rsid w:val="001B54C8"/>
    <w:rsid w:val="001B5795"/>
    <w:rsid w:val="001B58E9"/>
    <w:rsid w:val="001B5B33"/>
    <w:rsid w:val="001B5F92"/>
    <w:rsid w:val="001B6266"/>
    <w:rsid w:val="001B653D"/>
    <w:rsid w:val="001B666E"/>
    <w:rsid w:val="001B6841"/>
    <w:rsid w:val="001B6914"/>
    <w:rsid w:val="001B69C3"/>
    <w:rsid w:val="001B6AF3"/>
    <w:rsid w:val="001B6C81"/>
    <w:rsid w:val="001B6F2B"/>
    <w:rsid w:val="001B70FC"/>
    <w:rsid w:val="001B7433"/>
    <w:rsid w:val="001C03BC"/>
    <w:rsid w:val="001C06FB"/>
    <w:rsid w:val="001C0B22"/>
    <w:rsid w:val="001C0CC8"/>
    <w:rsid w:val="001C0E6A"/>
    <w:rsid w:val="001C14D8"/>
    <w:rsid w:val="001C162C"/>
    <w:rsid w:val="001C1CCF"/>
    <w:rsid w:val="001C1D09"/>
    <w:rsid w:val="001C23C5"/>
    <w:rsid w:val="001C2636"/>
    <w:rsid w:val="001C28BE"/>
    <w:rsid w:val="001C2AE1"/>
    <w:rsid w:val="001C2B13"/>
    <w:rsid w:val="001C3108"/>
    <w:rsid w:val="001C319A"/>
    <w:rsid w:val="001C3308"/>
    <w:rsid w:val="001C35C5"/>
    <w:rsid w:val="001C38F2"/>
    <w:rsid w:val="001C3B54"/>
    <w:rsid w:val="001C3F0F"/>
    <w:rsid w:val="001C41C3"/>
    <w:rsid w:val="001C43CD"/>
    <w:rsid w:val="001C43E4"/>
    <w:rsid w:val="001C46F3"/>
    <w:rsid w:val="001C49DD"/>
    <w:rsid w:val="001C4AF4"/>
    <w:rsid w:val="001C4DE2"/>
    <w:rsid w:val="001C4E64"/>
    <w:rsid w:val="001C52E1"/>
    <w:rsid w:val="001C5417"/>
    <w:rsid w:val="001C5831"/>
    <w:rsid w:val="001C5878"/>
    <w:rsid w:val="001C5F67"/>
    <w:rsid w:val="001C6032"/>
    <w:rsid w:val="001C60E2"/>
    <w:rsid w:val="001C60E3"/>
    <w:rsid w:val="001C6103"/>
    <w:rsid w:val="001C61DA"/>
    <w:rsid w:val="001C63D1"/>
    <w:rsid w:val="001C689F"/>
    <w:rsid w:val="001C68CB"/>
    <w:rsid w:val="001C6AE4"/>
    <w:rsid w:val="001C7176"/>
    <w:rsid w:val="001C763E"/>
    <w:rsid w:val="001C768D"/>
    <w:rsid w:val="001C77C5"/>
    <w:rsid w:val="001C7A67"/>
    <w:rsid w:val="001C7B12"/>
    <w:rsid w:val="001C7DAA"/>
    <w:rsid w:val="001C7E08"/>
    <w:rsid w:val="001D0017"/>
    <w:rsid w:val="001D0120"/>
    <w:rsid w:val="001D0235"/>
    <w:rsid w:val="001D055C"/>
    <w:rsid w:val="001D05C7"/>
    <w:rsid w:val="001D07D6"/>
    <w:rsid w:val="001D081E"/>
    <w:rsid w:val="001D0847"/>
    <w:rsid w:val="001D0987"/>
    <w:rsid w:val="001D09D4"/>
    <w:rsid w:val="001D173C"/>
    <w:rsid w:val="001D1760"/>
    <w:rsid w:val="001D194D"/>
    <w:rsid w:val="001D19BE"/>
    <w:rsid w:val="001D1F24"/>
    <w:rsid w:val="001D219B"/>
    <w:rsid w:val="001D22B1"/>
    <w:rsid w:val="001D27C0"/>
    <w:rsid w:val="001D2C12"/>
    <w:rsid w:val="001D3D36"/>
    <w:rsid w:val="001D48ED"/>
    <w:rsid w:val="001D4E22"/>
    <w:rsid w:val="001D4E49"/>
    <w:rsid w:val="001D4F89"/>
    <w:rsid w:val="001D515A"/>
    <w:rsid w:val="001D528F"/>
    <w:rsid w:val="001D596E"/>
    <w:rsid w:val="001D5CB9"/>
    <w:rsid w:val="001D5DB4"/>
    <w:rsid w:val="001D5E31"/>
    <w:rsid w:val="001D5EF7"/>
    <w:rsid w:val="001D5FD3"/>
    <w:rsid w:val="001D6512"/>
    <w:rsid w:val="001D6607"/>
    <w:rsid w:val="001D6702"/>
    <w:rsid w:val="001D6DFD"/>
    <w:rsid w:val="001D6FB5"/>
    <w:rsid w:val="001D712A"/>
    <w:rsid w:val="001D7756"/>
    <w:rsid w:val="001D77E2"/>
    <w:rsid w:val="001D78D5"/>
    <w:rsid w:val="001D794F"/>
    <w:rsid w:val="001D79B2"/>
    <w:rsid w:val="001D7B15"/>
    <w:rsid w:val="001D7C5A"/>
    <w:rsid w:val="001D7D70"/>
    <w:rsid w:val="001E01CE"/>
    <w:rsid w:val="001E07D9"/>
    <w:rsid w:val="001E08B7"/>
    <w:rsid w:val="001E0900"/>
    <w:rsid w:val="001E1008"/>
    <w:rsid w:val="001E1078"/>
    <w:rsid w:val="001E10EA"/>
    <w:rsid w:val="001E13A4"/>
    <w:rsid w:val="001E15DE"/>
    <w:rsid w:val="001E16A5"/>
    <w:rsid w:val="001E1EB3"/>
    <w:rsid w:val="001E2027"/>
    <w:rsid w:val="001E20FD"/>
    <w:rsid w:val="001E210E"/>
    <w:rsid w:val="001E2BFC"/>
    <w:rsid w:val="001E2F4D"/>
    <w:rsid w:val="001E3063"/>
    <w:rsid w:val="001E394C"/>
    <w:rsid w:val="001E4305"/>
    <w:rsid w:val="001E46D7"/>
    <w:rsid w:val="001E471E"/>
    <w:rsid w:val="001E5AFC"/>
    <w:rsid w:val="001E5B8B"/>
    <w:rsid w:val="001E5F66"/>
    <w:rsid w:val="001E67F3"/>
    <w:rsid w:val="001E683C"/>
    <w:rsid w:val="001E68D8"/>
    <w:rsid w:val="001E6C17"/>
    <w:rsid w:val="001E6C6C"/>
    <w:rsid w:val="001E7013"/>
    <w:rsid w:val="001E72F0"/>
    <w:rsid w:val="001E78D4"/>
    <w:rsid w:val="001E7C3B"/>
    <w:rsid w:val="001E7CB1"/>
    <w:rsid w:val="001E7CD2"/>
    <w:rsid w:val="001F004D"/>
    <w:rsid w:val="001F0314"/>
    <w:rsid w:val="001F05AA"/>
    <w:rsid w:val="001F087D"/>
    <w:rsid w:val="001F11A9"/>
    <w:rsid w:val="001F11CD"/>
    <w:rsid w:val="001F1D77"/>
    <w:rsid w:val="001F1DC0"/>
    <w:rsid w:val="001F1DD7"/>
    <w:rsid w:val="001F2223"/>
    <w:rsid w:val="001F23D9"/>
    <w:rsid w:val="001F24BA"/>
    <w:rsid w:val="001F25BE"/>
    <w:rsid w:val="001F2622"/>
    <w:rsid w:val="001F26D2"/>
    <w:rsid w:val="001F2947"/>
    <w:rsid w:val="001F2C64"/>
    <w:rsid w:val="001F2E3A"/>
    <w:rsid w:val="001F3103"/>
    <w:rsid w:val="001F326D"/>
    <w:rsid w:val="001F3445"/>
    <w:rsid w:val="001F384C"/>
    <w:rsid w:val="001F3897"/>
    <w:rsid w:val="001F38DA"/>
    <w:rsid w:val="001F3DA7"/>
    <w:rsid w:val="001F3F42"/>
    <w:rsid w:val="001F40DC"/>
    <w:rsid w:val="001F40E8"/>
    <w:rsid w:val="001F4CAC"/>
    <w:rsid w:val="001F4E07"/>
    <w:rsid w:val="001F4F0C"/>
    <w:rsid w:val="001F4FC0"/>
    <w:rsid w:val="001F550C"/>
    <w:rsid w:val="001F556B"/>
    <w:rsid w:val="001F5B4B"/>
    <w:rsid w:val="001F5C32"/>
    <w:rsid w:val="001F6483"/>
    <w:rsid w:val="001F6501"/>
    <w:rsid w:val="001F651C"/>
    <w:rsid w:val="001F69E1"/>
    <w:rsid w:val="001F6A52"/>
    <w:rsid w:val="001F6A5A"/>
    <w:rsid w:val="001F6AAB"/>
    <w:rsid w:val="001F6B99"/>
    <w:rsid w:val="001F6DEF"/>
    <w:rsid w:val="001F728A"/>
    <w:rsid w:val="001F7ED5"/>
    <w:rsid w:val="0020007D"/>
    <w:rsid w:val="00200146"/>
    <w:rsid w:val="0020043B"/>
    <w:rsid w:val="00200949"/>
    <w:rsid w:val="0020099F"/>
    <w:rsid w:val="00200E16"/>
    <w:rsid w:val="002017C7"/>
    <w:rsid w:val="00201E09"/>
    <w:rsid w:val="002020E2"/>
    <w:rsid w:val="00202159"/>
    <w:rsid w:val="00202230"/>
    <w:rsid w:val="00202444"/>
    <w:rsid w:val="0020295A"/>
    <w:rsid w:val="00202AD5"/>
    <w:rsid w:val="00202B4A"/>
    <w:rsid w:val="00202BE6"/>
    <w:rsid w:val="00203057"/>
    <w:rsid w:val="002031CC"/>
    <w:rsid w:val="00203537"/>
    <w:rsid w:val="002035F1"/>
    <w:rsid w:val="002037F9"/>
    <w:rsid w:val="00204324"/>
    <w:rsid w:val="00204335"/>
    <w:rsid w:val="002045AA"/>
    <w:rsid w:val="002049D9"/>
    <w:rsid w:val="00204C0C"/>
    <w:rsid w:val="00204D6D"/>
    <w:rsid w:val="002050BC"/>
    <w:rsid w:val="0020530F"/>
    <w:rsid w:val="00205562"/>
    <w:rsid w:val="00205704"/>
    <w:rsid w:val="00205920"/>
    <w:rsid w:val="00205963"/>
    <w:rsid w:val="00205B81"/>
    <w:rsid w:val="00205D64"/>
    <w:rsid w:val="00205F09"/>
    <w:rsid w:val="00206022"/>
    <w:rsid w:val="00206142"/>
    <w:rsid w:val="00206158"/>
    <w:rsid w:val="0020615E"/>
    <w:rsid w:val="0020650C"/>
    <w:rsid w:val="002065E1"/>
    <w:rsid w:val="002065E7"/>
    <w:rsid w:val="002066C3"/>
    <w:rsid w:val="002067AD"/>
    <w:rsid w:val="00206874"/>
    <w:rsid w:val="00206987"/>
    <w:rsid w:val="00206AAB"/>
    <w:rsid w:val="00206C76"/>
    <w:rsid w:val="00206D7C"/>
    <w:rsid w:val="002070CD"/>
    <w:rsid w:val="002070E0"/>
    <w:rsid w:val="002074A6"/>
    <w:rsid w:val="002075EA"/>
    <w:rsid w:val="0021006B"/>
    <w:rsid w:val="0021060F"/>
    <w:rsid w:val="0021074C"/>
    <w:rsid w:val="00210854"/>
    <w:rsid w:val="00210B51"/>
    <w:rsid w:val="00210E50"/>
    <w:rsid w:val="002111A3"/>
    <w:rsid w:val="002113BF"/>
    <w:rsid w:val="0021166E"/>
    <w:rsid w:val="002123C7"/>
    <w:rsid w:val="00212427"/>
    <w:rsid w:val="00212561"/>
    <w:rsid w:val="00212EA5"/>
    <w:rsid w:val="0021313F"/>
    <w:rsid w:val="00213192"/>
    <w:rsid w:val="00213318"/>
    <w:rsid w:val="00213322"/>
    <w:rsid w:val="002133CF"/>
    <w:rsid w:val="00213B8E"/>
    <w:rsid w:val="00214137"/>
    <w:rsid w:val="0021445C"/>
    <w:rsid w:val="00214601"/>
    <w:rsid w:val="002146AF"/>
    <w:rsid w:val="00214770"/>
    <w:rsid w:val="0021494A"/>
    <w:rsid w:val="002149AB"/>
    <w:rsid w:val="00214BB3"/>
    <w:rsid w:val="00215137"/>
    <w:rsid w:val="00215690"/>
    <w:rsid w:val="00215D66"/>
    <w:rsid w:val="00216337"/>
    <w:rsid w:val="00216396"/>
    <w:rsid w:val="0021655D"/>
    <w:rsid w:val="0021690B"/>
    <w:rsid w:val="002169BA"/>
    <w:rsid w:val="0021704E"/>
    <w:rsid w:val="00217138"/>
    <w:rsid w:val="00217629"/>
    <w:rsid w:val="0021793B"/>
    <w:rsid w:val="00220252"/>
    <w:rsid w:val="00220329"/>
    <w:rsid w:val="00220487"/>
    <w:rsid w:val="002207E5"/>
    <w:rsid w:val="00220A14"/>
    <w:rsid w:val="00220C19"/>
    <w:rsid w:val="00220DE5"/>
    <w:rsid w:val="00220F70"/>
    <w:rsid w:val="00221072"/>
    <w:rsid w:val="00221285"/>
    <w:rsid w:val="00221377"/>
    <w:rsid w:val="002214A5"/>
    <w:rsid w:val="002214C4"/>
    <w:rsid w:val="0022162C"/>
    <w:rsid w:val="00222058"/>
    <w:rsid w:val="00222609"/>
    <w:rsid w:val="0022291E"/>
    <w:rsid w:val="00222D7B"/>
    <w:rsid w:val="00222E55"/>
    <w:rsid w:val="00223358"/>
    <w:rsid w:val="002234F4"/>
    <w:rsid w:val="002235F0"/>
    <w:rsid w:val="00223689"/>
    <w:rsid w:val="002237F9"/>
    <w:rsid w:val="00223842"/>
    <w:rsid w:val="00223924"/>
    <w:rsid w:val="00223D74"/>
    <w:rsid w:val="00223F1C"/>
    <w:rsid w:val="0022415E"/>
    <w:rsid w:val="00224348"/>
    <w:rsid w:val="0022454F"/>
    <w:rsid w:val="00224A23"/>
    <w:rsid w:val="00224C22"/>
    <w:rsid w:val="00225044"/>
    <w:rsid w:val="00225595"/>
    <w:rsid w:val="0022560E"/>
    <w:rsid w:val="00225A67"/>
    <w:rsid w:val="0022605C"/>
    <w:rsid w:val="00226778"/>
    <w:rsid w:val="00226794"/>
    <w:rsid w:val="00226876"/>
    <w:rsid w:val="00226DC2"/>
    <w:rsid w:val="00226EE3"/>
    <w:rsid w:val="00226EEF"/>
    <w:rsid w:val="00227117"/>
    <w:rsid w:val="00227264"/>
    <w:rsid w:val="0022736E"/>
    <w:rsid w:val="00227736"/>
    <w:rsid w:val="00227941"/>
    <w:rsid w:val="00227A08"/>
    <w:rsid w:val="00227B8C"/>
    <w:rsid w:val="00227EB2"/>
    <w:rsid w:val="0023016B"/>
    <w:rsid w:val="0023054C"/>
    <w:rsid w:val="00230E1C"/>
    <w:rsid w:val="0023102D"/>
    <w:rsid w:val="0023142D"/>
    <w:rsid w:val="00231813"/>
    <w:rsid w:val="00231A21"/>
    <w:rsid w:val="00231C5F"/>
    <w:rsid w:val="0023282B"/>
    <w:rsid w:val="0023294A"/>
    <w:rsid w:val="00232A61"/>
    <w:rsid w:val="00232C81"/>
    <w:rsid w:val="00232CD1"/>
    <w:rsid w:val="00233002"/>
    <w:rsid w:val="00233302"/>
    <w:rsid w:val="00233C82"/>
    <w:rsid w:val="00233E48"/>
    <w:rsid w:val="00233EB9"/>
    <w:rsid w:val="00233EBB"/>
    <w:rsid w:val="00233F73"/>
    <w:rsid w:val="002342C7"/>
    <w:rsid w:val="002342D4"/>
    <w:rsid w:val="0023467B"/>
    <w:rsid w:val="002349EA"/>
    <w:rsid w:val="00234ACA"/>
    <w:rsid w:val="00234E68"/>
    <w:rsid w:val="00234EBF"/>
    <w:rsid w:val="00234FAC"/>
    <w:rsid w:val="0023538F"/>
    <w:rsid w:val="00235C84"/>
    <w:rsid w:val="00235F04"/>
    <w:rsid w:val="0023617B"/>
    <w:rsid w:val="0023619E"/>
    <w:rsid w:val="0023631E"/>
    <w:rsid w:val="00236534"/>
    <w:rsid w:val="00236796"/>
    <w:rsid w:val="0023682D"/>
    <w:rsid w:val="002368A2"/>
    <w:rsid w:val="002368AD"/>
    <w:rsid w:val="00236DCF"/>
    <w:rsid w:val="002377B6"/>
    <w:rsid w:val="002377DD"/>
    <w:rsid w:val="002378AC"/>
    <w:rsid w:val="0024090F"/>
    <w:rsid w:val="00240978"/>
    <w:rsid w:val="00240AF4"/>
    <w:rsid w:val="00240B02"/>
    <w:rsid w:val="00240DB6"/>
    <w:rsid w:val="00240EFC"/>
    <w:rsid w:val="0024111A"/>
    <w:rsid w:val="00241155"/>
    <w:rsid w:val="0024145C"/>
    <w:rsid w:val="00241526"/>
    <w:rsid w:val="0024170C"/>
    <w:rsid w:val="002418BB"/>
    <w:rsid w:val="002419C1"/>
    <w:rsid w:val="00241B01"/>
    <w:rsid w:val="00242150"/>
    <w:rsid w:val="002425BB"/>
    <w:rsid w:val="0024290E"/>
    <w:rsid w:val="0024299A"/>
    <w:rsid w:val="00242D37"/>
    <w:rsid w:val="00242FD1"/>
    <w:rsid w:val="00243892"/>
    <w:rsid w:val="002438EE"/>
    <w:rsid w:val="00243B92"/>
    <w:rsid w:val="00243F2F"/>
    <w:rsid w:val="00244138"/>
    <w:rsid w:val="00244211"/>
    <w:rsid w:val="0024434A"/>
    <w:rsid w:val="002447ED"/>
    <w:rsid w:val="00244D48"/>
    <w:rsid w:val="00244E8C"/>
    <w:rsid w:val="00244E97"/>
    <w:rsid w:val="00244F89"/>
    <w:rsid w:val="00245B3C"/>
    <w:rsid w:val="00245C4D"/>
    <w:rsid w:val="00246147"/>
    <w:rsid w:val="002462D8"/>
    <w:rsid w:val="00246344"/>
    <w:rsid w:val="00246599"/>
    <w:rsid w:val="0024670B"/>
    <w:rsid w:val="002468DD"/>
    <w:rsid w:val="00246911"/>
    <w:rsid w:val="00246B44"/>
    <w:rsid w:val="00246E53"/>
    <w:rsid w:val="00246F21"/>
    <w:rsid w:val="00247110"/>
    <w:rsid w:val="00247609"/>
    <w:rsid w:val="00247627"/>
    <w:rsid w:val="0024763C"/>
    <w:rsid w:val="0024769E"/>
    <w:rsid w:val="00247704"/>
    <w:rsid w:val="002479EB"/>
    <w:rsid w:val="00250299"/>
    <w:rsid w:val="0025048C"/>
    <w:rsid w:val="00250AFF"/>
    <w:rsid w:val="002511E9"/>
    <w:rsid w:val="00251221"/>
    <w:rsid w:val="002512EF"/>
    <w:rsid w:val="0025155B"/>
    <w:rsid w:val="00251830"/>
    <w:rsid w:val="00251AF9"/>
    <w:rsid w:val="00251B40"/>
    <w:rsid w:val="00251BC5"/>
    <w:rsid w:val="00251BD2"/>
    <w:rsid w:val="002521AC"/>
    <w:rsid w:val="002521DA"/>
    <w:rsid w:val="00252A98"/>
    <w:rsid w:val="00252D16"/>
    <w:rsid w:val="00252F10"/>
    <w:rsid w:val="002532AD"/>
    <w:rsid w:val="002534D4"/>
    <w:rsid w:val="0025357C"/>
    <w:rsid w:val="00253A9D"/>
    <w:rsid w:val="00253BC1"/>
    <w:rsid w:val="00253D7C"/>
    <w:rsid w:val="00253DBF"/>
    <w:rsid w:val="00253FCB"/>
    <w:rsid w:val="002542A9"/>
    <w:rsid w:val="00254707"/>
    <w:rsid w:val="002547FD"/>
    <w:rsid w:val="00254AB4"/>
    <w:rsid w:val="00254C58"/>
    <w:rsid w:val="00255A1A"/>
    <w:rsid w:val="00255C56"/>
    <w:rsid w:val="00255CBF"/>
    <w:rsid w:val="00255CC4"/>
    <w:rsid w:val="00255EA8"/>
    <w:rsid w:val="00256794"/>
    <w:rsid w:val="0025685D"/>
    <w:rsid w:val="002569E7"/>
    <w:rsid w:val="00256B03"/>
    <w:rsid w:val="00256B19"/>
    <w:rsid w:val="002573A4"/>
    <w:rsid w:val="002579B0"/>
    <w:rsid w:val="00257C3A"/>
    <w:rsid w:val="00257D67"/>
    <w:rsid w:val="00257DFC"/>
    <w:rsid w:val="00257FB3"/>
    <w:rsid w:val="002600DA"/>
    <w:rsid w:val="00260116"/>
    <w:rsid w:val="002608A8"/>
    <w:rsid w:val="00261023"/>
    <w:rsid w:val="0026125E"/>
    <w:rsid w:val="002612B5"/>
    <w:rsid w:val="0026170C"/>
    <w:rsid w:val="00261B1C"/>
    <w:rsid w:val="002621EB"/>
    <w:rsid w:val="00262410"/>
    <w:rsid w:val="002624EE"/>
    <w:rsid w:val="002626B2"/>
    <w:rsid w:val="002626C0"/>
    <w:rsid w:val="00262859"/>
    <w:rsid w:val="00262930"/>
    <w:rsid w:val="00262A2A"/>
    <w:rsid w:val="00262E34"/>
    <w:rsid w:val="00262E6F"/>
    <w:rsid w:val="002637C0"/>
    <w:rsid w:val="002639DF"/>
    <w:rsid w:val="00263C39"/>
    <w:rsid w:val="00263CF1"/>
    <w:rsid w:val="00264084"/>
    <w:rsid w:val="00264523"/>
    <w:rsid w:val="002645EF"/>
    <w:rsid w:val="00264640"/>
    <w:rsid w:val="00264790"/>
    <w:rsid w:val="002647E0"/>
    <w:rsid w:val="00264906"/>
    <w:rsid w:val="00264E6A"/>
    <w:rsid w:val="00264E7E"/>
    <w:rsid w:val="0026529E"/>
    <w:rsid w:val="00265567"/>
    <w:rsid w:val="00265584"/>
    <w:rsid w:val="00265893"/>
    <w:rsid w:val="002658C1"/>
    <w:rsid w:val="00265D0C"/>
    <w:rsid w:val="00265E16"/>
    <w:rsid w:val="002662B0"/>
    <w:rsid w:val="0026652A"/>
    <w:rsid w:val="002665D5"/>
    <w:rsid w:val="00266665"/>
    <w:rsid w:val="00266907"/>
    <w:rsid w:val="00266A8C"/>
    <w:rsid w:val="00266B31"/>
    <w:rsid w:val="00266EF7"/>
    <w:rsid w:val="002670A6"/>
    <w:rsid w:val="002670E3"/>
    <w:rsid w:val="00267254"/>
    <w:rsid w:val="002703D7"/>
    <w:rsid w:val="0027054D"/>
    <w:rsid w:val="0027068E"/>
    <w:rsid w:val="00270E45"/>
    <w:rsid w:val="00271137"/>
    <w:rsid w:val="002712FD"/>
    <w:rsid w:val="00271464"/>
    <w:rsid w:val="0027146B"/>
    <w:rsid w:val="00271589"/>
    <w:rsid w:val="002716A3"/>
    <w:rsid w:val="00271760"/>
    <w:rsid w:val="002719FE"/>
    <w:rsid w:val="00271B3D"/>
    <w:rsid w:val="00271ECA"/>
    <w:rsid w:val="00272019"/>
    <w:rsid w:val="0027211C"/>
    <w:rsid w:val="002721F2"/>
    <w:rsid w:val="0027235B"/>
    <w:rsid w:val="0027262A"/>
    <w:rsid w:val="0027280A"/>
    <w:rsid w:val="002728AA"/>
    <w:rsid w:val="00272E35"/>
    <w:rsid w:val="002733C0"/>
    <w:rsid w:val="00273469"/>
    <w:rsid w:val="002736F0"/>
    <w:rsid w:val="00273AB1"/>
    <w:rsid w:val="00273C1B"/>
    <w:rsid w:val="00273E65"/>
    <w:rsid w:val="00273F81"/>
    <w:rsid w:val="00273FDD"/>
    <w:rsid w:val="0027474B"/>
    <w:rsid w:val="0027495A"/>
    <w:rsid w:val="00275226"/>
    <w:rsid w:val="002752E2"/>
    <w:rsid w:val="00275648"/>
    <w:rsid w:val="002757D9"/>
    <w:rsid w:val="00275E23"/>
    <w:rsid w:val="0027671F"/>
    <w:rsid w:val="002768B3"/>
    <w:rsid w:val="00276E38"/>
    <w:rsid w:val="00277B20"/>
    <w:rsid w:val="00280777"/>
    <w:rsid w:val="00280CDE"/>
    <w:rsid w:val="0028146F"/>
    <w:rsid w:val="00281543"/>
    <w:rsid w:val="00281688"/>
    <w:rsid w:val="00281921"/>
    <w:rsid w:val="00281C98"/>
    <w:rsid w:val="002820FF"/>
    <w:rsid w:val="00282367"/>
    <w:rsid w:val="00282389"/>
    <w:rsid w:val="00282529"/>
    <w:rsid w:val="00282A8C"/>
    <w:rsid w:val="00282BFF"/>
    <w:rsid w:val="00282DA7"/>
    <w:rsid w:val="002830D9"/>
    <w:rsid w:val="00283352"/>
    <w:rsid w:val="00283911"/>
    <w:rsid w:val="00283BA4"/>
    <w:rsid w:val="00283DF2"/>
    <w:rsid w:val="00283E36"/>
    <w:rsid w:val="00284593"/>
    <w:rsid w:val="002845AC"/>
    <w:rsid w:val="00284A04"/>
    <w:rsid w:val="00284D37"/>
    <w:rsid w:val="00284D95"/>
    <w:rsid w:val="00285302"/>
    <w:rsid w:val="002858D5"/>
    <w:rsid w:val="00285D10"/>
    <w:rsid w:val="00286146"/>
    <w:rsid w:val="002862AA"/>
    <w:rsid w:val="00286370"/>
    <w:rsid w:val="002863C6"/>
    <w:rsid w:val="0028640E"/>
    <w:rsid w:val="00286473"/>
    <w:rsid w:val="00286510"/>
    <w:rsid w:val="00286636"/>
    <w:rsid w:val="0028665A"/>
    <w:rsid w:val="0028705D"/>
    <w:rsid w:val="002871D1"/>
    <w:rsid w:val="00287412"/>
    <w:rsid w:val="0028742F"/>
    <w:rsid w:val="002874A8"/>
    <w:rsid w:val="00287527"/>
    <w:rsid w:val="002877A5"/>
    <w:rsid w:val="00287A3E"/>
    <w:rsid w:val="00287B7A"/>
    <w:rsid w:val="00287E32"/>
    <w:rsid w:val="00290665"/>
    <w:rsid w:val="0029074A"/>
    <w:rsid w:val="00290EFA"/>
    <w:rsid w:val="00290FA3"/>
    <w:rsid w:val="0029141F"/>
    <w:rsid w:val="002915A6"/>
    <w:rsid w:val="00291729"/>
    <w:rsid w:val="00291BEC"/>
    <w:rsid w:val="00291C1A"/>
    <w:rsid w:val="002927D1"/>
    <w:rsid w:val="002928F9"/>
    <w:rsid w:val="002929EE"/>
    <w:rsid w:val="00292E33"/>
    <w:rsid w:val="00293305"/>
    <w:rsid w:val="00293A7A"/>
    <w:rsid w:val="00293B80"/>
    <w:rsid w:val="002948DA"/>
    <w:rsid w:val="00294A36"/>
    <w:rsid w:val="00294CA6"/>
    <w:rsid w:val="00294F63"/>
    <w:rsid w:val="00295072"/>
    <w:rsid w:val="00295128"/>
    <w:rsid w:val="002951BA"/>
    <w:rsid w:val="002951F4"/>
    <w:rsid w:val="00295209"/>
    <w:rsid w:val="0029564D"/>
    <w:rsid w:val="00295BE4"/>
    <w:rsid w:val="00295DFF"/>
    <w:rsid w:val="00296314"/>
    <w:rsid w:val="00296B4A"/>
    <w:rsid w:val="00296BA1"/>
    <w:rsid w:val="0029706C"/>
    <w:rsid w:val="002971B7"/>
    <w:rsid w:val="00297786"/>
    <w:rsid w:val="002977B6"/>
    <w:rsid w:val="00297A22"/>
    <w:rsid w:val="00297B85"/>
    <w:rsid w:val="00297E03"/>
    <w:rsid w:val="00297E40"/>
    <w:rsid w:val="002A03DF"/>
    <w:rsid w:val="002A056A"/>
    <w:rsid w:val="002A05A4"/>
    <w:rsid w:val="002A0BFA"/>
    <w:rsid w:val="002A0C60"/>
    <w:rsid w:val="002A0EE9"/>
    <w:rsid w:val="002A105B"/>
    <w:rsid w:val="002A119A"/>
    <w:rsid w:val="002A1486"/>
    <w:rsid w:val="002A1554"/>
    <w:rsid w:val="002A1754"/>
    <w:rsid w:val="002A2145"/>
    <w:rsid w:val="002A23B8"/>
    <w:rsid w:val="002A2704"/>
    <w:rsid w:val="002A2A5F"/>
    <w:rsid w:val="002A2DE7"/>
    <w:rsid w:val="002A2E03"/>
    <w:rsid w:val="002A2E5D"/>
    <w:rsid w:val="002A2FB6"/>
    <w:rsid w:val="002A2FF1"/>
    <w:rsid w:val="002A302B"/>
    <w:rsid w:val="002A3BFB"/>
    <w:rsid w:val="002A3C4C"/>
    <w:rsid w:val="002A3CB5"/>
    <w:rsid w:val="002A3DAF"/>
    <w:rsid w:val="002A42E9"/>
    <w:rsid w:val="002A4329"/>
    <w:rsid w:val="002A4492"/>
    <w:rsid w:val="002A44AD"/>
    <w:rsid w:val="002A45A4"/>
    <w:rsid w:val="002A465E"/>
    <w:rsid w:val="002A486D"/>
    <w:rsid w:val="002A48E5"/>
    <w:rsid w:val="002A48FB"/>
    <w:rsid w:val="002A4A34"/>
    <w:rsid w:val="002A50EA"/>
    <w:rsid w:val="002A5230"/>
    <w:rsid w:val="002A5802"/>
    <w:rsid w:val="002A5CB9"/>
    <w:rsid w:val="002A5F24"/>
    <w:rsid w:val="002A5F57"/>
    <w:rsid w:val="002A5FE0"/>
    <w:rsid w:val="002A6328"/>
    <w:rsid w:val="002A640E"/>
    <w:rsid w:val="002A6581"/>
    <w:rsid w:val="002A69B7"/>
    <w:rsid w:val="002A6A9B"/>
    <w:rsid w:val="002A6D5E"/>
    <w:rsid w:val="002A6D61"/>
    <w:rsid w:val="002A6FAA"/>
    <w:rsid w:val="002A748D"/>
    <w:rsid w:val="002A7564"/>
    <w:rsid w:val="002A792B"/>
    <w:rsid w:val="002A79DB"/>
    <w:rsid w:val="002A7A00"/>
    <w:rsid w:val="002A7E4A"/>
    <w:rsid w:val="002A7E64"/>
    <w:rsid w:val="002B020E"/>
    <w:rsid w:val="002B05CE"/>
    <w:rsid w:val="002B0902"/>
    <w:rsid w:val="002B0B2D"/>
    <w:rsid w:val="002B0C5D"/>
    <w:rsid w:val="002B0E1C"/>
    <w:rsid w:val="002B0F55"/>
    <w:rsid w:val="002B0FF1"/>
    <w:rsid w:val="002B118D"/>
    <w:rsid w:val="002B11C3"/>
    <w:rsid w:val="002B1357"/>
    <w:rsid w:val="002B195D"/>
    <w:rsid w:val="002B19CD"/>
    <w:rsid w:val="002B1DBC"/>
    <w:rsid w:val="002B1EE5"/>
    <w:rsid w:val="002B2002"/>
    <w:rsid w:val="002B257D"/>
    <w:rsid w:val="002B2636"/>
    <w:rsid w:val="002B26D8"/>
    <w:rsid w:val="002B295B"/>
    <w:rsid w:val="002B2B25"/>
    <w:rsid w:val="002B2BBC"/>
    <w:rsid w:val="002B2FEC"/>
    <w:rsid w:val="002B35E8"/>
    <w:rsid w:val="002B37EB"/>
    <w:rsid w:val="002B387E"/>
    <w:rsid w:val="002B3949"/>
    <w:rsid w:val="002B3D2D"/>
    <w:rsid w:val="002B44DF"/>
    <w:rsid w:val="002B4816"/>
    <w:rsid w:val="002B48E8"/>
    <w:rsid w:val="002B494D"/>
    <w:rsid w:val="002B4A65"/>
    <w:rsid w:val="002B55AA"/>
    <w:rsid w:val="002B5756"/>
    <w:rsid w:val="002B58AE"/>
    <w:rsid w:val="002B5A03"/>
    <w:rsid w:val="002B5E3D"/>
    <w:rsid w:val="002B5E5A"/>
    <w:rsid w:val="002B5E7D"/>
    <w:rsid w:val="002B5F71"/>
    <w:rsid w:val="002B6792"/>
    <w:rsid w:val="002B68B6"/>
    <w:rsid w:val="002B6B85"/>
    <w:rsid w:val="002B6BF5"/>
    <w:rsid w:val="002B6EFC"/>
    <w:rsid w:val="002B7126"/>
    <w:rsid w:val="002B7147"/>
    <w:rsid w:val="002B7440"/>
    <w:rsid w:val="002B7442"/>
    <w:rsid w:val="002B7AF1"/>
    <w:rsid w:val="002C0298"/>
    <w:rsid w:val="002C0B15"/>
    <w:rsid w:val="002C0CCF"/>
    <w:rsid w:val="002C126D"/>
    <w:rsid w:val="002C1358"/>
    <w:rsid w:val="002C157D"/>
    <w:rsid w:val="002C16DF"/>
    <w:rsid w:val="002C1753"/>
    <w:rsid w:val="002C2A3A"/>
    <w:rsid w:val="002C2AB2"/>
    <w:rsid w:val="002C2C9E"/>
    <w:rsid w:val="002C346A"/>
    <w:rsid w:val="002C3470"/>
    <w:rsid w:val="002C34E6"/>
    <w:rsid w:val="002C3737"/>
    <w:rsid w:val="002C3825"/>
    <w:rsid w:val="002C3872"/>
    <w:rsid w:val="002C3A72"/>
    <w:rsid w:val="002C402B"/>
    <w:rsid w:val="002C4131"/>
    <w:rsid w:val="002C47E7"/>
    <w:rsid w:val="002C498F"/>
    <w:rsid w:val="002C49ED"/>
    <w:rsid w:val="002C4C3B"/>
    <w:rsid w:val="002C4C55"/>
    <w:rsid w:val="002C4E00"/>
    <w:rsid w:val="002C4F85"/>
    <w:rsid w:val="002C517D"/>
    <w:rsid w:val="002C5799"/>
    <w:rsid w:val="002C5916"/>
    <w:rsid w:val="002C5FD6"/>
    <w:rsid w:val="002C63B9"/>
    <w:rsid w:val="002C65F9"/>
    <w:rsid w:val="002C67C3"/>
    <w:rsid w:val="002C6D72"/>
    <w:rsid w:val="002C6E9A"/>
    <w:rsid w:val="002C75C2"/>
    <w:rsid w:val="002C765D"/>
    <w:rsid w:val="002C78B3"/>
    <w:rsid w:val="002D0101"/>
    <w:rsid w:val="002D0125"/>
    <w:rsid w:val="002D064A"/>
    <w:rsid w:val="002D07DC"/>
    <w:rsid w:val="002D0C14"/>
    <w:rsid w:val="002D0CF9"/>
    <w:rsid w:val="002D0DBD"/>
    <w:rsid w:val="002D0EED"/>
    <w:rsid w:val="002D1294"/>
    <w:rsid w:val="002D19A4"/>
    <w:rsid w:val="002D1AB0"/>
    <w:rsid w:val="002D1B42"/>
    <w:rsid w:val="002D1B44"/>
    <w:rsid w:val="002D207D"/>
    <w:rsid w:val="002D219B"/>
    <w:rsid w:val="002D24A0"/>
    <w:rsid w:val="002D24FE"/>
    <w:rsid w:val="002D2563"/>
    <w:rsid w:val="002D2668"/>
    <w:rsid w:val="002D33CE"/>
    <w:rsid w:val="002D3461"/>
    <w:rsid w:val="002D3597"/>
    <w:rsid w:val="002D374D"/>
    <w:rsid w:val="002D3D66"/>
    <w:rsid w:val="002D3ECC"/>
    <w:rsid w:val="002D42CE"/>
    <w:rsid w:val="002D42DA"/>
    <w:rsid w:val="002D47BE"/>
    <w:rsid w:val="002D49F3"/>
    <w:rsid w:val="002D4ED3"/>
    <w:rsid w:val="002D4EF3"/>
    <w:rsid w:val="002D541A"/>
    <w:rsid w:val="002D542A"/>
    <w:rsid w:val="002D549C"/>
    <w:rsid w:val="002D5659"/>
    <w:rsid w:val="002D5BAA"/>
    <w:rsid w:val="002D5CA5"/>
    <w:rsid w:val="002D5EA8"/>
    <w:rsid w:val="002D6018"/>
    <w:rsid w:val="002D6323"/>
    <w:rsid w:val="002D6770"/>
    <w:rsid w:val="002D68F5"/>
    <w:rsid w:val="002D691C"/>
    <w:rsid w:val="002D6A20"/>
    <w:rsid w:val="002D7056"/>
    <w:rsid w:val="002D71B6"/>
    <w:rsid w:val="002D7208"/>
    <w:rsid w:val="002D7541"/>
    <w:rsid w:val="002D78BF"/>
    <w:rsid w:val="002E0910"/>
    <w:rsid w:val="002E09A3"/>
    <w:rsid w:val="002E0B3A"/>
    <w:rsid w:val="002E0C74"/>
    <w:rsid w:val="002E0E02"/>
    <w:rsid w:val="002E0FCE"/>
    <w:rsid w:val="002E12AF"/>
    <w:rsid w:val="002E1328"/>
    <w:rsid w:val="002E1369"/>
    <w:rsid w:val="002E1AD8"/>
    <w:rsid w:val="002E1B38"/>
    <w:rsid w:val="002E1ED6"/>
    <w:rsid w:val="002E1EE9"/>
    <w:rsid w:val="002E2078"/>
    <w:rsid w:val="002E21E2"/>
    <w:rsid w:val="002E23FB"/>
    <w:rsid w:val="002E273C"/>
    <w:rsid w:val="002E276E"/>
    <w:rsid w:val="002E2A8C"/>
    <w:rsid w:val="002E2F55"/>
    <w:rsid w:val="002E3141"/>
    <w:rsid w:val="002E3555"/>
    <w:rsid w:val="002E37A6"/>
    <w:rsid w:val="002E384E"/>
    <w:rsid w:val="002E39B0"/>
    <w:rsid w:val="002E3A58"/>
    <w:rsid w:val="002E3B52"/>
    <w:rsid w:val="002E3D52"/>
    <w:rsid w:val="002E3EE6"/>
    <w:rsid w:val="002E3F39"/>
    <w:rsid w:val="002E408A"/>
    <w:rsid w:val="002E40DE"/>
    <w:rsid w:val="002E451F"/>
    <w:rsid w:val="002E4950"/>
    <w:rsid w:val="002E4C30"/>
    <w:rsid w:val="002E4D37"/>
    <w:rsid w:val="002E50F7"/>
    <w:rsid w:val="002E5560"/>
    <w:rsid w:val="002E5980"/>
    <w:rsid w:val="002E5AFE"/>
    <w:rsid w:val="002E5CB8"/>
    <w:rsid w:val="002E5FA9"/>
    <w:rsid w:val="002E606C"/>
    <w:rsid w:val="002E630A"/>
    <w:rsid w:val="002E6828"/>
    <w:rsid w:val="002E6AD1"/>
    <w:rsid w:val="002E6CA4"/>
    <w:rsid w:val="002E6D51"/>
    <w:rsid w:val="002E70E0"/>
    <w:rsid w:val="002E7440"/>
    <w:rsid w:val="002E7663"/>
    <w:rsid w:val="002E780B"/>
    <w:rsid w:val="002E7961"/>
    <w:rsid w:val="002F00B8"/>
    <w:rsid w:val="002F00D3"/>
    <w:rsid w:val="002F0223"/>
    <w:rsid w:val="002F029A"/>
    <w:rsid w:val="002F0337"/>
    <w:rsid w:val="002F0615"/>
    <w:rsid w:val="002F0AC5"/>
    <w:rsid w:val="002F0DD0"/>
    <w:rsid w:val="002F0DFA"/>
    <w:rsid w:val="002F0E4B"/>
    <w:rsid w:val="002F0EDD"/>
    <w:rsid w:val="002F183B"/>
    <w:rsid w:val="002F1BCA"/>
    <w:rsid w:val="002F1E61"/>
    <w:rsid w:val="002F219A"/>
    <w:rsid w:val="002F23CD"/>
    <w:rsid w:val="002F26EA"/>
    <w:rsid w:val="002F2860"/>
    <w:rsid w:val="002F2EA1"/>
    <w:rsid w:val="002F330F"/>
    <w:rsid w:val="002F337C"/>
    <w:rsid w:val="002F34D2"/>
    <w:rsid w:val="002F3671"/>
    <w:rsid w:val="002F37E1"/>
    <w:rsid w:val="002F3970"/>
    <w:rsid w:val="002F3A21"/>
    <w:rsid w:val="002F3B27"/>
    <w:rsid w:val="002F3FDF"/>
    <w:rsid w:val="002F4106"/>
    <w:rsid w:val="002F414D"/>
    <w:rsid w:val="002F4D6F"/>
    <w:rsid w:val="002F5162"/>
    <w:rsid w:val="002F518A"/>
    <w:rsid w:val="002F58AA"/>
    <w:rsid w:val="002F5905"/>
    <w:rsid w:val="002F5970"/>
    <w:rsid w:val="002F5AF5"/>
    <w:rsid w:val="002F5B74"/>
    <w:rsid w:val="002F5BB5"/>
    <w:rsid w:val="002F5C0A"/>
    <w:rsid w:val="002F5DEE"/>
    <w:rsid w:val="002F5E31"/>
    <w:rsid w:val="002F5E7B"/>
    <w:rsid w:val="002F5F30"/>
    <w:rsid w:val="002F614F"/>
    <w:rsid w:val="002F61F8"/>
    <w:rsid w:val="002F6481"/>
    <w:rsid w:val="002F6811"/>
    <w:rsid w:val="002F6A78"/>
    <w:rsid w:val="002F6B7D"/>
    <w:rsid w:val="002F73F6"/>
    <w:rsid w:val="002F7453"/>
    <w:rsid w:val="002F7652"/>
    <w:rsid w:val="002F76A4"/>
    <w:rsid w:val="002F7771"/>
    <w:rsid w:val="002F7860"/>
    <w:rsid w:val="002F78BB"/>
    <w:rsid w:val="002F7A21"/>
    <w:rsid w:val="003000AB"/>
    <w:rsid w:val="00300972"/>
    <w:rsid w:val="00300F9A"/>
    <w:rsid w:val="00300FB8"/>
    <w:rsid w:val="0030127E"/>
    <w:rsid w:val="00301AD4"/>
    <w:rsid w:val="00301D2A"/>
    <w:rsid w:val="00301F91"/>
    <w:rsid w:val="00302773"/>
    <w:rsid w:val="003030DB"/>
    <w:rsid w:val="00303104"/>
    <w:rsid w:val="003031A6"/>
    <w:rsid w:val="00303386"/>
    <w:rsid w:val="00303650"/>
    <w:rsid w:val="00303C4E"/>
    <w:rsid w:val="00303D55"/>
    <w:rsid w:val="0030454A"/>
    <w:rsid w:val="0030466C"/>
    <w:rsid w:val="0030478D"/>
    <w:rsid w:val="00304981"/>
    <w:rsid w:val="00304CBD"/>
    <w:rsid w:val="00304DB6"/>
    <w:rsid w:val="00304E83"/>
    <w:rsid w:val="00305059"/>
    <w:rsid w:val="0030509F"/>
    <w:rsid w:val="00305257"/>
    <w:rsid w:val="003054B0"/>
    <w:rsid w:val="00305938"/>
    <w:rsid w:val="00305E0D"/>
    <w:rsid w:val="00305E28"/>
    <w:rsid w:val="00305F15"/>
    <w:rsid w:val="00305F59"/>
    <w:rsid w:val="0030624C"/>
    <w:rsid w:val="003067F7"/>
    <w:rsid w:val="003068EF"/>
    <w:rsid w:val="00306AD0"/>
    <w:rsid w:val="00306AFE"/>
    <w:rsid w:val="00306C00"/>
    <w:rsid w:val="00306CC5"/>
    <w:rsid w:val="00307C7E"/>
    <w:rsid w:val="00307EF3"/>
    <w:rsid w:val="00307F36"/>
    <w:rsid w:val="00307FA1"/>
    <w:rsid w:val="00310346"/>
    <w:rsid w:val="003104D1"/>
    <w:rsid w:val="003106DD"/>
    <w:rsid w:val="00310BBD"/>
    <w:rsid w:val="00310E35"/>
    <w:rsid w:val="00310E6E"/>
    <w:rsid w:val="0031144D"/>
    <w:rsid w:val="00311453"/>
    <w:rsid w:val="0031148C"/>
    <w:rsid w:val="00311926"/>
    <w:rsid w:val="00311BA3"/>
    <w:rsid w:val="00311D27"/>
    <w:rsid w:val="00311D9A"/>
    <w:rsid w:val="0031228D"/>
    <w:rsid w:val="003122A1"/>
    <w:rsid w:val="0031237E"/>
    <w:rsid w:val="00312416"/>
    <w:rsid w:val="00312CD5"/>
    <w:rsid w:val="00312DC0"/>
    <w:rsid w:val="00312F45"/>
    <w:rsid w:val="003131D4"/>
    <w:rsid w:val="0031331D"/>
    <w:rsid w:val="003135A3"/>
    <w:rsid w:val="00313C8C"/>
    <w:rsid w:val="00313EFB"/>
    <w:rsid w:val="00314122"/>
    <w:rsid w:val="00314215"/>
    <w:rsid w:val="00314294"/>
    <w:rsid w:val="00314347"/>
    <w:rsid w:val="00314849"/>
    <w:rsid w:val="00314890"/>
    <w:rsid w:val="0031550D"/>
    <w:rsid w:val="0031559A"/>
    <w:rsid w:val="00315613"/>
    <w:rsid w:val="00315BBD"/>
    <w:rsid w:val="00315E3E"/>
    <w:rsid w:val="00315E76"/>
    <w:rsid w:val="003161F4"/>
    <w:rsid w:val="00316358"/>
    <w:rsid w:val="00316372"/>
    <w:rsid w:val="00316779"/>
    <w:rsid w:val="00316828"/>
    <w:rsid w:val="00316879"/>
    <w:rsid w:val="00316B0B"/>
    <w:rsid w:val="00316E57"/>
    <w:rsid w:val="00316EC1"/>
    <w:rsid w:val="00316F93"/>
    <w:rsid w:val="00316FEC"/>
    <w:rsid w:val="0031738D"/>
    <w:rsid w:val="00317553"/>
    <w:rsid w:val="00317932"/>
    <w:rsid w:val="00320088"/>
    <w:rsid w:val="003201C4"/>
    <w:rsid w:val="003201C5"/>
    <w:rsid w:val="00320376"/>
    <w:rsid w:val="00320AD0"/>
    <w:rsid w:val="00320B22"/>
    <w:rsid w:val="00320B9F"/>
    <w:rsid w:val="003210DF"/>
    <w:rsid w:val="00321264"/>
    <w:rsid w:val="003217A3"/>
    <w:rsid w:val="00321975"/>
    <w:rsid w:val="00321A35"/>
    <w:rsid w:val="00321FF2"/>
    <w:rsid w:val="00322134"/>
    <w:rsid w:val="00322477"/>
    <w:rsid w:val="00322584"/>
    <w:rsid w:val="0032260C"/>
    <w:rsid w:val="00322893"/>
    <w:rsid w:val="00322C35"/>
    <w:rsid w:val="0032328F"/>
    <w:rsid w:val="00323878"/>
    <w:rsid w:val="00323A63"/>
    <w:rsid w:val="00323ABD"/>
    <w:rsid w:val="00323D90"/>
    <w:rsid w:val="00323E76"/>
    <w:rsid w:val="00323E7B"/>
    <w:rsid w:val="00324043"/>
    <w:rsid w:val="003240BD"/>
    <w:rsid w:val="0032411F"/>
    <w:rsid w:val="00324EAB"/>
    <w:rsid w:val="0032516D"/>
    <w:rsid w:val="0032569D"/>
    <w:rsid w:val="00325741"/>
    <w:rsid w:val="003259B8"/>
    <w:rsid w:val="00325AF8"/>
    <w:rsid w:val="00325B04"/>
    <w:rsid w:val="00325DB1"/>
    <w:rsid w:val="003260E9"/>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990"/>
    <w:rsid w:val="00330996"/>
    <w:rsid w:val="003309D6"/>
    <w:rsid w:val="003309DB"/>
    <w:rsid w:val="00330C3A"/>
    <w:rsid w:val="00330CE5"/>
    <w:rsid w:val="00330EAA"/>
    <w:rsid w:val="0033110E"/>
    <w:rsid w:val="00331211"/>
    <w:rsid w:val="00331315"/>
    <w:rsid w:val="00331350"/>
    <w:rsid w:val="00331398"/>
    <w:rsid w:val="0033178F"/>
    <w:rsid w:val="003317B2"/>
    <w:rsid w:val="00331BCE"/>
    <w:rsid w:val="00331D39"/>
    <w:rsid w:val="00331E55"/>
    <w:rsid w:val="00332024"/>
    <w:rsid w:val="0033240E"/>
    <w:rsid w:val="00332434"/>
    <w:rsid w:val="003328EB"/>
    <w:rsid w:val="00332E67"/>
    <w:rsid w:val="0033316A"/>
    <w:rsid w:val="003335A1"/>
    <w:rsid w:val="003335A6"/>
    <w:rsid w:val="00333765"/>
    <w:rsid w:val="00333C10"/>
    <w:rsid w:val="00333EE5"/>
    <w:rsid w:val="00334105"/>
    <w:rsid w:val="00334142"/>
    <w:rsid w:val="003342F3"/>
    <w:rsid w:val="0033444E"/>
    <w:rsid w:val="00334D35"/>
    <w:rsid w:val="00334ECD"/>
    <w:rsid w:val="0033549D"/>
    <w:rsid w:val="0033549E"/>
    <w:rsid w:val="00335701"/>
    <w:rsid w:val="00335903"/>
    <w:rsid w:val="00335B8E"/>
    <w:rsid w:val="00335EB0"/>
    <w:rsid w:val="0033607A"/>
    <w:rsid w:val="00336345"/>
    <w:rsid w:val="00336415"/>
    <w:rsid w:val="0033683D"/>
    <w:rsid w:val="003368F8"/>
    <w:rsid w:val="003370EF"/>
    <w:rsid w:val="003371CB"/>
    <w:rsid w:val="00337721"/>
    <w:rsid w:val="00340092"/>
    <w:rsid w:val="003401BF"/>
    <w:rsid w:val="003405A7"/>
    <w:rsid w:val="00340895"/>
    <w:rsid w:val="00340AAD"/>
    <w:rsid w:val="00340C06"/>
    <w:rsid w:val="00340C84"/>
    <w:rsid w:val="003411C6"/>
    <w:rsid w:val="003413AD"/>
    <w:rsid w:val="0034145E"/>
    <w:rsid w:val="003419CD"/>
    <w:rsid w:val="00341A58"/>
    <w:rsid w:val="00341EE4"/>
    <w:rsid w:val="0034243A"/>
    <w:rsid w:val="0034296D"/>
    <w:rsid w:val="00342B15"/>
    <w:rsid w:val="00342C28"/>
    <w:rsid w:val="00342C73"/>
    <w:rsid w:val="00342F79"/>
    <w:rsid w:val="00343461"/>
    <w:rsid w:val="0034353B"/>
    <w:rsid w:val="00343561"/>
    <w:rsid w:val="00343935"/>
    <w:rsid w:val="00343B97"/>
    <w:rsid w:val="00343DD8"/>
    <w:rsid w:val="00343EAD"/>
    <w:rsid w:val="00344074"/>
    <w:rsid w:val="00344455"/>
    <w:rsid w:val="0034455E"/>
    <w:rsid w:val="0034463E"/>
    <w:rsid w:val="00344646"/>
    <w:rsid w:val="00344B4A"/>
    <w:rsid w:val="00344EE8"/>
    <w:rsid w:val="0034531B"/>
    <w:rsid w:val="00345349"/>
    <w:rsid w:val="0034560E"/>
    <w:rsid w:val="00345612"/>
    <w:rsid w:val="00345ADA"/>
    <w:rsid w:val="00345DB4"/>
    <w:rsid w:val="00345DE5"/>
    <w:rsid w:val="00346028"/>
    <w:rsid w:val="00346209"/>
    <w:rsid w:val="00346436"/>
    <w:rsid w:val="003466DE"/>
    <w:rsid w:val="00346836"/>
    <w:rsid w:val="0034716B"/>
    <w:rsid w:val="003474B2"/>
    <w:rsid w:val="00347566"/>
    <w:rsid w:val="003479D2"/>
    <w:rsid w:val="00347B2F"/>
    <w:rsid w:val="00347B75"/>
    <w:rsid w:val="00347C24"/>
    <w:rsid w:val="00347CC3"/>
    <w:rsid w:val="00347D52"/>
    <w:rsid w:val="00347E45"/>
    <w:rsid w:val="0035010F"/>
    <w:rsid w:val="00350150"/>
    <w:rsid w:val="0035040D"/>
    <w:rsid w:val="003509E8"/>
    <w:rsid w:val="00350D8C"/>
    <w:rsid w:val="00350F98"/>
    <w:rsid w:val="003516B5"/>
    <w:rsid w:val="00351A6C"/>
    <w:rsid w:val="00351D3C"/>
    <w:rsid w:val="003527AD"/>
    <w:rsid w:val="003528A9"/>
    <w:rsid w:val="00352A6D"/>
    <w:rsid w:val="00352CFB"/>
    <w:rsid w:val="00352F47"/>
    <w:rsid w:val="0035319A"/>
    <w:rsid w:val="003532E0"/>
    <w:rsid w:val="0035348D"/>
    <w:rsid w:val="00353B8D"/>
    <w:rsid w:val="00353DD5"/>
    <w:rsid w:val="00353FCC"/>
    <w:rsid w:val="00354499"/>
    <w:rsid w:val="003549A0"/>
    <w:rsid w:val="00354AA5"/>
    <w:rsid w:val="00354EB9"/>
    <w:rsid w:val="0035550C"/>
    <w:rsid w:val="0035590E"/>
    <w:rsid w:val="00356561"/>
    <w:rsid w:val="0035671B"/>
    <w:rsid w:val="00356909"/>
    <w:rsid w:val="00356A55"/>
    <w:rsid w:val="00356B90"/>
    <w:rsid w:val="00356C97"/>
    <w:rsid w:val="00356F72"/>
    <w:rsid w:val="0035735A"/>
    <w:rsid w:val="00357426"/>
    <w:rsid w:val="0035760D"/>
    <w:rsid w:val="003576A4"/>
    <w:rsid w:val="003577A0"/>
    <w:rsid w:val="00357C53"/>
    <w:rsid w:val="00357E18"/>
    <w:rsid w:val="00357ECC"/>
    <w:rsid w:val="0036003B"/>
    <w:rsid w:val="003600DD"/>
    <w:rsid w:val="003604A7"/>
    <w:rsid w:val="003604C5"/>
    <w:rsid w:val="00360559"/>
    <w:rsid w:val="00360ADF"/>
    <w:rsid w:val="003610B0"/>
    <w:rsid w:val="0036110E"/>
    <w:rsid w:val="003615E2"/>
    <w:rsid w:val="00361A48"/>
    <w:rsid w:val="00361F45"/>
    <w:rsid w:val="00362067"/>
    <w:rsid w:val="00362666"/>
    <w:rsid w:val="00362AD7"/>
    <w:rsid w:val="00362E83"/>
    <w:rsid w:val="00363061"/>
    <w:rsid w:val="00363304"/>
    <w:rsid w:val="00363B0D"/>
    <w:rsid w:val="00363DFC"/>
    <w:rsid w:val="00363F69"/>
    <w:rsid w:val="00363F96"/>
    <w:rsid w:val="003644E4"/>
    <w:rsid w:val="00364BC5"/>
    <w:rsid w:val="00364FBD"/>
    <w:rsid w:val="0036566E"/>
    <w:rsid w:val="00365922"/>
    <w:rsid w:val="00365FDC"/>
    <w:rsid w:val="003660F3"/>
    <w:rsid w:val="00366314"/>
    <w:rsid w:val="00366678"/>
    <w:rsid w:val="00366873"/>
    <w:rsid w:val="0036699C"/>
    <w:rsid w:val="00366BD8"/>
    <w:rsid w:val="003671CD"/>
    <w:rsid w:val="003676D5"/>
    <w:rsid w:val="0036773C"/>
    <w:rsid w:val="0036796D"/>
    <w:rsid w:val="00367D7D"/>
    <w:rsid w:val="00367F16"/>
    <w:rsid w:val="00370425"/>
    <w:rsid w:val="003706F8"/>
    <w:rsid w:val="00370789"/>
    <w:rsid w:val="00370B5D"/>
    <w:rsid w:val="00370BA5"/>
    <w:rsid w:val="00370BE6"/>
    <w:rsid w:val="00370C0B"/>
    <w:rsid w:val="00370C40"/>
    <w:rsid w:val="00370D17"/>
    <w:rsid w:val="003710BC"/>
    <w:rsid w:val="003712A9"/>
    <w:rsid w:val="00371670"/>
    <w:rsid w:val="0037181C"/>
    <w:rsid w:val="00371F0E"/>
    <w:rsid w:val="003721F4"/>
    <w:rsid w:val="003726D4"/>
    <w:rsid w:val="00372C07"/>
    <w:rsid w:val="00372D00"/>
    <w:rsid w:val="003730EE"/>
    <w:rsid w:val="003731A0"/>
    <w:rsid w:val="00373295"/>
    <w:rsid w:val="003736AE"/>
    <w:rsid w:val="00373777"/>
    <w:rsid w:val="00373FA1"/>
    <w:rsid w:val="003741CE"/>
    <w:rsid w:val="00374408"/>
    <w:rsid w:val="003746C5"/>
    <w:rsid w:val="00374971"/>
    <w:rsid w:val="003749C0"/>
    <w:rsid w:val="00374D9A"/>
    <w:rsid w:val="00374EF6"/>
    <w:rsid w:val="00374EFD"/>
    <w:rsid w:val="00374FE6"/>
    <w:rsid w:val="003752C3"/>
    <w:rsid w:val="003752E9"/>
    <w:rsid w:val="00375470"/>
    <w:rsid w:val="0037565A"/>
    <w:rsid w:val="00375AD4"/>
    <w:rsid w:val="00375AED"/>
    <w:rsid w:val="00375CCE"/>
    <w:rsid w:val="00375DF0"/>
    <w:rsid w:val="00376001"/>
    <w:rsid w:val="00376892"/>
    <w:rsid w:val="003768A2"/>
    <w:rsid w:val="00376A41"/>
    <w:rsid w:val="003771F2"/>
    <w:rsid w:val="00377331"/>
    <w:rsid w:val="003775F6"/>
    <w:rsid w:val="00377A76"/>
    <w:rsid w:val="00377D6D"/>
    <w:rsid w:val="00377F30"/>
    <w:rsid w:val="00380444"/>
    <w:rsid w:val="00380CCB"/>
    <w:rsid w:val="00380DB9"/>
    <w:rsid w:val="00380E45"/>
    <w:rsid w:val="00380E9A"/>
    <w:rsid w:val="00381032"/>
    <w:rsid w:val="003813C6"/>
    <w:rsid w:val="0038150F"/>
    <w:rsid w:val="00381645"/>
    <w:rsid w:val="0038171F"/>
    <w:rsid w:val="00381AD3"/>
    <w:rsid w:val="00381AD5"/>
    <w:rsid w:val="00382014"/>
    <w:rsid w:val="0038220F"/>
    <w:rsid w:val="00382472"/>
    <w:rsid w:val="003826F5"/>
    <w:rsid w:val="003827B6"/>
    <w:rsid w:val="003828DA"/>
    <w:rsid w:val="00382B70"/>
    <w:rsid w:val="00382BDC"/>
    <w:rsid w:val="00382CB3"/>
    <w:rsid w:val="00382F88"/>
    <w:rsid w:val="003830AA"/>
    <w:rsid w:val="00383300"/>
    <w:rsid w:val="00383D03"/>
    <w:rsid w:val="00383DFE"/>
    <w:rsid w:val="00383E8F"/>
    <w:rsid w:val="00384F01"/>
    <w:rsid w:val="0038508B"/>
    <w:rsid w:val="0038531B"/>
    <w:rsid w:val="0038546F"/>
    <w:rsid w:val="00385594"/>
    <w:rsid w:val="003855AE"/>
    <w:rsid w:val="003857FB"/>
    <w:rsid w:val="0038601A"/>
    <w:rsid w:val="0038665C"/>
    <w:rsid w:val="00386666"/>
    <w:rsid w:val="003867C9"/>
    <w:rsid w:val="003869CF"/>
    <w:rsid w:val="00387141"/>
    <w:rsid w:val="003871B2"/>
    <w:rsid w:val="003872C5"/>
    <w:rsid w:val="00387C10"/>
    <w:rsid w:val="00387F91"/>
    <w:rsid w:val="00390246"/>
    <w:rsid w:val="0039025D"/>
    <w:rsid w:val="00390480"/>
    <w:rsid w:val="00390555"/>
    <w:rsid w:val="0039056A"/>
    <w:rsid w:val="00390791"/>
    <w:rsid w:val="00390CCA"/>
    <w:rsid w:val="00390CE3"/>
    <w:rsid w:val="0039119B"/>
    <w:rsid w:val="0039153F"/>
    <w:rsid w:val="0039159A"/>
    <w:rsid w:val="003915C7"/>
    <w:rsid w:val="0039176E"/>
    <w:rsid w:val="0039192A"/>
    <w:rsid w:val="00391A56"/>
    <w:rsid w:val="003926B3"/>
    <w:rsid w:val="0039272E"/>
    <w:rsid w:val="00392B32"/>
    <w:rsid w:val="00392B81"/>
    <w:rsid w:val="00393018"/>
    <w:rsid w:val="00393247"/>
    <w:rsid w:val="003935A0"/>
    <w:rsid w:val="00393654"/>
    <w:rsid w:val="003937BC"/>
    <w:rsid w:val="00393A43"/>
    <w:rsid w:val="00393C7B"/>
    <w:rsid w:val="003946F3"/>
    <w:rsid w:val="00394B9F"/>
    <w:rsid w:val="00394C90"/>
    <w:rsid w:val="00394D74"/>
    <w:rsid w:val="00394D83"/>
    <w:rsid w:val="00394EF7"/>
    <w:rsid w:val="00395296"/>
    <w:rsid w:val="0039533E"/>
    <w:rsid w:val="003953EC"/>
    <w:rsid w:val="00395945"/>
    <w:rsid w:val="00395B86"/>
    <w:rsid w:val="00395BD4"/>
    <w:rsid w:val="00395D20"/>
    <w:rsid w:val="003960F7"/>
    <w:rsid w:val="00396362"/>
    <w:rsid w:val="003965F3"/>
    <w:rsid w:val="0039677B"/>
    <w:rsid w:val="00396F9A"/>
    <w:rsid w:val="00397435"/>
    <w:rsid w:val="00397CEF"/>
    <w:rsid w:val="00397EE2"/>
    <w:rsid w:val="003A0105"/>
    <w:rsid w:val="003A0568"/>
    <w:rsid w:val="003A07CF"/>
    <w:rsid w:val="003A095D"/>
    <w:rsid w:val="003A096D"/>
    <w:rsid w:val="003A0B72"/>
    <w:rsid w:val="003A0E35"/>
    <w:rsid w:val="003A0E3C"/>
    <w:rsid w:val="003A11C9"/>
    <w:rsid w:val="003A13A6"/>
    <w:rsid w:val="003A1538"/>
    <w:rsid w:val="003A16EE"/>
    <w:rsid w:val="003A1838"/>
    <w:rsid w:val="003A1A57"/>
    <w:rsid w:val="003A1C14"/>
    <w:rsid w:val="003A1F73"/>
    <w:rsid w:val="003A2074"/>
    <w:rsid w:val="003A21E8"/>
    <w:rsid w:val="003A233F"/>
    <w:rsid w:val="003A2858"/>
    <w:rsid w:val="003A2F02"/>
    <w:rsid w:val="003A307C"/>
    <w:rsid w:val="003A3277"/>
    <w:rsid w:val="003A329C"/>
    <w:rsid w:val="003A352E"/>
    <w:rsid w:val="003A3C73"/>
    <w:rsid w:val="003A3DF2"/>
    <w:rsid w:val="003A3E92"/>
    <w:rsid w:val="003A3F22"/>
    <w:rsid w:val="003A3FD6"/>
    <w:rsid w:val="003A43EF"/>
    <w:rsid w:val="003A4460"/>
    <w:rsid w:val="003A4561"/>
    <w:rsid w:val="003A493A"/>
    <w:rsid w:val="003A4952"/>
    <w:rsid w:val="003A4956"/>
    <w:rsid w:val="003A5298"/>
    <w:rsid w:val="003A5299"/>
    <w:rsid w:val="003A5423"/>
    <w:rsid w:val="003A54BC"/>
    <w:rsid w:val="003A5798"/>
    <w:rsid w:val="003A59D2"/>
    <w:rsid w:val="003A5C47"/>
    <w:rsid w:val="003A5C90"/>
    <w:rsid w:val="003A6046"/>
    <w:rsid w:val="003A6154"/>
    <w:rsid w:val="003A62C6"/>
    <w:rsid w:val="003A62F3"/>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BD5"/>
    <w:rsid w:val="003B10BC"/>
    <w:rsid w:val="003B125F"/>
    <w:rsid w:val="003B13D2"/>
    <w:rsid w:val="003B1AA5"/>
    <w:rsid w:val="003B28CA"/>
    <w:rsid w:val="003B2DFC"/>
    <w:rsid w:val="003B2F60"/>
    <w:rsid w:val="003B3189"/>
    <w:rsid w:val="003B384D"/>
    <w:rsid w:val="003B3A4F"/>
    <w:rsid w:val="003B3CE3"/>
    <w:rsid w:val="003B3E28"/>
    <w:rsid w:val="003B3E2E"/>
    <w:rsid w:val="003B4BAF"/>
    <w:rsid w:val="003B4FF1"/>
    <w:rsid w:val="003B500E"/>
    <w:rsid w:val="003B5456"/>
    <w:rsid w:val="003B54FC"/>
    <w:rsid w:val="003B5FF5"/>
    <w:rsid w:val="003B6124"/>
    <w:rsid w:val="003B61FE"/>
    <w:rsid w:val="003B63CC"/>
    <w:rsid w:val="003B687B"/>
    <w:rsid w:val="003B68F7"/>
    <w:rsid w:val="003B6904"/>
    <w:rsid w:val="003B6AD1"/>
    <w:rsid w:val="003B6BAE"/>
    <w:rsid w:val="003B74DB"/>
    <w:rsid w:val="003B7660"/>
    <w:rsid w:val="003B7750"/>
    <w:rsid w:val="003B7A15"/>
    <w:rsid w:val="003B7D17"/>
    <w:rsid w:val="003B7DEE"/>
    <w:rsid w:val="003C016A"/>
    <w:rsid w:val="003C0533"/>
    <w:rsid w:val="003C09FB"/>
    <w:rsid w:val="003C195E"/>
    <w:rsid w:val="003C19C5"/>
    <w:rsid w:val="003C1AF8"/>
    <w:rsid w:val="003C1C5A"/>
    <w:rsid w:val="003C2012"/>
    <w:rsid w:val="003C20A6"/>
    <w:rsid w:val="003C2E01"/>
    <w:rsid w:val="003C2E3D"/>
    <w:rsid w:val="003C3404"/>
    <w:rsid w:val="003C358C"/>
    <w:rsid w:val="003C3915"/>
    <w:rsid w:val="003C3D61"/>
    <w:rsid w:val="003C3D89"/>
    <w:rsid w:val="003C3DA0"/>
    <w:rsid w:val="003C4215"/>
    <w:rsid w:val="003C4260"/>
    <w:rsid w:val="003C4B5E"/>
    <w:rsid w:val="003C4BAD"/>
    <w:rsid w:val="003C4C06"/>
    <w:rsid w:val="003C4FE4"/>
    <w:rsid w:val="003C5250"/>
    <w:rsid w:val="003C5286"/>
    <w:rsid w:val="003C5423"/>
    <w:rsid w:val="003C57A4"/>
    <w:rsid w:val="003C5D69"/>
    <w:rsid w:val="003C5E10"/>
    <w:rsid w:val="003C5EBE"/>
    <w:rsid w:val="003C5F92"/>
    <w:rsid w:val="003C6176"/>
    <w:rsid w:val="003C617D"/>
    <w:rsid w:val="003C61B7"/>
    <w:rsid w:val="003C6412"/>
    <w:rsid w:val="003C663A"/>
    <w:rsid w:val="003C69DA"/>
    <w:rsid w:val="003C747E"/>
    <w:rsid w:val="003C7590"/>
    <w:rsid w:val="003C77E8"/>
    <w:rsid w:val="003D03CB"/>
    <w:rsid w:val="003D084F"/>
    <w:rsid w:val="003D08B5"/>
    <w:rsid w:val="003D097F"/>
    <w:rsid w:val="003D0CA2"/>
    <w:rsid w:val="003D0F28"/>
    <w:rsid w:val="003D1397"/>
    <w:rsid w:val="003D148B"/>
    <w:rsid w:val="003D1492"/>
    <w:rsid w:val="003D160A"/>
    <w:rsid w:val="003D1B8F"/>
    <w:rsid w:val="003D1BAC"/>
    <w:rsid w:val="003D1BFE"/>
    <w:rsid w:val="003D276B"/>
    <w:rsid w:val="003D298D"/>
    <w:rsid w:val="003D2C87"/>
    <w:rsid w:val="003D317F"/>
    <w:rsid w:val="003D3196"/>
    <w:rsid w:val="003D33C1"/>
    <w:rsid w:val="003D33F7"/>
    <w:rsid w:val="003D34B1"/>
    <w:rsid w:val="003D358B"/>
    <w:rsid w:val="003D3596"/>
    <w:rsid w:val="003D3616"/>
    <w:rsid w:val="003D3738"/>
    <w:rsid w:val="003D3956"/>
    <w:rsid w:val="003D3BD1"/>
    <w:rsid w:val="003D3CE3"/>
    <w:rsid w:val="003D40B1"/>
    <w:rsid w:val="003D42DC"/>
    <w:rsid w:val="003D46A7"/>
    <w:rsid w:val="003D481B"/>
    <w:rsid w:val="003D4AC7"/>
    <w:rsid w:val="003D4F0C"/>
    <w:rsid w:val="003D52BA"/>
    <w:rsid w:val="003D5313"/>
    <w:rsid w:val="003D5403"/>
    <w:rsid w:val="003D54ED"/>
    <w:rsid w:val="003D55B8"/>
    <w:rsid w:val="003D59CD"/>
    <w:rsid w:val="003D59FD"/>
    <w:rsid w:val="003D5C4C"/>
    <w:rsid w:val="003D5EAC"/>
    <w:rsid w:val="003D603C"/>
    <w:rsid w:val="003D67C4"/>
    <w:rsid w:val="003D711F"/>
    <w:rsid w:val="003D7470"/>
    <w:rsid w:val="003D74F3"/>
    <w:rsid w:val="003D7C44"/>
    <w:rsid w:val="003E010B"/>
    <w:rsid w:val="003E0422"/>
    <w:rsid w:val="003E0B6B"/>
    <w:rsid w:val="003E0B88"/>
    <w:rsid w:val="003E0D34"/>
    <w:rsid w:val="003E10F3"/>
    <w:rsid w:val="003E1365"/>
    <w:rsid w:val="003E1472"/>
    <w:rsid w:val="003E1607"/>
    <w:rsid w:val="003E1887"/>
    <w:rsid w:val="003E1AF7"/>
    <w:rsid w:val="003E1F9C"/>
    <w:rsid w:val="003E243F"/>
    <w:rsid w:val="003E26E3"/>
    <w:rsid w:val="003E28BE"/>
    <w:rsid w:val="003E2AC5"/>
    <w:rsid w:val="003E2E63"/>
    <w:rsid w:val="003E3166"/>
    <w:rsid w:val="003E33F5"/>
    <w:rsid w:val="003E3659"/>
    <w:rsid w:val="003E4024"/>
    <w:rsid w:val="003E4E97"/>
    <w:rsid w:val="003E5141"/>
    <w:rsid w:val="003E51DF"/>
    <w:rsid w:val="003E526C"/>
    <w:rsid w:val="003E541C"/>
    <w:rsid w:val="003E54A8"/>
    <w:rsid w:val="003E55E3"/>
    <w:rsid w:val="003E574B"/>
    <w:rsid w:val="003E58A0"/>
    <w:rsid w:val="003E5AD0"/>
    <w:rsid w:val="003E5B13"/>
    <w:rsid w:val="003E5E90"/>
    <w:rsid w:val="003E6336"/>
    <w:rsid w:val="003E63B7"/>
    <w:rsid w:val="003E6ADF"/>
    <w:rsid w:val="003E6C0D"/>
    <w:rsid w:val="003E6CE9"/>
    <w:rsid w:val="003E71E7"/>
    <w:rsid w:val="003E7318"/>
    <w:rsid w:val="003E755F"/>
    <w:rsid w:val="003F079D"/>
    <w:rsid w:val="003F08AB"/>
    <w:rsid w:val="003F0929"/>
    <w:rsid w:val="003F0BBB"/>
    <w:rsid w:val="003F0E38"/>
    <w:rsid w:val="003F1161"/>
    <w:rsid w:val="003F1447"/>
    <w:rsid w:val="003F1576"/>
    <w:rsid w:val="003F1653"/>
    <w:rsid w:val="003F1A92"/>
    <w:rsid w:val="003F1BBA"/>
    <w:rsid w:val="003F1BF5"/>
    <w:rsid w:val="003F1D66"/>
    <w:rsid w:val="003F1F8E"/>
    <w:rsid w:val="003F1FB7"/>
    <w:rsid w:val="003F2028"/>
    <w:rsid w:val="003F21ED"/>
    <w:rsid w:val="003F2248"/>
    <w:rsid w:val="003F22D8"/>
    <w:rsid w:val="003F2550"/>
    <w:rsid w:val="003F2565"/>
    <w:rsid w:val="003F2B4F"/>
    <w:rsid w:val="003F2BD2"/>
    <w:rsid w:val="003F2CB0"/>
    <w:rsid w:val="003F2E23"/>
    <w:rsid w:val="003F3E0E"/>
    <w:rsid w:val="003F3F2A"/>
    <w:rsid w:val="003F405C"/>
    <w:rsid w:val="003F43CB"/>
    <w:rsid w:val="003F44C7"/>
    <w:rsid w:val="003F46B0"/>
    <w:rsid w:val="003F4833"/>
    <w:rsid w:val="003F4961"/>
    <w:rsid w:val="003F499C"/>
    <w:rsid w:val="003F5239"/>
    <w:rsid w:val="003F5272"/>
    <w:rsid w:val="003F5297"/>
    <w:rsid w:val="003F5407"/>
    <w:rsid w:val="003F55AB"/>
    <w:rsid w:val="003F5EB3"/>
    <w:rsid w:val="003F6010"/>
    <w:rsid w:val="003F607B"/>
    <w:rsid w:val="003F66EA"/>
    <w:rsid w:val="003F6787"/>
    <w:rsid w:val="003F68CE"/>
    <w:rsid w:val="003F6A71"/>
    <w:rsid w:val="003F7416"/>
    <w:rsid w:val="003F7570"/>
    <w:rsid w:val="003F7749"/>
    <w:rsid w:val="003F789C"/>
    <w:rsid w:val="003F7951"/>
    <w:rsid w:val="003F7ADC"/>
    <w:rsid w:val="004000DC"/>
    <w:rsid w:val="00400219"/>
    <w:rsid w:val="00400247"/>
    <w:rsid w:val="004007FA"/>
    <w:rsid w:val="004008DB"/>
    <w:rsid w:val="00400EFA"/>
    <w:rsid w:val="00401057"/>
    <w:rsid w:val="00401423"/>
    <w:rsid w:val="00401653"/>
    <w:rsid w:val="00401857"/>
    <w:rsid w:val="004019A2"/>
    <w:rsid w:val="0040249C"/>
    <w:rsid w:val="004026EA"/>
    <w:rsid w:val="004028FA"/>
    <w:rsid w:val="00402DDB"/>
    <w:rsid w:val="00402E2A"/>
    <w:rsid w:val="00403364"/>
    <w:rsid w:val="0040364E"/>
    <w:rsid w:val="00403675"/>
    <w:rsid w:val="00403BAE"/>
    <w:rsid w:val="00403BC3"/>
    <w:rsid w:val="00403CCE"/>
    <w:rsid w:val="00404337"/>
    <w:rsid w:val="00404B98"/>
    <w:rsid w:val="00404D20"/>
    <w:rsid w:val="00404DD1"/>
    <w:rsid w:val="004053FC"/>
    <w:rsid w:val="00405A9B"/>
    <w:rsid w:val="00406B72"/>
    <w:rsid w:val="00406D37"/>
    <w:rsid w:val="00406EB3"/>
    <w:rsid w:val="004074B6"/>
    <w:rsid w:val="00407683"/>
    <w:rsid w:val="00407900"/>
    <w:rsid w:val="0041024D"/>
    <w:rsid w:val="00410277"/>
    <w:rsid w:val="00410459"/>
    <w:rsid w:val="004104EE"/>
    <w:rsid w:val="00410877"/>
    <w:rsid w:val="0041095D"/>
    <w:rsid w:val="00410BE3"/>
    <w:rsid w:val="00411756"/>
    <w:rsid w:val="004117E0"/>
    <w:rsid w:val="004118B2"/>
    <w:rsid w:val="00411915"/>
    <w:rsid w:val="004119D9"/>
    <w:rsid w:val="00411AFC"/>
    <w:rsid w:val="00411BF6"/>
    <w:rsid w:val="00411CD9"/>
    <w:rsid w:val="00411FE7"/>
    <w:rsid w:val="00412017"/>
    <w:rsid w:val="0041216F"/>
    <w:rsid w:val="004121A3"/>
    <w:rsid w:val="00412477"/>
    <w:rsid w:val="0041270C"/>
    <w:rsid w:val="00412978"/>
    <w:rsid w:val="00412A2C"/>
    <w:rsid w:val="00412A2F"/>
    <w:rsid w:val="00412ED6"/>
    <w:rsid w:val="00412F77"/>
    <w:rsid w:val="00412FF6"/>
    <w:rsid w:val="0041324E"/>
    <w:rsid w:val="00413368"/>
    <w:rsid w:val="004137E8"/>
    <w:rsid w:val="00413800"/>
    <w:rsid w:val="00413870"/>
    <w:rsid w:val="004139D9"/>
    <w:rsid w:val="00413A0B"/>
    <w:rsid w:val="00413C8B"/>
    <w:rsid w:val="00413CAA"/>
    <w:rsid w:val="00413D7A"/>
    <w:rsid w:val="00413E62"/>
    <w:rsid w:val="00413F46"/>
    <w:rsid w:val="00414D49"/>
    <w:rsid w:val="00414F10"/>
    <w:rsid w:val="00415040"/>
    <w:rsid w:val="0041515F"/>
    <w:rsid w:val="0041529B"/>
    <w:rsid w:val="004152AC"/>
    <w:rsid w:val="004152EC"/>
    <w:rsid w:val="00415348"/>
    <w:rsid w:val="004153B5"/>
    <w:rsid w:val="00415682"/>
    <w:rsid w:val="00415AA1"/>
    <w:rsid w:val="00415BEB"/>
    <w:rsid w:val="00416254"/>
    <w:rsid w:val="004164DB"/>
    <w:rsid w:val="004166AA"/>
    <w:rsid w:val="004166CC"/>
    <w:rsid w:val="00416AE6"/>
    <w:rsid w:val="004172CD"/>
    <w:rsid w:val="004179BB"/>
    <w:rsid w:val="00417AF3"/>
    <w:rsid w:val="00417D72"/>
    <w:rsid w:val="00417E3E"/>
    <w:rsid w:val="00417F90"/>
    <w:rsid w:val="0042004B"/>
    <w:rsid w:val="00420607"/>
    <w:rsid w:val="00420677"/>
    <w:rsid w:val="00420993"/>
    <w:rsid w:val="00420A68"/>
    <w:rsid w:val="004210E7"/>
    <w:rsid w:val="0042125D"/>
    <w:rsid w:val="004218EC"/>
    <w:rsid w:val="00421963"/>
    <w:rsid w:val="00421CB5"/>
    <w:rsid w:val="00421EB0"/>
    <w:rsid w:val="00421EED"/>
    <w:rsid w:val="00421F76"/>
    <w:rsid w:val="00422010"/>
    <w:rsid w:val="00422301"/>
    <w:rsid w:val="0042249B"/>
    <w:rsid w:val="004226E1"/>
    <w:rsid w:val="0042277A"/>
    <w:rsid w:val="00422A23"/>
    <w:rsid w:val="00422C98"/>
    <w:rsid w:val="00422D05"/>
    <w:rsid w:val="00422D9D"/>
    <w:rsid w:val="00422DCD"/>
    <w:rsid w:val="00423155"/>
    <w:rsid w:val="004232A0"/>
    <w:rsid w:val="00423A3B"/>
    <w:rsid w:val="00423D6F"/>
    <w:rsid w:val="00423F2C"/>
    <w:rsid w:val="0042412C"/>
    <w:rsid w:val="004241E6"/>
    <w:rsid w:val="004247A7"/>
    <w:rsid w:val="004250EE"/>
    <w:rsid w:val="004253BC"/>
    <w:rsid w:val="00425646"/>
    <w:rsid w:val="00425CAA"/>
    <w:rsid w:val="00426442"/>
    <w:rsid w:val="004265C4"/>
    <w:rsid w:val="0042660A"/>
    <w:rsid w:val="004267BA"/>
    <w:rsid w:val="004269A6"/>
    <w:rsid w:val="00426CB3"/>
    <w:rsid w:val="00427239"/>
    <w:rsid w:val="004274D7"/>
    <w:rsid w:val="00427799"/>
    <w:rsid w:val="004279D7"/>
    <w:rsid w:val="00427A24"/>
    <w:rsid w:val="00427BB7"/>
    <w:rsid w:val="00430089"/>
    <w:rsid w:val="00430292"/>
    <w:rsid w:val="004307D6"/>
    <w:rsid w:val="00430988"/>
    <w:rsid w:val="00430A6A"/>
    <w:rsid w:val="00430A99"/>
    <w:rsid w:val="00430E89"/>
    <w:rsid w:val="00431148"/>
    <w:rsid w:val="004313BA"/>
    <w:rsid w:val="004314AF"/>
    <w:rsid w:val="00431541"/>
    <w:rsid w:val="004319CC"/>
    <w:rsid w:val="00431D11"/>
    <w:rsid w:val="004320A4"/>
    <w:rsid w:val="0043221D"/>
    <w:rsid w:val="00432476"/>
    <w:rsid w:val="00432BC2"/>
    <w:rsid w:val="00432D25"/>
    <w:rsid w:val="0043315A"/>
    <w:rsid w:val="00433519"/>
    <w:rsid w:val="00433733"/>
    <w:rsid w:val="00433797"/>
    <w:rsid w:val="004337C7"/>
    <w:rsid w:val="00433A48"/>
    <w:rsid w:val="00433AFF"/>
    <w:rsid w:val="00433F1F"/>
    <w:rsid w:val="004342AB"/>
    <w:rsid w:val="004343E2"/>
    <w:rsid w:val="0043493A"/>
    <w:rsid w:val="00434B79"/>
    <w:rsid w:val="00434CD0"/>
    <w:rsid w:val="0043575E"/>
    <w:rsid w:val="0043585C"/>
    <w:rsid w:val="00435CF9"/>
    <w:rsid w:val="0043604A"/>
    <w:rsid w:val="00436222"/>
    <w:rsid w:val="00436B71"/>
    <w:rsid w:val="00436B80"/>
    <w:rsid w:val="00436CBB"/>
    <w:rsid w:val="00436D4E"/>
    <w:rsid w:val="004372C6"/>
    <w:rsid w:val="0043740F"/>
    <w:rsid w:val="00437620"/>
    <w:rsid w:val="0043781C"/>
    <w:rsid w:val="00437861"/>
    <w:rsid w:val="0043789F"/>
    <w:rsid w:val="004379B3"/>
    <w:rsid w:val="00437B63"/>
    <w:rsid w:val="00437C94"/>
    <w:rsid w:val="004402BA"/>
    <w:rsid w:val="004404F3"/>
    <w:rsid w:val="0044085F"/>
    <w:rsid w:val="0044115E"/>
    <w:rsid w:val="0044153D"/>
    <w:rsid w:val="004417DC"/>
    <w:rsid w:val="004417DD"/>
    <w:rsid w:val="0044199C"/>
    <w:rsid w:val="00441B23"/>
    <w:rsid w:val="00441B59"/>
    <w:rsid w:val="00441BE7"/>
    <w:rsid w:val="00441F19"/>
    <w:rsid w:val="00442256"/>
    <w:rsid w:val="00442259"/>
    <w:rsid w:val="004428AD"/>
    <w:rsid w:val="00442960"/>
    <w:rsid w:val="00442997"/>
    <w:rsid w:val="00443145"/>
    <w:rsid w:val="00443219"/>
    <w:rsid w:val="004434C4"/>
    <w:rsid w:val="0044356A"/>
    <w:rsid w:val="0044365C"/>
    <w:rsid w:val="004439C5"/>
    <w:rsid w:val="00443EED"/>
    <w:rsid w:val="004443DE"/>
    <w:rsid w:val="004449BF"/>
    <w:rsid w:val="00444B45"/>
    <w:rsid w:val="00444CB6"/>
    <w:rsid w:val="00444DB1"/>
    <w:rsid w:val="0044518E"/>
    <w:rsid w:val="00445A3F"/>
    <w:rsid w:val="00445B79"/>
    <w:rsid w:val="00445BE4"/>
    <w:rsid w:val="00446022"/>
    <w:rsid w:val="00446103"/>
    <w:rsid w:val="004467FB"/>
    <w:rsid w:val="004468C7"/>
    <w:rsid w:val="00446AB2"/>
    <w:rsid w:val="00446B9D"/>
    <w:rsid w:val="004474C2"/>
    <w:rsid w:val="00447857"/>
    <w:rsid w:val="00447BA6"/>
    <w:rsid w:val="00447C12"/>
    <w:rsid w:val="00447C50"/>
    <w:rsid w:val="00447E91"/>
    <w:rsid w:val="0045012B"/>
    <w:rsid w:val="0045018F"/>
    <w:rsid w:val="004504A2"/>
    <w:rsid w:val="00450510"/>
    <w:rsid w:val="004505FC"/>
    <w:rsid w:val="00450766"/>
    <w:rsid w:val="004508D3"/>
    <w:rsid w:val="004513BC"/>
    <w:rsid w:val="00451696"/>
    <w:rsid w:val="00451761"/>
    <w:rsid w:val="00451934"/>
    <w:rsid w:val="00451AD1"/>
    <w:rsid w:val="00451BCC"/>
    <w:rsid w:val="004525E2"/>
    <w:rsid w:val="0045296C"/>
    <w:rsid w:val="004531D1"/>
    <w:rsid w:val="004533C7"/>
    <w:rsid w:val="004536D1"/>
    <w:rsid w:val="00453BB8"/>
    <w:rsid w:val="00453ED0"/>
    <w:rsid w:val="004542FD"/>
    <w:rsid w:val="00454693"/>
    <w:rsid w:val="00454835"/>
    <w:rsid w:val="004548F1"/>
    <w:rsid w:val="00454AA7"/>
    <w:rsid w:val="00454B14"/>
    <w:rsid w:val="00455391"/>
    <w:rsid w:val="00455769"/>
    <w:rsid w:val="00455A99"/>
    <w:rsid w:val="00455E1C"/>
    <w:rsid w:val="00455E26"/>
    <w:rsid w:val="00455EB4"/>
    <w:rsid w:val="00456346"/>
    <w:rsid w:val="00456A4B"/>
    <w:rsid w:val="00456B42"/>
    <w:rsid w:val="00456C11"/>
    <w:rsid w:val="00456C91"/>
    <w:rsid w:val="00456EC1"/>
    <w:rsid w:val="00457005"/>
    <w:rsid w:val="004570E4"/>
    <w:rsid w:val="004573A4"/>
    <w:rsid w:val="004576A2"/>
    <w:rsid w:val="00457721"/>
    <w:rsid w:val="00457789"/>
    <w:rsid w:val="004579B2"/>
    <w:rsid w:val="00457B7C"/>
    <w:rsid w:val="004601BA"/>
    <w:rsid w:val="004606FF"/>
    <w:rsid w:val="004608C2"/>
    <w:rsid w:val="00460A10"/>
    <w:rsid w:val="004611BA"/>
    <w:rsid w:val="0046123B"/>
    <w:rsid w:val="0046125A"/>
    <w:rsid w:val="00461293"/>
    <w:rsid w:val="00461509"/>
    <w:rsid w:val="0046167B"/>
    <w:rsid w:val="0046199C"/>
    <w:rsid w:val="00461AF1"/>
    <w:rsid w:val="00461B10"/>
    <w:rsid w:val="00461C3A"/>
    <w:rsid w:val="00461CFC"/>
    <w:rsid w:val="00461DE3"/>
    <w:rsid w:val="0046208E"/>
    <w:rsid w:val="004622D5"/>
    <w:rsid w:val="00462307"/>
    <w:rsid w:val="00462512"/>
    <w:rsid w:val="00462791"/>
    <w:rsid w:val="00462812"/>
    <w:rsid w:val="00462825"/>
    <w:rsid w:val="00462894"/>
    <w:rsid w:val="00462DCD"/>
    <w:rsid w:val="004632E0"/>
    <w:rsid w:val="00463653"/>
    <w:rsid w:val="00463EBD"/>
    <w:rsid w:val="00463FD1"/>
    <w:rsid w:val="004640E8"/>
    <w:rsid w:val="0046425F"/>
    <w:rsid w:val="004642E8"/>
    <w:rsid w:val="004644C1"/>
    <w:rsid w:val="00464653"/>
    <w:rsid w:val="00464822"/>
    <w:rsid w:val="004650AE"/>
    <w:rsid w:val="00465926"/>
    <w:rsid w:val="0046592D"/>
    <w:rsid w:val="0046594C"/>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450"/>
    <w:rsid w:val="004714A4"/>
    <w:rsid w:val="004714EA"/>
    <w:rsid w:val="00471682"/>
    <w:rsid w:val="004716E4"/>
    <w:rsid w:val="0047195B"/>
    <w:rsid w:val="00471973"/>
    <w:rsid w:val="00471A5D"/>
    <w:rsid w:val="00471A92"/>
    <w:rsid w:val="00471E76"/>
    <w:rsid w:val="00471F81"/>
    <w:rsid w:val="00473204"/>
    <w:rsid w:val="0047398A"/>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0A"/>
    <w:rsid w:val="00475FB6"/>
    <w:rsid w:val="00475FE8"/>
    <w:rsid w:val="00476103"/>
    <w:rsid w:val="00476253"/>
    <w:rsid w:val="00476B10"/>
    <w:rsid w:val="00476DFF"/>
    <w:rsid w:val="0047762B"/>
    <w:rsid w:val="00477C8E"/>
    <w:rsid w:val="00480037"/>
    <w:rsid w:val="0048012C"/>
    <w:rsid w:val="00480760"/>
    <w:rsid w:val="00480A3A"/>
    <w:rsid w:val="00480C9A"/>
    <w:rsid w:val="00480E2D"/>
    <w:rsid w:val="00480E68"/>
    <w:rsid w:val="00481241"/>
    <w:rsid w:val="00481849"/>
    <w:rsid w:val="004819BD"/>
    <w:rsid w:val="0048205C"/>
    <w:rsid w:val="004832C6"/>
    <w:rsid w:val="00483414"/>
    <w:rsid w:val="004834FB"/>
    <w:rsid w:val="0048381C"/>
    <w:rsid w:val="00483E38"/>
    <w:rsid w:val="00483F78"/>
    <w:rsid w:val="00483FB4"/>
    <w:rsid w:val="0048473C"/>
    <w:rsid w:val="00484C07"/>
    <w:rsid w:val="0048514D"/>
    <w:rsid w:val="0048528F"/>
    <w:rsid w:val="004852C9"/>
    <w:rsid w:val="004856EB"/>
    <w:rsid w:val="004857CB"/>
    <w:rsid w:val="00485BB7"/>
    <w:rsid w:val="00485CD5"/>
    <w:rsid w:val="00485E51"/>
    <w:rsid w:val="00485F4B"/>
    <w:rsid w:val="0048631A"/>
    <w:rsid w:val="00486361"/>
    <w:rsid w:val="00486408"/>
    <w:rsid w:val="00486568"/>
    <w:rsid w:val="004866C9"/>
    <w:rsid w:val="00486866"/>
    <w:rsid w:val="00486D3C"/>
    <w:rsid w:val="004874E0"/>
    <w:rsid w:val="0048763C"/>
    <w:rsid w:val="00487647"/>
    <w:rsid w:val="0048790D"/>
    <w:rsid w:val="00487B39"/>
    <w:rsid w:val="00487DBF"/>
    <w:rsid w:val="00490949"/>
    <w:rsid w:val="00490A3A"/>
    <w:rsid w:val="00490E58"/>
    <w:rsid w:val="00490E79"/>
    <w:rsid w:val="0049101D"/>
    <w:rsid w:val="00491B36"/>
    <w:rsid w:val="00491B55"/>
    <w:rsid w:val="00491F43"/>
    <w:rsid w:val="0049209B"/>
    <w:rsid w:val="004922C1"/>
    <w:rsid w:val="004929FB"/>
    <w:rsid w:val="00492A80"/>
    <w:rsid w:val="00492B79"/>
    <w:rsid w:val="00493053"/>
    <w:rsid w:val="004930C8"/>
    <w:rsid w:val="00493134"/>
    <w:rsid w:val="00493701"/>
    <w:rsid w:val="00493768"/>
    <w:rsid w:val="0049388D"/>
    <w:rsid w:val="00493C5A"/>
    <w:rsid w:val="00493DD5"/>
    <w:rsid w:val="00493ECC"/>
    <w:rsid w:val="00494316"/>
    <w:rsid w:val="004949EF"/>
    <w:rsid w:val="00494ADC"/>
    <w:rsid w:val="00494B17"/>
    <w:rsid w:val="00494D6C"/>
    <w:rsid w:val="004950A9"/>
    <w:rsid w:val="00495221"/>
    <w:rsid w:val="0049577A"/>
    <w:rsid w:val="00495B0E"/>
    <w:rsid w:val="00495CFA"/>
    <w:rsid w:val="00495D44"/>
    <w:rsid w:val="00495F05"/>
    <w:rsid w:val="00496631"/>
    <w:rsid w:val="004969C9"/>
    <w:rsid w:val="00496B78"/>
    <w:rsid w:val="00497068"/>
    <w:rsid w:val="004971A9"/>
    <w:rsid w:val="00497214"/>
    <w:rsid w:val="004977BA"/>
    <w:rsid w:val="00497BBE"/>
    <w:rsid w:val="00497D27"/>
    <w:rsid w:val="004A00FF"/>
    <w:rsid w:val="004A046F"/>
    <w:rsid w:val="004A0764"/>
    <w:rsid w:val="004A0A88"/>
    <w:rsid w:val="004A0B70"/>
    <w:rsid w:val="004A0F69"/>
    <w:rsid w:val="004A0FDD"/>
    <w:rsid w:val="004A15B3"/>
    <w:rsid w:val="004A1686"/>
    <w:rsid w:val="004A1F29"/>
    <w:rsid w:val="004A272F"/>
    <w:rsid w:val="004A2E72"/>
    <w:rsid w:val="004A2F30"/>
    <w:rsid w:val="004A2F34"/>
    <w:rsid w:val="004A30DE"/>
    <w:rsid w:val="004A3233"/>
    <w:rsid w:val="004A3332"/>
    <w:rsid w:val="004A3336"/>
    <w:rsid w:val="004A3810"/>
    <w:rsid w:val="004A3BD4"/>
    <w:rsid w:val="004A3CDC"/>
    <w:rsid w:val="004A3FD8"/>
    <w:rsid w:val="004A3FFE"/>
    <w:rsid w:val="004A42D0"/>
    <w:rsid w:val="004A4590"/>
    <w:rsid w:val="004A47F4"/>
    <w:rsid w:val="004A488D"/>
    <w:rsid w:val="004A4AD3"/>
    <w:rsid w:val="004A4BE5"/>
    <w:rsid w:val="004A4DDC"/>
    <w:rsid w:val="004A4FC7"/>
    <w:rsid w:val="004A5090"/>
    <w:rsid w:val="004A50C7"/>
    <w:rsid w:val="004A53CC"/>
    <w:rsid w:val="004A5420"/>
    <w:rsid w:val="004A5567"/>
    <w:rsid w:val="004A58B7"/>
    <w:rsid w:val="004A5B0D"/>
    <w:rsid w:val="004A5DC4"/>
    <w:rsid w:val="004A5E7E"/>
    <w:rsid w:val="004A5E8F"/>
    <w:rsid w:val="004A5FBF"/>
    <w:rsid w:val="004A6351"/>
    <w:rsid w:val="004A64B5"/>
    <w:rsid w:val="004A64D4"/>
    <w:rsid w:val="004A658C"/>
    <w:rsid w:val="004A6801"/>
    <w:rsid w:val="004A7387"/>
    <w:rsid w:val="004A7B32"/>
    <w:rsid w:val="004B0293"/>
    <w:rsid w:val="004B0350"/>
    <w:rsid w:val="004B09C3"/>
    <w:rsid w:val="004B0C57"/>
    <w:rsid w:val="004B0E4F"/>
    <w:rsid w:val="004B0F24"/>
    <w:rsid w:val="004B0F57"/>
    <w:rsid w:val="004B13CB"/>
    <w:rsid w:val="004B1A38"/>
    <w:rsid w:val="004B22F3"/>
    <w:rsid w:val="004B273A"/>
    <w:rsid w:val="004B29AE"/>
    <w:rsid w:val="004B29EA"/>
    <w:rsid w:val="004B2B48"/>
    <w:rsid w:val="004B2E2D"/>
    <w:rsid w:val="004B2FCD"/>
    <w:rsid w:val="004B3047"/>
    <w:rsid w:val="004B31ED"/>
    <w:rsid w:val="004B32F1"/>
    <w:rsid w:val="004B3BA0"/>
    <w:rsid w:val="004B3C8E"/>
    <w:rsid w:val="004B3E39"/>
    <w:rsid w:val="004B3EDA"/>
    <w:rsid w:val="004B3F56"/>
    <w:rsid w:val="004B421C"/>
    <w:rsid w:val="004B5022"/>
    <w:rsid w:val="004B50E1"/>
    <w:rsid w:val="004B5135"/>
    <w:rsid w:val="004B5449"/>
    <w:rsid w:val="004B5710"/>
    <w:rsid w:val="004B5737"/>
    <w:rsid w:val="004B5836"/>
    <w:rsid w:val="004B586B"/>
    <w:rsid w:val="004B58A2"/>
    <w:rsid w:val="004B5C0F"/>
    <w:rsid w:val="004B5EFC"/>
    <w:rsid w:val="004B6082"/>
    <w:rsid w:val="004B62D9"/>
    <w:rsid w:val="004B68DF"/>
    <w:rsid w:val="004B68E3"/>
    <w:rsid w:val="004B6A0A"/>
    <w:rsid w:val="004B6C72"/>
    <w:rsid w:val="004B6EDF"/>
    <w:rsid w:val="004B708A"/>
    <w:rsid w:val="004B730F"/>
    <w:rsid w:val="004B7658"/>
    <w:rsid w:val="004B781C"/>
    <w:rsid w:val="004B7B0D"/>
    <w:rsid w:val="004C00CC"/>
    <w:rsid w:val="004C017C"/>
    <w:rsid w:val="004C0543"/>
    <w:rsid w:val="004C09C6"/>
    <w:rsid w:val="004C0BB6"/>
    <w:rsid w:val="004C0C10"/>
    <w:rsid w:val="004C1063"/>
    <w:rsid w:val="004C11D5"/>
    <w:rsid w:val="004C14A8"/>
    <w:rsid w:val="004C17E7"/>
    <w:rsid w:val="004C1908"/>
    <w:rsid w:val="004C1C3C"/>
    <w:rsid w:val="004C230B"/>
    <w:rsid w:val="004C2510"/>
    <w:rsid w:val="004C273C"/>
    <w:rsid w:val="004C2B09"/>
    <w:rsid w:val="004C2B1F"/>
    <w:rsid w:val="004C2DE3"/>
    <w:rsid w:val="004C2EB2"/>
    <w:rsid w:val="004C3108"/>
    <w:rsid w:val="004C3C15"/>
    <w:rsid w:val="004C436F"/>
    <w:rsid w:val="004C4396"/>
    <w:rsid w:val="004C45C9"/>
    <w:rsid w:val="004C45D7"/>
    <w:rsid w:val="004C475D"/>
    <w:rsid w:val="004C4AC7"/>
    <w:rsid w:val="004C4D04"/>
    <w:rsid w:val="004C4F35"/>
    <w:rsid w:val="004C5011"/>
    <w:rsid w:val="004C5063"/>
    <w:rsid w:val="004C526C"/>
    <w:rsid w:val="004C5383"/>
    <w:rsid w:val="004C591E"/>
    <w:rsid w:val="004C5B3E"/>
    <w:rsid w:val="004C6020"/>
    <w:rsid w:val="004C602C"/>
    <w:rsid w:val="004C6222"/>
    <w:rsid w:val="004C6295"/>
    <w:rsid w:val="004C64BB"/>
    <w:rsid w:val="004C67D8"/>
    <w:rsid w:val="004C6879"/>
    <w:rsid w:val="004C68E2"/>
    <w:rsid w:val="004C6ECC"/>
    <w:rsid w:val="004C7253"/>
    <w:rsid w:val="004C7685"/>
    <w:rsid w:val="004C76A7"/>
    <w:rsid w:val="004C77E0"/>
    <w:rsid w:val="004C77E3"/>
    <w:rsid w:val="004C7B2C"/>
    <w:rsid w:val="004C7B2E"/>
    <w:rsid w:val="004C7D8D"/>
    <w:rsid w:val="004D004C"/>
    <w:rsid w:val="004D0255"/>
    <w:rsid w:val="004D064B"/>
    <w:rsid w:val="004D06B6"/>
    <w:rsid w:val="004D08EE"/>
    <w:rsid w:val="004D0A25"/>
    <w:rsid w:val="004D0C94"/>
    <w:rsid w:val="004D0E47"/>
    <w:rsid w:val="004D0FA0"/>
    <w:rsid w:val="004D1754"/>
    <w:rsid w:val="004D1B2F"/>
    <w:rsid w:val="004D1BCA"/>
    <w:rsid w:val="004D21E8"/>
    <w:rsid w:val="004D23D0"/>
    <w:rsid w:val="004D25BA"/>
    <w:rsid w:val="004D2796"/>
    <w:rsid w:val="004D2838"/>
    <w:rsid w:val="004D297F"/>
    <w:rsid w:val="004D2B07"/>
    <w:rsid w:val="004D2D39"/>
    <w:rsid w:val="004D34E1"/>
    <w:rsid w:val="004D39B2"/>
    <w:rsid w:val="004D39D2"/>
    <w:rsid w:val="004D3D69"/>
    <w:rsid w:val="004D3FB6"/>
    <w:rsid w:val="004D432C"/>
    <w:rsid w:val="004D43F9"/>
    <w:rsid w:val="004D5421"/>
    <w:rsid w:val="004D54F5"/>
    <w:rsid w:val="004D5514"/>
    <w:rsid w:val="004D5E18"/>
    <w:rsid w:val="004D5EAB"/>
    <w:rsid w:val="004D5FB1"/>
    <w:rsid w:val="004D6233"/>
    <w:rsid w:val="004D636B"/>
    <w:rsid w:val="004D6644"/>
    <w:rsid w:val="004D66D2"/>
    <w:rsid w:val="004D677D"/>
    <w:rsid w:val="004D6F17"/>
    <w:rsid w:val="004D7217"/>
    <w:rsid w:val="004D72BD"/>
    <w:rsid w:val="004D75AB"/>
    <w:rsid w:val="004D76FC"/>
    <w:rsid w:val="004D7710"/>
    <w:rsid w:val="004D7D0F"/>
    <w:rsid w:val="004D7E04"/>
    <w:rsid w:val="004D7E8C"/>
    <w:rsid w:val="004E01A9"/>
    <w:rsid w:val="004E059C"/>
    <w:rsid w:val="004E0716"/>
    <w:rsid w:val="004E07E0"/>
    <w:rsid w:val="004E0A18"/>
    <w:rsid w:val="004E0B66"/>
    <w:rsid w:val="004E106D"/>
    <w:rsid w:val="004E114C"/>
    <w:rsid w:val="004E11BC"/>
    <w:rsid w:val="004E12E8"/>
    <w:rsid w:val="004E13A4"/>
    <w:rsid w:val="004E1554"/>
    <w:rsid w:val="004E155B"/>
    <w:rsid w:val="004E167F"/>
    <w:rsid w:val="004E18B2"/>
    <w:rsid w:val="004E1F70"/>
    <w:rsid w:val="004E2709"/>
    <w:rsid w:val="004E277A"/>
    <w:rsid w:val="004E27F6"/>
    <w:rsid w:val="004E2AD2"/>
    <w:rsid w:val="004E2E2D"/>
    <w:rsid w:val="004E3002"/>
    <w:rsid w:val="004E3027"/>
    <w:rsid w:val="004E3097"/>
    <w:rsid w:val="004E3F2A"/>
    <w:rsid w:val="004E440D"/>
    <w:rsid w:val="004E4435"/>
    <w:rsid w:val="004E456E"/>
    <w:rsid w:val="004E4610"/>
    <w:rsid w:val="004E46BF"/>
    <w:rsid w:val="004E47FE"/>
    <w:rsid w:val="004E4D7A"/>
    <w:rsid w:val="004E4F04"/>
    <w:rsid w:val="004E4F71"/>
    <w:rsid w:val="004E506E"/>
    <w:rsid w:val="004E519F"/>
    <w:rsid w:val="004E52CA"/>
    <w:rsid w:val="004E554F"/>
    <w:rsid w:val="004E5DB7"/>
    <w:rsid w:val="004E5DE5"/>
    <w:rsid w:val="004E5EBF"/>
    <w:rsid w:val="004E6548"/>
    <w:rsid w:val="004E664E"/>
    <w:rsid w:val="004E6865"/>
    <w:rsid w:val="004E6B20"/>
    <w:rsid w:val="004E6E63"/>
    <w:rsid w:val="004E6F5E"/>
    <w:rsid w:val="004E72E7"/>
    <w:rsid w:val="004E76C5"/>
    <w:rsid w:val="004E7A51"/>
    <w:rsid w:val="004E7A9F"/>
    <w:rsid w:val="004F01CF"/>
    <w:rsid w:val="004F0333"/>
    <w:rsid w:val="004F036B"/>
    <w:rsid w:val="004F04DF"/>
    <w:rsid w:val="004F04F9"/>
    <w:rsid w:val="004F0668"/>
    <w:rsid w:val="004F07B9"/>
    <w:rsid w:val="004F0BF5"/>
    <w:rsid w:val="004F0D09"/>
    <w:rsid w:val="004F1016"/>
    <w:rsid w:val="004F1696"/>
    <w:rsid w:val="004F1887"/>
    <w:rsid w:val="004F1913"/>
    <w:rsid w:val="004F1AC2"/>
    <w:rsid w:val="004F1ADF"/>
    <w:rsid w:val="004F22F6"/>
    <w:rsid w:val="004F2978"/>
    <w:rsid w:val="004F2B9B"/>
    <w:rsid w:val="004F2F96"/>
    <w:rsid w:val="004F2FA2"/>
    <w:rsid w:val="004F30A5"/>
    <w:rsid w:val="004F3197"/>
    <w:rsid w:val="004F354E"/>
    <w:rsid w:val="004F36C4"/>
    <w:rsid w:val="004F383F"/>
    <w:rsid w:val="004F3DEA"/>
    <w:rsid w:val="004F3E10"/>
    <w:rsid w:val="004F3F05"/>
    <w:rsid w:val="004F41CE"/>
    <w:rsid w:val="004F44EB"/>
    <w:rsid w:val="004F4628"/>
    <w:rsid w:val="004F46C0"/>
    <w:rsid w:val="004F47CF"/>
    <w:rsid w:val="004F4C23"/>
    <w:rsid w:val="004F4F6F"/>
    <w:rsid w:val="004F4F94"/>
    <w:rsid w:val="004F524C"/>
    <w:rsid w:val="004F5566"/>
    <w:rsid w:val="004F55AF"/>
    <w:rsid w:val="004F577C"/>
    <w:rsid w:val="004F5883"/>
    <w:rsid w:val="004F5B6D"/>
    <w:rsid w:val="004F5D8F"/>
    <w:rsid w:val="004F5DDD"/>
    <w:rsid w:val="004F5DF9"/>
    <w:rsid w:val="004F63AA"/>
    <w:rsid w:val="004F64D1"/>
    <w:rsid w:val="004F6818"/>
    <w:rsid w:val="004F692F"/>
    <w:rsid w:val="004F69FC"/>
    <w:rsid w:val="004F6AC2"/>
    <w:rsid w:val="004F6AD8"/>
    <w:rsid w:val="004F6CB7"/>
    <w:rsid w:val="004F6DAD"/>
    <w:rsid w:val="004F6F73"/>
    <w:rsid w:val="004F709F"/>
    <w:rsid w:val="004F734B"/>
    <w:rsid w:val="004F7445"/>
    <w:rsid w:val="004F7583"/>
    <w:rsid w:val="004F7649"/>
    <w:rsid w:val="004F775B"/>
    <w:rsid w:val="004F7881"/>
    <w:rsid w:val="004F7915"/>
    <w:rsid w:val="004F7980"/>
    <w:rsid w:val="004F79D8"/>
    <w:rsid w:val="004F7CD9"/>
    <w:rsid w:val="004F7DDA"/>
    <w:rsid w:val="00500182"/>
    <w:rsid w:val="005001C0"/>
    <w:rsid w:val="00500249"/>
    <w:rsid w:val="00500285"/>
    <w:rsid w:val="00500615"/>
    <w:rsid w:val="00500713"/>
    <w:rsid w:val="00500A4C"/>
    <w:rsid w:val="00500B4B"/>
    <w:rsid w:val="00500BF4"/>
    <w:rsid w:val="00501093"/>
    <w:rsid w:val="00501219"/>
    <w:rsid w:val="0050136F"/>
    <w:rsid w:val="005013A2"/>
    <w:rsid w:val="0050166B"/>
    <w:rsid w:val="00501722"/>
    <w:rsid w:val="00501A12"/>
    <w:rsid w:val="00501CB7"/>
    <w:rsid w:val="00501F9A"/>
    <w:rsid w:val="00501FE1"/>
    <w:rsid w:val="00502256"/>
    <w:rsid w:val="00502288"/>
    <w:rsid w:val="00502390"/>
    <w:rsid w:val="005023D0"/>
    <w:rsid w:val="005027A5"/>
    <w:rsid w:val="00502817"/>
    <w:rsid w:val="00503150"/>
    <w:rsid w:val="005032BD"/>
    <w:rsid w:val="005037D6"/>
    <w:rsid w:val="00503B73"/>
    <w:rsid w:val="00503E5A"/>
    <w:rsid w:val="00503FE5"/>
    <w:rsid w:val="005042F0"/>
    <w:rsid w:val="00504CB8"/>
    <w:rsid w:val="00505155"/>
    <w:rsid w:val="0050525D"/>
    <w:rsid w:val="00505882"/>
    <w:rsid w:val="0050597C"/>
    <w:rsid w:val="00505C21"/>
    <w:rsid w:val="00505D3E"/>
    <w:rsid w:val="00505E6E"/>
    <w:rsid w:val="00505E7F"/>
    <w:rsid w:val="00505F8D"/>
    <w:rsid w:val="005060B1"/>
    <w:rsid w:val="00506215"/>
    <w:rsid w:val="00506235"/>
    <w:rsid w:val="00506B98"/>
    <w:rsid w:val="00507396"/>
    <w:rsid w:val="0050799C"/>
    <w:rsid w:val="00507A2E"/>
    <w:rsid w:val="00510505"/>
    <w:rsid w:val="00510509"/>
    <w:rsid w:val="00510A76"/>
    <w:rsid w:val="00510CB0"/>
    <w:rsid w:val="00510D0A"/>
    <w:rsid w:val="00511704"/>
    <w:rsid w:val="005117FC"/>
    <w:rsid w:val="005119A8"/>
    <w:rsid w:val="00511AEE"/>
    <w:rsid w:val="00511F1A"/>
    <w:rsid w:val="005124C0"/>
    <w:rsid w:val="005125AF"/>
    <w:rsid w:val="005125F6"/>
    <w:rsid w:val="005126B6"/>
    <w:rsid w:val="00512C23"/>
    <w:rsid w:val="00512CEF"/>
    <w:rsid w:val="005130A9"/>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38D"/>
    <w:rsid w:val="0051570C"/>
    <w:rsid w:val="0051578A"/>
    <w:rsid w:val="005158C6"/>
    <w:rsid w:val="00515C3B"/>
    <w:rsid w:val="00516475"/>
    <w:rsid w:val="005169F1"/>
    <w:rsid w:val="00516A7B"/>
    <w:rsid w:val="00516C57"/>
    <w:rsid w:val="00516E68"/>
    <w:rsid w:val="00516EEE"/>
    <w:rsid w:val="00517124"/>
    <w:rsid w:val="005172AE"/>
    <w:rsid w:val="005174C8"/>
    <w:rsid w:val="005177E4"/>
    <w:rsid w:val="00517D90"/>
    <w:rsid w:val="00520030"/>
    <w:rsid w:val="0052023C"/>
    <w:rsid w:val="005202DB"/>
    <w:rsid w:val="00520925"/>
    <w:rsid w:val="00520B9A"/>
    <w:rsid w:val="00520DF9"/>
    <w:rsid w:val="00521049"/>
    <w:rsid w:val="00521159"/>
    <w:rsid w:val="0052116E"/>
    <w:rsid w:val="005212DB"/>
    <w:rsid w:val="0052183A"/>
    <w:rsid w:val="00521CB1"/>
    <w:rsid w:val="00521ECB"/>
    <w:rsid w:val="0052210E"/>
    <w:rsid w:val="0052251B"/>
    <w:rsid w:val="00522716"/>
    <w:rsid w:val="0052288C"/>
    <w:rsid w:val="005228E4"/>
    <w:rsid w:val="00522C5F"/>
    <w:rsid w:val="00522DCC"/>
    <w:rsid w:val="00522EE2"/>
    <w:rsid w:val="005231E8"/>
    <w:rsid w:val="0052334A"/>
    <w:rsid w:val="00523EA9"/>
    <w:rsid w:val="00523F7E"/>
    <w:rsid w:val="00523F95"/>
    <w:rsid w:val="00523FA7"/>
    <w:rsid w:val="00523FAF"/>
    <w:rsid w:val="00524371"/>
    <w:rsid w:val="005243C0"/>
    <w:rsid w:val="005246C8"/>
    <w:rsid w:val="005247DC"/>
    <w:rsid w:val="00524BE1"/>
    <w:rsid w:val="0052519E"/>
    <w:rsid w:val="00525346"/>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3000C"/>
    <w:rsid w:val="00530466"/>
    <w:rsid w:val="005305AD"/>
    <w:rsid w:val="005306BE"/>
    <w:rsid w:val="00530BFB"/>
    <w:rsid w:val="00530EC7"/>
    <w:rsid w:val="00531021"/>
    <w:rsid w:val="00531171"/>
    <w:rsid w:val="00531D70"/>
    <w:rsid w:val="00532237"/>
    <w:rsid w:val="005324C1"/>
    <w:rsid w:val="00532774"/>
    <w:rsid w:val="005327CD"/>
    <w:rsid w:val="00532E4F"/>
    <w:rsid w:val="0053317D"/>
    <w:rsid w:val="00533521"/>
    <w:rsid w:val="00533539"/>
    <w:rsid w:val="00533588"/>
    <w:rsid w:val="0053390D"/>
    <w:rsid w:val="00533AB1"/>
    <w:rsid w:val="00533B40"/>
    <w:rsid w:val="00533C95"/>
    <w:rsid w:val="00534265"/>
    <w:rsid w:val="00534273"/>
    <w:rsid w:val="005344C4"/>
    <w:rsid w:val="00534601"/>
    <w:rsid w:val="005348DA"/>
    <w:rsid w:val="0053493C"/>
    <w:rsid w:val="00534A32"/>
    <w:rsid w:val="00534A98"/>
    <w:rsid w:val="00534E77"/>
    <w:rsid w:val="00534FE2"/>
    <w:rsid w:val="00535574"/>
    <w:rsid w:val="005357F4"/>
    <w:rsid w:val="005359B1"/>
    <w:rsid w:val="005359D5"/>
    <w:rsid w:val="00535D30"/>
    <w:rsid w:val="00535E52"/>
    <w:rsid w:val="00535E7F"/>
    <w:rsid w:val="0053618F"/>
    <w:rsid w:val="005362A2"/>
    <w:rsid w:val="005362CD"/>
    <w:rsid w:val="0053639D"/>
    <w:rsid w:val="00536550"/>
    <w:rsid w:val="005369B3"/>
    <w:rsid w:val="00536A38"/>
    <w:rsid w:val="00536B91"/>
    <w:rsid w:val="00536C9C"/>
    <w:rsid w:val="00536EFC"/>
    <w:rsid w:val="00536FDF"/>
    <w:rsid w:val="005371B0"/>
    <w:rsid w:val="00537C89"/>
    <w:rsid w:val="00537E9C"/>
    <w:rsid w:val="00540200"/>
    <w:rsid w:val="00540339"/>
    <w:rsid w:val="00540600"/>
    <w:rsid w:val="0054078A"/>
    <w:rsid w:val="00540C73"/>
    <w:rsid w:val="00540F2B"/>
    <w:rsid w:val="005410F6"/>
    <w:rsid w:val="00541170"/>
    <w:rsid w:val="005411C7"/>
    <w:rsid w:val="005415E2"/>
    <w:rsid w:val="005417C2"/>
    <w:rsid w:val="005417DE"/>
    <w:rsid w:val="005419C2"/>
    <w:rsid w:val="00541A4C"/>
    <w:rsid w:val="00542806"/>
    <w:rsid w:val="00542B55"/>
    <w:rsid w:val="00542B5E"/>
    <w:rsid w:val="00542DAB"/>
    <w:rsid w:val="00543364"/>
    <w:rsid w:val="005434E2"/>
    <w:rsid w:val="00543796"/>
    <w:rsid w:val="00543D8B"/>
    <w:rsid w:val="00544071"/>
    <w:rsid w:val="0054454F"/>
    <w:rsid w:val="00544828"/>
    <w:rsid w:val="00544AC4"/>
    <w:rsid w:val="0054513C"/>
    <w:rsid w:val="00545190"/>
    <w:rsid w:val="005451F8"/>
    <w:rsid w:val="005455BD"/>
    <w:rsid w:val="00545794"/>
    <w:rsid w:val="00545A14"/>
    <w:rsid w:val="00545B1A"/>
    <w:rsid w:val="00545B33"/>
    <w:rsid w:val="00545B8D"/>
    <w:rsid w:val="00545BB7"/>
    <w:rsid w:val="00545C6B"/>
    <w:rsid w:val="00546045"/>
    <w:rsid w:val="005460BF"/>
    <w:rsid w:val="005460FC"/>
    <w:rsid w:val="00546177"/>
    <w:rsid w:val="00546D4F"/>
    <w:rsid w:val="00546EF1"/>
    <w:rsid w:val="00547671"/>
    <w:rsid w:val="00547704"/>
    <w:rsid w:val="005478A0"/>
    <w:rsid w:val="00547FA8"/>
    <w:rsid w:val="0055005A"/>
    <w:rsid w:val="005504E4"/>
    <w:rsid w:val="00550814"/>
    <w:rsid w:val="00550882"/>
    <w:rsid w:val="00550BEA"/>
    <w:rsid w:val="0055115D"/>
    <w:rsid w:val="0055126B"/>
    <w:rsid w:val="005517EE"/>
    <w:rsid w:val="00551FEF"/>
    <w:rsid w:val="00552393"/>
    <w:rsid w:val="005524F0"/>
    <w:rsid w:val="0055252F"/>
    <w:rsid w:val="0055279E"/>
    <w:rsid w:val="00552AF4"/>
    <w:rsid w:val="00552B2D"/>
    <w:rsid w:val="00552DCC"/>
    <w:rsid w:val="00552DDA"/>
    <w:rsid w:val="00553231"/>
    <w:rsid w:val="005533CB"/>
    <w:rsid w:val="005533FF"/>
    <w:rsid w:val="00553413"/>
    <w:rsid w:val="005539CC"/>
    <w:rsid w:val="00553AC6"/>
    <w:rsid w:val="00553E9B"/>
    <w:rsid w:val="00554082"/>
    <w:rsid w:val="005541CA"/>
    <w:rsid w:val="0055426E"/>
    <w:rsid w:val="005543F0"/>
    <w:rsid w:val="00554761"/>
    <w:rsid w:val="005547F4"/>
    <w:rsid w:val="00554958"/>
    <w:rsid w:val="0055496F"/>
    <w:rsid w:val="00554C35"/>
    <w:rsid w:val="005551C2"/>
    <w:rsid w:val="005551E3"/>
    <w:rsid w:val="005551F9"/>
    <w:rsid w:val="0055563C"/>
    <w:rsid w:val="00556332"/>
    <w:rsid w:val="005566CF"/>
    <w:rsid w:val="00556851"/>
    <w:rsid w:val="005569FB"/>
    <w:rsid w:val="00557159"/>
    <w:rsid w:val="005576FC"/>
    <w:rsid w:val="005577DF"/>
    <w:rsid w:val="00557939"/>
    <w:rsid w:val="00557CF9"/>
    <w:rsid w:val="00557D2F"/>
    <w:rsid w:val="00557D74"/>
    <w:rsid w:val="00557D7D"/>
    <w:rsid w:val="0056002D"/>
    <w:rsid w:val="0056010E"/>
    <w:rsid w:val="00560191"/>
    <w:rsid w:val="005602D1"/>
    <w:rsid w:val="0056044D"/>
    <w:rsid w:val="00560991"/>
    <w:rsid w:val="00560A79"/>
    <w:rsid w:val="00560C7C"/>
    <w:rsid w:val="00560ECC"/>
    <w:rsid w:val="00561005"/>
    <w:rsid w:val="00561147"/>
    <w:rsid w:val="005612AF"/>
    <w:rsid w:val="005612DD"/>
    <w:rsid w:val="00561430"/>
    <w:rsid w:val="005618A6"/>
    <w:rsid w:val="00561B1F"/>
    <w:rsid w:val="00561DBB"/>
    <w:rsid w:val="0056239F"/>
    <w:rsid w:val="00562515"/>
    <w:rsid w:val="00562A11"/>
    <w:rsid w:val="00562E5C"/>
    <w:rsid w:val="00562F81"/>
    <w:rsid w:val="00562FDC"/>
    <w:rsid w:val="00563126"/>
    <w:rsid w:val="005632A1"/>
    <w:rsid w:val="00563378"/>
    <w:rsid w:val="005636DD"/>
    <w:rsid w:val="00563881"/>
    <w:rsid w:val="00563C9D"/>
    <w:rsid w:val="00564001"/>
    <w:rsid w:val="0056424C"/>
    <w:rsid w:val="00564499"/>
    <w:rsid w:val="005645CE"/>
    <w:rsid w:val="00564728"/>
    <w:rsid w:val="00564735"/>
    <w:rsid w:val="00564897"/>
    <w:rsid w:val="00564C32"/>
    <w:rsid w:val="00565EA3"/>
    <w:rsid w:val="00565FF0"/>
    <w:rsid w:val="00566069"/>
    <w:rsid w:val="005661B4"/>
    <w:rsid w:val="005662DA"/>
    <w:rsid w:val="0056634D"/>
    <w:rsid w:val="00566926"/>
    <w:rsid w:val="00566FC9"/>
    <w:rsid w:val="00567043"/>
    <w:rsid w:val="0056723D"/>
    <w:rsid w:val="0056728C"/>
    <w:rsid w:val="00567552"/>
    <w:rsid w:val="00570097"/>
    <w:rsid w:val="00570431"/>
    <w:rsid w:val="00570B99"/>
    <w:rsid w:val="00570EFD"/>
    <w:rsid w:val="00571801"/>
    <w:rsid w:val="00571992"/>
    <w:rsid w:val="00571AA4"/>
    <w:rsid w:val="00571E36"/>
    <w:rsid w:val="00571EFF"/>
    <w:rsid w:val="005720EE"/>
    <w:rsid w:val="005724F7"/>
    <w:rsid w:val="00573273"/>
    <w:rsid w:val="00573938"/>
    <w:rsid w:val="00573D10"/>
    <w:rsid w:val="005745AF"/>
    <w:rsid w:val="00574726"/>
    <w:rsid w:val="00574762"/>
    <w:rsid w:val="00575101"/>
    <w:rsid w:val="00575179"/>
    <w:rsid w:val="0057555D"/>
    <w:rsid w:val="00575B9A"/>
    <w:rsid w:val="00576509"/>
    <w:rsid w:val="0057685E"/>
    <w:rsid w:val="00576CDC"/>
    <w:rsid w:val="00576DBA"/>
    <w:rsid w:val="00577214"/>
    <w:rsid w:val="005773DA"/>
    <w:rsid w:val="00577662"/>
    <w:rsid w:val="0057768F"/>
    <w:rsid w:val="00577B29"/>
    <w:rsid w:val="00577E41"/>
    <w:rsid w:val="00580226"/>
    <w:rsid w:val="005805B2"/>
    <w:rsid w:val="00580B59"/>
    <w:rsid w:val="00580BAE"/>
    <w:rsid w:val="00580C66"/>
    <w:rsid w:val="00580C9B"/>
    <w:rsid w:val="005811A6"/>
    <w:rsid w:val="005814BE"/>
    <w:rsid w:val="005815D9"/>
    <w:rsid w:val="00582404"/>
    <w:rsid w:val="0058282A"/>
    <w:rsid w:val="00582943"/>
    <w:rsid w:val="00582A18"/>
    <w:rsid w:val="00582AB8"/>
    <w:rsid w:val="0058301B"/>
    <w:rsid w:val="00583267"/>
    <w:rsid w:val="00583308"/>
    <w:rsid w:val="005833E3"/>
    <w:rsid w:val="005837E8"/>
    <w:rsid w:val="00583CCA"/>
    <w:rsid w:val="00583FB8"/>
    <w:rsid w:val="00584100"/>
    <w:rsid w:val="005842C0"/>
    <w:rsid w:val="005844D6"/>
    <w:rsid w:val="005848F0"/>
    <w:rsid w:val="00584910"/>
    <w:rsid w:val="005849CB"/>
    <w:rsid w:val="00584A5F"/>
    <w:rsid w:val="00584C37"/>
    <w:rsid w:val="00584C3E"/>
    <w:rsid w:val="00584CD6"/>
    <w:rsid w:val="00585167"/>
    <w:rsid w:val="005858E9"/>
    <w:rsid w:val="00585C35"/>
    <w:rsid w:val="00585CC8"/>
    <w:rsid w:val="00586017"/>
    <w:rsid w:val="00586144"/>
    <w:rsid w:val="0058621D"/>
    <w:rsid w:val="005862D4"/>
    <w:rsid w:val="0058630F"/>
    <w:rsid w:val="005866C0"/>
    <w:rsid w:val="005866D1"/>
    <w:rsid w:val="00586B77"/>
    <w:rsid w:val="00586CAF"/>
    <w:rsid w:val="00586FA8"/>
    <w:rsid w:val="00587B21"/>
    <w:rsid w:val="00587B7C"/>
    <w:rsid w:val="00587B82"/>
    <w:rsid w:val="00587D18"/>
    <w:rsid w:val="00587E25"/>
    <w:rsid w:val="00587EBA"/>
    <w:rsid w:val="00590207"/>
    <w:rsid w:val="0059033B"/>
    <w:rsid w:val="00590658"/>
    <w:rsid w:val="0059068E"/>
    <w:rsid w:val="00590725"/>
    <w:rsid w:val="005908E1"/>
    <w:rsid w:val="00590922"/>
    <w:rsid w:val="00590D2B"/>
    <w:rsid w:val="0059133F"/>
    <w:rsid w:val="00591682"/>
    <w:rsid w:val="005918EE"/>
    <w:rsid w:val="00591923"/>
    <w:rsid w:val="00591A02"/>
    <w:rsid w:val="00591BDB"/>
    <w:rsid w:val="00591D16"/>
    <w:rsid w:val="00591DB9"/>
    <w:rsid w:val="00591F09"/>
    <w:rsid w:val="005920A3"/>
    <w:rsid w:val="0059254B"/>
    <w:rsid w:val="005925FE"/>
    <w:rsid w:val="005928F6"/>
    <w:rsid w:val="00592D41"/>
    <w:rsid w:val="00592D6E"/>
    <w:rsid w:val="00592D95"/>
    <w:rsid w:val="00592E49"/>
    <w:rsid w:val="00593402"/>
    <w:rsid w:val="0059385A"/>
    <w:rsid w:val="005940FE"/>
    <w:rsid w:val="005943A5"/>
    <w:rsid w:val="005945F7"/>
    <w:rsid w:val="0059474C"/>
    <w:rsid w:val="00594B93"/>
    <w:rsid w:val="005952C5"/>
    <w:rsid w:val="005952D1"/>
    <w:rsid w:val="00595566"/>
    <w:rsid w:val="0059568C"/>
    <w:rsid w:val="0059590A"/>
    <w:rsid w:val="00595A75"/>
    <w:rsid w:val="00595A86"/>
    <w:rsid w:val="00596127"/>
    <w:rsid w:val="00596465"/>
    <w:rsid w:val="00596855"/>
    <w:rsid w:val="00596C3B"/>
    <w:rsid w:val="00596D13"/>
    <w:rsid w:val="00596F90"/>
    <w:rsid w:val="00597490"/>
    <w:rsid w:val="00597A17"/>
    <w:rsid w:val="005A0446"/>
    <w:rsid w:val="005A0462"/>
    <w:rsid w:val="005A04B4"/>
    <w:rsid w:val="005A0567"/>
    <w:rsid w:val="005A0AC2"/>
    <w:rsid w:val="005A0BC6"/>
    <w:rsid w:val="005A0F4A"/>
    <w:rsid w:val="005A1362"/>
    <w:rsid w:val="005A1393"/>
    <w:rsid w:val="005A155A"/>
    <w:rsid w:val="005A16C0"/>
    <w:rsid w:val="005A1729"/>
    <w:rsid w:val="005A1A21"/>
    <w:rsid w:val="005A1A55"/>
    <w:rsid w:val="005A1C1C"/>
    <w:rsid w:val="005A201B"/>
    <w:rsid w:val="005A2804"/>
    <w:rsid w:val="005A2A3D"/>
    <w:rsid w:val="005A30D4"/>
    <w:rsid w:val="005A3167"/>
    <w:rsid w:val="005A3244"/>
    <w:rsid w:val="005A3799"/>
    <w:rsid w:val="005A43BE"/>
    <w:rsid w:val="005A5C15"/>
    <w:rsid w:val="005A5CFE"/>
    <w:rsid w:val="005A5D41"/>
    <w:rsid w:val="005A600D"/>
    <w:rsid w:val="005A6107"/>
    <w:rsid w:val="005A61E0"/>
    <w:rsid w:val="005A6553"/>
    <w:rsid w:val="005A6635"/>
    <w:rsid w:val="005A66C6"/>
    <w:rsid w:val="005A686E"/>
    <w:rsid w:val="005A6BBF"/>
    <w:rsid w:val="005A6F38"/>
    <w:rsid w:val="005A7181"/>
    <w:rsid w:val="005A744F"/>
    <w:rsid w:val="005A74DB"/>
    <w:rsid w:val="005A7949"/>
    <w:rsid w:val="005A7963"/>
    <w:rsid w:val="005A7A80"/>
    <w:rsid w:val="005A7F3F"/>
    <w:rsid w:val="005A7F80"/>
    <w:rsid w:val="005B0553"/>
    <w:rsid w:val="005B110C"/>
    <w:rsid w:val="005B1254"/>
    <w:rsid w:val="005B1BB2"/>
    <w:rsid w:val="005B1DF1"/>
    <w:rsid w:val="005B21AE"/>
    <w:rsid w:val="005B2494"/>
    <w:rsid w:val="005B2505"/>
    <w:rsid w:val="005B25A0"/>
    <w:rsid w:val="005B25D0"/>
    <w:rsid w:val="005B2667"/>
    <w:rsid w:val="005B2984"/>
    <w:rsid w:val="005B29CD"/>
    <w:rsid w:val="005B2B18"/>
    <w:rsid w:val="005B2D61"/>
    <w:rsid w:val="005B2FC8"/>
    <w:rsid w:val="005B3409"/>
    <w:rsid w:val="005B34B4"/>
    <w:rsid w:val="005B37D7"/>
    <w:rsid w:val="005B3AF0"/>
    <w:rsid w:val="005B3E25"/>
    <w:rsid w:val="005B47D2"/>
    <w:rsid w:val="005B4988"/>
    <w:rsid w:val="005B4A2F"/>
    <w:rsid w:val="005B4F2A"/>
    <w:rsid w:val="005B4F5C"/>
    <w:rsid w:val="005B50E4"/>
    <w:rsid w:val="005B53C3"/>
    <w:rsid w:val="005B5427"/>
    <w:rsid w:val="005B548C"/>
    <w:rsid w:val="005B549A"/>
    <w:rsid w:val="005B5695"/>
    <w:rsid w:val="005B5781"/>
    <w:rsid w:val="005B590A"/>
    <w:rsid w:val="005B598D"/>
    <w:rsid w:val="005B5CE3"/>
    <w:rsid w:val="005B60E9"/>
    <w:rsid w:val="005B61CE"/>
    <w:rsid w:val="005B65E5"/>
    <w:rsid w:val="005B6871"/>
    <w:rsid w:val="005B6ECA"/>
    <w:rsid w:val="005B703E"/>
    <w:rsid w:val="005B7386"/>
    <w:rsid w:val="005B76B2"/>
    <w:rsid w:val="005B78AA"/>
    <w:rsid w:val="005B790E"/>
    <w:rsid w:val="005B7A11"/>
    <w:rsid w:val="005B7C13"/>
    <w:rsid w:val="005B7F72"/>
    <w:rsid w:val="005C05B0"/>
    <w:rsid w:val="005C0664"/>
    <w:rsid w:val="005C080E"/>
    <w:rsid w:val="005C0CD0"/>
    <w:rsid w:val="005C1135"/>
    <w:rsid w:val="005C13A6"/>
    <w:rsid w:val="005C158B"/>
    <w:rsid w:val="005C16A3"/>
    <w:rsid w:val="005C1861"/>
    <w:rsid w:val="005C1AD6"/>
    <w:rsid w:val="005C1D54"/>
    <w:rsid w:val="005C1E3C"/>
    <w:rsid w:val="005C2298"/>
    <w:rsid w:val="005C2671"/>
    <w:rsid w:val="005C274D"/>
    <w:rsid w:val="005C286E"/>
    <w:rsid w:val="005C2C45"/>
    <w:rsid w:val="005C2F43"/>
    <w:rsid w:val="005C318D"/>
    <w:rsid w:val="005C3429"/>
    <w:rsid w:val="005C3B63"/>
    <w:rsid w:val="005C3C7A"/>
    <w:rsid w:val="005C3F22"/>
    <w:rsid w:val="005C40DB"/>
    <w:rsid w:val="005C47BD"/>
    <w:rsid w:val="005C494C"/>
    <w:rsid w:val="005C4E49"/>
    <w:rsid w:val="005C53DF"/>
    <w:rsid w:val="005C5695"/>
    <w:rsid w:val="005C56FF"/>
    <w:rsid w:val="005C5A7F"/>
    <w:rsid w:val="005C5B27"/>
    <w:rsid w:val="005C61E8"/>
    <w:rsid w:val="005C649F"/>
    <w:rsid w:val="005C6595"/>
    <w:rsid w:val="005C662B"/>
    <w:rsid w:val="005C67ED"/>
    <w:rsid w:val="005C7303"/>
    <w:rsid w:val="005C7591"/>
    <w:rsid w:val="005C7660"/>
    <w:rsid w:val="005C7B5C"/>
    <w:rsid w:val="005D00AE"/>
    <w:rsid w:val="005D0B6C"/>
    <w:rsid w:val="005D0C51"/>
    <w:rsid w:val="005D0C8D"/>
    <w:rsid w:val="005D1002"/>
    <w:rsid w:val="005D10A6"/>
    <w:rsid w:val="005D10ED"/>
    <w:rsid w:val="005D1508"/>
    <w:rsid w:val="005D1556"/>
    <w:rsid w:val="005D179A"/>
    <w:rsid w:val="005D184F"/>
    <w:rsid w:val="005D1AF6"/>
    <w:rsid w:val="005D1BC2"/>
    <w:rsid w:val="005D1FC3"/>
    <w:rsid w:val="005D213C"/>
    <w:rsid w:val="005D2427"/>
    <w:rsid w:val="005D24A8"/>
    <w:rsid w:val="005D258B"/>
    <w:rsid w:val="005D3203"/>
    <w:rsid w:val="005D3366"/>
    <w:rsid w:val="005D3669"/>
    <w:rsid w:val="005D37B7"/>
    <w:rsid w:val="005D3A39"/>
    <w:rsid w:val="005D3B04"/>
    <w:rsid w:val="005D3C05"/>
    <w:rsid w:val="005D3CAC"/>
    <w:rsid w:val="005D3D01"/>
    <w:rsid w:val="005D3E3F"/>
    <w:rsid w:val="005D3EDC"/>
    <w:rsid w:val="005D4216"/>
    <w:rsid w:val="005D4228"/>
    <w:rsid w:val="005D4BD4"/>
    <w:rsid w:val="005D5013"/>
    <w:rsid w:val="005D5119"/>
    <w:rsid w:val="005D5410"/>
    <w:rsid w:val="005D5581"/>
    <w:rsid w:val="005D5905"/>
    <w:rsid w:val="005D5A1B"/>
    <w:rsid w:val="005D5BFE"/>
    <w:rsid w:val="005D5DA1"/>
    <w:rsid w:val="005D611F"/>
    <w:rsid w:val="005D61C7"/>
    <w:rsid w:val="005D6250"/>
    <w:rsid w:val="005D62DC"/>
    <w:rsid w:val="005D639E"/>
    <w:rsid w:val="005D64A4"/>
    <w:rsid w:val="005D6734"/>
    <w:rsid w:val="005D6859"/>
    <w:rsid w:val="005D68C3"/>
    <w:rsid w:val="005D69A3"/>
    <w:rsid w:val="005D6C4E"/>
    <w:rsid w:val="005D705F"/>
    <w:rsid w:val="005D7117"/>
    <w:rsid w:val="005D743F"/>
    <w:rsid w:val="005D748B"/>
    <w:rsid w:val="005D756C"/>
    <w:rsid w:val="005D770A"/>
    <w:rsid w:val="005D7CBA"/>
    <w:rsid w:val="005D7EBC"/>
    <w:rsid w:val="005E012D"/>
    <w:rsid w:val="005E0137"/>
    <w:rsid w:val="005E0483"/>
    <w:rsid w:val="005E0796"/>
    <w:rsid w:val="005E098D"/>
    <w:rsid w:val="005E0A40"/>
    <w:rsid w:val="005E0FAE"/>
    <w:rsid w:val="005E105F"/>
    <w:rsid w:val="005E10F5"/>
    <w:rsid w:val="005E14F3"/>
    <w:rsid w:val="005E170A"/>
    <w:rsid w:val="005E1794"/>
    <w:rsid w:val="005E1E68"/>
    <w:rsid w:val="005E2006"/>
    <w:rsid w:val="005E20E1"/>
    <w:rsid w:val="005E2252"/>
    <w:rsid w:val="005E2560"/>
    <w:rsid w:val="005E2931"/>
    <w:rsid w:val="005E2EC7"/>
    <w:rsid w:val="005E31F0"/>
    <w:rsid w:val="005E3498"/>
    <w:rsid w:val="005E35AD"/>
    <w:rsid w:val="005E3667"/>
    <w:rsid w:val="005E37CB"/>
    <w:rsid w:val="005E3C08"/>
    <w:rsid w:val="005E3CBA"/>
    <w:rsid w:val="005E3F45"/>
    <w:rsid w:val="005E40AE"/>
    <w:rsid w:val="005E4857"/>
    <w:rsid w:val="005E48E4"/>
    <w:rsid w:val="005E4965"/>
    <w:rsid w:val="005E4B82"/>
    <w:rsid w:val="005E4D15"/>
    <w:rsid w:val="005E5236"/>
    <w:rsid w:val="005E5864"/>
    <w:rsid w:val="005E5942"/>
    <w:rsid w:val="005E59A5"/>
    <w:rsid w:val="005E6575"/>
    <w:rsid w:val="005E66E5"/>
    <w:rsid w:val="005E6715"/>
    <w:rsid w:val="005E68EF"/>
    <w:rsid w:val="005E6C1B"/>
    <w:rsid w:val="005E708B"/>
    <w:rsid w:val="005E7714"/>
    <w:rsid w:val="005E7F16"/>
    <w:rsid w:val="005F0025"/>
    <w:rsid w:val="005F0062"/>
    <w:rsid w:val="005F038A"/>
    <w:rsid w:val="005F0501"/>
    <w:rsid w:val="005F0587"/>
    <w:rsid w:val="005F0894"/>
    <w:rsid w:val="005F0BD3"/>
    <w:rsid w:val="005F0CD9"/>
    <w:rsid w:val="005F10A6"/>
    <w:rsid w:val="005F1375"/>
    <w:rsid w:val="005F13B9"/>
    <w:rsid w:val="005F144C"/>
    <w:rsid w:val="005F1492"/>
    <w:rsid w:val="005F1690"/>
    <w:rsid w:val="005F2098"/>
    <w:rsid w:val="005F24DD"/>
    <w:rsid w:val="005F2654"/>
    <w:rsid w:val="005F29A0"/>
    <w:rsid w:val="005F2A94"/>
    <w:rsid w:val="005F30C7"/>
    <w:rsid w:val="005F32DA"/>
    <w:rsid w:val="005F3399"/>
    <w:rsid w:val="005F3589"/>
    <w:rsid w:val="005F368A"/>
    <w:rsid w:val="005F3785"/>
    <w:rsid w:val="005F3978"/>
    <w:rsid w:val="005F3A1C"/>
    <w:rsid w:val="005F3BC9"/>
    <w:rsid w:val="005F3C22"/>
    <w:rsid w:val="005F3C77"/>
    <w:rsid w:val="005F3CBB"/>
    <w:rsid w:val="005F3CE0"/>
    <w:rsid w:val="005F3D1D"/>
    <w:rsid w:val="005F3D35"/>
    <w:rsid w:val="005F3EB7"/>
    <w:rsid w:val="005F3FAE"/>
    <w:rsid w:val="005F4302"/>
    <w:rsid w:val="005F4740"/>
    <w:rsid w:val="005F4C1E"/>
    <w:rsid w:val="005F4C57"/>
    <w:rsid w:val="005F4F10"/>
    <w:rsid w:val="005F4FA0"/>
    <w:rsid w:val="005F5032"/>
    <w:rsid w:val="005F51A2"/>
    <w:rsid w:val="005F52C5"/>
    <w:rsid w:val="005F52EF"/>
    <w:rsid w:val="005F52F1"/>
    <w:rsid w:val="005F5642"/>
    <w:rsid w:val="005F5947"/>
    <w:rsid w:val="005F5A3F"/>
    <w:rsid w:val="005F5CD9"/>
    <w:rsid w:val="005F5DC0"/>
    <w:rsid w:val="005F6437"/>
    <w:rsid w:val="005F68C7"/>
    <w:rsid w:val="005F6A46"/>
    <w:rsid w:val="005F6A8D"/>
    <w:rsid w:val="005F6ADE"/>
    <w:rsid w:val="005F6D89"/>
    <w:rsid w:val="005F702C"/>
    <w:rsid w:val="005F7223"/>
    <w:rsid w:val="005F72FF"/>
    <w:rsid w:val="005F73F7"/>
    <w:rsid w:val="005F74CB"/>
    <w:rsid w:val="005F7600"/>
    <w:rsid w:val="005F77E0"/>
    <w:rsid w:val="005F7928"/>
    <w:rsid w:val="005F7ABE"/>
    <w:rsid w:val="005F7C07"/>
    <w:rsid w:val="005F7DE2"/>
    <w:rsid w:val="005F7F1F"/>
    <w:rsid w:val="0060009D"/>
    <w:rsid w:val="00600465"/>
    <w:rsid w:val="00600A2B"/>
    <w:rsid w:val="00600FBD"/>
    <w:rsid w:val="00601242"/>
    <w:rsid w:val="0060178D"/>
    <w:rsid w:val="00601A51"/>
    <w:rsid w:val="00601D03"/>
    <w:rsid w:val="00601D45"/>
    <w:rsid w:val="00602201"/>
    <w:rsid w:val="00602B9A"/>
    <w:rsid w:val="00602BA8"/>
    <w:rsid w:val="00602C7E"/>
    <w:rsid w:val="00602E57"/>
    <w:rsid w:val="00602EAD"/>
    <w:rsid w:val="0060376E"/>
    <w:rsid w:val="00603938"/>
    <w:rsid w:val="00603AC0"/>
    <w:rsid w:val="00603E06"/>
    <w:rsid w:val="00603E45"/>
    <w:rsid w:val="00603F5B"/>
    <w:rsid w:val="006040A7"/>
    <w:rsid w:val="006041FC"/>
    <w:rsid w:val="00604669"/>
    <w:rsid w:val="00604768"/>
    <w:rsid w:val="00604DD5"/>
    <w:rsid w:val="006054C9"/>
    <w:rsid w:val="00605617"/>
    <w:rsid w:val="00605626"/>
    <w:rsid w:val="0060583A"/>
    <w:rsid w:val="006058C7"/>
    <w:rsid w:val="006058F6"/>
    <w:rsid w:val="00605EBD"/>
    <w:rsid w:val="00605EF6"/>
    <w:rsid w:val="00605F14"/>
    <w:rsid w:val="00606087"/>
    <w:rsid w:val="006062D5"/>
    <w:rsid w:val="00606B70"/>
    <w:rsid w:val="00606FC5"/>
    <w:rsid w:val="006072F4"/>
    <w:rsid w:val="006076F6"/>
    <w:rsid w:val="0060772E"/>
    <w:rsid w:val="00607787"/>
    <w:rsid w:val="00607954"/>
    <w:rsid w:val="00607B4D"/>
    <w:rsid w:val="00607E5F"/>
    <w:rsid w:val="00610067"/>
    <w:rsid w:val="006101A4"/>
    <w:rsid w:val="00610340"/>
    <w:rsid w:val="00610835"/>
    <w:rsid w:val="00610A63"/>
    <w:rsid w:val="00610E84"/>
    <w:rsid w:val="006116B5"/>
    <w:rsid w:val="0061182B"/>
    <w:rsid w:val="006119F0"/>
    <w:rsid w:val="00611D2D"/>
    <w:rsid w:val="0061204B"/>
    <w:rsid w:val="00612558"/>
    <w:rsid w:val="006125CB"/>
    <w:rsid w:val="006125FA"/>
    <w:rsid w:val="00612B06"/>
    <w:rsid w:val="00612EBF"/>
    <w:rsid w:val="0061318E"/>
    <w:rsid w:val="0061345F"/>
    <w:rsid w:val="00613B0E"/>
    <w:rsid w:val="00613D4E"/>
    <w:rsid w:val="00614039"/>
    <w:rsid w:val="00614184"/>
    <w:rsid w:val="006142E8"/>
    <w:rsid w:val="00614509"/>
    <w:rsid w:val="00614625"/>
    <w:rsid w:val="00614691"/>
    <w:rsid w:val="0061484B"/>
    <w:rsid w:val="00614894"/>
    <w:rsid w:val="00614F0A"/>
    <w:rsid w:val="0061549E"/>
    <w:rsid w:val="006154FD"/>
    <w:rsid w:val="006157F9"/>
    <w:rsid w:val="00615E72"/>
    <w:rsid w:val="00616111"/>
    <w:rsid w:val="006164BF"/>
    <w:rsid w:val="0061698E"/>
    <w:rsid w:val="00616A85"/>
    <w:rsid w:val="00616C9B"/>
    <w:rsid w:val="00616F72"/>
    <w:rsid w:val="00617198"/>
    <w:rsid w:val="0061734A"/>
    <w:rsid w:val="0061742A"/>
    <w:rsid w:val="006177CD"/>
    <w:rsid w:val="00617B82"/>
    <w:rsid w:val="00620176"/>
    <w:rsid w:val="0062075F"/>
    <w:rsid w:val="006209C8"/>
    <w:rsid w:val="00621124"/>
    <w:rsid w:val="00621227"/>
    <w:rsid w:val="00621963"/>
    <w:rsid w:val="006221C6"/>
    <w:rsid w:val="0062244E"/>
    <w:rsid w:val="00622A6A"/>
    <w:rsid w:val="00622D07"/>
    <w:rsid w:val="0062301F"/>
    <w:rsid w:val="00623547"/>
    <w:rsid w:val="006237DD"/>
    <w:rsid w:val="006239F4"/>
    <w:rsid w:val="00623B8B"/>
    <w:rsid w:val="00623F92"/>
    <w:rsid w:val="00623FA3"/>
    <w:rsid w:val="006244AF"/>
    <w:rsid w:val="0062450C"/>
    <w:rsid w:val="00624830"/>
    <w:rsid w:val="00624925"/>
    <w:rsid w:val="00624A03"/>
    <w:rsid w:val="00624EC1"/>
    <w:rsid w:val="00624FA2"/>
    <w:rsid w:val="00624FC8"/>
    <w:rsid w:val="0062528E"/>
    <w:rsid w:val="006255D4"/>
    <w:rsid w:val="006257E2"/>
    <w:rsid w:val="006257E3"/>
    <w:rsid w:val="00625B14"/>
    <w:rsid w:val="00626257"/>
    <w:rsid w:val="0062639D"/>
    <w:rsid w:val="006263FC"/>
    <w:rsid w:val="006266F5"/>
    <w:rsid w:val="006268CC"/>
    <w:rsid w:val="006268F1"/>
    <w:rsid w:val="00626BA9"/>
    <w:rsid w:val="00626C4C"/>
    <w:rsid w:val="00626F9D"/>
    <w:rsid w:val="0062715C"/>
    <w:rsid w:val="00627234"/>
    <w:rsid w:val="00627249"/>
    <w:rsid w:val="006274AE"/>
    <w:rsid w:val="00627823"/>
    <w:rsid w:val="00627DB6"/>
    <w:rsid w:val="00630095"/>
    <w:rsid w:val="006300E8"/>
    <w:rsid w:val="006301FA"/>
    <w:rsid w:val="00630364"/>
    <w:rsid w:val="00630BDF"/>
    <w:rsid w:val="00630CF7"/>
    <w:rsid w:val="0063130E"/>
    <w:rsid w:val="00631355"/>
    <w:rsid w:val="00631455"/>
    <w:rsid w:val="00631B3F"/>
    <w:rsid w:val="00631B58"/>
    <w:rsid w:val="00631D1B"/>
    <w:rsid w:val="00631EAC"/>
    <w:rsid w:val="00632306"/>
    <w:rsid w:val="00632534"/>
    <w:rsid w:val="0063298F"/>
    <w:rsid w:val="006329C5"/>
    <w:rsid w:val="00632CA9"/>
    <w:rsid w:val="00632CD7"/>
    <w:rsid w:val="00632D72"/>
    <w:rsid w:val="00632F26"/>
    <w:rsid w:val="00632F38"/>
    <w:rsid w:val="00633104"/>
    <w:rsid w:val="00633140"/>
    <w:rsid w:val="006331D7"/>
    <w:rsid w:val="00633415"/>
    <w:rsid w:val="00633491"/>
    <w:rsid w:val="00633BC2"/>
    <w:rsid w:val="0063434D"/>
    <w:rsid w:val="00634473"/>
    <w:rsid w:val="00634716"/>
    <w:rsid w:val="00634774"/>
    <w:rsid w:val="006347FD"/>
    <w:rsid w:val="00634975"/>
    <w:rsid w:val="00634F50"/>
    <w:rsid w:val="00635520"/>
    <w:rsid w:val="0063596D"/>
    <w:rsid w:val="00635E4E"/>
    <w:rsid w:val="0063609B"/>
    <w:rsid w:val="00636249"/>
    <w:rsid w:val="0063627A"/>
    <w:rsid w:val="006367BE"/>
    <w:rsid w:val="00636CCF"/>
    <w:rsid w:val="00636CFB"/>
    <w:rsid w:val="00637158"/>
    <w:rsid w:val="006371A1"/>
    <w:rsid w:val="0063787E"/>
    <w:rsid w:val="006378B3"/>
    <w:rsid w:val="00637A97"/>
    <w:rsid w:val="00637B9E"/>
    <w:rsid w:val="00637D0A"/>
    <w:rsid w:val="00637FF5"/>
    <w:rsid w:val="006400CA"/>
    <w:rsid w:val="00640199"/>
    <w:rsid w:val="006403E1"/>
    <w:rsid w:val="00640541"/>
    <w:rsid w:val="006407AD"/>
    <w:rsid w:val="00640C9E"/>
    <w:rsid w:val="00640EB5"/>
    <w:rsid w:val="006410D3"/>
    <w:rsid w:val="006412BA"/>
    <w:rsid w:val="00641353"/>
    <w:rsid w:val="006413CE"/>
    <w:rsid w:val="00641493"/>
    <w:rsid w:val="006414E0"/>
    <w:rsid w:val="00641545"/>
    <w:rsid w:val="006415B6"/>
    <w:rsid w:val="006418A1"/>
    <w:rsid w:val="00641BB5"/>
    <w:rsid w:val="00642535"/>
    <w:rsid w:val="0064257D"/>
    <w:rsid w:val="006427BF"/>
    <w:rsid w:val="00642815"/>
    <w:rsid w:val="00642B69"/>
    <w:rsid w:val="00642BA4"/>
    <w:rsid w:val="00642C5A"/>
    <w:rsid w:val="00642D0F"/>
    <w:rsid w:val="00643002"/>
    <w:rsid w:val="006436A0"/>
    <w:rsid w:val="00643A38"/>
    <w:rsid w:val="00643B6D"/>
    <w:rsid w:val="00643D5B"/>
    <w:rsid w:val="0064425D"/>
    <w:rsid w:val="006442FA"/>
    <w:rsid w:val="0064448D"/>
    <w:rsid w:val="00644555"/>
    <w:rsid w:val="006448BB"/>
    <w:rsid w:val="00644BD4"/>
    <w:rsid w:val="00645591"/>
    <w:rsid w:val="00645676"/>
    <w:rsid w:val="00645AB0"/>
    <w:rsid w:val="00645B68"/>
    <w:rsid w:val="00645C2D"/>
    <w:rsid w:val="006461CF"/>
    <w:rsid w:val="0064654F"/>
    <w:rsid w:val="00646EFB"/>
    <w:rsid w:val="00647352"/>
    <w:rsid w:val="006474A3"/>
    <w:rsid w:val="006477D2"/>
    <w:rsid w:val="0064783B"/>
    <w:rsid w:val="00647C4B"/>
    <w:rsid w:val="00647F56"/>
    <w:rsid w:val="0065040D"/>
    <w:rsid w:val="006504AC"/>
    <w:rsid w:val="00650661"/>
    <w:rsid w:val="006508E2"/>
    <w:rsid w:val="00650ADD"/>
    <w:rsid w:val="00650C96"/>
    <w:rsid w:val="00650D29"/>
    <w:rsid w:val="00650EC2"/>
    <w:rsid w:val="00650F7C"/>
    <w:rsid w:val="006511BC"/>
    <w:rsid w:val="0065170A"/>
    <w:rsid w:val="006519C5"/>
    <w:rsid w:val="00652223"/>
    <w:rsid w:val="00652306"/>
    <w:rsid w:val="00652406"/>
    <w:rsid w:val="0065292F"/>
    <w:rsid w:val="006529CE"/>
    <w:rsid w:val="00652AB6"/>
    <w:rsid w:val="00652C07"/>
    <w:rsid w:val="00652E1B"/>
    <w:rsid w:val="00653280"/>
    <w:rsid w:val="006535CE"/>
    <w:rsid w:val="006536FA"/>
    <w:rsid w:val="00653921"/>
    <w:rsid w:val="00653C4E"/>
    <w:rsid w:val="00653D79"/>
    <w:rsid w:val="006541CD"/>
    <w:rsid w:val="0065434A"/>
    <w:rsid w:val="006544DC"/>
    <w:rsid w:val="00654D91"/>
    <w:rsid w:val="00654DA8"/>
    <w:rsid w:val="00654DE2"/>
    <w:rsid w:val="006551FB"/>
    <w:rsid w:val="006552D5"/>
    <w:rsid w:val="00655385"/>
    <w:rsid w:val="0065538B"/>
    <w:rsid w:val="006556D1"/>
    <w:rsid w:val="006557E6"/>
    <w:rsid w:val="006557EE"/>
    <w:rsid w:val="00655C7B"/>
    <w:rsid w:val="00655CEA"/>
    <w:rsid w:val="006560B4"/>
    <w:rsid w:val="006563F6"/>
    <w:rsid w:val="00656498"/>
    <w:rsid w:val="00656D46"/>
    <w:rsid w:val="00656F17"/>
    <w:rsid w:val="00657079"/>
    <w:rsid w:val="006571D9"/>
    <w:rsid w:val="006572A7"/>
    <w:rsid w:val="006578DD"/>
    <w:rsid w:val="00657A6A"/>
    <w:rsid w:val="00657AEF"/>
    <w:rsid w:val="006600F5"/>
    <w:rsid w:val="00660195"/>
    <w:rsid w:val="00660473"/>
    <w:rsid w:val="006606CE"/>
    <w:rsid w:val="006609B2"/>
    <w:rsid w:val="00661074"/>
    <w:rsid w:val="00661214"/>
    <w:rsid w:val="00661252"/>
    <w:rsid w:val="00661472"/>
    <w:rsid w:val="0066185B"/>
    <w:rsid w:val="0066263F"/>
    <w:rsid w:val="00662800"/>
    <w:rsid w:val="00662B60"/>
    <w:rsid w:val="00663205"/>
    <w:rsid w:val="006633A3"/>
    <w:rsid w:val="006634CF"/>
    <w:rsid w:val="0066352E"/>
    <w:rsid w:val="00663940"/>
    <w:rsid w:val="006639FE"/>
    <w:rsid w:val="00663B6E"/>
    <w:rsid w:val="006640CA"/>
    <w:rsid w:val="006642AA"/>
    <w:rsid w:val="00664729"/>
    <w:rsid w:val="0066496D"/>
    <w:rsid w:val="00664DBC"/>
    <w:rsid w:val="00664F50"/>
    <w:rsid w:val="00665001"/>
    <w:rsid w:val="0066517E"/>
    <w:rsid w:val="006655B1"/>
    <w:rsid w:val="006655DA"/>
    <w:rsid w:val="0066572F"/>
    <w:rsid w:val="00665765"/>
    <w:rsid w:val="006659AE"/>
    <w:rsid w:val="00665A60"/>
    <w:rsid w:val="00666048"/>
    <w:rsid w:val="0066610C"/>
    <w:rsid w:val="006661C5"/>
    <w:rsid w:val="006667E2"/>
    <w:rsid w:val="00666A30"/>
    <w:rsid w:val="00666B49"/>
    <w:rsid w:val="00666EE0"/>
    <w:rsid w:val="006672F1"/>
    <w:rsid w:val="006673B4"/>
    <w:rsid w:val="006674EB"/>
    <w:rsid w:val="006676F2"/>
    <w:rsid w:val="00667773"/>
    <w:rsid w:val="00667A28"/>
    <w:rsid w:val="00667C31"/>
    <w:rsid w:val="00667C6D"/>
    <w:rsid w:val="00667CFA"/>
    <w:rsid w:val="006702FA"/>
    <w:rsid w:val="0067049F"/>
    <w:rsid w:val="00670571"/>
    <w:rsid w:val="00670587"/>
    <w:rsid w:val="0067071A"/>
    <w:rsid w:val="00670AD3"/>
    <w:rsid w:val="00670B96"/>
    <w:rsid w:val="00670C8C"/>
    <w:rsid w:val="00670EF4"/>
    <w:rsid w:val="00670F50"/>
    <w:rsid w:val="006713DA"/>
    <w:rsid w:val="00671891"/>
    <w:rsid w:val="006718C1"/>
    <w:rsid w:val="0067195C"/>
    <w:rsid w:val="00671AB9"/>
    <w:rsid w:val="00671B9A"/>
    <w:rsid w:val="0067284E"/>
    <w:rsid w:val="00672895"/>
    <w:rsid w:val="0067298A"/>
    <w:rsid w:val="00672F83"/>
    <w:rsid w:val="00672FEC"/>
    <w:rsid w:val="00673014"/>
    <w:rsid w:val="006731ED"/>
    <w:rsid w:val="00673317"/>
    <w:rsid w:val="00673358"/>
    <w:rsid w:val="00673663"/>
    <w:rsid w:val="006737F0"/>
    <w:rsid w:val="00673807"/>
    <w:rsid w:val="00673B14"/>
    <w:rsid w:val="00673BB9"/>
    <w:rsid w:val="00673D78"/>
    <w:rsid w:val="00673E7C"/>
    <w:rsid w:val="006745B0"/>
    <w:rsid w:val="00674815"/>
    <w:rsid w:val="00674B9F"/>
    <w:rsid w:val="00674C03"/>
    <w:rsid w:val="00674D43"/>
    <w:rsid w:val="00674D7B"/>
    <w:rsid w:val="0067540E"/>
    <w:rsid w:val="006756B6"/>
    <w:rsid w:val="00675CCA"/>
    <w:rsid w:val="006766BE"/>
    <w:rsid w:val="00676812"/>
    <w:rsid w:val="006769EA"/>
    <w:rsid w:val="00676C4B"/>
    <w:rsid w:val="00677837"/>
    <w:rsid w:val="00677A07"/>
    <w:rsid w:val="00677C12"/>
    <w:rsid w:val="00677D07"/>
    <w:rsid w:val="006800FB"/>
    <w:rsid w:val="0068022C"/>
    <w:rsid w:val="00680655"/>
    <w:rsid w:val="00680905"/>
    <w:rsid w:val="00680A9F"/>
    <w:rsid w:val="00680C63"/>
    <w:rsid w:val="00680DA9"/>
    <w:rsid w:val="0068112C"/>
    <w:rsid w:val="0068122B"/>
    <w:rsid w:val="0068135A"/>
    <w:rsid w:val="00681516"/>
    <w:rsid w:val="00681980"/>
    <w:rsid w:val="0068198A"/>
    <w:rsid w:val="00682391"/>
    <w:rsid w:val="00682474"/>
    <w:rsid w:val="00682686"/>
    <w:rsid w:val="00682727"/>
    <w:rsid w:val="006828F5"/>
    <w:rsid w:val="00682A00"/>
    <w:rsid w:val="00682A2F"/>
    <w:rsid w:val="00682B50"/>
    <w:rsid w:val="00682C8A"/>
    <w:rsid w:val="00682CB0"/>
    <w:rsid w:val="00682EEF"/>
    <w:rsid w:val="006836CC"/>
    <w:rsid w:val="006836CD"/>
    <w:rsid w:val="00683D18"/>
    <w:rsid w:val="00683D26"/>
    <w:rsid w:val="006840FE"/>
    <w:rsid w:val="006848ED"/>
    <w:rsid w:val="00684C5E"/>
    <w:rsid w:val="00685051"/>
    <w:rsid w:val="006851C0"/>
    <w:rsid w:val="00685AB3"/>
    <w:rsid w:val="00685AF0"/>
    <w:rsid w:val="00685C22"/>
    <w:rsid w:val="00685EEB"/>
    <w:rsid w:val="0068619A"/>
    <w:rsid w:val="0068689E"/>
    <w:rsid w:val="00686C02"/>
    <w:rsid w:val="0068708B"/>
    <w:rsid w:val="00687467"/>
    <w:rsid w:val="0068747F"/>
    <w:rsid w:val="00687687"/>
    <w:rsid w:val="00687E2A"/>
    <w:rsid w:val="0069075A"/>
    <w:rsid w:val="00690CBE"/>
    <w:rsid w:val="00690E55"/>
    <w:rsid w:val="006915B1"/>
    <w:rsid w:val="00691C23"/>
    <w:rsid w:val="00691DD7"/>
    <w:rsid w:val="00691E51"/>
    <w:rsid w:val="00691FEE"/>
    <w:rsid w:val="00692442"/>
    <w:rsid w:val="00692456"/>
    <w:rsid w:val="00692A35"/>
    <w:rsid w:val="00692A40"/>
    <w:rsid w:val="00692AB9"/>
    <w:rsid w:val="00692C99"/>
    <w:rsid w:val="00692DE7"/>
    <w:rsid w:val="00692F0F"/>
    <w:rsid w:val="00692FC5"/>
    <w:rsid w:val="00693550"/>
    <w:rsid w:val="00693693"/>
    <w:rsid w:val="006939A8"/>
    <w:rsid w:val="00693AE3"/>
    <w:rsid w:val="00693C9A"/>
    <w:rsid w:val="00693D4A"/>
    <w:rsid w:val="00693F45"/>
    <w:rsid w:val="00694220"/>
    <w:rsid w:val="006943A2"/>
    <w:rsid w:val="006948A7"/>
    <w:rsid w:val="00695748"/>
    <w:rsid w:val="006959F5"/>
    <w:rsid w:val="00695B96"/>
    <w:rsid w:val="0069610E"/>
    <w:rsid w:val="006962C8"/>
    <w:rsid w:val="0069684B"/>
    <w:rsid w:val="006970AB"/>
    <w:rsid w:val="006974FD"/>
    <w:rsid w:val="0069762C"/>
    <w:rsid w:val="0069765A"/>
    <w:rsid w:val="0069795E"/>
    <w:rsid w:val="0069798A"/>
    <w:rsid w:val="006A0285"/>
    <w:rsid w:val="006A0556"/>
    <w:rsid w:val="006A06DA"/>
    <w:rsid w:val="006A0B5D"/>
    <w:rsid w:val="006A0C92"/>
    <w:rsid w:val="006A12B8"/>
    <w:rsid w:val="006A12E2"/>
    <w:rsid w:val="006A14B2"/>
    <w:rsid w:val="006A175E"/>
    <w:rsid w:val="006A17CB"/>
    <w:rsid w:val="006A19BD"/>
    <w:rsid w:val="006A1A11"/>
    <w:rsid w:val="006A2001"/>
    <w:rsid w:val="006A21FF"/>
    <w:rsid w:val="006A2632"/>
    <w:rsid w:val="006A292F"/>
    <w:rsid w:val="006A29F0"/>
    <w:rsid w:val="006A33C5"/>
    <w:rsid w:val="006A34C2"/>
    <w:rsid w:val="006A3721"/>
    <w:rsid w:val="006A37EA"/>
    <w:rsid w:val="006A3BCB"/>
    <w:rsid w:val="006A475D"/>
    <w:rsid w:val="006A4AC0"/>
    <w:rsid w:val="006A5270"/>
    <w:rsid w:val="006A57B1"/>
    <w:rsid w:val="006A5E10"/>
    <w:rsid w:val="006A5ED7"/>
    <w:rsid w:val="006A5EDB"/>
    <w:rsid w:val="006A60A8"/>
    <w:rsid w:val="006A62F6"/>
    <w:rsid w:val="006A6355"/>
    <w:rsid w:val="006A64B6"/>
    <w:rsid w:val="006A716F"/>
    <w:rsid w:val="006A7578"/>
    <w:rsid w:val="006A7659"/>
    <w:rsid w:val="006A76F3"/>
    <w:rsid w:val="006A7830"/>
    <w:rsid w:val="006A7E1E"/>
    <w:rsid w:val="006B00CF"/>
    <w:rsid w:val="006B03A9"/>
    <w:rsid w:val="006B0533"/>
    <w:rsid w:val="006B066E"/>
    <w:rsid w:val="006B074C"/>
    <w:rsid w:val="006B08BA"/>
    <w:rsid w:val="006B08E1"/>
    <w:rsid w:val="006B098A"/>
    <w:rsid w:val="006B0AFB"/>
    <w:rsid w:val="006B0C60"/>
    <w:rsid w:val="006B0EBE"/>
    <w:rsid w:val="006B11A0"/>
    <w:rsid w:val="006B1492"/>
    <w:rsid w:val="006B14D4"/>
    <w:rsid w:val="006B17D9"/>
    <w:rsid w:val="006B17E7"/>
    <w:rsid w:val="006B21E3"/>
    <w:rsid w:val="006B2215"/>
    <w:rsid w:val="006B2431"/>
    <w:rsid w:val="006B26AC"/>
    <w:rsid w:val="006B2745"/>
    <w:rsid w:val="006B27DA"/>
    <w:rsid w:val="006B2A1B"/>
    <w:rsid w:val="006B2C8A"/>
    <w:rsid w:val="006B2CDC"/>
    <w:rsid w:val="006B2CDD"/>
    <w:rsid w:val="006B2D17"/>
    <w:rsid w:val="006B3810"/>
    <w:rsid w:val="006B3892"/>
    <w:rsid w:val="006B3AEE"/>
    <w:rsid w:val="006B3D8B"/>
    <w:rsid w:val="006B4012"/>
    <w:rsid w:val="006B437B"/>
    <w:rsid w:val="006B44D8"/>
    <w:rsid w:val="006B4516"/>
    <w:rsid w:val="006B4594"/>
    <w:rsid w:val="006B4754"/>
    <w:rsid w:val="006B47C0"/>
    <w:rsid w:val="006B4A38"/>
    <w:rsid w:val="006B4A70"/>
    <w:rsid w:val="006B4E8F"/>
    <w:rsid w:val="006B50D8"/>
    <w:rsid w:val="006B510B"/>
    <w:rsid w:val="006B5290"/>
    <w:rsid w:val="006B54A7"/>
    <w:rsid w:val="006B5B10"/>
    <w:rsid w:val="006B5EFB"/>
    <w:rsid w:val="006B627B"/>
    <w:rsid w:val="006B62B5"/>
    <w:rsid w:val="006B63AC"/>
    <w:rsid w:val="006B63D2"/>
    <w:rsid w:val="006B6687"/>
    <w:rsid w:val="006B674A"/>
    <w:rsid w:val="006B6877"/>
    <w:rsid w:val="006B6B97"/>
    <w:rsid w:val="006B73D9"/>
    <w:rsid w:val="006B7779"/>
    <w:rsid w:val="006B7A76"/>
    <w:rsid w:val="006B7C2B"/>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86"/>
    <w:rsid w:val="006C309A"/>
    <w:rsid w:val="006C3281"/>
    <w:rsid w:val="006C3318"/>
    <w:rsid w:val="006C355A"/>
    <w:rsid w:val="006C3754"/>
    <w:rsid w:val="006C3A1B"/>
    <w:rsid w:val="006C42FB"/>
    <w:rsid w:val="006C4369"/>
    <w:rsid w:val="006C45E1"/>
    <w:rsid w:val="006C4934"/>
    <w:rsid w:val="006C4A37"/>
    <w:rsid w:val="006C4B2B"/>
    <w:rsid w:val="006C4E42"/>
    <w:rsid w:val="006C4E77"/>
    <w:rsid w:val="006C546D"/>
    <w:rsid w:val="006C5471"/>
    <w:rsid w:val="006C54F3"/>
    <w:rsid w:val="006C558A"/>
    <w:rsid w:val="006C59BC"/>
    <w:rsid w:val="006C5F2B"/>
    <w:rsid w:val="006C6070"/>
    <w:rsid w:val="006C6726"/>
    <w:rsid w:val="006C6867"/>
    <w:rsid w:val="006C694C"/>
    <w:rsid w:val="006C6C89"/>
    <w:rsid w:val="006C6E04"/>
    <w:rsid w:val="006C6F95"/>
    <w:rsid w:val="006C702C"/>
    <w:rsid w:val="006C7BB5"/>
    <w:rsid w:val="006D032B"/>
    <w:rsid w:val="006D0417"/>
    <w:rsid w:val="006D089F"/>
    <w:rsid w:val="006D08EF"/>
    <w:rsid w:val="006D11B9"/>
    <w:rsid w:val="006D12DB"/>
    <w:rsid w:val="006D18EB"/>
    <w:rsid w:val="006D1D28"/>
    <w:rsid w:val="006D1D63"/>
    <w:rsid w:val="006D1E76"/>
    <w:rsid w:val="006D20AF"/>
    <w:rsid w:val="006D20CA"/>
    <w:rsid w:val="006D238D"/>
    <w:rsid w:val="006D249A"/>
    <w:rsid w:val="006D29CE"/>
    <w:rsid w:val="006D2EB4"/>
    <w:rsid w:val="006D2FDF"/>
    <w:rsid w:val="006D30A6"/>
    <w:rsid w:val="006D36C2"/>
    <w:rsid w:val="006D38B7"/>
    <w:rsid w:val="006D3A26"/>
    <w:rsid w:val="006D3DCF"/>
    <w:rsid w:val="006D41C9"/>
    <w:rsid w:val="006D4528"/>
    <w:rsid w:val="006D45A3"/>
    <w:rsid w:val="006D4652"/>
    <w:rsid w:val="006D4894"/>
    <w:rsid w:val="006D4C79"/>
    <w:rsid w:val="006D51AD"/>
    <w:rsid w:val="006D57C1"/>
    <w:rsid w:val="006D57D7"/>
    <w:rsid w:val="006D5C05"/>
    <w:rsid w:val="006D5EEF"/>
    <w:rsid w:val="006D5FB7"/>
    <w:rsid w:val="006D6811"/>
    <w:rsid w:val="006D710F"/>
    <w:rsid w:val="006D719C"/>
    <w:rsid w:val="006D7521"/>
    <w:rsid w:val="006D7533"/>
    <w:rsid w:val="006D7738"/>
    <w:rsid w:val="006D79B4"/>
    <w:rsid w:val="006D7A17"/>
    <w:rsid w:val="006D7EF0"/>
    <w:rsid w:val="006E01D1"/>
    <w:rsid w:val="006E0409"/>
    <w:rsid w:val="006E051C"/>
    <w:rsid w:val="006E05FD"/>
    <w:rsid w:val="006E0C79"/>
    <w:rsid w:val="006E104D"/>
    <w:rsid w:val="006E1489"/>
    <w:rsid w:val="006E195B"/>
    <w:rsid w:val="006E1BCC"/>
    <w:rsid w:val="006E1DEC"/>
    <w:rsid w:val="006E225F"/>
    <w:rsid w:val="006E2314"/>
    <w:rsid w:val="006E2436"/>
    <w:rsid w:val="006E2891"/>
    <w:rsid w:val="006E2947"/>
    <w:rsid w:val="006E2B26"/>
    <w:rsid w:val="006E3C45"/>
    <w:rsid w:val="006E3CD0"/>
    <w:rsid w:val="006E3E23"/>
    <w:rsid w:val="006E424C"/>
    <w:rsid w:val="006E4318"/>
    <w:rsid w:val="006E4589"/>
    <w:rsid w:val="006E486C"/>
    <w:rsid w:val="006E48EB"/>
    <w:rsid w:val="006E4F04"/>
    <w:rsid w:val="006E5300"/>
    <w:rsid w:val="006E53D2"/>
    <w:rsid w:val="006E540B"/>
    <w:rsid w:val="006E5536"/>
    <w:rsid w:val="006E5667"/>
    <w:rsid w:val="006E57D6"/>
    <w:rsid w:val="006E5BAF"/>
    <w:rsid w:val="006E5BDE"/>
    <w:rsid w:val="006E5EC6"/>
    <w:rsid w:val="006E66EB"/>
    <w:rsid w:val="006E7172"/>
    <w:rsid w:val="006E71AC"/>
    <w:rsid w:val="006E7887"/>
    <w:rsid w:val="006E79CA"/>
    <w:rsid w:val="006E7E24"/>
    <w:rsid w:val="006F05F5"/>
    <w:rsid w:val="006F06F9"/>
    <w:rsid w:val="006F14AA"/>
    <w:rsid w:val="006F1573"/>
    <w:rsid w:val="006F1621"/>
    <w:rsid w:val="006F179C"/>
    <w:rsid w:val="006F17D7"/>
    <w:rsid w:val="006F19DC"/>
    <w:rsid w:val="006F1C3C"/>
    <w:rsid w:val="006F1E68"/>
    <w:rsid w:val="006F21FC"/>
    <w:rsid w:val="006F2806"/>
    <w:rsid w:val="006F2C10"/>
    <w:rsid w:val="006F2C87"/>
    <w:rsid w:val="006F2EA6"/>
    <w:rsid w:val="006F3252"/>
    <w:rsid w:val="006F3379"/>
    <w:rsid w:val="006F354A"/>
    <w:rsid w:val="006F3696"/>
    <w:rsid w:val="006F3703"/>
    <w:rsid w:val="006F3D6B"/>
    <w:rsid w:val="006F3D8B"/>
    <w:rsid w:val="006F3EAD"/>
    <w:rsid w:val="006F4871"/>
    <w:rsid w:val="006F4A9B"/>
    <w:rsid w:val="006F5146"/>
    <w:rsid w:val="006F51F3"/>
    <w:rsid w:val="006F527B"/>
    <w:rsid w:val="006F53E0"/>
    <w:rsid w:val="006F5463"/>
    <w:rsid w:val="006F59BD"/>
    <w:rsid w:val="006F5CC0"/>
    <w:rsid w:val="006F5D7B"/>
    <w:rsid w:val="006F5DAB"/>
    <w:rsid w:val="006F5E89"/>
    <w:rsid w:val="006F610B"/>
    <w:rsid w:val="006F6144"/>
    <w:rsid w:val="006F61A8"/>
    <w:rsid w:val="006F632A"/>
    <w:rsid w:val="006F65F9"/>
    <w:rsid w:val="006F66D0"/>
    <w:rsid w:val="006F69FC"/>
    <w:rsid w:val="006F6A05"/>
    <w:rsid w:val="006F6AA3"/>
    <w:rsid w:val="006F6B2D"/>
    <w:rsid w:val="006F6D59"/>
    <w:rsid w:val="006F6D72"/>
    <w:rsid w:val="006F7116"/>
    <w:rsid w:val="006F7506"/>
    <w:rsid w:val="006F7761"/>
    <w:rsid w:val="006F79A4"/>
    <w:rsid w:val="006F7AFF"/>
    <w:rsid w:val="006F7D0D"/>
    <w:rsid w:val="006F7D6E"/>
    <w:rsid w:val="006F7F9C"/>
    <w:rsid w:val="007001C5"/>
    <w:rsid w:val="0070099D"/>
    <w:rsid w:val="00700DDC"/>
    <w:rsid w:val="00700FDE"/>
    <w:rsid w:val="00701002"/>
    <w:rsid w:val="00701202"/>
    <w:rsid w:val="00701316"/>
    <w:rsid w:val="00701580"/>
    <w:rsid w:val="0070178C"/>
    <w:rsid w:val="00701B4E"/>
    <w:rsid w:val="00701B5E"/>
    <w:rsid w:val="00701BCE"/>
    <w:rsid w:val="0070235E"/>
    <w:rsid w:val="007023F5"/>
    <w:rsid w:val="0070261B"/>
    <w:rsid w:val="0070270E"/>
    <w:rsid w:val="007028D8"/>
    <w:rsid w:val="00702BE6"/>
    <w:rsid w:val="00702C05"/>
    <w:rsid w:val="00702C8A"/>
    <w:rsid w:val="00702F31"/>
    <w:rsid w:val="00703028"/>
    <w:rsid w:val="0070312F"/>
    <w:rsid w:val="00703142"/>
    <w:rsid w:val="007038E6"/>
    <w:rsid w:val="00703A39"/>
    <w:rsid w:val="00703DD3"/>
    <w:rsid w:val="007044AE"/>
    <w:rsid w:val="0070474B"/>
    <w:rsid w:val="00704979"/>
    <w:rsid w:val="00704C4C"/>
    <w:rsid w:val="00704F96"/>
    <w:rsid w:val="007050E5"/>
    <w:rsid w:val="007052AB"/>
    <w:rsid w:val="007053D6"/>
    <w:rsid w:val="007054FB"/>
    <w:rsid w:val="007055D2"/>
    <w:rsid w:val="00705643"/>
    <w:rsid w:val="00705CD2"/>
    <w:rsid w:val="00705EB9"/>
    <w:rsid w:val="00705F19"/>
    <w:rsid w:val="00706295"/>
    <w:rsid w:val="00706627"/>
    <w:rsid w:val="0070672C"/>
    <w:rsid w:val="00706789"/>
    <w:rsid w:val="00706894"/>
    <w:rsid w:val="00706CEE"/>
    <w:rsid w:val="00706FF3"/>
    <w:rsid w:val="00707191"/>
    <w:rsid w:val="00707361"/>
    <w:rsid w:val="00710B5D"/>
    <w:rsid w:val="00710F0E"/>
    <w:rsid w:val="007113BB"/>
    <w:rsid w:val="0071142A"/>
    <w:rsid w:val="007117D0"/>
    <w:rsid w:val="007118BB"/>
    <w:rsid w:val="00711E3D"/>
    <w:rsid w:val="00711E63"/>
    <w:rsid w:val="00711ED4"/>
    <w:rsid w:val="00712377"/>
    <w:rsid w:val="00712561"/>
    <w:rsid w:val="007129A5"/>
    <w:rsid w:val="007136E5"/>
    <w:rsid w:val="00713A9B"/>
    <w:rsid w:val="00713D4E"/>
    <w:rsid w:val="00713F14"/>
    <w:rsid w:val="007140B4"/>
    <w:rsid w:val="00714357"/>
    <w:rsid w:val="0071484F"/>
    <w:rsid w:val="007158D4"/>
    <w:rsid w:val="007158D8"/>
    <w:rsid w:val="00715CBE"/>
    <w:rsid w:val="00715F46"/>
    <w:rsid w:val="007161E6"/>
    <w:rsid w:val="0071653F"/>
    <w:rsid w:val="00716BFF"/>
    <w:rsid w:val="00716C9D"/>
    <w:rsid w:val="00716D4F"/>
    <w:rsid w:val="00716DAE"/>
    <w:rsid w:val="00716E6B"/>
    <w:rsid w:val="00716F3C"/>
    <w:rsid w:val="00717231"/>
    <w:rsid w:val="007177DD"/>
    <w:rsid w:val="00717E06"/>
    <w:rsid w:val="00720077"/>
    <w:rsid w:val="007202E4"/>
    <w:rsid w:val="0072034D"/>
    <w:rsid w:val="007205B7"/>
    <w:rsid w:val="00720A87"/>
    <w:rsid w:val="007212BD"/>
    <w:rsid w:val="007214DD"/>
    <w:rsid w:val="0072157C"/>
    <w:rsid w:val="007215EA"/>
    <w:rsid w:val="007216CB"/>
    <w:rsid w:val="007219EB"/>
    <w:rsid w:val="00721AAC"/>
    <w:rsid w:val="0072221B"/>
    <w:rsid w:val="007227ED"/>
    <w:rsid w:val="00722869"/>
    <w:rsid w:val="007228F7"/>
    <w:rsid w:val="00722D1D"/>
    <w:rsid w:val="00722DC9"/>
    <w:rsid w:val="007230E1"/>
    <w:rsid w:val="0072312D"/>
    <w:rsid w:val="007237CA"/>
    <w:rsid w:val="0072399A"/>
    <w:rsid w:val="0072399C"/>
    <w:rsid w:val="00723A54"/>
    <w:rsid w:val="00723A89"/>
    <w:rsid w:val="00723BFB"/>
    <w:rsid w:val="00723CD4"/>
    <w:rsid w:val="00723EE9"/>
    <w:rsid w:val="00724325"/>
    <w:rsid w:val="0072452B"/>
    <w:rsid w:val="00724C10"/>
    <w:rsid w:val="00724C57"/>
    <w:rsid w:val="00724FC5"/>
    <w:rsid w:val="00724FFD"/>
    <w:rsid w:val="00725161"/>
    <w:rsid w:val="0072542A"/>
    <w:rsid w:val="007259EC"/>
    <w:rsid w:val="00725A68"/>
    <w:rsid w:val="007261B7"/>
    <w:rsid w:val="00726221"/>
    <w:rsid w:val="00726491"/>
    <w:rsid w:val="007264CD"/>
    <w:rsid w:val="007266C8"/>
    <w:rsid w:val="00726765"/>
    <w:rsid w:val="00726DD6"/>
    <w:rsid w:val="00726EFF"/>
    <w:rsid w:val="0072722C"/>
    <w:rsid w:val="00727519"/>
    <w:rsid w:val="00727B0D"/>
    <w:rsid w:val="00727B6D"/>
    <w:rsid w:val="00727BBA"/>
    <w:rsid w:val="00727C61"/>
    <w:rsid w:val="00727F98"/>
    <w:rsid w:val="0073027B"/>
    <w:rsid w:val="00730371"/>
    <w:rsid w:val="00730537"/>
    <w:rsid w:val="00730626"/>
    <w:rsid w:val="0073097E"/>
    <w:rsid w:val="00730AB0"/>
    <w:rsid w:val="00730B97"/>
    <w:rsid w:val="00730BA5"/>
    <w:rsid w:val="00730F75"/>
    <w:rsid w:val="00731171"/>
    <w:rsid w:val="007311C0"/>
    <w:rsid w:val="00731364"/>
    <w:rsid w:val="00731919"/>
    <w:rsid w:val="00731951"/>
    <w:rsid w:val="00731E1E"/>
    <w:rsid w:val="00731F1E"/>
    <w:rsid w:val="00732229"/>
    <w:rsid w:val="007327A9"/>
    <w:rsid w:val="007329A7"/>
    <w:rsid w:val="00732D86"/>
    <w:rsid w:val="007331A5"/>
    <w:rsid w:val="00733496"/>
    <w:rsid w:val="00733622"/>
    <w:rsid w:val="0073375F"/>
    <w:rsid w:val="0073382F"/>
    <w:rsid w:val="00733E3A"/>
    <w:rsid w:val="00733FF4"/>
    <w:rsid w:val="00734160"/>
    <w:rsid w:val="007341B1"/>
    <w:rsid w:val="007342FA"/>
    <w:rsid w:val="00734391"/>
    <w:rsid w:val="007343FB"/>
    <w:rsid w:val="00734491"/>
    <w:rsid w:val="007344B9"/>
    <w:rsid w:val="007345B5"/>
    <w:rsid w:val="00734873"/>
    <w:rsid w:val="00734A0F"/>
    <w:rsid w:val="00734BC9"/>
    <w:rsid w:val="00734C5F"/>
    <w:rsid w:val="00734F10"/>
    <w:rsid w:val="0073535E"/>
    <w:rsid w:val="007354FA"/>
    <w:rsid w:val="007357A2"/>
    <w:rsid w:val="007359E1"/>
    <w:rsid w:val="00735C83"/>
    <w:rsid w:val="007360B1"/>
    <w:rsid w:val="00736373"/>
    <w:rsid w:val="0073661D"/>
    <w:rsid w:val="0073713B"/>
    <w:rsid w:val="00737251"/>
    <w:rsid w:val="0073734F"/>
    <w:rsid w:val="00737540"/>
    <w:rsid w:val="0073772D"/>
    <w:rsid w:val="007377BF"/>
    <w:rsid w:val="00737D0E"/>
    <w:rsid w:val="00737D8C"/>
    <w:rsid w:val="00737DFB"/>
    <w:rsid w:val="00737FCB"/>
    <w:rsid w:val="00740024"/>
    <w:rsid w:val="00740266"/>
    <w:rsid w:val="00740779"/>
    <w:rsid w:val="007407E2"/>
    <w:rsid w:val="00740831"/>
    <w:rsid w:val="007408F6"/>
    <w:rsid w:val="007409E8"/>
    <w:rsid w:val="00740B97"/>
    <w:rsid w:val="00740E15"/>
    <w:rsid w:val="00741719"/>
    <w:rsid w:val="00741729"/>
    <w:rsid w:val="00741765"/>
    <w:rsid w:val="00741D44"/>
    <w:rsid w:val="00741F59"/>
    <w:rsid w:val="007420FC"/>
    <w:rsid w:val="007422A3"/>
    <w:rsid w:val="007422B0"/>
    <w:rsid w:val="0074297C"/>
    <w:rsid w:val="00742C73"/>
    <w:rsid w:val="00742DC7"/>
    <w:rsid w:val="00743133"/>
    <w:rsid w:val="007435E4"/>
    <w:rsid w:val="007437B5"/>
    <w:rsid w:val="00743DE3"/>
    <w:rsid w:val="007440C9"/>
    <w:rsid w:val="00744198"/>
    <w:rsid w:val="0074420C"/>
    <w:rsid w:val="00744349"/>
    <w:rsid w:val="00744459"/>
    <w:rsid w:val="007444DC"/>
    <w:rsid w:val="007446DE"/>
    <w:rsid w:val="00744874"/>
    <w:rsid w:val="007448BA"/>
    <w:rsid w:val="0074496D"/>
    <w:rsid w:val="00744A53"/>
    <w:rsid w:val="00744DAA"/>
    <w:rsid w:val="00744DFF"/>
    <w:rsid w:val="007452BE"/>
    <w:rsid w:val="00745416"/>
    <w:rsid w:val="007454A8"/>
    <w:rsid w:val="00745673"/>
    <w:rsid w:val="0074576B"/>
    <w:rsid w:val="00745CC4"/>
    <w:rsid w:val="00745E2A"/>
    <w:rsid w:val="00745E9A"/>
    <w:rsid w:val="00745F6F"/>
    <w:rsid w:val="00746578"/>
    <w:rsid w:val="00746BE2"/>
    <w:rsid w:val="00746C47"/>
    <w:rsid w:val="00746C9D"/>
    <w:rsid w:val="00746DE3"/>
    <w:rsid w:val="0074702B"/>
    <w:rsid w:val="00747346"/>
    <w:rsid w:val="0074787D"/>
    <w:rsid w:val="00747BAB"/>
    <w:rsid w:val="00747C2B"/>
    <w:rsid w:val="00750537"/>
    <w:rsid w:val="007505D0"/>
    <w:rsid w:val="00750709"/>
    <w:rsid w:val="0075079C"/>
    <w:rsid w:val="00750BF0"/>
    <w:rsid w:val="00750DA6"/>
    <w:rsid w:val="00750FE1"/>
    <w:rsid w:val="00751401"/>
    <w:rsid w:val="00751761"/>
    <w:rsid w:val="0075199E"/>
    <w:rsid w:val="007523E2"/>
    <w:rsid w:val="00752409"/>
    <w:rsid w:val="00752553"/>
    <w:rsid w:val="00752615"/>
    <w:rsid w:val="0075276F"/>
    <w:rsid w:val="007528FB"/>
    <w:rsid w:val="00752DDA"/>
    <w:rsid w:val="0075315F"/>
    <w:rsid w:val="00753239"/>
    <w:rsid w:val="00754337"/>
    <w:rsid w:val="007543BA"/>
    <w:rsid w:val="00754440"/>
    <w:rsid w:val="007545D3"/>
    <w:rsid w:val="00754762"/>
    <w:rsid w:val="00754A00"/>
    <w:rsid w:val="00754D3E"/>
    <w:rsid w:val="00754D43"/>
    <w:rsid w:val="00754DF7"/>
    <w:rsid w:val="00754E88"/>
    <w:rsid w:val="007552A7"/>
    <w:rsid w:val="0075547F"/>
    <w:rsid w:val="007555A9"/>
    <w:rsid w:val="0075599F"/>
    <w:rsid w:val="00755DEC"/>
    <w:rsid w:val="00755F41"/>
    <w:rsid w:val="00755F95"/>
    <w:rsid w:val="00755FC1"/>
    <w:rsid w:val="00756040"/>
    <w:rsid w:val="0075627F"/>
    <w:rsid w:val="0075676A"/>
    <w:rsid w:val="00756C33"/>
    <w:rsid w:val="00756D16"/>
    <w:rsid w:val="00756E5F"/>
    <w:rsid w:val="007572A5"/>
    <w:rsid w:val="00757484"/>
    <w:rsid w:val="00757BC9"/>
    <w:rsid w:val="00757BF0"/>
    <w:rsid w:val="00757DEB"/>
    <w:rsid w:val="00757E76"/>
    <w:rsid w:val="00760375"/>
    <w:rsid w:val="00760477"/>
    <w:rsid w:val="0076047C"/>
    <w:rsid w:val="0076088D"/>
    <w:rsid w:val="007608A0"/>
    <w:rsid w:val="00761052"/>
    <w:rsid w:val="0076106D"/>
    <w:rsid w:val="0076119F"/>
    <w:rsid w:val="00761595"/>
    <w:rsid w:val="00761B8C"/>
    <w:rsid w:val="00761F83"/>
    <w:rsid w:val="00762034"/>
    <w:rsid w:val="007620CE"/>
    <w:rsid w:val="007624C5"/>
    <w:rsid w:val="00762554"/>
    <w:rsid w:val="007626FA"/>
    <w:rsid w:val="007627A3"/>
    <w:rsid w:val="0076289C"/>
    <w:rsid w:val="007628C1"/>
    <w:rsid w:val="007628F6"/>
    <w:rsid w:val="00762B6C"/>
    <w:rsid w:val="00762B8E"/>
    <w:rsid w:val="00762C03"/>
    <w:rsid w:val="00762C36"/>
    <w:rsid w:val="00762CAA"/>
    <w:rsid w:val="00762F0F"/>
    <w:rsid w:val="0076315B"/>
    <w:rsid w:val="007632F7"/>
    <w:rsid w:val="00763F0E"/>
    <w:rsid w:val="007640D5"/>
    <w:rsid w:val="007640EB"/>
    <w:rsid w:val="0076418C"/>
    <w:rsid w:val="007642F7"/>
    <w:rsid w:val="007643D1"/>
    <w:rsid w:val="007644AB"/>
    <w:rsid w:val="007647EC"/>
    <w:rsid w:val="007648A8"/>
    <w:rsid w:val="00764B09"/>
    <w:rsid w:val="00764FBD"/>
    <w:rsid w:val="00765036"/>
    <w:rsid w:val="00765278"/>
    <w:rsid w:val="007652DF"/>
    <w:rsid w:val="00765BDE"/>
    <w:rsid w:val="00765EC2"/>
    <w:rsid w:val="007664F5"/>
    <w:rsid w:val="0076675C"/>
    <w:rsid w:val="00766942"/>
    <w:rsid w:val="007671EE"/>
    <w:rsid w:val="00767800"/>
    <w:rsid w:val="007678F5"/>
    <w:rsid w:val="00767A86"/>
    <w:rsid w:val="00767D0B"/>
    <w:rsid w:val="007701A3"/>
    <w:rsid w:val="007701BD"/>
    <w:rsid w:val="00770308"/>
    <w:rsid w:val="00770334"/>
    <w:rsid w:val="0077036C"/>
    <w:rsid w:val="007705B7"/>
    <w:rsid w:val="0077067B"/>
    <w:rsid w:val="00770B29"/>
    <w:rsid w:val="00770B77"/>
    <w:rsid w:val="00770CDA"/>
    <w:rsid w:val="00770DA2"/>
    <w:rsid w:val="00770F43"/>
    <w:rsid w:val="0077106A"/>
    <w:rsid w:val="007715D4"/>
    <w:rsid w:val="007718AC"/>
    <w:rsid w:val="007718FE"/>
    <w:rsid w:val="00771A06"/>
    <w:rsid w:val="00771BBE"/>
    <w:rsid w:val="00771DAC"/>
    <w:rsid w:val="00772360"/>
    <w:rsid w:val="00772801"/>
    <w:rsid w:val="00772C8F"/>
    <w:rsid w:val="0077339F"/>
    <w:rsid w:val="007738B2"/>
    <w:rsid w:val="00773C8A"/>
    <w:rsid w:val="00773D73"/>
    <w:rsid w:val="00773F9F"/>
    <w:rsid w:val="00774204"/>
    <w:rsid w:val="0077438D"/>
    <w:rsid w:val="00774737"/>
    <w:rsid w:val="00774852"/>
    <w:rsid w:val="007748AE"/>
    <w:rsid w:val="0077495E"/>
    <w:rsid w:val="007750B9"/>
    <w:rsid w:val="0077539A"/>
    <w:rsid w:val="007755AE"/>
    <w:rsid w:val="00775625"/>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E15"/>
    <w:rsid w:val="00777E99"/>
    <w:rsid w:val="00777EC6"/>
    <w:rsid w:val="00777FD8"/>
    <w:rsid w:val="007803D7"/>
    <w:rsid w:val="0078041E"/>
    <w:rsid w:val="007804DE"/>
    <w:rsid w:val="00780544"/>
    <w:rsid w:val="00780991"/>
    <w:rsid w:val="00780C9D"/>
    <w:rsid w:val="00780E14"/>
    <w:rsid w:val="0078100A"/>
    <w:rsid w:val="007814CF"/>
    <w:rsid w:val="007814D8"/>
    <w:rsid w:val="00781536"/>
    <w:rsid w:val="00781554"/>
    <w:rsid w:val="00781702"/>
    <w:rsid w:val="0078176A"/>
    <w:rsid w:val="007817C3"/>
    <w:rsid w:val="007817CA"/>
    <w:rsid w:val="007818EB"/>
    <w:rsid w:val="00781A41"/>
    <w:rsid w:val="00781EA6"/>
    <w:rsid w:val="00781F4C"/>
    <w:rsid w:val="00781FE7"/>
    <w:rsid w:val="00782047"/>
    <w:rsid w:val="00782187"/>
    <w:rsid w:val="00782596"/>
    <w:rsid w:val="007825CD"/>
    <w:rsid w:val="0078272D"/>
    <w:rsid w:val="00782A61"/>
    <w:rsid w:val="00782E83"/>
    <w:rsid w:val="007830BB"/>
    <w:rsid w:val="00783294"/>
    <w:rsid w:val="0078363C"/>
    <w:rsid w:val="007837A7"/>
    <w:rsid w:val="0078390C"/>
    <w:rsid w:val="00783C5F"/>
    <w:rsid w:val="00784182"/>
    <w:rsid w:val="0078423A"/>
    <w:rsid w:val="007842A1"/>
    <w:rsid w:val="00784540"/>
    <w:rsid w:val="00784B1E"/>
    <w:rsid w:val="00784C30"/>
    <w:rsid w:val="0078532A"/>
    <w:rsid w:val="00785785"/>
    <w:rsid w:val="007857E0"/>
    <w:rsid w:val="00786190"/>
    <w:rsid w:val="007864B9"/>
    <w:rsid w:val="00786A3F"/>
    <w:rsid w:val="00786F8A"/>
    <w:rsid w:val="0078704F"/>
    <w:rsid w:val="00787173"/>
    <w:rsid w:val="007871E3"/>
    <w:rsid w:val="007872A5"/>
    <w:rsid w:val="00787566"/>
    <w:rsid w:val="00787BBC"/>
    <w:rsid w:val="00787E8E"/>
    <w:rsid w:val="0079037E"/>
    <w:rsid w:val="00790468"/>
    <w:rsid w:val="007904A4"/>
    <w:rsid w:val="007904BF"/>
    <w:rsid w:val="0079056B"/>
    <w:rsid w:val="00790AF5"/>
    <w:rsid w:val="00790C35"/>
    <w:rsid w:val="00790F61"/>
    <w:rsid w:val="00790FDD"/>
    <w:rsid w:val="007910FE"/>
    <w:rsid w:val="00791146"/>
    <w:rsid w:val="00791782"/>
    <w:rsid w:val="007917E2"/>
    <w:rsid w:val="007919FC"/>
    <w:rsid w:val="00791F96"/>
    <w:rsid w:val="00791FB5"/>
    <w:rsid w:val="007923E3"/>
    <w:rsid w:val="0079293F"/>
    <w:rsid w:val="007929C5"/>
    <w:rsid w:val="007929D5"/>
    <w:rsid w:val="00792A08"/>
    <w:rsid w:val="00792A24"/>
    <w:rsid w:val="00792D2B"/>
    <w:rsid w:val="00793281"/>
    <w:rsid w:val="007936ED"/>
    <w:rsid w:val="0079378E"/>
    <w:rsid w:val="007939BC"/>
    <w:rsid w:val="00793BA6"/>
    <w:rsid w:val="007949BF"/>
    <w:rsid w:val="00794EF8"/>
    <w:rsid w:val="00794F88"/>
    <w:rsid w:val="007950F3"/>
    <w:rsid w:val="00795272"/>
    <w:rsid w:val="0079528A"/>
    <w:rsid w:val="00795449"/>
    <w:rsid w:val="00795639"/>
    <w:rsid w:val="007956AE"/>
    <w:rsid w:val="00795A34"/>
    <w:rsid w:val="00795DC6"/>
    <w:rsid w:val="0079627C"/>
    <w:rsid w:val="007964AA"/>
    <w:rsid w:val="0079661F"/>
    <w:rsid w:val="00796B0E"/>
    <w:rsid w:val="00796DEE"/>
    <w:rsid w:val="0079705D"/>
    <w:rsid w:val="00797243"/>
    <w:rsid w:val="0079743B"/>
    <w:rsid w:val="007978BF"/>
    <w:rsid w:val="00797A10"/>
    <w:rsid w:val="00797AAB"/>
    <w:rsid w:val="007A01EC"/>
    <w:rsid w:val="007A033F"/>
    <w:rsid w:val="007A0463"/>
    <w:rsid w:val="007A069E"/>
    <w:rsid w:val="007A086C"/>
    <w:rsid w:val="007A0BE1"/>
    <w:rsid w:val="007A0C5A"/>
    <w:rsid w:val="007A0D75"/>
    <w:rsid w:val="007A0DF9"/>
    <w:rsid w:val="007A1027"/>
    <w:rsid w:val="007A102B"/>
    <w:rsid w:val="007A11D3"/>
    <w:rsid w:val="007A13F7"/>
    <w:rsid w:val="007A16DE"/>
    <w:rsid w:val="007A1932"/>
    <w:rsid w:val="007A1A8D"/>
    <w:rsid w:val="007A1A91"/>
    <w:rsid w:val="007A2248"/>
    <w:rsid w:val="007A233A"/>
    <w:rsid w:val="007A236C"/>
    <w:rsid w:val="007A24B1"/>
    <w:rsid w:val="007A2693"/>
    <w:rsid w:val="007A2DA8"/>
    <w:rsid w:val="007A2EA8"/>
    <w:rsid w:val="007A3044"/>
    <w:rsid w:val="007A329E"/>
    <w:rsid w:val="007A350F"/>
    <w:rsid w:val="007A3513"/>
    <w:rsid w:val="007A35D1"/>
    <w:rsid w:val="007A36A7"/>
    <w:rsid w:val="007A3749"/>
    <w:rsid w:val="007A37B7"/>
    <w:rsid w:val="007A3DF3"/>
    <w:rsid w:val="007A3F0A"/>
    <w:rsid w:val="007A4601"/>
    <w:rsid w:val="007A494E"/>
    <w:rsid w:val="007A4A5E"/>
    <w:rsid w:val="007A4DAD"/>
    <w:rsid w:val="007A510F"/>
    <w:rsid w:val="007A52AF"/>
    <w:rsid w:val="007A533E"/>
    <w:rsid w:val="007A548A"/>
    <w:rsid w:val="007A5CCC"/>
    <w:rsid w:val="007A5F3C"/>
    <w:rsid w:val="007A6065"/>
    <w:rsid w:val="007A651E"/>
    <w:rsid w:val="007A65D3"/>
    <w:rsid w:val="007A6717"/>
    <w:rsid w:val="007A685F"/>
    <w:rsid w:val="007A6A71"/>
    <w:rsid w:val="007A6BA8"/>
    <w:rsid w:val="007A6C11"/>
    <w:rsid w:val="007A7160"/>
    <w:rsid w:val="007A73AD"/>
    <w:rsid w:val="007A7AE1"/>
    <w:rsid w:val="007A7C9F"/>
    <w:rsid w:val="007A7D76"/>
    <w:rsid w:val="007A7F49"/>
    <w:rsid w:val="007A7FF7"/>
    <w:rsid w:val="007B01E2"/>
    <w:rsid w:val="007B0694"/>
    <w:rsid w:val="007B079E"/>
    <w:rsid w:val="007B0BF1"/>
    <w:rsid w:val="007B0EEA"/>
    <w:rsid w:val="007B0F0D"/>
    <w:rsid w:val="007B0F94"/>
    <w:rsid w:val="007B1176"/>
    <w:rsid w:val="007B1186"/>
    <w:rsid w:val="007B17AA"/>
    <w:rsid w:val="007B18F0"/>
    <w:rsid w:val="007B1BAD"/>
    <w:rsid w:val="007B1E40"/>
    <w:rsid w:val="007B1EA7"/>
    <w:rsid w:val="007B1FFF"/>
    <w:rsid w:val="007B2258"/>
    <w:rsid w:val="007B2330"/>
    <w:rsid w:val="007B251F"/>
    <w:rsid w:val="007B261C"/>
    <w:rsid w:val="007B2707"/>
    <w:rsid w:val="007B2720"/>
    <w:rsid w:val="007B29F0"/>
    <w:rsid w:val="007B2BE4"/>
    <w:rsid w:val="007B3263"/>
    <w:rsid w:val="007B3421"/>
    <w:rsid w:val="007B3621"/>
    <w:rsid w:val="007B3EA1"/>
    <w:rsid w:val="007B41E2"/>
    <w:rsid w:val="007B4277"/>
    <w:rsid w:val="007B4510"/>
    <w:rsid w:val="007B455D"/>
    <w:rsid w:val="007B45DC"/>
    <w:rsid w:val="007B470F"/>
    <w:rsid w:val="007B472C"/>
    <w:rsid w:val="007B488C"/>
    <w:rsid w:val="007B48C2"/>
    <w:rsid w:val="007B498A"/>
    <w:rsid w:val="007B4AB3"/>
    <w:rsid w:val="007B4C79"/>
    <w:rsid w:val="007B4CF9"/>
    <w:rsid w:val="007B50E1"/>
    <w:rsid w:val="007B50F1"/>
    <w:rsid w:val="007B50F8"/>
    <w:rsid w:val="007B527E"/>
    <w:rsid w:val="007B5344"/>
    <w:rsid w:val="007B54E2"/>
    <w:rsid w:val="007B59E8"/>
    <w:rsid w:val="007B5AE9"/>
    <w:rsid w:val="007B5D1D"/>
    <w:rsid w:val="007B5D36"/>
    <w:rsid w:val="007B5E25"/>
    <w:rsid w:val="007B5F24"/>
    <w:rsid w:val="007B61E6"/>
    <w:rsid w:val="007B652E"/>
    <w:rsid w:val="007B6546"/>
    <w:rsid w:val="007B67D4"/>
    <w:rsid w:val="007B693D"/>
    <w:rsid w:val="007B6A2D"/>
    <w:rsid w:val="007B7105"/>
    <w:rsid w:val="007B711A"/>
    <w:rsid w:val="007B7321"/>
    <w:rsid w:val="007B740C"/>
    <w:rsid w:val="007B74E5"/>
    <w:rsid w:val="007B75BA"/>
    <w:rsid w:val="007B765C"/>
    <w:rsid w:val="007B7D59"/>
    <w:rsid w:val="007B7E37"/>
    <w:rsid w:val="007C00DF"/>
    <w:rsid w:val="007C0258"/>
    <w:rsid w:val="007C02E4"/>
    <w:rsid w:val="007C08EB"/>
    <w:rsid w:val="007C095B"/>
    <w:rsid w:val="007C102F"/>
    <w:rsid w:val="007C1176"/>
    <w:rsid w:val="007C13DD"/>
    <w:rsid w:val="007C1909"/>
    <w:rsid w:val="007C1A37"/>
    <w:rsid w:val="007C1B85"/>
    <w:rsid w:val="007C1BD1"/>
    <w:rsid w:val="007C1FAD"/>
    <w:rsid w:val="007C2256"/>
    <w:rsid w:val="007C23CC"/>
    <w:rsid w:val="007C270B"/>
    <w:rsid w:val="007C2791"/>
    <w:rsid w:val="007C2A8D"/>
    <w:rsid w:val="007C2B54"/>
    <w:rsid w:val="007C2F31"/>
    <w:rsid w:val="007C306E"/>
    <w:rsid w:val="007C3163"/>
    <w:rsid w:val="007C34A7"/>
    <w:rsid w:val="007C3502"/>
    <w:rsid w:val="007C3503"/>
    <w:rsid w:val="007C3506"/>
    <w:rsid w:val="007C3823"/>
    <w:rsid w:val="007C3B1E"/>
    <w:rsid w:val="007C3DED"/>
    <w:rsid w:val="007C3EE7"/>
    <w:rsid w:val="007C3EFD"/>
    <w:rsid w:val="007C400C"/>
    <w:rsid w:val="007C40FD"/>
    <w:rsid w:val="007C4107"/>
    <w:rsid w:val="007C415C"/>
    <w:rsid w:val="007C41A0"/>
    <w:rsid w:val="007C41EA"/>
    <w:rsid w:val="007C458C"/>
    <w:rsid w:val="007C5A51"/>
    <w:rsid w:val="007C5B7E"/>
    <w:rsid w:val="007C5BD0"/>
    <w:rsid w:val="007C627E"/>
    <w:rsid w:val="007C645C"/>
    <w:rsid w:val="007C6F14"/>
    <w:rsid w:val="007C74BE"/>
    <w:rsid w:val="007C7B62"/>
    <w:rsid w:val="007C7D40"/>
    <w:rsid w:val="007C7D58"/>
    <w:rsid w:val="007C7F07"/>
    <w:rsid w:val="007D014A"/>
    <w:rsid w:val="007D0612"/>
    <w:rsid w:val="007D0724"/>
    <w:rsid w:val="007D074D"/>
    <w:rsid w:val="007D0B0C"/>
    <w:rsid w:val="007D0C46"/>
    <w:rsid w:val="007D104C"/>
    <w:rsid w:val="007D1092"/>
    <w:rsid w:val="007D19F0"/>
    <w:rsid w:val="007D208B"/>
    <w:rsid w:val="007D20B2"/>
    <w:rsid w:val="007D2431"/>
    <w:rsid w:val="007D2812"/>
    <w:rsid w:val="007D2898"/>
    <w:rsid w:val="007D2C41"/>
    <w:rsid w:val="007D2E27"/>
    <w:rsid w:val="007D3693"/>
    <w:rsid w:val="007D369B"/>
    <w:rsid w:val="007D37FD"/>
    <w:rsid w:val="007D3868"/>
    <w:rsid w:val="007D38EE"/>
    <w:rsid w:val="007D39FD"/>
    <w:rsid w:val="007D3B4F"/>
    <w:rsid w:val="007D3C86"/>
    <w:rsid w:val="007D3E3B"/>
    <w:rsid w:val="007D43DB"/>
    <w:rsid w:val="007D49E4"/>
    <w:rsid w:val="007D4A96"/>
    <w:rsid w:val="007D5391"/>
    <w:rsid w:val="007D53B4"/>
    <w:rsid w:val="007D6240"/>
    <w:rsid w:val="007D6407"/>
    <w:rsid w:val="007D64AB"/>
    <w:rsid w:val="007D6523"/>
    <w:rsid w:val="007D6750"/>
    <w:rsid w:val="007D69F6"/>
    <w:rsid w:val="007D6C1A"/>
    <w:rsid w:val="007D7051"/>
    <w:rsid w:val="007D70C4"/>
    <w:rsid w:val="007D70F4"/>
    <w:rsid w:val="007D71FE"/>
    <w:rsid w:val="007D73AD"/>
    <w:rsid w:val="007D79A1"/>
    <w:rsid w:val="007D79AA"/>
    <w:rsid w:val="007D7F37"/>
    <w:rsid w:val="007E00A2"/>
    <w:rsid w:val="007E00A6"/>
    <w:rsid w:val="007E02B3"/>
    <w:rsid w:val="007E02E4"/>
    <w:rsid w:val="007E0432"/>
    <w:rsid w:val="007E0574"/>
    <w:rsid w:val="007E06D0"/>
    <w:rsid w:val="007E0CB9"/>
    <w:rsid w:val="007E0D58"/>
    <w:rsid w:val="007E1125"/>
    <w:rsid w:val="007E1173"/>
    <w:rsid w:val="007E12DD"/>
    <w:rsid w:val="007E1856"/>
    <w:rsid w:val="007E1ACE"/>
    <w:rsid w:val="007E1CE5"/>
    <w:rsid w:val="007E2636"/>
    <w:rsid w:val="007E2A09"/>
    <w:rsid w:val="007E2A6F"/>
    <w:rsid w:val="007E2AED"/>
    <w:rsid w:val="007E2B09"/>
    <w:rsid w:val="007E2B86"/>
    <w:rsid w:val="007E2D95"/>
    <w:rsid w:val="007E2EAC"/>
    <w:rsid w:val="007E2EF8"/>
    <w:rsid w:val="007E33C2"/>
    <w:rsid w:val="007E34A3"/>
    <w:rsid w:val="007E3700"/>
    <w:rsid w:val="007E3C56"/>
    <w:rsid w:val="007E3E6A"/>
    <w:rsid w:val="007E3FE8"/>
    <w:rsid w:val="007E42D8"/>
    <w:rsid w:val="007E454C"/>
    <w:rsid w:val="007E4606"/>
    <w:rsid w:val="007E4655"/>
    <w:rsid w:val="007E4732"/>
    <w:rsid w:val="007E4861"/>
    <w:rsid w:val="007E4A9D"/>
    <w:rsid w:val="007E4AA6"/>
    <w:rsid w:val="007E4EF2"/>
    <w:rsid w:val="007E5777"/>
    <w:rsid w:val="007E58F5"/>
    <w:rsid w:val="007E60B9"/>
    <w:rsid w:val="007E6627"/>
    <w:rsid w:val="007E6977"/>
    <w:rsid w:val="007E70E8"/>
    <w:rsid w:val="007E71E4"/>
    <w:rsid w:val="007E7206"/>
    <w:rsid w:val="007E728B"/>
    <w:rsid w:val="007E7857"/>
    <w:rsid w:val="007E78EC"/>
    <w:rsid w:val="007E79B8"/>
    <w:rsid w:val="007E79FE"/>
    <w:rsid w:val="007E7CE3"/>
    <w:rsid w:val="007E7F19"/>
    <w:rsid w:val="007E7FDC"/>
    <w:rsid w:val="007F026A"/>
    <w:rsid w:val="007F049B"/>
    <w:rsid w:val="007F072B"/>
    <w:rsid w:val="007F08B8"/>
    <w:rsid w:val="007F0ADB"/>
    <w:rsid w:val="007F1195"/>
    <w:rsid w:val="007F1417"/>
    <w:rsid w:val="007F1711"/>
    <w:rsid w:val="007F1912"/>
    <w:rsid w:val="007F1A0E"/>
    <w:rsid w:val="007F1A54"/>
    <w:rsid w:val="007F1A7E"/>
    <w:rsid w:val="007F1DD6"/>
    <w:rsid w:val="007F1E96"/>
    <w:rsid w:val="007F212C"/>
    <w:rsid w:val="007F21FE"/>
    <w:rsid w:val="007F2266"/>
    <w:rsid w:val="007F2281"/>
    <w:rsid w:val="007F2743"/>
    <w:rsid w:val="007F287D"/>
    <w:rsid w:val="007F2891"/>
    <w:rsid w:val="007F2AFF"/>
    <w:rsid w:val="007F2BF5"/>
    <w:rsid w:val="007F2E4E"/>
    <w:rsid w:val="007F3044"/>
    <w:rsid w:val="007F3417"/>
    <w:rsid w:val="007F3A94"/>
    <w:rsid w:val="007F3D70"/>
    <w:rsid w:val="007F3D96"/>
    <w:rsid w:val="007F3E50"/>
    <w:rsid w:val="007F3EB8"/>
    <w:rsid w:val="007F403E"/>
    <w:rsid w:val="007F433A"/>
    <w:rsid w:val="007F458C"/>
    <w:rsid w:val="007F45BB"/>
    <w:rsid w:val="007F4666"/>
    <w:rsid w:val="007F489B"/>
    <w:rsid w:val="007F48B9"/>
    <w:rsid w:val="007F4933"/>
    <w:rsid w:val="007F4A86"/>
    <w:rsid w:val="007F5253"/>
    <w:rsid w:val="007F527D"/>
    <w:rsid w:val="007F5651"/>
    <w:rsid w:val="007F5DA3"/>
    <w:rsid w:val="007F5F0F"/>
    <w:rsid w:val="007F5FCD"/>
    <w:rsid w:val="007F6274"/>
    <w:rsid w:val="007F66FB"/>
    <w:rsid w:val="007F68B4"/>
    <w:rsid w:val="007F7660"/>
    <w:rsid w:val="007F76F5"/>
    <w:rsid w:val="007F7770"/>
    <w:rsid w:val="007F796C"/>
    <w:rsid w:val="007F7972"/>
    <w:rsid w:val="007F7BE4"/>
    <w:rsid w:val="007F7CCF"/>
    <w:rsid w:val="007F7F51"/>
    <w:rsid w:val="008000F4"/>
    <w:rsid w:val="0080058A"/>
    <w:rsid w:val="00800DDE"/>
    <w:rsid w:val="00800E3E"/>
    <w:rsid w:val="00801027"/>
    <w:rsid w:val="0080158F"/>
    <w:rsid w:val="0080199B"/>
    <w:rsid w:val="008027C6"/>
    <w:rsid w:val="0080292C"/>
    <w:rsid w:val="00803134"/>
    <w:rsid w:val="008031EE"/>
    <w:rsid w:val="008032E1"/>
    <w:rsid w:val="00803590"/>
    <w:rsid w:val="008037D7"/>
    <w:rsid w:val="00803884"/>
    <w:rsid w:val="008039B8"/>
    <w:rsid w:val="00804195"/>
    <w:rsid w:val="0080423F"/>
    <w:rsid w:val="008045DD"/>
    <w:rsid w:val="008049DE"/>
    <w:rsid w:val="00804B23"/>
    <w:rsid w:val="00804BB2"/>
    <w:rsid w:val="00805022"/>
    <w:rsid w:val="0080513D"/>
    <w:rsid w:val="008051CC"/>
    <w:rsid w:val="008054BF"/>
    <w:rsid w:val="008056B6"/>
    <w:rsid w:val="00805D5A"/>
    <w:rsid w:val="00805DF7"/>
    <w:rsid w:val="00805EEA"/>
    <w:rsid w:val="008060F7"/>
    <w:rsid w:val="00806113"/>
    <w:rsid w:val="008061BD"/>
    <w:rsid w:val="00806206"/>
    <w:rsid w:val="00806252"/>
    <w:rsid w:val="00806A46"/>
    <w:rsid w:val="00806BCD"/>
    <w:rsid w:val="00806EC3"/>
    <w:rsid w:val="00806F36"/>
    <w:rsid w:val="00806F99"/>
    <w:rsid w:val="00807127"/>
    <w:rsid w:val="00807831"/>
    <w:rsid w:val="008078AE"/>
    <w:rsid w:val="008079F6"/>
    <w:rsid w:val="00807A52"/>
    <w:rsid w:val="00807AAC"/>
    <w:rsid w:val="00807D2F"/>
    <w:rsid w:val="00807E61"/>
    <w:rsid w:val="0081072B"/>
    <w:rsid w:val="00810A4A"/>
    <w:rsid w:val="00810B06"/>
    <w:rsid w:val="00810CAD"/>
    <w:rsid w:val="00810F0C"/>
    <w:rsid w:val="008112AC"/>
    <w:rsid w:val="008116E3"/>
    <w:rsid w:val="008117A7"/>
    <w:rsid w:val="00811B52"/>
    <w:rsid w:val="00811BFF"/>
    <w:rsid w:val="0081215F"/>
    <w:rsid w:val="008123FD"/>
    <w:rsid w:val="00812832"/>
    <w:rsid w:val="00812BCE"/>
    <w:rsid w:val="00813063"/>
    <w:rsid w:val="00813399"/>
    <w:rsid w:val="00813AFA"/>
    <w:rsid w:val="00813C2C"/>
    <w:rsid w:val="00813C3D"/>
    <w:rsid w:val="00814394"/>
    <w:rsid w:val="00814958"/>
    <w:rsid w:val="00814B69"/>
    <w:rsid w:val="00814DE1"/>
    <w:rsid w:val="00814E4B"/>
    <w:rsid w:val="0081531F"/>
    <w:rsid w:val="008155FF"/>
    <w:rsid w:val="00815704"/>
    <w:rsid w:val="00815EF9"/>
    <w:rsid w:val="00815FB3"/>
    <w:rsid w:val="008161F5"/>
    <w:rsid w:val="00816310"/>
    <w:rsid w:val="00816577"/>
    <w:rsid w:val="008165B1"/>
    <w:rsid w:val="008166A6"/>
    <w:rsid w:val="008167B6"/>
    <w:rsid w:val="008167F7"/>
    <w:rsid w:val="00816885"/>
    <w:rsid w:val="0081693C"/>
    <w:rsid w:val="008169DB"/>
    <w:rsid w:val="008178E4"/>
    <w:rsid w:val="00817B35"/>
    <w:rsid w:val="00817E08"/>
    <w:rsid w:val="00817F3E"/>
    <w:rsid w:val="00820100"/>
    <w:rsid w:val="008201A0"/>
    <w:rsid w:val="008201C0"/>
    <w:rsid w:val="0082031C"/>
    <w:rsid w:val="00820403"/>
    <w:rsid w:val="008204E3"/>
    <w:rsid w:val="00820559"/>
    <w:rsid w:val="00820B45"/>
    <w:rsid w:val="00820E31"/>
    <w:rsid w:val="008211A3"/>
    <w:rsid w:val="0082126F"/>
    <w:rsid w:val="0082131C"/>
    <w:rsid w:val="0082135A"/>
    <w:rsid w:val="00821470"/>
    <w:rsid w:val="008214A6"/>
    <w:rsid w:val="008215DE"/>
    <w:rsid w:val="00821A6F"/>
    <w:rsid w:val="00821BBA"/>
    <w:rsid w:val="00821FF5"/>
    <w:rsid w:val="008220AD"/>
    <w:rsid w:val="008222B7"/>
    <w:rsid w:val="008225A1"/>
    <w:rsid w:val="00822AFE"/>
    <w:rsid w:val="008230EE"/>
    <w:rsid w:val="00823159"/>
    <w:rsid w:val="00823311"/>
    <w:rsid w:val="0082414F"/>
    <w:rsid w:val="00824281"/>
    <w:rsid w:val="008244B1"/>
    <w:rsid w:val="00824820"/>
    <w:rsid w:val="008249ED"/>
    <w:rsid w:val="00824A12"/>
    <w:rsid w:val="00824B20"/>
    <w:rsid w:val="00824FAD"/>
    <w:rsid w:val="0082545A"/>
    <w:rsid w:val="00825BE3"/>
    <w:rsid w:val="00825E31"/>
    <w:rsid w:val="008264CE"/>
    <w:rsid w:val="008268FC"/>
    <w:rsid w:val="00826B15"/>
    <w:rsid w:val="00826D2D"/>
    <w:rsid w:val="00826DA9"/>
    <w:rsid w:val="0082717B"/>
    <w:rsid w:val="008271F8"/>
    <w:rsid w:val="00827C5E"/>
    <w:rsid w:val="00827EBC"/>
    <w:rsid w:val="00827FFB"/>
    <w:rsid w:val="00830651"/>
    <w:rsid w:val="00830D65"/>
    <w:rsid w:val="008310A8"/>
    <w:rsid w:val="008314F1"/>
    <w:rsid w:val="00831527"/>
    <w:rsid w:val="008317AD"/>
    <w:rsid w:val="00831858"/>
    <w:rsid w:val="008319B8"/>
    <w:rsid w:val="00831A2A"/>
    <w:rsid w:val="00831F5E"/>
    <w:rsid w:val="008321C8"/>
    <w:rsid w:val="00832380"/>
    <w:rsid w:val="00832D87"/>
    <w:rsid w:val="00832E06"/>
    <w:rsid w:val="0083322E"/>
    <w:rsid w:val="00833277"/>
    <w:rsid w:val="00833353"/>
    <w:rsid w:val="00833814"/>
    <w:rsid w:val="00833891"/>
    <w:rsid w:val="00833A85"/>
    <w:rsid w:val="00833B37"/>
    <w:rsid w:val="008340B2"/>
    <w:rsid w:val="00834260"/>
    <w:rsid w:val="0083453A"/>
    <w:rsid w:val="0083459B"/>
    <w:rsid w:val="008347AE"/>
    <w:rsid w:val="00834861"/>
    <w:rsid w:val="008350E5"/>
    <w:rsid w:val="0083543B"/>
    <w:rsid w:val="00835727"/>
    <w:rsid w:val="00835913"/>
    <w:rsid w:val="00835A80"/>
    <w:rsid w:val="00835D01"/>
    <w:rsid w:val="00835D7A"/>
    <w:rsid w:val="00835F97"/>
    <w:rsid w:val="00836049"/>
    <w:rsid w:val="0083617A"/>
    <w:rsid w:val="008362B5"/>
    <w:rsid w:val="00836349"/>
    <w:rsid w:val="008367FF"/>
    <w:rsid w:val="00836A67"/>
    <w:rsid w:val="00836B0E"/>
    <w:rsid w:val="00836B45"/>
    <w:rsid w:val="00836BDD"/>
    <w:rsid w:val="008371D3"/>
    <w:rsid w:val="00837287"/>
    <w:rsid w:val="00837392"/>
    <w:rsid w:val="00837696"/>
    <w:rsid w:val="00837B09"/>
    <w:rsid w:val="00837B53"/>
    <w:rsid w:val="00837B5E"/>
    <w:rsid w:val="00837CDB"/>
    <w:rsid w:val="00837E12"/>
    <w:rsid w:val="00837F84"/>
    <w:rsid w:val="008402C1"/>
    <w:rsid w:val="00840457"/>
    <w:rsid w:val="00840AD2"/>
    <w:rsid w:val="00840CAA"/>
    <w:rsid w:val="00841026"/>
    <w:rsid w:val="00841115"/>
    <w:rsid w:val="00841139"/>
    <w:rsid w:val="0084197C"/>
    <w:rsid w:val="008419FA"/>
    <w:rsid w:val="00841EAA"/>
    <w:rsid w:val="00841FAB"/>
    <w:rsid w:val="00842014"/>
    <w:rsid w:val="0084233A"/>
    <w:rsid w:val="0084246D"/>
    <w:rsid w:val="00842640"/>
    <w:rsid w:val="00842645"/>
    <w:rsid w:val="008427CF"/>
    <w:rsid w:val="00842C23"/>
    <w:rsid w:val="00842D99"/>
    <w:rsid w:val="00842F46"/>
    <w:rsid w:val="008432BB"/>
    <w:rsid w:val="008437A0"/>
    <w:rsid w:val="0084396F"/>
    <w:rsid w:val="00843E71"/>
    <w:rsid w:val="00843F1C"/>
    <w:rsid w:val="00844107"/>
    <w:rsid w:val="0084424E"/>
    <w:rsid w:val="00844396"/>
    <w:rsid w:val="00844416"/>
    <w:rsid w:val="00844418"/>
    <w:rsid w:val="00844696"/>
    <w:rsid w:val="0084471F"/>
    <w:rsid w:val="00844857"/>
    <w:rsid w:val="00844E32"/>
    <w:rsid w:val="00844ECD"/>
    <w:rsid w:val="00845058"/>
    <w:rsid w:val="00845236"/>
    <w:rsid w:val="00845734"/>
    <w:rsid w:val="00845843"/>
    <w:rsid w:val="00845B19"/>
    <w:rsid w:val="00845D36"/>
    <w:rsid w:val="00845F86"/>
    <w:rsid w:val="0084623B"/>
    <w:rsid w:val="00846FB4"/>
    <w:rsid w:val="00846FDA"/>
    <w:rsid w:val="00847198"/>
    <w:rsid w:val="0084748E"/>
    <w:rsid w:val="00847508"/>
    <w:rsid w:val="00847A9F"/>
    <w:rsid w:val="00847E31"/>
    <w:rsid w:val="00847EC8"/>
    <w:rsid w:val="00847EED"/>
    <w:rsid w:val="00850158"/>
    <w:rsid w:val="00850705"/>
    <w:rsid w:val="008508FA"/>
    <w:rsid w:val="00850956"/>
    <w:rsid w:val="00850AA9"/>
    <w:rsid w:val="00850D32"/>
    <w:rsid w:val="00851016"/>
    <w:rsid w:val="008515E9"/>
    <w:rsid w:val="0085164A"/>
    <w:rsid w:val="00851819"/>
    <w:rsid w:val="008519C1"/>
    <w:rsid w:val="00851A62"/>
    <w:rsid w:val="00852270"/>
    <w:rsid w:val="008526A0"/>
    <w:rsid w:val="00852AD9"/>
    <w:rsid w:val="00852B87"/>
    <w:rsid w:val="00852C89"/>
    <w:rsid w:val="00852E24"/>
    <w:rsid w:val="00852E59"/>
    <w:rsid w:val="00853387"/>
    <w:rsid w:val="008537E0"/>
    <w:rsid w:val="008538CF"/>
    <w:rsid w:val="0085390C"/>
    <w:rsid w:val="0085394D"/>
    <w:rsid w:val="00853995"/>
    <w:rsid w:val="00853A68"/>
    <w:rsid w:val="00853FA1"/>
    <w:rsid w:val="00854CED"/>
    <w:rsid w:val="0085507B"/>
    <w:rsid w:val="00855706"/>
    <w:rsid w:val="00855878"/>
    <w:rsid w:val="00855AD7"/>
    <w:rsid w:val="00856142"/>
    <w:rsid w:val="0085663A"/>
    <w:rsid w:val="00856B8A"/>
    <w:rsid w:val="00856D28"/>
    <w:rsid w:val="00856F1F"/>
    <w:rsid w:val="0085700A"/>
    <w:rsid w:val="0085711A"/>
    <w:rsid w:val="00857407"/>
    <w:rsid w:val="00857636"/>
    <w:rsid w:val="00857938"/>
    <w:rsid w:val="00857BA2"/>
    <w:rsid w:val="00857BD6"/>
    <w:rsid w:val="00857D77"/>
    <w:rsid w:val="00857FBA"/>
    <w:rsid w:val="00860094"/>
    <w:rsid w:val="0086037B"/>
    <w:rsid w:val="0086046E"/>
    <w:rsid w:val="00860787"/>
    <w:rsid w:val="00860B8B"/>
    <w:rsid w:val="00860BAF"/>
    <w:rsid w:val="00860C42"/>
    <w:rsid w:val="00860CDE"/>
    <w:rsid w:val="00860F63"/>
    <w:rsid w:val="008611B0"/>
    <w:rsid w:val="00861484"/>
    <w:rsid w:val="00861962"/>
    <w:rsid w:val="00861B7C"/>
    <w:rsid w:val="00861C8D"/>
    <w:rsid w:val="00861CD7"/>
    <w:rsid w:val="00861DD2"/>
    <w:rsid w:val="00861E4A"/>
    <w:rsid w:val="00861F7B"/>
    <w:rsid w:val="00862732"/>
    <w:rsid w:val="0086274B"/>
    <w:rsid w:val="00862DB3"/>
    <w:rsid w:val="00863157"/>
    <w:rsid w:val="0086315F"/>
    <w:rsid w:val="0086343E"/>
    <w:rsid w:val="008635AC"/>
    <w:rsid w:val="00863637"/>
    <w:rsid w:val="00863A98"/>
    <w:rsid w:val="00863C98"/>
    <w:rsid w:val="008641DA"/>
    <w:rsid w:val="008641EA"/>
    <w:rsid w:val="0086423F"/>
    <w:rsid w:val="0086456F"/>
    <w:rsid w:val="00864D12"/>
    <w:rsid w:val="00864EFE"/>
    <w:rsid w:val="00864FDF"/>
    <w:rsid w:val="008652A0"/>
    <w:rsid w:val="00865336"/>
    <w:rsid w:val="0086541B"/>
    <w:rsid w:val="00865437"/>
    <w:rsid w:val="00865956"/>
    <w:rsid w:val="00865A69"/>
    <w:rsid w:val="0086692B"/>
    <w:rsid w:val="00866AC6"/>
    <w:rsid w:val="00866E5C"/>
    <w:rsid w:val="00866EC6"/>
    <w:rsid w:val="0086727C"/>
    <w:rsid w:val="008672E7"/>
    <w:rsid w:val="008673FA"/>
    <w:rsid w:val="008679A5"/>
    <w:rsid w:val="00867A86"/>
    <w:rsid w:val="00867BD5"/>
    <w:rsid w:val="00870691"/>
    <w:rsid w:val="008707B2"/>
    <w:rsid w:val="00870AAA"/>
    <w:rsid w:val="00870F45"/>
    <w:rsid w:val="00871156"/>
    <w:rsid w:val="008711ED"/>
    <w:rsid w:val="008715BC"/>
    <w:rsid w:val="008716BF"/>
    <w:rsid w:val="00871715"/>
    <w:rsid w:val="0087176E"/>
    <w:rsid w:val="00871A7F"/>
    <w:rsid w:val="00871C9F"/>
    <w:rsid w:val="00871DCE"/>
    <w:rsid w:val="00871DEA"/>
    <w:rsid w:val="008721A3"/>
    <w:rsid w:val="008722B3"/>
    <w:rsid w:val="008728EE"/>
    <w:rsid w:val="00872D7C"/>
    <w:rsid w:val="00872DF1"/>
    <w:rsid w:val="00872F95"/>
    <w:rsid w:val="008731A4"/>
    <w:rsid w:val="0087329D"/>
    <w:rsid w:val="00873319"/>
    <w:rsid w:val="0087336E"/>
    <w:rsid w:val="00873C71"/>
    <w:rsid w:val="00873CA7"/>
    <w:rsid w:val="00873E0E"/>
    <w:rsid w:val="00874361"/>
    <w:rsid w:val="00874409"/>
    <w:rsid w:val="00874448"/>
    <w:rsid w:val="00874666"/>
    <w:rsid w:val="008749BF"/>
    <w:rsid w:val="00874CDB"/>
    <w:rsid w:val="0087515F"/>
    <w:rsid w:val="008754F4"/>
    <w:rsid w:val="00875504"/>
    <w:rsid w:val="0087565C"/>
    <w:rsid w:val="0087593E"/>
    <w:rsid w:val="00875A2F"/>
    <w:rsid w:val="00875B7A"/>
    <w:rsid w:val="00875DF1"/>
    <w:rsid w:val="00875EB8"/>
    <w:rsid w:val="00875FDD"/>
    <w:rsid w:val="00876219"/>
    <w:rsid w:val="00876230"/>
    <w:rsid w:val="00876370"/>
    <w:rsid w:val="008763C5"/>
    <w:rsid w:val="008763F8"/>
    <w:rsid w:val="0087649A"/>
    <w:rsid w:val="00876527"/>
    <w:rsid w:val="00876E1C"/>
    <w:rsid w:val="00877045"/>
    <w:rsid w:val="0087713D"/>
    <w:rsid w:val="00877343"/>
    <w:rsid w:val="008776FB"/>
    <w:rsid w:val="00877C88"/>
    <w:rsid w:val="00877CE4"/>
    <w:rsid w:val="0088022A"/>
    <w:rsid w:val="00880293"/>
    <w:rsid w:val="00880535"/>
    <w:rsid w:val="00880AE2"/>
    <w:rsid w:val="008819B2"/>
    <w:rsid w:val="008821A5"/>
    <w:rsid w:val="008829A5"/>
    <w:rsid w:val="00883095"/>
    <w:rsid w:val="008833F7"/>
    <w:rsid w:val="0088349E"/>
    <w:rsid w:val="0088377D"/>
    <w:rsid w:val="008838BE"/>
    <w:rsid w:val="00883F38"/>
    <w:rsid w:val="008841A2"/>
    <w:rsid w:val="00884637"/>
    <w:rsid w:val="00884B12"/>
    <w:rsid w:val="00884BCB"/>
    <w:rsid w:val="00884F0C"/>
    <w:rsid w:val="00885125"/>
    <w:rsid w:val="0088535A"/>
    <w:rsid w:val="008858F4"/>
    <w:rsid w:val="00885907"/>
    <w:rsid w:val="00885B38"/>
    <w:rsid w:val="00885D95"/>
    <w:rsid w:val="00885F2D"/>
    <w:rsid w:val="00887009"/>
    <w:rsid w:val="0088721A"/>
    <w:rsid w:val="0088724A"/>
    <w:rsid w:val="008876E6"/>
    <w:rsid w:val="00890019"/>
    <w:rsid w:val="00890195"/>
    <w:rsid w:val="00890334"/>
    <w:rsid w:val="0089038E"/>
    <w:rsid w:val="0089079B"/>
    <w:rsid w:val="00890833"/>
    <w:rsid w:val="00890910"/>
    <w:rsid w:val="00890A90"/>
    <w:rsid w:val="00890DC0"/>
    <w:rsid w:val="00890FDD"/>
    <w:rsid w:val="00891CB5"/>
    <w:rsid w:val="0089246C"/>
    <w:rsid w:val="0089276F"/>
    <w:rsid w:val="00892F06"/>
    <w:rsid w:val="00893328"/>
    <w:rsid w:val="00893491"/>
    <w:rsid w:val="008938C3"/>
    <w:rsid w:val="00893B09"/>
    <w:rsid w:val="008946C6"/>
    <w:rsid w:val="008947C5"/>
    <w:rsid w:val="008949ED"/>
    <w:rsid w:val="008949F5"/>
    <w:rsid w:val="00894BB0"/>
    <w:rsid w:val="00894C33"/>
    <w:rsid w:val="00894C82"/>
    <w:rsid w:val="00894CFD"/>
    <w:rsid w:val="00894D6D"/>
    <w:rsid w:val="00895040"/>
    <w:rsid w:val="008950B8"/>
    <w:rsid w:val="0089544E"/>
    <w:rsid w:val="008955B9"/>
    <w:rsid w:val="00895A10"/>
    <w:rsid w:val="00895BF4"/>
    <w:rsid w:val="00895D91"/>
    <w:rsid w:val="0089601E"/>
    <w:rsid w:val="00896070"/>
    <w:rsid w:val="00896090"/>
    <w:rsid w:val="00896621"/>
    <w:rsid w:val="008967BB"/>
    <w:rsid w:val="00896E20"/>
    <w:rsid w:val="00896F02"/>
    <w:rsid w:val="008971FB"/>
    <w:rsid w:val="0089720A"/>
    <w:rsid w:val="008973E7"/>
    <w:rsid w:val="008975AD"/>
    <w:rsid w:val="0089776D"/>
    <w:rsid w:val="00897806"/>
    <w:rsid w:val="00897C05"/>
    <w:rsid w:val="00897D0C"/>
    <w:rsid w:val="00897E2F"/>
    <w:rsid w:val="008A032F"/>
    <w:rsid w:val="008A07BE"/>
    <w:rsid w:val="008A0802"/>
    <w:rsid w:val="008A0869"/>
    <w:rsid w:val="008A0899"/>
    <w:rsid w:val="008A0CD1"/>
    <w:rsid w:val="008A0D8C"/>
    <w:rsid w:val="008A0DD7"/>
    <w:rsid w:val="008A0EE0"/>
    <w:rsid w:val="008A1120"/>
    <w:rsid w:val="008A1522"/>
    <w:rsid w:val="008A1915"/>
    <w:rsid w:val="008A1AE8"/>
    <w:rsid w:val="008A21A5"/>
    <w:rsid w:val="008A2361"/>
    <w:rsid w:val="008A26F0"/>
    <w:rsid w:val="008A281B"/>
    <w:rsid w:val="008A2937"/>
    <w:rsid w:val="008A29BB"/>
    <w:rsid w:val="008A2B59"/>
    <w:rsid w:val="008A2C4D"/>
    <w:rsid w:val="008A308C"/>
    <w:rsid w:val="008A30ED"/>
    <w:rsid w:val="008A340C"/>
    <w:rsid w:val="008A35CE"/>
    <w:rsid w:val="008A36D1"/>
    <w:rsid w:val="008A3A07"/>
    <w:rsid w:val="008A3A9A"/>
    <w:rsid w:val="008A3E49"/>
    <w:rsid w:val="008A3F28"/>
    <w:rsid w:val="008A3F8A"/>
    <w:rsid w:val="008A4E08"/>
    <w:rsid w:val="008A4E77"/>
    <w:rsid w:val="008A4FAD"/>
    <w:rsid w:val="008A55B3"/>
    <w:rsid w:val="008A5CE1"/>
    <w:rsid w:val="008A5CE8"/>
    <w:rsid w:val="008A5E06"/>
    <w:rsid w:val="008A5E8A"/>
    <w:rsid w:val="008A5FA7"/>
    <w:rsid w:val="008A614C"/>
    <w:rsid w:val="008A6368"/>
    <w:rsid w:val="008A645F"/>
    <w:rsid w:val="008A6661"/>
    <w:rsid w:val="008A667C"/>
    <w:rsid w:val="008A69FF"/>
    <w:rsid w:val="008A6A74"/>
    <w:rsid w:val="008A6E1A"/>
    <w:rsid w:val="008A6FE5"/>
    <w:rsid w:val="008A70E2"/>
    <w:rsid w:val="008A793E"/>
    <w:rsid w:val="008A7C29"/>
    <w:rsid w:val="008A7C90"/>
    <w:rsid w:val="008A7D27"/>
    <w:rsid w:val="008A7DCF"/>
    <w:rsid w:val="008A7E7B"/>
    <w:rsid w:val="008A7E9E"/>
    <w:rsid w:val="008B0290"/>
    <w:rsid w:val="008B02F4"/>
    <w:rsid w:val="008B08C6"/>
    <w:rsid w:val="008B0A4A"/>
    <w:rsid w:val="008B0BD9"/>
    <w:rsid w:val="008B0EF6"/>
    <w:rsid w:val="008B1070"/>
    <w:rsid w:val="008B11EA"/>
    <w:rsid w:val="008B1241"/>
    <w:rsid w:val="008B16FB"/>
    <w:rsid w:val="008B1708"/>
    <w:rsid w:val="008B173E"/>
    <w:rsid w:val="008B198E"/>
    <w:rsid w:val="008B1B86"/>
    <w:rsid w:val="008B1DAD"/>
    <w:rsid w:val="008B2013"/>
    <w:rsid w:val="008B209C"/>
    <w:rsid w:val="008B235C"/>
    <w:rsid w:val="008B23EC"/>
    <w:rsid w:val="008B2A3E"/>
    <w:rsid w:val="008B2AB2"/>
    <w:rsid w:val="008B2E24"/>
    <w:rsid w:val="008B34A9"/>
    <w:rsid w:val="008B351C"/>
    <w:rsid w:val="008B36C4"/>
    <w:rsid w:val="008B36EF"/>
    <w:rsid w:val="008B3AA2"/>
    <w:rsid w:val="008B3F4D"/>
    <w:rsid w:val="008B4164"/>
    <w:rsid w:val="008B41D5"/>
    <w:rsid w:val="008B4258"/>
    <w:rsid w:val="008B4A22"/>
    <w:rsid w:val="008B4B24"/>
    <w:rsid w:val="008B4B9E"/>
    <w:rsid w:val="008B4E7F"/>
    <w:rsid w:val="008B4F71"/>
    <w:rsid w:val="008B5145"/>
    <w:rsid w:val="008B5276"/>
    <w:rsid w:val="008B6242"/>
    <w:rsid w:val="008B62D7"/>
    <w:rsid w:val="008B65C9"/>
    <w:rsid w:val="008B670F"/>
    <w:rsid w:val="008B6C98"/>
    <w:rsid w:val="008B6CFD"/>
    <w:rsid w:val="008B733B"/>
    <w:rsid w:val="008B74A5"/>
    <w:rsid w:val="008B769E"/>
    <w:rsid w:val="008B76E8"/>
    <w:rsid w:val="008B7E6F"/>
    <w:rsid w:val="008C007B"/>
    <w:rsid w:val="008C064A"/>
    <w:rsid w:val="008C06F9"/>
    <w:rsid w:val="008C075F"/>
    <w:rsid w:val="008C1292"/>
    <w:rsid w:val="008C12E0"/>
    <w:rsid w:val="008C21CF"/>
    <w:rsid w:val="008C2621"/>
    <w:rsid w:val="008C2D43"/>
    <w:rsid w:val="008C2FD7"/>
    <w:rsid w:val="008C3276"/>
    <w:rsid w:val="008C3297"/>
    <w:rsid w:val="008C39A8"/>
    <w:rsid w:val="008C39D5"/>
    <w:rsid w:val="008C39FF"/>
    <w:rsid w:val="008C3A28"/>
    <w:rsid w:val="008C3DE2"/>
    <w:rsid w:val="008C3F58"/>
    <w:rsid w:val="008C41E5"/>
    <w:rsid w:val="008C423A"/>
    <w:rsid w:val="008C446C"/>
    <w:rsid w:val="008C4489"/>
    <w:rsid w:val="008C473C"/>
    <w:rsid w:val="008C4769"/>
    <w:rsid w:val="008C4AB4"/>
    <w:rsid w:val="008C525C"/>
    <w:rsid w:val="008C543F"/>
    <w:rsid w:val="008C59E6"/>
    <w:rsid w:val="008C5F8C"/>
    <w:rsid w:val="008C60F0"/>
    <w:rsid w:val="008C621E"/>
    <w:rsid w:val="008C628F"/>
    <w:rsid w:val="008C6352"/>
    <w:rsid w:val="008C6545"/>
    <w:rsid w:val="008C68A2"/>
    <w:rsid w:val="008C6B9C"/>
    <w:rsid w:val="008C6FC4"/>
    <w:rsid w:val="008C717A"/>
    <w:rsid w:val="008C73A4"/>
    <w:rsid w:val="008C75FD"/>
    <w:rsid w:val="008C7DBB"/>
    <w:rsid w:val="008C7DD2"/>
    <w:rsid w:val="008C7EF5"/>
    <w:rsid w:val="008D003F"/>
    <w:rsid w:val="008D08B5"/>
    <w:rsid w:val="008D08D5"/>
    <w:rsid w:val="008D0A14"/>
    <w:rsid w:val="008D1168"/>
    <w:rsid w:val="008D1411"/>
    <w:rsid w:val="008D1741"/>
    <w:rsid w:val="008D25EE"/>
    <w:rsid w:val="008D265D"/>
    <w:rsid w:val="008D2ED5"/>
    <w:rsid w:val="008D30CE"/>
    <w:rsid w:val="008D31E5"/>
    <w:rsid w:val="008D335A"/>
    <w:rsid w:val="008D34F5"/>
    <w:rsid w:val="008D35C6"/>
    <w:rsid w:val="008D3A02"/>
    <w:rsid w:val="008D3BA7"/>
    <w:rsid w:val="008D450C"/>
    <w:rsid w:val="008D46E0"/>
    <w:rsid w:val="008D4D31"/>
    <w:rsid w:val="008D5863"/>
    <w:rsid w:val="008D59AC"/>
    <w:rsid w:val="008D5B6E"/>
    <w:rsid w:val="008D6CE0"/>
    <w:rsid w:val="008D6DF3"/>
    <w:rsid w:val="008D707F"/>
    <w:rsid w:val="008D70FE"/>
    <w:rsid w:val="008D71BD"/>
    <w:rsid w:val="008D7489"/>
    <w:rsid w:val="008D77D0"/>
    <w:rsid w:val="008D78E9"/>
    <w:rsid w:val="008D7B8B"/>
    <w:rsid w:val="008D7CD3"/>
    <w:rsid w:val="008E00B3"/>
    <w:rsid w:val="008E01B6"/>
    <w:rsid w:val="008E0B4A"/>
    <w:rsid w:val="008E0E8C"/>
    <w:rsid w:val="008E12C8"/>
    <w:rsid w:val="008E136B"/>
    <w:rsid w:val="008E13CA"/>
    <w:rsid w:val="008E13D9"/>
    <w:rsid w:val="008E13DF"/>
    <w:rsid w:val="008E181E"/>
    <w:rsid w:val="008E1BBA"/>
    <w:rsid w:val="008E1BDE"/>
    <w:rsid w:val="008E1CF8"/>
    <w:rsid w:val="008E1E42"/>
    <w:rsid w:val="008E1E74"/>
    <w:rsid w:val="008E1EDE"/>
    <w:rsid w:val="008E1FBA"/>
    <w:rsid w:val="008E23B3"/>
    <w:rsid w:val="008E24A8"/>
    <w:rsid w:val="008E2546"/>
    <w:rsid w:val="008E26A7"/>
    <w:rsid w:val="008E280C"/>
    <w:rsid w:val="008E28BB"/>
    <w:rsid w:val="008E2CFD"/>
    <w:rsid w:val="008E32AE"/>
    <w:rsid w:val="008E3411"/>
    <w:rsid w:val="008E35CB"/>
    <w:rsid w:val="008E35F9"/>
    <w:rsid w:val="008E363B"/>
    <w:rsid w:val="008E368A"/>
    <w:rsid w:val="008E3F69"/>
    <w:rsid w:val="008E4054"/>
    <w:rsid w:val="008E429C"/>
    <w:rsid w:val="008E45B1"/>
    <w:rsid w:val="008E4801"/>
    <w:rsid w:val="008E4B32"/>
    <w:rsid w:val="008E5072"/>
    <w:rsid w:val="008E5158"/>
    <w:rsid w:val="008E522A"/>
    <w:rsid w:val="008E537D"/>
    <w:rsid w:val="008E59EF"/>
    <w:rsid w:val="008E5B3E"/>
    <w:rsid w:val="008E5CA3"/>
    <w:rsid w:val="008E5DC8"/>
    <w:rsid w:val="008E5DE7"/>
    <w:rsid w:val="008E5E51"/>
    <w:rsid w:val="008E6014"/>
    <w:rsid w:val="008E6546"/>
    <w:rsid w:val="008E6657"/>
    <w:rsid w:val="008E6C0E"/>
    <w:rsid w:val="008E6D18"/>
    <w:rsid w:val="008E6E6A"/>
    <w:rsid w:val="008E7304"/>
    <w:rsid w:val="008E7777"/>
    <w:rsid w:val="008E795C"/>
    <w:rsid w:val="008E7FCE"/>
    <w:rsid w:val="008F011B"/>
    <w:rsid w:val="008F02DC"/>
    <w:rsid w:val="008F03B7"/>
    <w:rsid w:val="008F0B2C"/>
    <w:rsid w:val="008F0B70"/>
    <w:rsid w:val="008F0B76"/>
    <w:rsid w:val="008F129A"/>
    <w:rsid w:val="008F12A5"/>
    <w:rsid w:val="008F12C0"/>
    <w:rsid w:val="008F152C"/>
    <w:rsid w:val="008F15B8"/>
    <w:rsid w:val="008F1A1B"/>
    <w:rsid w:val="008F1A9B"/>
    <w:rsid w:val="008F21D8"/>
    <w:rsid w:val="008F2859"/>
    <w:rsid w:val="008F2B55"/>
    <w:rsid w:val="008F2BDD"/>
    <w:rsid w:val="008F3014"/>
    <w:rsid w:val="008F3163"/>
    <w:rsid w:val="008F33B8"/>
    <w:rsid w:val="008F3D9B"/>
    <w:rsid w:val="008F3FAA"/>
    <w:rsid w:val="008F42C7"/>
    <w:rsid w:val="008F4358"/>
    <w:rsid w:val="008F4373"/>
    <w:rsid w:val="008F438E"/>
    <w:rsid w:val="008F44E5"/>
    <w:rsid w:val="008F48E1"/>
    <w:rsid w:val="008F49F7"/>
    <w:rsid w:val="008F4CF9"/>
    <w:rsid w:val="008F4D30"/>
    <w:rsid w:val="008F50A7"/>
    <w:rsid w:val="008F5123"/>
    <w:rsid w:val="008F515C"/>
    <w:rsid w:val="008F5194"/>
    <w:rsid w:val="008F550E"/>
    <w:rsid w:val="008F576F"/>
    <w:rsid w:val="008F5B46"/>
    <w:rsid w:val="008F5B7E"/>
    <w:rsid w:val="008F5D9C"/>
    <w:rsid w:val="008F6144"/>
    <w:rsid w:val="008F636E"/>
    <w:rsid w:val="008F6491"/>
    <w:rsid w:val="008F6499"/>
    <w:rsid w:val="008F672F"/>
    <w:rsid w:val="008F678F"/>
    <w:rsid w:val="008F6BED"/>
    <w:rsid w:val="008F6EA2"/>
    <w:rsid w:val="008F6F0C"/>
    <w:rsid w:val="008F72D8"/>
    <w:rsid w:val="008F77CA"/>
    <w:rsid w:val="008F77CD"/>
    <w:rsid w:val="008F781D"/>
    <w:rsid w:val="008F7ABA"/>
    <w:rsid w:val="008F7C0E"/>
    <w:rsid w:val="00900163"/>
    <w:rsid w:val="009007AC"/>
    <w:rsid w:val="009008FC"/>
    <w:rsid w:val="0090153E"/>
    <w:rsid w:val="00901740"/>
    <w:rsid w:val="00901D99"/>
    <w:rsid w:val="00901F00"/>
    <w:rsid w:val="00901F62"/>
    <w:rsid w:val="009021BF"/>
    <w:rsid w:val="00902205"/>
    <w:rsid w:val="00902501"/>
    <w:rsid w:val="0090250C"/>
    <w:rsid w:val="00902A69"/>
    <w:rsid w:val="00902CDB"/>
    <w:rsid w:val="00902E27"/>
    <w:rsid w:val="00902EFD"/>
    <w:rsid w:val="00902FCA"/>
    <w:rsid w:val="0090333B"/>
    <w:rsid w:val="009033C5"/>
    <w:rsid w:val="0090346B"/>
    <w:rsid w:val="0090365F"/>
    <w:rsid w:val="009036F7"/>
    <w:rsid w:val="00903764"/>
    <w:rsid w:val="0090376B"/>
    <w:rsid w:val="00903784"/>
    <w:rsid w:val="009039AC"/>
    <w:rsid w:val="00903FA1"/>
    <w:rsid w:val="009041DE"/>
    <w:rsid w:val="00904341"/>
    <w:rsid w:val="00904397"/>
    <w:rsid w:val="009047E1"/>
    <w:rsid w:val="00905105"/>
    <w:rsid w:val="0090519C"/>
    <w:rsid w:val="009052CE"/>
    <w:rsid w:val="00905319"/>
    <w:rsid w:val="009054CB"/>
    <w:rsid w:val="009054DC"/>
    <w:rsid w:val="00905746"/>
    <w:rsid w:val="00905C26"/>
    <w:rsid w:val="00905CCA"/>
    <w:rsid w:val="009062AD"/>
    <w:rsid w:val="00906396"/>
    <w:rsid w:val="009064F7"/>
    <w:rsid w:val="0090665C"/>
    <w:rsid w:val="00906969"/>
    <w:rsid w:val="00906A3C"/>
    <w:rsid w:val="00906CDB"/>
    <w:rsid w:val="009071EB"/>
    <w:rsid w:val="00907859"/>
    <w:rsid w:val="009078F0"/>
    <w:rsid w:val="00907BCA"/>
    <w:rsid w:val="00907DCC"/>
    <w:rsid w:val="00907ECE"/>
    <w:rsid w:val="009100E8"/>
    <w:rsid w:val="009104FA"/>
    <w:rsid w:val="0091067C"/>
    <w:rsid w:val="00910864"/>
    <w:rsid w:val="00910A16"/>
    <w:rsid w:val="00910CF0"/>
    <w:rsid w:val="00910FAB"/>
    <w:rsid w:val="00911228"/>
    <w:rsid w:val="009113C3"/>
    <w:rsid w:val="00911492"/>
    <w:rsid w:val="0091198C"/>
    <w:rsid w:val="00911BE1"/>
    <w:rsid w:val="00911C93"/>
    <w:rsid w:val="00912210"/>
    <w:rsid w:val="00912265"/>
    <w:rsid w:val="009122DB"/>
    <w:rsid w:val="00912441"/>
    <w:rsid w:val="0091254F"/>
    <w:rsid w:val="0091256D"/>
    <w:rsid w:val="009126F4"/>
    <w:rsid w:val="00912C9B"/>
    <w:rsid w:val="0091329D"/>
    <w:rsid w:val="0091360A"/>
    <w:rsid w:val="009136B1"/>
    <w:rsid w:val="00913782"/>
    <w:rsid w:val="00913798"/>
    <w:rsid w:val="00913B51"/>
    <w:rsid w:val="00913E3D"/>
    <w:rsid w:val="00913E5D"/>
    <w:rsid w:val="00913F6D"/>
    <w:rsid w:val="00914283"/>
    <w:rsid w:val="00914452"/>
    <w:rsid w:val="00914701"/>
    <w:rsid w:val="00914AC3"/>
    <w:rsid w:val="00914D92"/>
    <w:rsid w:val="00914E28"/>
    <w:rsid w:val="00914FA0"/>
    <w:rsid w:val="00914FBC"/>
    <w:rsid w:val="00915065"/>
    <w:rsid w:val="00915223"/>
    <w:rsid w:val="00915261"/>
    <w:rsid w:val="00915711"/>
    <w:rsid w:val="00915DA6"/>
    <w:rsid w:val="00915EEC"/>
    <w:rsid w:val="00916308"/>
    <w:rsid w:val="009166B2"/>
    <w:rsid w:val="009166CF"/>
    <w:rsid w:val="00916736"/>
    <w:rsid w:val="00916999"/>
    <w:rsid w:val="00916F91"/>
    <w:rsid w:val="0091727F"/>
    <w:rsid w:val="00917509"/>
    <w:rsid w:val="00917642"/>
    <w:rsid w:val="00917894"/>
    <w:rsid w:val="00917CA8"/>
    <w:rsid w:val="00917CBA"/>
    <w:rsid w:val="00917DDA"/>
    <w:rsid w:val="009203EE"/>
    <w:rsid w:val="00920668"/>
    <w:rsid w:val="00920721"/>
    <w:rsid w:val="00920EC1"/>
    <w:rsid w:val="00921B8F"/>
    <w:rsid w:val="00921C92"/>
    <w:rsid w:val="00921D30"/>
    <w:rsid w:val="00921E9B"/>
    <w:rsid w:val="009221AC"/>
    <w:rsid w:val="00922721"/>
    <w:rsid w:val="0092277E"/>
    <w:rsid w:val="009228A4"/>
    <w:rsid w:val="00922A26"/>
    <w:rsid w:val="00922C40"/>
    <w:rsid w:val="00923418"/>
    <w:rsid w:val="00923538"/>
    <w:rsid w:val="009236B1"/>
    <w:rsid w:val="00923E4C"/>
    <w:rsid w:val="00924331"/>
    <w:rsid w:val="009247C6"/>
    <w:rsid w:val="009249E2"/>
    <w:rsid w:val="00924A6B"/>
    <w:rsid w:val="009251AD"/>
    <w:rsid w:val="009251BF"/>
    <w:rsid w:val="0092557A"/>
    <w:rsid w:val="00925C01"/>
    <w:rsid w:val="00925D8E"/>
    <w:rsid w:val="00925FCD"/>
    <w:rsid w:val="009263F8"/>
    <w:rsid w:val="009264F6"/>
    <w:rsid w:val="0092665F"/>
    <w:rsid w:val="00926762"/>
    <w:rsid w:val="00926938"/>
    <w:rsid w:val="00926B1B"/>
    <w:rsid w:val="00926DA4"/>
    <w:rsid w:val="00926DFE"/>
    <w:rsid w:val="00926EC7"/>
    <w:rsid w:val="00927057"/>
    <w:rsid w:val="0092708F"/>
    <w:rsid w:val="00927158"/>
    <w:rsid w:val="009271BE"/>
    <w:rsid w:val="00927572"/>
    <w:rsid w:val="00927AB5"/>
    <w:rsid w:val="00927BDC"/>
    <w:rsid w:val="00927BF8"/>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567"/>
    <w:rsid w:val="00933D96"/>
    <w:rsid w:val="0093443D"/>
    <w:rsid w:val="00934691"/>
    <w:rsid w:val="00934873"/>
    <w:rsid w:val="00934A9A"/>
    <w:rsid w:val="00934D53"/>
    <w:rsid w:val="00934E5E"/>
    <w:rsid w:val="009350A2"/>
    <w:rsid w:val="0093514F"/>
    <w:rsid w:val="0093573A"/>
    <w:rsid w:val="0093578E"/>
    <w:rsid w:val="00935DBF"/>
    <w:rsid w:val="00935E89"/>
    <w:rsid w:val="0093622D"/>
    <w:rsid w:val="0093625C"/>
    <w:rsid w:val="009367F2"/>
    <w:rsid w:val="00936D5B"/>
    <w:rsid w:val="00936DA6"/>
    <w:rsid w:val="00936FB1"/>
    <w:rsid w:val="00937297"/>
    <w:rsid w:val="00937390"/>
    <w:rsid w:val="00937632"/>
    <w:rsid w:val="0093766A"/>
    <w:rsid w:val="00937673"/>
    <w:rsid w:val="009376D7"/>
    <w:rsid w:val="00937844"/>
    <w:rsid w:val="009378D8"/>
    <w:rsid w:val="00937A0F"/>
    <w:rsid w:val="00937DA2"/>
    <w:rsid w:val="009400BE"/>
    <w:rsid w:val="009406A5"/>
    <w:rsid w:val="0094086D"/>
    <w:rsid w:val="00940A1B"/>
    <w:rsid w:val="00940C34"/>
    <w:rsid w:val="00940C8B"/>
    <w:rsid w:val="00940E4D"/>
    <w:rsid w:val="00940F52"/>
    <w:rsid w:val="00940FA0"/>
    <w:rsid w:val="00941398"/>
    <w:rsid w:val="009416C7"/>
    <w:rsid w:val="00942512"/>
    <w:rsid w:val="00943650"/>
    <w:rsid w:val="00943ADB"/>
    <w:rsid w:val="00943B9E"/>
    <w:rsid w:val="00944179"/>
    <w:rsid w:val="009446AA"/>
    <w:rsid w:val="0094483D"/>
    <w:rsid w:val="00944A9E"/>
    <w:rsid w:val="00944C5F"/>
    <w:rsid w:val="00945203"/>
    <w:rsid w:val="0094557E"/>
    <w:rsid w:val="00945773"/>
    <w:rsid w:val="00945804"/>
    <w:rsid w:val="00945850"/>
    <w:rsid w:val="00945DAF"/>
    <w:rsid w:val="00945F67"/>
    <w:rsid w:val="009467A9"/>
    <w:rsid w:val="00946919"/>
    <w:rsid w:val="00946B16"/>
    <w:rsid w:val="00946B98"/>
    <w:rsid w:val="00946D7E"/>
    <w:rsid w:val="009470C3"/>
    <w:rsid w:val="0094720B"/>
    <w:rsid w:val="00947348"/>
    <w:rsid w:val="00947460"/>
    <w:rsid w:val="00947E3F"/>
    <w:rsid w:val="00947ECC"/>
    <w:rsid w:val="00950154"/>
    <w:rsid w:val="0095045C"/>
    <w:rsid w:val="00950B78"/>
    <w:rsid w:val="00950C79"/>
    <w:rsid w:val="00950F9D"/>
    <w:rsid w:val="00951527"/>
    <w:rsid w:val="009515B3"/>
    <w:rsid w:val="009518FA"/>
    <w:rsid w:val="00951A74"/>
    <w:rsid w:val="00951F28"/>
    <w:rsid w:val="00952240"/>
    <w:rsid w:val="00952290"/>
    <w:rsid w:val="009523BB"/>
    <w:rsid w:val="009526C5"/>
    <w:rsid w:val="0095296C"/>
    <w:rsid w:val="00952990"/>
    <w:rsid w:val="00952D1A"/>
    <w:rsid w:val="00952E70"/>
    <w:rsid w:val="0095322A"/>
    <w:rsid w:val="00953799"/>
    <w:rsid w:val="009537E6"/>
    <w:rsid w:val="0095390D"/>
    <w:rsid w:val="00953ABB"/>
    <w:rsid w:val="00954845"/>
    <w:rsid w:val="00954867"/>
    <w:rsid w:val="009548EC"/>
    <w:rsid w:val="00954EBA"/>
    <w:rsid w:val="0095521E"/>
    <w:rsid w:val="00955279"/>
    <w:rsid w:val="00955325"/>
    <w:rsid w:val="0095576B"/>
    <w:rsid w:val="00955B20"/>
    <w:rsid w:val="00955D95"/>
    <w:rsid w:val="00955FB7"/>
    <w:rsid w:val="00955FF4"/>
    <w:rsid w:val="0095601C"/>
    <w:rsid w:val="0095621E"/>
    <w:rsid w:val="00956492"/>
    <w:rsid w:val="00956726"/>
    <w:rsid w:val="00956ABD"/>
    <w:rsid w:val="00956B91"/>
    <w:rsid w:val="00956BCC"/>
    <w:rsid w:val="009571B3"/>
    <w:rsid w:val="00957421"/>
    <w:rsid w:val="009577E0"/>
    <w:rsid w:val="0095792A"/>
    <w:rsid w:val="00957D68"/>
    <w:rsid w:val="00957F15"/>
    <w:rsid w:val="00957FBE"/>
    <w:rsid w:val="0096035D"/>
    <w:rsid w:val="00960497"/>
    <w:rsid w:val="009605C4"/>
    <w:rsid w:val="00960778"/>
    <w:rsid w:val="00960C25"/>
    <w:rsid w:val="00960E80"/>
    <w:rsid w:val="00960E95"/>
    <w:rsid w:val="00961049"/>
    <w:rsid w:val="00961064"/>
    <w:rsid w:val="00961257"/>
    <w:rsid w:val="009612AB"/>
    <w:rsid w:val="009619AC"/>
    <w:rsid w:val="00961A43"/>
    <w:rsid w:val="00961C62"/>
    <w:rsid w:val="00961DC4"/>
    <w:rsid w:val="009624F3"/>
    <w:rsid w:val="00962741"/>
    <w:rsid w:val="00962BB1"/>
    <w:rsid w:val="00962C08"/>
    <w:rsid w:val="00963322"/>
    <w:rsid w:val="0096335E"/>
    <w:rsid w:val="009633D3"/>
    <w:rsid w:val="00963449"/>
    <w:rsid w:val="00963A11"/>
    <w:rsid w:val="00963FB1"/>
    <w:rsid w:val="00964213"/>
    <w:rsid w:val="009643AE"/>
    <w:rsid w:val="0096448D"/>
    <w:rsid w:val="00964707"/>
    <w:rsid w:val="0096480D"/>
    <w:rsid w:val="009648D8"/>
    <w:rsid w:val="0096493E"/>
    <w:rsid w:val="00964AD3"/>
    <w:rsid w:val="00964C2E"/>
    <w:rsid w:val="00964D52"/>
    <w:rsid w:val="0096509F"/>
    <w:rsid w:val="00965102"/>
    <w:rsid w:val="009652A9"/>
    <w:rsid w:val="00965593"/>
    <w:rsid w:val="009655CB"/>
    <w:rsid w:val="0096573B"/>
    <w:rsid w:val="0096591E"/>
    <w:rsid w:val="00965C6E"/>
    <w:rsid w:val="00965C8C"/>
    <w:rsid w:val="00966003"/>
    <w:rsid w:val="0096642D"/>
    <w:rsid w:val="009664AC"/>
    <w:rsid w:val="0096671A"/>
    <w:rsid w:val="00966875"/>
    <w:rsid w:val="00966934"/>
    <w:rsid w:val="009669E2"/>
    <w:rsid w:val="00966AE6"/>
    <w:rsid w:val="00966F0C"/>
    <w:rsid w:val="0096724B"/>
    <w:rsid w:val="009674C9"/>
    <w:rsid w:val="00967589"/>
    <w:rsid w:val="00967AA7"/>
    <w:rsid w:val="00967BAE"/>
    <w:rsid w:val="00967D4A"/>
    <w:rsid w:val="00970543"/>
    <w:rsid w:val="0097059C"/>
    <w:rsid w:val="00970601"/>
    <w:rsid w:val="00970738"/>
    <w:rsid w:val="00970819"/>
    <w:rsid w:val="00970BA7"/>
    <w:rsid w:val="0097102E"/>
    <w:rsid w:val="00971192"/>
    <w:rsid w:val="00971260"/>
    <w:rsid w:val="0097171F"/>
    <w:rsid w:val="00971AA7"/>
    <w:rsid w:val="00971AAF"/>
    <w:rsid w:val="00972148"/>
    <w:rsid w:val="00972259"/>
    <w:rsid w:val="009725C9"/>
    <w:rsid w:val="0097282B"/>
    <w:rsid w:val="0097299C"/>
    <w:rsid w:val="00972DD3"/>
    <w:rsid w:val="00972ECF"/>
    <w:rsid w:val="0097361C"/>
    <w:rsid w:val="0097391B"/>
    <w:rsid w:val="0097430D"/>
    <w:rsid w:val="009743BB"/>
    <w:rsid w:val="0097450A"/>
    <w:rsid w:val="00974BBB"/>
    <w:rsid w:val="00974CC8"/>
    <w:rsid w:val="00974EE0"/>
    <w:rsid w:val="00975134"/>
    <w:rsid w:val="0097544A"/>
    <w:rsid w:val="009755DC"/>
    <w:rsid w:val="0097561B"/>
    <w:rsid w:val="009757BD"/>
    <w:rsid w:val="009757CB"/>
    <w:rsid w:val="00975836"/>
    <w:rsid w:val="00975AB6"/>
    <w:rsid w:val="00975B1E"/>
    <w:rsid w:val="00975D83"/>
    <w:rsid w:val="00975EA3"/>
    <w:rsid w:val="00975EFD"/>
    <w:rsid w:val="00976041"/>
    <w:rsid w:val="0097627D"/>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C22"/>
    <w:rsid w:val="009802C7"/>
    <w:rsid w:val="0098040E"/>
    <w:rsid w:val="00980576"/>
    <w:rsid w:val="009805FB"/>
    <w:rsid w:val="00981065"/>
    <w:rsid w:val="0098120E"/>
    <w:rsid w:val="0098126C"/>
    <w:rsid w:val="00981617"/>
    <w:rsid w:val="009816D8"/>
    <w:rsid w:val="009816E5"/>
    <w:rsid w:val="0098183A"/>
    <w:rsid w:val="0098198D"/>
    <w:rsid w:val="00981999"/>
    <w:rsid w:val="00981E29"/>
    <w:rsid w:val="00982A0C"/>
    <w:rsid w:val="00982A3E"/>
    <w:rsid w:val="00982B45"/>
    <w:rsid w:val="00982D90"/>
    <w:rsid w:val="00982F52"/>
    <w:rsid w:val="00983514"/>
    <w:rsid w:val="0098357A"/>
    <w:rsid w:val="00983743"/>
    <w:rsid w:val="00983769"/>
    <w:rsid w:val="00983985"/>
    <w:rsid w:val="00983A75"/>
    <w:rsid w:val="00983AC3"/>
    <w:rsid w:val="00983C2D"/>
    <w:rsid w:val="00983E3B"/>
    <w:rsid w:val="00983F65"/>
    <w:rsid w:val="00984203"/>
    <w:rsid w:val="009843EC"/>
    <w:rsid w:val="009846F1"/>
    <w:rsid w:val="00984F5F"/>
    <w:rsid w:val="00985096"/>
    <w:rsid w:val="00985316"/>
    <w:rsid w:val="00985A73"/>
    <w:rsid w:val="00985B7F"/>
    <w:rsid w:val="00985D97"/>
    <w:rsid w:val="009864EC"/>
    <w:rsid w:val="00986AC8"/>
    <w:rsid w:val="00986FFE"/>
    <w:rsid w:val="009870FA"/>
    <w:rsid w:val="00987776"/>
    <w:rsid w:val="0098778B"/>
    <w:rsid w:val="00987BAA"/>
    <w:rsid w:val="00987EAC"/>
    <w:rsid w:val="00987FE8"/>
    <w:rsid w:val="009901C7"/>
    <w:rsid w:val="0099028C"/>
    <w:rsid w:val="00990600"/>
    <w:rsid w:val="009907F8"/>
    <w:rsid w:val="00990B37"/>
    <w:rsid w:val="00990D55"/>
    <w:rsid w:val="009917E2"/>
    <w:rsid w:val="009919B1"/>
    <w:rsid w:val="0099236E"/>
    <w:rsid w:val="00992694"/>
    <w:rsid w:val="009927D6"/>
    <w:rsid w:val="00992F67"/>
    <w:rsid w:val="00992FBC"/>
    <w:rsid w:val="00993050"/>
    <w:rsid w:val="0099315D"/>
    <w:rsid w:val="00993371"/>
    <w:rsid w:val="00993372"/>
    <w:rsid w:val="009936D2"/>
    <w:rsid w:val="009936D9"/>
    <w:rsid w:val="00993CBE"/>
    <w:rsid w:val="009940FC"/>
    <w:rsid w:val="0099445D"/>
    <w:rsid w:val="00994840"/>
    <w:rsid w:val="009949FE"/>
    <w:rsid w:val="00995618"/>
    <w:rsid w:val="00995ADA"/>
    <w:rsid w:val="00995B89"/>
    <w:rsid w:val="00995C26"/>
    <w:rsid w:val="00995FD4"/>
    <w:rsid w:val="009960BE"/>
    <w:rsid w:val="009961A8"/>
    <w:rsid w:val="009961EF"/>
    <w:rsid w:val="0099644C"/>
    <w:rsid w:val="0099672F"/>
    <w:rsid w:val="0099674F"/>
    <w:rsid w:val="00996920"/>
    <w:rsid w:val="00996C37"/>
    <w:rsid w:val="00996E4D"/>
    <w:rsid w:val="00997450"/>
    <w:rsid w:val="0099747E"/>
    <w:rsid w:val="009974D0"/>
    <w:rsid w:val="00997766"/>
    <w:rsid w:val="00997804"/>
    <w:rsid w:val="009978B6"/>
    <w:rsid w:val="00997A19"/>
    <w:rsid w:val="009A0000"/>
    <w:rsid w:val="009A039E"/>
    <w:rsid w:val="009A055B"/>
    <w:rsid w:val="009A0C32"/>
    <w:rsid w:val="009A0C3D"/>
    <w:rsid w:val="009A120D"/>
    <w:rsid w:val="009A1261"/>
    <w:rsid w:val="009A131C"/>
    <w:rsid w:val="009A132E"/>
    <w:rsid w:val="009A1686"/>
    <w:rsid w:val="009A17E0"/>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A75"/>
    <w:rsid w:val="009A4AE4"/>
    <w:rsid w:val="009A50FF"/>
    <w:rsid w:val="009A51AF"/>
    <w:rsid w:val="009A534D"/>
    <w:rsid w:val="009A56C8"/>
    <w:rsid w:val="009A56DA"/>
    <w:rsid w:val="009A578B"/>
    <w:rsid w:val="009A5806"/>
    <w:rsid w:val="009A5971"/>
    <w:rsid w:val="009A5BFC"/>
    <w:rsid w:val="009A5E58"/>
    <w:rsid w:val="009A5F37"/>
    <w:rsid w:val="009A65BB"/>
    <w:rsid w:val="009A676D"/>
    <w:rsid w:val="009A6CB8"/>
    <w:rsid w:val="009A6D7E"/>
    <w:rsid w:val="009A6F44"/>
    <w:rsid w:val="009A70DC"/>
    <w:rsid w:val="009A7190"/>
    <w:rsid w:val="009A73DF"/>
    <w:rsid w:val="009A75FB"/>
    <w:rsid w:val="009A7D3B"/>
    <w:rsid w:val="009B0251"/>
    <w:rsid w:val="009B0649"/>
    <w:rsid w:val="009B07B0"/>
    <w:rsid w:val="009B0999"/>
    <w:rsid w:val="009B0A28"/>
    <w:rsid w:val="009B0A5A"/>
    <w:rsid w:val="009B0B95"/>
    <w:rsid w:val="009B104A"/>
    <w:rsid w:val="009B10C9"/>
    <w:rsid w:val="009B13C7"/>
    <w:rsid w:val="009B1475"/>
    <w:rsid w:val="009B153F"/>
    <w:rsid w:val="009B1852"/>
    <w:rsid w:val="009B18E6"/>
    <w:rsid w:val="009B1A75"/>
    <w:rsid w:val="009B1C9D"/>
    <w:rsid w:val="009B215D"/>
    <w:rsid w:val="009B21B8"/>
    <w:rsid w:val="009B21CC"/>
    <w:rsid w:val="009B26D2"/>
    <w:rsid w:val="009B26E3"/>
    <w:rsid w:val="009B291A"/>
    <w:rsid w:val="009B2B5C"/>
    <w:rsid w:val="009B2DD1"/>
    <w:rsid w:val="009B302E"/>
    <w:rsid w:val="009B3092"/>
    <w:rsid w:val="009B312A"/>
    <w:rsid w:val="009B3157"/>
    <w:rsid w:val="009B3175"/>
    <w:rsid w:val="009B3264"/>
    <w:rsid w:val="009B3521"/>
    <w:rsid w:val="009B3526"/>
    <w:rsid w:val="009B3570"/>
    <w:rsid w:val="009B3650"/>
    <w:rsid w:val="009B365F"/>
    <w:rsid w:val="009B3668"/>
    <w:rsid w:val="009B399F"/>
    <w:rsid w:val="009B39E0"/>
    <w:rsid w:val="009B3B21"/>
    <w:rsid w:val="009B3C63"/>
    <w:rsid w:val="009B41D7"/>
    <w:rsid w:val="009B428E"/>
    <w:rsid w:val="009B4384"/>
    <w:rsid w:val="009B442B"/>
    <w:rsid w:val="009B446C"/>
    <w:rsid w:val="009B44E4"/>
    <w:rsid w:val="009B46D6"/>
    <w:rsid w:val="009B4889"/>
    <w:rsid w:val="009B48FD"/>
    <w:rsid w:val="009B4FF7"/>
    <w:rsid w:val="009B5540"/>
    <w:rsid w:val="009B5875"/>
    <w:rsid w:val="009B59A4"/>
    <w:rsid w:val="009B5A93"/>
    <w:rsid w:val="009B5BC9"/>
    <w:rsid w:val="009B5E1D"/>
    <w:rsid w:val="009B5EBB"/>
    <w:rsid w:val="009B5F3E"/>
    <w:rsid w:val="009B602F"/>
    <w:rsid w:val="009B609C"/>
    <w:rsid w:val="009B6336"/>
    <w:rsid w:val="009B65E9"/>
    <w:rsid w:val="009B66CC"/>
    <w:rsid w:val="009B678B"/>
    <w:rsid w:val="009B68EF"/>
    <w:rsid w:val="009B6AD0"/>
    <w:rsid w:val="009B6AFF"/>
    <w:rsid w:val="009B6E37"/>
    <w:rsid w:val="009B6FB8"/>
    <w:rsid w:val="009B6FC4"/>
    <w:rsid w:val="009B6FD1"/>
    <w:rsid w:val="009B7017"/>
    <w:rsid w:val="009B7109"/>
    <w:rsid w:val="009B71E5"/>
    <w:rsid w:val="009B7272"/>
    <w:rsid w:val="009B75CC"/>
    <w:rsid w:val="009B7623"/>
    <w:rsid w:val="009B7750"/>
    <w:rsid w:val="009B777A"/>
    <w:rsid w:val="009B7B21"/>
    <w:rsid w:val="009B7BE9"/>
    <w:rsid w:val="009B7C56"/>
    <w:rsid w:val="009B7D23"/>
    <w:rsid w:val="009C0468"/>
    <w:rsid w:val="009C04FF"/>
    <w:rsid w:val="009C0871"/>
    <w:rsid w:val="009C0AFC"/>
    <w:rsid w:val="009C0EB8"/>
    <w:rsid w:val="009C0FF1"/>
    <w:rsid w:val="009C113A"/>
    <w:rsid w:val="009C16E7"/>
    <w:rsid w:val="009C1762"/>
    <w:rsid w:val="009C178E"/>
    <w:rsid w:val="009C18A5"/>
    <w:rsid w:val="009C1BFF"/>
    <w:rsid w:val="009C1C9B"/>
    <w:rsid w:val="009C211C"/>
    <w:rsid w:val="009C250E"/>
    <w:rsid w:val="009C281B"/>
    <w:rsid w:val="009C2D9B"/>
    <w:rsid w:val="009C303D"/>
    <w:rsid w:val="009C37C4"/>
    <w:rsid w:val="009C3801"/>
    <w:rsid w:val="009C381C"/>
    <w:rsid w:val="009C38A8"/>
    <w:rsid w:val="009C38EE"/>
    <w:rsid w:val="009C3B8F"/>
    <w:rsid w:val="009C3E2B"/>
    <w:rsid w:val="009C42B5"/>
    <w:rsid w:val="009C4A21"/>
    <w:rsid w:val="009C4C6C"/>
    <w:rsid w:val="009C4E26"/>
    <w:rsid w:val="009C561F"/>
    <w:rsid w:val="009C573F"/>
    <w:rsid w:val="009C5B0D"/>
    <w:rsid w:val="009C5E66"/>
    <w:rsid w:val="009C5EB0"/>
    <w:rsid w:val="009C606F"/>
    <w:rsid w:val="009C610F"/>
    <w:rsid w:val="009C652A"/>
    <w:rsid w:val="009C6620"/>
    <w:rsid w:val="009C677A"/>
    <w:rsid w:val="009C68D9"/>
    <w:rsid w:val="009C69A8"/>
    <w:rsid w:val="009C6F2F"/>
    <w:rsid w:val="009C71BE"/>
    <w:rsid w:val="009C7317"/>
    <w:rsid w:val="009C7390"/>
    <w:rsid w:val="009C7472"/>
    <w:rsid w:val="009C7930"/>
    <w:rsid w:val="009C79DD"/>
    <w:rsid w:val="009C7A71"/>
    <w:rsid w:val="009C7EDE"/>
    <w:rsid w:val="009D0191"/>
    <w:rsid w:val="009D04D7"/>
    <w:rsid w:val="009D0D21"/>
    <w:rsid w:val="009D0D9B"/>
    <w:rsid w:val="009D0FF1"/>
    <w:rsid w:val="009D162B"/>
    <w:rsid w:val="009D1D52"/>
    <w:rsid w:val="009D1D90"/>
    <w:rsid w:val="009D1DDD"/>
    <w:rsid w:val="009D1EC4"/>
    <w:rsid w:val="009D1F9B"/>
    <w:rsid w:val="009D20DF"/>
    <w:rsid w:val="009D2274"/>
    <w:rsid w:val="009D234B"/>
    <w:rsid w:val="009D246F"/>
    <w:rsid w:val="009D2B7C"/>
    <w:rsid w:val="009D2C5C"/>
    <w:rsid w:val="009D3337"/>
    <w:rsid w:val="009D38C0"/>
    <w:rsid w:val="009D3BCE"/>
    <w:rsid w:val="009D3BFC"/>
    <w:rsid w:val="009D3C32"/>
    <w:rsid w:val="009D3D0A"/>
    <w:rsid w:val="009D3F9E"/>
    <w:rsid w:val="009D4590"/>
    <w:rsid w:val="009D464C"/>
    <w:rsid w:val="009D48B2"/>
    <w:rsid w:val="009D4A28"/>
    <w:rsid w:val="009D4F5C"/>
    <w:rsid w:val="009D527F"/>
    <w:rsid w:val="009D54E1"/>
    <w:rsid w:val="009D575F"/>
    <w:rsid w:val="009D59FD"/>
    <w:rsid w:val="009D5A92"/>
    <w:rsid w:val="009D5CE6"/>
    <w:rsid w:val="009D64B6"/>
    <w:rsid w:val="009D6727"/>
    <w:rsid w:val="009D683F"/>
    <w:rsid w:val="009D68BA"/>
    <w:rsid w:val="009D69B1"/>
    <w:rsid w:val="009D6AE9"/>
    <w:rsid w:val="009D6B9D"/>
    <w:rsid w:val="009D6BA0"/>
    <w:rsid w:val="009D6DDB"/>
    <w:rsid w:val="009D7182"/>
    <w:rsid w:val="009D7258"/>
    <w:rsid w:val="009D7372"/>
    <w:rsid w:val="009D744F"/>
    <w:rsid w:val="009D75AC"/>
    <w:rsid w:val="009D75F5"/>
    <w:rsid w:val="009D77C8"/>
    <w:rsid w:val="009D79F3"/>
    <w:rsid w:val="009D7A48"/>
    <w:rsid w:val="009D7BAB"/>
    <w:rsid w:val="009D7C19"/>
    <w:rsid w:val="009D7D19"/>
    <w:rsid w:val="009D7D34"/>
    <w:rsid w:val="009D7E61"/>
    <w:rsid w:val="009D7EF4"/>
    <w:rsid w:val="009E0190"/>
    <w:rsid w:val="009E04BB"/>
    <w:rsid w:val="009E05E5"/>
    <w:rsid w:val="009E05F4"/>
    <w:rsid w:val="009E0643"/>
    <w:rsid w:val="009E0D82"/>
    <w:rsid w:val="009E0D88"/>
    <w:rsid w:val="009E0F7F"/>
    <w:rsid w:val="009E0FA9"/>
    <w:rsid w:val="009E1596"/>
    <w:rsid w:val="009E1698"/>
    <w:rsid w:val="009E1748"/>
    <w:rsid w:val="009E1CCA"/>
    <w:rsid w:val="009E2261"/>
    <w:rsid w:val="009E2361"/>
    <w:rsid w:val="009E2576"/>
    <w:rsid w:val="009E2BD3"/>
    <w:rsid w:val="009E34CF"/>
    <w:rsid w:val="009E36EF"/>
    <w:rsid w:val="009E3AEC"/>
    <w:rsid w:val="009E3B0B"/>
    <w:rsid w:val="009E3BE1"/>
    <w:rsid w:val="009E3CD6"/>
    <w:rsid w:val="009E3E33"/>
    <w:rsid w:val="009E42AC"/>
    <w:rsid w:val="009E4357"/>
    <w:rsid w:val="009E4835"/>
    <w:rsid w:val="009E4A18"/>
    <w:rsid w:val="009E4A80"/>
    <w:rsid w:val="009E4C59"/>
    <w:rsid w:val="009E4D22"/>
    <w:rsid w:val="009E527D"/>
    <w:rsid w:val="009E5602"/>
    <w:rsid w:val="009E5F0F"/>
    <w:rsid w:val="009E6061"/>
    <w:rsid w:val="009E61B3"/>
    <w:rsid w:val="009E62E6"/>
    <w:rsid w:val="009E6508"/>
    <w:rsid w:val="009E65C3"/>
    <w:rsid w:val="009E65DE"/>
    <w:rsid w:val="009E67B8"/>
    <w:rsid w:val="009E6C4E"/>
    <w:rsid w:val="009E6D12"/>
    <w:rsid w:val="009E6E95"/>
    <w:rsid w:val="009E71DD"/>
    <w:rsid w:val="009E7222"/>
    <w:rsid w:val="009E7224"/>
    <w:rsid w:val="009E7749"/>
    <w:rsid w:val="009E78F8"/>
    <w:rsid w:val="009E7C65"/>
    <w:rsid w:val="009E7DE5"/>
    <w:rsid w:val="009E7FA7"/>
    <w:rsid w:val="009E7FC6"/>
    <w:rsid w:val="009F06DE"/>
    <w:rsid w:val="009F0818"/>
    <w:rsid w:val="009F0E6A"/>
    <w:rsid w:val="009F0EF3"/>
    <w:rsid w:val="009F15A3"/>
    <w:rsid w:val="009F165F"/>
    <w:rsid w:val="009F17A2"/>
    <w:rsid w:val="009F18ED"/>
    <w:rsid w:val="009F1927"/>
    <w:rsid w:val="009F19F2"/>
    <w:rsid w:val="009F2766"/>
    <w:rsid w:val="009F2E6F"/>
    <w:rsid w:val="009F2EBD"/>
    <w:rsid w:val="009F36EE"/>
    <w:rsid w:val="009F3815"/>
    <w:rsid w:val="009F390C"/>
    <w:rsid w:val="009F3A79"/>
    <w:rsid w:val="009F3B59"/>
    <w:rsid w:val="009F4162"/>
    <w:rsid w:val="009F47DD"/>
    <w:rsid w:val="009F4A10"/>
    <w:rsid w:val="009F4B0D"/>
    <w:rsid w:val="009F4B80"/>
    <w:rsid w:val="009F4DBC"/>
    <w:rsid w:val="009F4FE0"/>
    <w:rsid w:val="009F5049"/>
    <w:rsid w:val="009F5100"/>
    <w:rsid w:val="009F540A"/>
    <w:rsid w:val="009F5516"/>
    <w:rsid w:val="009F55C5"/>
    <w:rsid w:val="009F58D8"/>
    <w:rsid w:val="009F5A93"/>
    <w:rsid w:val="009F5E62"/>
    <w:rsid w:val="009F5EE5"/>
    <w:rsid w:val="009F6013"/>
    <w:rsid w:val="009F608F"/>
    <w:rsid w:val="009F62A6"/>
    <w:rsid w:val="009F6771"/>
    <w:rsid w:val="009F67E5"/>
    <w:rsid w:val="009F68F0"/>
    <w:rsid w:val="009F6AF2"/>
    <w:rsid w:val="009F6BA3"/>
    <w:rsid w:val="009F700A"/>
    <w:rsid w:val="009F7026"/>
    <w:rsid w:val="009F7092"/>
    <w:rsid w:val="009F714E"/>
    <w:rsid w:val="009F721E"/>
    <w:rsid w:val="009F7562"/>
    <w:rsid w:val="009F7856"/>
    <w:rsid w:val="009F7CBF"/>
    <w:rsid w:val="009F7DA6"/>
    <w:rsid w:val="009F7ED0"/>
    <w:rsid w:val="00A00237"/>
    <w:rsid w:val="00A0030B"/>
    <w:rsid w:val="00A006C0"/>
    <w:rsid w:val="00A007E5"/>
    <w:rsid w:val="00A0082A"/>
    <w:rsid w:val="00A00C1E"/>
    <w:rsid w:val="00A01194"/>
    <w:rsid w:val="00A021D1"/>
    <w:rsid w:val="00A026C7"/>
    <w:rsid w:val="00A02A84"/>
    <w:rsid w:val="00A02C6F"/>
    <w:rsid w:val="00A02FBF"/>
    <w:rsid w:val="00A03192"/>
    <w:rsid w:val="00A0346A"/>
    <w:rsid w:val="00A03518"/>
    <w:rsid w:val="00A03719"/>
    <w:rsid w:val="00A03C41"/>
    <w:rsid w:val="00A03D59"/>
    <w:rsid w:val="00A03DF2"/>
    <w:rsid w:val="00A03E3A"/>
    <w:rsid w:val="00A04081"/>
    <w:rsid w:val="00A040C6"/>
    <w:rsid w:val="00A043DF"/>
    <w:rsid w:val="00A04636"/>
    <w:rsid w:val="00A04D56"/>
    <w:rsid w:val="00A04DFA"/>
    <w:rsid w:val="00A05076"/>
    <w:rsid w:val="00A052F2"/>
    <w:rsid w:val="00A05301"/>
    <w:rsid w:val="00A05419"/>
    <w:rsid w:val="00A0592E"/>
    <w:rsid w:val="00A05DB9"/>
    <w:rsid w:val="00A062E1"/>
    <w:rsid w:val="00A066DC"/>
    <w:rsid w:val="00A06A1F"/>
    <w:rsid w:val="00A06AE6"/>
    <w:rsid w:val="00A06C4F"/>
    <w:rsid w:val="00A06F10"/>
    <w:rsid w:val="00A07422"/>
    <w:rsid w:val="00A07593"/>
    <w:rsid w:val="00A0775F"/>
    <w:rsid w:val="00A078AD"/>
    <w:rsid w:val="00A078BE"/>
    <w:rsid w:val="00A07C1C"/>
    <w:rsid w:val="00A07EB2"/>
    <w:rsid w:val="00A102E7"/>
    <w:rsid w:val="00A104FB"/>
    <w:rsid w:val="00A11770"/>
    <w:rsid w:val="00A11B7A"/>
    <w:rsid w:val="00A11EBB"/>
    <w:rsid w:val="00A11F57"/>
    <w:rsid w:val="00A122AB"/>
    <w:rsid w:val="00A12521"/>
    <w:rsid w:val="00A126FC"/>
    <w:rsid w:val="00A129A3"/>
    <w:rsid w:val="00A12B86"/>
    <w:rsid w:val="00A12C63"/>
    <w:rsid w:val="00A12EDB"/>
    <w:rsid w:val="00A12F65"/>
    <w:rsid w:val="00A12F96"/>
    <w:rsid w:val="00A1359F"/>
    <w:rsid w:val="00A1364A"/>
    <w:rsid w:val="00A13734"/>
    <w:rsid w:val="00A13872"/>
    <w:rsid w:val="00A13D44"/>
    <w:rsid w:val="00A13D6E"/>
    <w:rsid w:val="00A140B7"/>
    <w:rsid w:val="00A14189"/>
    <w:rsid w:val="00A142E8"/>
    <w:rsid w:val="00A14330"/>
    <w:rsid w:val="00A147C2"/>
    <w:rsid w:val="00A14A32"/>
    <w:rsid w:val="00A14B03"/>
    <w:rsid w:val="00A14D3A"/>
    <w:rsid w:val="00A14F93"/>
    <w:rsid w:val="00A150AE"/>
    <w:rsid w:val="00A156D1"/>
    <w:rsid w:val="00A1598B"/>
    <w:rsid w:val="00A15DDA"/>
    <w:rsid w:val="00A15F65"/>
    <w:rsid w:val="00A16205"/>
    <w:rsid w:val="00A16BCD"/>
    <w:rsid w:val="00A16E27"/>
    <w:rsid w:val="00A16F50"/>
    <w:rsid w:val="00A17591"/>
    <w:rsid w:val="00A175AA"/>
    <w:rsid w:val="00A1774F"/>
    <w:rsid w:val="00A17A3D"/>
    <w:rsid w:val="00A17A42"/>
    <w:rsid w:val="00A17D6B"/>
    <w:rsid w:val="00A209D4"/>
    <w:rsid w:val="00A20B79"/>
    <w:rsid w:val="00A20BE8"/>
    <w:rsid w:val="00A20D0C"/>
    <w:rsid w:val="00A21737"/>
    <w:rsid w:val="00A21AF5"/>
    <w:rsid w:val="00A21CA3"/>
    <w:rsid w:val="00A222C5"/>
    <w:rsid w:val="00A22635"/>
    <w:rsid w:val="00A2267E"/>
    <w:rsid w:val="00A22854"/>
    <w:rsid w:val="00A22C6F"/>
    <w:rsid w:val="00A2327D"/>
    <w:rsid w:val="00A233E9"/>
    <w:rsid w:val="00A2349E"/>
    <w:rsid w:val="00A236E2"/>
    <w:rsid w:val="00A24063"/>
    <w:rsid w:val="00A247FE"/>
    <w:rsid w:val="00A24F37"/>
    <w:rsid w:val="00A25036"/>
    <w:rsid w:val="00A2507C"/>
    <w:rsid w:val="00A251A6"/>
    <w:rsid w:val="00A2541A"/>
    <w:rsid w:val="00A257F6"/>
    <w:rsid w:val="00A25A6D"/>
    <w:rsid w:val="00A25B80"/>
    <w:rsid w:val="00A25E32"/>
    <w:rsid w:val="00A25FB4"/>
    <w:rsid w:val="00A26070"/>
    <w:rsid w:val="00A260C8"/>
    <w:rsid w:val="00A26157"/>
    <w:rsid w:val="00A26296"/>
    <w:rsid w:val="00A262E9"/>
    <w:rsid w:val="00A26A71"/>
    <w:rsid w:val="00A26F64"/>
    <w:rsid w:val="00A26F80"/>
    <w:rsid w:val="00A2705C"/>
    <w:rsid w:val="00A271C6"/>
    <w:rsid w:val="00A2732C"/>
    <w:rsid w:val="00A27619"/>
    <w:rsid w:val="00A27880"/>
    <w:rsid w:val="00A2793B"/>
    <w:rsid w:val="00A27A49"/>
    <w:rsid w:val="00A27BB1"/>
    <w:rsid w:val="00A27F9C"/>
    <w:rsid w:val="00A3005B"/>
    <w:rsid w:val="00A301A5"/>
    <w:rsid w:val="00A30463"/>
    <w:rsid w:val="00A30814"/>
    <w:rsid w:val="00A3091D"/>
    <w:rsid w:val="00A30A4E"/>
    <w:rsid w:val="00A30D66"/>
    <w:rsid w:val="00A30F26"/>
    <w:rsid w:val="00A3111F"/>
    <w:rsid w:val="00A31687"/>
    <w:rsid w:val="00A31ADC"/>
    <w:rsid w:val="00A31B03"/>
    <w:rsid w:val="00A31E51"/>
    <w:rsid w:val="00A31F40"/>
    <w:rsid w:val="00A31F68"/>
    <w:rsid w:val="00A32479"/>
    <w:rsid w:val="00A32481"/>
    <w:rsid w:val="00A3268E"/>
    <w:rsid w:val="00A326AD"/>
    <w:rsid w:val="00A326E8"/>
    <w:rsid w:val="00A3275C"/>
    <w:rsid w:val="00A327E1"/>
    <w:rsid w:val="00A329E7"/>
    <w:rsid w:val="00A32A39"/>
    <w:rsid w:val="00A32D10"/>
    <w:rsid w:val="00A32E4B"/>
    <w:rsid w:val="00A33632"/>
    <w:rsid w:val="00A3381D"/>
    <w:rsid w:val="00A338AF"/>
    <w:rsid w:val="00A33D3B"/>
    <w:rsid w:val="00A33F94"/>
    <w:rsid w:val="00A3407B"/>
    <w:rsid w:val="00A3424D"/>
    <w:rsid w:val="00A3450B"/>
    <w:rsid w:val="00A345E6"/>
    <w:rsid w:val="00A34876"/>
    <w:rsid w:val="00A34DE2"/>
    <w:rsid w:val="00A34E8F"/>
    <w:rsid w:val="00A35064"/>
    <w:rsid w:val="00A352B5"/>
    <w:rsid w:val="00A352F9"/>
    <w:rsid w:val="00A35389"/>
    <w:rsid w:val="00A353B0"/>
    <w:rsid w:val="00A35E90"/>
    <w:rsid w:val="00A35F30"/>
    <w:rsid w:val="00A36119"/>
    <w:rsid w:val="00A36180"/>
    <w:rsid w:val="00A36223"/>
    <w:rsid w:val="00A3631A"/>
    <w:rsid w:val="00A36C7E"/>
    <w:rsid w:val="00A37041"/>
    <w:rsid w:val="00A400B2"/>
    <w:rsid w:val="00A401B4"/>
    <w:rsid w:val="00A4065E"/>
    <w:rsid w:val="00A4089C"/>
    <w:rsid w:val="00A40F1B"/>
    <w:rsid w:val="00A41252"/>
    <w:rsid w:val="00A417EF"/>
    <w:rsid w:val="00A41B20"/>
    <w:rsid w:val="00A41CF2"/>
    <w:rsid w:val="00A4213B"/>
    <w:rsid w:val="00A42623"/>
    <w:rsid w:val="00A4266E"/>
    <w:rsid w:val="00A4278B"/>
    <w:rsid w:val="00A4287E"/>
    <w:rsid w:val="00A428C3"/>
    <w:rsid w:val="00A428D6"/>
    <w:rsid w:val="00A42928"/>
    <w:rsid w:val="00A42C32"/>
    <w:rsid w:val="00A42CAB"/>
    <w:rsid w:val="00A42FDF"/>
    <w:rsid w:val="00A431AE"/>
    <w:rsid w:val="00A4374B"/>
    <w:rsid w:val="00A43772"/>
    <w:rsid w:val="00A437D8"/>
    <w:rsid w:val="00A43E55"/>
    <w:rsid w:val="00A43E9D"/>
    <w:rsid w:val="00A43FF7"/>
    <w:rsid w:val="00A441AB"/>
    <w:rsid w:val="00A44355"/>
    <w:rsid w:val="00A44C4D"/>
    <w:rsid w:val="00A44D1F"/>
    <w:rsid w:val="00A44E65"/>
    <w:rsid w:val="00A4510F"/>
    <w:rsid w:val="00A4523A"/>
    <w:rsid w:val="00A458C1"/>
    <w:rsid w:val="00A45AB4"/>
    <w:rsid w:val="00A45D24"/>
    <w:rsid w:val="00A461D8"/>
    <w:rsid w:val="00A46311"/>
    <w:rsid w:val="00A46369"/>
    <w:rsid w:val="00A465FC"/>
    <w:rsid w:val="00A4664E"/>
    <w:rsid w:val="00A466A1"/>
    <w:rsid w:val="00A467CD"/>
    <w:rsid w:val="00A46A2D"/>
    <w:rsid w:val="00A46B87"/>
    <w:rsid w:val="00A46D50"/>
    <w:rsid w:val="00A46EC8"/>
    <w:rsid w:val="00A46FCD"/>
    <w:rsid w:val="00A47825"/>
    <w:rsid w:val="00A47F4A"/>
    <w:rsid w:val="00A500D7"/>
    <w:rsid w:val="00A501A0"/>
    <w:rsid w:val="00A503D7"/>
    <w:rsid w:val="00A50844"/>
    <w:rsid w:val="00A50B6A"/>
    <w:rsid w:val="00A50F2E"/>
    <w:rsid w:val="00A50FB7"/>
    <w:rsid w:val="00A51018"/>
    <w:rsid w:val="00A5109A"/>
    <w:rsid w:val="00A510D8"/>
    <w:rsid w:val="00A51157"/>
    <w:rsid w:val="00A51558"/>
    <w:rsid w:val="00A51707"/>
    <w:rsid w:val="00A51FB2"/>
    <w:rsid w:val="00A51FBD"/>
    <w:rsid w:val="00A52057"/>
    <w:rsid w:val="00A52319"/>
    <w:rsid w:val="00A52420"/>
    <w:rsid w:val="00A52A34"/>
    <w:rsid w:val="00A52BA4"/>
    <w:rsid w:val="00A52E2D"/>
    <w:rsid w:val="00A53334"/>
    <w:rsid w:val="00A5339E"/>
    <w:rsid w:val="00A534B4"/>
    <w:rsid w:val="00A53A0A"/>
    <w:rsid w:val="00A53B69"/>
    <w:rsid w:val="00A5405C"/>
    <w:rsid w:val="00A54160"/>
    <w:rsid w:val="00A54575"/>
    <w:rsid w:val="00A546EE"/>
    <w:rsid w:val="00A546FF"/>
    <w:rsid w:val="00A548CA"/>
    <w:rsid w:val="00A5495F"/>
    <w:rsid w:val="00A54E4B"/>
    <w:rsid w:val="00A54ECE"/>
    <w:rsid w:val="00A55376"/>
    <w:rsid w:val="00A55E6F"/>
    <w:rsid w:val="00A56179"/>
    <w:rsid w:val="00A563AD"/>
    <w:rsid w:val="00A56604"/>
    <w:rsid w:val="00A56809"/>
    <w:rsid w:val="00A569E0"/>
    <w:rsid w:val="00A56AC2"/>
    <w:rsid w:val="00A56D76"/>
    <w:rsid w:val="00A57096"/>
    <w:rsid w:val="00A57127"/>
    <w:rsid w:val="00A5729E"/>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40C"/>
    <w:rsid w:val="00A60449"/>
    <w:rsid w:val="00A6054B"/>
    <w:rsid w:val="00A60877"/>
    <w:rsid w:val="00A60BDF"/>
    <w:rsid w:val="00A60CC6"/>
    <w:rsid w:val="00A60CDB"/>
    <w:rsid w:val="00A60CE6"/>
    <w:rsid w:val="00A60EFF"/>
    <w:rsid w:val="00A61127"/>
    <w:rsid w:val="00A618B7"/>
    <w:rsid w:val="00A61D49"/>
    <w:rsid w:val="00A621CD"/>
    <w:rsid w:val="00A62219"/>
    <w:rsid w:val="00A622A7"/>
    <w:rsid w:val="00A622E6"/>
    <w:rsid w:val="00A62312"/>
    <w:rsid w:val="00A628B1"/>
    <w:rsid w:val="00A62B09"/>
    <w:rsid w:val="00A62BD6"/>
    <w:rsid w:val="00A62DC5"/>
    <w:rsid w:val="00A62E15"/>
    <w:rsid w:val="00A62F79"/>
    <w:rsid w:val="00A6310E"/>
    <w:rsid w:val="00A6315B"/>
    <w:rsid w:val="00A636C6"/>
    <w:rsid w:val="00A6372B"/>
    <w:rsid w:val="00A63BC8"/>
    <w:rsid w:val="00A63C35"/>
    <w:rsid w:val="00A63C6A"/>
    <w:rsid w:val="00A643D4"/>
    <w:rsid w:val="00A644BC"/>
    <w:rsid w:val="00A64517"/>
    <w:rsid w:val="00A6457E"/>
    <w:rsid w:val="00A64747"/>
    <w:rsid w:val="00A6496A"/>
    <w:rsid w:val="00A64C3A"/>
    <w:rsid w:val="00A64F88"/>
    <w:rsid w:val="00A652AB"/>
    <w:rsid w:val="00A6537E"/>
    <w:rsid w:val="00A65407"/>
    <w:rsid w:val="00A65439"/>
    <w:rsid w:val="00A65479"/>
    <w:rsid w:val="00A65AC8"/>
    <w:rsid w:val="00A6628E"/>
    <w:rsid w:val="00A662AA"/>
    <w:rsid w:val="00A66316"/>
    <w:rsid w:val="00A66465"/>
    <w:rsid w:val="00A664E2"/>
    <w:rsid w:val="00A668A2"/>
    <w:rsid w:val="00A66E1D"/>
    <w:rsid w:val="00A66EAC"/>
    <w:rsid w:val="00A67709"/>
    <w:rsid w:val="00A67A01"/>
    <w:rsid w:val="00A67D5E"/>
    <w:rsid w:val="00A700F0"/>
    <w:rsid w:val="00A70177"/>
    <w:rsid w:val="00A70196"/>
    <w:rsid w:val="00A70372"/>
    <w:rsid w:val="00A703DE"/>
    <w:rsid w:val="00A704FD"/>
    <w:rsid w:val="00A70626"/>
    <w:rsid w:val="00A7077C"/>
    <w:rsid w:val="00A70887"/>
    <w:rsid w:val="00A70A40"/>
    <w:rsid w:val="00A70D38"/>
    <w:rsid w:val="00A70F6C"/>
    <w:rsid w:val="00A7108A"/>
    <w:rsid w:val="00A71486"/>
    <w:rsid w:val="00A71747"/>
    <w:rsid w:val="00A7197A"/>
    <w:rsid w:val="00A719E4"/>
    <w:rsid w:val="00A71B78"/>
    <w:rsid w:val="00A71C00"/>
    <w:rsid w:val="00A71DEB"/>
    <w:rsid w:val="00A720B8"/>
    <w:rsid w:val="00A7233D"/>
    <w:rsid w:val="00A723D9"/>
    <w:rsid w:val="00A72771"/>
    <w:rsid w:val="00A728DC"/>
    <w:rsid w:val="00A72F5B"/>
    <w:rsid w:val="00A72F9D"/>
    <w:rsid w:val="00A73087"/>
    <w:rsid w:val="00A7359C"/>
    <w:rsid w:val="00A737EA"/>
    <w:rsid w:val="00A7387C"/>
    <w:rsid w:val="00A73E3D"/>
    <w:rsid w:val="00A73F12"/>
    <w:rsid w:val="00A741D4"/>
    <w:rsid w:val="00A74211"/>
    <w:rsid w:val="00A7428C"/>
    <w:rsid w:val="00A7437B"/>
    <w:rsid w:val="00A74439"/>
    <w:rsid w:val="00A747AD"/>
    <w:rsid w:val="00A751C3"/>
    <w:rsid w:val="00A756CD"/>
    <w:rsid w:val="00A75983"/>
    <w:rsid w:val="00A759E9"/>
    <w:rsid w:val="00A75A22"/>
    <w:rsid w:val="00A75D37"/>
    <w:rsid w:val="00A75FC4"/>
    <w:rsid w:val="00A76408"/>
    <w:rsid w:val="00A765F3"/>
    <w:rsid w:val="00A76861"/>
    <w:rsid w:val="00A76CEF"/>
    <w:rsid w:val="00A77B15"/>
    <w:rsid w:val="00A77FCD"/>
    <w:rsid w:val="00A800E1"/>
    <w:rsid w:val="00A800E5"/>
    <w:rsid w:val="00A802A9"/>
    <w:rsid w:val="00A802C7"/>
    <w:rsid w:val="00A80627"/>
    <w:rsid w:val="00A80699"/>
    <w:rsid w:val="00A808B6"/>
    <w:rsid w:val="00A80A9D"/>
    <w:rsid w:val="00A80BA7"/>
    <w:rsid w:val="00A81148"/>
    <w:rsid w:val="00A81AC0"/>
    <w:rsid w:val="00A81C3E"/>
    <w:rsid w:val="00A81DE1"/>
    <w:rsid w:val="00A81DE8"/>
    <w:rsid w:val="00A82066"/>
    <w:rsid w:val="00A82963"/>
    <w:rsid w:val="00A829B3"/>
    <w:rsid w:val="00A82C85"/>
    <w:rsid w:val="00A82F92"/>
    <w:rsid w:val="00A83348"/>
    <w:rsid w:val="00A8364B"/>
    <w:rsid w:val="00A83795"/>
    <w:rsid w:val="00A83850"/>
    <w:rsid w:val="00A83856"/>
    <w:rsid w:val="00A838A0"/>
    <w:rsid w:val="00A83C7D"/>
    <w:rsid w:val="00A83D2B"/>
    <w:rsid w:val="00A83E4F"/>
    <w:rsid w:val="00A83EF9"/>
    <w:rsid w:val="00A847CA"/>
    <w:rsid w:val="00A84B05"/>
    <w:rsid w:val="00A84CBD"/>
    <w:rsid w:val="00A854FE"/>
    <w:rsid w:val="00A856FB"/>
    <w:rsid w:val="00A857F5"/>
    <w:rsid w:val="00A85A5B"/>
    <w:rsid w:val="00A85D6A"/>
    <w:rsid w:val="00A85EE5"/>
    <w:rsid w:val="00A8616D"/>
    <w:rsid w:val="00A865A9"/>
    <w:rsid w:val="00A8662C"/>
    <w:rsid w:val="00A86A6A"/>
    <w:rsid w:val="00A8707A"/>
    <w:rsid w:val="00A8711E"/>
    <w:rsid w:val="00A8712E"/>
    <w:rsid w:val="00A871C7"/>
    <w:rsid w:val="00A87544"/>
    <w:rsid w:val="00A8775A"/>
    <w:rsid w:val="00A877E7"/>
    <w:rsid w:val="00A87A31"/>
    <w:rsid w:val="00A87BEA"/>
    <w:rsid w:val="00A87C6D"/>
    <w:rsid w:val="00A87C8D"/>
    <w:rsid w:val="00A87C9B"/>
    <w:rsid w:val="00A87E53"/>
    <w:rsid w:val="00A901A9"/>
    <w:rsid w:val="00A902A3"/>
    <w:rsid w:val="00A9037D"/>
    <w:rsid w:val="00A90742"/>
    <w:rsid w:val="00A91A52"/>
    <w:rsid w:val="00A9204E"/>
    <w:rsid w:val="00A92604"/>
    <w:rsid w:val="00A928D3"/>
    <w:rsid w:val="00A9325D"/>
    <w:rsid w:val="00A93610"/>
    <w:rsid w:val="00A9386D"/>
    <w:rsid w:val="00A93903"/>
    <w:rsid w:val="00A93BA9"/>
    <w:rsid w:val="00A93C0C"/>
    <w:rsid w:val="00A93ED0"/>
    <w:rsid w:val="00A93FFC"/>
    <w:rsid w:val="00A9425A"/>
    <w:rsid w:val="00A942D9"/>
    <w:rsid w:val="00A9439C"/>
    <w:rsid w:val="00A943AD"/>
    <w:rsid w:val="00A9453F"/>
    <w:rsid w:val="00A9506D"/>
    <w:rsid w:val="00A950A4"/>
    <w:rsid w:val="00A9543B"/>
    <w:rsid w:val="00A95519"/>
    <w:rsid w:val="00A95556"/>
    <w:rsid w:val="00A9570C"/>
    <w:rsid w:val="00A95A89"/>
    <w:rsid w:val="00A95A8D"/>
    <w:rsid w:val="00A95B35"/>
    <w:rsid w:val="00A95C36"/>
    <w:rsid w:val="00A9616C"/>
    <w:rsid w:val="00A96418"/>
    <w:rsid w:val="00A965FB"/>
    <w:rsid w:val="00A9682D"/>
    <w:rsid w:val="00A96AEA"/>
    <w:rsid w:val="00A96C8A"/>
    <w:rsid w:val="00A96DF3"/>
    <w:rsid w:val="00A9742E"/>
    <w:rsid w:val="00A97474"/>
    <w:rsid w:val="00A974A1"/>
    <w:rsid w:val="00A97618"/>
    <w:rsid w:val="00A9792E"/>
    <w:rsid w:val="00A979BD"/>
    <w:rsid w:val="00A97ADA"/>
    <w:rsid w:val="00A97D70"/>
    <w:rsid w:val="00A97DB3"/>
    <w:rsid w:val="00A97DCB"/>
    <w:rsid w:val="00A97E66"/>
    <w:rsid w:val="00AA03E3"/>
    <w:rsid w:val="00AA0D08"/>
    <w:rsid w:val="00AA15AC"/>
    <w:rsid w:val="00AA1803"/>
    <w:rsid w:val="00AA1AD2"/>
    <w:rsid w:val="00AA1B45"/>
    <w:rsid w:val="00AA1DC6"/>
    <w:rsid w:val="00AA23D8"/>
    <w:rsid w:val="00AA2757"/>
    <w:rsid w:val="00AA2845"/>
    <w:rsid w:val="00AA2C87"/>
    <w:rsid w:val="00AA30E0"/>
    <w:rsid w:val="00AA3279"/>
    <w:rsid w:val="00AA32F7"/>
    <w:rsid w:val="00AA3322"/>
    <w:rsid w:val="00AA34CF"/>
    <w:rsid w:val="00AA387B"/>
    <w:rsid w:val="00AA3955"/>
    <w:rsid w:val="00AA3964"/>
    <w:rsid w:val="00AA3C78"/>
    <w:rsid w:val="00AA3E9B"/>
    <w:rsid w:val="00AA403C"/>
    <w:rsid w:val="00AA408B"/>
    <w:rsid w:val="00AA49C6"/>
    <w:rsid w:val="00AA5431"/>
    <w:rsid w:val="00AA55E4"/>
    <w:rsid w:val="00AA5BFA"/>
    <w:rsid w:val="00AA5C26"/>
    <w:rsid w:val="00AA5FA1"/>
    <w:rsid w:val="00AA5FEB"/>
    <w:rsid w:val="00AA6538"/>
    <w:rsid w:val="00AA6CB3"/>
    <w:rsid w:val="00AA6CE6"/>
    <w:rsid w:val="00AA726D"/>
    <w:rsid w:val="00AA7303"/>
    <w:rsid w:val="00AA7890"/>
    <w:rsid w:val="00AA79EF"/>
    <w:rsid w:val="00AA7AB3"/>
    <w:rsid w:val="00AA7F2A"/>
    <w:rsid w:val="00AB010C"/>
    <w:rsid w:val="00AB0333"/>
    <w:rsid w:val="00AB04D6"/>
    <w:rsid w:val="00AB07B0"/>
    <w:rsid w:val="00AB104B"/>
    <w:rsid w:val="00AB121A"/>
    <w:rsid w:val="00AB1262"/>
    <w:rsid w:val="00AB14CD"/>
    <w:rsid w:val="00AB1554"/>
    <w:rsid w:val="00AB16A8"/>
    <w:rsid w:val="00AB1948"/>
    <w:rsid w:val="00AB1BD8"/>
    <w:rsid w:val="00AB20F3"/>
    <w:rsid w:val="00AB2716"/>
    <w:rsid w:val="00AB3222"/>
    <w:rsid w:val="00AB3260"/>
    <w:rsid w:val="00AB3279"/>
    <w:rsid w:val="00AB3546"/>
    <w:rsid w:val="00AB39B5"/>
    <w:rsid w:val="00AB3A3D"/>
    <w:rsid w:val="00AB3E1E"/>
    <w:rsid w:val="00AB432E"/>
    <w:rsid w:val="00AB4400"/>
    <w:rsid w:val="00AB4459"/>
    <w:rsid w:val="00AB44AE"/>
    <w:rsid w:val="00AB4619"/>
    <w:rsid w:val="00AB48FB"/>
    <w:rsid w:val="00AB4AB6"/>
    <w:rsid w:val="00AB4B27"/>
    <w:rsid w:val="00AB4CA8"/>
    <w:rsid w:val="00AB4F7E"/>
    <w:rsid w:val="00AB5111"/>
    <w:rsid w:val="00AB51AF"/>
    <w:rsid w:val="00AB57C1"/>
    <w:rsid w:val="00AB5801"/>
    <w:rsid w:val="00AB5A43"/>
    <w:rsid w:val="00AB5C0F"/>
    <w:rsid w:val="00AB5C99"/>
    <w:rsid w:val="00AB5CAB"/>
    <w:rsid w:val="00AB5D60"/>
    <w:rsid w:val="00AB69E8"/>
    <w:rsid w:val="00AB6A1B"/>
    <w:rsid w:val="00AB6B43"/>
    <w:rsid w:val="00AB6DC7"/>
    <w:rsid w:val="00AB70B9"/>
    <w:rsid w:val="00AB7194"/>
    <w:rsid w:val="00AB73C6"/>
    <w:rsid w:val="00AB7576"/>
    <w:rsid w:val="00AC05C4"/>
    <w:rsid w:val="00AC0749"/>
    <w:rsid w:val="00AC0CC1"/>
    <w:rsid w:val="00AC1136"/>
    <w:rsid w:val="00AC1339"/>
    <w:rsid w:val="00AC1524"/>
    <w:rsid w:val="00AC15E9"/>
    <w:rsid w:val="00AC16FD"/>
    <w:rsid w:val="00AC1D1E"/>
    <w:rsid w:val="00AC1EBC"/>
    <w:rsid w:val="00AC1FAF"/>
    <w:rsid w:val="00AC21D3"/>
    <w:rsid w:val="00AC21E2"/>
    <w:rsid w:val="00AC22F0"/>
    <w:rsid w:val="00AC2423"/>
    <w:rsid w:val="00AC2435"/>
    <w:rsid w:val="00AC27D7"/>
    <w:rsid w:val="00AC2CAA"/>
    <w:rsid w:val="00AC3286"/>
    <w:rsid w:val="00AC32E7"/>
    <w:rsid w:val="00AC342C"/>
    <w:rsid w:val="00AC3438"/>
    <w:rsid w:val="00AC3C70"/>
    <w:rsid w:val="00AC4059"/>
    <w:rsid w:val="00AC413F"/>
    <w:rsid w:val="00AC41F1"/>
    <w:rsid w:val="00AC442B"/>
    <w:rsid w:val="00AC4888"/>
    <w:rsid w:val="00AC4ABF"/>
    <w:rsid w:val="00AC5149"/>
    <w:rsid w:val="00AC5444"/>
    <w:rsid w:val="00AC5758"/>
    <w:rsid w:val="00AC5822"/>
    <w:rsid w:val="00AC5A3A"/>
    <w:rsid w:val="00AC5BFC"/>
    <w:rsid w:val="00AC5C7A"/>
    <w:rsid w:val="00AC613C"/>
    <w:rsid w:val="00AC6211"/>
    <w:rsid w:val="00AC653B"/>
    <w:rsid w:val="00AC655B"/>
    <w:rsid w:val="00AC66E2"/>
    <w:rsid w:val="00AC6E35"/>
    <w:rsid w:val="00AC7243"/>
    <w:rsid w:val="00AC75D3"/>
    <w:rsid w:val="00AC7637"/>
    <w:rsid w:val="00AC786B"/>
    <w:rsid w:val="00AC7A34"/>
    <w:rsid w:val="00AC7B51"/>
    <w:rsid w:val="00AC7C71"/>
    <w:rsid w:val="00AC7DC3"/>
    <w:rsid w:val="00AD0988"/>
    <w:rsid w:val="00AD0AC5"/>
    <w:rsid w:val="00AD0D3B"/>
    <w:rsid w:val="00AD0D51"/>
    <w:rsid w:val="00AD0DA6"/>
    <w:rsid w:val="00AD14D7"/>
    <w:rsid w:val="00AD15A7"/>
    <w:rsid w:val="00AD21BB"/>
    <w:rsid w:val="00AD29EC"/>
    <w:rsid w:val="00AD2B9B"/>
    <w:rsid w:val="00AD2D8B"/>
    <w:rsid w:val="00AD2F94"/>
    <w:rsid w:val="00AD2FB6"/>
    <w:rsid w:val="00AD313F"/>
    <w:rsid w:val="00AD339A"/>
    <w:rsid w:val="00AD33F9"/>
    <w:rsid w:val="00AD37E2"/>
    <w:rsid w:val="00AD37FE"/>
    <w:rsid w:val="00AD38B8"/>
    <w:rsid w:val="00AD38BC"/>
    <w:rsid w:val="00AD3986"/>
    <w:rsid w:val="00AD409B"/>
    <w:rsid w:val="00AD409E"/>
    <w:rsid w:val="00AD4171"/>
    <w:rsid w:val="00AD41E4"/>
    <w:rsid w:val="00AD4608"/>
    <w:rsid w:val="00AD4752"/>
    <w:rsid w:val="00AD477A"/>
    <w:rsid w:val="00AD4A01"/>
    <w:rsid w:val="00AD4B48"/>
    <w:rsid w:val="00AD4B9E"/>
    <w:rsid w:val="00AD4C05"/>
    <w:rsid w:val="00AD5032"/>
    <w:rsid w:val="00AD520A"/>
    <w:rsid w:val="00AD54AF"/>
    <w:rsid w:val="00AD5530"/>
    <w:rsid w:val="00AD58F7"/>
    <w:rsid w:val="00AD59AD"/>
    <w:rsid w:val="00AD5A20"/>
    <w:rsid w:val="00AD5B13"/>
    <w:rsid w:val="00AD5CD2"/>
    <w:rsid w:val="00AD5ED1"/>
    <w:rsid w:val="00AD63B7"/>
    <w:rsid w:val="00AD65BD"/>
    <w:rsid w:val="00AD65C5"/>
    <w:rsid w:val="00AD6677"/>
    <w:rsid w:val="00AD6E2D"/>
    <w:rsid w:val="00AD71BA"/>
    <w:rsid w:val="00AD7503"/>
    <w:rsid w:val="00AD7517"/>
    <w:rsid w:val="00AD7527"/>
    <w:rsid w:val="00AD756D"/>
    <w:rsid w:val="00AD75C1"/>
    <w:rsid w:val="00AD7858"/>
    <w:rsid w:val="00AD7878"/>
    <w:rsid w:val="00AD7F85"/>
    <w:rsid w:val="00AE01A3"/>
    <w:rsid w:val="00AE0985"/>
    <w:rsid w:val="00AE0C56"/>
    <w:rsid w:val="00AE14F6"/>
    <w:rsid w:val="00AE1781"/>
    <w:rsid w:val="00AE1E3F"/>
    <w:rsid w:val="00AE2121"/>
    <w:rsid w:val="00AE21E3"/>
    <w:rsid w:val="00AE2616"/>
    <w:rsid w:val="00AE29F0"/>
    <w:rsid w:val="00AE2E22"/>
    <w:rsid w:val="00AE301D"/>
    <w:rsid w:val="00AE32A1"/>
    <w:rsid w:val="00AE339D"/>
    <w:rsid w:val="00AE348E"/>
    <w:rsid w:val="00AE38C5"/>
    <w:rsid w:val="00AE3D6C"/>
    <w:rsid w:val="00AE3ECF"/>
    <w:rsid w:val="00AE418A"/>
    <w:rsid w:val="00AE46CD"/>
    <w:rsid w:val="00AE47EA"/>
    <w:rsid w:val="00AE4837"/>
    <w:rsid w:val="00AE4A5E"/>
    <w:rsid w:val="00AE4D0D"/>
    <w:rsid w:val="00AE4E82"/>
    <w:rsid w:val="00AE51B1"/>
    <w:rsid w:val="00AE522E"/>
    <w:rsid w:val="00AE547D"/>
    <w:rsid w:val="00AE5AB2"/>
    <w:rsid w:val="00AE5AD8"/>
    <w:rsid w:val="00AE5F55"/>
    <w:rsid w:val="00AE5F80"/>
    <w:rsid w:val="00AE65B0"/>
    <w:rsid w:val="00AE674F"/>
    <w:rsid w:val="00AE6859"/>
    <w:rsid w:val="00AE69B2"/>
    <w:rsid w:val="00AE6B21"/>
    <w:rsid w:val="00AE710E"/>
    <w:rsid w:val="00AE72C2"/>
    <w:rsid w:val="00AE72EB"/>
    <w:rsid w:val="00AE731B"/>
    <w:rsid w:val="00AE736B"/>
    <w:rsid w:val="00AE73D6"/>
    <w:rsid w:val="00AE758B"/>
    <w:rsid w:val="00AE7B29"/>
    <w:rsid w:val="00AE7E69"/>
    <w:rsid w:val="00AF02BB"/>
    <w:rsid w:val="00AF0659"/>
    <w:rsid w:val="00AF0B1B"/>
    <w:rsid w:val="00AF0FCF"/>
    <w:rsid w:val="00AF10E5"/>
    <w:rsid w:val="00AF1110"/>
    <w:rsid w:val="00AF1596"/>
    <w:rsid w:val="00AF1A05"/>
    <w:rsid w:val="00AF1F16"/>
    <w:rsid w:val="00AF1FED"/>
    <w:rsid w:val="00AF2290"/>
    <w:rsid w:val="00AF2B24"/>
    <w:rsid w:val="00AF2C24"/>
    <w:rsid w:val="00AF3600"/>
    <w:rsid w:val="00AF3AB8"/>
    <w:rsid w:val="00AF3D6D"/>
    <w:rsid w:val="00AF3D9B"/>
    <w:rsid w:val="00AF411A"/>
    <w:rsid w:val="00AF41F8"/>
    <w:rsid w:val="00AF44E7"/>
    <w:rsid w:val="00AF480A"/>
    <w:rsid w:val="00AF507E"/>
    <w:rsid w:val="00AF53E6"/>
    <w:rsid w:val="00AF54FC"/>
    <w:rsid w:val="00AF5B5B"/>
    <w:rsid w:val="00AF6166"/>
    <w:rsid w:val="00AF6365"/>
    <w:rsid w:val="00AF6F0C"/>
    <w:rsid w:val="00AF71C3"/>
    <w:rsid w:val="00AF7DCB"/>
    <w:rsid w:val="00AF7EBE"/>
    <w:rsid w:val="00B00161"/>
    <w:rsid w:val="00B002C9"/>
    <w:rsid w:val="00B0040B"/>
    <w:rsid w:val="00B0043A"/>
    <w:rsid w:val="00B00779"/>
    <w:rsid w:val="00B0091B"/>
    <w:rsid w:val="00B00A6A"/>
    <w:rsid w:val="00B00E96"/>
    <w:rsid w:val="00B0120F"/>
    <w:rsid w:val="00B01247"/>
    <w:rsid w:val="00B015B6"/>
    <w:rsid w:val="00B0208B"/>
    <w:rsid w:val="00B02259"/>
    <w:rsid w:val="00B0266B"/>
    <w:rsid w:val="00B026A4"/>
    <w:rsid w:val="00B026CF"/>
    <w:rsid w:val="00B02C07"/>
    <w:rsid w:val="00B030DE"/>
    <w:rsid w:val="00B031DA"/>
    <w:rsid w:val="00B03233"/>
    <w:rsid w:val="00B037B0"/>
    <w:rsid w:val="00B03A00"/>
    <w:rsid w:val="00B03A9F"/>
    <w:rsid w:val="00B03B37"/>
    <w:rsid w:val="00B041CC"/>
    <w:rsid w:val="00B0467D"/>
    <w:rsid w:val="00B046BC"/>
    <w:rsid w:val="00B04A19"/>
    <w:rsid w:val="00B04B03"/>
    <w:rsid w:val="00B04C06"/>
    <w:rsid w:val="00B04E47"/>
    <w:rsid w:val="00B05042"/>
    <w:rsid w:val="00B0521C"/>
    <w:rsid w:val="00B052BF"/>
    <w:rsid w:val="00B052FB"/>
    <w:rsid w:val="00B05322"/>
    <w:rsid w:val="00B05363"/>
    <w:rsid w:val="00B054F7"/>
    <w:rsid w:val="00B055D2"/>
    <w:rsid w:val="00B0589D"/>
    <w:rsid w:val="00B058EB"/>
    <w:rsid w:val="00B05F21"/>
    <w:rsid w:val="00B064EB"/>
    <w:rsid w:val="00B06594"/>
    <w:rsid w:val="00B06BE0"/>
    <w:rsid w:val="00B07510"/>
    <w:rsid w:val="00B0753A"/>
    <w:rsid w:val="00B07700"/>
    <w:rsid w:val="00B0777B"/>
    <w:rsid w:val="00B077B4"/>
    <w:rsid w:val="00B077EA"/>
    <w:rsid w:val="00B07971"/>
    <w:rsid w:val="00B0799C"/>
    <w:rsid w:val="00B07D85"/>
    <w:rsid w:val="00B07FC2"/>
    <w:rsid w:val="00B10093"/>
    <w:rsid w:val="00B10401"/>
    <w:rsid w:val="00B10682"/>
    <w:rsid w:val="00B11031"/>
    <w:rsid w:val="00B113E2"/>
    <w:rsid w:val="00B11520"/>
    <w:rsid w:val="00B1156F"/>
    <w:rsid w:val="00B11DC1"/>
    <w:rsid w:val="00B1216F"/>
    <w:rsid w:val="00B126A5"/>
    <w:rsid w:val="00B126E7"/>
    <w:rsid w:val="00B12901"/>
    <w:rsid w:val="00B12964"/>
    <w:rsid w:val="00B131CE"/>
    <w:rsid w:val="00B136B1"/>
    <w:rsid w:val="00B137EA"/>
    <w:rsid w:val="00B13A94"/>
    <w:rsid w:val="00B13D71"/>
    <w:rsid w:val="00B13F2B"/>
    <w:rsid w:val="00B14460"/>
    <w:rsid w:val="00B14541"/>
    <w:rsid w:val="00B1464E"/>
    <w:rsid w:val="00B14884"/>
    <w:rsid w:val="00B149B6"/>
    <w:rsid w:val="00B14B99"/>
    <w:rsid w:val="00B14D79"/>
    <w:rsid w:val="00B14E78"/>
    <w:rsid w:val="00B15718"/>
    <w:rsid w:val="00B15BF0"/>
    <w:rsid w:val="00B16262"/>
    <w:rsid w:val="00B162C8"/>
    <w:rsid w:val="00B164D8"/>
    <w:rsid w:val="00B16743"/>
    <w:rsid w:val="00B167FC"/>
    <w:rsid w:val="00B16B66"/>
    <w:rsid w:val="00B16CA4"/>
    <w:rsid w:val="00B16F0E"/>
    <w:rsid w:val="00B16F3D"/>
    <w:rsid w:val="00B16F66"/>
    <w:rsid w:val="00B16FA9"/>
    <w:rsid w:val="00B16FCD"/>
    <w:rsid w:val="00B170F4"/>
    <w:rsid w:val="00B175D9"/>
    <w:rsid w:val="00B17A03"/>
    <w:rsid w:val="00B17A0A"/>
    <w:rsid w:val="00B17C84"/>
    <w:rsid w:val="00B17D6F"/>
    <w:rsid w:val="00B17DA0"/>
    <w:rsid w:val="00B2088C"/>
    <w:rsid w:val="00B20901"/>
    <w:rsid w:val="00B209FB"/>
    <w:rsid w:val="00B20A09"/>
    <w:rsid w:val="00B21240"/>
    <w:rsid w:val="00B21448"/>
    <w:rsid w:val="00B21596"/>
    <w:rsid w:val="00B217E5"/>
    <w:rsid w:val="00B21828"/>
    <w:rsid w:val="00B21D58"/>
    <w:rsid w:val="00B21EC9"/>
    <w:rsid w:val="00B22121"/>
    <w:rsid w:val="00B223DE"/>
    <w:rsid w:val="00B224A3"/>
    <w:rsid w:val="00B224CB"/>
    <w:rsid w:val="00B2266E"/>
    <w:rsid w:val="00B2271D"/>
    <w:rsid w:val="00B227F1"/>
    <w:rsid w:val="00B230A3"/>
    <w:rsid w:val="00B23237"/>
    <w:rsid w:val="00B2344E"/>
    <w:rsid w:val="00B23CE9"/>
    <w:rsid w:val="00B23E4E"/>
    <w:rsid w:val="00B24154"/>
    <w:rsid w:val="00B246D2"/>
    <w:rsid w:val="00B247F4"/>
    <w:rsid w:val="00B24920"/>
    <w:rsid w:val="00B249B9"/>
    <w:rsid w:val="00B24AFA"/>
    <w:rsid w:val="00B24F41"/>
    <w:rsid w:val="00B24FCD"/>
    <w:rsid w:val="00B24FEA"/>
    <w:rsid w:val="00B25690"/>
    <w:rsid w:val="00B257B0"/>
    <w:rsid w:val="00B2593C"/>
    <w:rsid w:val="00B25AFF"/>
    <w:rsid w:val="00B25C14"/>
    <w:rsid w:val="00B26225"/>
    <w:rsid w:val="00B262C7"/>
    <w:rsid w:val="00B26875"/>
    <w:rsid w:val="00B268F7"/>
    <w:rsid w:val="00B26AB1"/>
    <w:rsid w:val="00B2707D"/>
    <w:rsid w:val="00B274D6"/>
    <w:rsid w:val="00B276E1"/>
    <w:rsid w:val="00B27C9E"/>
    <w:rsid w:val="00B3092A"/>
    <w:rsid w:val="00B30CA7"/>
    <w:rsid w:val="00B30D5C"/>
    <w:rsid w:val="00B30E62"/>
    <w:rsid w:val="00B30F79"/>
    <w:rsid w:val="00B314B1"/>
    <w:rsid w:val="00B31CB8"/>
    <w:rsid w:val="00B31CC3"/>
    <w:rsid w:val="00B31EA2"/>
    <w:rsid w:val="00B31FFC"/>
    <w:rsid w:val="00B327DD"/>
    <w:rsid w:val="00B328F1"/>
    <w:rsid w:val="00B32AB6"/>
    <w:rsid w:val="00B32BC5"/>
    <w:rsid w:val="00B32CA3"/>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66"/>
    <w:rsid w:val="00B34C47"/>
    <w:rsid w:val="00B34CDF"/>
    <w:rsid w:val="00B34D9C"/>
    <w:rsid w:val="00B3536B"/>
    <w:rsid w:val="00B3567F"/>
    <w:rsid w:val="00B35E10"/>
    <w:rsid w:val="00B3633C"/>
    <w:rsid w:val="00B36735"/>
    <w:rsid w:val="00B36759"/>
    <w:rsid w:val="00B368A6"/>
    <w:rsid w:val="00B369B4"/>
    <w:rsid w:val="00B36D44"/>
    <w:rsid w:val="00B36DA5"/>
    <w:rsid w:val="00B36E92"/>
    <w:rsid w:val="00B3708A"/>
    <w:rsid w:val="00B37097"/>
    <w:rsid w:val="00B37126"/>
    <w:rsid w:val="00B37334"/>
    <w:rsid w:val="00B37ADF"/>
    <w:rsid w:val="00B37C24"/>
    <w:rsid w:val="00B37DF6"/>
    <w:rsid w:val="00B4031B"/>
    <w:rsid w:val="00B40359"/>
    <w:rsid w:val="00B41170"/>
    <w:rsid w:val="00B41386"/>
    <w:rsid w:val="00B4168B"/>
    <w:rsid w:val="00B41707"/>
    <w:rsid w:val="00B41D5F"/>
    <w:rsid w:val="00B41D61"/>
    <w:rsid w:val="00B41ED6"/>
    <w:rsid w:val="00B41FE6"/>
    <w:rsid w:val="00B420AF"/>
    <w:rsid w:val="00B42749"/>
    <w:rsid w:val="00B42A0A"/>
    <w:rsid w:val="00B42A10"/>
    <w:rsid w:val="00B42B7A"/>
    <w:rsid w:val="00B42F87"/>
    <w:rsid w:val="00B43C66"/>
    <w:rsid w:val="00B43D08"/>
    <w:rsid w:val="00B44260"/>
    <w:rsid w:val="00B442C1"/>
    <w:rsid w:val="00B445B7"/>
    <w:rsid w:val="00B4469A"/>
    <w:rsid w:val="00B45030"/>
    <w:rsid w:val="00B452FC"/>
    <w:rsid w:val="00B459BD"/>
    <w:rsid w:val="00B45D9A"/>
    <w:rsid w:val="00B45E16"/>
    <w:rsid w:val="00B4605F"/>
    <w:rsid w:val="00B46667"/>
    <w:rsid w:val="00B467F8"/>
    <w:rsid w:val="00B47162"/>
    <w:rsid w:val="00B47850"/>
    <w:rsid w:val="00B47DD1"/>
    <w:rsid w:val="00B47DE5"/>
    <w:rsid w:val="00B502C1"/>
    <w:rsid w:val="00B50499"/>
    <w:rsid w:val="00B505AF"/>
    <w:rsid w:val="00B50AB9"/>
    <w:rsid w:val="00B50E60"/>
    <w:rsid w:val="00B5108E"/>
    <w:rsid w:val="00B51092"/>
    <w:rsid w:val="00B5120A"/>
    <w:rsid w:val="00B5167C"/>
    <w:rsid w:val="00B51C47"/>
    <w:rsid w:val="00B51E81"/>
    <w:rsid w:val="00B51F6F"/>
    <w:rsid w:val="00B51FA3"/>
    <w:rsid w:val="00B5219E"/>
    <w:rsid w:val="00B521C4"/>
    <w:rsid w:val="00B52302"/>
    <w:rsid w:val="00B52606"/>
    <w:rsid w:val="00B52647"/>
    <w:rsid w:val="00B526DD"/>
    <w:rsid w:val="00B528F4"/>
    <w:rsid w:val="00B52EB6"/>
    <w:rsid w:val="00B52FAB"/>
    <w:rsid w:val="00B530E3"/>
    <w:rsid w:val="00B533DF"/>
    <w:rsid w:val="00B533FD"/>
    <w:rsid w:val="00B535B2"/>
    <w:rsid w:val="00B5383A"/>
    <w:rsid w:val="00B538EF"/>
    <w:rsid w:val="00B53BBE"/>
    <w:rsid w:val="00B540E2"/>
    <w:rsid w:val="00B5417B"/>
    <w:rsid w:val="00B543B1"/>
    <w:rsid w:val="00B54534"/>
    <w:rsid w:val="00B5454A"/>
    <w:rsid w:val="00B54968"/>
    <w:rsid w:val="00B54BA4"/>
    <w:rsid w:val="00B54EAE"/>
    <w:rsid w:val="00B556E1"/>
    <w:rsid w:val="00B55B28"/>
    <w:rsid w:val="00B55C9A"/>
    <w:rsid w:val="00B56011"/>
    <w:rsid w:val="00B56185"/>
    <w:rsid w:val="00B56B0C"/>
    <w:rsid w:val="00B56B4B"/>
    <w:rsid w:val="00B56D24"/>
    <w:rsid w:val="00B56DC9"/>
    <w:rsid w:val="00B56F03"/>
    <w:rsid w:val="00B56F4F"/>
    <w:rsid w:val="00B57007"/>
    <w:rsid w:val="00B577AB"/>
    <w:rsid w:val="00B60026"/>
    <w:rsid w:val="00B601B8"/>
    <w:rsid w:val="00B602AB"/>
    <w:rsid w:val="00B60400"/>
    <w:rsid w:val="00B604A8"/>
    <w:rsid w:val="00B606B4"/>
    <w:rsid w:val="00B60705"/>
    <w:rsid w:val="00B60E98"/>
    <w:rsid w:val="00B611A5"/>
    <w:rsid w:val="00B614EA"/>
    <w:rsid w:val="00B615BC"/>
    <w:rsid w:val="00B6163A"/>
    <w:rsid w:val="00B618DF"/>
    <w:rsid w:val="00B61927"/>
    <w:rsid w:val="00B62389"/>
    <w:rsid w:val="00B62B98"/>
    <w:rsid w:val="00B62C0B"/>
    <w:rsid w:val="00B630F4"/>
    <w:rsid w:val="00B63157"/>
    <w:rsid w:val="00B63578"/>
    <w:rsid w:val="00B63701"/>
    <w:rsid w:val="00B63792"/>
    <w:rsid w:val="00B63813"/>
    <w:rsid w:val="00B63951"/>
    <w:rsid w:val="00B639CF"/>
    <w:rsid w:val="00B63F56"/>
    <w:rsid w:val="00B641AF"/>
    <w:rsid w:val="00B64269"/>
    <w:rsid w:val="00B6433E"/>
    <w:rsid w:val="00B6495B"/>
    <w:rsid w:val="00B64BBE"/>
    <w:rsid w:val="00B64C81"/>
    <w:rsid w:val="00B654AD"/>
    <w:rsid w:val="00B655B2"/>
    <w:rsid w:val="00B655CE"/>
    <w:rsid w:val="00B65A44"/>
    <w:rsid w:val="00B660A0"/>
    <w:rsid w:val="00B661CD"/>
    <w:rsid w:val="00B66497"/>
    <w:rsid w:val="00B6669F"/>
    <w:rsid w:val="00B666DD"/>
    <w:rsid w:val="00B6674A"/>
    <w:rsid w:val="00B66789"/>
    <w:rsid w:val="00B66944"/>
    <w:rsid w:val="00B66B47"/>
    <w:rsid w:val="00B66BCA"/>
    <w:rsid w:val="00B67455"/>
    <w:rsid w:val="00B67680"/>
    <w:rsid w:val="00B67A9C"/>
    <w:rsid w:val="00B67CBC"/>
    <w:rsid w:val="00B67D7D"/>
    <w:rsid w:val="00B70287"/>
    <w:rsid w:val="00B70562"/>
    <w:rsid w:val="00B706A6"/>
    <w:rsid w:val="00B70CBB"/>
    <w:rsid w:val="00B70D42"/>
    <w:rsid w:val="00B71522"/>
    <w:rsid w:val="00B71668"/>
    <w:rsid w:val="00B71677"/>
    <w:rsid w:val="00B71A04"/>
    <w:rsid w:val="00B71D4B"/>
    <w:rsid w:val="00B71D60"/>
    <w:rsid w:val="00B71D6D"/>
    <w:rsid w:val="00B71F70"/>
    <w:rsid w:val="00B72295"/>
    <w:rsid w:val="00B72471"/>
    <w:rsid w:val="00B72C77"/>
    <w:rsid w:val="00B72D13"/>
    <w:rsid w:val="00B72D32"/>
    <w:rsid w:val="00B72F68"/>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40"/>
    <w:rsid w:val="00B74B2F"/>
    <w:rsid w:val="00B74C63"/>
    <w:rsid w:val="00B74DCF"/>
    <w:rsid w:val="00B74E73"/>
    <w:rsid w:val="00B74EA8"/>
    <w:rsid w:val="00B75117"/>
    <w:rsid w:val="00B755B6"/>
    <w:rsid w:val="00B75867"/>
    <w:rsid w:val="00B75B13"/>
    <w:rsid w:val="00B75B72"/>
    <w:rsid w:val="00B75C9D"/>
    <w:rsid w:val="00B75E87"/>
    <w:rsid w:val="00B76064"/>
    <w:rsid w:val="00B76645"/>
    <w:rsid w:val="00B76750"/>
    <w:rsid w:val="00B76881"/>
    <w:rsid w:val="00B76AA7"/>
    <w:rsid w:val="00B76DBA"/>
    <w:rsid w:val="00B76F22"/>
    <w:rsid w:val="00B76FE1"/>
    <w:rsid w:val="00B76FF0"/>
    <w:rsid w:val="00B777E0"/>
    <w:rsid w:val="00B77B9D"/>
    <w:rsid w:val="00B77CCC"/>
    <w:rsid w:val="00B800F2"/>
    <w:rsid w:val="00B8025A"/>
    <w:rsid w:val="00B802B9"/>
    <w:rsid w:val="00B802DA"/>
    <w:rsid w:val="00B8037E"/>
    <w:rsid w:val="00B8070B"/>
    <w:rsid w:val="00B807F7"/>
    <w:rsid w:val="00B80C1F"/>
    <w:rsid w:val="00B80DB6"/>
    <w:rsid w:val="00B80DC6"/>
    <w:rsid w:val="00B80E10"/>
    <w:rsid w:val="00B810DC"/>
    <w:rsid w:val="00B812DA"/>
    <w:rsid w:val="00B8148B"/>
    <w:rsid w:val="00B81676"/>
    <w:rsid w:val="00B8197A"/>
    <w:rsid w:val="00B81AE8"/>
    <w:rsid w:val="00B81AEF"/>
    <w:rsid w:val="00B8203C"/>
    <w:rsid w:val="00B822A1"/>
    <w:rsid w:val="00B8245C"/>
    <w:rsid w:val="00B8273A"/>
    <w:rsid w:val="00B82BB8"/>
    <w:rsid w:val="00B82DCD"/>
    <w:rsid w:val="00B836BD"/>
    <w:rsid w:val="00B83A0E"/>
    <w:rsid w:val="00B83C61"/>
    <w:rsid w:val="00B83CA9"/>
    <w:rsid w:val="00B83E09"/>
    <w:rsid w:val="00B83FA4"/>
    <w:rsid w:val="00B842EC"/>
    <w:rsid w:val="00B8490A"/>
    <w:rsid w:val="00B84957"/>
    <w:rsid w:val="00B851E6"/>
    <w:rsid w:val="00B852A7"/>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A50"/>
    <w:rsid w:val="00B86B6E"/>
    <w:rsid w:val="00B86D99"/>
    <w:rsid w:val="00B8735B"/>
    <w:rsid w:val="00B87879"/>
    <w:rsid w:val="00B87B3D"/>
    <w:rsid w:val="00B87D7D"/>
    <w:rsid w:val="00B87F3C"/>
    <w:rsid w:val="00B90189"/>
    <w:rsid w:val="00B90270"/>
    <w:rsid w:val="00B903D3"/>
    <w:rsid w:val="00B90496"/>
    <w:rsid w:val="00B907E5"/>
    <w:rsid w:val="00B907F4"/>
    <w:rsid w:val="00B909B0"/>
    <w:rsid w:val="00B90A55"/>
    <w:rsid w:val="00B90D68"/>
    <w:rsid w:val="00B90F06"/>
    <w:rsid w:val="00B90F27"/>
    <w:rsid w:val="00B90FD4"/>
    <w:rsid w:val="00B910CD"/>
    <w:rsid w:val="00B910F0"/>
    <w:rsid w:val="00B91454"/>
    <w:rsid w:val="00B915C0"/>
    <w:rsid w:val="00B91688"/>
    <w:rsid w:val="00B917EE"/>
    <w:rsid w:val="00B918E2"/>
    <w:rsid w:val="00B91F68"/>
    <w:rsid w:val="00B92762"/>
    <w:rsid w:val="00B92764"/>
    <w:rsid w:val="00B92B93"/>
    <w:rsid w:val="00B92BCC"/>
    <w:rsid w:val="00B92FE2"/>
    <w:rsid w:val="00B9318B"/>
    <w:rsid w:val="00B933EC"/>
    <w:rsid w:val="00B939D6"/>
    <w:rsid w:val="00B93B3A"/>
    <w:rsid w:val="00B93EAD"/>
    <w:rsid w:val="00B93FED"/>
    <w:rsid w:val="00B94018"/>
    <w:rsid w:val="00B940F5"/>
    <w:rsid w:val="00B94352"/>
    <w:rsid w:val="00B9457A"/>
    <w:rsid w:val="00B949A5"/>
    <w:rsid w:val="00B94BCA"/>
    <w:rsid w:val="00B94D1E"/>
    <w:rsid w:val="00B94D57"/>
    <w:rsid w:val="00B950BE"/>
    <w:rsid w:val="00B95376"/>
    <w:rsid w:val="00B953B1"/>
    <w:rsid w:val="00B9543D"/>
    <w:rsid w:val="00B9547F"/>
    <w:rsid w:val="00B958B3"/>
    <w:rsid w:val="00B95986"/>
    <w:rsid w:val="00B95AB4"/>
    <w:rsid w:val="00B95FA1"/>
    <w:rsid w:val="00B964D9"/>
    <w:rsid w:val="00B967D7"/>
    <w:rsid w:val="00B9681A"/>
    <w:rsid w:val="00B96A25"/>
    <w:rsid w:val="00B96BC3"/>
    <w:rsid w:val="00B96C64"/>
    <w:rsid w:val="00B96D67"/>
    <w:rsid w:val="00B9702A"/>
    <w:rsid w:val="00B97088"/>
    <w:rsid w:val="00B970BD"/>
    <w:rsid w:val="00B9716C"/>
    <w:rsid w:val="00B97CC4"/>
    <w:rsid w:val="00B97E82"/>
    <w:rsid w:val="00BA02D4"/>
    <w:rsid w:val="00BA065A"/>
    <w:rsid w:val="00BA095C"/>
    <w:rsid w:val="00BA098F"/>
    <w:rsid w:val="00BA0C3C"/>
    <w:rsid w:val="00BA0DCF"/>
    <w:rsid w:val="00BA1073"/>
    <w:rsid w:val="00BA158E"/>
    <w:rsid w:val="00BA176A"/>
    <w:rsid w:val="00BA17A0"/>
    <w:rsid w:val="00BA1B82"/>
    <w:rsid w:val="00BA1DC6"/>
    <w:rsid w:val="00BA2705"/>
    <w:rsid w:val="00BA27E9"/>
    <w:rsid w:val="00BA2937"/>
    <w:rsid w:val="00BA2B68"/>
    <w:rsid w:val="00BA3086"/>
    <w:rsid w:val="00BA3276"/>
    <w:rsid w:val="00BA328F"/>
    <w:rsid w:val="00BA356C"/>
    <w:rsid w:val="00BA3EEF"/>
    <w:rsid w:val="00BA3FE9"/>
    <w:rsid w:val="00BA4140"/>
    <w:rsid w:val="00BA4288"/>
    <w:rsid w:val="00BA4590"/>
    <w:rsid w:val="00BA4BF0"/>
    <w:rsid w:val="00BA552C"/>
    <w:rsid w:val="00BA5599"/>
    <w:rsid w:val="00BA579C"/>
    <w:rsid w:val="00BA6242"/>
    <w:rsid w:val="00BA6588"/>
    <w:rsid w:val="00BA66A5"/>
    <w:rsid w:val="00BA6A55"/>
    <w:rsid w:val="00BA6AFE"/>
    <w:rsid w:val="00BA6C1E"/>
    <w:rsid w:val="00BA6DFC"/>
    <w:rsid w:val="00BA7103"/>
    <w:rsid w:val="00BA732D"/>
    <w:rsid w:val="00BA7381"/>
    <w:rsid w:val="00BA7D83"/>
    <w:rsid w:val="00BA7E46"/>
    <w:rsid w:val="00BB00E5"/>
    <w:rsid w:val="00BB044E"/>
    <w:rsid w:val="00BB0715"/>
    <w:rsid w:val="00BB075A"/>
    <w:rsid w:val="00BB08A5"/>
    <w:rsid w:val="00BB103B"/>
    <w:rsid w:val="00BB10FF"/>
    <w:rsid w:val="00BB1682"/>
    <w:rsid w:val="00BB18EC"/>
    <w:rsid w:val="00BB1A6D"/>
    <w:rsid w:val="00BB2577"/>
    <w:rsid w:val="00BB274A"/>
    <w:rsid w:val="00BB2921"/>
    <w:rsid w:val="00BB2BB2"/>
    <w:rsid w:val="00BB2FA4"/>
    <w:rsid w:val="00BB3593"/>
    <w:rsid w:val="00BB3599"/>
    <w:rsid w:val="00BB35B4"/>
    <w:rsid w:val="00BB3869"/>
    <w:rsid w:val="00BB394E"/>
    <w:rsid w:val="00BB39CD"/>
    <w:rsid w:val="00BB3A7B"/>
    <w:rsid w:val="00BB3C79"/>
    <w:rsid w:val="00BB4024"/>
    <w:rsid w:val="00BB405D"/>
    <w:rsid w:val="00BB420E"/>
    <w:rsid w:val="00BB44C8"/>
    <w:rsid w:val="00BB4768"/>
    <w:rsid w:val="00BB48FA"/>
    <w:rsid w:val="00BB4A03"/>
    <w:rsid w:val="00BB4E9D"/>
    <w:rsid w:val="00BB517C"/>
    <w:rsid w:val="00BB51F3"/>
    <w:rsid w:val="00BB53BB"/>
    <w:rsid w:val="00BB53F0"/>
    <w:rsid w:val="00BB5570"/>
    <w:rsid w:val="00BB5637"/>
    <w:rsid w:val="00BB5663"/>
    <w:rsid w:val="00BB5BEC"/>
    <w:rsid w:val="00BB6082"/>
    <w:rsid w:val="00BB6320"/>
    <w:rsid w:val="00BB64EB"/>
    <w:rsid w:val="00BB6629"/>
    <w:rsid w:val="00BB6798"/>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DF0"/>
    <w:rsid w:val="00BB7F17"/>
    <w:rsid w:val="00BC0647"/>
    <w:rsid w:val="00BC0C38"/>
    <w:rsid w:val="00BC0DE9"/>
    <w:rsid w:val="00BC0F09"/>
    <w:rsid w:val="00BC0FC7"/>
    <w:rsid w:val="00BC1685"/>
    <w:rsid w:val="00BC1929"/>
    <w:rsid w:val="00BC1A9C"/>
    <w:rsid w:val="00BC1BFC"/>
    <w:rsid w:val="00BC1D14"/>
    <w:rsid w:val="00BC1E57"/>
    <w:rsid w:val="00BC21DE"/>
    <w:rsid w:val="00BC24E8"/>
    <w:rsid w:val="00BC2608"/>
    <w:rsid w:val="00BC2B4D"/>
    <w:rsid w:val="00BC2CF6"/>
    <w:rsid w:val="00BC2E4E"/>
    <w:rsid w:val="00BC2EE4"/>
    <w:rsid w:val="00BC2EFB"/>
    <w:rsid w:val="00BC3034"/>
    <w:rsid w:val="00BC334C"/>
    <w:rsid w:val="00BC36A5"/>
    <w:rsid w:val="00BC37A9"/>
    <w:rsid w:val="00BC3B22"/>
    <w:rsid w:val="00BC3F48"/>
    <w:rsid w:val="00BC411B"/>
    <w:rsid w:val="00BC4414"/>
    <w:rsid w:val="00BC461A"/>
    <w:rsid w:val="00BC48C1"/>
    <w:rsid w:val="00BC48D1"/>
    <w:rsid w:val="00BC4CD6"/>
    <w:rsid w:val="00BC50EC"/>
    <w:rsid w:val="00BC5389"/>
    <w:rsid w:val="00BC54CA"/>
    <w:rsid w:val="00BC5558"/>
    <w:rsid w:val="00BC55E4"/>
    <w:rsid w:val="00BC5674"/>
    <w:rsid w:val="00BC56B7"/>
    <w:rsid w:val="00BC571F"/>
    <w:rsid w:val="00BC588D"/>
    <w:rsid w:val="00BC5952"/>
    <w:rsid w:val="00BC631F"/>
    <w:rsid w:val="00BC63C7"/>
    <w:rsid w:val="00BC6573"/>
    <w:rsid w:val="00BC68FF"/>
    <w:rsid w:val="00BC6D9B"/>
    <w:rsid w:val="00BC7A64"/>
    <w:rsid w:val="00BC7D7A"/>
    <w:rsid w:val="00BD01E2"/>
    <w:rsid w:val="00BD02C8"/>
    <w:rsid w:val="00BD0329"/>
    <w:rsid w:val="00BD03D7"/>
    <w:rsid w:val="00BD0696"/>
    <w:rsid w:val="00BD06E6"/>
    <w:rsid w:val="00BD074E"/>
    <w:rsid w:val="00BD0B0B"/>
    <w:rsid w:val="00BD0D13"/>
    <w:rsid w:val="00BD0EB3"/>
    <w:rsid w:val="00BD1147"/>
    <w:rsid w:val="00BD131D"/>
    <w:rsid w:val="00BD152B"/>
    <w:rsid w:val="00BD174B"/>
    <w:rsid w:val="00BD1814"/>
    <w:rsid w:val="00BD199B"/>
    <w:rsid w:val="00BD19B1"/>
    <w:rsid w:val="00BD1CB0"/>
    <w:rsid w:val="00BD1E48"/>
    <w:rsid w:val="00BD229A"/>
    <w:rsid w:val="00BD263C"/>
    <w:rsid w:val="00BD292E"/>
    <w:rsid w:val="00BD2AE8"/>
    <w:rsid w:val="00BD2ED3"/>
    <w:rsid w:val="00BD2FDD"/>
    <w:rsid w:val="00BD305C"/>
    <w:rsid w:val="00BD3165"/>
    <w:rsid w:val="00BD31FE"/>
    <w:rsid w:val="00BD34CD"/>
    <w:rsid w:val="00BD3502"/>
    <w:rsid w:val="00BD35DF"/>
    <w:rsid w:val="00BD35F8"/>
    <w:rsid w:val="00BD3632"/>
    <w:rsid w:val="00BD37AC"/>
    <w:rsid w:val="00BD37F9"/>
    <w:rsid w:val="00BD38CA"/>
    <w:rsid w:val="00BD3B2A"/>
    <w:rsid w:val="00BD3B6B"/>
    <w:rsid w:val="00BD3CD4"/>
    <w:rsid w:val="00BD3F3A"/>
    <w:rsid w:val="00BD41C7"/>
    <w:rsid w:val="00BD441B"/>
    <w:rsid w:val="00BD4605"/>
    <w:rsid w:val="00BD473F"/>
    <w:rsid w:val="00BD4837"/>
    <w:rsid w:val="00BD50C8"/>
    <w:rsid w:val="00BD51A1"/>
    <w:rsid w:val="00BD54ED"/>
    <w:rsid w:val="00BD54F2"/>
    <w:rsid w:val="00BD652F"/>
    <w:rsid w:val="00BD6763"/>
    <w:rsid w:val="00BD6788"/>
    <w:rsid w:val="00BD6C09"/>
    <w:rsid w:val="00BD7021"/>
    <w:rsid w:val="00BD71F1"/>
    <w:rsid w:val="00BD7A0B"/>
    <w:rsid w:val="00BD7ADE"/>
    <w:rsid w:val="00BD7C2A"/>
    <w:rsid w:val="00BD7E2B"/>
    <w:rsid w:val="00BE0094"/>
    <w:rsid w:val="00BE050F"/>
    <w:rsid w:val="00BE07AA"/>
    <w:rsid w:val="00BE0AF6"/>
    <w:rsid w:val="00BE0C66"/>
    <w:rsid w:val="00BE1055"/>
    <w:rsid w:val="00BE106D"/>
    <w:rsid w:val="00BE1236"/>
    <w:rsid w:val="00BE1271"/>
    <w:rsid w:val="00BE12EC"/>
    <w:rsid w:val="00BE1575"/>
    <w:rsid w:val="00BE15EC"/>
    <w:rsid w:val="00BE1613"/>
    <w:rsid w:val="00BE1715"/>
    <w:rsid w:val="00BE1D03"/>
    <w:rsid w:val="00BE1D4F"/>
    <w:rsid w:val="00BE1E74"/>
    <w:rsid w:val="00BE2537"/>
    <w:rsid w:val="00BE2682"/>
    <w:rsid w:val="00BE26FA"/>
    <w:rsid w:val="00BE273F"/>
    <w:rsid w:val="00BE274C"/>
    <w:rsid w:val="00BE2812"/>
    <w:rsid w:val="00BE3202"/>
    <w:rsid w:val="00BE3241"/>
    <w:rsid w:val="00BE32FE"/>
    <w:rsid w:val="00BE3721"/>
    <w:rsid w:val="00BE387D"/>
    <w:rsid w:val="00BE3D8B"/>
    <w:rsid w:val="00BE3FC8"/>
    <w:rsid w:val="00BE423E"/>
    <w:rsid w:val="00BE5348"/>
    <w:rsid w:val="00BE5774"/>
    <w:rsid w:val="00BE5E45"/>
    <w:rsid w:val="00BE6423"/>
    <w:rsid w:val="00BE64D0"/>
    <w:rsid w:val="00BE6941"/>
    <w:rsid w:val="00BE6A13"/>
    <w:rsid w:val="00BE6A3E"/>
    <w:rsid w:val="00BE7053"/>
    <w:rsid w:val="00BE7074"/>
    <w:rsid w:val="00BE70C4"/>
    <w:rsid w:val="00BE7385"/>
    <w:rsid w:val="00BE739B"/>
    <w:rsid w:val="00BE75EF"/>
    <w:rsid w:val="00BE776E"/>
    <w:rsid w:val="00BE77D1"/>
    <w:rsid w:val="00BE7C5A"/>
    <w:rsid w:val="00BF0508"/>
    <w:rsid w:val="00BF1313"/>
    <w:rsid w:val="00BF14D2"/>
    <w:rsid w:val="00BF153F"/>
    <w:rsid w:val="00BF16A1"/>
    <w:rsid w:val="00BF1790"/>
    <w:rsid w:val="00BF1AFE"/>
    <w:rsid w:val="00BF1B54"/>
    <w:rsid w:val="00BF1E69"/>
    <w:rsid w:val="00BF1FD1"/>
    <w:rsid w:val="00BF216D"/>
    <w:rsid w:val="00BF21D8"/>
    <w:rsid w:val="00BF248E"/>
    <w:rsid w:val="00BF2940"/>
    <w:rsid w:val="00BF2C5F"/>
    <w:rsid w:val="00BF2D3B"/>
    <w:rsid w:val="00BF2D58"/>
    <w:rsid w:val="00BF320D"/>
    <w:rsid w:val="00BF338A"/>
    <w:rsid w:val="00BF3D81"/>
    <w:rsid w:val="00BF3F5A"/>
    <w:rsid w:val="00BF4378"/>
    <w:rsid w:val="00BF43DA"/>
    <w:rsid w:val="00BF47D2"/>
    <w:rsid w:val="00BF4CA0"/>
    <w:rsid w:val="00BF4D43"/>
    <w:rsid w:val="00BF4E5E"/>
    <w:rsid w:val="00BF5C12"/>
    <w:rsid w:val="00BF60B5"/>
    <w:rsid w:val="00BF67A7"/>
    <w:rsid w:val="00BF6D36"/>
    <w:rsid w:val="00BF702E"/>
    <w:rsid w:val="00BF7116"/>
    <w:rsid w:val="00BF7385"/>
    <w:rsid w:val="00BF75EF"/>
    <w:rsid w:val="00BF7D82"/>
    <w:rsid w:val="00C000E2"/>
    <w:rsid w:val="00C00629"/>
    <w:rsid w:val="00C007EF"/>
    <w:rsid w:val="00C00A63"/>
    <w:rsid w:val="00C00B78"/>
    <w:rsid w:val="00C00BA0"/>
    <w:rsid w:val="00C01389"/>
    <w:rsid w:val="00C014E3"/>
    <w:rsid w:val="00C01502"/>
    <w:rsid w:val="00C015E4"/>
    <w:rsid w:val="00C01C22"/>
    <w:rsid w:val="00C02110"/>
    <w:rsid w:val="00C02550"/>
    <w:rsid w:val="00C02621"/>
    <w:rsid w:val="00C027CC"/>
    <w:rsid w:val="00C02A27"/>
    <w:rsid w:val="00C02A8F"/>
    <w:rsid w:val="00C031AC"/>
    <w:rsid w:val="00C03608"/>
    <w:rsid w:val="00C03693"/>
    <w:rsid w:val="00C03820"/>
    <w:rsid w:val="00C03F14"/>
    <w:rsid w:val="00C03FD5"/>
    <w:rsid w:val="00C041A4"/>
    <w:rsid w:val="00C0436E"/>
    <w:rsid w:val="00C0467B"/>
    <w:rsid w:val="00C048D8"/>
    <w:rsid w:val="00C04BE1"/>
    <w:rsid w:val="00C051C8"/>
    <w:rsid w:val="00C053C1"/>
    <w:rsid w:val="00C0555B"/>
    <w:rsid w:val="00C055E1"/>
    <w:rsid w:val="00C05C66"/>
    <w:rsid w:val="00C05F68"/>
    <w:rsid w:val="00C066E5"/>
    <w:rsid w:val="00C06ABC"/>
    <w:rsid w:val="00C06B44"/>
    <w:rsid w:val="00C06C2D"/>
    <w:rsid w:val="00C06C92"/>
    <w:rsid w:val="00C06F29"/>
    <w:rsid w:val="00C06F9A"/>
    <w:rsid w:val="00C070FA"/>
    <w:rsid w:val="00C07138"/>
    <w:rsid w:val="00C073E0"/>
    <w:rsid w:val="00C074C1"/>
    <w:rsid w:val="00C07947"/>
    <w:rsid w:val="00C07981"/>
    <w:rsid w:val="00C07B10"/>
    <w:rsid w:val="00C07DDB"/>
    <w:rsid w:val="00C104AA"/>
    <w:rsid w:val="00C10670"/>
    <w:rsid w:val="00C10682"/>
    <w:rsid w:val="00C11072"/>
    <w:rsid w:val="00C111EE"/>
    <w:rsid w:val="00C11472"/>
    <w:rsid w:val="00C1158D"/>
    <w:rsid w:val="00C116A8"/>
    <w:rsid w:val="00C11759"/>
    <w:rsid w:val="00C11BE5"/>
    <w:rsid w:val="00C11E9B"/>
    <w:rsid w:val="00C12108"/>
    <w:rsid w:val="00C12526"/>
    <w:rsid w:val="00C1252D"/>
    <w:rsid w:val="00C12668"/>
    <w:rsid w:val="00C12679"/>
    <w:rsid w:val="00C12710"/>
    <w:rsid w:val="00C12954"/>
    <w:rsid w:val="00C12B7B"/>
    <w:rsid w:val="00C12C7E"/>
    <w:rsid w:val="00C13149"/>
    <w:rsid w:val="00C132ED"/>
    <w:rsid w:val="00C1336C"/>
    <w:rsid w:val="00C135C0"/>
    <w:rsid w:val="00C138AD"/>
    <w:rsid w:val="00C13A7E"/>
    <w:rsid w:val="00C13AE9"/>
    <w:rsid w:val="00C13B8E"/>
    <w:rsid w:val="00C13C14"/>
    <w:rsid w:val="00C14081"/>
    <w:rsid w:val="00C141C2"/>
    <w:rsid w:val="00C141C6"/>
    <w:rsid w:val="00C141CF"/>
    <w:rsid w:val="00C1499D"/>
    <w:rsid w:val="00C14ABE"/>
    <w:rsid w:val="00C14AC3"/>
    <w:rsid w:val="00C14BC8"/>
    <w:rsid w:val="00C14C89"/>
    <w:rsid w:val="00C14DC3"/>
    <w:rsid w:val="00C14DC6"/>
    <w:rsid w:val="00C14ED8"/>
    <w:rsid w:val="00C15273"/>
    <w:rsid w:val="00C15396"/>
    <w:rsid w:val="00C159A8"/>
    <w:rsid w:val="00C15AAD"/>
    <w:rsid w:val="00C15B96"/>
    <w:rsid w:val="00C15DFE"/>
    <w:rsid w:val="00C1634F"/>
    <w:rsid w:val="00C163AF"/>
    <w:rsid w:val="00C16769"/>
    <w:rsid w:val="00C16912"/>
    <w:rsid w:val="00C16C19"/>
    <w:rsid w:val="00C16CD5"/>
    <w:rsid w:val="00C17166"/>
    <w:rsid w:val="00C1720D"/>
    <w:rsid w:val="00C17459"/>
    <w:rsid w:val="00C17664"/>
    <w:rsid w:val="00C2008D"/>
    <w:rsid w:val="00C201B4"/>
    <w:rsid w:val="00C20335"/>
    <w:rsid w:val="00C203D0"/>
    <w:rsid w:val="00C2053F"/>
    <w:rsid w:val="00C2063A"/>
    <w:rsid w:val="00C20B4F"/>
    <w:rsid w:val="00C20D11"/>
    <w:rsid w:val="00C20FA2"/>
    <w:rsid w:val="00C21118"/>
    <w:rsid w:val="00C214E6"/>
    <w:rsid w:val="00C215BF"/>
    <w:rsid w:val="00C21A27"/>
    <w:rsid w:val="00C21B91"/>
    <w:rsid w:val="00C21E73"/>
    <w:rsid w:val="00C21F27"/>
    <w:rsid w:val="00C21FD2"/>
    <w:rsid w:val="00C22228"/>
    <w:rsid w:val="00C2239E"/>
    <w:rsid w:val="00C22F9F"/>
    <w:rsid w:val="00C23406"/>
    <w:rsid w:val="00C23431"/>
    <w:rsid w:val="00C23870"/>
    <w:rsid w:val="00C23A10"/>
    <w:rsid w:val="00C23A17"/>
    <w:rsid w:val="00C23C86"/>
    <w:rsid w:val="00C243B1"/>
    <w:rsid w:val="00C2445B"/>
    <w:rsid w:val="00C24FAC"/>
    <w:rsid w:val="00C2513E"/>
    <w:rsid w:val="00C25185"/>
    <w:rsid w:val="00C252B4"/>
    <w:rsid w:val="00C253A4"/>
    <w:rsid w:val="00C2576B"/>
    <w:rsid w:val="00C2602F"/>
    <w:rsid w:val="00C26592"/>
    <w:rsid w:val="00C2662F"/>
    <w:rsid w:val="00C26661"/>
    <w:rsid w:val="00C27465"/>
    <w:rsid w:val="00C2747E"/>
    <w:rsid w:val="00C2786C"/>
    <w:rsid w:val="00C3043A"/>
    <w:rsid w:val="00C304EF"/>
    <w:rsid w:val="00C30501"/>
    <w:rsid w:val="00C3081D"/>
    <w:rsid w:val="00C309DA"/>
    <w:rsid w:val="00C30C47"/>
    <w:rsid w:val="00C30DCE"/>
    <w:rsid w:val="00C30ED4"/>
    <w:rsid w:val="00C30EE1"/>
    <w:rsid w:val="00C31280"/>
    <w:rsid w:val="00C312BC"/>
    <w:rsid w:val="00C313C9"/>
    <w:rsid w:val="00C3140E"/>
    <w:rsid w:val="00C3188F"/>
    <w:rsid w:val="00C31ACA"/>
    <w:rsid w:val="00C31AE9"/>
    <w:rsid w:val="00C3210D"/>
    <w:rsid w:val="00C32230"/>
    <w:rsid w:val="00C322E0"/>
    <w:rsid w:val="00C323F6"/>
    <w:rsid w:val="00C32629"/>
    <w:rsid w:val="00C328A7"/>
    <w:rsid w:val="00C32B97"/>
    <w:rsid w:val="00C32CA0"/>
    <w:rsid w:val="00C32E20"/>
    <w:rsid w:val="00C32FD9"/>
    <w:rsid w:val="00C3303A"/>
    <w:rsid w:val="00C331A0"/>
    <w:rsid w:val="00C33387"/>
    <w:rsid w:val="00C33762"/>
    <w:rsid w:val="00C33801"/>
    <w:rsid w:val="00C33A1D"/>
    <w:rsid w:val="00C33A30"/>
    <w:rsid w:val="00C33C1C"/>
    <w:rsid w:val="00C33DFD"/>
    <w:rsid w:val="00C33ED8"/>
    <w:rsid w:val="00C34657"/>
    <w:rsid w:val="00C346A3"/>
    <w:rsid w:val="00C34753"/>
    <w:rsid w:val="00C34AFE"/>
    <w:rsid w:val="00C34F24"/>
    <w:rsid w:val="00C350C1"/>
    <w:rsid w:val="00C350EA"/>
    <w:rsid w:val="00C3546C"/>
    <w:rsid w:val="00C3548C"/>
    <w:rsid w:val="00C35562"/>
    <w:rsid w:val="00C3571C"/>
    <w:rsid w:val="00C35AC6"/>
    <w:rsid w:val="00C36863"/>
    <w:rsid w:val="00C36E6B"/>
    <w:rsid w:val="00C37024"/>
    <w:rsid w:val="00C37044"/>
    <w:rsid w:val="00C37265"/>
    <w:rsid w:val="00C377C0"/>
    <w:rsid w:val="00C37A3A"/>
    <w:rsid w:val="00C4006D"/>
    <w:rsid w:val="00C407A6"/>
    <w:rsid w:val="00C40A97"/>
    <w:rsid w:val="00C40A9F"/>
    <w:rsid w:val="00C410E1"/>
    <w:rsid w:val="00C41195"/>
    <w:rsid w:val="00C41367"/>
    <w:rsid w:val="00C41554"/>
    <w:rsid w:val="00C4183D"/>
    <w:rsid w:val="00C41EA4"/>
    <w:rsid w:val="00C41F4C"/>
    <w:rsid w:val="00C420B3"/>
    <w:rsid w:val="00C42150"/>
    <w:rsid w:val="00C423B7"/>
    <w:rsid w:val="00C42A14"/>
    <w:rsid w:val="00C42DA4"/>
    <w:rsid w:val="00C4316A"/>
    <w:rsid w:val="00C432A3"/>
    <w:rsid w:val="00C43322"/>
    <w:rsid w:val="00C43806"/>
    <w:rsid w:val="00C4381B"/>
    <w:rsid w:val="00C43B12"/>
    <w:rsid w:val="00C43D61"/>
    <w:rsid w:val="00C43DB0"/>
    <w:rsid w:val="00C44064"/>
    <w:rsid w:val="00C44202"/>
    <w:rsid w:val="00C4485A"/>
    <w:rsid w:val="00C44A11"/>
    <w:rsid w:val="00C44A1F"/>
    <w:rsid w:val="00C44CC5"/>
    <w:rsid w:val="00C452C6"/>
    <w:rsid w:val="00C4564D"/>
    <w:rsid w:val="00C457C9"/>
    <w:rsid w:val="00C459BE"/>
    <w:rsid w:val="00C45AB9"/>
    <w:rsid w:val="00C45ACC"/>
    <w:rsid w:val="00C45D93"/>
    <w:rsid w:val="00C460B9"/>
    <w:rsid w:val="00C46709"/>
    <w:rsid w:val="00C46A05"/>
    <w:rsid w:val="00C46F30"/>
    <w:rsid w:val="00C46FFA"/>
    <w:rsid w:val="00C47659"/>
    <w:rsid w:val="00C47941"/>
    <w:rsid w:val="00C47CDB"/>
    <w:rsid w:val="00C47ED9"/>
    <w:rsid w:val="00C47F42"/>
    <w:rsid w:val="00C5034E"/>
    <w:rsid w:val="00C50409"/>
    <w:rsid w:val="00C50492"/>
    <w:rsid w:val="00C504AF"/>
    <w:rsid w:val="00C50A02"/>
    <w:rsid w:val="00C50A08"/>
    <w:rsid w:val="00C50E24"/>
    <w:rsid w:val="00C5104E"/>
    <w:rsid w:val="00C51873"/>
    <w:rsid w:val="00C51982"/>
    <w:rsid w:val="00C522E6"/>
    <w:rsid w:val="00C5258C"/>
    <w:rsid w:val="00C52A5F"/>
    <w:rsid w:val="00C52AFC"/>
    <w:rsid w:val="00C52C4B"/>
    <w:rsid w:val="00C52D86"/>
    <w:rsid w:val="00C52F57"/>
    <w:rsid w:val="00C535E6"/>
    <w:rsid w:val="00C53744"/>
    <w:rsid w:val="00C539C5"/>
    <w:rsid w:val="00C53BE4"/>
    <w:rsid w:val="00C53F30"/>
    <w:rsid w:val="00C5408D"/>
    <w:rsid w:val="00C54339"/>
    <w:rsid w:val="00C548FA"/>
    <w:rsid w:val="00C54958"/>
    <w:rsid w:val="00C55132"/>
    <w:rsid w:val="00C5513B"/>
    <w:rsid w:val="00C55398"/>
    <w:rsid w:val="00C553CF"/>
    <w:rsid w:val="00C55507"/>
    <w:rsid w:val="00C555D4"/>
    <w:rsid w:val="00C55B3B"/>
    <w:rsid w:val="00C55C8A"/>
    <w:rsid w:val="00C55E73"/>
    <w:rsid w:val="00C55FB4"/>
    <w:rsid w:val="00C56283"/>
    <w:rsid w:val="00C56335"/>
    <w:rsid w:val="00C5681C"/>
    <w:rsid w:val="00C56A94"/>
    <w:rsid w:val="00C56B70"/>
    <w:rsid w:val="00C56CA0"/>
    <w:rsid w:val="00C574EF"/>
    <w:rsid w:val="00C57746"/>
    <w:rsid w:val="00C57CDA"/>
    <w:rsid w:val="00C57ECA"/>
    <w:rsid w:val="00C57EF9"/>
    <w:rsid w:val="00C602A3"/>
    <w:rsid w:val="00C6050A"/>
    <w:rsid w:val="00C606E4"/>
    <w:rsid w:val="00C60724"/>
    <w:rsid w:val="00C609C5"/>
    <w:rsid w:val="00C60AF8"/>
    <w:rsid w:val="00C60C80"/>
    <w:rsid w:val="00C60D4C"/>
    <w:rsid w:val="00C60EC4"/>
    <w:rsid w:val="00C60F66"/>
    <w:rsid w:val="00C60FE8"/>
    <w:rsid w:val="00C613EF"/>
    <w:rsid w:val="00C61599"/>
    <w:rsid w:val="00C61AA4"/>
    <w:rsid w:val="00C61B26"/>
    <w:rsid w:val="00C61DD4"/>
    <w:rsid w:val="00C6223D"/>
    <w:rsid w:val="00C623EB"/>
    <w:rsid w:val="00C6289C"/>
    <w:rsid w:val="00C629F0"/>
    <w:rsid w:val="00C62A41"/>
    <w:rsid w:val="00C62E3F"/>
    <w:rsid w:val="00C62EC6"/>
    <w:rsid w:val="00C62F16"/>
    <w:rsid w:val="00C62FD4"/>
    <w:rsid w:val="00C633A7"/>
    <w:rsid w:val="00C63642"/>
    <w:rsid w:val="00C636FF"/>
    <w:rsid w:val="00C6383A"/>
    <w:rsid w:val="00C638A8"/>
    <w:rsid w:val="00C63E81"/>
    <w:rsid w:val="00C6436B"/>
    <w:rsid w:val="00C64750"/>
    <w:rsid w:val="00C64A18"/>
    <w:rsid w:val="00C64ABB"/>
    <w:rsid w:val="00C64BCD"/>
    <w:rsid w:val="00C64C02"/>
    <w:rsid w:val="00C64CEB"/>
    <w:rsid w:val="00C64F87"/>
    <w:rsid w:val="00C652EA"/>
    <w:rsid w:val="00C654C8"/>
    <w:rsid w:val="00C65A2D"/>
    <w:rsid w:val="00C65B2E"/>
    <w:rsid w:val="00C65D30"/>
    <w:rsid w:val="00C65FE5"/>
    <w:rsid w:val="00C6624A"/>
    <w:rsid w:val="00C664A6"/>
    <w:rsid w:val="00C666B0"/>
    <w:rsid w:val="00C66AA3"/>
    <w:rsid w:val="00C66AF5"/>
    <w:rsid w:val="00C67154"/>
    <w:rsid w:val="00C6769A"/>
    <w:rsid w:val="00C67DA3"/>
    <w:rsid w:val="00C70208"/>
    <w:rsid w:val="00C7033B"/>
    <w:rsid w:val="00C70615"/>
    <w:rsid w:val="00C70D23"/>
    <w:rsid w:val="00C70FC5"/>
    <w:rsid w:val="00C712CB"/>
    <w:rsid w:val="00C715B9"/>
    <w:rsid w:val="00C717A1"/>
    <w:rsid w:val="00C71A17"/>
    <w:rsid w:val="00C71C73"/>
    <w:rsid w:val="00C71E1E"/>
    <w:rsid w:val="00C72070"/>
    <w:rsid w:val="00C72251"/>
    <w:rsid w:val="00C7266F"/>
    <w:rsid w:val="00C72963"/>
    <w:rsid w:val="00C72AB7"/>
    <w:rsid w:val="00C72B96"/>
    <w:rsid w:val="00C731EF"/>
    <w:rsid w:val="00C735FB"/>
    <w:rsid w:val="00C736FC"/>
    <w:rsid w:val="00C738C3"/>
    <w:rsid w:val="00C73B49"/>
    <w:rsid w:val="00C73C3A"/>
    <w:rsid w:val="00C73D5B"/>
    <w:rsid w:val="00C741C7"/>
    <w:rsid w:val="00C74ABB"/>
    <w:rsid w:val="00C74B6B"/>
    <w:rsid w:val="00C74C37"/>
    <w:rsid w:val="00C74E23"/>
    <w:rsid w:val="00C75121"/>
    <w:rsid w:val="00C75CEC"/>
    <w:rsid w:val="00C75F39"/>
    <w:rsid w:val="00C76166"/>
    <w:rsid w:val="00C762B2"/>
    <w:rsid w:val="00C7639D"/>
    <w:rsid w:val="00C7641F"/>
    <w:rsid w:val="00C76428"/>
    <w:rsid w:val="00C768A8"/>
    <w:rsid w:val="00C76990"/>
    <w:rsid w:val="00C769DD"/>
    <w:rsid w:val="00C76EB9"/>
    <w:rsid w:val="00C76F83"/>
    <w:rsid w:val="00C7749E"/>
    <w:rsid w:val="00C7774A"/>
    <w:rsid w:val="00C77790"/>
    <w:rsid w:val="00C77932"/>
    <w:rsid w:val="00C779A3"/>
    <w:rsid w:val="00C77F56"/>
    <w:rsid w:val="00C800DB"/>
    <w:rsid w:val="00C80991"/>
    <w:rsid w:val="00C80F22"/>
    <w:rsid w:val="00C810C0"/>
    <w:rsid w:val="00C811FF"/>
    <w:rsid w:val="00C814E3"/>
    <w:rsid w:val="00C814ED"/>
    <w:rsid w:val="00C8190F"/>
    <w:rsid w:val="00C81993"/>
    <w:rsid w:val="00C81B25"/>
    <w:rsid w:val="00C81BDC"/>
    <w:rsid w:val="00C81C5B"/>
    <w:rsid w:val="00C81E8B"/>
    <w:rsid w:val="00C81F01"/>
    <w:rsid w:val="00C823EF"/>
    <w:rsid w:val="00C825C8"/>
    <w:rsid w:val="00C82632"/>
    <w:rsid w:val="00C82676"/>
    <w:rsid w:val="00C827AC"/>
    <w:rsid w:val="00C82A30"/>
    <w:rsid w:val="00C82E0B"/>
    <w:rsid w:val="00C82F2B"/>
    <w:rsid w:val="00C8328F"/>
    <w:rsid w:val="00C83780"/>
    <w:rsid w:val="00C839F2"/>
    <w:rsid w:val="00C83B48"/>
    <w:rsid w:val="00C83C77"/>
    <w:rsid w:val="00C83CB9"/>
    <w:rsid w:val="00C8412C"/>
    <w:rsid w:val="00C84719"/>
    <w:rsid w:val="00C84C4B"/>
    <w:rsid w:val="00C84FD1"/>
    <w:rsid w:val="00C851D2"/>
    <w:rsid w:val="00C85361"/>
    <w:rsid w:val="00C8542C"/>
    <w:rsid w:val="00C85A05"/>
    <w:rsid w:val="00C85BD6"/>
    <w:rsid w:val="00C8625F"/>
    <w:rsid w:val="00C86345"/>
    <w:rsid w:val="00C86560"/>
    <w:rsid w:val="00C86898"/>
    <w:rsid w:val="00C868A7"/>
    <w:rsid w:val="00C86EE5"/>
    <w:rsid w:val="00C86FA3"/>
    <w:rsid w:val="00C8709F"/>
    <w:rsid w:val="00C875EA"/>
    <w:rsid w:val="00C875F6"/>
    <w:rsid w:val="00C879F1"/>
    <w:rsid w:val="00C87AC2"/>
    <w:rsid w:val="00C87B1A"/>
    <w:rsid w:val="00C87BC0"/>
    <w:rsid w:val="00C87E4A"/>
    <w:rsid w:val="00C90155"/>
    <w:rsid w:val="00C9018C"/>
    <w:rsid w:val="00C908E3"/>
    <w:rsid w:val="00C909E2"/>
    <w:rsid w:val="00C90B9B"/>
    <w:rsid w:val="00C90C6E"/>
    <w:rsid w:val="00C90FBB"/>
    <w:rsid w:val="00C91066"/>
    <w:rsid w:val="00C915A8"/>
    <w:rsid w:val="00C915AB"/>
    <w:rsid w:val="00C91819"/>
    <w:rsid w:val="00C91A19"/>
    <w:rsid w:val="00C91B60"/>
    <w:rsid w:val="00C920BD"/>
    <w:rsid w:val="00C92680"/>
    <w:rsid w:val="00C928DA"/>
    <w:rsid w:val="00C92AA2"/>
    <w:rsid w:val="00C92DCC"/>
    <w:rsid w:val="00C92F14"/>
    <w:rsid w:val="00C931F1"/>
    <w:rsid w:val="00C93695"/>
    <w:rsid w:val="00C94709"/>
    <w:rsid w:val="00C94927"/>
    <w:rsid w:val="00C954DD"/>
    <w:rsid w:val="00C95796"/>
    <w:rsid w:val="00C9593D"/>
    <w:rsid w:val="00C95E33"/>
    <w:rsid w:val="00C96978"/>
    <w:rsid w:val="00C9697C"/>
    <w:rsid w:val="00C96CC3"/>
    <w:rsid w:val="00C97683"/>
    <w:rsid w:val="00CA00F1"/>
    <w:rsid w:val="00CA033A"/>
    <w:rsid w:val="00CA0397"/>
    <w:rsid w:val="00CA0623"/>
    <w:rsid w:val="00CA086D"/>
    <w:rsid w:val="00CA08AE"/>
    <w:rsid w:val="00CA0B29"/>
    <w:rsid w:val="00CA0CA2"/>
    <w:rsid w:val="00CA0E7E"/>
    <w:rsid w:val="00CA0EC2"/>
    <w:rsid w:val="00CA1401"/>
    <w:rsid w:val="00CA195F"/>
    <w:rsid w:val="00CA1AB4"/>
    <w:rsid w:val="00CA1BFA"/>
    <w:rsid w:val="00CA1C7F"/>
    <w:rsid w:val="00CA1E86"/>
    <w:rsid w:val="00CA1E91"/>
    <w:rsid w:val="00CA1F22"/>
    <w:rsid w:val="00CA224D"/>
    <w:rsid w:val="00CA2295"/>
    <w:rsid w:val="00CA26AF"/>
    <w:rsid w:val="00CA2AF2"/>
    <w:rsid w:val="00CA2BB2"/>
    <w:rsid w:val="00CA2CC2"/>
    <w:rsid w:val="00CA2DAF"/>
    <w:rsid w:val="00CA2F0D"/>
    <w:rsid w:val="00CA3022"/>
    <w:rsid w:val="00CA3238"/>
    <w:rsid w:val="00CA3705"/>
    <w:rsid w:val="00CA3984"/>
    <w:rsid w:val="00CA39F9"/>
    <w:rsid w:val="00CA3B2F"/>
    <w:rsid w:val="00CA3C9B"/>
    <w:rsid w:val="00CA3F0C"/>
    <w:rsid w:val="00CA3F2B"/>
    <w:rsid w:val="00CA4440"/>
    <w:rsid w:val="00CA44E9"/>
    <w:rsid w:val="00CA45C9"/>
    <w:rsid w:val="00CA46B9"/>
    <w:rsid w:val="00CA477E"/>
    <w:rsid w:val="00CA47CE"/>
    <w:rsid w:val="00CA4ABF"/>
    <w:rsid w:val="00CA4AE1"/>
    <w:rsid w:val="00CA5097"/>
    <w:rsid w:val="00CA51E8"/>
    <w:rsid w:val="00CA5AC2"/>
    <w:rsid w:val="00CA5AD7"/>
    <w:rsid w:val="00CA5C03"/>
    <w:rsid w:val="00CA5F86"/>
    <w:rsid w:val="00CA60FD"/>
    <w:rsid w:val="00CA63E0"/>
    <w:rsid w:val="00CA6903"/>
    <w:rsid w:val="00CA6C0A"/>
    <w:rsid w:val="00CA724C"/>
    <w:rsid w:val="00CA73E8"/>
    <w:rsid w:val="00CA74F7"/>
    <w:rsid w:val="00CA76A9"/>
    <w:rsid w:val="00CA7DB2"/>
    <w:rsid w:val="00CA7DE1"/>
    <w:rsid w:val="00CA7E95"/>
    <w:rsid w:val="00CA7E9E"/>
    <w:rsid w:val="00CB043F"/>
    <w:rsid w:val="00CB0793"/>
    <w:rsid w:val="00CB0869"/>
    <w:rsid w:val="00CB0872"/>
    <w:rsid w:val="00CB0BA5"/>
    <w:rsid w:val="00CB0C06"/>
    <w:rsid w:val="00CB101F"/>
    <w:rsid w:val="00CB116F"/>
    <w:rsid w:val="00CB124D"/>
    <w:rsid w:val="00CB13A3"/>
    <w:rsid w:val="00CB1655"/>
    <w:rsid w:val="00CB1A97"/>
    <w:rsid w:val="00CB1CC8"/>
    <w:rsid w:val="00CB21B8"/>
    <w:rsid w:val="00CB2320"/>
    <w:rsid w:val="00CB2628"/>
    <w:rsid w:val="00CB2A91"/>
    <w:rsid w:val="00CB2DA0"/>
    <w:rsid w:val="00CB2E06"/>
    <w:rsid w:val="00CB2ECB"/>
    <w:rsid w:val="00CB2F78"/>
    <w:rsid w:val="00CB30A2"/>
    <w:rsid w:val="00CB30D3"/>
    <w:rsid w:val="00CB30F4"/>
    <w:rsid w:val="00CB34A3"/>
    <w:rsid w:val="00CB36E5"/>
    <w:rsid w:val="00CB3725"/>
    <w:rsid w:val="00CB3926"/>
    <w:rsid w:val="00CB408B"/>
    <w:rsid w:val="00CB40F7"/>
    <w:rsid w:val="00CB4185"/>
    <w:rsid w:val="00CB4214"/>
    <w:rsid w:val="00CB4306"/>
    <w:rsid w:val="00CB442E"/>
    <w:rsid w:val="00CB4655"/>
    <w:rsid w:val="00CB48C7"/>
    <w:rsid w:val="00CB4A4B"/>
    <w:rsid w:val="00CB4EA1"/>
    <w:rsid w:val="00CB51C3"/>
    <w:rsid w:val="00CB523B"/>
    <w:rsid w:val="00CB52FE"/>
    <w:rsid w:val="00CB5432"/>
    <w:rsid w:val="00CB5947"/>
    <w:rsid w:val="00CB5C90"/>
    <w:rsid w:val="00CB5C9D"/>
    <w:rsid w:val="00CB5F3A"/>
    <w:rsid w:val="00CB6088"/>
    <w:rsid w:val="00CB60C3"/>
    <w:rsid w:val="00CB6644"/>
    <w:rsid w:val="00CB67E4"/>
    <w:rsid w:val="00CB68EF"/>
    <w:rsid w:val="00CB6DAE"/>
    <w:rsid w:val="00CB6F53"/>
    <w:rsid w:val="00CB749C"/>
    <w:rsid w:val="00CB7673"/>
    <w:rsid w:val="00CB7835"/>
    <w:rsid w:val="00CB7ACA"/>
    <w:rsid w:val="00CB7C5B"/>
    <w:rsid w:val="00CB7E5F"/>
    <w:rsid w:val="00CC0098"/>
    <w:rsid w:val="00CC00EE"/>
    <w:rsid w:val="00CC0437"/>
    <w:rsid w:val="00CC0598"/>
    <w:rsid w:val="00CC05C6"/>
    <w:rsid w:val="00CC0FE2"/>
    <w:rsid w:val="00CC113D"/>
    <w:rsid w:val="00CC18C0"/>
    <w:rsid w:val="00CC21DA"/>
    <w:rsid w:val="00CC2644"/>
    <w:rsid w:val="00CC278C"/>
    <w:rsid w:val="00CC2884"/>
    <w:rsid w:val="00CC2AFE"/>
    <w:rsid w:val="00CC2CB9"/>
    <w:rsid w:val="00CC2D50"/>
    <w:rsid w:val="00CC2FE2"/>
    <w:rsid w:val="00CC3380"/>
    <w:rsid w:val="00CC35FB"/>
    <w:rsid w:val="00CC3732"/>
    <w:rsid w:val="00CC3AD0"/>
    <w:rsid w:val="00CC3BC6"/>
    <w:rsid w:val="00CC4272"/>
    <w:rsid w:val="00CC45E0"/>
    <w:rsid w:val="00CC468F"/>
    <w:rsid w:val="00CC4827"/>
    <w:rsid w:val="00CC4BE3"/>
    <w:rsid w:val="00CC4CE4"/>
    <w:rsid w:val="00CC51F6"/>
    <w:rsid w:val="00CC53CD"/>
    <w:rsid w:val="00CC54B1"/>
    <w:rsid w:val="00CC5A59"/>
    <w:rsid w:val="00CC5D17"/>
    <w:rsid w:val="00CC61A6"/>
    <w:rsid w:val="00CC6485"/>
    <w:rsid w:val="00CC6497"/>
    <w:rsid w:val="00CC663C"/>
    <w:rsid w:val="00CC6789"/>
    <w:rsid w:val="00CC6E41"/>
    <w:rsid w:val="00CC7212"/>
    <w:rsid w:val="00CC7672"/>
    <w:rsid w:val="00CC7677"/>
    <w:rsid w:val="00CC7990"/>
    <w:rsid w:val="00CC7A0D"/>
    <w:rsid w:val="00CC7ECD"/>
    <w:rsid w:val="00CD03A6"/>
    <w:rsid w:val="00CD04A5"/>
    <w:rsid w:val="00CD0954"/>
    <w:rsid w:val="00CD0A30"/>
    <w:rsid w:val="00CD100E"/>
    <w:rsid w:val="00CD1E13"/>
    <w:rsid w:val="00CD1FCC"/>
    <w:rsid w:val="00CD2207"/>
    <w:rsid w:val="00CD2302"/>
    <w:rsid w:val="00CD2890"/>
    <w:rsid w:val="00CD2EFD"/>
    <w:rsid w:val="00CD3258"/>
    <w:rsid w:val="00CD34B8"/>
    <w:rsid w:val="00CD34D4"/>
    <w:rsid w:val="00CD3C58"/>
    <w:rsid w:val="00CD3E1A"/>
    <w:rsid w:val="00CD4088"/>
    <w:rsid w:val="00CD4111"/>
    <w:rsid w:val="00CD415D"/>
    <w:rsid w:val="00CD4562"/>
    <w:rsid w:val="00CD4795"/>
    <w:rsid w:val="00CD4E80"/>
    <w:rsid w:val="00CD50ED"/>
    <w:rsid w:val="00CD534D"/>
    <w:rsid w:val="00CD5543"/>
    <w:rsid w:val="00CD55AA"/>
    <w:rsid w:val="00CD55E8"/>
    <w:rsid w:val="00CD56AA"/>
    <w:rsid w:val="00CD580C"/>
    <w:rsid w:val="00CD5BA6"/>
    <w:rsid w:val="00CD5CBE"/>
    <w:rsid w:val="00CD5DCB"/>
    <w:rsid w:val="00CD5DD7"/>
    <w:rsid w:val="00CD64E3"/>
    <w:rsid w:val="00CD665C"/>
    <w:rsid w:val="00CD6D04"/>
    <w:rsid w:val="00CD6FD4"/>
    <w:rsid w:val="00CD718A"/>
    <w:rsid w:val="00CD730A"/>
    <w:rsid w:val="00CD7777"/>
    <w:rsid w:val="00CD7B14"/>
    <w:rsid w:val="00CD7B2E"/>
    <w:rsid w:val="00CE012E"/>
    <w:rsid w:val="00CE013E"/>
    <w:rsid w:val="00CE01F8"/>
    <w:rsid w:val="00CE033F"/>
    <w:rsid w:val="00CE05DD"/>
    <w:rsid w:val="00CE062C"/>
    <w:rsid w:val="00CE073F"/>
    <w:rsid w:val="00CE08D5"/>
    <w:rsid w:val="00CE0AA4"/>
    <w:rsid w:val="00CE0B7F"/>
    <w:rsid w:val="00CE0FFC"/>
    <w:rsid w:val="00CE103D"/>
    <w:rsid w:val="00CE1611"/>
    <w:rsid w:val="00CE1673"/>
    <w:rsid w:val="00CE17A6"/>
    <w:rsid w:val="00CE17D5"/>
    <w:rsid w:val="00CE1A94"/>
    <w:rsid w:val="00CE23A8"/>
    <w:rsid w:val="00CE2A13"/>
    <w:rsid w:val="00CE2B02"/>
    <w:rsid w:val="00CE2C01"/>
    <w:rsid w:val="00CE2EA1"/>
    <w:rsid w:val="00CE3293"/>
    <w:rsid w:val="00CE32B5"/>
    <w:rsid w:val="00CE373B"/>
    <w:rsid w:val="00CE3D32"/>
    <w:rsid w:val="00CE3E54"/>
    <w:rsid w:val="00CE4286"/>
    <w:rsid w:val="00CE42EC"/>
    <w:rsid w:val="00CE433D"/>
    <w:rsid w:val="00CE4754"/>
    <w:rsid w:val="00CE4870"/>
    <w:rsid w:val="00CE4A3D"/>
    <w:rsid w:val="00CE4B64"/>
    <w:rsid w:val="00CE4CD5"/>
    <w:rsid w:val="00CE4D3A"/>
    <w:rsid w:val="00CE5138"/>
    <w:rsid w:val="00CE56A7"/>
    <w:rsid w:val="00CE5740"/>
    <w:rsid w:val="00CE59E4"/>
    <w:rsid w:val="00CE5F82"/>
    <w:rsid w:val="00CE6640"/>
    <w:rsid w:val="00CE6665"/>
    <w:rsid w:val="00CE680D"/>
    <w:rsid w:val="00CE6826"/>
    <w:rsid w:val="00CE693E"/>
    <w:rsid w:val="00CE6983"/>
    <w:rsid w:val="00CE6B57"/>
    <w:rsid w:val="00CE6C62"/>
    <w:rsid w:val="00CE6F10"/>
    <w:rsid w:val="00CE70C6"/>
    <w:rsid w:val="00CE73E2"/>
    <w:rsid w:val="00CE783C"/>
    <w:rsid w:val="00CE7CC6"/>
    <w:rsid w:val="00CE7D36"/>
    <w:rsid w:val="00CF0338"/>
    <w:rsid w:val="00CF04F8"/>
    <w:rsid w:val="00CF0577"/>
    <w:rsid w:val="00CF0618"/>
    <w:rsid w:val="00CF0728"/>
    <w:rsid w:val="00CF085B"/>
    <w:rsid w:val="00CF0974"/>
    <w:rsid w:val="00CF098F"/>
    <w:rsid w:val="00CF0A03"/>
    <w:rsid w:val="00CF0DB2"/>
    <w:rsid w:val="00CF0F6F"/>
    <w:rsid w:val="00CF1A06"/>
    <w:rsid w:val="00CF1C81"/>
    <w:rsid w:val="00CF1EB2"/>
    <w:rsid w:val="00CF2428"/>
    <w:rsid w:val="00CF244B"/>
    <w:rsid w:val="00CF2568"/>
    <w:rsid w:val="00CF278C"/>
    <w:rsid w:val="00CF2B13"/>
    <w:rsid w:val="00CF2B7F"/>
    <w:rsid w:val="00CF30E5"/>
    <w:rsid w:val="00CF32E6"/>
    <w:rsid w:val="00CF32F2"/>
    <w:rsid w:val="00CF335C"/>
    <w:rsid w:val="00CF3424"/>
    <w:rsid w:val="00CF35FC"/>
    <w:rsid w:val="00CF3808"/>
    <w:rsid w:val="00CF3D48"/>
    <w:rsid w:val="00CF412B"/>
    <w:rsid w:val="00CF4EDA"/>
    <w:rsid w:val="00CF4FCD"/>
    <w:rsid w:val="00CF5203"/>
    <w:rsid w:val="00CF5842"/>
    <w:rsid w:val="00CF589F"/>
    <w:rsid w:val="00CF635D"/>
    <w:rsid w:val="00CF65EE"/>
    <w:rsid w:val="00CF660C"/>
    <w:rsid w:val="00CF69CE"/>
    <w:rsid w:val="00CF6C30"/>
    <w:rsid w:val="00CF6E61"/>
    <w:rsid w:val="00CF704F"/>
    <w:rsid w:val="00CF7162"/>
    <w:rsid w:val="00CF7170"/>
    <w:rsid w:val="00CF7221"/>
    <w:rsid w:val="00CF7DA5"/>
    <w:rsid w:val="00D00257"/>
    <w:rsid w:val="00D00B98"/>
    <w:rsid w:val="00D01344"/>
    <w:rsid w:val="00D015BB"/>
    <w:rsid w:val="00D01B86"/>
    <w:rsid w:val="00D02054"/>
    <w:rsid w:val="00D02109"/>
    <w:rsid w:val="00D0265B"/>
    <w:rsid w:val="00D02A17"/>
    <w:rsid w:val="00D0345D"/>
    <w:rsid w:val="00D03937"/>
    <w:rsid w:val="00D03C4F"/>
    <w:rsid w:val="00D03C7D"/>
    <w:rsid w:val="00D03E69"/>
    <w:rsid w:val="00D03FC5"/>
    <w:rsid w:val="00D041F1"/>
    <w:rsid w:val="00D041FE"/>
    <w:rsid w:val="00D0423E"/>
    <w:rsid w:val="00D0429C"/>
    <w:rsid w:val="00D043B5"/>
    <w:rsid w:val="00D046F4"/>
    <w:rsid w:val="00D04B45"/>
    <w:rsid w:val="00D04F66"/>
    <w:rsid w:val="00D050AA"/>
    <w:rsid w:val="00D05704"/>
    <w:rsid w:val="00D05766"/>
    <w:rsid w:val="00D05878"/>
    <w:rsid w:val="00D059D0"/>
    <w:rsid w:val="00D05A0B"/>
    <w:rsid w:val="00D05A6E"/>
    <w:rsid w:val="00D0601A"/>
    <w:rsid w:val="00D0613F"/>
    <w:rsid w:val="00D06492"/>
    <w:rsid w:val="00D066EA"/>
    <w:rsid w:val="00D06A37"/>
    <w:rsid w:val="00D06B6F"/>
    <w:rsid w:val="00D06C7B"/>
    <w:rsid w:val="00D06E5B"/>
    <w:rsid w:val="00D07041"/>
    <w:rsid w:val="00D0743D"/>
    <w:rsid w:val="00D079A5"/>
    <w:rsid w:val="00D1069F"/>
    <w:rsid w:val="00D107DF"/>
    <w:rsid w:val="00D10B91"/>
    <w:rsid w:val="00D10C34"/>
    <w:rsid w:val="00D1137F"/>
    <w:rsid w:val="00D1141B"/>
    <w:rsid w:val="00D114C4"/>
    <w:rsid w:val="00D11A3B"/>
    <w:rsid w:val="00D11ACE"/>
    <w:rsid w:val="00D11D35"/>
    <w:rsid w:val="00D11F78"/>
    <w:rsid w:val="00D12038"/>
    <w:rsid w:val="00D12146"/>
    <w:rsid w:val="00D125E6"/>
    <w:rsid w:val="00D12B9B"/>
    <w:rsid w:val="00D12D36"/>
    <w:rsid w:val="00D12F02"/>
    <w:rsid w:val="00D1315C"/>
    <w:rsid w:val="00D133A6"/>
    <w:rsid w:val="00D13511"/>
    <w:rsid w:val="00D13671"/>
    <w:rsid w:val="00D136D1"/>
    <w:rsid w:val="00D1375D"/>
    <w:rsid w:val="00D13B9C"/>
    <w:rsid w:val="00D13C64"/>
    <w:rsid w:val="00D13CA0"/>
    <w:rsid w:val="00D14228"/>
    <w:rsid w:val="00D146F7"/>
    <w:rsid w:val="00D1470A"/>
    <w:rsid w:val="00D1479D"/>
    <w:rsid w:val="00D148AF"/>
    <w:rsid w:val="00D14AAE"/>
    <w:rsid w:val="00D14D20"/>
    <w:rsid w:val="00D14D71"/>
    <w:rsid w:val="00D14E03"/>
    <w:rsid w:val="00D15238"/>
    <w:rsid w:val="00D156E2"/>
    <w:rsid w:val="00D156F0"/>
    <w:rsid w:val="00D15C31"/>
    <w:rsid w:val="00D15CE5"/>
    <w:rsid w:val="00D16151"/>
    <w:rsid w:val="00D16295"/>
    <w:rsid w:val="00D165AE"/>
    <w:rsid w:val="00D167C1"/>
    <w:rsid w:val="00D16B0C"/>
    <w:rsid w:val="00D16DF5"/>
    <w:rsid w:val="00D171F0"/>
    <w:rsid w:val="00D17234"/>
    <w:rsid w:val="00D17601"/>
    <w:rsid w:val="00D17A68"/>
    <w:rsid w:val="00D17D93"/>
    <w:rsid w:val="00D20034"/>
    <w:rsid w:val="00D20052"/>
    <w:rsid w:val="00D20059"/>
    <w:rsid w:val="00D2013F"/>
    <w:rsid w:val="00D20658"/>
    <w:rsid w:val="00D20859"/>
    <w:rsid w:val="00D20AB3"/>
    <w:rsid w:val="00D20EC9"/>
    <w:rsid w:val="00D20FCC"/>
    <w:rsid w:val="00D21094"/>
    <w:rsid w:val="00D210CB"/>
    <w:rsid w:val="00D211D6"/>
    <w:rsid w:val="00D21309"/>
    <w:rsid w:val="00D2135E"/>
    <w:rsid w:val="00D216E4"/>
    <w:rsid w:val="00D2182D"/>
    <w:rsid w:val="00D21BD3"/>
    <w:rsid w:val="00D21FC4"/>
    <w:rsid w:val="00D2209C"/>
    <w:rsid w:val="00D220D1"/>
    <w:rsid w:val="00D22B64"/>
    <w:rsid w:val="00D22BD6"/>
    <w:rsid w:val="00D22F84"/>
    <w:rsid w:val="00D22F8B"/>
    <w:rsid w:val="00D2300F"/>
    <w:rsid w:val="00D23096"/>
    <w:rsid w:val="00D23315"/>
    <w:rsid w:val="00D23813"/>
    <w:rsid w:val="00D23942"/>
    <w:rsid w:val="00D23C2D"/>
    <w:rsid w:val="00D23C74"/>
    <w:rsid w:val="00D23E13"/>
    <w:rsid w:val="00D2414F"/>
    <w:rsid w:val="00D24355"/>
    <w:rsid w:val="00D24422"/>
    <w:rsid w:val="00D24A8B"/>
    <w:rsid w:val="00D25076"/>
    <w:rsid w:val="00D250F7"/>
    <w:rsid w:val="00D252C0"/>
    <w:rsid w:val="00D25583"/>
    <w:rsid w:val="00D25788"/>
    <w:rsid w:val="00D2592D"/>
    <w:rsid w:val="00D259AD"/>
    <w:rsid w:val="00D25DAA"/>
    <w:rsid w:val="00D263D3"/>
    <w:rsid w:val="00D26432"/>
    <w:rsid w:val="00D266C5"/>
    <w:rsid w:val="00D26956"/>
    <w:rsid w:val="00D26A4F"/>
    <w:rsid w:val="00D26D1E"/>
    <w:rsid w:val="00D26F46"/>
    <w:rsid w:val="00D2723A"/>
    <w:rsid w:val="00D2743F"/>
    <w:rsid w:val="00D27576"/>
    <w:rsid w:val="00D27A2F"/>
    <w:rsid w:val="00D27C11"/>
    <w:rsid w:val="00D27C86"/>
    <w:rsid w:val="00D30544"/>
    <w:rsid w:val="00D3081F"/>
    <w:rsid w:val="00D308DD"/>
    <w:rsid w:val="00D3091E"/>
    <w:rsid w:val="00D309C1"/>
    <w:rsid w:val="00D30C26"/>
    <w:rsid w:val="00D30C6D"/>
    <w:rsid w:val="00D31543"/>
    <w:rsid w:val="00D31668"/>
    <w:rsid w:val="00D31931"/>
    <w:rsid w:val="00D31976"/>
    <w:rsid w:val="00D31B07"/>
    <w:rsid w:val="00D31B36"/>
    <w:rsid w:val="00D31CBA"/>
    <w:rsid w:val="00D31DD9"/>
    <w:rsid w:val="00D31E44"/>
    <w:rsid w:val="00D32104"/>
    <w:rsid w:val="00D328A6"/>
    <w:rsid w:val="00D32D79"/>
    <w:rsid w:val="00D32DC7"/>
    <w:rsid w:val="00D32DCB"/>
    <w:rsid w:val="00D32E2F"/>
    <w:rsid w:val="00D32E38"/>
    <w:rsid w:val="00D335EF"/>
    <w:rsid w:val="00D33A46"/>
    <w:rsid w:val="00D33E32"/>
    <w:rsid w:val="00D33EF2"/>
    <w:rsid w:val="00D341C4"/>
    <w:rsid w:val="00D34212"/>
    <w:rsid w:val="00D34410"/>
    <w:rsid w:val="00D345AD"/>
    <w:rsid w:val="00D3473F"/>
    <w:rsid w:val="00D34844"/>
    <w:rsid w:val="00D34995"/>
    <w:rsid w:val="00D34B64"/>
    <w:rsid w:val="00D34B78"/>
    <w:rsid w:val="00D34ECA"/>
    <w:rsid w:val="00D35617"/>
    <w:rsid w:val="00D356A5"/>
    <w:rsid w:val="00D35999"/>
    <w:rsid w:val="00D35B84"/>
    <w:rsid w:val="00D367CE"/>
    <w:rsid w:val="00D36CB7"/>
    <w:rsid w:val="00D36D2E"/>
    <w:rsid w:val="00D36FC7"/>
    <w:rsid w:val="00D36FEC"/>
    <w:rsid w:val="00D374CD"/>
    <w:rsid w:val="00D37502"/>
    <w:rsid w:val="00D37558"/>
    <w:rsid w:val="00D3761E"/>
    <w:rsid w:val="00D376EB"/>
    <w:rsid w:val="00D37F49"/>
    <w:rsid w:val="00D4041D"/>
    <w:rsid w:val="00D404FA"/>
    <w:rsid w:val="00D40535"/>
    <w:rsid w:val="00D4062C"/>
    <w:rsid w:val="00D40D3B"/>
    <w:rsid w:val="00D40FEF"/>
    <w:rsid w:val="00D4112C"/>
    <w:rsid w:val="00D4163B"/>
    <w:rsid w:val="00D416BC"/>
    <w:rsid w:val="00D4194E"/>
    <w:rsid w:val="00D41D3C"/>
    <w:rsid w:val="00D42056"/>
    <w:rsid w:val="00D42405"/>
    <w:rsid w:val="00D425DE"/>
    <w:rsid w:val="00D42657"/>
    <w:rsid w:val="00D4286F"/>
    <w:rsid w:val="00D429E1"/>
    <w:rsid w:val="00D43064"/>
    <w:rsid w:val="00D43178"/>
    <w:rsid w:val="00D43557"/>
    <w:rsid w:val="00D43754"/>
    <w:rsid w:val="00D43D8F"/>
    <w:rsid w:val="00D43F81"/>
    <w:rsid w:val="00D44340"/>
    <w:rsid w:val="00D4478C"/>
    <w:rsid w:val="00D45510"/>
    <w:rsid w:val="00D45909"/>
    <w:rsid w:val="00D45A3D"/>
    <w:rsid w:val="00D45CB7"/>
    <w:rsid w:val="00D46060"/>
    <w:rsid w:val="00D461BB"/>
    <w:rsid w:val="00D46385"/>
    <w:rsid w:val="00D46A46"/>
    <w:rsid w:val="00D46BE5"/>
    <w:rsid w:val="00D46D43"/>
    <w:rsid w:val="00D46D94"/>
    <w:rsid w:val="00D46E24"/>
    <w:rsid w:val="00D472CC"/>
    <w:rsid w:val="00D477A1"/>
    <w:rsid w:val="00D478C0"/>
    <w:rsid w:val="00D47939"/>
    <w:rsid w:val="00D479D7"/>
    <w:rsid w:val="00D50016"/>
    <w:rsid w:val="00D50327"/>
    <w:rsid w:val="00D50537"/>
    <w:rsid w:val="00D507CC"/>
    <w:rsid w:val="00D50996"/>
    <w:rsid w:val="00D50E81"/>
    <w:rsid w:val="00D50F28"/>
    <w:rsid w:val="00D51194"/>
    <w:rsid w:val="00D515C7"/>
    <w:rsid w:val="00D515EC"/>
    <w:rsid w:val="00D51793"/>
    <w:rsid w:val="00D51A15"/>
    <w:rsid w:val="00D51C6B"/>
    <w:rsid w:val="00D51D65"/>
    <w:rsid w:val="00D52670"/>
    <w:rsid w:val="00D52736"/>
    <w:rsid w:val="00D52D10"/>
    <w:rsid w:val="00D530D4"/>
    <w:rsid w:val="00D531FA"/>
    <w:rsid w:val="00D53634"/>
    <w:rsid w:val="00D53A88"/>
    <w:rsid w:val="00D53BC8"/>
    <w:rsid w:val="00D53C5E"/>
    <w:rsid w:val="00D53F07"/>
    <w:rsid w:val="00D53F37"/>
    <w:rsid w:val="00D5410C"/>
    <w:rsid w:val="00D5432B"/>
    <w:rsid w:val="00D547B0"/>
    <w:rsid w:val="00D54840"/>
    <w:rsid w:val="00D54B94"/>
    <w:rsid w:val="00D54EBB"/>
    <w:rsid w:val="00D55090"/>
    <w:rsid w:val="00D55B11"/>
    <w:rsid w:val="00D55D30"/>
    <w:rsid w:val="00D55DEE"/>
    <w:rsid w:val="00D56039"/>
    <w:rsid w:val="00D56172"/>
    <w:rsid w:val="00D562B9"/>
    <w:rsid w:val="00D56456"/>
    <w:rsid w:val="00D5647F"/>
    <w:rsid w:val="00D565B6"/>
    <w:rsid w:val="00D5680F"/>
    <w:rsid w:val="00D5693E"/>
    <w:rsid w:val="00D570A5"/>
    <w:rsid w:val="00D57342"/>
    <w:rsid w:val="00D5741E"/>
    <w:rsid w:val="00D574E0"/>
    <w:rsid w:val="00D57516"/>
    <w:rsid w:val="00D57587"/>
    <w:rsid w:val="00D57590"/>
    <w:rsid w:val="00D57E45"/>
    <w:rsid w:val="00D57E48"/>
    <w:rsid w:val="00D6055F"/>
    <w:rsid w:val="00D60A18"/>
    <w:rsid w:val="00D613DE"/>
    <w:rsid w:val="00D6154B"/>
    <w:rsid w:val="00D615D9"/>
    <w:rsid w:val="00D6167D"/>
    <w:rsid w:val="00D61800"/>
    <w:rsid w:val="00D618D5"/>
    <w:rsid w:val="00D61EC8"/>
    <w:rsid w:val="00D62039"/>
    <w:rsid w:val="00D62468"/>
    <w:rsid w:val="00D625DE"/>
    <w:rsid w:val="00D62846"/>
    <w:rsid w:val="00D62A5B"/>
    <w:rsid w:val="00D636ED"/>
    <w:rsid w:val="00D6384E"/>
    <w:rsid w:val="00D63B0A"/>
    <w:rsid w:val="00D63D48"/>
    <w:rsid w:val="00D64049"/>
    <w:rsid w:val="00D64108"/>
    <w:rsid w:val="00D641EF"/>
    <w:rsid w:val="00D643BF"/>
    <w:rsid w:val="00D643E8"/>
    <w:rsid w:val="00D64756"/>
    <w:rsid w:val="00D6484C"/>
    <w:rsid w:val="00D64882"/>
    <w:rsid w:val="00D64A9F"/>
    <w:rsid w:val="00D64C11"/>
    <w:rsid w:val="00D64D2F"/>
    <w:rsid w:val="00D64E34"/>
    <w:rsid w:val="00D64EE5"/>
    <w:rsid w:val="00D65224"/>
    <w:rsid w:val="00D6532D"/>
    <w:rsid w:val="00D6553E"/>
    <w:rsid w:val="00D65773"/>
    <w:rsid w:val="00D65EAB"/>
    <w:rsid w:val="00D660B1"/>
    <w:rsid w:val="00D66325"/>
    <w:rsid w:val="00D663BC"/>
    <w:rsid w:val="00D6654E"/>
    <w:rsid w:val="00D668BD"/>
    <w:rsid w:val="00D6718D"/>
    <w:rsid w:val="00D6738E"/>
    <w:rsid w:val="00D679D4"/>
    <w:rsid w:val="00D67B10"/>
    <w:rsid w:val="00D70321"/>
    <w:rsid w:val="00D7050F"/>
    <w:rsid w:val="00D70824"/>
    <w:rsid w:val="00D708AA"/>
    <w:rsid w:val="00D70B8D"/>
    <w:rsid w:val="00D70CD7"/>
    <w:rsid w:val="00D7132F"/>
    <w:rsid w:val="00D71335"/>
    <w:rsid w:val="00D716E0"/>
    <w:rsid w:val="00D71741"/>
    <w:rsid w:val="00D71B12"/>
    <w:rsid w:val="00D71EDC"/>
    <w:rsid w:val="00D71FB6"/>
    <w:rsid w:val="00D72084"/>
    <w:rsid w:val="00D72445"/>
    <w:rsid w:val="00D7298A"/>
    <w:rsid w:val="00D72B90"/>
    <w:rsid w:val="00D72C30"/>
    <w:rsid w:val="00D72DC7"/>
    <w:rsid w:val="00D72FDC"/>
    <w:rsid w:val="00D7327A"/>
    <w:rsid w:val="00D733DD"/>
    <w:rsid w:val="00D73B47"/>
    <w:rsid w:val="00D73C55"/>
    <w:rsid w:val="00D73ECE"/>
    <w:rsid w:val="00D73F0C"/>
    <w:rsid w:val="00D7416E"/>
    <w:rsid w:val="00D74261"/>
    <w:rsid w:val="00D74384"/>
    <w:rsid w:val="00D7496C"/>
    <w:rsid w:val="00D74A4A"/>
    <w:rsid w:val="00D74A4C"/>
    <w:rsid w:val="00D74B6B"/>
    <w:rsid w:val="00D74BA1"/>
    <w:rsid w:val="00D74DE3"/>
    <w:rsid w:val="00D74EBD"/>
    <w:rsid w:val="00D74F9E"/>
    <w:rsid w:val="00D75368"/>
    <w:rsid w:val="00D753E8"/>
    <w:rsid w:val="00D75515"/>
    <w:rsid w:val="00D755E5"/>
    <w:rsid w:val="00D756DB"/>
    <w:rsid w:val="00D75B6F"/>
    <w:rsid w:val="00D76049"/>
    <w:rsid w:val="00D76225"/>
    <w:rsid w:val="00D764D0"/>
    <w:rsid w:val="00D76FEF"/>
    <w:rsid w:val="00D770BE"/>
    <w:rsid w:val="00D77499"/>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5BC"/>
    <w:rsid w:val="00D818A1"/>
    <w:rsid w:val="00D818C9"/>
    <w:rsid w:val="00D8190F"/>
    <w:rsid w:val="00D819D9"/>
    <w:rsid w:val="00D81AA6"/>
    <w:rsid w:val="00D81EBB"/>
    <w:rsid w:val="00D81ECB"/>
    <w:rsid w:val="00D81F34"/>
    <w:rsid w:val="00D82271"/>
    <w:rsid w:val="00D82A17"/>
    <w:rsid w:val="00D82CF7"/>
    <w:rsid w:val="00D82EDE"/>
    <w:rsid w:val="00D82F90"/>
    <w:rsid w:val="00D82FBC"/>
    <w:rsid w:val="00D8339D"/>
    <w:rsid w:val="00D840AB"/>
    <w:rsid w:val="00D841B2"/>
    <w:rsid w:val="00D84676"/>
    <w:rsid w:val="00D84A17"/>
    <w:rsid w:val="00D84DD3"/>
    <w:rsid w:val="00D8504B"/>
    <w:rsid w:val="00D85880"/>
    <w:rsid w:val="00D85BB1"/>
    <w:rsid w:val="00D85CE5"/>
    <w:rsid w:val="00D85F74"/>
    <w:rsid w:val="00D86E94"/>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17E"/>
    <w:rsid w:val="00D91493"/>
    <w:rsid w:val="00D914E5"/>
    <w:rsid w:val="00D9168F"/>
    <w:rsid w:val="00D91859"/>
    <w:rsid w:val="00D91934"/>
    <w:rsid w:val="00D91A6A"/>
    <w:rsid w:val="00D91AC0"/>
    <w:rsid w:val="00D91C67"/>
    <w:rsid w:val="00D91DD0"/>
    <w:rsid w:val="00D9206E"/>
    <w:rsid w:val="00D92466"/>
    <w:rsid w:val="00D924D4"/>
    <w:rsid w:val="00D92CCC"/>
    <w:rsid w:val="00D92D44"/>
    <w:rsid w:val="00D92E1A"/>
    <w:rsid w:val="00D93620"/>
    <w:rsid w:val="00D93D0B"/>
    <w:rsid w:val="00D9424C"/>
    <w:rsid w:val="00D943CD"/>
    <w:rsid w:val="00D945F7"/>
    <w:rsid w:val="00D9485E"/>
    <w:rsid w:val="00D94B5C"/>
    <w:rsid w:val="00D94DAA"/>
    <w:rsid w:val="00D94E28"/>
    <w:rsid w:val="00D94EB5"/>
    <w:rsid w:val="00D94F73"/>
    <w:rsid w:val="00D9568B"/>
    <w:rsid w:val="00D95E94"/>
    <w:rsid w:val="00D96D88"/>
    <w:rsid w:val="00D96EAC"/>
    <w:rsid w:val="00D96ED7"/>
    <w:rsid w:val="00D96F97"/>
    <w:rsid w:val="00D97430"/>
    <w:rsid w:val="00D97479"/>
    <w:rsid w:val="00D97743"/>
    <w:rsid w:val="00D97BC2"/>
    <w:rsid w:val="00D97DE2"/>
    <w:rsid w:val="00DA00FD"/>
    <w:rsid w:val="00DA01B6"/>
    <w:rsid w:val="00DA0453"/>
    <w:rsid w:val="00DA0B53"/>
    <w:rsid w:val="00DA0EB9"/>
    <w:rsid w:val="00DA1B4E"/>
    <w:rsid w:val="00DA1E00"/>
    <w:rsid w:val="00DA20E9"/>
    <w:rsid w:val="00DA2232"/>
    <w:rsid w:val="00DA22F4"/>
    <w:rsid w:val="00DA23C2"/>
    <w:rsid w:val="00DA2402"/>
    <w:rsid w:val="00DA2455"/>
    <w:rsid w:val="00DA266E"/>
    <w:rsid w:val="00DA2AEF"/>
    <w:rsid w:val="00DA2BF0"/>
    <w:rsid w:val="00DA3201"/>
    <w:rsid w:val="00DA3241"/>
    <w:rsid w:val="00DA3592"/>
    <w:rsid w:val="00DA375C"/>
    <w:rsid w:val="00DA38E8"/>
    <w:rsid w:val="00DA3AAE"/>
    <w:rsid w:val="00DA3C0A"/>
    <w:rsid w:val="00DA3FF0"/>
    <w:rsid w:val="00DA43AB"/>
    <w:rsid w:val="00DA47B5"/>
    <w:rsid w:val="00DA47C5"/>
    <w:rsid w:val="00DA4B85"/>
    <w:rsid w:val="00DA4C3B"/>
    <w:rsid w:val="00DA53BB"/>
    <w:rsid w:val="00DA553E"/>
    <w:rsid w:val="00DA55D6"/>
    <w:rsid w:val="00DA5904"/>
    <w:rsid w:val="00DA5917"/>
    <w:rsid w:val="00DA5AF2"/>
    <w:rsid w:val="00DA5B4F"/>
    <w:rsid w:val="00DA5DAC"/>
    <w:rsid w:val="00DA5ECB"/>
    <w:rsid w:val="00DA5FAC"/>
    <w:rsid w:val="00DA602F"/>
    <w:rsid w:val="00DA651D"/>
    <w:rsid w:val="00DA6537"/>
    <w:rsid w:val="00DA6AA3"/>
    <w:rsid w:val="00DA731F"/>
    <w:rsid w:val="00DA74BC"/>
    <w:rsid w:val="00DA7A27"/>
    <w:rsid w:val="00DA7F57"/>
    <w:rsid w:val="00DA7F64"/>
    <w:rsid w:val="00DA7FAB"/>
    <w:rsid w:val="00DB06BE"/>
    <w:rsid w:val="00DB07B3"/>
    <w:rsid w:val="00DB09EF"/>
    <w:rsid w:val="00DB0C4E"/>
    <w:rsid w:val="00DB0D24"/>
    <w:rsid w:val="00DB0D7F"/>
    <w:rsid w:val="00DB0DAA"/>
    <w:rsid w:val="00DB0E36"/>
    <w:rsid w:val="00DB0E4C"/>
    <w:rsid w:val="00DB0FD2"/>
    <w:rsid w:val="00DB10E5"/>
    <w:rsid w:val="00DB115B"/>
    <w:rsid w:val="00DB122A"/>
    <w:rsid w:val="00DB1363"/>
    <w:rsid w:val="00DB1A71"/>
    <w:rsid w:val="00DB1B13"/>
    <w:rsid w:val="00DB1EE3"/>
    <w:rsid w:val="00DB234E"/>
    <w:rsid w:val="00DB2424"/>
    <w:rsid w:val="00DB246F"/>
    <w:rsid w:val="00DB251F"/>
    <w:rsid w:val="00DB25F2"/>
    <w:rsid w:val="00DB278A"/>
    <w:rsid w:val="00DB29E6"/>
    <w:rsid w:val="00DB2AA6"/>
    <w:rsid w:val="00DB3040"/>
    <w:rsid w:val="00DB3381"/>
    <w:rsid w:val="00DB37F4"/>
    <w:rsid w:val="00DB3816"/>
    <w:rsid w:val="00DB3839"/>
    <w:rsid w:val="00DB3955"/>
    <w:rsid w:val="00DB3A9B"/>
    <w:rsid w:val="00DB3C02"/>
    <w:rsid w:val="00DB3C44"/>
    <w:rsid w:val="00DB455E"/>
    <w:rsid w:val="00DB46B5"/>
    <w:rsid w:val="00DB4713"/>
    <w:rsid w:val="00DB4AB9"/>
    <w:rsid w:val="00DB4C01"/>
    <w:rsid w:val="00DB4C87"/>
    <w:rsid w:val="00DB4E3A"/>
    <w:rsid w:val="00DB531A"/>
    <w:rsid w:val="00DB5615"/>
    <w:rsid w:val="00DB5716"/>
    <w:rsid w:val="00DB5AA2"/>
    <w:rsid w:val="00DB5C6C"/>
    <w:rsid w:val="00DB5CB8"/>
    <w:rsid w:val="00DB5FCF"/>
    <w:rsid w:val="00DB612D"/>
    <w:rsid w:val="00DB6595"/>
    <w:rsid w:val="00DB6960"/>
    <w:rsid w:val="00DB6E75"/>
    <w:rsid w:val="00DB6FDD"/>
    <w:rsid w:val="00DB700A"/>
    <w:rsid w:val="00DB72B7"/>
    <w:rsid w:val="00DB7372"/>
    <w:rsid w:val="00DB7531"/>
    <w:rsid w:val="00DB77F5"/>
    <w:rsid w:val="00DB7BD2"/>
    <w:rsid w:val="00DB7C18"/>
    <w:rsid w:val="00DC01DA"/>
    <w:rsid w:val="00DC0597"/>
    <w:rsid w:val="00DC0839"/>
    <w:rsid w:val="00DC0AB9"/>
    <w:rsid w:val="00DC0F0B"/>
    <w:rsid w:val="00DC102B"/>
    <w:rsid w:val="00DC1041"/>
    <w:rsid w:val="00DC11C0"/>
    <w:rsid w:val="00DC11ED"/>
    <w:rsid w:val="00DC16A8"/>
    <w:rsid w:val="00DC1B33"/>
    <w:rsid w:val="00DC1E97"/>
    <w:rsid w:val="00DC2521"/>
    <w:rsid w:val="00DC258E"/>
    <w:rsid w:val="00DC29B5"/>
    <w:rsid w:val="00DC29CF"/>
    <w:rsid w:val="00DC2B27"/>
    <w:rsid w:val="00DC2EF7"/>
    <w:rsid w:val="00DC366D"/>
    <w:rsid w:val="00DC3763"/>
    <w:rsid w:val="00DC3A60"/>
    <w:rsid w:val="00DC3D40"/>
    <w:rsid w:val="00DC425D"/>
    <w:rsid w:val="00DC474F"/>
    <w:rsid w:val="00DC4F1A"/>
    <w:rsid w:val="00DC4F56"/>
    <w:rsid w:val="00DC4F80"/>
    <w:rsid w:val="00DC504B"/>
    <w:rsid w:val="00DC519A"/>
    <w:rsid w:val="00DC52A8"/>
    <w:rsid w:val="00DC52B5"/>
    <w:rsid w:val="00DC5404"/>
    <w:rsid w:val="00DC5978"/>
    <w:rsid w:val="00DC5C6A"/>
    <w:rsid w:val="00DC5CD0"/>
    <w:rsid w:val="00DC5CD5"/>
    <w:rsid w:val="00DC5EF7"/>
    <w:rsid w:val="00DC5FEE"/>
    <w:rsid w:val="00DC624D"/>
    <w:rsid w:val="00DC6381"/>
    <w:rsid w:val="00DC6DE0"/>
    <w:rsid w:val="00DC6F24"/>
    <w:rsid w:val="00DC7147"/>
    <w:rsid w:val="00DC7207"/>
    <w:rsid w:val="00DC7295"/>
    <w:rsid w:val="00DC738B"/>
    <w:rsid w:val="00DC73FE"/>
    <w:rsid w:val="00DC7570"/>
    <w:rsid w:val="00DC7576"/>
    <w:rsid w:val="00DC7773"/>
    <w:rsid w:val="00DC7953"/>
    <w:rsid w:val="00DC7BB1"/>
    <w:rsid w:val="00DC7CAC"/>
    <w:rsid w:val="00DD0365"/>
    <w:rsid w:val="00DD0948"/>
    <w:rsid w:val="00DD0C93"/>
    <w:rsid w:val="00DD12FC"/>
    <w:rsid w:val="00DD1351"/>
    <w:rsid w:val="00DD1BFB"/>
    <w:rsid w:val="00DD21D2"/>
    <w:rsid w:val="00DD2699"/>
    <w:rsid w:val="00DD2C3E"/>
    <w:rsid w:val="00DD2FE4"/>
    <w:rsid w:val="00DD31B6"/>
    <w:rsid w:val="00DD31B8"/>
    <w:rsid w:val="00DD321C"/>
    <w:rsid w:val="00DD3338"/>
    <w:rsid w:val="00DD3991"/>
    <w:rsid w:val="00DD45AE"/>
    <w:rsid w:val="00DD49E7"/>
    <w:rsid w:val="00DD4A4A"/>
    <w:rsid w:val="00DD4AA4"/>
    <w:rsid w:val="00DD4AF7"/>
    <w:rsid w:val="00DD4E58"/>
    <w:rsid w:val="00DD4F45"/>
    <w:rsid w:val="00DD5408"/>
    <w:rsid w:val="00DD54DF"/>
    <w:rsid w:val="00DD5A10"/>
    <w:rsid w:val="00DD5BA8"/>
    <w:rsid w:val="00DD5BEA"/>
    <w:rsid w:val="00DD6025"/>
    <w:rsid w:val="00DD6BEC"/>
    <w:rsid w:val="00DD6F78"/>
    <w:rsid w:val="00DD707B"/>
    <w:rsid w:val="00DD71B9"/>
    <w:rsid w:val="00DD72F4"/>
    <w:rsid w:val="00DD7A5F"/>
    <w:rsid w:val="00DD7BDE"/>
    <w:rsid w:val="00DD7BF6"/>
    <w:rsid w:val="00DD7E75"/>
    <w:rsid w:val="00DE02A5"/>
    <w:rsid w:val="00DE035B"/>
    <w:rsid w:val="00DE03A4"/>
    <w:rsid w:val="00DE0741"/>
    <w:rsid w:val="00DE0940"/>
    <w:rsid w:val="00DE0D36"/>
    <w:rsid w:val="00DE0D38"/>
    <w:rsid w:val="00DE102E"/>
    <w:rsid w:val="00DE1178"/>
    <w:rsid w:val="00DE11A2"/>
    <w:rsid w:val="00DE14CB"/>
    <w:rsid w:val="00DE1653"/>
    <w:rsid w:val="00DE17E6"/>
    <w:rsid w:val="00DE1BF7"/>
    <w:rsid w:val="00DE1EC2"/>
    <w:rsid w:val="00DE226D"/>
    <w:rsid w:val="00DE2788"/>
    <w:rsid w:val="00DE294A"/>
    <w:rsid w:val="00DE29C0"/>
    <w:rsid w:val="00DE2EFC"/>
    <w:rsid w:val="00DE3201"/>
    <w:rsid w:val="00DE3218"/>
    <w:rsid w:val="00DE32E2"/>
    <w:rsid w:val="00DE3580"/>
    <w:rsid w:val="00DE3754"/>
    <w:rsid w:val="00DE37C6"/>
    <w:rsid w:val="00DE37E5"/>
    <w:rsid w:val="00DE38CA"/>
    <w:rsid w:val="00DE39B8"/>
    <w:rsid w:val="00DE3F20"/>
    <w:rsid w:val="00DE4117"/>
    <w:rsid w:val="00DE4291"/>
    <w:rsid w:val="00DE4317"/>
    <w:rsid w:val="00DE475B"/>
    <w:rsid w:val="00DE4822"/>
    <w:rsid w:val="00DE4914"/>
    <w:rsid w:val="00DE4AFA"/>
    <w:rsid w:val="00DE4B6A"/>
    <w:rsid w:val="00DE507F"/>
    <w:rsid w:val="00DE51C4"/>
    <w:rsid w:val="00DE5265"/>
    <w:rsid w:val="00DE568C"/>
    <w:rsid w:val="00DE56C4"/>
    <w:rsid w:val="00DE56F7"/>
    <w:rsid w:val="00DE56FB"/>
    <w:rsid w:val="00DE5CAA"/>
    <w:rsid w:val="00DE5ECB"/>
    <w:rsid w:val="00DE5FB3"/>
    <w:rsid w:val="00DE60BC"/>
    <w:rsid w:val="00DE635E"/>
    <w:rsid w:val="00DE6930"/>
    <w:rsid w:val="00DE6BC4"/>
    <w:rsid w:val="00DE70CB"/>
    <w:rsid w:val="00DE7262"/>
    <w:rsid w:val="00DE7790"/>
    <w:rsid w:val="00DE7D5E"/>
    <w:rsid w:val="00DF02C8"/>
    <w:rsid w:val="00DF04A7"/>
    <w:rsid w:val="00DF0583"/>
    <w:rsid w:val="00DF0587"/>
    <w:rsid w:val="00DF06B8"/>
    <w:rsid w:val="00DF085A"/>
    <w:rsid w:val="00DF0A94"/>
    <w:rsid w:val="00DF0E0A"/>
    <w:rsid w:val="00DF0EB4"/>
    <w:rsid w:val="00DF0F45"/>
    <w:rsid w:val="00DF0F78"/>
    <w:rsid w:val="00DF106B"/>
    <w:rsid w:val="00DF1974"/>
    <w:rsid w:val="00DF1B1F"/>
    <w:rsid w:val="00DF1FD3"/>
    <w:rsid w:val="00DF221D"/>
    <w:rsid w:val="00DF2310"/>
    <w:rsid w:val="00DF2509"/>
    <w:rsid w:val="00DF373E"/>
    <w:rsid w:val="00DF37E3"/>
    <w:rsid w:val="00DF396B"/>
    <w:rsid w:val="00DF3B8E"/>
    <w:rsid w:val="00DF3BFB"/>
    <w:rsid w:val="00DF3E97"/>
    <w:rsid w:val="00DF415C"/>
    <w:rsid w:val="00DF41AC"/>
    <w:rsid w:val="00DF42BB"/>
    <w:rsid w:val="00DF42FC"/>
    <w:rsid w:val="00DF4359"/>
    <w:rsid w:val="00DF4753"/>
    <w:rsid w:val="00DF4C40"/>
    <w:rsid w:val="00DF5827"/>
    <w:rsid w:val="00DF5C23"/>
    <w:rsid w:val="00DF5C47"/>
    <w:rsid w:val="00DF5F57"/>
    <w:rsid w:val="00DF623A"/>
    <w:rsid w:val="00DF633E"/>
    <w:rsid w:val="00DF64E6"/>
    <w:rsid w:val="00DF6A82"/>
    <w:rsid w:val="00DF6BCF"/>
    <w:rsid w:val="00DF6EA7"/>
    <w:rsid w:val="00DF72F9"/>
    <w:rsid w:val="00DF76A4"/>
    <w:rsid w:val="00DF7759"/>
    <w:rsid w:val="00DF77FE"/>
    <w:rsid w:val="00DF7B85"/>
    <w:rsid w:val="00E00491"/>
    <w:rsid w:val="00E0050A"/>
    <w:rsid w:val="00E00784"/>
    <w:rsid w:val="00E007B9"/>
    <w:rsid w:val="00E00885"/>
    <w:rsid w:val="00E00B08"/>
    <w:rsid w:val="00E00EB0"/>
    <w:rsid w:val="00E01258"/>
    <w:rsid w:val="00E0127C"/>
    <w:rsid w:val="00E0162B"/>
    <w:rsid w:val="00E0185D"/>
    <w:rsid w:val="00E0205B"/>
    <w:rsid w:val="00E0213A"/>
    <w:rsid w:val="00E02176"/>
    <w:rsid w:val="00E02687"/>
    <w:rsid w:val="00E02737"/>
    <w:rsid w:val="00E027E2"/>
    <w:rsid w:val="00E02C12"/>
    <w:rsid w:val="00E02E00"/>
    <w:rsid w:val="00E03554"/>
    <w:rsid w:val="00E035F8"/>
    <w:rsid w:val="00E03943"/>
    <w:rsid w:val="00E03B40"/>
    <w:rsid w:val="00E03CE9"/>
    <w:rsid w:val="00E03D6F"/>
    <w:rsid w:val="00E03E63"/>
    <w:rsid w:val="00E042AC"/>
    <w:rsid w:val="00E04B3E"/>
    <w:rsid w:val="00E04EA1"/>
    <w:rsid w:val="00E050B0"/>
    <w:rsid w:val="00E05120"/>
    <w:rsid w:val="00E05204"/>
    <w:rsid w:val="00E052A8"/>
    <w:rsid w:val="00E05426"/>
    <w:rsid w:val="00E054E7"/>
    <w:rsid w:val="00E055DC"/>
    <w:rsid w:val="00E056B1"/>
    <w:rsid w:val="00E0571B"/>
    <w:rsid w:val="00E05BA0"/>
    <w:rsid w:val="00E05CE3"/>
    <w:rsid w:val="00E05FF5"/>
    <w:rsid w:val="00E06283"/>
    <w:rsid w:val="00E064A1"/>
    <w:rsid w:val="00E066C4"/>
    <w:rsid w:val="00E067A8"/>
    <w:rsid w:val="00E07383"/>
    <w:rsid w:val="00E076C2"/>
    <w:rsid w:val="00E076DC"/>
    <w:rsid w:val="00E07727"/>
    <w:rsid w:val="00E07C61"/>
    <w:rsid w:val="00E1021A"/>
    <w:rsid w:val="00E102A9"/>
    <w:rsid w:val="00E10865"/>
    <w:rsid w:val="00E10F7E"/>
    <w:rsid w:val="00E111A8"/>
    <w:rsid w:val="00E111C9"/>
    <w:rsid w:val="00E11219"/>
    <w:rsid w:val="00E11369"/>
    <w:rsid w:val="00E11523"/>
    <w:rsid w:val="00E11565"/>
    <w:rsid w:val="00E11749"/>
    <w:rsid w:val="00E1199E"/>
    <w:rsid w:val="00E11A53"/>
    <w:rsid w:val="00E12253"/>
    <w:rsid w:val="00E123DF"/>
    <w:rsid w:val="00E1247E"/>
    <w:rsid w:val="00E12546"/>
    <w:rsid w:val="00E127C6"/>
    <w:rsid w:val="00E1286A"/>
    <w:rsid w:val="00E12A65"/>
    <w:rsid w:val="00E12C36"/>
    <w:rsid w:val="00E1309E"/>
    <w:rsid w:val="00E13163"/>
    <w:rsid w:val="00E1318C"/>
    <w:rsid w:val="00E13254"/>
    <w:rsid w:val="00E13450"/>
    <w:rsid w:val="00E13465"/>
    <w:rsid w:val="00E135F6"/>
    <w:rsid w:val="00E13639"/>
    <w:rsid w:val="00E136EF"/>
    <w:rsid w:val="00E13764"/>
    <w:rsid w:val="00E138A0"/>
    <w:rsid w:val="00E13B9C"/>
    <w:rsid w:val="00E13C77"/>
    <w:rsid w:val="00E13F2B"/>
    <w:rsid w:val="00E14303"/>
    <w:rsid w:val="00E14336"/>
    <w:rsid w:val="00E14A36"/>
    <w:rsid w:val="00E14A83"/>
    <w:rsid w:val="00E14AA6"/>
    <w:rsid w:val="00E14E9B"/>
    <w:rsid w:val="00E15074"/>
    <w:rsid w:val="00E152D8"/>
    <w:rsid w:val="00E15691"/>
    <w:rsid w:val="00E15AA9"/>
    <w:rsid w:val="00E15C18"/>
    <w:rsid w:val="00E165F4"/>
    <w:rsid w:val="00E16C33"/>
    <w:rsid w:val="00E16D44"/>
    <w:rsid w:val="00E175BE"/>
    <w:rsid w:val="00E176F2"/>
    <w:rsid w:val="00E17D8F"/>
    <w:rsid w:val="00E17F75"/>
    <w:rsid w:val="00E200EA"/>
    <w:rsid w:val="00E207BE"/>
    <w:rsid w:val="00E20804"/>
    <w:rsid w:val="00E20884"/>
    <w:rsid w:val="00E20B62"/>
    <w:rsid w:val="00E20D28"/>
    <w:rsid w:val="00E20D4F"/>
    <w:rsid w:val="00E20DDE"/>
    <w:rsid w:val="00E21344"/>
    <w:rsid w:val="00E2134C"/>
    <w:rsid w:val="00E2135F"/>
    <w:rsid w:val="00E213CD"/>
    <w:rsid w:val="00E21A19"/>
    <w:rsid w:val="00E22045"/>
    <w:rsid w:val="00E22392"/>
    <w:rsid w:val="00E22494"/>
    <w:rsid w:val="00E22841"/>
    <w:rsid w:val="00E228EA"/>
    <w:rsid w:val="00E2299A"/>
    <w:rsid w:val="00E22ACB"/>
    <w:rsid w:val="00E22BD8"/>
    <w:rsid w:val="00E237D3"/>
    <w:rsid w:val="00E239AC"/>
    <w:rsid w:val="00E23D0D"/>
    <w:rsid w:val="00E241D3"/>
    <w:rsid w:val="00E24678"/>
    <w:rsid w:val="00E24691"/>
    <w:rsid w:val="00E24974"/>
    <w:rsid w:val="00E24E1A"/>
    <w:rsid w:val="00E24E84"/>
    <w:rsid w:val="00E24F96"/>
    <w:rsid w:val="00E2501C"/>
    <w:rsid w:val="00E2544B"/>
    <w:rsid w:val="00E25919"/>
    <w:rsid w:val="00E2599C"/>
    <w:rsid w:val="00E25A12"/>
    <w:rsid w:val="00E25AF2"/>
    <w:rsid w:val="00E25D25"/>
    <w:rsid w:val="00E25D26"/>
    <w:rsid w:val="00E25D80"/>
    <w:rsid w:val="00E2684B"/>
    <w:rsid w:val="00E26856"/>
    <w:rsid w:val="00E268D3"/>
    <w:rsid w:val="00E26969"/>
    <w:rsid w:val="00E269C0"/>
    <w:rsid w:val="00E26A95"/>
    <w:rsid w:val="00E26D21"/>
    <w:rsid w:val="00E26EF8"/>
    <w:rsid w:val="00E2714E"/>
    <w:rsid w:val="00E2722C"/>
    <w:rsid w:val="00E27280"/>
    <w:rsid w:val="00E273B0"/>
    <w:rsid w:val="00E27624"/>
    <w:rsid w:val="00E27846"/>
    <w:rsid w:val="00E279E9"/>
    <w:rsid w:val="00E27FBF"/>
    <w:rsid w:val="00E30075"/>
    <w:rsid w:val="00E303F1"/>
    <w:rsid w:val="00E30493"/>
    <w:rsid w:val="00E305D3"/>
    <w:rsid w:val="00E30C23"/>
    <w:rsid w:val="00E30C9A"/>
    <w:rsid w:val="00E314E2"/>
    <w:rsid w:val="00E31591"/>
    <w:rsid w:val="00E31617"/>
    <w:rsid w:val="00E31A37"/>
    <w:rsid w:val="00E31A46"/>
    <w:rsid w:val="00E324F2"/>
    <w:rsid w:val="00E3256F"/>
    <w:rsid w:val="00E3316F"/>
    <w:rsid w:val="00E332E7"/>
    <w:rsid w:val="00E334A1"/>
    <w:rsid w:val="00E3353F"/>
    <w:rsid w:val="00E337A6"/>
    <w:rsid w:val="00E338DD"/>
    <w:rsid w:val="00E33B7C"/>
    <w:rsid w:val="00E33C05"/>
    <w:rsid w:val="00E343D7"/>
    <w:rsid w:val="00E34787"/>
    <w:rsid w:val="00E35093"/>
    <w:rsid w:val="00E355C0"/>
    <w:rsid w:val="00E356F6"/>
    <w:rsid w:val="00E35C07"/>
    <w:rsid w:val="00E35E74"/>
    <w:rsid w:val="00E36581"/>
    <w:rsid w:val="00E366F3"/>
    <w:rsid w:val="00E36AC8"/>
    <w:rsid w:val="00E36D0D"/>
    <w:rsid w:val="00E37198"/>
    <w:rsid w:val="00E37393"/>
    <w:rsid w:val="00E37546"/>
    <w:rsid w:val="00E378C8"/>
    <w:rsid w:val="00E37976"/>
    <w:rsid w:val="00E37B1C"/>
    <w:rsid w:val="00E404B4"/>
    <w:rsid w:val="00E4075E"/>
    <w:rsid w:val="00E40786"/>
    <w:rsid w:val="00E40C64"/>
    <w:rsid w:val="00E40DCF"/>
    <w:rsid w:val="00E40EB9"/>
    <w:rsid w:val="00E410F2"/>
    <w:rsid w:val="00E41154"/>
    <w:rsid w:val="00E41519"/>
    <w:rsid w:val="00E415C0"/>
    <w:rsid w:val="00E418DE"/>
    <w:rsid w:val="00E41A14"/>
    <w:rsid w:val="00E41BA2"/>
    <w:rsid w:val="00E41C20"/>
    <w:rsid w:val="00E41CDB"/>
    <w:rsid w:val="00E42045"/>
    <w:rsid w:val="00E421B3"/>
    <w:rsid w:val="00E4250A"/>
    <w:rsid w:val="00E42CA9"/>
    <w:rsid w:val="00E430AF"/>
    <w:rsid w:val="00E431B9"/>
    <w:rsid w:val="00E432A0"/>
    <w:rsid w:val="00E432B0"/>
    <w:rsid w:val="00E43526"/>
    <w:rsid w:val="00E43539"/>
    <w:rsid w:val="00E43999"/>
    <w:rsid w:val="00E43A84"/>
    <w:rsid w:val="00E43EA9"/>
    <w:rsid w:val="00E43F4D"/>
    <w:rsid w:val="00E44172"/>
    <w:rsid w:val="00E44192"/>
    <w:rsid w:val="00E441DA"/>
    <w:rsid w:val="00E4424B"/>
    <w:rsid w:val="00E4430A"/>
    <w:rsid w:val="00E445AA"/>
    <w:rsid w:val="00E446B9"/>
    <w:rsid w:val="00E44A0B"/>
    <w:rsid w:val="00E44E4F"/>
    <w:rsid w:val="00E451DA"/>
    <w:rsid w:val="00E4524F"/>
    <w:rsid w:val="00E45403"/>
    <w:rsid w:val="00E45B1B"/>
    <w:rsid w:val="00E45BA6"/>
    <w:rsid w:val="00E45C77"/>
    <w:rsid w:val="00E45FFA"/>
    <w:rsid w:val="00E46FB3"/>
    <w:rsid w:val="00E472A8"/>
    <w:rsid w:val="00E474ED"/>
    <w:rsid w:val="00E4762B"/>
    <w:rsid w:val="00E47E5A"/>
    <w:rsid w:val="00E47F3A"/>
    <w:rsid w:val="00E501FB"/>
    <w:rsid w:val="00E50226"/>
    <w:rsid w:val="00E504F9"/>
    <w:rsid w:val="00E50892"/>
    <w:rsid w:val="00E50EA3"/>
    <w:rsid w:val="00E51112"/>
    <w:rsid w:val="00E519C8"/>
    <w:rsid w:val="00E51AFD"/>
    <w:rsid w:val="00E51CDF"/>
    <w:rsid w:val="00E51D03"/>
    <w:rsid w:val="00E52852"/>
    <w:rsid w:val="00E52A32"/>
    <w:rsid w:val="00E52A87"/>
    <w:rsid w:val="00E52C3D"/>
    <w:rsid w:val="00E52CAB"/>
    <w:rsid w:val="00E52D3E"/>
    <w:rsid w:val="00E52D94"/>
    <w:rsid w:val="00E52F48"/>
    <w:rsid w:val="00E52FA1"/>
    <w:rsid w:val="00E533BB"/>
    <w:rsid w:val="00E5350A"/>
    <w:rsid w:val="00E5352A"/>
    <w:rsid w:val="00E543D3"/>
    <w:rsid w:val="00E54C71"/>
    <w:rsid w:val="00E54C9F"/>
    <w:rsid w:val="00E5514F"/>
    <w:rsid w:val="00E5519B"/>
    <w:rsid w:val="00E5566B"/>
    <w:rsid w:val="00E55BDA"/>
    <w:rsid w:val="00E5630B"/>
    <w:rsid w:val="00E5631F"/>
    <w:rsid w:val="00E566C9"/>
    <w:rsid w:val="00E56BAB"/>
    <w:rsid w:val="00E56C2C"/>
    <w:rsid w:val="00E56FCE"/>
    <w:rsid w:val="00E56FE1"/>
    <w:rsid w:val="00E56FF7"/>
    <w:rsid w:val="00E57245"/>
    <w:rsid w:val="00E573D2"/>
    <w:rsid w:val="00E573FA"/>
    <w:rsid w:val="00E579BB"/>
    <w:rsid w:val="00E57C7D"/>
    <w:rsid w:val="00E60047"/>
    <w:rsid w:val="00E601A1"/>
    <w:rsid w:val="00E604B9"/>
    <w:rsid w:val="00E608C5"/>
    <w:rsid w:val="00E60FB3"/>
    <w:rsid w:val="00E6100A"/>
    <w:rsid w:val="00E61553"/>
    <w:rsid w:val="00E6172B"/>
    <w:rsid w:val="00E61864"/>
    <w:rsid w:val="00E61964"/>
    <w:rsid w:val="00E61B6A"/>
    <w:rsid w:val="00E62799"/>
    <w:rsid w:val="00E62A3F"/>
    <w:rsid w:val="00E630CE"/>
    <w:rsid w:val="00E63304"/>
    <w:rsid w:val="00E6340E"/>
    <w:rsid w:val="00E6354D"/>
    <w:rsid w:val="00E635E5"/>
    <w:rsid w:val="00E6368D"/>
    <w:rsid w:val="00E637E2"/>
    <w:rsid w:val="00E63AAD"/>
    <w:rsid w:val="00E63EA2"/>
    <w:rsid w:val="00E6427B"/>
    <w:rsid w:val="00E64428"/>
    <w:rsid w:val="00E645BF"/>
    <w:rsid w:val="00E6468F"/>
    <w:rsid w:val="00E64A45"/>
    <w:rsid w:val="00E64AC9"/>
    <w:rsid w:val="00E64C62"/>
    <w:rsid w:val="00E652B2"/>
    <w:rsid w:val="00E65CE1"/>
    <w:rsid w:val="00E65DBF"/>
    <w:rsid w:val="00E660E7"/>
    <w:rsid w:val="00E66134"/>
    <w:rsid w:val="00E66631"/>
    <w:rsid w:val="00E66AAF"/>
    <w:rsid w:val="00E66EF6"/>
    <w:rsid w:val="00E66FC0"/>
    <w:rsid w:val="00E67239"/>
    <w:rsid w:val="00E67404"/>
    <w:rsid w:val="00E675CE"/>
    <w:rsid w:val="00E67B14"/>
    <w:rsid w:val="00E67B45"/>
    <w:rsid w:val="00E67F8F"/>
    <w:rsid w:val="00E70244"/>
    <w:rsid w:val="00E702DF"/>
    <w:rsid w:val="00E702F9"/>
    <w:rsid w:val="00E706D5"/>
    <w:rsid w:val="00E708E6"/>
    <w:rsid w:val="00E70A10"/>
    <w:rsid w:val="00E70B97"/>
    <w:rsid w:val="00E70DF4"/>
    <w:rsid w:val="00E70EF3"/>
    <w:rsid w:val="00E712AE"/>
    <w:rsid w:val="00E71557"/>
    <w:rsid w:val="00E716B2"/>
    <w:rsid w:val="00E7176D"/>
    <w:rsid w:val="00E71D33"/>
    <w:rsid w:val="00E71F87"/>
    <w:rsid w:val="00E72118"/>
    <w:rsid w:val="00E724FC"/>
    <w:rsid w:val="00E72551"/>
    <w:rsid w:val="00E729F0"/>
    <w:rsid w:val="00E72C70"/>
    <w:rsid w:val="00E72CCB"/>
    <w:rsid w:val="00E72E86"/>
    <w:rsid w:val="00E72F22"/>
    <w:rsid w:val="00E73613"/>
    <w:rsid w:val="00E73615"/>
    <w:rsid w:val="00E73801"/>
    <w:rsid w:val="00E73819"/>
    <w:rsid w:val="00E73B3C"/>
    <w:rsid w:val="00E73B7F"/>
    <w:rsid w:val="00E73D11"/>
    <w:rsid w:val="00E73F13"/>
    <w:rsid w:val="00E740B2"/>
    <w:rsid w:val="00E742D8"/>
    <w:rsid w:val="00E74709"/>
    <w:rsid w:val="00E74ADA"/>
    <w:rsid w:val="00E74E84"/>
    <w:rsid w:val="00E74FB0"/>
    <w:rsid w:val="00E74FB2"/>
    <w:rsid w:val="00E75044"/>
    <w:rsid w:val="00E752D0"/>
    <w:rsid w:val="00E754D0"/>
    <w:rsid w:val="00E754F0"/>
    <w:rsid w:val="00E75ECA"/>
    <w:rsid w:val="00E761EE"/>
    <w:rsid w:val="00E76600"/>
    <w:rsid w:val="00E76719"/>
    <w:rsid w:val="00E76A30"/>
    <w:rsid w:val="00E76B43"/>
    <w:rsid w:val="00E76FAD"/>
    <w:rsid w:val="00E76FB2"/>
    <w:rsid w:val="00E77021"/>
    <w:rsid w:val="00E771E3"/>
    <w:rsid w:val="00E772A3"/>
    <w:rsid w:val="00E773B4"/>
    <w:rsid w:val="00E77445"/>
    <w:rsid w:val="00E77A67"/>
    <w:rsid w:val="00E77F70"/>
    <w:rsid w:val="00E8003D"/>
    <w:rsid w:val="00E8007E"/>
    <w:rsid w:val="00E804A7"/>
    <w:rsid w:val="00E80586"/>
    <w:rsid w:val="00E80862"/>
    <w:rsid w:val="00E80B0C"/>
    <w:rsid w:val="00E81440"/>
    <w:rsid w:val="00E81654"/>
    <w:rsid w:val="00E816FF"/>
    <w:rsid w:val="00E81815"/>
    <w:rsid w:val="00E81C62"/>
    <w:rsid w:val="00E81EA7"/>
    <w:rsid w:val="00E8288D"/>
    <w:rsid w:val="00E83229"/>
    <w:rsid w:val="00E83238"/>
    <w:rsid w:val="00E83735"/>
    <w:rsid w:val="00E83799"/>
    <w:rsid w:val="00E83C65"/>
    <w:rsid w:val="00E83F1F"/>
    <w:rsid w:val="00E84236"/>
    <w:rsid w:val="00E842AD"/>
    <w:rsid w:val="00E845F9"/>
    <w:rsid w:val="00E846C6"/>
    <w:rsid w:val="00E84E99"/>
    <w:rsid w:val="00E84F71"/>
    <w:rsid w:val="00E8553D"/>
    <w:rsid w:val="00E85872"/>
    <w:rsid w:val="00E85B4F"/>
    <w:rsid w:val="00E85CC4"/>
    <w:rsid w:val="00E862B6"/>
    <w:rsid w:val="00E863C9"/>
    <w:rsid w:val="00E86464"/>
    <w:rsid w:val="00E864C6"/>
    <w:rsid w:val="00E86B0A"/>
    <w:rsid w:val="00E86E30"/>
    <w:rsid w:val="00E86E47"/>
    <w:rsid w:val="00E86E8A"/>
    <w:rsid w:val="00E8720C"/>
    <w:rsid w:val="00E8727D"/>
    <w:rsid w:val="00E872D1"/>
    <w:rsid w:val="00E874D7"/>
    <w:rsid w:val="00E87C9E"/>
    <w:rsid w:val="00E87DAC"/>
    <w:rsid w:val="00E87E5A"/>
    <w:rsid w:val="00E905C6"/>
    <w:rsid w:val="00E9112E"/>
    <w:rsid w:val="00E916BD"/>
    <w:rsid w:val="00E919A6"/>
    <w:rsid w:val="00E91C5C"/>
    <w:rsid w:val="00E91FDB"/>
    <w:rsid w:val="00E9279C"/>
    <w:rsid w:val="00E92AB2"/>
    <w:rsid w:val="00E92C19"/>
    <w:rsid w:val="00E92D99"/>
    <w:rsid w:val="00E93558"/>
    <w:rsid w:val="00E93704"/>
    <w:rsid w:val="00E93752"/>
    <w:rsid w:val="00E9375E"/>
    <w:rsid w:val="00E9381F"/>
    <w:rsid w:val="00E93F53"/>
    <w:rsid w:val="00E9416A"/>
    <w:rsid w:val="00E94191"/>
    <w:rsid w:val="00E941A6"/>
    <w:rsid w:val="00E9438F"/>
    <w:rsid w:val="00E9495D"/>
    <w:rsid w:val="00E94A12"/>
    <w:rsid w:val="00E94C18"/>
    <w:rsid w:val="00E94C22"/>
    <w:rsid w:val="00E94FAF"/>
    <w:rsid w:val="00E95219"/>
    <w:rsid w:val="00E95426"/>
    <w:rsid w:val="00E958B7"/>
    <w:rsid w:val="00E95EB0"/>
    <w:rsid w:val="00E96048"/>
    <w:rsid w:val="00E9604F"/>
    <w:rsid w:val="00E960BB"/>
    <w:rsid w:val="00E9647B"/>
    <w:rsid w:val="00E9673B"/>
    <w:rsid w:val="00E96799"/>
    <w:rsid w:val="00E967E1"/>
    <w:rsid w:val="00E974C6"/>
    <w:rsid w:val="00E974DD"/>
    <w:rsid w:val="00E975F1"/>
    <w:rsid w:val="00E978D8"/>
    <w:rsid w:val="00E978E3"/>
    <w:rsid w:val="00E97DE6"/>
    <w:rsid w:val="00E97FF3"/>
    <w:rsid w:val="00EA00C7"/>
    <w:rsid w:val="00EA01D2"/>
    <w:rsid w:val="00EA0384"/>
    <w:rsid w:val="00EA0620"/>
    <w:rsid w:val="00EA06F8"/>
    <w:rsid w:val="00EA0C64"/>
    <w:rsid w:val="00EA0CA4"/>
    <w:rsid w:val="00EA0D3B"/>
    <w:rsid w:val="00EA0D64"/>
    <w:rsid w:val="00EA0E90"/>
    <w:rsid w:val="00EA147C"/>
    <w:rsid w:val="00EA1636"/>
    <w:rsid w:val="00EA16FC"/>
    <w:rsid w:val="00EA1706"/>
    <w:rsid w:val="00EA1A5B"/>
    <w:rsid w:val="00EA1F67"/>
    <w:rsid w:val="00EA22FC"/>
    <w:rsid w:val="00EA2D8D"/>
    <w:rsid w:val="00EA3098"/>
    <w:rsid w:val="00EA3280"/>
    <w:rsid w:val="00EA336A"/>
    <w:rsid w:val="00EA3633"/>
    <w:rsid w:val="00EA3A1C"/>
    <w:rsid w:val="00EA3C62"/>
    <w:rsid w:val="00EA4211"/>
    <w:rsid w:val="00EA4378"/>
    <w:rsid w:val="00EA43E7"/>
    <w:rsid w:val="00EA46D0"/>
    <w:rsid w:val="00EA47D9"/>
    <w:rsid w:val="00EA4B4E"/>
    <w:rsid w:val="00EA508D"/>
    <w:rsid w:val="00EA53C1"/>
    <w:rsid w:val="00EA5407"/>
    <w:rsid w:val="00EA57E9"/>
    <w:rsid w:val="00EA5881"/>
    <w:rsid w:val="00EA58AE"/>
    <w:rsid w:val="00EA5C88"/>
    <w:rsid w:val="00EA63D7"/>
    <w:rsid w:val="00EA69DB"/>
    <w:rsid w:val="00EA6B3D"/>
    <w:rsid w:val="00EA6C1C"/>
    <w:rsid w:val="00EA6E32"/>
    <w:rsid w:val="00EA711D"/>
    <w:rsid w:val="00EA74D9"/>
    <w:rsid w:val="00EA7588"/>
    <w:rsid w:val="00EA7817"/>
    <w:rsid w:val="00EA7D7C"/>
    <w:rsid w:val="00EB0283"/>
    <w:rsid w:val="00EB0334"/>
    <w:rsid w:val="00EB03DB"/>
    <w:rsid w:val="00EB0593"/>
    <w:rsid w:val="00EB05FC"/>
    <w:rsid w:val="00EB062B"/>
    <w:rsid w:val="00EB06E9"/>
    <w:rsid w:val="00EB0779"/>
    <w:rsid w:val="00EB0810"/>
    <w:rsid w:val="00EB0851"/>
    <w:rsid w:val="00EB09B7"/>
    <w:rsid w:val="00EB0A79"/>
    <w:rsid w:val="00EB0C6E"/>
    <w:rsid w:val="00EB0FB0"/>
    <w:rsid w:val="00EB0FEF"/>
    <w:rsid w:val="00EB1066"/>
    <w:rsid w:val="00EB156B"/>
    <w:rsid w:val="00EB160B"/>
    <w:rsid w:val="00EB18B1"/>
    <w:rsid w:val="00EB19F7"/>
    <w:rsid w:val="00EB1C63"/>
    <w:rsid w:val="00EB20FC"/>
    <w:rsid w:val="00EB2601"/>
    <w:rsid w:val="00EB272A"/>
    <w:rsid w:val="00EB2C97"/>
    <w:rsid w:val="00EB2CC1"/>
    <w:rsid w:val="00EB2EF8"/>
    <w:rsid w:val="00EB3105"/>
    <w:rsid w:val="00EB328D"/>
    <w:rsid w:val="00EB3384"/>
    <w:rsid w:val="00EB33A3"/>
    <w:rsid w:val="00EB33DF"/>
    <w:rsid w:val="00EB35F1"/>
    <w:rsid w:val="00EB367A"/>
    <w:rsid w:val="00EB377F"/>
    <w:rsid w:val="00EB38F3"/>
    <w:rsid w:val="00EB3B10"/>
    <w:rsid w:val="00EB4421"/>
    <w:rsid w:val="00EB44DC"/>
    <w:rsid w:val="00EB461D"/>
    <w:rsid w:val="00EB4883"/>
    <w:rsid w:val="00EB4C66"/>
    <w:rsid w:val="00EB53E9"/>
    <w:rsid w:val="00EB558D"/>
    <w:rsid w:val="00EB5739"/>
    <w:rsid w:val="00EB5F22"/>
    <w:rsid w:val="00EB6029"/>
    <w:rsid w:val="00EB6254"/>
    <w:rsid w:val="00EB629A"/>
    <w:rsid w:val="00EB62EA"/>
    <w:rsid w:val="00EB63CA"/>
    <w:rsid w:val="00EB65FE"/>
    <w:rsid w:val="00EB69D9"/>
    <w:rsid w:val="00EB6E91"/>
    <w:rsid w:val="00EB7027"/>
    <w:rsid w:val="00EB71B4"/>
    <w:rsid w:val="00EB729F"/>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1DC0"/>
    <w:rsid w:val="00EC21D3"/>
    <w:rsid w:val="00EC2201"/>
    <w:rsid w:val="00EC2410"/>
    <w:rsid w:val="00EC24E1"/>
    <w:rsid w:val="00EC2851"/>
    <w:rsid w:val="00EC2ACC"/>
    <w:rsid w:val="00EC2BEC"/>
    <w:rsid w:val="00EC2E0B"/>
    <w:rsid w:val="00EC2F3D"/>
    <w:rsid w:val="00EC38EF"/>
    <w:rsid w:val="00EC3A68"/>
    <w:rsid w:val="00EC3AB0"/>
    <w:rsid w:val="00EC3B62"/>
    <w:rsid w:val="00EC3EF0"/>
    <w:rsid w:val="00EC40D4"/>
    <w:rsid w:val="00EC440A"/>
    <w:rsid w:val="00EC48B3"/>
    <w:rsid w:val="00EC4D04"/>
    <w:rsid w:val="00EC4DE2"/>
    <w:rsid w:val="00EC5128"/>
    <w:rsid w:val="00EC5183"/>
    <w:rsid w:val="00EC545B"/>
    <w:rsid w:val="00EC584E"/>
    <w:rsid w:val="00EC5BDA"/>
    <w:rsid w:val="00EC5EE7"/>
    <w:rsid w:val="00EC6220"/>
    <w:rsid w:val="00EC6517"/>
    <w:rsid w:val="00EC6B52"/>
    <w:rsid w:val="00EC6DDE"/>
    <w:rsid w:val="00EC6E09"/>
    <w:rsid w:val="00EC7050"/>
    <w:rsid w:val="00EC711B"/>
    <w:rsid w:val="00EC7140"/>
    <w:rsid w:val="00EC7142"/>
    <w:rsid w:val="00EC7320"/>
    <w:rsid w:val="00EC73A0"/>
    <w:rsid w:val="00EC73C4"/>
    <w:rsid w:val="00EC75F7"/>
    <w:rsid w:val="00EC7731"/>
    <w:rsid w:val="00EC7B23"/>
    <w:rsid w:val="00ED003F"/>
    <w:rsid w:val="00ED00A4"/>
    <w:rsid w:val="00ED0217"/>
    <w:rsid w:val="00ED0321"/>
    <w:rsid w:val="00ED037C"/>
    <w:rsid w:val="00ED0699"/>
    <w:rsid w:val="00ED084F"/>
    <w:rsid w:val="00ED11CD"/>
    <w:rsid w:val="00ED12E4"/>
    <w:rsid w:val="00ED12FD"/>
    <w:rsid w:val="00ED1937"/>
    <w:rsid w:val="00ED1C32"/>
    <w:rsid w:val="00ED1CF5"/>
    <w:rsid w:val="00ED2248"/>
    <w:rsid w:val="00ED258D"/>
    <w:rsid w:val="00ED2AC3"/>
    <w:rsid w:val="00ED2C21"/>
    <w:rsid w:val="00ED2FDE"/>
    <w:rsid w:val="00ED303E"/>
    <w:rsid w:val="00ED314D"/>
    <w:rsid w:val="00ED36BA"/>
    <w:rsid w:val="00ED3819"/>
    <w:rsid w:val="00ED399F"/>
    <w:rsid w:val="00ED3B6C"/>
    <w:rsid w:val="00ED419D"/>
    <w:rsid w:val="00ED428B"/>
    <w:rsid w:val="00ED435B"/>
    <w:rsid w:val="00ED44D8"/>
    <w:rsid w:val="00ED4790"/>
    <w:rsid w:val="00ED4934"/>
    <w:rsid w:val="00ED4CF0"/>
    <w:rsid w:val="00ED4E53"/>
    <w:rsid w:val="00ED529D"/>
    <w:rsid w:val="00ED5A5F"/>
    <w:rsid w:val="00ED6170"/>
    <w:rsid w:val="00ED63D4"/>
    <w:rsid w:val="00ED6743"/>
    <w:rsid w:val="00ED67FB"/>
    <w:rsid w:val="00ED6DF6"/>
    <w:rsid w:val="00ED6E37"/>
    <w:rsid w:val="00ED6FF9"/>
    <w:rsid w:val="00ED7052"/>
    <w:rsid w:val="00ED7135"/>
    <w:rsid w:val="00ED7496"/>
    <w:rsid w:val="00ED74B5"/>
    <w:rsid w:val="00ED796C"/>
    <w:rsid w:val="00ED7BE0"/>
    <w:rsid w:val="00ED7F38"/>
    <w:rsid w:val="00EE079C"/>
    <w:rsid w:val="00EE0DAC"/>
    <w:rsid w:val="00EE1077"/>
    <w:rsid w:val="00EE12D7"/>
    <w:rsid w:val="00EE1558"/>
    <w:rsid w:val="00EE1613"/>
    <w:rsid w:val="00EE17C5"/>
    <w:rsid w:val="00EE184D"/>
    <w:rsid w:val="00EE20A0"/>
    <w:rsid w:val="00EE20A6"/>
    <w:rsid w:val="00EE2359"/>
    <w:rsid w:val="00EE263E"/>
    <w:rsid w:val="00EE27DD"/>
    <w:rsid w:val="00EE2BED"/>
    <w:rsid w:val="00EE2E4B"/>
    <w:rsid w:val="00EE3086"/>
    <w:rsid w:val="00EE31BB"/>
    <w:rsid w:val="00EE33E3"/>
    <w:rsid w:val="00EE37E6"/>
    <w:rsid w:val="00EE404A"/>
    <w:rsid w:val="00EE408F"/>
    <w:rsid w:val="00EE43AA"/>
    <w:rsid w:val="00EE4421"/>
    <w:rsid w:val="00EE452B"/>
    <w:rsid w:val="00EE455D"/>
    <w:rsid w:val="00EE475B"/>
    <w:rsid w:val="00EE4A06"/>
    <w:rsid w:val="00EE4A18"/>
    <w:rsid w:val="00EE4CB3"/>
    <w:rsid w:val="00EE4FF0"/>
    <w:rsid w:val="00EE5198"/>
    <w:rsid w:val="00EE54C2"/>
    <w:rsid w:val="00EE550A"/>
    <w:rsid w:val="00EE5801"/>
    <w:rsid w:val="00EE5846"/>
    <w:rsid w:val="00EE5DDE"/>
    <w:rsid w:val="00EE5FEE"/>
    <w:rsid w:val="00EE63DC"/>
    <w:rsid w:val="00EE653F"/>
    <w:rsid w:val="00EE685E"/>
    <w:rsid w:val="00EE69AC"/>
    <w:rsid w:val="00EE69C2"/>
    <w:rsid w:val="00EE6A2A"/>
    <w:rsid w:val="00EE6B4D"/>
    <w:rsid w:val="00EE6CAD"/>
    <w:rsid w:val="00EE6E6D"/>
    <w:rsid w:val="00EE6F4A"/>
    <w:rsid w:val="00EE764A"/>
    <w:rsid w:val="00EE788C"/>
    <w:rsid w:val="00EE7A1B"/>
    <w:rsid w:val="00EE7E66"/>
    <w:rsid w:val="00EF014D"/>
    <w:rsid w:val="00EF03EA"/>
    <w:rsid w:val="00EF03F8"/>
    <w:rsid w:val="00EF0602"/>
    <w:rsid w:val="00EF071A"/>
    <w:rsid w:val="00EF0962"/>
    <w:rsid w:val="00EF0BF3"/>
    <w:rsid w:val="00EF0F34"/>
    <w:rsid w:val="00EF11E0"/>
    <w:rsid w:val="00EF13E9"/>
    <w:rsid w:val="00EF1567"/>
    <w:rsid w:val="00EF2064"/>
    <w:rsid w:val="00EF2397"/>
    <w:rsid w:val="00EF2B22"/>
    <w:rsid w:val="00EF2DF4"/>
    <w:rsid w:val="00EF30A5"/>
    <w:rsid w:val="00EF3188"/>
    <w:rsid w:val="00EF38CF"/>
    <w:rsid w:val="00EF3E63"/>
    <w:rsid w:val="00EF4327"/>
    <w:rsid w:val="00EF4487"/>
    <w:rsid w:val="00EF46BE"/>
    <w:rsid w:val="00EF493B"/>
    <w:rsid w:val="00EF5C94"/>
    <w:rsid w:val="00EF5F7B"/>
    <w:rsid w:val="00EF5FD0"/>
    <w:rsid w:val="00EF6269"/>
    <w:rsid w:val="00EF629F"/>
    <w:rsid w:val="00EF645C"/>
    <w:rsid w:val="00EF67C6"/>
    <w:rsid w:val="00EF681C"/>
    <w:rsid w:val="00EF68E9"/>
    <w:rsid w:val="00EF691D"/>
    <w:rsid w:val="00EF6D5A"/>
    <w:rsid w:val="00EF6DD2"/>
    <w:rsid w:val="00EF70D4"/>
    <w:rsid w:val="00EF71A7"/>
    <w:rsid w:val="00EF71D4"/>
    <w:rsid w:val="00EF72E5"/>
    <w:rsid w:val="00EF732B"/>
    <w:rsid w:val="00EF7444"/>
    <w:rsid w:val="00EF761B"/>
    <w:rsid w:val="00EF780D"/>
    <w:rsid w:val="00EF7C0F"/>
    <w:rsid w:val="00F0081A"/>
    <w:rsid w:val="00F00A6B"/>
    <w:rsid w:val="00F00DE4"/>
    <w:rsid w:val="00F00E00"/>
    <w:rsid w:val="00F0134C"/>
    <w:rsid w:val="00F013AA"/>
    <w:rsid w:val="00F01507"/>
    <w:rsid w:val="00F01CA9"/>
    <w:rsid w:val="00F01E58"/>
    <w:rsid w:val="00F01E60"/>
    <w:rsid w:val="00F01EDC"/>
    <w:rsid w:val="00F01FD2"/>
    <w:rsid w:val="00F020A1"/>
    <w:rsid w:val="00F021AB"/>
    <w:rsid w:val="00F021E6"/>
    <w:rsid w:val="00F02886"/>
    <w:rsid w:val="00F02995"/>
    <w:rsid w:val="00F029E6"/>
    <w:rsid w:val="00F02C3F"/>
    <w:rsid w:val="00F02C8F"/>
    <w:rsid w:val="00F02D5B"/>
    <w:rsid w:val="00F02D7E"/>
    <w:rsid w:val="00F02F2C"/>
    <w:rsid w:val="00F03336"/>
    <w:rsid w:val="00F03479"/>
    <w:rsid w:val="00F03503"/>
    <w:rsid w:val="00F0390C"/>
    <w:rsid w:val="00F03AC6"/>
    <w:rsid w:val="00F03C10"/>
    <w:rsid w:val="00F04115"/>
    <w:rsid w:val="00F04552"/>
    <w:rsid w:val="00F04555"/>
    <w:rsid w:val="00F04660"/>
    <w:rsid w:val="00F04891"/>
    <w:rsid w:val="00F04BCA"/>
    <w:rsid w:val="00F04CB6"/>
    <w:rsid w:val="00F04E6F"/>
    <w:rsid w:val="00F04F77"/>
    <w:rsid w:val="00F05234"/>
    <w:rsid w:val="00F058E7"/>
    <w:rsid w:val="00F05D34"/>
    <w:rsid w:val="00F05DBD"/>
    <w:rsid w:val="00F05EBA"/>
    <w:rsid w:val="00F061F7"/>
    <w:rsid w:val="00F065C5"/>
    <w:rsid w:val="00F06618"/>
    <w:rsid w:val="00F06800"/>
    <w:rsid w:val="00F06AA4"/>
    <w:rsid w:val="00F06C6F"/>
    <w:rsid w:val="00F06D35"/>
    <w:rsid w:val="00F06EEC"/>
    <w:rsid w:val="00F070A5"/>
    <w:rsid w:val="00F07209"/>
    <w:rsid w:val="00F07819"/>
    <w:rsid w:val="00F07987"/>
    <w:rsid w:val="00F07E79"/>
    <w:rsid w:val="00F103F0"/>
    <w:rsid w:val="00F11039"/>
    <w:rsid w:val="00F110FE"/>
    <w:rsid w:val="00F11756"/>
    <w:rsid w:val="00F11BD5"/>
    <w:rsid w:val="00F11BF7"/>
    <w:rsid w:val="00F12191"/>
    <w:rsid w:val="00F121C0"/>
    <w:rsid w:val="00F122B1"/>
    <w:rsid w:val="00F122FA"/>
    <w:rsid w:val="00F1244F"/>
    <w:rsid w:val="00F125FD"/>
    <w:rsid w:val="00F12B4B"/>
    <w:rsid w:val="00F12C98"/>
    <w:rsid w:val="00F13013"/>
    <w:rsid w:val="00F131A2"/>
    <w:rsid w:val="00F131CF"/>
    <w:rsid w:val="00F13254"/>
    <w:rsid w:val="00F1346F"/>
    <w:rsid w:val="00F13500"/>
    <w:rsid w:val="00F1385D"/>
    <w:rsid w:val="00F13B2B"/>
    <w:rsid w:val="00F1412C"/>
    <w:rsid w:val="00F14409"/>
    <w:rsid w:val="00F145D7"/>
    <w:rsid w:val="00F1480E"/>
    <w:rsid w:val="00F1481A"/>
    <w:rsid w:val="00F148B8"/>
    <w:rsid w:val="00F14B78"/>
    <w:rsid w:val="00F14F1C"/>
    <w:rsid w:val="00F15003"/>
    <w:rsid w:val="00F1527F"/>
    <w:rsid w:val="00F1528D"/>
    <w:rsid w:val="00F153A4"/>
    <w:rsid w:val="00F15518"/>
    <w:rsid w:val="00F155D2"/>
    <w:rsid w:val="00F1573C"/>
    <w:rsid w:val="00F15903"/>
    <w:rsid w:val="00F15962"/>
    <w:rsid w:val="00F15FC6"/>
    <w:rsid w:val="00F16149"/>
    <w:rsid w:val="00F16225"/>
    <w:rsid w:val="00F16565"/>
    <w:rsid w:val="00F166D2"/>
    <w:rsid w:val="00F1676B"/>
    <w:rsid w:val="00F167BC"/>
    <w:rsid w:val="00F16AA9"/>
    <w:rsid w:val="00F16AC1"/>
    <w:rsid w:val="00F16F73"/>
    <w:rsid w:val="00F17000"/>
    <w:rsid w:val="00F17010"/>
    <w:rsid w:val="00F1716B"/>
    <w:rsid w:val="00F171EE"/>
    <w:rsid w:val="00F17411"/>
    <w:rsid w:val="00F176A3"/>
    <w:rsid w:val="00F178DA"/>
    <w:rsid w:val="00F17AD3"/>
    <w:rsid w:val="00F17C39"/>
    <w:rsid w:val="00F20750"/>
    <w:rsid w:val="00F20788"/>
    <w:rsid w:val="00F212E6"/>
    <w:rsid w:val="00F21446"/>
    <w:rsid w:val="00F21651"/>
    <w:rsid w:val="00F216AF"/>
    <w:rsid w:val="00F216F3"/>
    <w:rsid w:val="00F21A78"/>
    <w:rsid w:val="00F21CF5"/>
    <w:rsid w:val="00F21D20"/>
    <w:rsid w:val="00F22CAF"/>
    <w:rsid w:val="00F238CA"/>
    <w:rsid w:val="00F23BCB"/>
    <w:rsid w:val="00F23E82"/>
    <w:rsid w:val="00F242DC"/>
    <w:rsid w:val="00F242FF"/>
    <w:rsid w:val="00F24326"/>
    <w:rsid w:val="00F244FC"/>
    <w:rsid w:val="00F24943"/>
    <w:rsid w:val="00F24B20"/>
    <w:rsid w:val="00F2520A"/>
    <w:rsid w:val="00F252A4"/>
    <w:rsid w:val="00F252EA"/>
    <w:rsid w:val="00F258A5"/>
    <w:rsid w:val="00F25DA1"/>
    <w:rsid w:val="00F25E41"/>
    <w:rsid w:val="00F25EBD"/>
    <w:rsid w:val="00F2629C"/>
    <w:rsid w:val="00F268FF"/>
    <w:rsid w:val="00F26D7E"/>
    <w:rsid w:val="00F26D85"/>
    <w:rsid w:val="00F276E4"/>
    <w:rsid w:val="00F27D9B"/>
    <w:rsid w:val="00F27ECE"/>
    <w:rsid w:val="00F27ED6"/>
    <w:rsid w:val="00F3006A"/>
    <w:rsid w:val="00F300A1"/>
    <w:rsid w:val="00F3058E"/>
    <w:rsid w:val="00F30BEC"/>
    <w:rsid w:val="00F30D06"/>
    <w:rsid w:val="00F30F27"/>
    <w:rsid w:val="00F31228"/>
    <w:rsid w:val="00F31280"/>
    <w:rsid w:val="00F31D42"/>
    <w:rsid w:val="00F31D45"/>
    <w:rsid w:val="00F31E32"/>
    <w:rsid w:val="00F31ED3"/>
    <w:rsid w:val="00F324DA"/>
    <w:rsid w:val="00F327DA"/>
    <w:rsid w:val="00F3305F"/>
    <w:rsid w:val="00F3333C"/>
    <w:rsid w:val="00F33832"/>
    <w:rsid w:val="00F33A5A"/>
    <w:rsid w:val="00F33BD2"/>
    <w:rsid w:val="00F33C3E"/>
    <w:rsid w:val="00F33E1E"/>
    <w:rsid w:val="00F33EB4"/>
    <w:rsid w:val="00F34242"/>
    <w:rsid w:val="00F343A4"/>
    <w:rsid w:val="00F3441A"/>
    <w:rsid w:val="00F346E9"/>
    <w:rsid w:val="00F34990"/>
    <w:rsid w:val="00F34CBA"/>
    <w:rsid w:val="00F34CD9"/>
    <w:rsid w:val="00F34F6D"/>
    <w:rsid w:val="00F35512"/>
    <w:rsid w:val="00F35552"/>
    <w:rsid w:val="00F359A7"/>
    <w:rsid w:val="00F36001"/>
    <w:rsid w:val="00F3601D"/>
    <w:rsid w:val="00F361EC"/>
    <w:rsid w:val="00F362DC"/>
    <w:rsid w:val="00F363C0"/>
    <w:rsid w:val="00F3694F"/>
    <w:rsid w:val="00F36A7D"/>
    <w:rsid w:val="00F36C04"/>
    <w:rsid w:val="00F36D07"/>
    <w:rsid w:val="00F36D59"/>
    <w:rsid w:val="00F36E44"/>
    <w:rsid w:val="00F36E6C"/>
    <w:rsid w:val="00F375D8"/>
    <w:rsid w:val="00F37D6C"/>
    <w:rsid w:val="00F37E44"/>
    <w:rsid w:val="00F37E77"/>
    <w:rsid w:val="00F4010D"/>
    <w:rsid w:val="00F4028A"/>
    <w:rsid w:val="00F402E9"/>
    <w:rsid w:val="00F406B8"/>
    <w:rsid w:val="00F408BF"/>
    <w:rsid w:val="00F40D9C"/>
    <w:rsid w:val="00F40EAD"/>
    <w:rsid w:val="00F41424"/>
    <w:rsid w:val="00F414B6"/>
    <w:rsid w:val="00F414D2"/>
    <w:rsid w:val="00F41547"/>
    <w:rsid w:val="00F41798"/>
    <w:rsid w:val="00F41967"/>
    <w:rsid w:val="00F41AAA"/>
    <w:rsid w:val="00F41E7D"/>
    <w:rsid w:val="00F42318"/>
    <w:rsid w:val="00F4239A"/>
    <w:rsid w:val="00F4246C"/>
    <w:rsid w:val="00F42562"/>
    <w:rsid w:val="00F4274A"/>
    <w:rsid w:val="00F42852"/>
    <w:rsid w:val="00F42C4B"/>
    <w:rsid w:val="00F42E29"/>
    <w:rsid w:val="00F42EB6"/>
    <w:rsid w:val="00F434DB"/>
    <w:rsid w:val="00F4350C"/>
    <w:rsid w:val="00F43521"/>
    <w:rsid w:val="00F436C6"/>
    <w:rsid w:val="00F43755"/>
    <w:rsid w:val="00F4458E"/>
    <w:rsid w:val="00F44CDB"/>
    <w:rsid w:val="00F45832"/>
    <w:rsid w:val="00F45D05"/>
    <w:rsid w:val="00F45E09"/>
    <w:rsid w:val="00F46120"/>
    <w:rsid w:val="00F470CC"/>
    <w:rsid w:val="00F4710C"/>
    <w:rsid w:val="00F47647"/>
    <w:rsid w:val="00F47A2A"/>
    <w:rsid w:val="00F47F72"/>
    <w:rsid w:val="00F50165"/>
    <w:rsid w:val="00F50430"/>
    <w:rsid w:val="00F504F7"/>
    <w:rsid w:val="00F51129"/>
    <w:rsid w:val="00F514DA"/>
    <w:rsid w:val="00F5169F"/>
    <w:rsid w:val="00F518E6"/>
    <w:rsid w:val="00F51A78"/>
    <w:rsid w:val="00F51CC4"/>
    <w:rsid w:val="00F51CD1"/>
    <w:rsid w:val="00F51D59"/>
    <w:rsid w:val="00F51F16"/>
    <w:rsid w:val="00F51F1E"/>
    <w:rsid w:val="00F526AA"/>
    <w:rsid w:val="00F527A4"/>
    <w:rsid w:val="00F52A2B"/>
    <w:rsid w:val="00F530BF"/>
    <w:rsid w:val="00F534A4"/>
    <w:rsid w:val="00F53AFF"/>
    <w:rsid w:val="00F53BDC"/>
    <w:rsid w:val="00F53C19"/>
    <w:rsid w:val="00F53C3E"/>
    <w:rsid w:val="00F53CB5"/>
    <w:rsid w:val="00F53F1C"/>
    <w:rsid w:val="00F54237"/>
    <w:rsid w:val="00F54363"/>
    <w:rsid w:val="00F54AF7"/>
    <w:rsid w:val="00F54D8B"/>
    <w:rsid w:val="00F54E55"/>
    <w:rsid w:val="00F55432"/>
    <w:rsid w:val="00F55635"/>
    <w:rsid w:val="00F557EA"/>
    <w:rsid w:val="00F55D7F"/>
    <w:rsid w:val="00F562F2"/>
    <w:rsid w:val="00F568C6"/>
    <w:rsid w:val="00F56A10"/>
    <w:rsid w:val="00F56DBE"/>
    <w:rsid w:val="00F56E4D"/>
    <w:rsid w:val="00F56E90"/>
    <w:rsid w:val="00F573A9"/>
    <w:rsid w:val="00F5754C"/>
    <w:rsid w:val="00F5768E"/>
    <w:rsid w:val="00F57713"/>
    <w:rsid w:val="00F5793D"/>
    <w:rsid w:val="00F57FE6"/>
    <w:rsid w:val="00F60051"/>
    <w:rsid w:val="00F60162"/>
    <w:rsid w:val="00F60179"/>
    <w:rsid w:val="00F605CC"/>
    <w:rsid w:val="00F608C6"/>
    <w:rsid w:val="00F608DA"/>
    <w:rsid w:val="00F60CC1"/>
    <w:rsid w:val="00F60EC1"/>
    <w:rsid w:val="00F617C7"/>
    <w:rsid w:val="00F61D41"/>
    <w:rsid w:val="00F61D97"/>
    <w:rsid w:val="00F61F6E"/>
    <w:rsid w:val="00F61FF0"/>
    <w:rsid w:val="00F629DB"/>
    <w:rsid w:val="00F62A36"/>
    <w:rsid w:val="00F62E5D"/>
    <w:rsid w:val="00F62EA9"/>
    <w:rsid w:val="00F63187"/>
    <w:rsid w:val="00F635A8"/>
    <w:rsid w:val="00F63719"/>
    <w:rsid w:val="00F63A35"/>
    <w:rsid w:val="00F63C09"/>
    <w:rsid w:val="00F63F81"/>
    <w:rsid w:val="00F641B3"/>
    <w:rsid w:val="00F643D1"/>
    <w:rsid w:val="00F644F2"/>
    <w:rsid w:val="00F64590"/>
    <w:rsid w:val="00F645F0"/>
    <w:rsid w:val="00F64ACE"/>
    <w:rsid w:val="00F650D2"/>
    <w:rsid w:val="00F651F5"/>
    <w:rsid w:val="00F65941"/>
    <w:rsid w:val="00F661CD"/>
    <w:rsid w:val="00F66469"/>
    <w:rsid w:val="00F66551"/>
    <w:rsid w:val="00F6661B"/>
    <w:rsid w:val="00F66683"/>
    <w:rsid w:val="00F66CC5"/>
    <w:rsid w:val="00F6734B"/>
    <w:rsid w:val="00F67489"/>
    <w:rsid w:val="00F7016B"/>
    <w:rsid w:val="00F70367"/>
    <w:rsid w:val="00F7066A"/>
    <w:rsid w:val="00F70865"/>
    <w:rsid w:val="00F70A3C"/>
    <w:rsid w:val="00F70A57"/>
    <w:rsid w:val="00F70E48"/>
    <w:rsid w:val="00F71049"/>
    <w:rsid w:val="00F715BA"/>
    <w:rsid w:val="00F719EE"/>
    <w:rsid w:val="00F71A54"/>
    <w:rsid w:val="00F720D4"/>
    <w:rsid w:val="00F72110"/>
    <w:rsid w:val="00F724C5"/>
    <w:rsid w:val="00F72578"/>
    <w:rsid w:val="00F72750"/>
    <w:rsid w:val="00F72A5E"/>
    <w:rsid w:val="00F72ABD"/>
    <w:rsid w:val="00F731C3"/>
    <w:rsid w:val="00F733F6"/>
    <w:rsid w:val="00F73662"/>
    <w:rsid w:val="00F73736"/>
    <w:rsid w:val="00F738E0"/>
    <w:rsid w:val="00F739BF"/>
    <w:rsid w:val="00F73C9B"/>
    <w:rsid w:val="00F744A3"/>
    <w:rsid w:val="00F747C4"/>
    <w:rsid w:val="00F74A58"/>
    <w:rsid w:val="00F74B83"/>
    <w:rsid w:val="00F74F32"/>
    <w:rsid w:val="00F74FD8"/>
    <w:rsid w:val="00F75129"/>
    <w:rsid w:val="00F751AB"/>
    <w:rsid w:val="00F7544D"/>
    <w:rsid w:val="00F7565B"/>
    <w:rsid w:val="00F75746"/>
    <w:rsid w:val="00F76057"/>
    <w:rsid w:val="00F76345"/>
    <w:rsid w:val="00F7648D"/>
    <w:rsid w:val="00F767A6"/>
    <w:rsid w:val="00F76874"/>
    <w:rsid w:val="00F76D16"/>
    <w:rsid w:val="00F76EC7"/>
    <w:rsid w:val="00F76FCC"/>
    <w:rsid w:val="00F77012"/>
    <w:rsid w:val="00F774F6"/>
    <w:rsid w:val="00F778BA"/>
    <w:rsid w:val="00F77A99"/>
    <w:rsid w:val="00F77B5F"/>
    <w:rsid w:val="00F80A99"/>
    <w:rsid w:val="00F80D6B"/>
    <w:rsid w:val="00F80EC9"/>
    <w:rsid w:val="00F812AD"/>
    <w:rsid w:val="00F813F7"/>
    <w:rsid w:val="00F816FD"/>
    <w:rsid w:val="00F81715"/>
    <w:rsid w:val="00F81956"/>
    <w:rsid w:val="00F81F59"/>
    <w:rsid w:val="00F824D8"/>
    <w:rsid w:val="00F82C37"/>
    <w:rsid w:val="00F82D2E"/>
    <w:rsid w:val="00F8319F"/>
    <w:rsid w:val="00F836C7"/>
    <w:rsid w:val="00F836F5"/>
    <w:rsid w:val="00F83F43"/>
    <w:rsid w:val="00F83F89"/>
    <w:rsid w:val="00F843C4"/>
    <w:rsid w:val="00F84834"/>
    <w:rsid w:val="00F84B9A"/>
    <w:rsid w:val="00F84F19"/>
    <w:rsid w:val="00F84F6E"/>
    <w:rsid w:val="00F850F9"/>
    <w:rsid w:val="00F85215"/>
    <w:rsid w:val="00F853EE"/>
    <w:rsid w:val="00F8586A"/>
    <w:rsid w:val="00F85DCC"/>
    <w:rsid w:val="00F85DF1"/>
    <w:rsid w:val="00F85E4A"/>
    <w:rsid w:val="00F85EB3"/>
    <w:rsid w:val="00F863B3"/>
    <w:rsid w:val="00F86877"/>
    <w:rsid w:val="00F86993"/>
    <w:rsid w:val="00F869A5"/>
    <w:rsid w:val="00F86DC9"/>
    <w:rsid w:val="00F875D7"/>
    <w:rsid w:val="00F87AE4"/>
    <w:rsid w:val="00F87B2C"/>
    <w:rsid w:val="00F87F2A"/>
    <w:rsid w:val="00F87FFD"/>
    <w:rsid w:val="00F90461"/>
    <w:rsid w:val="00F904E8"/>
    <w:rsid w:val="00F905C6"/>
    <w:rsid w:val="00F9086D"/>
    <w:rsid w:val="00F90FD5"/>
    <w:rsid w:val="00F91A6F"/>
    <w:rsid w:val="00F91B0C"/>
    <w:rsid w:val="00F91CE2"/>
    <w:rsid w:val="00F91EEF"/>
    <w:rsid w:val="00F9218D"/>
    <w:rsid w:val="00F92357"/>
    <w:rsid w:val="00F92535"/>
    <w:rsid w:val="00F926BF"/>
    <w:rsid w:val="00F92918"/>
    <w:rsid w:val="00F92A2D"/>
    <w:rsid w:val="00F93010"/>
    <w:rsid w:val="00F9302D"/>
    <w:rsid w:val="00F9304E"/>
    <w:rsid w:val="00F932DF"/>
    <w:rsid w:val="00F93915"/>
    <w:rsid w:val="00F93B20"/>
    <w:rsid w:val="00F93BE2"/>
    <w:rsid w:val="00F93D27"/>
    <w:rsid w:val="00F93EDD"/>
    <w:rsid w:val="00F9428A"/>
    <w:rsid w:val="00F9447F"/>
    <w:rsid w:val="00F94910"/>
    <w:rsid w:val="00F9496E"/>
    <w:rsid w:val="00F94C6E"/>
    <w:rsid w:val="00F94C92"/>
    <w:rsid w:val="00F94CBB"/>
    <w:rsid w:val="00F94CF5"/>
    <w:rsid w:val="00F959B5"/>
    <w:rsid w:val="00F95A70"/>
    <w:rsid w:val="00F95C2A"/>
    <w:rsid w:val="00F95F7B"/>
    <w:rsid w:val="00F96530"/>
    <w:rsid w:val="00F96569"/>
    <w:rsid w:val="00F967EF"/>
    <w:rsid w:val="00F96A8B"/>
    <w:rsid w:val="00F96B90"/>
    <w:rsid w:val="00F96E66"/>
    <w:rsid w:val="00F96E8B"/>
    <w:rsid w:val="00F972F5"/>
    <w:rsid w:val="00F97389"/>
    <w:rsid w:val="00F974CA"/>
    <w:rsid w:val="00F974D6"/>
    <w:rsid w:val="00F9790E"/>
    <w:rsid w:val="00F97A12"/>
    <w:rsid w:val="00F97A36"/>
    <w:rsid w:val="00F97AA4"/>
    <w:rsid w:val="00F97B11"/>
    <w:rsid w:val="00F97D59"/>
    <w:rsid w:val="00F97EC2"/>
    <w:rsid w:val="00F97F99"/>
    <w:rsid w:val="00FA02B8"/>
    <w:rsid w:val="00FA05DF"/>
    <w:rsid w:val="00FA0740"/>
    <w:rsid w:val="00FA0855"/>
    <w:rsid w:val="00FA09E0"/>
    <w:rsid w:val="00FA0AFA"/>
    <w:rsid w:val="00FA0C81"/>
    <w:rsid w:val="00FA11B1"/>
    <w:rsid w:val="00FA1B0E"/>
    <w:rsid w:val="00FA1F2A"/>
    <w:rsid w:val="00FA251D"/>
    <w:rsid w:val="00FA2543"/>
    <w:rsid w:val="00FA257C"/>
    <w:rsid w:val="00FA298B"/>
    <w:rsid w:val="00FA2E6D"/>
    <w:rsid w:val="00FA3A51"/>
    <w:rsid w:val="00FA3BD3"/>
    <w:rsid w:val="00FA3CC2"/>
    <w:rsid w:val="00FA3E5D"/>
    <w:rsid w:val="00FA3F29"/>
    <w:rsid w:val="00FA4381"/>
    <w:rsid w:val="00FA4479"/>
    <w:rsid w:val="00FA44B3"/>
    <w:rsid w:val="00FA44F4"/>
    <w:rsid w:val="00FA45B3"/>
    <w:rsid w:val="00FA465C"/>
    <w:rsid w:val="00FA48E7"/>
    <w:rsid w:val="00FA49FF"/>
    <w:rsid w:val="00FA4CAE"/>
    <w:rsid w:val="00FA531E"/>
    <w:rsid w:val="00FA55C2"/>
    <w:rsid w:val="00FA5C3F"/>
    <w:rsid w:val="00FA6357"/>
    <w:rsid w:val="00FA636E"/>
    <w:rsid w:val="00FA67B3"/>
    <w:rsid w:val="00FA71CC"/>
    <w:rsid w:val="00FA72F8"/>
    <w:rsid w:val="00FA7318"/>
    <w:rsid w:val="00FA75DC"/>
    <w:rsid w:val="00FA7663"/>
    <w:rsid w:val="00FA7800"/>
    <w:rsid w:val="00FA7D67"/>
    <w:rsid w:val="00FA7D8D"/>
    <w:rsid w:val="00FB0004"/>
    <w:rsid w:val="00FB09A5"/>
    <w:rsid w:val="00FB0A33"/>
    <w:rsid w:val="00FB0A38"/>
    <w:rsid w:val="00FB0DDF"/>
    <w:rsid w:val="00FB0E00"/>
    <w:rsid w:val="00FB0E3A"/>
    <w:rsid w:val="00FB0EC9"/>
    <w:rsid w:val="00FB0F6F"/>
    <w:rsid w:val="00FB172E"/>
    <w:rsid w:val="00FB1E2E"/>
    <w:rsid w:val="00FB1F18"/>
    <w:rsid w:val="00FB2031"/>
    <w:rsid w:val="00FB25A7"/>
    <w:rsid w:val="00FB28F3"/>
    <w:rsid w:val="00FB290B"/>
    <w:rsid w:val="00FB2A80"/>
    <w:rsid w:val="00FB2BEE"/>
    <w:rsid w:val="00FB2C4F"/>
    <w:rsid w:val="00FB2D7A"/>
    <w:rsid w:val="00FB2F8A"/>
    <w:rsid w:val="00FB3547"/>
    <w:rsid w:val="00FB3671"/>
    <w:rsid w:val="00FB39B0"/>
    <w:rsid w:val="00FB39F4"/>
    <w:rsid w:val="00FB3C06"/>
    <w:rsid w:val="00FB3FDC"/>
    <w:rsid w:val="00FB4135"/>
    <w:rsid w:val="00FB453C"/>
    <w:rsid w:val="00FB50B2"/>
    <w:rsid w:val="00FB51B9"/>
    <w:rsid w:val="00FB5454"/>
    <w:rsid w:val="00FB54BB"/>
    <w:rsid w:val="00FB551A"/>
    <w:rsid w:val="00FB55E4"/>
    <w:rsid w:val="00FB58A8"/>
    <w:rsid w:val="00FB5A63"/>
    <w:rsid w:val="00FB5AD7"/>
    <w:rsid w:val="00FB5CFE"/>
    <w:rsid w:val="00FB64B7"/>
    <w:rsid w:val="00FB655F"/>
    <w:rsid w:val="00FB65FD"/>
    <w:rsid w:val="00FB684A"/>
    <w:rsid w:val="00FB6BD0"/>
    <w:rsid w:val="00FB72A2"/>
    <w:rsid w:val="00FB73EF"/>
    <w:rsid w:val="00FB743C"/>
    <w:rsid w:val="00FB7477"/>
    <w:rsid w:val="00FB7747"/>
    <w:rsid w:val="00FB7823"/>
    <w:rsid w:val="00FB78A9"/>
    <w:rsid w:val="00FB79FA"/>
    <w:rsid w:val="00FB7AEC"/>
    <w:rsid w:val="00FB7E46"/>
    <w:rsid w:val="00FC025C"/>
    <w:rsid w:val="00FC0270"/>
    <w:rsid w:val="00FC0451"/>
    <w:rsid w:val="00FC04E7"/>
    <w:rsid w:val="00FC06A8"/>
    <w:rsid w:val="00FC0851"/>
    <w:rsid w:val="00FC0A40"/>
    <w:rsid w:val="00FC0AF5"/>
    <w:rsid w:val="00FC11D3"/>
    <w:rsid w:val="00FC1247"/>
    <w:rsid w:val="00FC12DE"/>
    <w:rsid w:val="00FC13FC"/>
    <w:rsid w:val="00FC1524"/>
    <w:rsid w:val="00FC1536"/>
    <w:rsid w:val="00FC1B51"/>
    <w:rsid w:val="00FC1B8C"/>
    <w:rsid w:val="00FC28C7"/>
    <w:rsid w:val="00FC2A62"/>
    <w:rsid w:val="00FC2AEC"/>
    <w:rsid w:val="00FC2B09"/>
    <w:rsid w:val="00FC2B84"/>
    <w:rsid w:val="00FC2DC0"/>
    <w:rsid w:val="00FC2DF3"/>
    <w:rsid w:val="00FC2E8A"/>
    <w:rsid w:val="00FC302A"/>
    <w:rsid w:val="00FC309A"/>
    <w:rsid w:val="00FC328D"/>
    <w:rsid w:val="00FC3CB0"/>
    <w:rsid w:val="00FC4103"/>
    <w:rsid w:val="00FC43D1"/>
    <w:rsid w:val="00FC44D7"/>
    <w:rsid w:val="00FC44E7"/>
    <w:rsid w:val="00FC458F"/>
    <w:rsid w:val="00FC45B1"/>
    <w:rsid w:val="00FC488B"/>
    <w:rsid w:val="00FC49DE"/>
    <w:rsid w:val="00FC5355"/>
    <w:rsid w:val="00FC560B"/>
    <w:rsid w:val="00FC5BB8"/>
    <w:rsid w:val="00FC5C9B"/>
    <w:rsid w:val="00FC606C"/>
    <w:rsid w:val="00FC6692"/>
    <w:rsid w:val="00FC6A87"/>
    <w:rsid w:val="00FC6AA8"/>
    <w:rsid w:val="00FC6F2C"/>
    <w:rsid w:val="00FC70D4"/>
    <w:rsid w:val="00FC75C7"/>
    <w:rsid w:val="00FC778E"/>
    <w:rsid w:val="00FC7CAA"/>
    <w:rsid w:val="00FC7CAC"/>
    <w:rsid w:val="00FC7FDF"/>
    <w:rsid w:val="00FD01A6"/>
    <w:rsid w:val="00FD067A"/>
    <w:rsid w:val="00FD06A0"/>
    <w:rsid w:val="00FD08FB"/>
    <w:rsid w:val="00FD0B14"/>
    <w:rsid w:val="00FD0B29"/>
    <w:rsid w:val="00FD0B38"/>
    <w:rsid w:val="00FD0D10"/>
    <w:rsid w:val="00FD1073"/>
    <w:rsid w:val="00FD1564"/>
    <w:rsid w:val="00FD15F0"/>
    <w:rsid w:val="00FD1A79"/>
    <w:rsid w:val="00FD2110"/>
    <w:rsid w:val="00FD26FA"/>
    <w:rsid w:val="00FD285E"/>
    <w:rsid w:val="00FD2898"/>
    <w:rsid w:val="00FD2934"/>
    <w:rsid w:val="00FD2BF8"/>
    <w:rsid w:val="00FD2D7F"/>
    <w:rsid w:val="00FD2F6E"/>
    <w:rsid w:val="00FD2F9B"/>
    <w:rsid w:val="00FD32C6"/>
    <w:rsid w:val="00FD3353"/>
    <w:rsid w:val="00FD37BC"/>
    <w:rsid w:val="00FD38A7"/>
    <w:rsid w:val="00FD3F6B"/>
    <w:rsid w:val="00FD46B5"/>
    <w:rsid w:val="00FD4B13"/>
    <w:rsid w:val="00FD4D2E"/>
    <w:rsid w:val="00FD5142"/>
    <w:rsid w:val="00FD5181"/>
    <w:rsid w:val="00FD51DF"/>
    <w:rsid w:val="00FD538D"/>
    <w:rsid w:val="00FD53A0"/>
    <w:rsid w:val="00FD5B12"/>
    <w:rsid w:val="00FD5B20"/>
    <w:rsid w:val="00FD5EF7"/>
    <w:rsid w:val="00FD612A"/>
    <w:rsid w:val="00FD659A"/>
    <w:rsid w:val="00FD65ED"/>
    <w:rsid w:val="00FD68EB"/>
    <w:rsid w:val="00FD6A2D"/>
    <w:rsid w:val="00FD72D5"/>
    <w:rsid w:val="00FD740A"/>
    <w:rsid w:val="00FD77DE"/>
    <w:rsid w:val="00FD7839"/>
    <w:rsid w:val="00FD7AA2"/>
    <w:rsid w:val="00FD7AE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F20"/>
    <w:rsid w:val="00FE3040"/>
    <w:rsid w:val="00FE37A3"/>
    <w:rsid w:val="00FE3E06"/>
    <w:rsid w:val="00FE3E59"/>
    <w:rsid w:val="00FE4091"/>
    <w:rsid w:val="00FE4332"/>
    <w:rsid w:val="00FE4717"/>
    <w:rsid w:val="00FE47DC"/>
    <w:rsid w:val="00FE4F98"/>
    <w:rsid w:val="00FE5433"/>
    <w:rsid w:val="00FE5490"/>
    <w:rsid w:val="00FE5A4C"/>
    <w:rsid w:val="00FE5C49"/>
    <w:rsid w:val="00FE5E12"/>
    <w:rsid w:val="00FE5E65"/>
    <w:rsid w:val="00FE5FE0"/>
    <w:rsid w:val="00FE61C9"/>
    <w:rsid w:val="00FE6296"/>
    <w:rsid w:val="00FE6674"/>
    <w:rsid w:val="00FE667F"/>
    <w:rsid w:val="00FE694C"/>
    <w:rsid w:val="00FE6B71"/>
    <w:rsid w:val="00FE6BF5"/>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CF"/>
    <w:rsid w:val="00FF1B48"/>
    <w:rsid w:val="00FF1C16"/>
    <w:rsid w:val="00FF1D60"/>
    <w:rsid w:val="00FF1E61"/>
    <w:rsid w:val="00FF201C"/>
    <w:rsid w:val="00FF2338"/>
    <w:rsid w:val="00FF23CC"/>
    <w:rsid w:val="00FF272E"/>
    <w:rsid w:val="00FF2F96"/>
    <w:rsid w:val="00FF352B"/>
    <w:rsid w:val="00FF37DF"/>
    <w:rsid w:val="00FF3826"/>
    <w:rsid w:val="00FF3A2C"/>
    <w:rsid w:val="00FF3C97"/>
    <w:rsid w:val="00FF3E8B"/>
    <w:rsid w:val="00FF3F6E"/>
    <w:rsid w:val="00FF412E"/>
    <w:rsid w:val="00FF4280"/>
    <w:rsid w:val="00FF4621"/>
    <w:rsid w:val="00FF463B"/>
    <w:rsid w:val="00FF4881"/>
    <w:rsid w:val="00FF5066"/>
    <w:rsid w:val="00FF57E5"/>
    <w:rsid w:val="00FF5B08"/>
    <w:rsid w:val="00FF5B16"/>
    <w:rsid w:val="00FF5B4B"/>
    <w:rsid w:val="00FF5B6A"/>
    <w:rsid w:val="00FF5DCC"/>
    <w:rsid w:val="00FF5E94"/>
    <w:rsid w:val="00FF5F98"/>
    <w:rsid w:val="00FF6026"/>
    <w:rsid w:val="00FF62DA"/>
    <w:rsid w:val="00FF65B1"/>
    <w:rsid w:val="00FF6CC5"/>
    <w:rsid w:val="00FF704F"/>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59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spacing w:before="100" w:beforeAutospacing="1" w:after="100" w:afterAutospacing="1"/>
    </w:pPr>
    <w:rPr>
      <w:rFonts w:ascii="Times" w:hAnsi="Times"/>
      <w:sz w:val="20"/>
      <w:szCs w:val="20"/>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pBdr>
        <w:top w:val="nil"/>
        <w:left w:val="nil"/>
        <w:bottom w:val="nil"/>
        <w:right w:val="nil"/>
        <w:between w:val="nil"/>
        <w:bar w:val="nil"/>
      </w:pBdr>
      <w:ind w:left="720"/>
      <w:contextualSpacing/>
    </w:pPr>
    <w:rPr>
      <w:bdr w:val="nil"/>
    </w:rPr>
  </w:style>
  <w:style w:type="character" w:styleId="Strong">
    <w:name w:val="Strong"/>
    <w:basedOn w:val="DefaultParagraphFont"/>
    <w:uiPriority w:val="22"/>
    <w:qFormat/>
    <w:rsid w:val="00C5034E"/>
    <w:rPr>
      <w:b/>
      <w:bCs/>
    </w:rPr>
  </w:style>
  <w:style w:type="character" w:customStyle="1" w:styleId="apple-converted-space">
    <w:name w:val="apple-converted-space"/>
    <w:basedOn w:val="DefaultParagraphFont"/>
    <w:rsid w:val="00C5034E"/>
  </w:style>
  <w:style w:type="paragraph" w:customStyle="1" w:styleId="chapter-2">
    <w:name w:val="chapter-2"/>
    <w:basedOn w:val="Normal"/>
    <w:rsid w:val="00035F4A"/>
    <w:pPr>
      <w:spacing w:before="100" w:beforeAutospacing="1" w:after="100" w:afterAutospacing="1"/>
    </w:pPr>
    <w:rPr>
      <w:rFonts w:eastAsiaTheme="minorEastAsia"/>
    </w:rPr>
  </w:style>
  <w:style w:type="character" w:styleId="Emphasis">
    <w:name w:val="Emphasis"/>
    <w:basedOn w:val="DefaultParagraphFont"/>
    <w:uiPriority w:val="20"/>
    <w:qFormat/>
    <w:rsid w:val="006F179C"/>
    <w:rPr>
      <w:i/>
      <w:iCs/>
    </w:rPr>
  </w:style>
  <w:style w:type="paragraph" w:customStyle="1" w:styleId="verse">
    <w:name w:val="verse"/>
    <w:basedOn w:val="Normal"/>
    <w:rsid w:val="000A586A"/>
    <w:pPr>
      <w:spacing w:before="100" w:beforeAutospacing="1" w:after="100" w:afterAutospacing="1"/>
    </w:pPr>
  </w:style>
  <w:style w:type="paragraph" w:customStyle="1" w:styleId="line">
    <w:name w:val="line"/>
    <w:basedOn w:val="Normal"/>
    <w:rsid w:val="00C7642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8659">
      <w:bodyDiv w:val="1"/>
      <w:marLeft w:val="0"/>
      <w:marRight w:val="0"/>
      <w:marTop w:val="0"/>
      <w:marBottom w:val="0"/>
      <w:divBdr>
        <w:top w:val="none" w:sz="0" w:space="0" w:color="auto"/>
        <w:left w:val="none" w:sz="0" w:space="0" w:color="auto"/>
        <w:bottom w:val="none" w:sz="0" w:space="0" w:color="auto"/>
        <w:right w:val="none" w:sz="0" w:space="0" w:color="auto"/>
      </w:divBdr>
    </w:div>
    <w:div w:id="42296408">
      <w:bodyDiv w:val="1"/>
      <w:marLeft w:val="0"/>
      <w:marRight w:val="0"/>
      <w:marTop w:val="0"/>
      <w:marBottom w:val="0"/>
      <w:divBdr>
        <w:top w:val="none" w:sz="0" w:space="0" w:color="auto"/>
        <w:left w:val="none" w:sz="0" w:space="0" w:color="auto"/>
        <w:bottom w:val="none" w:sz="0" w:space="0" w:color="auto"/>
        <w:right w:val="none" w:sz="0" w:space="0" w:color="auto"/>
      </w:divBdr>
    </w:div>
    <w:div w:id="64688232">
      <w:bodyDiv w:val="1"/>
      <w:marLeft w:val="0"/>
      <w:marRight w:val="0"/>
      <w:marTop w:val="0"/>
      <w:marBottom w:val="0"/>
      <w:divBdr>
        <w:top w:val="none" w:sz="0" w:space="0" w:color="auto"/>
        <w:left w:val="none" w:sz="0" w:space="0" w:color="auto"/>
        <w:bottom w:val="none" w:sz="0" w:space="0" w:color="auto"/>
        <w:right w:val="none" w:sz="0" w:space="0" w:color="auto"/>
      </w:divBdr>
    </w:div>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2887">
      <w:bodyDiv w:val="1"/>
      <w:marLeft w:val="0"/>
      <w:marRight w:val="0"/>
      <w:marTop w:val="0"/>
      <w:marBottom w:val="0"/>
      <w:divBdr>
        <w:top w:val="none" w:sz="0" w:space="0" w:color="auto"/>
        <w:left w:val="none" w:sz="0" w:space="0" w:color="auto"/>
        <w:bottom w:val="none" w:sz="0" w:space="0" w:color="auto"/>
        <w:right w:val="none" w:sz="0" w:space="0" w:color="auto"/>
      </w:divBdr>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09775">
      <w:bodyDiv w:val="1"/>
      <w:marLeft w:val="0"/>
      <w:marRight w:val="0"/>
      <w:marTop w:val="0"/>
      <w:marBottom w:val="0"/>
      <w:divBdr>
        <w:top w:val="none" w:sz="0" w:space="0" w:color="auto"/>
        <w:left w:val="none" w:sz="0" w:space="0" w:color="auto"/>
        <w:bottom w:val="none" w:sz="0" w:space="0" w:color="auto"/>
        <w:right w:val="none" w:sz="0" w:space="0" w:color="auto"/>
      </w:divBdr>
    </w:div>
    <w:div w:id="173224585">
      <w:bodyDiv w:val="1"/>
      <w:marLeft w:val="0"/>
      <w:marRight w:val="0"/>
      <w:marTop w:val="0"/>
      <w:marBottom w:val="0"/>
      <w:divBdr>
        <w:top w:val="none" w:sz="0" w:space="0" w:color="auto"/>
        <w:left w:val="none" w:sz="0" w:space="0" w:color="auto"/>
        <w:bottom w:val="none" w:sz="0" w:space="0" w:color="auto"/>
        <w:right w:val="none" w:sz="0" w:space="0" w:color="auto"/>
      </w:divBdr>
    </w:div>
    <w:div w:id="202644202">
      <w:bodyDiv w:val="1"/>
      <w:marLeft w:val="0"/>
      <w:marRight w:val="0"/>
      <w:marTop w:val="0"/>
      <w:marBottom w:val="0"/>
      <w:divBdr>
        <w:top w:val="none" w:sz="0" w:space="0" w:color="auto"/>
        <w:left w:val="none" w:sz="0" w:space="0" w:color="auto"/>
        <w:bottom w:val="none" w:sz="0" w:space="0" w:color="auto"/>
        <w:right w:val="none" w:sz="0" w:space="0" w:color="auto"/>
      </w:divBdr>
    </w:div>
    <w:div w:id="313948076">
      <w:bodyDiv w:val="1"/>
      <w:marLeft w:val="0"/>
      <w:marRight w:val="0"/>
      <w:marTop w:val="0"/>
      <w:marBottom w:val="0"/>
      <w:divBdr>
        <w:top w:val="none" w:sz="0" w:space="0" w:color="auto"/>
        <w:left w:val="none" w:sz="0" w:space="0" w:color="auto"/>
        <w:bottom w:val="none" w:sz="0" w:space="0" w:color="auto"/>
        <w:right w:val="none" w:sz="0" w:space="0" w:color="auto"/>
      </w:divBdr>
    </w:div>
    <w:div w:id="411852013">
      <w:bodyDiv w:val="1"/>
      <w:marLeft w:val="0"/>
      <w:marRight w:val="0"/>
      <w:marTop w:val="0"/>
      <w:marBottom w:val="0"/>
      <w:divBdr>
        <w:top w:val="none" w:sz="0" w:space="0" w:color="auto"/>
        <w:left w:val="none" w:sz="0" w:space="0" w:color="auto"/>
        <w:bottom w:val="none" w:sz="0" w:space="0" w:color="auto"/>
        <w:right w:val="none" w:sz="0" w:space="0" w:color="auto"/>
      </w:divBdr>
    </w:div>
    <w:div w:id="449395667">
      <w:bodyDiv w:val="1"/>
      <w:marLeft w:val="0"/>
      <w:marRight w:val="0"/>
      <w:marTop w:val="0"/>
      <w:marBottom w:val="0"/>
      <w:divBdr>
        <w:top w:val="none" w:sz="0" w:space="0" w:color="auto"/>
        <w:left w:val="none" w:sz="0" w:space="0" w:color="auto"/>
        <w:bottom w:val="none" w:sz="0" w:space="0" w:color="auto"/>
        <w:right w:val="none" w:sz="0" w:space="0" w:color="auto"/>
      </w:divBdr>
    </w:div>
    <w:div w:id="480999262">
      <w:bodyDiv w:val="1"/>
      <w:marLeft w:val="0"/>
      <w:marRight w:val="0"/>
      <w:marTop w:val="0"/>
      <w:marBottom w:val="0"/>
      <w:divBdr>
        <w:top w:val="none" w:sz="0" w:space="0" w:color="auto"/>
        <w:left w:val="none" w:sz="0" w:space="0" w:color="auto"/>
        <w:bottom w:val="none" w:sz="0" w:space="0" w:color="auto"/>
        <w:right w:val="none" w:sz="0" w:space="0" w:color="auto"/>
      </w:divBdr>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294098">
      <w:bodyDiv w:val="1"/>
      <w:marLeft w:val="0"/>
      <w:marRight w:val="0"/>
      <w:marTop w:val="0"/>
      <w:marBottom w:val="0"/>
      <w:divBdr>
        <w:top w:val="none" w:sz="0" w:space="0" w:color="auto"/>
        <w:left w:val="none" w:sz="0" w:space="0" w:color="auto"/>
        <w:bottom w:val="none" w:sz="0" w:space="0" w:color="auto"/>
        <w:right w:val="none" w:sz="0" w:space="0" w:color="auto"/>
      </w:divBdr>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12231">
      <w:bodyDiv w:val="1"/>
      <w:marLeft w:val="0"/>
      <w:marRight w:val="0"/>
      <w:marTop w:val="0"/>
      <w:marBottom w:val="0"/>
      <w:divBdr>
        <w:top w:val="none" w:sz="0" w:space="0" w:color="auto"/>
        <w:left w:val="none" w:sz="0" w:space="0" w:color="auto"/>
        <w:bottom w:val="none" w:sz="0" w:space="0" w:color="auto"/>
        <w:right w:val="none" w:sz="0" w:space="0" w:color="auto"/>
      </w:divBdr>
    </w:div>
    <w:div w:id="1041436934">
      <w:bodyDiv w:val="1"/>
      <w:marLeft w:val="0"/>
      <w:marRight w:val="0"/>
      <w:marTop w:val="0"/>
      <w:marBottom w:val="0"/>
      <w:divBdr>
        <w:top w:val="none" w:sz="0" w:space="0" w:color="auto"/>
        <w:left w:val="none" w:sz="0" w:space="0" w:color="auto"/>
        <w:bottom w:val="none" w:sz="0" w:space="0" w:color="auto"/>
        <w:right w:val="none" w:sz="0" w:space="0" w:color="auto"/>
      </w:divBdr>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2866">
      <w:bodyDiv w:val="1"/>
      <w:marLeft w:val="0"/>
      <w:marRight w:val="0"/>
      <w:marTop w:val="0"/>
      <w:marBottom w:val="0"/>
      <w:divBdr>
        <w:top w:val="none" w:sz="0" w:space="0" w:color="auto"/>
        <w:left w:val="none" w:sz="0" w:space="0" w:color="auto"/>
        <w:bottom w:val="none" w:sz="0" w:space="0" w:color="auto"/>
        <w:right w:val="none" w:sz="0" w:space="0" w:color="auto"/>
      </w:divBdr>
      <w:divsChild>
        <w:div w:id="322899857">
          <w:marLeft w:val="0"/>
          <w:marRight w:val="0"/>
          <w:marTop w:val="0"/>
          <w:marBottom w:val="0"/>
          <w:divBdr>
            <w:top w:val="none" w:sz="0" w:space="0" w:color="auto"/>
            <w:left w:val="none" w:sz="0" w:space="0" w:color="auto"/>
            <w:bottom w:val="none" w:sz="0" w:space="0" w:color="auto"/>
            <w:right w:val="none" w:sz="0" w:space="0" w:color="auto"/>
          </w:divBdr>
          <w:divsChild>
            <w:div w:id="593780146">
              <w:marLeft w:val="0"/>
              <w:marRight w:val="0"/>
              <w:marTop w:val="0"/>
              <w:marBottom w:val="0"/>
              <w:divBdr>
                <w:top w:val="none" w:sz="0" w:space="0" w:color="auto"/>
                <w:left w:val="none" w:sz="0" w:space="0" w:color="auto"/>
                <w:bottom w:val="none" w:sz="0" w:space="0" w:color="auto"/>
                <w:right w:val="none" w:sz="0" w:space="0" w:color="auto"/>
              </w:divBdr>
              <w:divsChild>
                <w:div w:id="687289982">
                  <w:marLeft w:val="0"/>
                  <w:marRight w:val="0"/>
                  <w:marTop w:val="0"/>
                  <w:marBottom w:val="0"/>
                  <w:divBdr>
                    <w:top w:val="none" w:sz="0" w:space="0" w:color="auto"/>
                    <w:left w:val="none" w:sz="0" w:space="0" w:color="auto"/>
                    <w:bottom w:val="none" w:sz="0" w:space="0" w:color="auto"/>
                    <w:right w:val="none" w:sz="0" w:space="0" w:color="auto"/>
                  </w:divBdr>
                  <w:divsChild>
                    <w:div w:id="21090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838418">
      <w:bodyDiv w:val="1"/>
      <w:marLeft w:val="0"/>
      <w:marRight w:val="0"/>
      <w:marTop w:val="0"/>
      <w:marBottom w:val="0"/>
      <w:divBdr>
        <w:top w:val="none" w:sz="0" w:space="0" w:color="auto"/>
        <w:left w:val="none" w:sz="0" w:space="0" w:color="auto"/>
        <w:bottom w:val="none" w:sz="0" w:space="0" w:color="auto"/>
        <w:right w:val="none" w:sz="0" w:space="0" w:color="auto"/>
      </w:divBdr>
      <w:divsChild>
        <w:div w:id="510409119">
          <w:marLeft w:val="0"/>
          <w:marRight w:val="0"/>
          <w:marTop w:val="0"/>
          <w:marBottom w:val="0"/>
          <w:divBdr>
            <w:top w:val="none" w:sz="0" w:space="0" w:color="auto"/>
            <w:left w:val="none" w:sz="0" w:space="0" w:color="auto"/>
            <w:bottom w:val="none" w:sz="0" w:space="0" w:color="auto"/>
            <w:right w:val="none" w:sz="0" w:space="0" w:color="auto"/>
          </w:divBdr>
        </w:div>
        <w:div w:id="590428338">
          <w:marLeft w:val="0"/>
          <w:marRight w:val="0"/>
          <w:marTop w:val="0"/>
          <w:marBottom w:val="0"/>
          <w:divBdr>
            <w:top w:val="none" w:sz="0" w:space="0" w:color="auto"/>
            <w:left w:val="none" w:sz="0" w:space="0" w:color="auto"/>
            <w:bottom w:val="none" w:sz="0" w:space="0" w:color="auto"/>
            <w:right w:val="none" w:sz="0" w:space="0" w:color="auto"/>
          </w:divBdr>
        </w:div>
        <w:div w:id="775518862">
          <w:marLeft w:val="0"/>
          <w:marRight w:val="0"/>
          <w:marTop w:val="0"/>
          <w:marBottom w:val="0"/>
          <w:divBdr>
            <w:top w:val="none" w:sz="0" w:space="0" w:color="auto"/>
            <w:left w:val="none" w:sz="0" w:space="0" w:color="auto"/>
            <w:bottom w:val="none" w:sz="0" w:space="0" w:color="auto"/>
            <w:right w:val="none" w:sz="0" w:space="0" w:color="auto"/>
          </w:divBdr>
        </w:div>
        <w:div w:id="1288897002">
          <w:marLeft w:val="0"/>
          <w:marRight w:val="0"/>
          <w:marTop w:val="0"/>
          <w:marBottom w:val="0"/>
          <w:divBdr>
            <w:top w:val="none" w:sz="0" w:space="0" w:color="auto"/>
            <w:left w:val="none" w:sz="0" w:space="0" w:color="auto"/>
            <w:bottom w:val="none" w:sz="0" w:space="0" w:color="auto"/>
            <w:right w:val="none" w:sz="0" w:space="0" w:color="auto"/>
          </w:divBdr>
        </w:div>
        <w:div w:id="2145654606">
          <w:marLeft w:val="0"/>
          <w:marRight w:val="0"/>
          <w:marTop w:val="0"/>
          <w:marBottom w:val="0"/>
          <w:divBdr>
            <w:top w:val="none" w:sz="0" w:space="0" w:color="auto"/>
            <w:left w:val="none" w:sz="0" w:space="0" w:color="auto"/>
            <w:bottom w:val="none" w:sz="0" w:space="0" w:color="auto"/>
            <w:right w:val="none" w:sz="0" w:space="0" w:color="auto"/>
          </w:divBdr>
        </w:div>
        <w:div w:id="373047626">
          <w:marLeft w:val="0"/>
          <w:marRight w:val="0"/>
          <w:marTop w:val="0"/>
          <w:marBottom w:val="0"/>
          <w:divBdr>
            <w:top w:val="none" w:sz="0" w:space="0" w:color="auto"/>
            <w:left w:val="none" w:sz="0" w:space="0" w:color="auto"/>
            <w:bottom w:val="none" w:sz="0" w:space="0" w:color="auto"/>
            <w:right w:val="none" w:sz="0" w:space="0" w:color="auto"/>
          </w:divBdr>
          <w:divsChild>
            <w:div w:id="6827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5911">
      <w:bodyDiv w:val="1"/>
      <w:marLeft w:val="0"/>
      <w:marRight w:val="0"/>
      <w:marTop w:val="0"/>
      <w:marBottom w:val="0"/>
      <w:divBdr>
        <w:top w:val="none" w:sz="0" w:space="0" w:color="auto"/>
        <w:left w:val="none" w:sz="0" w:space="0" w:color="auto"/>
        <w:bottom w:val="none" w:sz="0" w:space="0" w:color="auto"/>
        <w:right w:val="none" w:sz="0" w:space="0" w:color="auto"/>
      </w:divBdr>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457529">
      <w:bodyDiv w:val="1"/>
      <w:marLeft w:val="0"/>
      <w:marRight w:val="0"/>
      <w:marTop w:val="0"/>
      <w:marBottom w:val="0"/>
      <w:divBdr>
        <w:top w:val="none" w:sz="0" w:space="0" w:color="auto"/>
        <w:left w:val="none" w:sz="0" w:space="0" w:color="auto"/>
        <w:bottom w:val="none" w:sz="0" w:space="0" w:color="auto"/>
        <w:right w:val="none" w:sz="0" w:space="0" w:color="auto"/>
      </w:divBdr>
    </w:div>
    <w:div w:id="1595476372">
      <w:bodyDiv w:val="1"/>
      <w:marLeft w:val="0"/>
      <w:marRight w:val="0"/>
      <w:marTop w:val="0"/>
      <w:marBottom w:val="0"/>
      <w:divBdr>
        <w:top w:val="none" w:sz="0" w:space="0" w:color="auto"/>
        <w:left w:val="none" w:sz="0" w:space="0" w:color="auto"/>
        <w:bottom w:val="none" w:sz="0" w:space="0" w:color="auto"/>
        <w:right w:val="none" w:sz="0" w:space="0" w:color="auto"/>
      </w:divBdr>
    </w:div>
    <w:div w:id="1761297302">
      <w:bodyDiv w:val="1"/>
      <w:marLeft w:val="0"/>
      <w:marRight w:val="0"/>
      <w:marTop w:val="0"/>
      <w:marBottom w:val="0"/>
      <w:divBdr>
        <w:top w:val="none" w:sz="0" w:space="0" w:color="auto"/>
        <w:left w:val="none" w:sz="0" w:space="0" w:color="auto"/>
        <w:bottom w:val="none" w:sz="0" w:space="0" w:color="auto"/>
        <w:right w:val="none" w:sz="0" w:space="0" w:color="auto"/>
      </w:divBdr>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78327">
      <w:bodyDiv w:val="1"/>
      <w:marLeft w:val="0"/>
      <w:marRight w:val="0"/>
      <w:marTop w:val="0"/>
      <w:marBottom w:val="0"/>
      <w:divBdr>
        <w:top w:val="none" w:sz="0" w:space="0" w:color="auto"/>
        <w:left w:val="none" w:sz="0" w:space="0" w:color="auto"/>
        <w:bottom w:val="none" w:sz="0" w:space="0" w:color="auto"/>
        <w:right w:val="none" w:sz="0" w:space="0" w:color="auto"/>
      </w:divBdr>
    </w:div>
    <w:div w:id="1969049680">
      <w:bodyDiv w:val="1"/>
      <w:marLeft w:val="0"/>
      <w:marRight w:val="0"/>
      <w:marTop w:val="0"/>
      <w:marBottom w:val="0"/>
      <w:divBdr>
        <w:top w:val="none" w:sz="0" w:space="0" w:color="auto"/>
        <w:left w:val="none" w:sz="0" w:space="0" w:color="auto"/>
        <w:bottom w:val="none" w:sz="0" w:space="0" w:color="auto"/>
        <w:right w:val="none" w:sz="0" w:space="0" w:color="auto"/>
      </w:divBdr>
      <w:divsChild>
        <w:div w:id="2101216508">
          <w:marLeft w:val="0"/>
          <w:marRight w:val="0"/>
          <w:marTop w:val="0"/>
          <w:marBottom w:val="0"/>
          <w:divBdr>
            <w:top w:val="none" w:sz="0" w:space="0" w:color="auto"/>
            <w:left w:val="none" w:sz="0" w:space="0" w:color="auto"/>
            <w:bottom w:val="none" w:sz="0" w:space="0" w:color="auto"/>
            <w:right w:val="none" w:sz="0" w:space="0" w:color="auto"/>
          </w:divBdr>
          <w:divsChild>
            <w:div w:id="1395546822">
              <w:marLeft w:val="0"/>
              <w:marRight w:val="0"/>
              <w:marTop w:val="0"/>
              <w:marBottom w:val="0"/>
              <w:divBdr>
                <w:top w:val="none" w:sz="0" w:space="0" w:color="auto"/>
                <w:left w:val="none" w:sz="0" w:space="0" w:color="auto"/>
                <w:bottom w:val="none" w:sz="0" w:space="0" w:color="auto"/>
                <w:right w:val="none" w:sz="0" w:space="0" w:color="auto"/>
              </w:divBdr>
            </w:div>
          </w:divsChild>
        </w:div>
        <w:div w:id="240220735">
          <w:marLeft w:val="0"/>
          <w:marRight w:val="0"/>
          <w:marTop w:val="0"/>
          <w:marBottom w:val="0"/>
          <w:divBdr>
            <w:top w:val="none" w:sz="0" w:space="0" w:color="auto"/>
            <w:left w:val="none" w:sz="0" w:space="0" w:color="auto"/>
            <w:bottom w:val="none" w:sz="0" w:space="0" w:color="auto"/>
            <w:right w:val="none" w:sz="0" w:space="0" w:color="auto"/>
          </w:divBdr>
          <w:divsChild>
            <w:div w:id="1952668488">
              <w:marLeft w:val="0"/>
              <w:marRight w:val="0"/>
              <w:marTop w:val="0"/>
              <w:marBottom w:val="0"/>
              <w:divBdr>
                <w:top w:val="none" w:sz="0" w:space="0" w:color="auto"/>
                <w:left w:val="none" w:sz="0" w:space="0" w:color="auto"/>
                <w:bottom w:val="none" w:sz="0" w:space="0" w:color="auto"/>
                <w:right w:val="none" w:sz="0" w:space="0" w:color="auto"/>
              </w:divBdr>
              <w:divsChild>
                <w:div w:id="1291783766">
                  <w:marLeft w:val="0"/>
                  <w:marRight w:val="0"/>
                  <w:marTop w:val="0"/>
                  <w:marBottom w:val="0"/>
                  <w:divBdr>
                    <w:top w:val="none" w:sz="0" w:space="0" w:color="auto"/>
                    <w:left w:val="none" w:sz="0" w:space="0" w:color="auto"/>
                    <w:bottom w:val="none" w:sz="0" w:space="0" w:color="auto"/>
                    <w:right w:val="none" w:sz="0" w:space="0" w:color="auto"/>
                  </w:divBdr>
                </w:div>
                <w:div w:id="161087853">
                  <w:marLeft w:val="0"/>
                  <w:marRight w:val="0"/>
                  <w:marTop w:val="0"/>
                  <w:marBottom w:val="0"/>
                  <w:divBdr>
                    <w:top w:val="none" w:sz="0" w:space="0" w:color="auto"/>
                    <w:left w:val="none" w:sz="0" w:space="0" w:color="auto"/>
                    <w:bottom w:val="none" w:sz="0" w:space="0" w:color="auto"/>
                    <w:right w:val="none" w:sz="0" w:space="0" w:color="auto"/>
                  </w:divBdr>
                </w:div>
                <w:div w:id="857308259">
                  <w:marLeft w:val="0"/>
                  <w:marRight w:val="0"/>
                  <w:marTop w:val="0"/>
                  <w:marBottom w:val="0"/>
                  <w:divBdr>
                    <w:top w:val="none" w:sz="0" w:space="0" w:color="auto"/>
                    <w:left w:val="none" w:sz="0" w:space="0" w:color="auto"/>
                    <w:bottom w:val="none" w:sz="0" w:space="0" w:color="auto"/>
                    <w:right w:val="none" w:sz="0" w:space="0" w:color="auto"/>
                  </w:divBdr>
                </w:div>
                <w:div w:id="2082478871">
                  <w:marLeft w:val="0"/>
                  <w:marRight w:val="0"/>
                  <w:marTop w:val="0"/>
                  <w:marBottom w:val="0"/>
                  <w:divBdr>
                    <w:top w:val="none" w:sz="0" w:space="0" w:color="auto"/>
                    <w:left w:val="none" w:sz="0" w:space="0" w:color="auto"/>
                    <w:bottom w:val="none" w:sz="0" w:space="0" w:color="auto"/>
                    <w:right w:val="none" w:sz="0" w:space="0" w:color="auto"/>
                  </w:divBdr>
                </w:div>
                <w:div w:id="1154182097">
                  <w:marLeft w:val="0"/>
                  <w:marRight w:val="0"/>
                  <w:marTop w:val="0"/>
                  <w:marBottom w:val="0"/>
                  <w:divBdr>
                    <w:top w:val="none" w:sz="0" w:space="0" w:color="auto"/>
                    <w:left w:val="none" w:sz="0" w:space="0" w:color="auto"/>
                    <w:bottom w:val="none" w:sz="0" w:space="0" w:color="auto"/>
                    <w:right w:val="none" w:sz="0" w:space="0" w:color="auto"/>
                  </w:divBdr>
                </w:div>
                <w:div w:id="1467089751">
                  <w:marLeft w:val="0"/>
                  <w:marRight w:val="0"/>
                  <w:marTop w:val="0"/>
                  <w:marBottom w:val="0"/>
                  <w:divBdr>
                    <w:top w:val="none" w:sz="0" w:space="0" w:color="auto"/>
                    <w:left w:val="none" w:sz="0" w:space="0" w:color="auto"/>
                    <w:bottom w:val="none" w:sz="0" w:space="0" w:color="auto"/>
                    <w:right w:val="none" w:sz="0" w:space="0" w:color="auto"/>
                  </w:divBdr>
                </w:div>
                <w:div w:id="728654916">
                  <w:marLeft w:val="0"/>
                  <w:marRight w:val="0"/>
                  <w:marTop w:val="0"/>
                  <w:marBottom w:val="0"/>
                  <w:divBdr>
                    <w:top w:val="none" w:sz="0" w:space="0" w:color="auto"/>
                    <w:left w:val="none" w:sz="0" w:space="0" w:color="auto"/>
                    <w:bottom w:val="none" w:sz="0" w:space="0" w:color="auto"/>
                    <w:right w:val="none" w:sz="0" w:space="0" w:color="auto"/>
                  </w:divBdr>
                </w:div>
                <w:div w:id="8167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36282">
      <w:bodyDiv w:val="1"/>
      <w:marLeft w:val="0"/>
      <w:marRight w:val="0"/>
      <w:marTop w:val="0"/>
      <w:marBottom w:val="0"/>
      <w:divBdr>
        <w:top w:val="none" w:sz="0" w:space="0" w:color="auto"/>
        <w:left w:val="none" w:sz="0" w:space="0" w:color="auto"/>
        <w:bottom w:val="none" w:sz="0" w:space="0" w:color="auto"/>
        <w:right w:val="none" w:sz="0" w:space="0" w:color="auto"/>
      </w:divBdr>
    </w:div>
    <w:div w:id="2103062662">
      <w:bodyDiv w:val="1"/>
      <w:marLeft w:val="0"/>
      <w:marRight w:val="0"/>
      <w:marTop w:val="0"/>
      <w:marBottom w:val="0"/>
      <w:divBdr>
        <w:top w:val="none" w:sz="0" w:space="0" w:color="auto"/>
        <w:left w:val="none" w:sz="0" w:space="0" w:color="auto"/>
        <w:bottom w:val="none" w:sz="0" w:space="0" w:color="auto"/>
        <w:right w:val="none" w:sz="0" w:space="0" w:color="auto"/>
      </w:divBdr>
    </w:div>
    <w:div w:id="211979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mc.org/news-and-media/baptism-gods-gift-to-us-a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1FF80-82D1-42C0-B1F9-E58A9AC18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cp:lastPrinted>2016-05-14T16:32:00Z</cp:lastPrinted>
  <dcterms:created xsi:type="dcterms:W3CDTF">2017-11-07T16:56:00Z</dcterms:created>
  <dcterms:modified xsi:type="dcterms:W3CDTF">2017-11-07T16:56:00Z</dcterms:modified>
</cp:coreProperties>
</file>