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69DD4" w14:textId="77777777" w:rsidR="00627160" w:rsidRPr="00627160" w:rsidRDefault="005F31EB" w:rsidP="00FE1FC4">
      <w:pPr>
        <w:pStyle w:val="BodyA"/>
        <w:rPr>
          <w:rFonts w:ascii="Arial" w:hAnsi="Arial" w:cs="Arial"/>
          <w:color w:val="000000" w:themeColor="text1"/>
        </w:rPr>
      </w:pPr>
      <w:r w:rsidRPr="00627160">
        <w:rPr>
          <w:rFonts w:ascii="Arial" w:hAnsi="Arial" w:cs="Arial"/>
          <w:color w:val="000000" w:themeColor="text1"/>
        </w:rPr>
        <w:t>November 6</w:t>
      </w:r>
      <w:r w:rsidR="00CC7672" w:rsidRPr="00627160">
        <w:rPr>
          <w:rFonts w:ascii="Arial" w:hAnsi="Arial" w:cs="Arial"/>
          <w:color w:val="000000" w:themeColor="text1"/>
        </w:rPr>
        <w:t>, 2016</w:t>
      </w:r>
      <w:r w:rsidR="00FC458F" w:rsidRPr="00627160">
        <w:rPr>
          <w:rFonts w:ascii="Arial" w:hAnsi="Arial" w:cs="Arial"/>
          <w:color w:val="000000" w:themeColor="text1"/>
        </w:rPr>
        <w:tab/>
      </w:r>
      <w:r w:rsidR="00C52D86" w:rsidRPr="00627160">
        <w:rPr>
          <w:rFonts w:ascii="Arial" w:hAnsi="Arial" w:cs="Arial"/>
          <w:color w:val="000000" w:themeColor="text1"/>
        </w:rPr>
        <w:tab/>
      </w:r>
    </w:p>
    <w:p w14:paraId="3B303A84" w14:textId="77777777" w:rsidR="00627160" w:rsidRPr="00627160" w:rsidRDefault="000F020E" w:rsidP="00FE1FC4">
      <w:pPr>
        <w:pStyle w:val="BodyA"/>
        <w:rPr>
          <w:rFonts w:ascii="Arial" w:hAnsi="Arial" w:cs="Arial"/>
          <w:color w:val="000000" w:themeColor="text1"/>
        </w:rPr>
      </w:pPr>
      <w:r w:rsidRPr="00627160">
        <w:rPr>
          <w:rFonts w:ascii="Arial" w:hAnsi="Arial" w:cs="Arial"/>
          <w:color w:val="000000" w:themeColor="text1"/>
        </w:rPr>
        <w:t>Matthew 5:1-12</w:t>
      </w:r>
      <w:r w:rsidR="001E07D9" w:rsidRPr="00627160">
        <w:rPr>
          <w:rFonts w:ascii="Arial" w:hAnsi="Arial" w:cs="Arial"/>
          <w:color w:val="000000" w:themeColor="text1"/>
        </w:rPr>
        <w:tab/>
      </w:r>
    </w:p>
    <w:p w14:paraId="135F8208" w14:textId="6D71A0BC" w:rsidR="00137945" w:rsidRPr="00627160" w:rsidRDefault="00B03D70" w:rsidP="00FE1FC4">
      <w:pPr>
        <w:pStyle w:val="BodyA"/>
        <w:rPr>
          <w:rFonts w:ascii="Arial" w:hAnsi="Arial" w:cs="Arial"/>
          <w:color w:val="000000" w:themeColor="text1"/>
        </w:rPr>
      </w:pPr>
      <w:r w:rsidRPr="00627160">
        <w:rPr>
          <w:rFonts w:ascii="Arial" w:hAnsi="Arial" w:cs="Arial"/>
          <w:color w:val="000000" w:themeColor="text1"/>
        </w:rPr>
        <w:t>Remember</w:t>
      </w:r>
      <w:r w:rsidR="005F72FF" w:rsidRPr="00627160">
        <w:rPr>
          <w:rFonts w:ascii="Arial" w:hAnsi="Arial" w:cs="Arial"/>
          <w:color w:val="000000" w:themeColor="text1"/>
        </w:rPr>
        <w:t xml:space="preserve"> </w:t>
      </w:r>
    </w:p>
    <w:p w14:paraId="28BAB77D" w14:textId="77777777" w:rsidR="00627160" w:rsidRPr="00627160" w:rsidRDefault="00D91A6A" w:rsidP="00FE1FC4">
      <w:pPr>
        <w:pStyle w:val="BodyA"/>
        <w:rPr>
          <w:rFonts w:ascii="Arial" w:hAnsi="Arial" w:cs="Arial"/>
          <w:color w:val="000000" w:themeColor="text1"/>
        </w:rPr>
      </w:pPr>
      <w:r w:rsidRPr="00627160">
        <w:rPr>
          <w:rFonts w:ascii="Arial" w:hAnsi="Arial" w:cs="Arial"/>
          <w:color w:val="000000" w:themeColor="text1"/>
        </w:rPr>
        <w:t>Rev. Kerry Smith</w:t>
      </w:r>
      <w:r w:rsidRPr="00627160">
        <w:rPr>
          <w:rFonts w:ascii="Arial" w:hAnsi="Arial" w:cs="Arial"/>
          <w:color w:val="000000" w:themeColor="text1"/>
        </w:rPr>
        <w:tab/>
      </w:r>
    </w:p>
    <w:p w14:paraId="485DABE3" w14:textId="4441BB49" w:rsidR="00D91A6A" w:rsidRPr="00627160" w:rsidRDefault="00D91A6A" w:rsidP="00FE1FC4">
      <w:pPr>
        <w:pStyle w:val="BodyA"/>
        <w:rPr>
          <w:rFonts w:ascii="Arial" w:hAnsi="Arial" w:cs="Arial"/>
          <w:color w:val="000000" w:themeColor="text1"/>
        </w:rPr>
      </w:pPr>
      <w:r w:rsidRPr="00627160">
        <w:rPr>
          <w:rFonts w:ascii="Arial" w:hAnsi="Arial" w:cs="Arial"/>
          <w:color w:val="000000" w:themeColor="text1"/>
        </w:rPr>
        <w:t>Greenland Hills United Methodist Church</w:t>
      </w:r>
    </w:p>
    <w:p w14:paraId="2FFFD2CF" w14:textId="77777777" w:rsidR="005F5CD9" w:rsidRPr="00627160" w:rsidRDefault="005F5CD9" w:rsidP="00B538EF">
      <w:pPr>
        <w:pStyle w:val="DefaultText"/>
        <w:tabs>
          <w:tab w:val="center" w:pos="4500"/>
          <w:tab w:val="right" w:pos="9090"/>
        </w:tabs>
        <w:rPr>
          <w:rFonts w:ascii="Arial" w:hAnsi="Arial" w:cs="Arial"/>
          <w:bCs/>
          <w:color w:val="000000" w:themeColor="text1"/>
        </w:rPr>
      </w:pPr>
    </w:p>
    <w:p w14:paraId="3FDB446F" w14:textId="5FCA815D" w:rsidR="001B6AF3" w:rsidRPr="00627160" w:rsidRDefault="00990301" w:rsidP="00157771">
      <w:pPr>
        <w:tabs>
          <w:tab w:val="center" w:pos="4500"/>
          <w:tab w:val="right" w:pos="9086"/>
        </w:tabs>
        <w:rPr>
          <w:rFonts w:ascii="Arial" w:hAnsi="Arial" w:cs="Arial"/>
          <w:color w:val="000000" w:themeColor="text1"/>
        </w:rPr>
      </w:pPr>
      <w:r w:rsidRPr="00627160">
        <w:rPr>
          <w:rFonts w:ascii="Arial" w:hAnsi="Arial" w:cs="Arial"/>
          <w:color w:val="000000" w:themeColor="text1"/>
        </w:rPr>
        <w:t>Matthew 5:1-12</w:t>
      </w:r>
      <w:r w:rsidR="00533C95" w:rsidRPr="00627160">
        <w:rPr>
          <w:rFonts w:ascii="Arial" w:hAnsi="Arial" w:cs="Arial"/>
          <w:color w:val="000000" w:themeColor="text1"/>
        </w:rPr>
        <w:tab/>
      </w:r>
      <w:r w:rsidRPr="00627160">
        <w:rPr>
          <w:rFonts w:ascii="Arial" w:hAnsi="Arial" w:cs="Arial"/>
          <w:color w:val="000000" w:themeColor="text1"/>
        </w:rPr>
        <w:t>New Revised Standard Version</w:t>
      </w:r>
    </w:p>
    <w:p w14:paraId="7D78BE83" w14:textId="77777777" w:rsidR="000F020E" w:rsidRPr="00627160" w:rsidRDefault="000F020E" w:rsidP="000F020E">
      <w:pPr>
        <w:widowControl w:val="0"/>
        <w:autoSpaceDE w:val="0"/>
        <w:autoSpaceDN w:val="0"/>
        <w:adjustRightInd w:val="0"/>
        <w:rPr>
          <w:rFonts w:ascii="Arial" w:hAnsi="Arial" w:cs="Arial"/>
          <w:color w:val="000000" w:themeColor="text1"/>
          <w:u w:color="000000"/>
        </w:rPr>
      </w:pPr>
      <w:r w:rsidRPr="00627160">
        <w:rPr>
          <w:rFonts w:ascii="Arial" w:hAnsi="Arial" w:cs="Arial"/>
          <w:color w:val="000000" w:themeColor="text1"/>
          <w:u w:color="000000"/>
        </w:rPr>
        <w:t>When Jesus saw the crowds, he went up the mountain; and after he sat down, his disciples came to him. Then he began to speak, and taught them, saying:</w:t>
      </w:r>
    </w:p>
    <w:p w14:paraId="1C31ABFE" w14:textId="77777777" w:rsidR="000F020E" w:rsidRPr="00627160" w:rsidRDefault="000F020E" w:rsidP="000F020E">
      <w:pPr>
        <w:widowControl w:val="0"/>
        <w:autoSpaceDE w:val="0"/>
        <w:autoSpaceDN w:val="0"/>
        <w:adjustRightInd w:val="0"/>
        <w:rPr>
          <w:rFonts w:ascii="Arial" w:hAnsi="Arial" w:cs="Arial"/>
          <w:color w:val="000000" w:themeColor="text1"/>
          <w:u w:color="000000"/>
        </w:rPr>
      </w:pPr>
      <w:r w:rsidRPr="00627160">
        <w:rPr>
          <w:rFonts w:ascii="Arial" w:hAnsi="Arial" w:cs="Arial"/>
          <w:color w:val="000000" w:themeColor="text1"/>
          <w:u w:color="000000"/>
        </w:rPr>
        <w:t> “Blessed are the poor in spirit, for theirs is the kingdom of heaven.</w:t>
      </w:r>
    </w:p>
    <w:p w14:paraId="389FE140" w14:textId="77777777" w:rsidR="000F020E" w:rsidRPr="00627160" w:rsidRDefault="000F020E" w:rsidP="000F020E">
      <w:pPr>
        <w:widowControl w:val="0"/>
        <w:autoSpaceDE w:val="0"/>
        <w:autoSpaceDN w:val="0"/>
        <w:adjustRightInd w:val="0"/>
        <w:rPr>
          <w:rFonts w:ascii="Arial" w:hAnsi="Arial" w:cs="Arial"/>
          <w:color w:val="000000" w:themeColor="text1"/>
          <w:u w:color="000000"/>
        </w:rPr>
      </w:pPr>
      <w:r w:rsidRPr="00627160">
        <w:rPr>
          <w:rFonts w:ascii="Arial" w:hAnsi="Arial" w:cs="Arial"/>
          <w:color w:val="000000" w:themeColor="text1"/>
          <w:u w:color="000000"/>
        </w:rPr>
        <w:t> “Blessed are those who mourn, for they will be comforted.</w:t>
      </w:r>
    </w:p>
    <w:p w14:paraId="68913402" w14:textId="77777777" w:rsidR="000F020E" w:rsidRPr="00627160" w:rsidRDefault="000F020E" w:rsidP="000F020E">
      <w:pPr>
        <w:widowControl w:val="0"/>
        <w:autoSpaceDE w:val="0"/>
        <w:autoSpaceDN w:val="0"/>
        <w:adjustRightInd w:val="0"/>
        <w:rPr>
          <w:rFonts w:ascii="Arial" w:hAnsi="Arial" w:cs="Arial"/>
          <w:color w:val="000000" w:themeColor="text1"/>
          <w:u w:color="000000"/>
        </w:rPr>
      </w:pPr>
      <w:r w:rsidRPr="00627160">
        <w:rPr>
          <w:rFonts w:ascii="Arial" w:hAnsi="Arial" w:cs="Arial"/>
          <w:color w:val="000000" w:themeColor="text1"/>
          <w:u w:color="000000"/>
        </w:rPr>
        <w:t> “Blessed are the meek, for they will inherit the earth.</w:t>
      </w:r>
    </w:p>
    <w:p w14:paraId="25850FD0" w14:textId="77777777" w:rsidR="000F020E" w:rsidRPr="00627160" w:rsidRDefault="000F020E" w:rsidP="000F020E">
      <w:pPr>
        <w:widowControl w:val="0"/>
        <w:autoSpaceDE w:val="0"/>
        <w:autoSpaceDN w:val="0"/>
        <w:adjustRightInd w:val="0"/>
        <w:rPr>
          <w:rFonts w:ascii="Arial" w:hAnsi="Arial" w:cs="Arial"/>
          <w:color w:val="000000" w:themeColor="text1"/>
          <w:u w:color="000000"/>
        </w:rPr>
      </w:pPr>
      <w:r w:rsidRPr="00627160">
        <w:rPr>
          <w:rFonts w:ascii="Arial" w:hAnsi="Arial" w:cs="Arial"/>
          <w:color w:val="000000" w:themeColor="text1"/>
          <w:u w:color="000000"/>
        </w:rPr>
        <w:t> “Blessed are those who hunger and thirst for righteousness, for they will be filled.</w:t>
      </w:r>
    </w:p>
    <w:p w14:paraId="7CBC654B" w14:textId="77777777" w:rsidR="000F020E" w:rsidRPr="00627160" w:rsidRDefault="000F020E" w:rsidP="000F020E">
      <w:pPr>
        <w:widowControl w:val="0"/>
        <w:autoSpaceDE w:val="0"/>
        <w:autoSpaceDN w:val="0"/>
        <w:adjustRightInd w:val="0"/>
        <w:rPr>
          <w:rFonts w:ascii="Arial" w:hAnsi="Arial" w:cs="Arial"/>
          <w:color w:val="000000" w:themeColor="text1"/>
          <w:u w:color="000000"/>
        </w:rPr>
      </w:pPr>
      <w:r w:rsidRPr="00627160">
        <w:rPr>
          <w:rFonts w:ascii="Arial" w:hAnsi="Arial" w:cs="Arial"/>
          <w:color w:val="000000" w:themeColor="text1"/>
          <w:u w:color="000000"/>
        </w:rPr>
        <w:t> “Blessed are the merciful, for they will receive mercy.</w:t>
      </w:r>
    </w:p>
    <w:p w14:paraId="6286DA11" w14:textId="77777777" w:rsidR="000F020E" w:rsidRPr="00627160" w:rsidRDefault="000F020E" w:rsidP="000F020E">
      <w:pPr>
        <w:widowControl w:val="0"/>
        <w:autoSpaceDE w:val="0"/>
        <w:autoSpaceDN w:val="0"/>
        <w:adjustRightInd w:val="0"/>
        <w:rPr>
          <w:rFonts w:ascii="Arial" w:hAnsi="Arial" w:cs="Arial"/>
          <w:color w:val="000000" w:themeColor="text1"/>
          <w:u w:color="000000"/>
        </w:rPr>
      </w:pPr>
      <w:r w:rsidRPr="00627160">
        <w:rPr>
          <w:rFonts w:ascii="Arial" w:hAnsi="Arial" w:cs="Arial"/>
          <w:color w:val="000000" w:themeColor="text1"/>
          <w:u w:color="000000"/>
        </w:rPr>
        <w:t> “Blessed are the pure in heart, for they will see God.</w:t>
      </w:r>
    </w:p>
    <w:p w14:paraId="6A68A6B3" w14:textId="77777777" w:rsidR="000F020E" w:rsidRPr="00627160" w:rsidRDefault="000F020E" w:rsidP="000F020E">
      <w:pPr>
        <w:widowControl w:val="0"/>
        <w:autoSpaceDE w:val="0"/>
        <w:autoSpaceDN w:val="0"/>
        <w:adjustRightInd w:val="0"/>
        <w:rPr>
          <w:rFonts w:ascii="Arial" w:hAnsi="Arial" w:cs="Arial"/>
          <w:color w:val="000000" w:themeColor="text1"/>
          <w:u w:color="000000"/>
        </w:rPr>
      </w:pPr>
      <w:r w:rsidRPr="00627160">
        <w:rPr>
          <w:rFonts w:ascii="Arial" w:hAnsi="Arial" w:cs="Arial"/>
          <w:color w:val="000000" w:themeColor="text1"/>
          <w:u w:color="000000"/>
        </w:rPr>
        <w:t> “Blessed are the peacemakers, for they will be called children of God.</w:t>
      </w:r>
    </w:p>
    <w:p w14:paraId="4BD009C7" w14:textId="77777777" w:rsidR="000F020E" w:rsidRPr="00627160" w:rsidRDefault="000F020E" w:rsidP="000F020E">
      <w:pPr>
        <w:widowControl w:val="0"/>
        <w:autoSpaceDE w:val="0"/>
        <w:autoSpaceDN w:val="0"/>
        <w:adjustRightInd w:val="0"/>
        <w:rPr>
          <w:rFonts w:ascii="Arial" w:hAnsi="Arial" w:cs="Arial"/>
          <w:color w:val="000000" w:themeColor="text1"/>
          <w:u w:color="000000"/>
        </w:rPr>
      </w:pPr>
      <w:r w:rsidRPr="00627160">
        <w:rPr>
          <w:rFonts w:ascii="Arial" w:hAnsi="Arial" w:cs="Arial"/>
          <w:color w:val="000000" w:themeColor="text1"/>
          <w:u w:color="000000"/>
        </w:rPr>
        <w:t> “Blessed are those who are persecuted for righteousness’ sake, for theirs is the kingdom of heaven.</w:t>
      </w:r>
    </w:p>
    <w:p w14:paraId="22B4BB6C" w14:textId="6F3CC1C7" w:rsidR="000F020E" w:rsidRPr="00627160" w:rsidRDefault="00990301" w:rsidP="000F020E">
      <w:pPr>
        <w:widowControl w:val="0"/>
        <w:autoSpaceDE w:val="0"/>
        <w:autoSpaceDN w:val="0"/>
        <w:adjustRightInd w:val="0"/>
        <w:rPr>
          <w:rFonts w:ascii="Arial" w:hAnsi="Arial" w:cs="Arial"/>
          <w:color w:val="000000" w:themeColor="text1"/>
          <w:u w:color="000000"/>
        </w:rPr>
      </w:pPr>
      <w:r w:rsidRPr="00627160">
        <w:rPr>
          <w:rFonts w:ascii="Arial" w:hAnsi="Arial" w:cs="Arial"/>
          <w:color w:val="000000" w:themeColor="text1"/>
          <w:u w:color="000000"/>
        </w:rPr>
        <w:t xml:space="preserve"> </w:t>
      </w:r>
      <w:r w:rsidR="000F020E" w:rsidRPr="00627160">
        <w:rPr>
          <w:rFonts w:ascii="Arial" w:hAnsi="Arial" w:cs="Arial"/>
          <w:color w:val="000000" w:themeColor="text1"/>
          <w:u w:color="000000"/>
        </w:rPr>
        <w:t>“Blessed are you when people revile you and persecute you and utter all kinds of evil against you falsely on my account. Rejoice and be glad, for your reward is great in heaven, for in the same way they persecuted the prophets who were before you.</w:t>
      </w:r>
    </w:p>
    <w:p w14:paraId="0A86EA4A" w14:textId="77777777" w:rsidR="000F020E" w:rsidRPr="00AD3A07" w:rsidRDefault="000F020E" w:rsidP="000F020E">
      <w:pPr>
        <w:tabs>
          <w:tab w:val="right" w:pos="9086"/>
        </w:tabs>
        <w:rPr>
          <w:rFonts w:ascii="Arial" w:hAnsi="Arial" w:cs="Arial"/>
          <w:sz w:val="16"/>
          <w:szCs w:val="16"/>
        </w:rPr>
      </w:pPr>
    </w:p>
    <w:p w14:paraId="23C2590F" w14:textId="233CECA1" w:rsidR="00821A35" w:rsidRPr="005D7191" w:rsidRDefault="00A84723" w:rsidP="007265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5D7191">
        <w:rPr>
          <w:color w:val="000000" w:themeColor="text1"/>
          <w:sz w:val="26"/>
          <w:szCs w:val="26"/>
          <w:u w:color="000000"/>
        </w:rPr>
        <w:t xml:space="preserve">This year </w:t>
      </w:r>
      <w:r w:rsidR="00437DD8" w:rsidRPr="005D7191">
        <w:rPr>
          <w:color w:val="000000" w:themeColor="text1"/>
          <w:sz w:val="26"/>
          <w:szCs w:val="26"/>
          <w:u w:color="000000"/>
        </w:rPr>
        <w:t xml:space="preserve">in May someone who I had had a relationship with for 12 years took his own life.  My hairdresser </w:t>
      </w:r>
      <w:r w:rsidR="001358DD" w:rsidRPr="005D7191">
        <w:rPr>
          <w:color w:val="000000" w:themeColor="text1"/>
          <w:sz w:val="26"/>
          <w:szCs w:val="26"/>
          <w:u w:color="000000"/>
        </w:rPr>
        <w:t xml:space="preserve">and friend Kyle Dennis </w:t>
      </w:r>
      <w:r w:rsidR="00437DD8" w:rsidRPr="005D7191">
        <w:rPr>
          <w:color w:val="000000" w:themeColor="text1"/>
          <w:sz w:val="26"/>
          <w:szCs w:val="26"/>
          <w:u w:color="000000"/>
        </w:rPr>
        <w:t xml:space="preserve">committed suicide in May.  He and I had known each </w:t>
      </w:r>
      <w:r w:rsidR="00C2406F" w:rsidRPr="005D7191">
        <w:rPr>
          <w:color w:val="000000" w:themeColor="text1"/>
          <w:sz w:val="26"/>
          <w:szCs w:val="26"/>
          <w:u w:color="000000"/>
        </w:rPr>
        <w:t xml:space="preserve">other </w:t>
      </w:r>
      <w:r w:rsidR="00437DD8" w:rsidRPr="005D7191">
        <w:rPr>
          <w:color w:val="000000" w:themeColor="text1"/>
          <w:sz w:val="26"/>
          <w:szCs w:val="26"/>
          <w:u w:color="000000"/>
        </w:rPr>
        <w:t>for 12 years</w:t>
      </w:r>
      <w:r w:rsidR="00B95E45" w:rsidRPr="005D7191">
        <w:rPr>
          <w:color w:val="000000" w:themeColor="text1"/>
          <w:sz w:val="26"/>
          <w:szCs w:val="26"/>
          <w:u w:color="000000"/>
        </w:rPr>
        <w:t xml:space="preserve"> and I would talk</w:t>
      </w:r>
      <w:r w:rsidR="00DD64CA" w:rsidRPr="005D7191">
        <w:rPr>
          <w:color w:val="000000" w:themeColor="text1"/>
          <w:sz w:val="26"/>
          <w:szCs w:val="26"/>
          <w:u w:color="000000"/>
        </w:rPr>
        <w:t xml:space="preserve"> about my church and he would come </w:t>
      </w:r>
      <w:r w:rsidR="002962A4" w:rsidRPr="005D7191">
        <w:rPr>
          <w:color w:val="000000" w:themeColor="text1"/>
          <w:sz w:val="26"/>
          <w:szCs w:val="26"/>
          <w:u w:color="000000"/>
        </w:rPr>
        <w:t>occasionally</w:t>
      </w:r>
      <w:r w:rsidR="00DD64CA" w:rsidRPr="005D7191">
        <w:rPr>
          <w:color w:val="000000" w:themeColor="text1"/>
          <w:sz w:val="26"/>
          <w:szCs w:val="26"/>
          <w:u w:color="000000"/>
        </w:rPr>
        <w:t xml:space="preserve"> to whatever church I was at.  </w:t>
      </w:r>
      <w:r w:rsidR="00437DD8" w:rsidRPr="005D7191">
        <w:rPr>
          <w:color w:val="000000" w:themeColor="text1"/>
          <w:sz w:val="26"/>
          <w:szCs w:val="26"/>
          <w:u w:color="000000"/>
        </w:rPr>
        <w:t xml:space="preserve">But in September he started coming regularly to this church. He loved it.  </w:t>
      </w:r>
      <w:r w:rsidR="00EE600E" w:rsidRPr="005D7191">
        <w:rPr>
          <w:color w:val="000000" w:themeColor="text1"/>
          <w:sz w:val="26"/>
          <w:szCs w:val="26"/>
          <w:u w:color="000000"/>
        </w:rPr>
        <w:t xml:space="preserve">He brought his friends Kimberly and Kelly </w:t>
      </w:r>
      <w:r w:rsidR="002C2651" w:rsidRPr="005D7191">
        <w:rPr>
          <w:color w:val="000000" w:themeColor="text1"/>
          <w:sz w:val="26"/>
          <w:szCs w:val="26"/>
          <w:u w:color="000000"/>
        </w:rPr>
        <w:t xml:space="preserve">and </w:t>
      </w:r>
      <w:r w:rsidR="00DD387A" w:rsidRPr="005D7191">
        <w:rPr>
          <w:color w:val="000000" w:themeColor="text1"/>
          <w:sz w:val="26"/>
          <w:szCs w:val="26"/>
          <w:u w:color="000000"/>
        </w:rPr>
        <w:t xml:space="preserve">they all said that they </w:t>
      </w:r>
      <w:r w:rsidR="00437DD8" w:rsidRPr="005D7191">
        <w:rPr>
          <w:color w:val="000000" w:themeColor="text1"/>
          <w:sz w:val="26"/>
          <w:szCs w:val="26"/>
          <w:u w:color="000000"/>
        </w:rPr>
        <w:t xml:space="preserve">felt embraced and welcomed </w:t>
      </w:r>
      <w:r w:rsidR="00483A5C" w:rsidRPr="005D7191">
        <w:rPr>
          <w:color w:val="000000" w:themeColor="text1"/>
          <w:sz w:val="26"/>
          <w:szCs w:val="26"/>
          <w:u w:color="000000"/>
        </w:rPr>
        <w:t xml:space="preserve">and loved </w:t>
      </w:r>
      <w:r w:rsidR="00437DD8" w:rsidRPr="005D7191">
        <w:rPr>
          <w:color w:val="000000" w:themeColor="text1"/>
          <w:sz w:val="26"/>
          <w:szCs w:val="26"/>
          <w:u w:color="000000"/>
        </w:rPr>
        <w:t>in this place.</w:t>
      </w:r>
      <w:r w:rsidR="002B423C" w:rsidRPr="005D7191">
        <w:rPr>
          <w:color w:val="000000" w:themeColor="text1"/>
          <w:sz w:val="26"/>
          <w:szCs w:val="26"/>
          <w:u w:color="000000"/>
        </w:rPr>
        <w:t xml:space="preserve"> This sanctuary was filled as we celebrated his life, and everyone was in disbelief that he had taken his own life.  </w:t>
      </w:r>
    </w:p>
    <w:p w14:paraId="0855FAF6" w14:textId="3A00A668" w:rsidR="00437DD8" w:rsidRPr="005D7191" w:rsidRDefault="00437DD8" w:rsidP="007265B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5D7191">
        <w:rPr>
          <w:color w:val="000000" w:themeColor="text1"/>
          <w:sz w:val="26"/>
          <w:szCs w:val="26"/>
          <w:u w:color="000000"/>
        </w:rPr>
        <w:t xml:space="preserve">We have had a lot going on in our world.  We have had </w:t>
      </w:r>
      <w:r w:rsidR="005D5717" w:rsidRPr="005D7191">
        <w:rPr>
          <w:color w:val="000000" w:themeColor="text1"/>
          <w:sz w:val="26"/>
          <w:szCs w:val="26"/>
          <w:u w:color="000000"/>
        </w:rPr>
        <w:t xml:space="preserve">police firing rubber bullets at protestors in Standing Rock, North Dakota.  We have the Presidential elections Tuesday. We have a lot on our hearts and minds. </w:t>
      </w:r>
      <w:r w:rsidRPr="005D7191">
        <w:rPr>
          <w:color w:val="000000" w:themeColor="text1"/>
          <w:sz w:val="26"/>
          <w:szCs w:val="26"/>
          <w:u w:color="000000"/>
        </w:rPr>
        <w:t>Today i</w:t>
      </w:r>
      <w:r w:rsidR="00483A5C" w:rsidRPr="005D7191">
        <w:rPr>
          <w:color w:val="000000" w:themeColor="text1"/>
          <w:sz w:val="26"/>
          <w:szCs w:val="26"/>
          <w:u w:color="000000"/>
        </w:rPr>
        <w:t>s a day for us to hold all that while we grieve</w:t>
      </w:r>
      <w:r w:rsidR="00C2406F" w:rsidRPr="005D7191">
        <w:rPr>
          <w:color w:val="000000" w:themeColor="text1"/>
          <w:sz w:val="26"/>
          <w:szCs w:val="26"/>
          <w:u w:color="000000"/>
        </w:rPr>
        <w:t xml:space="preserve"> those we have lost this year, t</w:t>
      </w:r>
      <w:r w:rsidRPr="005D7191">
        <w:rPr>
          <w:color w:val="000000" w:themeColor="text1"/>
          <w:sz w:val="26"/>
          <w:szCs w:val="26"/>
          <w:u w:color="000000"/>
        </w:rPr>
        <w:t>hose who have joined the heavenly saints, the chorus of the angels.  This year</w:t>
      </w:r>
      <w:r w:rsidR="00C76FFE" w:rsidRPr="005D7191">
        <w:rPr>
          <w:color w:val="000000" w:themeColor="text1"/>
          <w:sz w:val="26"/>
          <w:szCs w:val="26"/>
          <w:u w:color="000000"/>
        </w:rPr>
        <w:t>,</w:t>
      </w:r>
      <w:r w:rsidRPr="005D7191">
        <w:rPr>
          <w:color w:val="000000" w:themeColor="text1"/>
          <w:sz w:val="26"/>
          <w:szCs w:val="26"/>
          <w:u w:color="000000"/>
        </w:rPr>
        <w:t xml:space="preserve"> in this moment</w:t>
      </w:r>
      <w:r w:rsidR="0078718C" w:rsidRPr="005D7191">
        <w:rPr>
          <w:color w:val="000000" w:themeColor="text1"/>
          <w:sz w:val="26"/>
          <w:szCs w:val="26"/>
          <w:u w:color="000000"/>
        </w:rPr>
        <w:t>,</w:t>
      </w:r>
      <w:r w:rsidRPr="005D7191">
        <w:rPr>
          <w:color w:val="000000" w:themeColor="text1"/>
          <w:sz w:val="26"/>
          <w:szCs w:val="26"/>
          <w:u w:color="000000"/>
        </w:rPr>
        <w:t xml:space="preserve"> we celebrate and we remember </w:t>
      </w:r>
      <w:r w:rsidR="007265B4" w:rsidRPr="005D7191">
        <w:rPr>
          <w:color w:val="000000" w:themeColor="text1"/>
          <w:sz w:val="26"/>
          <w:szCs w:val="26"/>
          <w:u w:color="000000"/>
        </w:rPr>
        <w:t xml:space="preserve">those who have touched our lives and deepened </w:t>
      </w:r>
      <w:r w:rsidRPr="005D7191">
        <w:rPr>
          <w:color w:val="000000" w:themeColor="text1"/>
          <w:sz w:val="26"/>
          <w:szCs w:val="26"/>
          <w:u w:color="000000"/>
        </w:rPr>
        <w:t xml:space="preserve">our faith by the witness of their faith.  </w:t>
      </w:r>
    </w:p>
    <w:p w14:paraId="72E94517" w14:textId="3287DC98" w:rsidR="00B35F47" w:rsidRPr="005D7191" w:rsidRDefault="00046A2D" w:rsidP="00DD46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5D7191">
        <w:rPr>
          <w:color w:val="000000" w:themeColor="text1"/>
          <w:sz w:val="26"/>
          <w:szCs w:val="26"/>
          <w:u w:color="000000"/>
        </w:rPr>
        <w:t xml:space="preserve">I remember when my stepdad died, my mom </w:t>
      </w:r>
      <w:r w:rsidR="00B35F47" w:rsidRPr="005D7191">
        <w:rPr>
          <w:color w:val="000000" w:themeColor="text1"/>
          <w:sz w:val="26"/>
          <w:szCs w:val="26"/>
          <w:u w:color="000000"/>
        </w:rPr>
        <w:t>said that part of her grieving was feeling for a while like her husband was perfect.  As her heart ached, she could only think of the aspects of her spouse that she would deeply miss.  As her grieving progressed, she remembered those things about her husband that drove her crazy.</w:t>
      </w:r>
      <w:r w:rsidR="00687A4E" w:rsidRPr="005D7191">
        <w:rPr>
          <w:color w:val="000000" w:themeColor="text1"/>
          <w:sz w:val="26"/>
          <w:szCs w:val="26"/>
          <w:u w:color="000000"/>
        </w:rPr>
        <w:t xml:space="preserve">  She </w:t>
      </w:r>
      <w:proofErr w:type="gramStart"/>
      <w:r w:rsidR="00687A4E" w:rsidRPr="005D7191">
        <w:rPr>
          <w:color w:val="000000" w:themeColor="text1"/>
          <w:sz w:val="26"/>
          <w:szCs w:val="26"/>
          <w:u w:color="000000"/>
        </w:rPr>
        <w:t>was able to</w:t>
      </w:r>
      <w:proofErr w:type="gramEnd"/>
      <w:r w:rsidR="00687A4E" w:rsidRPr="005D7191">
        <w:rPr>
          <w:color w:val="000000" w:themeColor="text1"/>
          <w:sz w:val="26"/>
          <w:szCs w:val="26"/>
          <w:u w:color="000000"/>
        </w:rPr>
        <w:t xml:space="preserve"> grieve for him</w:t>
      </w:r>
      <w:r w:rsidR="00B35F47" w:rsidRPr="005D7191">
        <w:rPr>
          <w:color w:val="000000" w:themeColor="text1"/>
          <w:sz w:val="26"/>
          <w:szCs w:val="26"/>
          <w:u w:color="000000"/>
        </w:rPr>
        <w:t xml:space="preserve"> as an imperfect human being.  </w:t>
      </w:r>
      <w:r w:rsidR="00472D91" w:rsidRPr="005D7191">
        <w:rPr>
          <w:color w:val="000000" w:themeColor="text1"/>
          <w:sz w:val="26"/>
          <w:szCs w:val="26"/>
          <w:u w:color="000000"/>
        </w:rPr>
        <w:t xml:space="preserve">Sometimes when we think of the saints in our lives we only think of the good </w:t>
      </w:r>
      <w:r w:rsidR="00C35593" w:rsidRPr="005D7191">
        <w:rPr>
          <w:color w:val="000000" w:themeColor="text1"/>
          <w:sz w:val="26"/>
          <w:szCs w:val="26"/>
          <w:u w:color="000000"/>
        </w:rPr>
        <w:t xml:space="preserve">that they did, and the good people that they were.  </w:t>
      </w:r>
      <w:r w:rsidR="004B6695" w:rsidRPr="005D7191">
        <w:rPr>
          <w:color w:val="000000" w:themeColor="text1"/>
          <w:sz w:val="26"/>
          <w:szCs w:val="26"/>
          <w:u w:color="000000"/>
        </w:rPr>
        <w:t>I mean we call it All Saints Sunday!  No</w:t>
      </w:r>
      <w:r w:rsidR="003052AE" w:rsidRPr="005D7191">
        <w:rPr>
          <w:color w:val="000000" w:themeColor="text1"/>
          <w:sz w:val="26"/>
          <w:szCs w:val="26"/>
          <w:u w:color="000000"/>
        </w:rPr>
        <w:t xml:space="preserve">t </w:t>
      </w:r>
      <w:r w:rsidR="008668B2" w:rsidRPr="005D7191">
        <w:rPr>
          <w:color w:val="000000" w:themeColor="text1"/>
          <w:sz w:val="26"/>
          <w:szCs w:val="26"/>
          <w:u w:color="000000"/>
        </w:rPr>
        <w:t>“</w:t>
      </w:r>
      <w:r w:rsidR="003052AE" w:rsidRPr="005D7191">
        <w:rPr>
          <w:color w:val="000000" w:themeColor="text1"/>
          <w:sz w:val="26"/>
          <w:szCs w:val="26"/>
          <w:u w:color="000000"/>
        </w:rPr>
        <w:t>regular person who have</w:t>
      </w:r>
      <w:r w:rsidR="004B6695" w:rsidRPr="005D7191">
        <w:rPr>
          <w:color w:val="000000" w:themeColor="text1"/>
          <w:sz w:val="26"/>
          <w:szCs w:val="26"/>
          <w:u w:color="000000"/>
        </w:rPr>
        <w:t xml:space="preserve"> died</w:t>
      </w:r>
      <w:r w:rsidR="008668B2" w:rsidRPr="005D7191">
        <w:rPr>
          <w:color w:val="000000" w:themeColor="text1"/>
          <w:sz w:val="26"/>
          <w:szCs w:val="26"/>
          <w:u w:color="000000"/>
        </w:rPr>
        <w:t>”</w:t>
      </w:r>
      <w:r w:rsidR="004B6695" w:rsidRPr="005D7191">
        <w:rPr>
          <w:color w:val="000000" w:themeColor="text1"/>
          <w:sz w:val="26"/>
          <w:szCs w:val="26"/>
          <w:u w:color="000000"/>
        </w:rPr>
        <w:t xml:space="preserve"> Sunday.  All Saints!  </w:t>
      </w:r>
      <w:r w:rsidR="00886393" w:rsidRPr="005D7191">
        <w:rPr>
          <w:color w:val="000000" w:themeColor="text1"/>
          <w:sz w:val="26"/>
          <w:szCs w:val="26"/>
          <w:u w:color="000000"/>
        </w:rPr>
        <w:t xml:space="preserve">And when I say saint I think of Mother Teresa and then I feel unworthy and like </w:t>
      </w:r>
      <w:r w:rsidR="00F31D13" w:rsidRPr="005D7191">
        <w:rPr>
          <w:color w:val="000000" w:themeColor="text1"/>
          <w:sz w:val="26"/>
          <w:szCs w:val="26"/>
          <w:u w:color="000000"/>
        </w:rPr>
        <w:t>being a saint</w:t>
      </w:r>
      <w:r w:rsidR="00886393" w:rsidRPr="005D7191">
        <w:rPr>
          <w:color w:val="000000" w:themeColor="text1"/>
          <w:sz w:val="26"/>
          <w:szCs w:val="26"/>
          <w:u w:color="000000"/>
        </w:rPr>
        <w:t xml:space="preserve"> is unattainable.  </w:t>
      </w:r>
    </w:p>
    <w:p w14:paraId="3978F4CE" w14:textId="212679CE" w:rsidR="00A84723" w:rsidRPr="005D7191" w:rsidRDefault="005D74B6" w:rsidP="00DD46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5D7191">
        <w:rPr>
          <w:color w:val="000000" w:themeColor="text1"/>
          <w:sz w:val="26"/>
          <w:szCs w:val="26"/>
          <w:u w:color="000000"/>
        </w:rPr>
        <w:t xml:space="preserve">The scripture for All Saints Sunday is the </w:t>
      </w:r>
      <w:r w:rsidR="00876475" w:rsidRPr="005D7191">
        <w:rPr>
          <w:color w:val="000000" w:themeColor="text1"/>
          <w:sz w:val="26"/>
          <w:szCs w:val="26"/>
          <w:u w:color="000000"/>
        </w:rPr>
        <w:t xml:space="preserve">Beatitudes in the </w:t>
      </w:r>
      <w:r w:rsidRPr="005D7191">
        <w:rPr>
          <w:color w:val="000000" w:themeColor="text1"/>
          <w:sz w:val="26"/>
          <w:szCs w:val="26"/>
          <w:u w:color="000000"/>
        </w:rPr>
        <w:t>Sermon on the Mount</w:t>
      </w:r>
      <w:r w:rsidR="00876475" w:rsidRPr="005D7191">
        <w:rPr>
          <w:color w:val="000000" w:themeColor="text1"/>
          <w:sz w:val="26"/>
          <w:szCs w:val="26"/>
          <w:u w:color="000000"/>
        </w:rPr>
        <w:t xml:space="preserve">. </w:t>
      </w:r>
      <w:r w:rsidR="00876475" w:rsidRPr="005D7191">
        <w:rPr>
          <w:color w:val="000000" w:themeColor="text1"/>
          <w:sz w:val="26"/>
          <w:szCs w:val="26"/>
          <w:u w:color="000000"/>
        </w:rPr>
        <w:lastRenderedPageBreak/>
        <w:t xml:space="preserve">They are </w:t>
      </w:r>
      <w:r w:rsidRPr="005D7191">
        <w:rPr>
          <w:color w:val="000000" w:themeColor="text1"/>
          <w:sz w:val="26"/>
          <w:szCs w:val="26"/>
          <w:u w:color="000000"/>
        </w:rPr>
        <w:t xml:space="preserve">all about Jesus blessing everyone present that day.  </w:t>
      </w:r>
      <w:r w:rsidR="002B3796" w:rsidRPr="005D7191">
        <w:rPr>
          <w:color w:val="000000" w:themeColor="text1"/>
          <w:sz w:val="26"/>
          <w:szCs w:val="26"/>
          <w:u w:color="000000"/>
        </w:rPr>
        <w:t xml:space="preserve">Jesus is lavishing blessing on </w:t>
      </w:r>
      <w:r w:rsidR="00486D77" w:rsidRPr="005D7191">
        <w:rPr>
          <w:color w:val="000000" w:themeColor="text1"/>
          <w:sz w:val="26"/>
          <w:szCs w:val="26"/>
          <w:u w:color="000000"/>
        </w:rPr>
        <w:t>the people around him</w:t>
      </w:r>
      <w:r w:rsidR="000B37F8" w:rsidRPr="005D7191">
        <w:rPr>
          <w:color w:val="000000" w:themeColor="text1"/>
          <w:sz w:val="26"/>
          <w:szCs w:val="26"/>
          <w:u w:color="000000"/>
        </w:rPr>
        <w:t>, those that “society doesn’t seem to have much time for, people in pain, people who work for peace instead of profit, people who exercise mercy instead of vengeance.</w:t>
      </w:r>
      <w:r w:rsidR="007870F1" w:rsidRPr="005D7191">
        <w:rPr>
          <w:color w:val="000000" w:themeColor="text1"/>
          <w:sz w:val="26"/>
          <w:szCs w:val="26"/>
          <w:u w:color="000000"/>
        </w:rPr>
        <w:t>”</w:t>
      </w:r>
      <w:r w:rsidR="005A127C" w:rsidRPr="005D7191">
        <w:rPr>
          <w:rStyle w:val="FootnoteReference"/>
          <w:color w:val="000000" w:themeColor="text1"/>
          <w:sz w:val="26"/>
          <w:szCs w:val="26"/>
          <w:u w:color="000000"/>
        </w:rPr>
        <w:footnoteReference w:id="2"/>
      </w:r>
      <w:r w:rsidR="000B37F8" w:rsidRPr="005D7191">
        <w:rPr>
          <w:color w:val="000000" w:themeColor="text1"/>
          <w:sz w:val="26"/>
          <w:szCs w:val="26"/>
          <w:u w:color="000000"/>
        </w:rPr>
        <w:t xml:space="preserve"> </w:t>
      </w:r>
    </w:p>
    <w:p w14:paraId="17087E92" w14:textId="7102D5A1" w:rsidR="008D412D" w:rsidRPr="005D7191" w:rsidRDefault="000B37F8" w:rsidP="0093071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5D7191">
        <w:rPr>
          <w:color w:val="000000" w:themeColor="text1"/>
          <w:sz w:val="26"/>
          <w:szCs w:val="26"/>
          <w:u w:color="000000"/>
        </w:rPr>
        <w:t>Jesus is blessing people who never seem to receive blessing otherwise.</w:t>
      </w:r>
      <w:r w:rsidR="005A127C" w:rsidRPr="005D7191">
        <w:rPr>
          <w:rStyle w:val="FootnoteReference"/>
          <w:color w:val="000000" w:themeColor="text1"/>
          <w:sz w:val="26"/>
          <w:szCs w:val="26"/>
          <w:u w:color="000000"/>
        </w:rPr>
        <w:footnoteReference w:id="3"/>
      </w:r>
      <w:r w:rsidRPr="005D7191">
        <w:rPr>
          <w:color w:val="000000" w:themeColor="text1"/>
          <w:sz w:val="26"/>
          <w:szCs w:val="26"/>
          <w:u w:color="000000"/>
        </w:rPr>
        <w:t xml:space="preserve"> That is so Jesus!  </w:t>
      </w:r>
      <w:r w:rsidR="00934B18" w:rsidRPr="005D7191">
        <w:rPr>
          <w:color w:val="000000" w:themeColor="text1"/>
          <w:sz w:val="26"/>
          <w:szCs w:val="26"/>
          <w:u w:color="000000"/>
        </w:rPr>
        <w:t xml:space="preserve">All Saints Sunday is a day for us to remember blessings.  </w:t>
      </w:r>
      <w:r w:rsidR="00EF30C8" w:rsidRPr="005D7191">
        <w:rPr>
          <w:color w:val="000000" w:themeColor="text1"/>
          <w:sz w:val="26"/>
          <w:szCs w:val="26"/>
          <w:u w:color="000000"/>
        </w:rPr>
        <w:t xml:space="preserve">We remember and celebrate the lives of those who have gone before and shared their faith and love with us.  </w:t>
      </w:r>
      <w:r w:rsidR="005B08EB" w:rsidRPr="005D7191">
        <w:rPr>
          <w:color w:val="000000" w:themeColor="text1"/>
          <w:sz w:val="26"/>
          <w:szCs w:val="26"/>
          <w:u w:color="000000"/>
        </w:rPr>
        <w:t xml:space="preserve">We remember and celebrate those who have been a blessing to us.  </w:t>
      </w:r>
      <w:r w:rsidR="00E045FC" w:rsidRPr="005D7191">
        <w:rPr>
          <w:color w:val="000000" w:themeColor="text1"/>
          <w:sz w:val="26"/>
          <w:szCs w:val="26"/>
          <w:u w:color="000000"/>
        </w:rPr>
        <w:t>I think about David Culp. H</w:t>
      </w:r>
      <w:r w:rsidR="000368D8" w:rsidRPr="005D7191">
        <w:rPr>
          <w:color w:val="000000" w:themeColor="text1"/>
          <w:sz w:val="26"/>
          <w:szCs w:val="26"/>
          <w:u w:color="000000"/>
        </w:rPr>
        <w:t xml:space="preserve">e wanted to die well and </w:t>
      </w:r>
      <w:r w:rsidR="00952874" w:rsidRPr="005D7191">
        <w:rPr>
          <w:color w:val="000000" w:themeColor="text1"/>
          <w:sz w:val="26"/>
          <w:szCs w:val="26"/>
          <w:u w:color="000000"/>
        </w:rPr>
        <w:t>his beloved wife Laura helped him to enter God’s lovin</w:t>
      </w:r>
      <w:r w:rsidR="007F71E1" w:rsidRPr="005D7191">
        <w:rPr>
          <w:color w:val="000000" w:themeColor="text1"/>
          <w:sz w:val="26"/>
          <w:szCs w:val="26"/>
          <w:u w:color="000000"/>
        </w:rPr>
        <w:t xml:space="preserve">g arms with peace and strength.  </w:t>
      </w:r>
      <w:r w:rsidR="00146A19" w:rsidRPr="005D7191">
        <w:rPr>
          <w:color w:val="000000" w:themeColor="text1"/>
          <w:sz w:val="26"/>
          <w:szCs w:val="26"/>
          <w:u w:color="000000"/>
        </w:rPr>
        <w:t>I think about John Parrish. D</w:t>
      </w:r>
      <w:r w:rsidR="00986C69" w:rsidRPr="005D7191">
        <w:rPr>
          <w:color w:val="000000" w:themeColor="text1"/>
          <w:sz w:val="26"/>
          <w:szCs w:val="26"/>
          <w:u w:color="000000"/>
        </w:rPr>
        <w:t xml:space="preserve">o you know those people that can’t say no?  </w:t>
      </w:r>
      <w:r w:rsidR="007A3562" w:rsidRPr="005D7191">
        <w:rPr>
          <w:color w:val="000000" w:themeColor="text1"/>
          <w:sz w:val="26"/>
          <w:szCs w:val="26"/>
          <w:u w:color="000000"/>
        </w:rPr>
        <w:t xml:space="preserve">I could ask John to help with anything at the church and he would say yes.  </w:t>
      </w:r>
      <w:r w:rsidR="00E72E3D" w:rsidRPr="005D7191">
        <w:rPr>
          <w:color w:val="000000" w:themeColor="text1"/>
          <w:sz w:val="26"/>
          <w:szCs w:val="26"/>
          <w:u w:color="000000"/>
        </w:rPr>
        <w:t xml:space="preserve">Patsy Affleck </w:t>
      </w:r>
      <w:r w:rsidR="00EA0D18" w:rsidRPr="005D7191">
        <w:rPr>
          <w:color w:val="000000" w:themeColor="text1"/>
          <w:sz w:val="26"/>
          <w:szCs w:val="26"/>
          <w:u w:color="000000"/>
        </w:rPr>
        <w:t>blessed me</w:t>
      </w:r>
      <w:r w:rsidR="009209A1" w:rsidRPr="005D7191">
        <w:rPr>
          <w:color w:val="000000" w:themeColor="text1"/>
          <w:sz w:val="26"/>
          <w:szCs w:val="26"/>
          <w:u w:color="000000"/>
        </w:rPr>
        <w:t xml:space="preserve"> and lifted my spirits</w:t>
      </w:r>
      <w:r w:rsidR="00EA0D18" w:rsidRPr="005D7191">
        <w:rPr>
          <w:color w:val="000000" w:themeColor="text1"/>
          <w:sz w:val="26"/>
          <w:szCs w:val="26"/>
          <w:u w:color="000000"/>
        </w:rPr>
        <w:t xml:space="preserve">. </w:t>
      </w:r>
      <w:r w:rsidR="008569EF" w:rsidRPr="005D7191">
        <w:rPr>
          <w:color w:val="000000" w:themeColor="text1"/>
          <w:sz w:val="26"/>
          <w:szCs w:val="26"/>
          <w:u w:color="000000"/>
        </w:rPr>
        <w:t xml:space="preserve">She </w:t>
      </w:r>
      <w:r w:rsidR="00CB23F5" w:rsidRPr="005D7191">
        <w:rPr>
          <w:color w:val="000000" w:themeColor="text1"/>
          <w:sz w:val="26"/>
          <w:szCs w:val="26"/>
          <w:u w:color="000000"/>
        </w:rPr>
        <w:t xml:space="preserve">would come to receive Communion with her face filled with joy.  </w:t>
      </w:r>
      <w:r w:rsidR="00125996" w:rsidRPr="005D7191">
        <w:rPr>
          <w:color w:val="000000" w:themeColor="text1"/>
          <w:sz w:val="26"/>
          <w:szCs w:val="26"/>
          <w:u w:color="000000"/>
        </w:rPr>
        <w:t xml:space="preserve">She told everyone that she loved them. </w:t>
      </w:r>
    </w:p>
    <w:p w14:paraId="4ED0F075" w14:textId="5B39939B" w:rsidR="00C7538F" w:rsidRPr="005D7191" w:rsidRDefault="00965AA4" w:rsidP="00C7538F">
      <w:pPr>
        <w:widowControl w:val="0"/>
        <w:autoSpaceDE w:val="0"/>
        <w:autoSpaceDN w:val="0"/>
        <w:adjustRightInd w:val="0"/>
        <w:ind w:firstLine="720"/>
        <w:rPr>
          <w:color w:val="000000" w:themeColor="text1"/>
          <w:sz w:val="26"/>
          <w:szCs w:val="26"/>
        </w:rPr>
      </w:pPr>
      <w:r w:rsidRPr="005D7191">
        <w:rPr>
          <w:color w:val="000000" w:themeColor="text1"/>
          <w:sz w:val="26"/>
          <w:szCs w:val="26"/>
        </w:rPr>
        <w:t>O</w:t>
      </w:r>
      <w:r w:rsidR="00E234B2" w:rsidRPr="005D7191">
        <w:rPr>
          <w:color w:val="000000" w:themeColor="text1"/>
          <w:sz w:val="26"/>
          <w:szCs w:val="26"/>
        </w:rPr>
        <w:t>ur Scripture for today</w:t>
      </w:r>
      <w:r w:rsidR="00564FF0" w:rsidRPr="005D7191">
        <w:rPr>
          <w:color w:val="000000" w:themeColor="text1"/>
          <w:sz w:val="26"/>
          <w:szCs w:val="26"/>
        </w:rPr>
        <w:t xml:space="preserve"> says,</w:t>
      </w:r>
    </w:p>
    <w:p w14:paraId="4B54411A" w14:textId="40A59737" w:rsidR="008952C3" w:rsidRPr="005D7191" w:rsidRDefault="008952C3" w:rsidP="00C7538F">
      <w:pPr>
        <w:widowControl w:val="0"/>
        <w:autoSpaceDE w:val="0"/>
        <w:autoSpaceDN w:val="0"/>
        <w:adjustRightInd w:val="0"/>
        <w:ind w:firstLine="720"/>
        <w:rPr>
          <w:color w:val="000000" w:themeColor="text1"/>
          <w:sz w:val="26"/>
          <w:szCs w:val="26"/>
          <w:u w:color="000000"/>
        </w:rPr>
      </w:pPr>
      <w:r w:rsidRPr="005D7191">
        <w:rPr>
          <w:color w:val="000000" w:themeColor="text1"/>
          <w:sz w:val="26"/>
          <w:szCs w:val="26"/>
          <w:u w:color="000000"/>
        </w:rPr>
        <w:t>When Jesus saw the crowds, he went up the mountain; and after he sat down, his disciples came to him. Then he began to speak, and taught them, saying:</w:t>
      </w:r>
    </w:p>
    <w:p w14:paraId="7A52692B" w14:textId="77777777" w:rsidR="008952C3" w:rsidRPr="005D7191" w:rsidRDefault="008952C3" w:rsidP="008952C3">
      <w:pPr>
        <w:widowControl w:val="0"/>
        <w:autoSpaceDE w:val="0"/>
        <w:autoSpaceDN w:val="0"/>
        <w:adjustRightInd w:val="0"/>
        <w:rPr>
          <w:color w:val="000000" w:themeColor="text1"/>
          <w:sz w:val="26"/>
          <w:szCs w:val="26"/>
          <w:u w:color="000000"/>
        </w:rPr>
      </w:pPr>
      <w:r w:rsidRPr="005D7191">
        <w:rPr>
          <w:color w:val="000000" w:themeColor="text1"/>
          <w:sz w:val="26"/>
          <w:szCs w:val="26"/>
          <w:u w:color="000000"/>
        </w:rPr>
        <w:t> “Blessed are the poor in spirit, for theirs is the kingdom of heaven.</w:t>
      </w:r>
    </w:p>
    <w:p w14:paraId="469997F2" w14:textId="77777777" w:rsidR="008952C3" w:rsidRPr="005D7191" w:rsidRDefault="008952C3" w:rsidP="008952C3">
      <w:pPr>
        <w:widowControl w:val="0"/>
        <w:autoSpaceDE w:val="0"/>
        <w:autoSpaceDN w:val="0"/>
        <w:adjustRightInd w:val="0"/>
        <w:rPr>
          <w:color w:val="000000" w:themeColor="text1"/>
          <w:sz w:val="26"/>
          <w:szCs w:val="26"/>
          <w:u w:color="000000"/>
        </w:rPr>
      </w:pPr>
      <w:r w:rsidRPr="005D7191">
        <w:rPr>
          <w:color w:val="000000" w:themeColor="text1"/>
          <w:sz w:val="26"/>
          <w:szCs w:val="26"/>
          <w:u w:color="000000"/>
        </w:rPr>
        <w:t> “Blessed are those who mourn, for they will be comforted.</w:t>
      </w:r>
    </w:p>
    <w:p w14:paraId="0D670C8A" w14:textId="77777777" w:rsidR="008952C3" w:rsidRPr="005D7191" w:rsidRDefault="008952C3" w:rsidP="008952C3">
      <w:pPr>
        <w:widowControl w:val="0"/>
        <w:autoSpaceDE w:val="0"/>
        <w:autoSpaceDN w:val="0"/>
        <w:adjustRightInd w:val="0"/>
        <w:rPr>
          <w:color w:val="000000" w:themeColor="text1"/>
          <w:sz w:val="26"/>
          <w:szCs w:val="26"/>
          <w:u w:color="000000"/>
        </w:rPr>
      </w:pPr>
      <w:r w:rsidRPr="005D7191">
        <w:rPr>
          <w:color w:val="000000" w:themeColor="text1"/>
          <w:sz w:val="26"/>
          <w:szCs w:val="26"/>
          <w:u w:color="000000"/>
        </w:rPr>
        <w:t> “Blessed are the meek, for they will inherit the earth.</w:t>
      </w:r>
    </w:p>
    <w:p w14:paraId="4558B3A5" w14:textId="77777777" w:rsidR="008952C3" w:rsidRPr="005D7191" w:rsidRDefault="008952C3" w:rsidP="008952C3">
      <w:pPr>
        <w:widowControl w:val="0"/>
        <w:autoSpaceDE w:val="0"/>
        <w:autoSpaceDN w:val="0"/>
        <w:adjustRightInd w:val="0"/>
        <w:rPr>
          <w:color w:val="000000" w:themeColor="text1"/>
          <w:sz w:val="26"/>
          <w:szCs w:val="26"/>
          <w:u w:color="000000"/>
        </w:rPr>
      </w:pPr>
      <w:r w:rsidRPr="005D7191">
        <w:rPr>
          <w:color w:val="000000" w:themeColor="text1"/>
          <w:sz w:val="26"/>
          <w:szCs w:val="26"/>
          <w:u w:color="000000"/>
        </w:rPr>
        <w:t> “Blessed are those who hunger and thirst for righteousness, for they will be filled.</w:t>
      </w:r>
    </w:p>
    <w:p w14:paraId="76F08C8B" w14:textId="77777777" w:rsidR="008952C3" w:rsidRPr="005D7191" w:rsidRDefault="008952C3" w:rsidP="008952C3">
      <w:pPr>
        <w:widowControl w:val="0"/>
        <w:autoSpaceDE w:val="0"/>
        <w:autoSpaceDN w:val="0"/>
        <w:adjustRightInd w:val="0"/>
        <w:rPr>
          <w:color w:val="000000" w:themeColor="text1"/>
          <w:sz w:val="26"/>
          <w:szCs w:val="26"/>
          <w:u w:color="000000"/>
        </w:rPr>
      </w:pPr>
      <w:r w:rsidRPr="005D7191">
        <w:rPr>
          <w:color w:val="000000" w:themeColor="text1"/>
          <w:sz w:val="26"/>
          <w:szCs w:val="26"/>
          <w:u w:color="000000"/>
        </w:rPr>
        <w:t> “Blessed are the merciful, for they will receive mercy.</w:t>
      </w:r>
    </w:p>
    <w:p w14:paraId="054C94E7" w14:textId="77777777" w:rsidR="008952C3" w:rsidRPr="005D7191" w:rsidRDefault="008952C3" w:rsidP="008952C3">
      <w:pPr>
        <w:widowControl w:val="0"/>
        <w:autoSpaceDE w:val="0"/>
        <w:autoSpaceDN w:val="0"/>
        <w:adjustRightInd w:val="0"/>
        <w:rPr>
          <w:color w:val="000000" w:themeColor="text1"/>
          <w:sz w:val="26"/>
          <w:szCs w:val="26"/>
          <w:u w:color="000000"/>
        </w:rPr>
      </w:pPr>
      <w:r w:rsidRPr="005D7191">
        <w:rPr>
          <w:color w:val="000000" w:themeColor="text1"/>
          <w:sz w:val="26"/>
          <w:szCs w:val="26"/>
          <w:u w:color="000000"/>
        </w:rPr>
        <w:t> “Blessed are the pure in heart, for they will see God.</w:t>
      </w:r>
    </w:p>
    <w:p w14:paraId="65F924AD" w14:textId="77777777" w:rsidR="008952C3" w:rsidRPr="005D7191" w:rsidRDefault="008952C3" w:rsidP="008952C3">
      <w:pPr>
        <w:widowControl w:val="0"/>
        <w:autoSpaceDE w:val="0"/>
        <w:autoSpaceDN w:val="0"/>
        <w:adjustRightInd w:val="0"/>
        <w:rPr>
          <w:color w:val="000000" w:themeColor="text1"/>
          <w:sz w:val="26"/>
          <w:szCs w:val="26"/>
          <w:u w:color="000000"/>
        </w:rPr>
      </w:pPr>
      <w:r w:rsidRPr="005D7191">
        <w:rPr>
          <w:color w:val="000000" w:themeColor="text1"/>
          <w:sz w:val="26"/>
          <w:szCs w:val="26"/>
          <w:u w:color="000000"/>
        </w:rPr>
        <w:t> “Blessed are the peacemakers, for they will be called children of God.</w:t>
      </w:r>
    </w:p>
    <w:p w14:paraId="2200FAFC" w14:textId="77777777" w:rsidR="008952C3" w:rsidRPr="005D7191" w:rsidRDefault="008952C3" w:rsidP="008952C3">
      <w:pPr>
        <w:widowControl w:val="0"/>
        <w:autoSpaceDE w:val="0"/>
        <w:autoSpaceDN w:val="0"/>
        <w:adjustRightInd w:val="0"/>
        <w:rPr>
          <w:color w:val="000000" w:themeColor="text1"/>
          <w:sz w:val="26"/>
          <w:szCs w:val="26"/>
          <w:u w:color="000000"/>
        </w:rPr>
      </w:pPr>
      <w:r w:rsidRPr="005D7191">
        <w:rPr>
          <w:color w:val="000000" w:themeColor="text1"/>
          <w:sz w:val="26"/>
          <w:szCs w:val="26"/>
          <w:u w:color="000000"/>
        </w:rPr>
        <w:t> “Blessed are those who are persecuted for righteousness’ sake, for theirs is the kingdom of heaven.</w:t>
      </w:r>
    </w:p>
    <w:p w14:paraId="1AA94BDF" w14:textId="77777777" w:rsidR="008952C3" w:rsidRPr="005D7191" w:rsidRDefault="008952C3" w:rsidP="008952C3">
      <w:pPr>
        <w:widowControl w:val="0"/>
        <w:autoSpaceDE w:val="0"/>
        <w:autoSpaceDN w:val="0"/>
        <w:adjustRightInd w:val="0"/>
        <w:rPr>
          <w:color w:val="000000" w:themeColor="text1"/>
          <w:sz w:val="26"/>
          <w:szCs w:val="26"/>
          <w:u w:color="000000"/>
        </w:rPr>
      </w:pPr>
      <w:r w:rsidRPr="005D7191">
        <w:rPr>
          <w:color w:val="000000" w:themeColor="text1"/>
          <w:sz w:val="26"/>
          <w:szCs w:val="26"/>
          <w:u w:color="000000"/>
        </w:rPr>
        <w:t xml:space="preserve"> “Blessed are you when people revile you and persecute you and utter all kinds of evil against you falsely on my account. Rejoice and be glad, for your reward is great in heaven, for in the same way they persecuted the prophets who were before you.</w:t>
      </w:r>
    </w:p>
    <w:p w14:paraId="2E78AA9F" w14:textId="24E7E3DC" w:rsidR="00E234B2" w:rsidRPr="005D7191" w:rsidRDefault="00D22A65" w:rsidP="008952C3">
      <w:pPr>
        <w:widowControl w:val="0"/>
        <w:autoSpaceDE w:val="0"/>
        <w:autoSpaceDN w:val="0"/>
        <w:adjustRightInd w:val="0"/>
        <w:rPr>
          <w:color w:val="000000" w:themeColor="text1"/>
          <w:sz w:val="26"/>
          <w:szCs w:val="26"/>
          <w:u w:color="000000"/>
        </w:rPr>
      </w:pPr>
      <w:r w:rsidRPr="005D7191">
        <w:rPr>
          <w:color w:val="000000" w:themeColor="text1"/>
          <w:sz w:val="26"/>
          <w:szCs w:val="26"/>
          <w:u w:color="000000"/>
        </w:rPr>
        <w:tab/>
        <w:t xml:space="preserve">Blessed are the poor in spirit, for theirs is the kingdom of heaven.  </w:t>
      </w:r>
      <w:r w:rsidR="00907695" w:rsidRPr="005D7191">
        <w:rPr>
          <w:color w:val="000000" w:themeColor="text1"/>
          <w:sz w:val="26"/>
          <w:szCs w:val="26"/>
          <w:u w:color="000000"/>
        </w:rPr>
        <w:t xml:space="preserve">Can you imagine Jesus standing among us saying </w:t>
      </w:r>
      <w:r w:rsidR="00DD54C1" w:rsidRPr="005D7191">
        <w:rPr>
          <w:color w:val="000000" w:themeColor="text1"/>
          <w:sz w:val="26"/>
          <w:szCs w:val="26"/>
          <w:u w:color="000000"/>
        </w:rPr>
        <w:t>Blessed are th</w:t>
      </w:r>
      <w:r w:rsidR="008C257A" w:rsidRPr="005D7191">
        <w:rPr>
          <w:color w:val="000000" w:themeColor="text1"/>
          <w:sz w:val="26"/>
          <w:szCs w:val="26"/>
          <w:u w:color="000000"/>
        </w:rPr>
        <w:t xml:space="preserve">ose who </w:t>
      </w:r>
      <w:proofErr w:type="gramStart"/>
      <w:r w:rsidR="008C257A" w:rsidRPr="005D7191">
        <w:rPr>
          <w:color w:val="000000" w:themeColor="text1"/>
          <w:sz w:val="26"/>
          <w:szCs w:val="26"/>
          <w:u w:color="000000"/>
        </w:rPr>
        <w:t>doubt.</w:t>
      </w:r>
      <w:proofErr w:type="gramEnd"/>
      <w:r w:rsidR="008C257A" w:rsidRPr="005D7191">
        <w:rPr>
          <w:color w:val="000000" w:themeColor="text1"/>
          <w:sz w:val="26"/>
          <w:szCs w:val="26"/>
          <w:u w:color="000000"/>
        </w:rPr>
        <w:t xml:space="preserve"> </w:t>
      </w:r>
      <w:r w:rsidR="00BF29E9" w:rsidRPr="005D7191">
        <w:rPr>
          <w:color w:val="000000" w:themeColor="text1"/>
          <w:sz w:val="26"/>
          <w:szCs w:val="26"/>
          <w:u w:color="000000"/>
        </w:rPr>
        <w:t xml:space="preserve">Blessed are those who are afraid. </w:t>
      </w:r>
      <w:r w:rsidR="0091643F" w:rsidRPr="005D7191">
        <w:rPr>
          <w:color w:val="000000" w:themeColor="text1"/>
          <w:sz w:val="26"/>
          <w:szCs w:val="26"/>
          <w:u w:color="000000"/>
        </w:rPr>
        <w:t xml:space="preserve">Blessed are those who </w:t>
      </w:r>
      <w:r w:rsidR="006E28FD" w:rsidRPr="005D7191">
        <w:rPr>
          <w:color w:val="000000" w:themeColor="text1"/>
          <w:sz w:val="26"/>
          <w:szCs w:val="26"/>
          <w:u w:color="000000"/>
        </w:rPr>
        <w:t xml:space="preserve">feel hopeless and lost and afraid.  </w:t>
      </w:r>
      <w:r w:rsidR="00E4728C" w:rsidRPr="005D7191">
        <w:rPr>
          <w:color w:val="000000" w:themeColor="text1"/>
          <w:sz w:val="26"/>
          <w:szCs w:val="26"/>
          <w:u w:color="000000"/>
        </w:rPr>
        <w:t xml:space="preserve">Blessed </w:t>
      </w:r>
      <w:r w:rsidR="00B944A7" w:rsidRPr="005D7191">
        <w:rPr>
          <w:color w:val="000000" w:themeColor="text1"/>
          <w:sz w:val="26"/>
          <w:szCs w:val="26"/>
          <w:u w:color="000000"/>
        </w:rPr>
        <w:t>are those who take their own liv</w:t>
      </w:r>
      <w:r w:rsidR="00E4728C" w:rsidRPr="005D7191">
        <w:rPr>
          <w:color w:val="000000" w:themeColor="text1"/>
          <w:sz w:val="26"/>
          <w:szCs w:val="26"/>
          <w:u w:color="000000"/>
        </w:rPr>
        <w:t>e</w:t>
      </w:r>
      <w:r w:rsidR="00B944A7" w:rsidRPr="005D7191">
        <w:rPr>
          <w:color w:val="000000" w:themeColor="text1"/>
          <w:sz w:val="26"/>
          <w:szCs w:val="26"/>
          <w:u w:color="000000"/>
        </w:rPr>
        <w:t>s</w:t>
      </w:r>
      <w:r w:rsidR="00E4728C" w:rsidRPr="005D7191">
        <w:rPr>
          <w:color w:val="000000" w:themeColor="text1"/>
          <w:sz w:val="26"/>
          <w:szCs w:val="26"/>
          <w:u w:color="000000"/>
        </w:rPr>
        <w:t xml:space="preserve">. </w:t>
      </w:r>
      <w:r w:rsidR="00C669D5" w:rsidRPr="005D7191">
        <w:rPr>
          <w:color w:val="000000" w:themeColor="text1"/>
          <w:sz w:val="26"/>
          <w:szCs w:val="26"/>
          <w:u w:color="000000"/>
        </w:rPr>
        <w:t xml:space="preserve">There have been so many who </w:t>
      </w:r>
      <w:r w:rsidR="00277201" w:rsidRPr="005D7191">
        <w:rPr>
          <w:color w:val="000000" w:themeColor="text1"/>
          <w:sz w:val="26"/>
          <w:szCs w:val="26"/>
          <w:u w:color="000000"/>
        </w:rPr>
        <w:t>ha</w:t>
      </w:r>
      <w:r w:rsidR="00EF526B" w:rsidRPr="005D7191">
        <w:rPr>
          <w:color w:val="000000" w:themeColor="text1"/>
          <w:sz w:val="26"/>
          <w:szCs w:val="26"/>
          <w:u w:color="000000"/>
        </w:rPr>
        <w:t>ve committed suicide this year. W</w:t>
      </w:r>
      <w:r w:rsidR="00BE3858" w:rsidRPr="005D7191">
        <w:rPr>
          <w:color w:val="000000" w:themeColor="text1"/>
          <w:sz w:val="26"/>
          <w:szCs w:val="26"/>
          <w:u w:color="000000"/>
        </w:rPr>
        <w:t>e have two in our own list of saints from this church</w:t>
      </w:r>
      <w:r w:rsidR="000150CD" w:rsidRPr="005D7191">
        <w:rPr>
          <w:color w:val="000000" w:themeColor="text1"/>
          <w:sz w:val="26"/>
          <w:szCs w:val="26"/>
          <w:u w:color="000000"/>
        </w:rPr>
        <w:t xml:space="preserve">. </w:t>
      </w:r>
      <w:r w:rsidR="00D62DFE" w:rsidRPr="005D7191">
        <w:rPr>
          <w:color w:val="000000" w:themeColor="text1"/>
          <w:sz w:val="26"/>
          <w:szCs w:val="26"/>
          <w:u w:color="000000"/>
        </w:rPr>
        <w:t xml:space="preserve">Ben Johansen and Kyle Dennis. </w:t>
      </w:r>
      <w:r w:rsidR="00EE3D03" w:rsidRPr="005D7191">
        <w:rPr>
          <w:color w:val="000000" w:themeColor="text1"/>
          <w:sz w:val="26"/>
          <w:szCs w:val="26"/>
          <w:u w:color="000000"/>
        </w:rPr>
        <w:t>My heart breaks for their friends and family.</w:t>
      </w:r>
    </w:p>
    <w:p w14:paraId="4784956A" w14:textId="488F0DCD" w:rsidR="001358DD" w:rsidRPr="005D7191" w:rsidRDefault="006377AA" w:rsidP="00AF30ED">
      <w:pPr>
        <w:widowControl w:val="0"/>
        <w:autoSpaceDE w:val="0"/>
        <w:autoSpaceDN w:val="0"/>
        <w:adjustRightInd w:val="0"/>
        <w:rPr>
          <w:color w:val="000000" w:themeColor="text1"/>
          <w:sz w:val="26"/>
          <w:szCs w:val="26"/>
          <w:u w:color="000000"/>
        </w:rPr>
      </w:pPr>
      <w:r w:rsidRPr="005D7191">
        <w:rPr>
          <w:color w:val="000000" w:themeColor="text1"/>
          <w:sz w:val="26"/>
          <w:szCs w:val="26"/>
          <w:u w:color="000000"/>
        </w:rPr>
        <w:t> </w:t>
      </w:r>
      <w:r w:rsidRPr="005D7191">
        <w:rPr>
          <w:color w:val="000000" w:themeColor="text1"/>
          <w:sz w:val="26"/>
          <w:szCs w:val="26"/>
          <w:u w:color="000000"/>
        </w:rPr>
        <w:tab/>
        <w:t>Blessed are those who mourn, for they will be comfo</w:t>
      </w:r>
      <w:bookmarkStart w:id="0" w:name="_GoBack"/>
      <w:bookmarkEnd w:id="0"/>
      <w:r w:rsidRPr="005D7191">
        <w:rPr>
          <w:color w:val="000000" w:themeColor="text1"/>
          <w:sz w:val="26"/>
          <w:szCs w:val="26"/>
          <w:u w:color="000000"/>
        </w:rPr>
        <w:t>rted.</w:t>
      </w:r>
      <w:r w:rsidR="00506F43" w:rsidRPr="005D7191">
        <w:rPr>
          <w:color w:val="000000" w:themeColor="text1"/>
          <w:sz w:val="26"/>
          <w:szCs w:val="26"/>
          <w:u w:color="000000"/>
        </w:rPr>
        <w:t xml:space="preserve"> Blessed are those who have buried their loved ones. </w:t>
      </w:r>
      <w:r w:rsidR="00D040C0" w:rsidRPr="005D7191">
        <w:rPr>
          <w:color w:val="000000" w:themeColor="text1"/>
          <w:sz w:val="26"/>
          <w:szCs w:val="26"/>
          <w:u w:color="000000"/>
        </w:rPr>
        <w:t xml:space="preserve">Blessed are those who </w:t>
      </w:r>
      <w:r w:rsidR="00146F36" w:rsidRPr="005D7191">
        <w:rPr>
          <w:color w:val="000000" w:themeColor="text1"/>
          <w:sz w:val="26"/>
          <w:szCs w:val="26"/>
          <w:u w:color="000000"/>
        </w:rPr>
        <w:t xml:space="preserve">don’t know how they will go on.  </w:t>
      </w:r>
      <w:r w:rsidR="000C1C8F" w:rsidRPr="005D7191">
        <w:rPr>
          <w:color w:val="000000" w:themeColor="text1"/>
          <w:sz w:val="26"/>
          <w:szCs w:val="26"/>
          <w:u w:color="000000"/>
        </w:rPr>
        <w:t>Blessed are those who have loved enough to know what loss feels like.</w:t>
      </w:r>
      <w:r w:rsidR="001E2E92" w:rsidRPr="005D7191">
        <w:rPr>
          <w:color w:val="000000" w:themeColor="text1"/>
          <w:sz w:val="26"/>
          <w:szCs w:val="26"/>
          <w:u w:color="000000"/>
        </w:rPr>
        <w:t xml:space="preserve"> </w:t>
      </w:r>
      <w:r w:rsidR="00755570" w:rsidRPr="005D7191">
        <w:rPr>
          <w:color w:val="000000" w:themeColor="text1"/>
          <w:sz w:val="26"/>
          <w:szCs w:val="26"/>
          <w:u w:color="000000"/>
        </w:rPr>
        <w:t xml:space="preserve">Blessed are the mothers </w:t>
      </w:r>
      <w:r w:rsidR="00836E15" w:rsidRPr="005D7191">
        <w:rPr>
          <w:color w:val="000000" w:themeColor="text1"/>
          <w:sz w:val="26"/>
          <w:szCs w:val="26"/>
          <w:u w:color="000000"/>
        </w:rPr>
        <w:t>of the miscarried.</w:t>
      </w:r>
      <w:r w:rsidR="00836E15" w:rsidRPr="005D7191">
        <w:rPr>
          <w:rStyle w:val="FootnoteReference"/>
          <w:color w:val="000000" w:themeColor="text1"/>
          <w:sz w:val="26"/>
          <w:szCs w:val="26"/>
          <w:u w:color="000000"/>
        </w:rPr>
        <w:footnoteReference w:id="4"/>
      </w:r>
      <w:r w:rsidR="00755570" w:rsidRPr="005D7191">
        <w:rPr>
          <w:color w:val="000000" w:themeColor="text1"/>
          <w:sz w:val="26"/>
          <w:szCs w:val="26"/>
          <w:u w:color="000000"/>
        </w:rPr>
        <w:t xml:space="preserve"> </w:t>
      </w:r>
      <w:r w:rsidR="007E58E9" w:rsidRPr="005D7191">
        <w:rPr>
          <w:color w:val="000000" w:themeColor="text1"/>
          <w:sz w:val="26"/>
          <w:szCs w:val="26"/>
          <w:u w:color="000000"/>
        </w:rPr>
        <w:t xml:space="preserve">Blessed are “those who can’t fall apart because they have to </w:t>
      </w:r>
      <w:r w:rsidR="007E58E9" w:rsidRPr="005D7191">
        <w:rPr>
          <w:color w:val="000000" w:themeColor="text1"/>
          <w:sz w:val="26"/>
          <w:szCs w:val="26"/>
          <w:u w:color="000000"/>
        </w:rPr>
        <w:lastRenderedPageBreak/>
        <w:t>keep it together for everyone else.</w:t>
      </w:r>
      <w:r w:rsidR="00E6373E" w:rsidRPr="005D7191">
        <w:rPr>
          <w:color w:val="000000" w:themeColor="text1"/>
          <w:sz w:val="26"/>
          <w:szCs w:val="26"/>
          <w:u w:color="000000"/>
        </w:rPr>
        <w:t>”</w:t>
      </w:r>
      <w:r w:rsidR="007E58E9" w:rsidRPr="005D7191">
        <w:rPr>
          <w:rStyle w:val="FootnoteReference"/>
          <w:color w:val="000000" w:themeColor="text1"/>
          <w:sz w:val="26"/>
          <w:szCs w:val="26"/>
          <w:u w:color="000000"/>
        </w:rPr>
        <w:footnoteReference w:id="5"/>
      </w:r>
    </w:p>
    <w:p w14:paraId="46C3E21C" w14:textId="05B95D76" w:rsidR="007458D7" w:rsidRPr="005D7191" w:rsidRDefault="00655125" w:rsidP="007458D7">
      <w:pPr>
        <w:widowControl w:val="0"/>
        <w:autoSpaceDE w:val="0"/>
        <w:autoSpaceDN w:val="0"/>
        <w:adjustRightInd w:val="0"/>
        <w:rPr>
          <w:color w:val="000000" w:themeColor="text1"/>
          <w:sz w:val="26"/>
          <w:szCs w:val="26"/>
          <w:u w:color="000000"/>
        </w:rPr>
      </w:pPr>
      <w:r w:rsidRPr="005D7191">
        <w:rPr>
          <w:color w:val="000000" w:themeColor="text1"/>
          <w:sz w:val="26"/>
          <w:szCs w:val="26"/>
          <w:u w:color="000000"/>
        </w:rPr>
        <w:tab/>
      </w:r>
      <w:r w:rsidR="00E81953" w:rsidRPr="005D7191">
        <w:rPr>
          <w:color w:val="000000" w:themeColor="text1"/>
          <w:sz w:val="26"/>
          <w:szCs w:val="26"/>
          <w:u w:color="000000"/>
        </w:rPr>
        <w:t>Blessed are the meek, for they will inherit the earth.</w:t>
      </w:r>
      <w:r w:rsidR="00D43BC9" w:rsidRPr="005D7191">
        <w:rPr>
          <w:color w:val="000000" w:themeColor="text1"/>
          <w:sz w:val="26"/>
          <w:szCs w:val="26"/>
          <w:u w:color="000000"/>
        </w:rPr>
        <w:t xml:space="preserve"> </w:t>
      </w:r>
      <w:r w:rsidR="00010739" w:rsidRPr="005D7191">
        <w:rPr>
          <w:color w:val="000000" w:themeColor="text1"/>
          <w:sz w:val="26"/>
          <w:szCs w:val="26"/>
          <w:u w:color="000000"/>
        </w:rPr>
        <w:t>“</w:t>
      </w:r>
      <w:r w:rsidR="00F2278A" w:rsidRPr="005D7191">
        <w:rPr>
          <w:color w:val="000000" w:themeColor="text1"/>
          <w:sz w:val="26"/>
          <w:szCs w:val="26"/>
          <w:u w:color="000000"/>
        </w:rPr>
        <w:t xml:space="preserve">Blessed are those </w:t>
      </w:r>
      <w:r w:rsidR="0081604B" w:rsidRPr="005D7191">
        <w:rPr>
          <w:color w:val="000000" w:themeColor="text1"/>
          <w:sz w:val="26"/>
          <w:szCs w:val="26"/>
          <w:u w:color="000000"/>
        </w:rPr>
        <w:t>who no one else notices”.</w:t>
      </w:r>
      <w:r w:rsidR="0081604B" w:rsidRPr="005D7191">
        <w:rPr>
          <w:rStyle w:val="FootnoteReference"/>
          <w:color w:val="000000" w:themeColor="text1"/>
          <w:sz w:val="26"/>
          <w:szCs w:val="26"/>
          <w:u w:color="000000"/>
        </w:rPr>
        <w:footnoteReference w:id="6"/>
      </w:r>
      <w:r w:rsidR="00E8575B" w:rsidRPr="005D7191">
        <w:rPr>
          <w:color w:val="000000" w:themeColor="text1"/>
          <w:sz w:val="26"/>
          <w:szCs w:val="26"/>
          <w:u w:color="000000"/>
        </w:rPr>
        <w:t xml:space="preserve">  </w:t>
      </w:r>
      <w:r w:rsidR="000B14F7" w:rsidRPr="005D7191">
        <w:rPr>
          <w:color w:val="000000" w:themeColor="text1"/>
          <w:sz w:val="26"/>
          <w:szCs w:val="26"/>
          <w:u w:color="000000"/>
        </w:rPr>
        <w:t xml:space="preserve">The night shift workers and the </w:t>
      </w:r>
      <w:r w:rsidR="000413EE" w:rsidRPr="005D7191">
        <w:rPr>
          <w:color w:val="000000" w:themeColor="text1"/>
          <w:sz w:val="26"/>
          <w:szCs w:val="26"/>
          <w:u w:color="000000"/>
        </w:rPr>
        <w:t xml:space="preserve">ones who wash the dishes after the church potluck. </w:t>
      </w:r>
      <w:r w:rsidR="00DA41CD" w:rsidRPr="005D7191">
        <w:rPr>
          <w:color w:val="000000" w:themeColor="text1"/>
          <w:sz w:val="26"/>
          <w:szCs w:val="26"/>
          <w:u w:color="000000"/>
        </w:rPr>
        <w:t xml:space="preserve">The </w:t>
      </w:r>
      <w:r w:rsidR="00C23B19" w:rsidRPr="005D7191">
        <w:rPr>
          <w:color w:val="000000" w:themeColor="text1"/>
          <w:sz w:val="26"/>
          <w:szCs w:val="26"/>
          <w:u w:color="000000"/>
        </w:rPr>
        <w:t xml:space="preserve">teenagers and the </w:t>
      </w:r>
      <w:r w:rsidR="00FD43AA" w:rsidRPr="005D7191">
        <w:rPr>
          <w:color w:val="000000" w:themeColor="text1"/>
          <w:sz w:val="26"/>
          <w:szCs w:val="26"/>
          <w:u w:color="000000"/>
        </w:rPr>
        <w:t>ones who</w:t>
      </w:r>
      <w:r w:rsidR="00F372CE" w:rsidRPr="005D7191">
        <w:rPr>
          <w:color w:val="000000" w:themeColor="text1"/>
          <w:sz w:val="26"/>
          <w:szCs w:val="26"/>
          <w:u w:color="000000"/>
        </w:rPr>
        <w:t xml:space="preserve"> sit in the back row at church.</w:t>
      </w:r>
      <w:r w:rsidR="004E03FD" w:rsidRPr="005D7191">
        <w:rPr>
          <w:color w:val="000000" w:themeColor="text1"/>
          <w:sz w:val="26"/>
          <w:szCs w:val="26"/>
          <w:u w:color="000000"/>
        </w:rPr>
        <w:t xml:space="preserve"> </w:t>
      </w:r>
      <w:r w:rsidR="00195FFA" w:rsidRPr="005D7191">
        <w:rPr>
          <w:color w:val="000000" w:themeColor="text1"/>
          <w:sz w:val="26"/>
          <w:szCs w:val="26"/>
          <w:u w:color="000000"/>
        </w:rPr>
        <w:t>Lori Mall would sit in the back row with her husband</w:t>
      </w:r>
      <w:r w:rsidR="00F94354" w:rsidRPr="005D7191">
        <w:rPr>
          <w:color w:val="000000" w:themeColor="text1"/>
          <w:sz w:val="26"/>
          <w:szCs w:val="26"/>
          <w:u w:color="000000"/>
        </w:rPr>
        <w:t>,</w:t>
      </w:r>
      <w:r w:rsidR="00195FFA" w:rsidRPr="005D7191">
        <w:rPr>
          <w:color w:val="000000" w:themeColor="text1"/>
          <w:sz w:val="26"/>
          <w:szCs w:val="26"/>
          <w:u w:color="000000"/>
        </w:rPr>
        <w:t xml:space="preserve"> Harold. </w:t>
      </w:r>
      <w:r w:rsidR="00F372CE" w:rsidRPr="005D7191">
        <w:rPr>
          <w:color w:val="000000" w:themeColor="text1"/>
          <w:sz w:val="26"/>
          <w:szCs w:val="26"/>
          <w:u w:color="000000"/>
        </w:rPr>
        <w:t xml:space="preserve">I had no idea that she was living with a cancer diagnosis. </w:t>
      </w:r>
      <w:r w:rsidR="00B637D4" w:rsidRPr="005D7191">
        <w:rPr>
          <w:color w:val="000000" w:themeColor="text1"/>
          <w:sz w:val="26"/>
          <w:szCs w:val="26"/>
          <w:u w:color="000000"/>
        </w:rPr>
        <w:t>Blessed are the</w:t>
      </w:r>
      <w:r w:rsidR="00C800AA" w:rsidRPr="005D7191">
        <w:rPr>
          <w:color w:val="000000" w:themeColor="text1"/>
          <w:sz w:val="26"/>
          <w:szCs w:val="26"/>
          <w:u w:color="000000"/>
        </w:rPr>
        <w:t xml:space="preserve"> unemployed, </w:t>
      </w:r>
      <w:r w:rsidR="009204CF" w:rsidRPr="005D7191">
        <w:rPr>
          <w:color w:val="000000" w:themeColor="text1"/>
          <w:sz w:val="26"/>
          <w:szCs w:val="26"/>
          <w:u w:color="000000"/>
        </w:rPr>
        <w:t xml:space="preserve">the underemployed, </w:t>
      </w:r>
      <w:r w:rsidR="00C800AA" w:rsidRPr="005D7191">
        <w:rPr>
          <w:color w:val="000000" w:themeColor="text1"/>
          <w:sz w:val="26"/>
          <w:szCs w:val="26"/>
          <w:u w:color="000000"/>
        </w:rPr>
        <w:t xml:space="preserve">the homeless, </w:t>
      </w:r>
      <w:r w:rsidR="002400E5" w:rsidRPr="005D7191">
        <w:rPr>
          <w:color w:val="000000" w:themeColor="text1"/>
          <w:sz w:val="26"/>
          <w:szCs w:val="26"/>
          <w:u w:color="000000"/>
        </w:rPr>
        <w:t xml:space="preserve">and </w:t>
      </w:r>
      <w:r w:rsidR="002273A1" w:rsidRPr="005D7191">
        <w:rPr>
          <w:color w:val="000000" w:themeColor="text1"/>
          <w:sz w:val="26"/>
          <w:szCs w:val="26"/>
          <w:u w:color="000000"/>
        </w:rPr>
        <w:t xml:space="preserve">the closeted. Blessed are those who are in wheelchairs or live with disabilities. </w:t>
      </w:r>
      <w:r w:rsidR="00E6373E" w:rsidRPr="005D7191">
        <w:rPr>
          <w:color w:val="000000" w:themeColor="text1"/>
          <w:sz w:val="26"/>
          <w:szCs w:val="26"/>
          <w:u w:color="000000"/>
        </w:rPr>
        <w:t>You</w:t>
      </w:r>
      <w:r w:rsidR="00660FA1" w:rsidRPr="005D7191">
        <w:rPr>
          <w:color w:val="000000" w:themeColor="text1"/>
          <w:sz w:val="26"/>
          <w:szCs w:val="26"/>
          <w:u w:color="000000"/>
        </w:rPr>
        <w:t xml:space="preserve"> are of heaven and Jesus blesses</w:t>
      </w:r>
      <w:r w:rsidR="00E6373E" w:rsidRPr="005D7191">
        <w:rPr>
          <w:color w:val="000000" w:themeColor="text1"/>
          <w:sz w:val="26"/>
          <w:szCs w:val="26"/>
          <w:u w:color="000000"/>
        </w:rPr>
        <w:t xml:space="preserve"> you.</w:t>
      </w:r>
      <w:r w:rsidR="00E6373E" w:rsidRPr="005D7191">
        <w:rPr>
          <w:rStyle w:val="FootnoteReference"/>
          <w:color w:val="000000" w:themeColor="text1"/>
          <w:sz w:val="26"/>
          <w:szCs w:val="26"/>
          <w:u w:color="000000"/>
        </w:rPr>
        <w:footnoteReference w:id="7"/>
      </w:r>
      <w:r w:rsidR="00E6373E" w:rsidRPr="005D7191">
        <w:rPr>
          <w:color w:val="000000" w:themeColor="text1"/>
          <w:sz w:val="26"/>
          <w:szCs w:val="26"/>
          <w:u w:color="000000"/>
        </w:rPr>
        <w:t xml:space="preserve"> </w:t>
      </w:r>
    </w:p>
    <w:p w14:paraId="7FD65362" w14:textId="3F85794A" w:rsidR="007458D7" w:rsidRPr="005D7191" w:rsidRDefault="007458D7" w:rsidP="007458D7">
      <w:pPr>
        <w:widowControl w:val="0"/>
        <w:autoSpaceDE w:val="0"/>
        <w:autoSpaceDN w:val="0"/>
        <w:adjustRightInd w:val="0"/>
        <w:ind w:firstLine="720"/>
        <w:rPr>
          <w:color w:val="000000" w:themeColor="text1"/>
          <w:sz w:val="26"/>
          <w:szCs w:val="26"/>
          <w:u w:color="000000"/>
        </w:rPr>
      </w:pPr>
      <w:r w:rsidRPr="005D7191">
        <w:rPr>
          <w:color w:val="000000" w:themeColor="text1"/>
          <w:sz w:val="26"/>
          <w:szCs w:val="26"/>
          <w:u w:color="000000"/>
        </w:rPr>
        <w:t>Blessed are those who hunger and thirst for righteousness, for they will be filled.</w:t>
      </w:r>
      <w:r w:rsidR="00FA42F2" w:rsidRPr="005D7191">
        <w:rPr>
          <w:color w:val="000000" w:themeColor="text1"/>
          <w:sz w:val="26"/>
          <w:szCs w:val="26"/>
          <w:u w:color="000000"/>
        </w:rPr>
        <w:t xml:space="preserve"> Blessed are the illegal immigrants, the refugees, the ones in prison, the wrongly accused and innocent.  </w:t>
      </w:r>
      <w:r w:rsidR="00CF079B" w:rsidRPr="005D7191">
        <w:rPr>
          <w:color w:val="000000" w:themeColor="text1"/>
          <w:sz w:val="26"/>
          <w:szCs w:val="26"/>
          <w:u w:color="000000"/>
        </w:rPr>
        <w:t xml:space="preserve">These are the ones Jesus was drawn to.  </w:t>
      </w:r>
      <w:r w:rsidR="00E47F2B" w:rsidRPr="005D7191">
        <w:rPr>
          <w:color w:val="000000" w:themeColor="text1"/>
          <w:sz w:val="26"/>
          <w:szCs w:val="26"/>
          <w:u w:color="000000"/>
        </w:rPr>
        <w:t xml:space="preserve">Blessed are foster children and </w:t>
      </w:r>
      <w:r w:rsidR="00E61E59" w:rsidRPr="005D7191">
        <w:rPr>
          <w:color w:val="000000" w:themeColor="text1"/>
          <w:sz w:val="26"/>
          <w:szCs w:val="26"/>
          <w:u w:color="000000"/>
        </w:rPr>
        <w:t xml:space="preserve">every child who wants to feel safe and learn in school, but doesn’t. </w:t>
      </w:r>
      <w:r w:rsidR="000D4308" w:rsidRPr="005D7191">
        <w:rPr>
          <w:color w:val="000000" w:themeColor="text1"/>
          <w:sz w:val="26"/>
          <w:szCs w:val="26"/>
          <w:u w:color="000000"/>
        </w:rPr>
        <w:t>“</w:t>
      </w:r>
      <w:r w:rsidR="008405F0" w:rsidRPr="005D7191">
        <w:rPr>
          <w:color w:val="000000" w:themeColor="text1"/>
          <w:sz w:val="26"/>
          <w:szCs w:val="26"/>
          <w:u w:color="000000"/>
        </w:rPr>
        <w:t>Blessed are those who know there has to be more than this. Because they are right.</w:t>
      </w:r>
      <w:r w:rsidR="000D4308" w:rsidRPr="005D7191">
        <w:rPr>
          <w:color w:val="000000" w:themeColor="text1"/>
          <w:sz w:val="26"/>
          <w:szCs w:val="26"/>
          <w:u w:color="000000"/>
        </w:rPr>
        <w:t>”</w:t>
      </w:r>
      <w:r w:rsidR="000D4308" w:rsidRPr="005D7191">
        <w:rPr>
          <w:rStyle w:val="FootnoteReference"/>
          <w:color w:val="000000" w:themeColor="text1"/>
          <w:sz w:val="26"/>
          <w:szCs w:val="26"/>
          <w:u w:color="000000"/>
        </w:rPr>
        <w:footnoteReference w:id="8"/>
      </w:r>
      <w:r w:rsidR="008405F0" w:rsidRPr="005D7191">
        <w:rPr>
          <w:color w:val="000000" w:themeColor="text1"/>
          <w:sz w:val="26"/>
          <w:szCs w:val="26"/>
          <w:u w:color="000000"/>
        </w:rPr>
        <w:t xml:space="preserve"> </w:t>
      </w:r>
    </w:p>
    <w:p w14:paraId="6C485BB9" w14:textId="4C3B6F51" w:rsidR="009959BC" w:rsidRPr="005D7191" w:rsidRDefault="007458D7" w:rsidP="009959BC">
      <w:pPr>
        <w:widowControl w:val="0"/>
        <w:autoSpaceDE w:val="0"/>
        <w:autoSpaceDN w:val="0"/>
        <w:adjustRightInd w:val="0"/>
        <w:rPr>
          <w:color w:val="000000" w:themeColor="text1"/>
          <w:sz w:val="26"/>
          <w:szCs w:val="26"/>
          <w:u w:color="000000"/>
        </w:rPr>
      </w:pPr>
      <w:r w:rsidRPr="005D7191">
        <w:rPr>
          <w:color w:val="000000" w:themeColor="text1"/>
          <w:sz w:val="26"/>
          <w:szCs w:val="26"/>
          <w:u w:color="000000"/>
        </w:rPr>
        <w:tab/>
      </w:r>
      <w:r w:rsidR="009959BC" w:rsidRPr="005D7191">
        <w:rPr>
          <w:color w:val="000000" w:themeColor="text1"/>
          <w:sz w:val="26"/>
          <w:szCs w:val="26"/>
          <w:u w:color="000000"/>
        </w:rPr>
        <w:t>Blessed are the merciful, for they will receive mercy.</w:t>
      </w:r>
      <w:r w:rsidR="00344E20" w:rsidRPr="005D7191">
        <w:rPr>
          <w:color w:val="000000" w:themeColor="text1"/>
          <w:sz w:val="26"/>
          <w:szCs w:val="26"/>
          <w:u w:color="000000"/>
        </w:rPr>
        <w:t xml:space="preserve"> Blessed are the </w:t>
      </w:r>
      <w:r w:rsidR="00CD35FF" w:rsidRPr="005D7191">
        <w:rPr>
          <w:color w:val="000000" w:themeColor="text1"/>
          <w:sz w:val="26"/>
          <w:szCs w:val="26"/>
          <w:u w:color="000000"/>
        </w:rPr>
        <w:t xml:space="preserve">burnt-out </w:t>
      </w:r>
      <w:r w:rsidR="00344E20" w:rsidRPr="005D7191">
        <w:rPr>
          <w:color w:val="000000" w:themeColor="text1"/>
          <w:sz w:val="26"/>
          <w:szCs w:val="26"/>
          <w:u w:color="000000"/>
        </w:rPr>
        <w:t xml:space="preserve">social workers and the </w:t>
      </w:r>
      <w:r w:rsidR="00293BB8" w:rsidRPr="005D7191">
        <w:rPr>
          <w:color w:val="000000" w:themeColor="text1"/>
          <w:sz w:val="26"/>
          <w:szCs w:val="26"/>
          <w:u w:color="000000"/>
        </w:rPr>
        <w:t xml:space="preserve">overworked teachers and </w:t>
      </w:r>
      <w:r w:rsidR="00344E20" w:rsidRPr="005D7191">
        <w:rPr>
          <w:color w:val="000000" w:themeColor="text1"/>
          <w:sz w:val="26"/>
          <w:szCs w:val="26"/>
          <w:u w:color="000000"/>
        </w:rPr>
        <w:t xml:space="preserve">nurses and the </w:t>
      </w:r>
      <w:r w:rsidR="00CD2906" w:rsidRPr="005D7191">
        <w:rPr>
          <w:color w:val="000000" w:themeColor="text1"/>
          <w:sz w:val="26"/>
          <w:szCs w:val="26"/>
          <w:u w:color="000000"/>
        </w:rPr>
        <w:t xml:space="preserve">lawyers who take pro-bono cases. </w:t>
      </w:r>
      <w:r w:rsidR="006367FC" w:rsidRPr="005D7191">
        <w:rPr>
          <w:color w:val="000000" w:themeColor="text1"/>
          <w:sz w:val="26"/>
          <w:szCs w:val="26"/>
          <w:u w:color="000000"/>
        </w:rPr>
        <w:t xml:space="preserve">Inez Hicks </w:t>
      </w:r>
      <w:r w:rsidR="009C3973" w:rsidRPr="005D7191">
        <w:rPr>
          <w:color w:val="000000" w:themeColor="text1"/>
          <w:sz w:val="26"/>
          <w:szCs w:val="26"/>
          <w:u w:color="000000"/>
        </w:rPr>
        <w:t>brought many folks to church. S</w:t>
      </w:r>
      <w:r w:rsidR="00DB018E" w:rsidRPr="005D7191">
        <w:rPr>
          <w:color w:val="000000" w:themeColor="text1"/>
          <w:sz w:val="26"/>
          <w:szCs w:val="26"/>
          <w:u w:color="000000"/>
        </w:rPr>
        <w:t xml:space="preserve">he was the </w:t>
      </w:r>
      <w:r w:rsidR="00AE02C6" w:rsidRPr="005D7191">
        <w:rPr>
          <w:color w:val="000000" w:themeColor="text1"/>
          <w:sz w:val="26"/>
          <w:szCs w:val="26"/>
          <w:u w:color="000000"/>
        </w:rPr>
        <w:t xml:space="preserve">doctor’s appointment driver and </w:t>
      </w:r>
      <w:r w:rsidR="005833C1" w:rsidRPr="005D7191">
        <w:rPr>
          <w:color w:val="000000" w:themeColor="text1"/>
          <w:sz w:val="26"/>
          <w:szCs w:val="26"/>
          <w:u w:color="000000"/>
        </w:rPr>
        <w:t xml:space="preserve">the errand helper. </w:t>
      </w:r>
      <w:r w:rsidR="005D7191">
        <w:rPr>
          <w:color w:val="000000" w:themeColor="text1"/>
          <w:sz w:val="26"/>
          <w:szCs w:val="26"/>
          <w:u w:color="000000"/>
        </w:rPr>
        <w:t>When Inez</w:t>
      </w:r>
      <w:r w:rsidR="007968A0" w:rsidRPr="005D7191">
        <w:rPr>
          <w:color w:val="000000" w:themeColor="text1"/>
          <w:sz w:val="26"/>
          <w:szCs w:val="26"/>
          <w:u w:color="000000"/>
        </w:rPr>
        <w:t xml:space="preserve"> began to have poor health, she was more concerned about h</w:t>
      </w:r>
      <w:r w:rsidR="00EC728C" w:rsidRPr="005D7191">
        <w:rPr>
          <w:color w:val="000000" w:themeColor="text1"/>
          <w:sz w:val="26"/>
          <w:szCs w:val="26"/>
          <w:u w:color="000000"/>
        </w:rPr>
        <w:t>ow she was going to continue to help others in the way that she always had</w:t>
      </w:r>
      <w:r w:rsidR="00DD56E2" w:rsidRPr="005D7191">
        <w:rPr>
          <w:color w:val="000000" w:themeColor="text1"/>
          <w:sz w:val="26"/>
          <w:szCs w:val="26"/>
          <w:u w:color="000000"/>
        </w:rPr>
        <w:t xml:space="preserve">, than she was worried about herself.  </w:t>
      </w:r>
      <w:r w:rsidR="00E015EE" w:rsidRPr="005D7191">
        <w:rPr>
          <w:color w:val="000000" w:themeColor="text1"/>
          <w:sz w:val="26"/>
          <w:szCs w:val="26"/>
          <w:u w:color="000000"/>
        </w:rPr>
        <w:t xml:space="preserve">Blessed are the kids who stand up to the bully. Blessed are the ones who </w:t>
      </w:r>
      <w:proofErr w:type="gramStart"/>
      <w:r w:rsidR="00E015EE" w:rsidRPr="005D7191">
        <w:rPr>
          <w:color w:val="000000" w:themeColor="text1"/>
          <w:sz w:val="26"/>
          <w:szCs w:val="26"/>
          <w:u w:color="000000"/>
        </w:rPr>
        <w:t>lift up</w:t>
      </w:r>
      <w:proofErr w:type="gramEnd"/>
      <w:r w:rsidR="00E015EE" w:rsidRPr="005D7191">
        <w:rPr>
          <w:color w:val="000000" w:themeColor="text1"/>
          <w:sz w:val="26"/>
          <w:szCs w:val="26"/>
          <w:u w:color="000000"/>
        </w:rPr>
        <w:t xml:space="preserve"> people over money. Blessed are those who have forgiven others.</w:t>
      </w:r>
      <w:r w:rsidR="004A4E4B" w:rsidRPr="005D7191">
        <w:rPr>
          <w:color w:val="000000" w:themeColor="text1"/>
          <w:sz w:val="26"/>
          <w:szCs w:val="26"/>
          <w:u w:color="000000"/>
        </w:rPr>
        <w:t xml:space="preserve"> Blessed </w:t>
      </w:r>
      <w:r w:rsidR="009F0D38" w:rsidRPr="005D7191">
        <w:rPr>
          <w:color w:val="000000" w:themeColor="text1"/>
          <w:sz w:val="26"/>
          <w:szCs w:val="26"/>
          <w:u w:color="000000"/>
        </w:rPr>
        <w:t xml:space="preserve">is everyone who has ever forgiven me especially when I didn’t deserve </w:t>
      </w:r>
      <w:r w:rsidR="00232BAA" w:rsidRPr="005D7191">
        <w:rPr>
          <w:color w:val="000000" w:themeColor="text1"/>
          <w:sz w:val="26"/>
          <w:szCs w:val="26"/>
          <w:u w:color="000000"/>
        </w:rPr>
        <w:t>to be forgiven</w:t>
      </w:r>
      <w:r w:rsidR="009F0D38" w:rsidRPr="005D7191">
        <w:rPr>
          <w:color w:val="000000" w:themeColor="text1"/>
          <w:sz w:val="26"/>
          <w:szCs w:val="26"/>
          <w:u w:color="000000"/>
        </w:rPr>
        <w:t>.</w:t>
      </w:r>
      <w:r w:rsidR="00362A6C" w:rsidRPr="005D7191">
        <w:rPr>
          <w:rStyle w:val="FootnoteReference"/>
          <w:color w:val="000000" w:themeColor="text1"/>
          <w:sz w:val="26"/>
          <w:szCs w:val="26"/>
          <w:u w:color="000000"/>
        </w:rPr>
        <w:footnoteReference w:id="9"/>
      </w:r>
      <w:r w:rsidR="009F0D38" w:rsidRPr="005D7191">
        <w:rPr>
          <w:color w:val="000000" w:themeColor="text1"/>
          <w:sz w:val="26"/>
          <w:szCs w:val="26"/>
          <w:u w:color="000000"/>
        </w:rPr>
        <w:t xml:space="preserve"> </w:t>
      </w:r>
    </w:p>
    <w:p w14:paraId="1674632F" w14:textId="35F492BC" w:rsidR="00F83E6D" w:rsidRPr="005D7191" w:rsidRDefault="00F83E6D" w:rsidP="009959BC">
      <w:pPr>
        <w:widowControl w:val="0"/>
        <w:autoSpaceDE w:val="0"/>
        <w:autoSpaceDN w:val="0"/>
        <w:adjustRightInd w:val="0"/>
        <w:rPr>
          <w:color w:val="000000" w:themeColor="text1"/>
          <w:sz w:val="26"/>
          <w:szCs w:val="26"/>
          <w:u w:color="000000"/>
        </w:rPr>
      </w:pPr>
      <w:r w:rsidRPr="005D7191">
        <w:rPr>
          <w:color w:val="000000" w:themeColor="text1"/>
          <w:sz w:val="26"/>
          <w:szCs w:val="26"/>
          <w:u w:color="000000"/>
        </w:rPr>
        <w:tab/>
      </w:r>
      <w:r w:rsidR="004F3492" w:rsidRPr="005D7191">
        <w:rPr>
          <w:color w:val="000000" w:themeColor="text1"/>
          <w:sz w:val="26"/>
          <w:szCs w:val="26"/>
          <w:u w:color="000000"/>
        </w:rPr>
        <w:t xml:space="preserve">Jesus blessed us all because that is our God. </w:t>
      </w:r>
      <w:r w:rsidR="00940498" w:rsidRPr="005D7191">
        <w:rPr>
          <w:color w:val="000000" w:themeColor="text1"/>
          <w:sz w:val="26"/>
          <w:szCs w:val="26"/>
          <w:u w:color="000000"/>
        </w:rPr>
        <w:t>God</w:t>
      </w:r>
      <w:r w:rsidR="00255DBB" w:rsidRPr="005D7191">
        <w:rPr>
          <w:color w:val="000000" w:themeColor="text1"/>
          <w:sz w:val="26"/>
          <w:szCs w:val="26"/>
          <w:u w:color="000000"/>
        </w:rPr>
        <w:t xml:space="preserve"> took </w:t>
      </w:r>
      <w:proofErr w:type="gramStart"/>
      <w:r w:rsidR="00255DBB" w:rsidRPr="005D7191">
        <w:rPr>
          <w:color w:val="000000" w:themeColor="text1"/>
          <w:sz w:val="26"/>
          <w:szCs w:val="26"/>
          <w:u w:color="000000"/>
        </w:rPr>
        <w:t>all of</w:t>
      </w:r>
      <w:proofErr w:type="gramEnd"/>
      <w:r w:rsidR="00255DBB" w:rsidRPr="005D7191">
        <w:rPr>
          <w:color w:val="000000" w:themeColor="text1"/>
          <w:sz w:val="26"/>
          <w:szCs w:val="26"/>
          <w:u w:color="000000"/>
        </w:rPr>
        <w:t xml:space="preserve"> the things that we are embarrassed about, that we hide, </w:t>
      </w:r>
      <w:r w:rsidR="008367A6" w:rsidRPr="005D7191">
        <w:rPr>
          <w:color w:val="000000" w:themeColor="text1"/>
          <w:sz w:val="26"/>
          <w:szCs w:val="26"/>
          <w:u w:color="000000"/>
        </w:rPr>
        <w:t xml:space="preserve">and </w:t>
      </w:r>
      <w:r w:rsidR="001A160A" w:rsidRPr="005D7191">
        <w:rPr>
          <w:color w:val="000000" w:themeColor="text1"/>
          <w:sz w:val="26"/>
          <w:szCs w:val="26"/>
          <w:u w:color="000000"/>
        </w:rPr>
        <w:t xml:space="preserve">God </w:t>
      </w:r>
      <w:r w:rsidR="00791404" w:rsidRPr="005D7191">
        <w:rPr>
          <w:color w:val="000000" w:themeColor="text1"/>
          <w:sz w:val="26"/>
          <w:szCs w:val="26"/>
          <w:u w:color="000000"/>
        </w:rPr>
        <w:t xml:space="preserve">came in Jesus </w:t>
      </w:r>
      <w:r w:rsidR="00CA7EC6" w:rsidRPr="005D7191">
        <w:rPr>
          <w:color w:val="000000" w:themeColor="text1"/>
          <w:sz w:val="26"/>
          <w:szCs w:val="26"/>
          <w:u w:color="000000"/>
        </w:rPr>
        <w:t xml:space="preserve">as a vulnerable baby </w:t>
      </w:r>
      <w:r w:rsidR="000516AB" w:rsidRPr="005D7191">
        <w:rPr>
          <w:color w:val="000000" w:themeColor="text1"/>
          <w:sz w:val="26"/>
          <w:szCs w:val="26"/>
          <w:u w:color="000000"/>
        </w:rPr>
        <w:t>and blessed all human weakness</w:t>
      </w:r>
      <w:r w:rsidR="007A78FB" w:rsidRPr="005D7191">
        <w:rPr>
          <w:color w:val="000000" w:themeColor="text1"/>
          <w:sz w:val="26"/>
          <w:szCs w:val="26"/>
          <w:u w:color="000000"/>
        </w:rPr>
        <w:t xml:space="preserve"> and all human vulnerability. </w:t>
      </w:r>
      <w:r w:rsidR="0092089C" w:rsidRPr="005D7191">
        <w:rPr>
          <w:color w:val="000000" w:themeColor="text1"/>
          <w:sz w:val="26"/>
          <w:szCs w:val="26"/>
          <w:u w:color="000000"/>
        </w:rPr>
        <w:t>Jesus wept at the news of his friend Lazarus’</w:t>
      </w:r>
      <w:r w:rsidR="0086006B" w:rsidRPr="005D7191">
        <w:rPr>
          <w:color w:val="000000" w:themeColor="text1"/>
          <w:sz w:val="26"/>
          <w:szCs w:val="26"/>
          <w:u w:color="000000"/>
        </w:rPr>
        <w:t xml:space="preserve"> death and Jesus </w:t>
      </w:r>
      <w:r w:rsidR="002F41A0" w:rsidRPr="005D7191">
        <w:rPr>
          <w:color w:val="000000" w:themeColor="text1"/>
          <w:sz w:val="26"/>
          <w:szCs w:val="26"/>
          <w:u w:color="000000"/>
        </w:rPr>
        <w:t>forgave those who hung him on the cross.</w:t>
      </w:r>
      <w:r w:rsidR="00913A09" w:rsidRPr="005D7191">
        <w:rPr>
          <w:rStyle w:val="FootnoteReference"/>
          <w:color w:val="000000" w:themeColor="text1"/>
          <w:sz w:val="26"/>
          <w:szCs w:val="26"/>
          <w:u w:color="000000"/>
        </w:rPr>
        <w:footnoteReference w:id="10"/>
      </w:r>
      <w:r w:rsidR="002F41A0" w:rsidRPr="005D7191">
        <w:rPr>
          <w:color w:val="000000" w:themeColor="text1"/>
          <w:sz w:val="26"/>
          <w:szCs w:val="26"/>
          <w:u w:color="000000"/>
        </w:rPr>
        <w:t xml:space="preserve"> </w:t>
      </w:r>
      <w:r w:rsidR="0060501B" w:rsidRPr="005D7191">
        <w:rPr>
          <w:color w:val="000000" w:themeColor="text1"/>
          <w:sz w:val="26"/>
          <w:szCs w:val="26"/>
          <w:u w:color="000000"/>
        </w:rPr>
        <w:t xml:space="preserve">Jesus </w:t>
      </w:r>
      <w:r w:rsidR="002862A4" w:rsidRPr="005D7191">
        <w:rPr>
          <w:color w:val="000000" w:themeColor="text1"/>
          <w:sz w:val="26"/>
          <w:szCs w:val="26"/>
          <w:u w:color="000000"/>
        </w:rPr>
        <w:t xml:space="preserve">constantly </w:t>
      </w:r>
      <w:r w:rsidR="00A53F97" w:rsidRPr="005D7191">
        <w:rPr>
          <w:color w:val="000000" w:themeColor="text1"/>
          <w:sz w:val="26"/>
          <w:szCs w:val="26"/>
          <w:u w:color="000000"/>
        </w:rPr>
        <w:t xml:space="preserve">blessed the weak in a world that feels like it only lifts up the strong. </w:t>
      </w:r>
    </w:p>
    <w:p w14:paraId="0E4084CA" w14:textId="5D07C331" w:rsidR="00CA2794" w:rsidRPr="005D7191" w:rsidRDefault="00CA2794" w:rsidP="009959BC">
      <w:pPr>
        <w:widowControl w:val="0"/>
        <w:autoSpaceDE w:val="0"/>
        <w:autoSpaceDN w:val="0"/>
        <w:adjustRightInd w:val="0"/>
        <w:rPr>
          <w:color w:val="000000" w:themeColor="text1"/>
          <w:sz w:val="26"/>
          <w:szCs w:val="26"/>
          <w:u w:color="000000"/>
        </w:rPr>
      </w:pPr>
      <w:r w:rsidRPr="005D7191">
        <w:rPr>
          <w:color w:val="000000" w:themeColor="text1"/>
          <w:sz w:val="26"/>
          <w:szCs w:val="26"/>
          <w:u w:color="000000"/>
        </w:rPr>
        <w:tab/>
      </w:r>
      <w:r w:rsidR="008705B5" w:rsidRPr="005D7191">
        <w:rPr>
          <w:color w:val="000000" w:themeColor="text1"/>
          <w:sz w:val="26"/>
          <w:szCs w:val="26"/>
          <w:u w:color="000000"/>
        </w:rPr>
        <w:t xml:space="preserve">If you </w:t>
      </w:r>
      <w:r w:rsidR="002165D9" w:rsidRPr="005D7191">
        <w:rPr>
          <w:color w:val="000000" w:themeColor="text1"/>
          <w:sz w:val="26"/>
          <w:szCs w:val="26"/>
          <w:u w:color="000000"/>
        </w:rPr>
        <w:t>feel lost or unseen or alone or wracked with grief</w:t>
      </w:r>
      <w:r w:rsidR="006D7392" w:rsidRPr="005D7191">
        <w:rPr>
          <w:color w:val="000000" w:themeColor="text1"/>
          <w:sz w:val="26"/>
          <w:szCs w:val="26"/>
          <w:u w:color="000000"/>
        </w:rPr>
        <w:t xml:space="preserve"> or no longer useful</w:t>
      </w:r>
      <w:r w:rsidR="00481F68" w:rsidRPr="005D7191">
        <w:rPr>
          <w:color w:val="000000" w:themeColor="text1"/>
          <w:sz w:val="26"/>
          <w:szCs w:val="26"/>
          <w:u w:color="000000"/>
        </w:rPr>
        <w:t xml:space="preserve">, </w:t>
      </w:r>
      <w:r w:rsidR="00B64DA1" w:rsidRPr="005D7191">
        <w:rPr>
          <w:color w:val="000000" w:themeColor="text1"/>
          <w:sz w:val="26"/>
          <w:szCs w:val="26"/>
          <w:u w:color="000000"/>
        </w:rPr>
        <w:t xml:space="preserve">may we all know today that God </w:t>
      </w:r>
      <w:r w:rsidR="00703F3F" w:rsidRPr="005D7191">
        <w:rPr>
          <w:color w:val="000000" w:themeColor="text1"/>
          <w:sz w:val="26"/>
          <w:szCs w:val="26"/>
          <w:u w:color="000000"/>
        </w:rPr>
        <w:t>makes beauty out of dust</w:t>
      </w:r>
      <w:r w:rsidR="0013176D" w:rsidRPr="005D7191">
        <w:rPr>
          <w:color w:val="000000" w:themeColor="text1"/>
          <w:sz w:val="26"/>
          <w:szCs w:val="26"/>
          <w:u w:color="000000"/>
        </w:rPr>
        <w:t xml:space="preserve">, and that it is our weakness that qualifies us to be a saint. </w:t>
      </w:r>
      <w:r w:rsidR="00091251" w:rsidRPr="005D7191">
        <w:rPr>
          <w:color w:val="000000" w:themeColor="text1"/>
          <w:sz w:val="26"/>
          <w:szCs w:val="26"/>
          <w:u w:color="000000"/>
        </w:rPr>
        <w:t xml:space="preserve">We </w:t>
      </w:r>
      <w:r w:rsidR="00284FF6" w:rsidRPr="005D7191">
        <w:rPr>
          <w:color w:val="000000" w:themeColor="text1"/>
          <w:sz w:val="26"/>
          <w:szCs w:val="26"/>
          <w:u w:color="000000"/>
        </w:rPr>
        <w:t xml:space="preserve">need God.  </w:t>
      </w:r>
      <w:r w:rsidR="00254B42" w:rsidRPr="005D7191">
        <w:rPr>
          <w:color w:val="000000" w:themeColor="text1"/>
          <w:sz w:val="26"/>
          <w:szCs w:val="26"/>
          <w:u w:color="000000"/>
        </w:rPr>
        <w:t xml:space="preserve">It is our hunger and our desire for God that </w:t>
      </w:r>
      <w:r w:rsidR="0041414C" w:rsidRPr="005D7191">
        <w:rPr>
          <w:color w:val="000000" w:themeColor="text1"/>
          <w:sz w:val="26"/>
          <w:szCs w:val="26"/>
          <w:u w:color="000000"/>
        </w:rPr>
        <w:t xml:space="preserve">brings us to this place. </w:t>
      </w:r>
      <w:r w:rsidR="00EE2957" w:rsidRPr="005D7191">
        <w:rPr>
          <w:color w:val="000000" w:themeColor="text1"/>
          <w:sz w:val="26"/>
          <w:szCs w:val="26"/>
          <w:u w:color="000000"/>
        </w:rPr>
        <w:t>Blessed are all of us.</w:t>
      </w:r>
      <w:r w:rsidR="00245DCF" w:rsidRPr="005D7191">
        <w:rPr>
          <w:color w:val="000000" w:themeColor="text1"/>
          <w:sz w:val="26"/>
          <w:szCs w:val="26"/>
          <w:u w:color="000000"/>
        </w:rPr>
        <w:t xml:space="preserve"> M</w:t>
      </w:r>
      <w:r w:rsidR="008F2A1C" w:rsidRPr="005D7191">
        <w:rPr>
          <w:color w:val="000000" w:themeColor="text1"/>
          <w:sz w:val="26"/>
          <w:szCs w:val="26"/>
          <w:u w:color="000000"/>
        </w:rPr>
        <w:t>ay we become the very blessing that we re</w:t>
      </w:r>
      <w:r w:rsidR="00BD30B3" w:rsidRPr="005D7191">
        <w:rPr>
          <w:color w:val="000000" w:themeColor="text1"/>
          <w:sz w:val="26"/>
          <w:szCs w:val="26"/>
          <w:u w:color="000000"/>
        </w:rPr>
        <w:t xml:space="preserve">ceive from our </w:t>
      </w:r>
      <w:r w:rsidR="00245DCF" w:rsidRPr="005D7191">
        <w:rPr>
          <w:color w:val="000000" w:themeColor="text1"/>
          <w:sz w:val="26"/>
          <w:szCs w:val="26"/>
          <w:u w:color="000000"/>
        </w:rPr>
        <w:t xml:space="preserve">loving </w:t>
      </w:r>
      <w:r w:rsidR="00BD30B3" w:rsidRPr="005D7191">
        <w:rPr>
          <w:color w:val="000000" w:themeColor="text1"/>
          <w:sz w:val="26"/>
          <w:szCs w:val="26"/>
          <w:u w:color="000000"/>
        </w:rPr>
        <w:t>God</w:t>
      </w:r>
      <w:r w:rsidR="00245DCF" w:rsidRPr="005D7191">
        <w:rPr>
          <w:color w:val="000000" w:themeColor="text1"/>
          <w:sz w:val="26"/>
          <w:szCs w:val="26"/>
          <w:u w:color="000000"/>
        </w:rPr>
        <w:t xml:space="preserve"> today</w:t>
      </w:r>
      <w:r w:rsidR="00BD30B3" w:rsidRPr="005D7191">
        <w:rPr>
          <w:color w:val="000000" w:themeColor="text1"/>
          <w:sz w:val="26"/>
          <w:szCs w:val="26"/>
          <w:u w:color="000000"/>
        </w:rPr>
        <w:t xml:space="preserve">. </w:t>
      </w:r>
    </w:p>
    <w:p w14:paraId="5F82D849" w14:textId="77777777" w:rsidR="000266C7" w:rsidRPr="005D7191" w:rsidRDefault="000266C7" w:rsidP="00E80B72">
      <w:pPr>
        <w:widowControl w:val="0"/>
        <w:autoSpaceDE w:val="0"/>
        <w:autoSpaceDN w:val="0"/>
        <w:adjustRightInd w:val="0"/>
        <w:ind w:firstLine="720"/>
        <w:rPr>
          <w:color w:val="000000" w:themeColor="text1"/>
          <w:sz w:val="26"/>
          <w:szCs w:val="26"/>
          <w:u w:color="000000"/>
        </w:rPr>
      </w:pPr>
    </w:p>
    <w:sectPr w:rsidR="000266C7" w:rsidRPr="005D7191"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E0D83" w14:textId="77777777" w:rsidR="000D792C" w:rsidRDefault="000D792C">
      <w:r>
        <w:separator/>
      </w:r>
    </w:p>
  </w:endnote>
  <w:endnote w:type="continuationSeparator" w:id="0">
    <w:p w14:paraId="3FA9293F" w14:textId="77777777" w:rsidR="000D792C" w:rsidRDefault="000D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2079D" w14:textId="77777777" w:rsidR="000D792C" w:rsidRDefault="000D792C">
      <w:r>
        <w:separator/>
      </w:r>
    </w:p>
  </w:footnote>
  <w:footnote w:type="continuationSeparator" w:id="0">
    <w:p w14:paraId="37913F76" w14:textId="77777777" w:rsidR="000D792C" w:rsidRDefault="000D792C">
      <w:r>
        <w:continuationSeparator/>
      </w:r>
    </w:p>
  </w:footnote>
  <w:footnote w:type="continuationNotice" w:id="1">
    <w:p w14:paraId="5A111B07" w14:textId="77777777" w:rsidR="000D792C" w:rsidRDefault="000D792C"/>
  </w:footnote>
  <w:footnote w:id="2">
    <w:p w14:paraId="2C109C7A" w14:textId="14C0E0D9" w:rsidR="005A127C" w:rsidRPr="005A127C" w:rsidRDefault="005A127C">
      <w:pPr>
        <w:pStyle w:val="FootnoteText"/>
        <w:rPr>
          <w:sz w:val="16"/>
          <w:szCs w:val="16"/>
        </w:rPr>
      </w:pPr>
      <w:r w:rsidRPr="005A127C">
        <w:rPr>
          <w:rStyle w:val="FootnoteReference"/>
          <w:sz w:val="16"/>
          <w:szCs w:val="16"/>
        </w:rPr>
        <w:footnoteRef/>
      </w:r>
      <w:r w:rsidR="005C10A4">
        <w:rPr>
          <w:sz w:val="16"/>
          <w:szCs w:val="16"/>
        </w:rPr>
        <w:t xml:space="preserve"> Inspired by Rev. Nadia </w:t>
      </w:r>
      <w:proofErr w:type="spellStart"/>
      <w:r w:rsidR="005C10A4">
        <w:rPr>
          <w:sz w:val="16"/>
          <w:szCs w:val="16"/>
        </w:rPr>
        <w:t>Bolz</w:t>
      </w:r>
      <w:proofErr w:type="spellEnd"/>
      <w:r w:rsidR="005C10A4">
        <w:rPr>
          <w:sz w:val="16"/>
          <w:szCs w:val="16"/>
        </w:rPr>
        <w:t xml:space="preserve">-Weber’s alternative Blessings for All Saints Sunday.  </w:t>
      </w:r>
      <w:r w:rsidRPr="005A127C">
        <w:rPr>
          <w:sz w:val="16"/>
          <w:szCs w:val="16"/>
        </w:rPr>
        <w:t xml:space="preserve"> http://www.patheos.com/blogs/nadiabolzweber/2014/11/some-modern-beatitudes-a-sermon-for-all-saints-sunday/</w:t>
      </w:r>
    </w:p>
  </w:footnote>
  <w:footnote w:id="3">
    <w:p w14:paraId="13708E79" w14:textId="63880420" w:rsidR="005A127C" w:rsidRPr="005A127C" w:rsidRDefault="005A127C">
      <w:pPr>
        <w:pStyle w:val="FootnoteText"/>
        <w:rPr>
          <w:sz w:val="16"/>
          <w:szCs w:val="16"/>
        </w:rPr>
      </w:pPr>
      <w:r w:rsidRPr="005A127C">
        <w:rPr>
          <w:rStyle w:val="FootnoteReference"/>
          <w:sz w:val="16"/>
          <w:szCs w:val="16"/>
        </w:rPr>
        <w:footnoteRef/>
      </w:r>
      <w:r w:rsidRPr="005A127C">
        <w:rPr>
          <w:sz w:val="16"/>
          <w:szCs w:val="16"/>
        </w:rPr>
        <w:t xml:space="preserve"> http://www.patheos.com/blogs/nadiabolzweber/2014/11/some-modern-beatitudes-a-sermon-for-all-saints-sunday/</w:t>
      </w:r>
    </w:p>
  </w:footnote>
  <w:footnote w:id="4">
    <w:p w14:paraId="6FFD5496" w14:textId="4523166C" w:rsidR="00836E15" w:rsidRPr="00836E15" w:rsidRDefault="00836E15">
      <w:pPr>
        <w:pStyle w:val="FootnoteText"/>
        <w:rPr>
          <w:sz w:val="16"/>
          <w:szCs w:val="16"/>
        </w:rPr>
      </w:pPr>
      <w:r w:rsidRPr="00836E15">
        <w:rPr>
          <w:rStyle w:val="FootnoteReference"/>
          <w:sz w:val="16"/>
          <w:szCs w:val="16"/>
        </w:rPr>
        <w:footnoteRef/>
      </w:r>
      <w:r w:rsidRPr="00836E15">
        <w:rPr>
          <w:sz w:val="16"/>
          <w:szCs w:val="16"/>
        </w:rPr>
        <w:t xml:space="preserve"> http://www.patheos.com/blogs/nadiabolzweber/2014/11/some-modern-beatitudes-a-sermon-for-all-saints-sunday/</w:t>
      </w:r>
    </w:p>
  </w:footnote>
  <w:footnote w:id="5">
    <w:p w14:paraId="6968CBF3" w14:textId="66968E18" w:rsidR="007E58E9" w:rsidRPr="007E58E9" w:rsidRDefault="007E58E9">
      <w:pPr>
        <w:pStyle w:val="FootnoteText"/>
        <w:rPr>
          <w:sz w:val="16"/>
          <w:szCs w:val="16"/>
        </w:rPr>
      </w:pPr>
      <w:r w:rsidRPr="007E58E9">
        <w:rPr>
          <w:rStyle w:val="FootnoteReference"/>
          <w:sz w:val="16"/>
          <w:szCs w:val="16"/>
        </w:rPr>
        <w:footnoteRef/>
      </w:r>
      <w:r w:rsidRPr="007E58E9">
        <w:rPr>
          <w:sz w:val="16"/>
          <w:szCs w:val="16"/>
        </w:rPr>
        <w:t xml:space="preserve"> http://www.patheos.com/blogs/nadiabolzweber/2014/11/some-modern-beatitudes-a-sermon-for-all-saints-sunday/</w:t>
      </w:r>
    </w:p>
  </w:footnote>
  <w:footnote w:id="6">
    <w:p w14:paraId="46E3BC0B" w14:textId="5015F7D9" w:rsidR="0081604B" w:rsidRPr="0081604B" w:rsidRDefault="0081604B" w:rsidP="0081604B">
      <w:pPr>
        <w:widowControl w:val="0"/>
        <w:autoSpaceDE w:val="0"/>
        <w:autoSpaceDN w:val="0"/>
        <w:adjustRightInd w:val="0"/>
        <w:rPr>
          <w:sz w:val="16"/>
          <w:szCs w:val="16"/>
        </w:rPr>
      </w:pPr>
      <w:r w:rsidRPr="0081604B">
        <w:rPr>
          <w:rStyle w:val="FootnoteReference"/>
          <w:sz w:val="16"/>
          <w:szCs w:val="16"/>
        </w:rPr>
        <w:footnoteRef/>
      </w:r>
      <w:r w:rsidRPr="0081604B">
        <w:rPr>
          <w:sz w:val="16"/>
          <w:szCs w:val="16"/>
        </w:rPr>
        <w:t xml:space="preserve"> http://www.patheos.com/blogs/nadiabolzweber/2014/11/some-modern-beatitudes-a-sermon-for-all-saints-sunday/</w:t>
      </w:r>
    </w:p>
  </w:footnote>
  <w:footnote w:id="7">
    <w:p w14:paraId="4B95340E" w14:textId="41D24376" w:rsidR="00E6373E" w:rsidRPr="00E6373E" w:rsidRDefault="00E6373E">
      <w:pPr>
        <w:pStyle w:val="FootnoteText"/>
        <w:rPr>
          <w:sz w:val="16"/>
          <w:szCs w:val="16"/>
        </w:rPr>
      </w:pPr>
      <w:r w:rsidRPr="00E6373E">
        <w:rPr>
          <w:rStyle w:val="FootnoteReference"/>
          <w:sz w:val="16"/>
          <w:szCs w:val="16"/>
        </w:rPr>
        <w:footnoteRef/>
      </w:r>
      <w:r w:rsidRPr="00E6373E">
        <w:rPr>
          <w:sz w:val="16"/>
          <w:szCs w:val="16"/>
        </w:rPr>
        <w:t xml:space="preserve"> http://www.patheos.com/blogs/nadiabolzweber/2014/11/some-modern-beatitudes-a-sermon-for-all-saints-sunday/</w:t>
      </w:r>
    </w:p>
  </w:footnote>
  <w:footnote w:id="8">
    <w:p w14:paraId="7E8ADB87" w14:textId="14E1B355" w:rsidR="000D4308" w:rsidRPr="000D4308" w:rsidRDefault="000D4308">
      <w:pPr>
        <w:pStyle w:val="FootnoteText"/>
        <w:rPr>
          <w:sz w:val="16"/>
          <w:szCs w:val="16"/>
        </w:rPr>
      </w:pPr>
      <w:r w:rsidRPr="000D4308">
        <w:rPr>
          <w:rStyle w:val="FootnoteReference"/>
          <w:sz w:val="16"/>
          <w:szCs w:val="16"/>
        </w:rPr>
        <w:footnoteRef/>
      </w:r>
      <w:r w:rsidRPr="000D4308">
        <w:rPr>
          <w:sz w:val="16"/>
          <w:szCs w:val="16"/>
        </w:rPr>
        <w:t xml:space="preserve"> http://www.patheos.com/blogs/nadiabolzweber/2014/11/some-modern-beatitudes-a-sermon-for-all-saints-sunday/</w:t>
      </w:r>
    </w:p>
  </w:footnote>
  <w:footnote w:id="9">
    <w:p w14:paraId="388864E3" w14:textId="462FDAEB" w:rsidR="00362A6C" w:rsidRPr="00362A6C" w:rsidRDefault="00362A6C">
      <w:pPr>
        <w:pStyle w:val="FootnoteText"/>
        <w:rPr>
          <w:sz w:val="16"/>
          <w:szCs w:val="16"/>
        </w:rPr>
      </w:pPr>
      <w:r w:rsidRPr="00362A6C">
        <w:rPr>
          <w:rStyle w:val="FootnoteReference"/>
          <w:sz w:val="16"/>
          <w:szCs w:val="16"/>
        </w:rPr>
        <w:footnoteRef/>
      </w:r>
      <w:r w:rsidRPr="00362A6C">
        <w:rPr>
          <w:sz w:val="16"/>
          <w:szCs w:val="16"/>
        </w:rPr>
        <w:t xml:space="preserve"> Inspired by Rev. Nadia </w:t>
      </w:r>
      <w:proofErr w:type="spellStart"/>
      <w:r w:rsidRPr="00362A6C">
        <w:rPr>
          <w:sz w:val="16"/>
          <w:szCs w:val="16"/>
        </w:rPr>
        <w:t>Bolz</w:t>
      </w:r>
      <w:proofErr w:type="spellEnd"/>
      <w:r w:rsidRPr="00362A6C">
        <w:rPr>
          <w:sz w:val="16"/>
          <w:szCs w:val="16"/>
        </w:rPr>
        <w:t xml:space="preserve"> Weber http://www.patheos.com/blogs/nadiabolzweber/2014/11/some-modern-beatitudes-a-sermon-for-all-saints-sunday/</w:t>
      </w:r>
    </w:p>
  </w:footnote>
  <w:footnote w:id="10">
    <w:p w14:paraId="2225FA4E" w14:textId="193F9ACF" w:rsidR="00913A09" w:rsidRPr="00913A09" w:rsidRDefault="00913A09">
      <w:pPr>
        <w:pStyle w:val="FootnoteText"/>
        <w:rPr>
          <w:sz w:val="16"/>
          <w:szCs w:val="16"/>
        </w:rPr>
      </w:pPr>
      <w:r w:rsidRPr="00913A09">
        <w:rPr>
          <w:rStyle w:val="FootnoteReference"/>
          <w:sz w:val="16"/>
          <w:szCs w:val="16"/>
        </w:rPr>
        <w:footnoteRef/>
      </w:r>
      <w:r w:rsidRPr="00913A09">
        <w:rPr>
          <w:sz w:val="16"/>
          <w:szCs w:val="16"/>
        </w:rPr>
        <w:t xml:space="preserve"> http://www.patheos.com/blogs/nadiabolzweber/2014/11/some-modern-beatitudes-a-sermon-for-all-saints-sunday/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9"/>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0C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6C7"/>
    <w:rsid w:val="0002691D"/>
    <w:rsid w:val="00026A9D"/>
    <w:rsid w:val="00026AD7"/>
    <w:rsid w:val="00026D62"/>
    <w:rsid w:val="00026E1C"/>
    <w:rsid w:val="0002732B"/>
    <w:rsid w:val="000273BC"/>
    <w:rsid w:val="00027538"/>
    <w:rsid w:val="000279B6"/>
    <w:rsid w:val="00027A80"/>
    <w:rsid w:val="00027A84"/>
    <w:rsid w:val="00027ABD"/>
    <w:rsid w:val="00027BBA"/>
    <w:rsid w:val="00027EC6"/>
    <w:rsid w:val="0003027F"/>
    <w:rsid w:val="000303C0"/>
    <w:rsid w:val="000304AC"/>
    <w:rsid w:val="000308AF"/>
    <w:rsid w:val="000308C9"/>
    <w:rsid w:val="000309C8"/>
    <w:rsid w:val="00030A10"/>
    <w:rsid w:val="00030C32"/>
    <w:rsid w:val="00030C68"/>
    <w:rsid w:val="00030FC7"/>
    <w:rsid w:val="0003130A"/>
    <w:rsid w:val="00031679"/>
    <w:rsid w:val="00031FB8"/>
    <w:rsid w:val="00031FE4"/>
    <w:rsid w:val="0003225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8D8"/>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3EE"/>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3DAB"/>
    <w:rsid w:val="0004454F"/>
    <w:rsid w:val="0004477E"/>
    <w:rsid w:val="000447B8"/>
    <w:rsid w:val="0004494F"/>
    <w:rsid w:val="00044AA8"/>
    <w:rsid w:val="00044C2B"/>
    <w:rsid w:val="00044F7B"/>
    <w:rsid w:val="0004502F"/>
    <w:rsid w:val="000455A3"/>
    <w:rsid w:val="00045644"/>
    <w:rsid w:val="00045646"/>
    <w:rsid w:val="00045A20"/>
    <w:rsid w:val="00045FC1"/>
    <w:rsid w:val="000461A5"/>
    <w:rsid w:val="000461ED"/>
    <w:rsid w:val="0004626D"/>
    <w:rsid w:val="00046513"/>
    <w:rsid w:val="00046A2D"/>
    <w:rsid w:val="00046BA3"/>
    <w:rsid w:val="00046BFC"/>
    <w:rsid w:val="00046E3A"/>
    <w:rsid w:val="00047264"/>
    <w:rsid w:val="00047577"/>
    <w:rsid w:val="00047661"/>
    <w:rsid w:val="000478C1"/>
    <w:rsid w:val="00047CC8"/>
    <w:rsid w:val="00047F81"/>
    <w:rsid w:val="0005006C"/>
    <w:rsid w:val="000500FB"/>
    <w:rsid w:val="000501BF"/>
    <w:rsid w:val="00050311"/>
    <w:rsid w:val="0005058E"/>
    <w:rsid w:val="000507B5"/>
    <w:rsid w:val="0005093B"/>
    <w:rsid w:val="00050B60"/>
    <w:rsid w:val="00050FDC"/>
    <w:rsid w:val="00051234"/>
    <w:rsid w:val="00051664"/>
    <w:rsid w:val="000516AB"/>
    <w:rsid w:val="0005171E"/>
    <w:rsid w:val="0005194E"/>
    <w:rsid w:val="00052427"/>
    <w:rsid w:val="000526A6"/>
    <w:rsid w:val="00052700"/>
    <w:rsid w:val="00052790"/>
    <w:rsid w:val="00052A20"/>
    <w:rsid w:val="00052E35"/>
    <w:rsid w:val="00052E7F"/>
    <w:rsid w:val="00052FC1"/>
    <w:rsid w:val="0005333B"/>
    <w:rsid w:val="00053890"/>
    <w:rsid w:val="00053995"/>
    <w:rsid w:val="00053B21"/>
    <w:rsid w:val="00053CBC"/>
    <w:rsid w:val="00053F21"/>
    <w:rsid w:val="00054073"/>
    <w:rsid w:val="000542B1"/>
    <w:rsid w:val="0005455F"/>
    <w:rsid w:val="000547B6"/>
    <w:rsid w:val="00054870"/>
    <w:rsid w:val="00054B03"/>
    <w:rsid w:val="00055598"/>
    <w:rsid w:val="0005561D"/>
    <w:rsid w:val="00055656"/>
    <w:rsid w:val="0005577C"/>
    <w:rsid w:val="00055C7C"/>
    <w:rsid w:val="00055C83"/>
    <w:rsid w:val="00055CE8"/>
    <w:rsid w:val="00055D16"/>
    <w:rsid w:val="00055E0A"/>
    <w:rsid w:val="00055EAD"/>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46E"/>
    <w:rsid w:val="00061900"/>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9B"/>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8E3"/>
    <w:rsid w:val="00090A83"/>
    <w:rsid w:val="00090C62"/>
    <w:rsid w:val="00090D7F"/>
    <w:rsid w:val="00090E94"/>
    <w:rsid w:val="00090F16"/>
    <w:rsid w:val="00090FB8"/>
    <w:rsid w:val="00091081"/>
    <w:rsid w:val="000910EE"/>
    <w:rsid w:val="00091189"/>
    <w:rsid w:val="00091251"/>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325"/>
    <w:rsid w:val="00094681"/>
    <w:rsid w:val="00094C1A"/>
    <w:rsid w:val="00094ED6"/>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B7B"/>
    <w:rsid w:val="000A7D56"/>
    <w:rsid w:val="000B089B"/>
    <w:rsid w:val="000B0ADD"/>
    <w:rsid w:val="000B0D85"/>
    <w:rsid w:val="000B1067"/>
    <w:rsid w:val="000B1242"/>
    <w:rsid w:val="000B13AF"/>
    <w:rsid w:val="000B1410"/>
    <w:rsid w:val="000B14A1"/>
    <w:rsid w:val="000B14E4"/>
    <w:rsid w:val="000B14F7"/>
    <w:rsid w:val="000B1771"/>
    <w:rsid w:val="000B181D"/>
    <w:rsid w:val="000B1854"/>
    <w:rsid w:val="000B18C6"/>
    <w:rsid w:val="000B18D3"/>
    <w:rsid w:val="000B1D0F"/>
    <w:rsid w:val="000B2600"/>
    <w:rsid w:val="000B2837"/>
    <w:rsid w:val="000B2B24"/>
    <w:rsid w:val="000B2E1B"/>
    <w:rsid w:val="000B37F8"/>
    <w:rsid w:val="000B388B"/>
    <w:rsid w:val="000B3C26"/>
    <w:rsid w:val="000B3C2A"/>
    <w:rsid w:val="000B3CBC"/>
    <w:rsid w:val="000B3F74"/>
    <w:rsid w:val="000B4308"/>
    <w:rsid w:val="000B47A4"/>
    <w:rsid w:val="000B4884"/>
    <w:rsid w:val="000B4D18"/>
    <w:rsid w:val="000B4EC9"/>
    <w:rsid w:val="000B523F"/>
    <w:rsid w:val="000B573A"/>
    <w:rsid w:val="000B5747"/>
    <w:rsid w:val="000B5748"/>
    <w:rsid w:val="000B5806"/>
    <w:rsid w:val="000B589F"/>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1C8F"/>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08"/>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92C"/>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2"/>
    <w:rsid w:val="000E70AC"/>
    <w:rsid w:val="000E73E8"/>
    <w:rsid w:val="000E7410"/>
    <w:rsid w:val="000E7FF8"/>
    <w:rsid w:val="000F020E"/>
    <w:rsid w:val="000F027F"/>
    <w:rsid w:val="000F0467"/>
    <w:rsid w:val="000F091B"/>
    <w:rsid w:val="000F0AA4"/>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FDE"/>
    <w:rsid w:val="000F629E"/>
    <w:rsid w:val="000F6475"/>
    <w:rsid w:val="000F6778"/>
    <w:rsid w:val="000F69FD"/>
    <w:rsid w:val="000F6AEA"/>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1B2"/>
    <w:rsid w:val="001145B2"/>
    <w:rsid w:val="0011468E"/>
    <w:rsid w:val="001147A0"/>
    <w:rsid w:val="001147FE"/>
    <w:rsid w:val="00114D63"/>
    <w:rsid w:val="001152DE"/>
    <w:rsid w:val="0011560F"/>
    <w:rsid w:val="00115A98"/>
    <w:rsid w:val="001160FE"/>
    <w:rsid w:val="00116140"/>
    <w:rsid w:val="00116439"/>
    <w:rsid w:val="0011644C"/>
    <w:rsid w:val="0011661C"/>
    <w:rsid w:val="00116905"/>
    <w:rsid w:val="001169F4"/>
    <w:rsid w:val="00116C07"/>
    <w:rsid w:val="00116F60"/>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5996"/>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76D"/>
    <w:rsid w:val="0013190D"/>
    <w:rsid w:val="00131A65"/>
    <w:rsid w:val="00131CB2"/>
    <w:rsid w:val="00131F03"/>
    <w:rsid w:val="00131F14"/>
    <w:rsid w:val="00132243"/>
    <w:rsid w:val="00132357"/>
    <w:rsid w:val="001323D3"/>
    <w:rsid w:val="00132D2F"/>
    <w:rsid w:val="00132ED9"/>
    <w:rsid w:val="001337BC"/>
    <w:rsid w:val="00133F56"/>
    <w:rsid w:val="00134B1F"/>
    <w:rsid w:val="00135451"/>
    <w:rsid w:val="00135519"/>
    <w:rsid w:val="0013572C"/>
    <w:rsid w:val="0013582D"/>
    <w:rsid w:val="001358D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A19"/>
    <w:rsid w:val="00146C3A"/>
    <w:rsid w:val="00146F36"/>
    <w:rsid w:val="00147309"/>
    <w:rsid w:val="001474CC"/>
    <w:rsid w:val="001475EA"/>
    <w:rsid w:val="00147EE0"/>
    <w:rsid w:val="001500B7"/>
    <w:rsid w:val="001501E2"/>
    <w:rsid w:val="001508AB"/>
    <w:rsid w:val="00150ADF"/>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31"/>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30A7"/>
    <w:rsid w:val="001632B7"/>
    <w:rsid w:val="001636DA"/>
    <w:rsid w:val="001637BE"/>
    <w:rsid w:val="001639F8"/>
    <w:rsid w:val="00163D52"/>
    <w:rsid w:val="001640E6"/>
    <w:rsid w:val="001642CA"/>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9F1"/>
    <w:rsid w:val="00172FF7"/>
    <w:rsid w:val="001734A7"/>
    <w:rsid w:val="00173A6D"/>
    <w:rsid w:val="00173CAB"/>
    <w:rsid w:val="00173CD0"/>
    <w:rsid w:val="00173F98"/>
    <w:rsid w:val="00174250"/>
    <w:rsid w:val="0017473C"/>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5FFA"/>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0A"/>
    <w:rsid w:val="001A16A6"/>
    <w:rsid w:val="001A1718"/>
    <w:rsid w:val="001A1B88"/>
    <w:rsid w:val="001A1E0D"/>
    <w:rsid w:val="001A244B"/>
    <w:rsid w:val="001A24A7"/>
    <w:rsid w:val="001A250E"/>
    <w:rsid w:val="001A270F"/>
    <w:rsid w:val="001A2851"/>
    <w:rsid w:val="001A31C5"/>
    <w:rsid w:val="001A3C4C"/>
    <w:rsid w:val="001A3D16"/>
    <w:rsid w:val="001A3ECA"/>
    <w:rsid w:val="001A3F88"/>
    <w:rsid w:val="001A4366"/>
    <w:rsid w:val="001A449A"/>
    <w:rsid w:val="001A44AE"/>
    <w:rsid w:val="001A4F9C"/>
    <w:rsid w:val="001A5161"/>
    <w:rsid w:val="001A51B1"/>
    <w:rsid w:val="001A5278"/>
    <w:rsid w:val="001A5363"/>
    <w:rsid w:val="001A564D"/>
    <w:rsid w:val="001A58C1"/>
    <w:rsid w:val="001A58E7"/>
    <w:rsid w:val="001A591D"/>
    <w:rsid w:val="001A5C0E"/>
    <w:rsid w:val="001A5F9C"/>
    <w:rsid w:val="001A6011"/>
    <w:rsid w:val="001A6089"/>
    <w:rsid w:val="001A6D0F"/>
    <w:rsid w:val="001A6F8C"/>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417"/>
    <w:rsid w:val="001C5831"/>
    <w:rsid w:val="001C5878"/>
    <w:rsid w:val="001C5F67"/>
    <w:rsid w:val="001C60E2"/>
    <w:rsid w:val="001C60E3"/>
    <w:rsid w:val="001C6103"/>
    <w:rsid w:val="001C61DA"/>
    <w:rsid w:val="001C63D1"/>
    <w:rsid w:val="001C689F"/>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3A4"/>
    <w:rsid w:val="001E15DE"/>
    <w:rsid w:val="001E16A5"/>
    <w:rsid w:val="001E1EB3"/>
    <w:rsid w:val="001E2027"/>
    <w:rsid w:val="001E20FD"/>
    <w:rsid w:val="001E210E"/>
    <w:rsid w:val="001E2BFC"/>
    <w:rsid w:val="001E2E92"/>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445"/>
    <w:rsid w:val="001F384C"/>
    <w:rsid w:val="001F3897"/>
    <w:rsid w:val="001F38DA"/>
    <w:rsid w:val="001F3DA7"/>
    <w:rsid w:val="001F3F42"/>
    <w:rsid w:val="001F40DC"/>
    <w:rsid w:val="001F40E8"/>
    <w:rsid w:val="001F4115"/>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86"/>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94A"/>
    <w:rsid w:val="002149AB"/>
    <w:rsid w:val="00214BB3"/>
    <w:rsid w:val="00215137"/>
    <w:rsid w:val="00215690"/>
    <w:rsid w:val="00215D66"/>
    <w:rsid w:val="00216337"/>
    <w:rsid w:val="00216396"/>
    <w:rsid w:val="0021655D"/>
    <w:rsid w:val="002165D9"/>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058"/>
    <w:rsid w:val="00222609"/>
    <w:rsid w:val="0022291E"/>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3A1"/>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BAA"/>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A2"/>
    <w:rsid w:val="002368AD"/>
    <w:rsid w:val="00236DCF"/>
    <w:rsid w:val="002377B6"/>
    <w:rsid w:val="002377DD"/>
    <w:rsid w:val="002378AC"/>
    <w:rsid w:val="002400E5"/>
    <w:rsid w:val="00240978"/>
    <w:rsid w:val="00240AF4"/>
    <w:rsid w:val="00240B02"/>
    <w:rsid w:val="00240DB6"/>
    <w:rsid w:val="00240EFC"/>
    <w:rsid w:val="0024111A"/>
    <w:rsid w:val="00241155"/>
    <w:rsid w:val="00241526"/>
    <w:rsid w:val="0024170C"/>
    <w:rsid w:val="002418BB"/>
    <w:rsid w:val="002419C1"/>
    <w:rsid w:val="00241B01"/>
    <w:rsid w:val="00242150"/>
    <w:rsid w:val="002425BB"/>
    <w:rsid w:val="00242858"/>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5DCF"/>
    <w:rsid w:val="00246147"/>
    <w:rsid w:val="002462D8"/>
    <w:rsid w:val="00246344"/>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B42"/>
    <w:rsid w:val="00254C58"/>
    <w:rsid w:val="00255C56"/>
    <w:rsid w:val="00255CBF"/>
    <w:rsid w:val="00255CC4"/>
    <w:rsid w:val="00255DBB"/>
    <w:rsid w:val="00255EA8"/>
    <w:rsid w:val="00256794"/>
    <w:rsid w:val="0025685D"/>
    <w:rsid w:val="002569E7"/>
    <w:rsid w:val="00256B03"/>
    <w:rsid w:val="00256B19"/>
    <w:rsid w:val="00256F1A"/>
    <w:rsid w:val="002573A4"/>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0EE"/>
    <w:rsid w:val="002733C0"/>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201"/>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2E90"/>
    <w:rsid w:val="002830D9"/>
    <w:rsid w:val="00283352"/>
    <w:rsid w:val="00283BA4"/>
    <w:rsid w:val="00283DF2"/>
    <w:rsid w:val="00283E36"/>
    <w:rsid w:val="00283EF0"/>
    <w:rsid w:val="00284593"/>
    <w:rsid w:val="002845AC"/>
    <w:rsid w:val="00284A04"/>
    <w:rsid w:val="00284D37"/>
    <w:rsid w:val="00284D95"/>
    <w:rsid w:val="00284FF6"/>
    <w:rsid w:val="00285302"/>
    <w:rsid w:val="002858D5"/>
    <w:rsid w:val="00285D10"/>
    <w:rsid w:val="00286146"/>
    <w:rsid w:val="002862A4"/>
    <w:rsid w:val="002862AA"/>
    <w:rsid w:val="00286370"/>
    <w:rsid w:val="002863C6"/>
    <w:rsid w:val="0028640E"/>
    <w:rsid w:val="00286473"/>
    <w:rsid w:val="00286510"/>
    <w:rsid w:val="00286636"/>
    <w:rsid w:val="0028665A"/>
    <w:rsid w:val="0028705D"/>
    <w:rsid w:val="002871D1"/>
    <w:rsid w:val="00287412"/>
    <w:rsid w:val="0028742F"/>
    <w:rsid w:val="002874A8"/>
    <w:rsid w:val="002877A5"/>
    <w:rsid w:val="00287A3E"/>
    <w:rsid w:val="00287B7A"/>
    <w:rsid w:val="00287E32"/>
    <w:rsid w:val="00290665"/>
    <w:rsid w:val="0029074A"/>
    <w:rsid w:val="00290EFA"/>
    <w:rsid w:val="00290FA3"/>
    <w:rsid w:val="002915A6"/>
    <w:rsid w:val="00291729"/>
    <w:rsid w:val="00291BEC"/>
    <w:rsid w:val="00291C1A"/>
    <w:rsid w:val="002927D1"/>
    <w:rsid w:val="002928F9"/>
    <w:rsid w:val="002929EE"/>
    <w:rsid w:val="00292E33"/>
    <w:rsid w:val="00293305"/>
    <w:rsid w:val="00293A7A"/>
    <w:rsid w:val="00293B80"/>
    <w:rsid w:val="00293BB8"/>
    <w:rsid w:val="002948DA"/>
    <w:rsid w:val="00294A36"/>
    <w:rsid w:val="00294CA6"/>
    <w:rsid w:val="00294F63"/>
    <w:rsid w:val="00295072"/>
    <w:rsid w:val="002951BA"/>
    <w:rsid w:val="002951F4"/>
    <w:rsid w:val="00295209"/>
    <w:rsid w:val="0029564D"/>
    <w:rsid w:val="00295BE4"/>
    <w:rsid w:val="00295DFF"/>
    <w:rsid w:val="00296109"/>
    <w:rsid w:val="002962A4"/>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96"/>
    <w:rsid w:val="002B37EB"/>
    <w:rsid w:val="002B387E"/>
    <w:rsid w:val="002B3949"/>
    <w:rsid w:val="002B3D2D"/>
    <w:rsid w:val="002B423C"/>
    <w:rsid w:val="002B44DF"/>
    <w:rsid w:val="002B4816"/>
    <w:rsid w:val="002B494D"/>
    <w:rsid w:val="002B4A65"/>
    <w:rsid w:val="002B55AA"/>
    <w:rsid w:val="002B5756"/>
    <w:rsid w:val="002B58AE"/>
    <w:rsid w:val="002B5A03"/>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651"/>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55"/>
    <w:rsid w:val="002C4E00"/>
    <w:rsid w:val="002C4F85"/>
    <w:rsid w:val="002C517D"/>
    <w:rsid w:val="002C5799"/>
    <w:rsid w:val="002C5916"/>
    <w:rsid w:val="002C5FD6"/>
    <w:rsid w:val="002C63B9"/>
    <w:rsid w:val="002C65F9"/>
    <w:rsid w:val="002C67C3"/>
    <w:rsid w:val="002C6D72"/>
    <w:rsid w:val="002C6DB4"/>
    <w:rsid w:val="002C6E9A"/>
    <w:rsid w:val="002C75C2"/>
    <w:rsid w:val="002C765D"/>
    <w:rsid w:val="002C78B3"/>
    <w:rsid w:val="002D0125"/>
    <w:rsid w:val="002D064A"/>
    <w:rsid w:val="002D07DC"/>
    <w:rsid w:val="002D0B2F"/>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2E77"/>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9F"/>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AD1"/>
    <w:rsid w:val="002E6CA4"/>
    <w:rsid w:val="002E6D51"/>
    <w:rsid w:val="002E70E0"/>
    <w:rsid w:val="002E7663"/>
    <w:rsid w:val="002E780B"/>
    <w:rsid w:val="002E7961"/>
    <w:rsid w:val="002F00B8"/>
    <w:rsid w:val="002F00D3"/>
    <w:rsid w:val="002F029A"/>
    <w:rsid w:val="002F0337"/>
    <w:rsid w:val="002F0615"/>
    <w:rsid w:val="002F0AC5"/>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1A0"/>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B7D"/>
    <w:rsid w:val="002F73F6"/>
    <w:rsid w:val="002F7453"/>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2AE"/>
    <w:rsid w:val="003054B0"/>
    <w:rsid w:val="00305938"/>
    <w:rsid w:val="00305E0D"/>
    <w:rsid w:val="00305E28"/>
    <w:rsid w:val="00305F15"/>
    <w:rsid w:val="00305F59"/>
    <w:rsid w:val="0030624C"/>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31D4"/>
    <w:rsid w:val="0031331D"/>
    <w:rsid w:val="003135A3"/>
    <w:rsid w:val="00313C8C"/>
    <w:rsid w:val="00313EFB"/>
    <w:rsid w:val="00314122"/>
    <w:rsid w:val="00314215"/>
    <w:rsid w:val="00314294"/>
    <w:rsid w:val="00314347"/>
    <w:rsid w:val="00314849"/>
    <w:rsid w:val="00314890"/>
    <w:rsid w:val="0031550D"/>
    <w:rsid w:val="0031559A"/>
    <w:rsid w:val="00315BBD"/>
    <w:rsid w:val="00315E3E"/>
    <w:rsid w:val="00315E76"/>
    <w:rsid w:val="003161F4"/>
    <w:rsid w:val="00316358"/>
    <w:rsid w:val="00316372"/>
    <w:rsid w:val="00316779"/>
    <w:rsid w:val="00316828"/>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A49"/>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44E"/>
    <w:rsid w:val="00334D35"/>
    <w:rsid w:val="00334ECD"/>
    <w:rsid w:val="0033549D"/>
    <w:rsid w:val="0033549E"/>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F79"/>
    <w:rsid w:val="00343461"/>
    <w:rsid w:val="0034353B"/>
    <w:rsid w:val="00343561"/>
    <w:rsid w:val="00343935"/>
    <w:rsid w:val="00343B97"/>
    <w:rsid w:val="00343EAD"/>
    <w:rsid w:val="00344074"/>
    <w:rsid w:val="00344455"/>
    <w:rsid w:val="0034455E"/>
    <w:rsid w:val="0034463E"/>
    <w:rsid w:val="00344646"/>
    <w:rsid w:val="00344B4A"/>
    <w:rsid w:val="00344E20"/>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6003B"/>
    <w:rsid w:val="003600DD"/>
    <w:rsid w:val="003604A7"/>
    <w:rsid w:val="003604C5"/>
    <w:rsid w:val="00360559"/>
    <w:rsid w:val="00360ADF"/>
    <w:rsid w:val="003610B0"/>
    <w:rsid w:val="0036110E"/>
    <w:rsid w:val="003615E2"/>
    <w:rsid w:val="00361A48"/>
    <w:rsid w:val="00361F45"/>
    <w:rsid w:val="00362067"/>
    <w:rsid w:val="003624FD"/>
    <w:rsid w:val="00362666"/>
    <w:rsid w:val="00362A6C"/>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99C"/>
    <w:rsid w:val="00366BD8"/>
    <w:rsid w:val="003671CD"/>
    <w:rsid w:val="003676D5"/>
    <w:rsid w:val="0036773C"/>
    <w:rsid w:val="0036796D"/>
    <w:rsid w:val="00367D7D"/>
    <w:rsid w:val="00367F16"/>
    <w:rsid w:val="003706F8"/>
    <w:rsid w:val="00370789"/>
    <w:rsid w:val="00370B5D"/>
    <w:rsid w:val="00370BA5"/>
    <w:rsid w:val="00370BE6"/>
    <w:rsid w:val="00370C0B"/>
    <w:rsid w:val="00370C40"/>
    <w:rsid w:val="00370D17"/>
    <w:rsid w:val="003710BC"/>
    <w:rsid w:val="003712A9"/>
    <w:rsid w:val="00371670"/>
    <w:rsid w:val="0037181C"/>
    <w:rsid w:val="00371F0E"/>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EF6"/>
    <w:rsid w:val="00374EFD"/>
    <w:rsid w:val="00374FE6"/>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B9F"/>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E35"/>
    <w:rsid w:val="003A11C9"/>
    <w:rsid w:val="003A13A6"/>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6"/>
    <w:rsid w:val="003A5298"/>
    <w:rsid w:val="003A5299"/>
    <w:rsid w:val="003A5423"/>
    <w:rsid w:val="003A54BC"/>
    <w:rsid w:val="003A5798"/>
    <w:rsid w:val="003A59D2"/>
    <w:rsid w:val="003A5C47"/>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750"/>
    <w:rsid w:val="003B7A15"/>
    <w:rsid w:val="003B7D17"/>
    <w:rsid w:val="003B7DEE"/>
    <w:rsid w:val="003B7EFE"/>
    <w:rsid w:val="003C016A"/>
    <w:rsid w:val="003C0533"/>
    <w:rsid w:val="003C09FB"/>
    <w:rsid w:val="003C195E"/>
    <w:rsid w:val="003C19C5"/>
    <w:rsid w:val="003C1AF8"/>
    <w:rsid w:val="003C1C5A"/>
    <w:rsid w:val="003C2012"/>
    <w:rsid w:val="003C20A6"/>
    <w:rsid w:val="003C2E01"/>
    <w:rsid w:val="003C2E3D"/>
    <w:rsid w:val="003C358C"/>
    <w:rsid w:val="003C3D61"/>
    <w:rsid w:val="003C3D89"/>
    <w:rsid w:val="003C3DA0"/>
    <w:rsid w:val="003C4215"/>
    <w:rsid w:val="003C4260"/>
    <w:rsid w:val="003C4B5E"/>
    <w:rsid w:val="003C4BAD"/>
    <w:rsid w:val="003C4C06"/>
    <w:rsid w:val="003C4FE4"/>
    <w:rsid w:val="003C5250"/>
    <w:rsid w:val="003C5286"/>
    <w:rsid w:val="003C5423"/>
    <w:rsid w:val="003C57A4"/>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E97"/>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7B"/>
    <w:rsid w:val="003F66EA"/>
    <w:rsid w:val="003F6787"/>
    <w:rsid w:val="003F68CE"/>
    <w:rsid w:val="003F6A71"/>
    <w:rsid w:val="003F7570"/>
    <w:rsid w:val="003F7749"/>
    <w:rsid w:val="003F789C"/>
    <w:rsid w:val="003F7951"/>
    <w:rsid w:val="003F7ADC"/>
    <w:rsid w:val="00400219"/>
    <w:rsid w:val="00400247"/>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A0B"/>
    <w:rsid w:val="00413C8B"/>
    <w:rsid w:val="00413CAA"/>
    <w:rsid w:val="00413D7A"/>
    <w:rsid w:val="00413E62"/>
    <w:rsid w:val="00413F46"/>
    <w:rsid w:val="0041414C"/>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13"/>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B71"/>
    <w:rsid w:val="00436B80"/>
    <w:rsid w:val="00436CBB"/>
    <w:rsid w:val="00436D4E"/>
    <w:rsid w:val="004372C6"/>
    <w:rsid w:val="0043740F"/>
    <w:rsid w:val="00437620"/>
    <w:rsid w:val="0043781C"/>
    <w:rsid w:val="00437861"/>
    <w:rsid w:val="0043789F"/>
    <w:rsid w:val="004379B3"/>
    <w:rsid w:val="00437B63"/>
    <w:rsid w:val="00437C94"/>
    <w:rsid w:val="00437DD8"/>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97"/>
    <w:rsid w:val="00443145"/>
    <w:rsid w:val="00443219"/>
    <w:rsid w:val="0044356A"/>
    <w:rsid w:val="0044365C"/>
    <w:rsid w:val="004439C5"/>
    <w:rsid w:val="00443EED"/>
    <w:rsid w:val="004443DE"/>
    <w:rsid w:val="004449BF"/>
    <w:rsid w:val="00444B45"/>
    <w:rsid w:val="00444DB1"/>
    <w:rsid w:val="0044518E"/>
    <w:rsid w:val="00445A3F"/>
    <w:rsid w:val="00445B79"/>
    <w:rsid w:val="00445BE4"/>
    <w:rsid w:val="00446022"/>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588"/>
    <w:rsid w:val="00463653"/>
    <w:rsid w:val="00463EBD"/>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A4"/>
    <w:rsid w:val="004714EA"/>
    <w:rsid w:val="00471682"/>
    <w:rsid w:val="004716E4"/>
    <w:rsid w:val="0047195B"/>
    <w:rsid w:val="00471973"/>
    <w:rsid w:val="00471A5D"/>
    <w:rsid w:val="00471A92"/>
    <w:rsid w:val="00471E76"/>
    <w:rsid w:val="00471F81"/>
    <w:rsid w:val="00472D9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C8E"/>
    <w:rsid w:val="00480037"/>
    <w:rsid w:val="0048012C"/>
    <w:rsid w:val="00480760"/>
    <w:rsid w:val="00480A3A"/>
    <w:rsid w:val="00480C9A"/>
    <w:rsid w:val="00480E2D"/>
    <w:rsid w:val="00480E68"/>
    <w:rsid w:val="00481241"/>
    <w:rsid w:val="00481849"/>
    <w:rsid w:val="004819BD"/>
    <w:rsid w:val="00481F68"/>
    <w:rsid w:val="0048205C"/>
    <w:rsid w:val="004832C6"/>
    <w:rsid w:val="00483414"/>
    <w:rsid w:val="004834FB"/>
    <w:rsid w:val="0048381C"/>
    <w:rsid w:val="00483A5C"/>
    <w:rsid w:val="00483CA0"/>
    <w:rsid w:val="00483E38"/>
    <w:rsid w:val="00483F78"/>
    <w:rsid w:val="0048473C"/>
    <w:rsid w:val="00484C07"/>
    <w:rsid w:val="0048514D"/>
    <w:rsid w:val="0048528F"/>
    <w:rsid w:val="004852C9"/>
    <w:rsid w:val="004856EB"/>
    <w:rsid w:val="004857CB"/>
    <w:rsid w:val="00485BB7"/>
    <w:rsid w:val="00485CD5"/>
    <w:rsid w:val="00485E51"/>
    <w:rsid w:val="00485F4B"/>
    <w:rsid w:val="0048631A"/>
    <w:rsid w:val="00486408"/>
    <w:rsid w:val="00486568"/>
    <w:rsid w:val="004866C9"/>
    <w:rsid w:val="00486866"/>
    <w:rsid w:val="00486D3C"/>
    <w:rsid w:val="00486D77"/>
    <w:rsid w:val="004874E0"/>
    <w:rsid w:val="0048763C"/>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3C4"/>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6"/>
    <w:rsid w:val="004A3810"/>
    <w:rsid w:val="004A3BD4"/>
    <w:rsid w:val="004A3CDC"/>
    <w:rsid w:val="004A3FD8"/>
    <w:rsid w:val="004A3FFE"/>
    <w:rsid w:val="004A42D0"/>
    <w:rsid w:val="004A4590"/>
    <w:rsid w:val="004A47F4"/>
    <w:rsid w:val="004A488D"/>
    <w:rsid w:val="004A4AD3"/>
    <w:rsid w:val="004A4BE5"/>
    <w:rsid w:val="004A4DDC"/>
    <w:rsid w:val="004A4E4B"/>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E4F"/>
    <w:rsid w:val="004B0F24"/>
    <w:rsid w:val="004B0F57"/>
    <w:rsid w:val="004B13CB"/>
    <w:rsid w:val="004B1A38"/>
    <w:rsid w:val="004B22F3"/>
    <w:rsid w:val="004B273A"/>
    <w:rsid w:val="004B29AE"/>
    <w:rsid w:val="004B29EA"/>
    <w:rsid w:val="004B2B48"/>
    <w:rsid w:val="004B2E2D"/>
    <w:rsid w:val="004B2FCD"/>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695"/>
    <w:rsid w:val="004B68DF"/>
    <w:rsid w:val="004B68E3"/>
    <w:rsid w:val="004B6A0A"/>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43"/>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3FD4"/>
    <w:rsid w:val="004D432C"/>
    <w:rsid w:val="004D43F9"/>
    <w:rsid w:val="004D5421"/>
    <w:rsid w:val="004D54F5"/>
    <w:rsid w:val="004D5514"/>
    <w:rsid w:val="004D5E18"/>
    <w:rsid w:val="004D5EAB"/>
    <w:rsid w:val="004D5FB1"/>
    <w:rsid w:val="004D636B"/>
    <w:rsid w:val="004D6644"/>
    <w:rsid w:val="004D66D2"/>
    <w:rsid w:val="004D677D"/>
    <w:rsid w:val="004D6F17"/>
    <w:rsid w:val="004D72BD"/>
    <w:rsid w:val="004D75AB"/>
    <w:rsid w:val="004D76FC"/>
    <w:rsid w:val="004D7710"/>
    <w:rsid w:val="004D7D0F"/>
    <w:rsid w:val="004D7E04"/>
    <w:rsid w:val="004D7E8C"/>
    <w:rsid w:val="004E01A9"/>
    <w:rsid w:val="004E03FD"/>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440D"/>
    <w:rsid w:val="004E4435"/>
    <w:rsid w:val="004E456E"/>
    <w:rsid w:val="004E4610"/>
    <w:rsid w:val="004E46BF"/>
    <w:rsid w:val="004E4D7A"/>
    <w:rsid w:val="004E4F04"/>
    <w:rsid w:val="004E4F71"/>
    <w:rsid w:val="004E506E"/>
    <w:rsid w:val="004E52CA"/>
    <w:rsid w:val="004E554F"/>
    <w:rsid w:val="004E5DB7"/>
    <w:rsid w:val="004E5EBF"/>
    <w:rsid w:val="004E6548"/>
    <w:rsid w:val="004E664E"/>
    <w:rsid w:val="004E6865"/>
    <w:rsid w:val="004E6B20"/>
    <w:rsid w:val="004E6E63"/>
    <w:rsid w:val="004E6F5E"/>
    <w:rsid w:val="004E72E7"/>
    <w:rsid w:val="004E76C5"/>
    <w:rsid w:val="004E7A51"/>
    <w:rsid w:val="004E7A9F"/>
    <w:rsid w:val="004F01CF"/>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E23"/>
    <w:rsid w:val="004F2F96"/>
    <w:rsid w:val="004F2FA2"/>
    <w:rsid w:val="004F30A5"/>
    <w:rsid w:val="004F3197"/>
    <w:rsid w:val="004F3492"/>
    <w:rsid w:val="004F354E"/>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6F43"/>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0F32"/>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1D"/>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D4F"/>
    <w:rsid w:val="00546EF1"/>
    <w:rsid w:val="00547671"/>
    <w:rsid w:val="00547704"/>
    <w:rsid w:val="005478A0"/>
    <w:rsid w:val="00547FA8"/>
    <w:rsid w:val="0055005A"/>
    <w:rsid w:val="005504E4"/>
    <w:rsid w:val="00550882"/>
    <w:rsid w:val="00550BEA"/>
    <w:rsid w:val="0055115D"/>
    <w:rsid w:val="0055126B"/>
    <w:rsid w:val="005517EE"/>
    <w:rsid w:val="00551FEF"/>
    <w:rsid w:val="00552393"/>
    <w:rsid w:val="005524F0"/>
    <w:rsid w:val="0055252F"/>
    <w:rsid w:val="0055279E"/>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6FC"/>
    <w:rsid w:val="005577DF"/>
    <w:rsid w:val="00557939"/>
    <w:rsid w:val="00557CF9"/>
    <w:rsid w:val="00557D2F"/>
    <w:rsid w:val="00557D74"/>
    <w:rsid w:val="00557D7D"/>
    <w:rsid w:val="00557F9E"/>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4FF0"/>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992"/>
    <w:rsid w:val="00571AA4"/>
    <w:rsid w:val="00571E36"/>
    <w:rsid w:val="00571EFF"/>
    <w:rsid w:val="005720EE"/>
    <w:rsid w:val="00573273"/>
    <w:rsid w:val="00573938"/>
    <w:rsid w:val="00573D10"/>
    <w:rsid w:val="005745AF"/>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C1"/>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567"/>
    <w:rsid w:val="005A0BC6"/>
    <w:rsid w:val="005A0F4A"/>
    <w:rsid w:val="005A127C"/>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46A"/>
    <w:rsid w:val="005A3799"/>
    <w:rsid w:val="005A43BE"/>
    <w:rsid w:val="005A5C15"/>
    <w:rsid w:val="005A5CFE"/>
    <w:rsid w:val="005A5D41"/>
    <w:rsid w:val="005A600D"/>
    <w:rsid w:val="005A6107"/>
    <w:rsid w:val="005A6553"/>
    <w:rsid w:val="005A6635"/>
    <w:rsid w:val="005A66C6"/>
    <w:rsid w:val="005A686E"/>
    <w:rsid w:val="005A6A85"/>
    <w:rsid w:val="005A6BBF"/>
    <w:rsid w:val="005A6F38"/>
    <w:rsid w:val="005A7078"/>
    <w:rsid w:val="005A7181"/>
    <w:rsid w:val="005A744F"/>
    <w:rsid w:val="005A74DB"/>
    <w:rsid w:val="005A7949"/>
    <w:rsid w:val="005A7963"/>
    <w:rsid w:val="005A7A80"/>
    <w:rsid w:val="005A7F80"/>
    <w:rsid w:val="005B0553"/>
    <w:rsid w:val="005B08EB"/>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0A4"/>
    <w:rsid w:val="005C1135"/>
    <w:rsid w:val="005C13A6"/>
    <w:rsid w:val="005C158B"/>
    <w:rsid w:val="005C16A3"/>
    <w:rsid w:val="005C1861"/>
    <w:rsid w:val="005C1AD6"/>
    <w:rsid w:val="005C1D54"/>
    <w:rsid w:val="005C1E3C"/>
    <w:rsid w:val="005C2298"/>
    <w:rsid w:val="005C2671"/>
    <w:rsid w:val="005C274D"/>
    <w:rsid w:val="005C286E"/>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81B"/>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717"/>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191"/>
    <w:rsid w:val="005D743F"/>
    <w:rsid w:val="005D748B"/>
    <w:rsid w:val="005D74B6"/>
    <w:rsid w:val="005D756C"/>
    <w:rsid w:val="005D770A"/>
    <w:rsid w:val="005D7CBA"/>
    <w:rsid w:val="005D7EBC"/>
    <w:rsid w:val="005E012D"/>
    <w:rsid w:val="005E0137"/>
    <w:rsid w:val="005E0796"/>
    <w:rsid w:val="005E098D"/>
    <w:rsid w:val="005E0A40"/>
    <w:rsid w:val="005E0FAE"/>
    <w:rsid w:val="005E10F5"/>
    <w:rsid w:val="005E14F3"/>
    <w:rsid w:val="005E170A"/>
    <w:rsid w:val="005E1794"/>
    <w:rsid w:val="005E2006"/>
    <w:rsid w:val="005E20E1"/>
    <w:rsid w:val="005E2252"/>
    <w:rsid w:val="005E2560"/>
    <w:rsid w:val="005E2931"/>
    <w:rsid w:val="005E2EC7"/>
    <w:rsid w:val="005E31F0"/>
    <w:rsid w:val="005E3498"/>
    <w:rsid w:val="005E35AD"/>
    <w:rsid w:val="005E3667"/>
    <w:rsid w:val="005E37CB"/>
    <w:rsid w:val="005E3C08"/>
    <w:rsid w:val="005E3CBA"/>
    <w:rsid w:val="005E40AE"/>
    <w:rsid w:val="005E4857"/>
    <w:rsid w:val="005E48E4"/>
    <w:rsid w:val="005E4965"/>
    <w:rsid w:val="005E4B82"/>
    <w:rsid w:val="005E4D15"/>
    <w:rsid w:val="005E5236"/>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1EB"/>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C1E"/>
    <w:rsid w:val="005F4C57"/>
    <w:rsid w:val="005F4F10"/>
    <w:rsid w:val="005F5032"/>
    <w:rsid w:val="005F51A2"/>
    <w:rsid w:val="005F52C5"/>
    <w:rsid w:val="005F52EF"/>
    <w:rsid w:val="005F52F1"/>
    <w:rsid w:val="005F5642"/>
    <w:rsid w:val="005F5947"/>
    <w:rsid w:val="005F5A3F"/>
    <w:rsid w:val="005F5CD9"/>
    <w:rsid w:val="005F5DC0"/>
    <w:rsid w:val="005F6437"/>
    <w:rsid w:val="005F68C7"/>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F5B"/>
    <w:rsid w:val="006040A7"/>
    <w:rsid w:val="006041FC"/>
    <w:rsid w:val="00604768"/>
    <w:rsid w:val="00604DD5"/>
    <w:rsid w:val="0060501B"/>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1A4"/>
    <w:rsid w:val="00610340"/>
    <w:rsid w:val="00610835"/>
    <w:rsid w:val="00610A63"/>
    <w:rsid w:val="006116B5"/>
    <w:rsid w:val="0061182B"/>
    <w:rsid w:val="006119F0"/>
    <w:rsid w:val="00611D2D"/>
    <w:rsid w:val="0061204B"/>
    <w:rsid w:val="006122F3"/>
    <w:rsid w:val="00612558"/>
    <w:rsid w:val="006125CB"/>
    <w:rsid w:val="006125FA"/>
    <w:rsid w:val="00612B06"/>
    <w:rsid w:val="00612EBF"/>
    <w:rsid w:val="0061318E"/>
    <w:rsid w:val="0061345F"/>
    <w:rsid w:val="00613B0E"/>
    <w:rsid w:val="00613D4E"/>
    <w:rsid w:val="00613EC8"/>
    <w:rsid w:val="00614184"/>
    <w:rsid w:val="006142E8"/>
    <w:rsid w:val="00614509"/>
    <w:rsid w:val="00614625"/>
    <w:rsid w:val="00614691"/>
    <w:rsid w:val="0061484B"/>
    <w:rsid w:val="00614894"/>
    <w:rsid w:val="00614CDC"/>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160"/>
    <w:rsid w:val="00627234"/>
    <w:rsid w:val="006274AE"/>
    <w:rsid w:val="00627823"/>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716"/>
    <w:rsid w:val="006347FD"/>
    <w:rsid w:val="00634975"/>
    <w:rsid w:val="00634F50"/>
    <w:rsid w:val="00635520"/>
    <w:rsid w:val="0063596D"/>
    <w:rsid w:val="00635E4E"/>
    <w:rsid w:val="0063609B"/>
    <w:rsid w:val="00636249"/>
    <w:rsid w:val="0063627A"/>
    <w:rsid w:val="006367BE"/>
    <w:rsid w:val="006367FC"/>
    <w:rsid w:val="00636CFB"/>
    <w:rsid w:val="00637158"/>
    <w:rsid w:val="006371A1"/>
    <w:rsid w:val="006377AA"/>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0B9"/>
    <w:rsid w:val="006541CD"/>
    <w:rsid w:val="0065434A"/>
    <w:rsid w:val="00654D91"/>
    <w:rsid w:val="00654DA8"/>
    <w:rsid w:val="00654DE2"/>
    <w:rsid w:val="00655125"/>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A6A"/>
    <w:rsid w:val="00657AEF"/>
    <w:rsid w:val="006600F5"/>
    <w:rsid w:val="00660195"/>
    <w:rsid w:val="00660473"/>
    <w:rsid w:val="006606CE"/>
    <w:rsid w:val="006609B2"/>
    <w:rsid w:val="00660FA1"/>
    <w:rsid w:val="00661074"/>
    <w:rsid w:val="00661214"/>
    <w:rsid w:val="00661252"/>
    <w:rsid w:val="00661472"/>
    <w:rsid w:val="0066185B"/>
    <w:rsid w:val="0066263F"/>
    <w:rsid w:val="0066280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E7C"/>
    <w:rsid w:val="00674C0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8ED"/>
    <w:rsid w:val="00684C5E"/>
    <w:rsid w:val="00685051"/>
    <w:rsid w:val="006851C0"/>
    <w:rsid w:val="00685AB3"/>
    <w:rsid w:val="00685C22"/>
    <w:rsid w:val="00685EEB"/>
    <w:rsid w:val="0068619A"/>
    <w:rsid w:val="0068689E"/>
    <w:rsid w:val="00686C02"/>
    <w:rsid w:val="0068708B"/>
    <w:rsid w:val="00687467"/>
    <w:rsid w:val="0068747F"/>
    <w:rsid w:val="00687687"/>
    <w:rsid w:val="00687A4E"/>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7C0"/>
    <w:rsid w:val="006B4A70"/>
    <w:rsid w:val="006B4E8F"/>
    <w:rsid w:val="006B5290"/>
    <w:rsid w:val="006B54A7"/>
    <w:rsid w:val="006B5B10"/>
    <w:rsid w:val="006B5EFB"/>
    <w:rsid w:val="006B627B"/>
    <w:rsid w:val="006B62B5"/>
    <w:rsid w:val="006B63AC"/>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392"/>
    <w:rsid w:val="006D7521"/>
    <w:rsid w:val="006D7533"/>
    <w:rsid w:val="006D7738"/>
    <w:rsid w:val="006D79B4"/>
    <w:rsid w:val="006D7A17"/>
    <w:rsid w:val="006E01D1"/>
    <w:rsid w:val="006E0409"/>
    <w:rsid w:val="006E051C"/>
    <w:rsid w:val="006E05FD"/>
    <w:rsid w:val="006E104D"/>
    <w:rsid w:val="006E1489"/>
    <w:rsid w:val="006E195B"/>
    <w:rsid w:val="006E1BCC"/>
    <w:rsid w:val="006E1DEC"/>
    <w:rsid w:val="006E225F"/>
    <w:rsid w:val="006E2314"/>
    <w:rsid w:val="006E2436"/>
    <w:rsid w:val="006E2891"/>
    <w:rsid w:val="006E28FD"/>
    <w:rsid w:val="006E2947"/>
    <w:rsid w:val="006E2B26"/>
    <w:rsid w:val="006E3C45"/>
    <w:rsid w:val="006E3E23"/>
    <w:rsid w:val="006E424C"/>
    <w:rsid w:val="006E4318"/>
    <w:rsid w:val="006E4589"/>
    <w:rsid w:val="006E486C"/>
    <w:rsid w:val="006E48EB"/>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3F3F"/>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07C04"/>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7F5"/>
    <w:rsid w:val="0071484F"/>
    <w:rsid w:val="007158D4"/>
    <w:rsid w:val="007158D8"/>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221"/>
    <w:rsid w:val="00726491"/>
    <w:rsid w:val="007264CD"/>
    <w:rsid w:val="007265B4"/>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8D7"/>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70"/>
    <w:rsid w:val="007555A9"/>
    <w:rsid w:val="0075599F"/>
    <w:rsid w:val="00755DEC"/>
    <w:rsid w:val="00755F41"/>
    <w:rsid w:val="00755F95"/>
    <w:rsid w:val="00755FC1"/>
    <w:rsid w:val="00756040"/>
    <w:rsid w:val="0075627F"/>
    <w:rsid w:val="00756761"/>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BAD"/>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596"/>
    <w:rsid w:val="007825CD"/>
    <w:rsid w:val="0078272D"/>
    <w:rsid w:val="00782A61"/>
    <w:rsid w:val="00782E83"/>
    <w:rsid w:val="00783294"/>
    <w:rsid w:val="0078363C"/>
    <w:rsid w:val="007837A7"/>
    <w:rsid w:val="0078390C"/>
    <w:rsid w:val="00783C5F"/>
    <w:rsid w:val="00784182"/>
    <w:rsid w:val="007842A1"/>
    <w:rsid w:val="00784540"/>
    <w:rsid w:val="00784B1E"/>
    <w:rsid w:val="00784C30"/>
    <w:rsid w:val="0078532A"/>
    <w:rsid w:val="00785785"/>
    <w:rsid w:val="00786190"/>
    <w:rsid w:val="007864B9"/>
    <w:rsid w:val="00786A3F"/>
    <w:rsid w:val="00786F8A"/>
    <w:rsid w:val="0078704F"/>
    <w:rsid w:val="007870F1"/>
    <w:rsid w:val="00787173"/>
    <w:rsid w:val="0078718C"/>
    <w:rsid w:val="007871E3"/>
    <w:rsid w:val="007872A5"/>
    <w:rsid w:val="00787BBC"/>
    <w:rsid w:val="00787E8E"/>
    <w:rsid w:val="0079037E"/>
    <w:rsid w:val="00790468"/>
    <w:rsid w:val="007904A4"/>
    <w:rsid w:val="007904BF"/>
    <w:rsid w:val="0079056B"/>
    <w:rsid w:val="00790AF5"/>
    <w:rsid w:val="00790C35"/>
    <w:rsid w:val="00790F61"/>
    <w:rsid w:val="00790FDD"/>
    <w:rsid w:val="007910FE"/>
    <w:rsid w:val="00791146"/>
    <w:rsid w:val="00791404"/>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11"/>
    <w:rsid w:val="0079627C"/>
    <w:rsid w:val="007964AA"/>
    <w:rsid w:val="007968A0"/>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62"/>
    <w:rsid w:val="007A35D1"/>
    <w:rsid w:val="007A36A7"/>
    <w:rsid w:val="007A3749"/>
    <w:rsid w:val="007A37B7"/>
    <w:rsid w:val="007A3DF3"/>
    <w:rsid w:val="007A3F0A"/>
    <w:rsid w:val="007A4601"/>
    <w:rsid w:val="007A494E"/>
    <w:rsid w:val="007A4A5E"/>
    <w:rsid w:val="007A4DAD"/>
    <w:rsid w:val="007A510F"/>
    <w:rsid w:val="007A533E"/>
    <w:rsid w:val="007A548A"/>
    <w:rsid w:val="007A5CCC"/>
    <w:rsid w:val="007A5F3C"/>
    <w:rsid w:val="007A6065"/>
    <w:rsid w:val="007A651E"/>
    <w:rsid w:val="007A65D3"/>
    <w:rsid w:val="007A6717"/>
    <w:rsid w:val="007A685F"/>
    <w:rsid w:val="007A6A71"/>
    <w:rsid w:val="007A6BA8"/>
    <w:rsid w:val="007A6C11"/>
    <w:rsid w:val="007A7160"/>
    <w:rsid w:val="007A78FB"/>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370"/>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823"/>
    <w:rsid w:val="007C3B1E"/>
    <w:rsid w:val="007C3DED"/>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6240"/>
    <w:rsid w:val="007D6407"/>
    <w:rsid w:val="007D64AB"/>
    <w:rsid w:val="007D6523"/>
    <w:rsid w:val="007D6750"/>
    <w:rsid w:val="007D69F6"/>
    <w:rsid w:val="007D6C1A"/>
    <w:rsid w:val="007D7051"/>
    <w:rsid w:val="007D70C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A9D"/>
    <w:rsid w:val="007E4AA6"/>
    <w:rsid w:val="007E4EF2"/>
    <w:rsid w:val="007E5777"/>
    <w:rsid w:val="007E58E9"/>
    <w:rsid w:val="007E58F5"/>
    <w:rsid w:val="007E60B9"/>
    <w:rsid w:val="007E6627"/>
    <w:rsid w:val="007E6977"/>
    <w:rsid w:val="007E70E8"/>
    <w:rsid w:val="007E71E4"/>
    <w:rsid w:val="007E7206"/>
    <w:rsid w:val="007E728B"/>
    <w:rsid w:val="007E7857"/>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651"/>
    <w:rsid w:val="007F5DA3"/>
    <w:rsid w:val="007F5F0F"/>
    <w:rsid w:val="007F5FCD"/>
    <w:rsid w:val="007F6274"/>
    <w:rsid w:val="007F66FB"/>
    <w:rsid w:val="007F68B4"/>
    <w:rsid w:val="007F7199"/>
    <w:rsid w:val="007F71E1"/>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5DD"/>
    <w:rsid w:val="00804792"/>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04B"/>
    <w:rsid w:val="008161F5"/>
    <w:rsid w:val="00816310"/>
    <w:rsid w:val="00816577"/>
    <w:rsid w:val="008165B1"/>
    <w:rsid w:val="008166A6"/>
    <w:rsid w:val="008167B6"/>
    <w:rsid w:val="008167F7"/>
    <w:rsid w:val="00816885"/>
    <w:rsid w:val="0081693C"/>
    <w:rsid w:val="008169DB"/>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35"/>
    <w:rsid w:val="00821A6F"/>
    <w:rsid w:val="00821BBA"/>
    <w:rsid w:val="00821D75"/>
    <w:rsid w:val="00821FF5"/>
    <w:rsid w:val="008220AD"/>
    <w:rsid w:val="008222B7"/>
    <w:rsid w:val="008225A1"/>
    <w:rsid w:val="00822AFE"/>
    <w:rsid w:val="008230EE"/>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3B8"/>
    <w:rsid w:val="008367A6"/>
    <w:rsid w:val="008367FF"/>
    <w:rsid w:val="00836A67"/>
    <w:rsid w:val="00836B0E"/>
    <w:rsid w:val="00836B45"/>
    <w:rsid w:val="00836BDD"/>
    <w:rsid w:val="00836E15"/>
    <w:rsid w:val="008371D3"/>
    <w:rsid w:val="00837287"/>
    <w:rsid w:val="00837392"/>
    <w:rsid w:val="00837696"/>
    <w:rsid w:val="00837B09"/>
    <w:rsid w:val="00837B53"/>
    <w:rsid w:val="00837CDB"/>
    <w:rsid w:val="00837E12"/>
    <w:rsid w:val="00837F84"/>
    <w:rsid w:val="008402C1"/>
    <w:rsid w:val="00840457"/>
    <w:rsid w:val="008405F0"/>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F46"/>
    <w:rsid w:val="008432BB"/>
    <w:rsid w:val="008437A0"/>
    <w:rsid w:val="0084396F"/>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9EF"/>
    <w:rsid w:val="00856B8A"/>
    <w:rsid w:val="00856D28"/>
    <w:rsid w:val="00856F1F"/>
    <w:rsid w:val="0085700A"/>
    <w:rsid w:val="0085711A"/>
    <w:rsid w:val="00857407"/>
    <w:rsid w:val="00857636"/>
    <w:rsid w:val="00857938"/>
    <w:rsid w:val="00857BA2"/>
    <w:rsid w:val="00857BD6"/>
    <w:rsid w:val="00857D77"/>
    <w:rsid w:val="00857FBA"/>
    <w:rsid w:val="0086006B"/>
    <w:rsid w:val="00860094"/>
    <w:rsid w:val="0086037B"/>
    <w:rsid w:val="0086046E"/>
    <w:rsid w:val="00860787"/>
    <w:rsid w:val="00860B8B"/>
    <w:rsid w:val="00860BAF"/>
    <w:rsid w:val="00860C42"/>
    <w:rsid w:val="00860CDE"/>
    <w:rsid w:val="00860F63"/>
    <w:rsid w:val="008611B0"/>
    <w:rsid w:val="00861484"/>
    <w:rsid w:val="00861962"/>
    <w:rsid w:val="00861B7C"/>
    <w:rsid w:val="00861CD7"/>
    <w:rsid w:val="00861DD2"/>
    <w:rsid w:val="00861E4A"/>
    <w:rsid w:val="00861F7B"/>
    <w:rsid w:val="00862732"/>
    <w:rsid w:val="0086274B"/>
    <w:rsid w:val="00862DB3"/>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41B"/>
    <w:rsid w:val="00865437"/>
    <w:rsid w:val="00865956"/>
    <w:rsid w:val="00865A69"/>
    <w:rsid w:val="008668B2"/>
    <w:rsid w:val="0086692B"/>
    <w:rsid w:val="00866E5C"/>
    <w:rsid w:val="00866EC6"/>
    <w:rsid w:val="0086727C"/>
    <w:rsid w:val="008672E7"/>
    <w:rsid w:val="008673FA"/>
    <w:rsid w:val="008679A5"/>
    <w:rsid w:val="00867A86"/>
    <w:rsid w:val="00867BD5"/>
    <w:rsid w:val="008705B5"/>
    <w:rsid w:val="00870691"/>
    <w:rsid w:val="008707B2"/>
    <w:rsid w:val="00870AAA"/>
    <w:rsid w:val="00870F45"/>
    <w:rsid w:val="00871156"/>
    <w:rsid w:val="008711ED"/>
    <w:rsid w:val="008716BF"/>
    <w:rsid w:val="00871715"/>
    <w:rsid w:val="0087176E"/>
    <w:rsid w:val="00871A7F"/>
    <w:rsid w:val="00871C9F"/>
    <w:rsid w:val="00871DCE"/>
    <w:rsid w:val="00871DEA"/>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B7A"/>
    <w:rsid w:val="00875CBF"/>
    <w:rsid w:val="00875DF1"/>
    <w:rsid w:val="00875EB8"/>
    <w:rsid w:val="00875FDD"/>
    <w:rsid w:val="00876219"/>
    <w:rsid w:val="00876230"/>
    <w:rsid w:val="00876370"/>
    <w:rsid w:val="008763C5"/>
    <w:rsid w:val="008763F8"/>
    <w:rsid w:val="00876475"/>
    <w:rsid w:val="00876527"/>
    <w:rsid w:val="00876E1C"/>
    <w:rsid w:val="00877045"/>
    <w:rsid w:val="0087713D"/>
    <w:rsid w:val="00877343"/>
    <w:rsid w:val="008776FB"/>
    <w:rsid w:val="00877C88"/>
    <w:rsid w:val="00877CE4"/>
    <w:rsid w:val="0088022A"/>
    <w:rsid w:val="00880293"/>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6393"/>
    <w:rsid w:val="00887009"/>
    <w:rsid w:val="0088721A"/>
    <w:rsid w:val="0088724A"/>
    <w:rsid w:val="008876E6"/>
    <w:rsid w:val="00890019"/>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2C3"/>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189"/>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F71"/>
    <w:rsid w:val="008B5145"/>
    <w:rsid w:val="008B5276"/>
    <w:rsid w:val="008B6242"/>
    <w:rsid w:val="008B62D7"/>
    <w:rsid w:val="008B65C9"/>
    <w:rsid w:val="008B670F"/>
    <w:rsid w:val="008B6C98"/>
    <w:rsid w:val="008B6CFD"/>
    <w:rsid w:val="008B733B"/>
    <w:rsid w:val="008B769E"/>
    <w:rsid w:val="008B76E8"/>
    <w:rsid w:val="008B7E6F"/>
    <w:rsid w:val="008C007B"/>
    <w:rsid w:val="008C06F9"/>
    <w:rsid w:val="008C075F"/>
    <w:rsid w:val="008C1292"/>
    <w:rsid w:val="008C12E0"/>
    <w:rsid w:val="008C21CF"/>
    <w:rsid w:val="008C257A"/>
    <w:rsid w:val="008C2621"/>
    <w:rsid w:val="008C2D43"/>
    <w:rsid w:val="008C2FD7"/>
    <w:rsid w:val="008C3276"/>
    <w:rsid w:val="008C39A8"/>
    <w:rsid w:val="008C39D5"/>
    <w:rsid w:val="008C39FF"/>
    <w:rsid w:val="008C3A28"/>
    <w:rsid w:val="008C3D70"/>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CE"/>
    <w:rsid w:val="008D31E5"/>
    <w:rsid w:val="008D335A"/>
    <w:rsid w:val="008D34F5"/>
    <w:rsid w:val="008D35C6"/>
    <w:rsid w:val="008D3A02"/>
    <w:rsid w:val="008D3BA7"/>
    <w:rsid w:val="008D412D"/>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B8"/>
    <w:rsid w:val="008F1A1B"/>
    <w:rsid w:val="008F1A9B"/>
    <w:rsid w:val="008F21D8"/>
    <w:rsid w:val="008F2859"/>
    <w:rsid w:val="008F2A1C"/>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A3C"/>
    <w:rsid w:val="00906CDB"/>
    <w:rsid w:val="009071EB"/>
    <w:rsid w:val="00907695"/>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A09"/>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43F"/>
    <w:rsid w:val="009166B2"/>
    <w:rsid w:val="009166CF"/>
    <w:rsid w:val="00916736"/>
    <w:rsid w:val="00916999"/>
    <w:rsid w:val="00916F91"/>
    <w:rsid w:val="0091727F"/>
    <w:rsid w:val="00917509"/>
    <w:rsid w:val="00917642"/>
    <w:rsid w:val="00917894"/>
    <w:rsid w:val="00917CA8"/>
    <w:rsid w:val="00917CBA"/>
    <w:rsid w:val="00917DDA"/>
    <w:rsid w:val="009203EE"/>
    <w:rsid w:val="009204CF"/>
    <w:rsid w:val="00920668"/>
    <w:rsid w:val="00920721"/>
    <w:rsid w:val="0092089C"/>
    <w:rsid w:val="009209A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17"/>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B18"/>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498"/>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B16"/>
    <w:rsid w:val="00946B98"/>
    <w:rsid w:val="00946D7E"/>
    <w:rsid w:val="009470C3"/>
    <w:rsid w:val="0094720B"/>
    <w:rsid w:val="00947348"/>
    <w:rsid w:val="00947460"/>
    <w:rsid w:val="00947E3F"/>
    <w:rsid w:val="00947ECC"/>
    <w:rsid w:val="00947F64"/>
    <w:rsid w:val="00950154"/>
    <w:rsid w:val="00950B78"/>
    <w:rsid w:val="00950C79"/>
    <w:rsid w:val="00950F9D"/>
    <w:rsid w:val="00951527"/>
    <w:rsid w:val="009515B3"/>
    <w:rsid w:val="009518FA"/>
    <w:rsid w:val="00951A74"/>
    <w:rsid w:val="00951F28"/>
    <w:rsid w:val="00952240"/>
    <w:rsid w:val="00952290"/>
    <w:rsid w:val="009523BB"/>
    <w:rsid w:val="009526C5"/>
    <w:rsid w:val="00952874"/>
    <w:rsid w:val="0095296C"/>
    <w:rsid w:val="00952990"/>
    <w:rsid w:val="00952D1A"/>
    <w:rsid w:val="00952E70"/>
    <w:rsid w:val="009531A6"/>
    <w:rsid w:val="0095322A"/>
    <w:rsid w:val="00953799"/>
    <w:rsid w:val="009537E6"/>
    <w:rsid w:val="0095390D"/>
    <w:rsid w:val="009539BD"/>
    <w:rsid w:val="00953ABB"/>
    <w:rsid w:val="00954845"/>
    <w:rsid w:val="00954867"/>
    <w:rsid w:val="009548EC"/>
    <w:rsid w:val="00954EBA"/>
    <w:rsid w:val="0095521E"/>
    <w:rsid w:val="00955279"/>
    <w:rsid w:val="00955325"/>
    <w:rsid w:val="0095576B"/>
    <w:rsid w:val="00955B20"/>
    <w:rsid w:val="00955D95"/>
    <w:rsid w:val="0095601C"/>
    <w:rsid w:val="00956492"/>
    <w:rsid w:val="00956726"/>
    <w:rsid w:val="00956ABD"/>
    <w:rsid w:val="00956B91"/>
    <w:rsid w:val="00956BCC"/>
    <w:rsid w:val="009571B3"/>
    <w:rsid w:val="00957421"/>
    <w:rsid w:val="009577E0"/>
    <w:rsid w:val="0095792A"/>
    <w:rsid w:val="00957A55"/>
    <w:rsid w:val="00957FBE"/>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AA4"/>
    <w:rsid w:val="00965C6E"/>
    <w:rsid w:val="00965C8C"/>
    <w:rsid w:val="00966003"/>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C69"/>
    <w:rsid w:val="00986FFE"/>
    <w:rsid w:val="009870FA"/>
    <w:rsid w:val="00987776"/>
    <w:rsid w:val="0098778B"/>
    <w:rsid w:val="00987BAA"/>
    <w:rsid w:val="00987EAC"/>
    <w:rsid w:val="00987FE8"/>
    <w:rsid w:val="009901C7"/>
    <w:rsid w:val="0099028C"/>
    <w:rsid w:val="00990301"/>
    <w:rsid w:val="00990600"/>
    <w:rsid w:val="009907F8"/>
    <w:rsid w:val="00990B37"/>
    <w:rsid w:val="00990D55"/>
    <w:rsid w:val="009917E2"/>
    <w:rsid w:val="009919B1"/>
    <w:rsid w:val="00992339"/>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9BC"/>
    <w:rsid w:val="00995B89"/>
    <w:rsid w:val="00995C26"/>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058"/>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9BC"/>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C9B"/>
    <w:rsid w:val="009C211C"/>
    <w:rsid w:val="009C250E"/>
    <w:rsid w:val="009C281B"/>
    <w:rsid w:val="009C2D9B"/>
    <w:rsid w:val="009C303D"/>
    <w:rsid w:val="009C37C4"/>
    <w:rsid w:val="009C3801"/>
    <w:rsid w:val="009C381C"/>
    <w:rsid w:val="009C38A8"/>
    <w:rsid w:val="009C38EE"/>
    <w:rsid w:val="009C3973"/>
    <w:rsid w:val="009C3B8F"/>
    <w:rsid w:val="009C3E2B"/>
    <w:rsid w:val="009C42B5"/>
    <w:rsid w:val="009C4A21"/>
    <w:rsid w:val="009C4C6C"/>
    <w:rsid w:val="009C4E26"/>
    <w:rsid w:val="009C561F"/>
    <w:rsid w:val="009C573F"/>
    <w:rsid w:val="009C5B0D"/>
    <w:rsid w:val="009C5E66"/>
    <w:rsid w:val="009C5EB0"/>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162B"/>
    <w:rsid w:val="009D1D52"/>
    <w:rsid w:val="009D1D90"/>
    <w:rsid w:val="009D1DDD"/>
    <w:rsid w:val="009D1EC4"/>
    <w:rsid w:val="009D1F9B"/>
    <w:rsid w:val="009D20DF"/>
    <w:rsid w:val="009D2274"/>
    <w:rsid w:val="009D234B"/>
    <w:rsid w:val="009D246F"/>
    <w:rsid w:val="009D2B7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34CF"/>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2"/>
    <w:rsid w:val="009E7224"/>
    <w:rsid w:val="009E7749"/>
    <w:rsid w:val="009E78F8"/>
    <w:rsid w:val="009E7C65"/>
    <w:rsid w:val="009E7DE5"/>
    <w:rsid w:val="009E7FA7"/>
    <w:rsid w:val="009E7FC6"/>
    <w:rsid w:val="009F0818"/>
    <w:rsid w:val="009F0D38"/>
    <w:rsid w:val="009F0E6A"/>
    <w:rsid w:val="009F0EF3"/>
    <w:rsid w:val="009F15A3"/>
    <w:rsid w:val="009F17A2"/>
    <w:rsid w:val="009F1927"/>
    <w:rsid w:val="009F19F2"/>
    <w:rsid w:val="009F2766"/>
    <w:rsid w:val="009F2E6F"/>
    <w:rsid w:val="009F2EBD"/>
    <w:rsid w:val="009F36EE"/>
    <w:rsid w:val="009F3815"/>
    <w:rsid w:val="009F3A79"/>
    <w:rsid w:val="009F3B59"/>
    <w:rsid w:val="009F4162"/>
    <w:rsid w:val="009F47DD"/>
    <w:rsid w:val="009F4A10"/>
    <w:rsid w:val="009F4B0D"/>
    <w:rsid w:val="009F4DBC"/>
    <w:rsid w:val="009F5049"/>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189"/>
    <w:rsid w:val="00A142E8"/>
    <w:rsid w:val="00A14330"/>
    <w:rsid w:val="00A14527"/>
    <w:rsid w:val="00A147C2"/>
    <w:rsid w:val="00A14A32"/>
    <w:rsid w:val="00A14D3A"/>
    <w:rsid w:val="00A14F93"/>
    <w:rsid w:val="00A150AE"/>
    <w:rsid w:val="00A156D1"/>
    <w:rsid w:val="00A1598B"/>
    <w:rsid w:val="00A15DDA"/>
    <w:rsid w:val="00A15F65"/>
    <w:rsid w:val="00A16205"/>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A6D"/>
    <w:rsid w:val="00A25B80"/>
    <w:rsid w:val="00A25E32"/>
    <w:rsid w:val="00A25FB4"/>
    <w:rsid w:val="00A26070"/>
    <w:rsid w:val="00A260C8"/>
    <w:rsid w:val="00A26157"/>
    <w:rsid w:val="00A26296"/>
    <w:rsid w:val="00A262E9"/>
    <w:rsid w:val="00A26A71"/>
    <w:rsid w:val="00A26F64"/>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72"/>
    <w:rsid w:val="00A437D8"/>
    <w:rsid w:val="00A43E55"/>
    <w:rsid w:val="00A43E9D"/>
    <w:rsid w:val="00A441AB"/>
    <w:rsid w:val="00A4435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3F97"/>
    <w:rsid w:val="00A5405C"/>
    <w:rsid w:val="00A54160"/>
    <w:rsid w:val="00A54575"/>
    <w:rsid w:val="00A546EE"/>
    <w:rsid w:val="00A546FF"/>
    <w:rsid w:val="00A548CA"/>
    <w:rsid w:val="00A5495F"/>
    <w:rsid w:val="00A54E4B"/>
    <w:rsid w:val="00A54ECE"/>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2E2"/>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23"/>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633"/>
    <w:rsid w:val="00A928D3"/>
    <w:rsid w:val="00A9325D"/>
    <w:rsid w:val="00A93610"/>
    <w:rsid w:val="00A9386D"/>
    <w:rsid w:val="00A93BA9"/>
    <w:rsid w:val="00A93C0C"/>
    <w:rsid w:val="00A93ED0"/>
    <w:rsid w:val="00A93FFC"/>
    <w:rsid w:val="00A9425A"/>
    <w:rsid w:val="00A942D9"/>
    <w:rsid w:val="00A9439C"/>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AEA"/>
    <w:rsid w:val="00A96C8A"/>
    <w:rsid w:val="00A96DF3"/>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20F3"/>
    <w:rsid w:val="00AB2716"/>
    <w:rsid w:val="00AB3222"/>
    <w:rsid w:val="00AB3260"/>
    <w:rsid w:val="00AB3279"/>
    <w:rsid w:val="00AB3546"/>
    <w:rsid w:val="00AB39B5"/>
    <w:rsid w:val="00AB3A3D"/>
    <w:rsid w:val="00AB3E1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2C6"/>
    <w:rsid w:val="00AE0985"/>
    <w:rsid w:val="00AE0C56"/>
    <w:rsid w:val="00AE14F6"/>
    <w:rsid w:val="00AE1781"/>
    <w:rsid w:val="00AE1E3F"/>
    <w:rsid w:val="00AE2121"/>
    <w:rsid w:val="00AE21E3"/>
    <w:rsid w:val="00AE2616"/>
    <w:rsid w:val="00AE29F0"/>
    <w:rsid w:val="00AE2E22"/>
    <w:rsid w:val="00AE301D"/>
    <w:rsid w:val="00AE339D"/>
    <w:rsid w:val="00AE348E"/>
    <w:rsid w:val="00AE38C5"/>
    <w:rsid w:val="00AE3D6C"/>
    <w:rsid w:val="00AE3ECF"/>
    <w:rsid w:val="00AE3F1A"/>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ED"/>
    <w:rsid w:val="00AF2290"/>
    <w:rsid w:val="00AF29F1"/>
    <w:rsid w:val="00AF2B24"/>
    <w:rsid w:val="00AF2C24"/>
    <w:rsid w:val="00AF30ED"/>
    <w:rsid w:val="00AF3600"/>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B37"/>
    <w:rsid w:val="00B03D70"/>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5F47"/>
    <w:rsid w:val="00B3633C"/>
    <w:rsid w:val="00B36735"/>
    <w:rsid w:val="00B36759"/>
    <w:rsid w:val="00B368A6"/>
    <w:rsid w:val="00B369B4"/>
    <w:rsid w:val="00B36D44"/>
    <w:rsid w:val="00B36DA5"/>
    <w:rsid w:val="00B36E92"/>
    <w:rsid w:val="00B3708A"/>
    <w:rsid w:val="00B37097"/>
    <w:rsid w:val="00B37126"/>
    <w:rsid w:val="00B37334"/>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1B8"/>
    <w:rsid w:val="00B602AB"/>
    <w:rsid w:val="00B60400"/>
    <w:rsid w:val="00B604A8"/>
    <w:rsid w:val="00B606B4"/>
    <w:rsid w:val="00B60705"/>
    <w:rsid w:val="00B60E98"/>
    <w:rsid w:val="00B611A5"/>
    <w:rsid w:val="00B614EA"/>
    <w:rsid w:val="00B615BC"/>
    <w:rsid w:val="00B61927"/>
    <w:rsid w:val="00B62389"/>
    <w:rsid w:val="00B62B98"/>
    <w:rsid w:val="00B62C0B"/>
    <w:rsid w:val="00B630F4"/>
    <w:rsid w:val="00B63157"/>
    <w:rsid w:val="00B63578"/>
    <w:rsid w:val="00B63701"/>
    <w:rsid w:val="00B63792"/>
    <w:rsid w:val="00B637D4"/>
    <w:rsid w:val="00B63813"/>
    <w:rsid w:val="00B63951"/>
    <w:rsid w:val="00B639CF"/>
    <w:rsid w:val="00B63F56"/>
    <w:rsid w:val="00B641AF"/>
    <w:rsid w:val="00B64269"/>
    <w:rsid w:val="00B6433E"/>
    <w:rsid w:val="00B6495B"/>
    <w:rsid w:val="00B64BBE"/>
    <w:rsid w:val="00B64C81"/>
    <w:rsid w:val="00B64DA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BC"/>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4F"/>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4C2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D99"/>
    <w:rsid w:val="00B8735B"/>
    <w:rsid w:val="00B87879"/>
    <w:rsid w:val="00B87B3D"/>
    <w:rsid w:val="00B87D7D"/>
    <w:rsid w:val="00B87F3C"/>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4A7"/>
    <w:rsid w:val="00B9457A"/>
    <w:rsid w:val="00B949A5"/>
    <w:rsid w:val="00B94BCA"/>
    <w:rsid w:val="00B94D1E"/>
    <w:rsid w:val="00B94D57"/>
    <w:rsid w:val="00B950BE"/>
    <w:rsid w:val="00B95376"/>
    <w:rsid w:val="00B9543D"/>
    <w:rsid w:val="00B9547F"/>
    <w:rsid w:val="00B958B3"/>
    <w:rsid w:val="00B95986"/>
    <w:rsid w:val="00B95AB4"/>
    <w:rsid w:val="00B95E45"/>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21DE"/>
    <w:rsid w:val="00BC24E8"/>
    <w:rsid w:val="00BC25E1"/>
    <w:rsid w:val="00BC2608"/>
    <w:rsid w:val="00BC2B4D"/>
    <w:rsid w:val="00BC2CF6"/>
    <w:rsid w:val="00BC2E4E"/>
    <w:rsid w:val="00BC2EE4"/>
    <w:rsid w:val="00BC2EFB"/>
    <w:rsid w:val="00BC3034"/>
    <w:rsid w:val="00BC334C"/>
    <w:rsid w:val="00BC33F6"/>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6EA5"/>
    <w:rsid w:val="00BC7A64"/>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229A"/>
    <w:rsid w:val="00BD263C"/>
    <w:rsid w:val="00BD292E"/>
    <w:rsid w:val="00BD2AE8"/>
    <w:rsid w:val="00BD2ED3"/>
    <w:rsid w:val="00BD305C"/>
    <w:rsid w:val="00BD30B3"/>
    <w:rsid w:val="00BD3165"/>
    <w:rsid w:val="00BD31FE"/>
    <w:rsid w:val="00BD34CD"/>
    <w:rsid w:val="00BD3502"/>
    <w:rsid w:val="00BD35DF"/>
    <w:rsid w:val="00BD35F8"/>
    <w:rsid w:val="00BD3632"/>
    <w:rsid w:val="00BD37AC"/>
    <w:rsid w:val="00BD37F9"/>
    <w:rsid w:val="00BD38CA"/>
    <w:rsid w:val="00BD3B2A"/>
    <w:rsid w:val="00BD3B6B"/>
    <w:rsid w:val="00BD3CD4"/>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58"/>
    <w:rsid w:val="00BE387D"/>
    <w:rsid w:val="00BE3D8B"/>
    <w:rsid w:val="00BE3FC8"/>
    <w:rsid w:val="00BE423E"/>
    <w:rsid w:val="00BE5348"/>
    <w:rsid w:val="00BE5774"/>
    <w:rsid w:val="00BE5E45"/>
    <w:rsid w:val="00BE6423"/>
    <w:rsid w:val="00BE64D0"/>
    <w:rsid w:val="00BE6941"/>
    <w:rsid w:val="00BE6A13"/>
    <w:rsid w:val="00BE6A3E"/>
    <w:rsid w:val="00BE7053"/>
    <w:rsid w:val="00BE70C4"/>
    <w:rsid w:val="00BE7385"/>
    <w:rsid w:val="00BE739B"/>
    <w:rsid w:val="00BE75EF"/>
    <w:rsid w:val="00BE776E"/>
    <w:rsid w:val="00BE77D1"/>
    <w:rsid w:val="00BE7C5A"/>
    <w:rsid w:val="00BF046D"/>
    <w:rsid w:val="00BF0508"/>
    <w:rsid w:val="00BF1313"/>
    <w:rsid w:val="00BF14D2"/>
    <w:rsid w:val="00BF153F"/>
    <w:rsid w:val="00BF16A1"/>
    <w:rsid w:val="00BF1AFE"/>
    <w:rsid w:val="00BF1B54"/>
    <w:rsid w:val="00BF1E69"/>
    <w:rsid w:val="00BF1FD1"/>
    <w:rsid w:val="00BF216D"/>
    <w:rsid w:val="00BF21D8"/>
    <w:rsid w:val="00BF248E"/>
    <w:rsid w:val="00BF2940"/>
    <w:rsid w:val="00BF29E9"/>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B44"/>
    <w:rsid w:val="00C06C2D"/>
    <w:rsid w:val="00C06C92"/>
    <w:rsid w:val="00C06F29"/>
    <w:rsid w:val="00C06F9A"/>
    <w:rsid w:val="00C070FA"/>
    <w:rsid w:val="00C07138"/>
    <w:rsid w:val="00C073E0"/>
    <w:rsid w:val="00C074C1"/>
    <w:rsid w:val="00C07947"/>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B19"/>
    <w:rsid w:val="00C23C86"/>
    <w:rsid w:val="00C2406F"/>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593"/>
    <w:rsid w:val="00C3571C"/>
    <w:rsid w:val="00C35AC6"/>
    <w:rsid w:val="00C36863"/>
    <w:rsid w:val="00C36E6B"/>
    <w:rsid w:val="00C37024"/>
    <w:rsid w:val="00C37044"/>
    <w:rsid w:val="00C37265"/>
    <w:rsid w:val="00C377C0"/>
    <w:rsid w:val="00C37A3A"/>
    <w:rsid w:val="00C407A6"/>
    <w:rsid w:val="00C40A97"/>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30"/>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7B"/>
    <w:rsid w:val="00C666B0"/>
    <w:rsid w:val="00C669D5"/>
    <w:rsid w:val="00C66AA3"/>
    <w:rsid w:val="00C66AF5"/>
    <w:rsid w:val="00C67154"/>
    <w:rsid w:val="00C6769A"/>
    <w:rsid w:val="00C67DA3"/>
    <w:rsid w:val="00C70208"/>
    <w:rsid w:val="00C7028B"/>
    <w:rsid w:val="00C7033B"/>
    <w:rsid w:val="00C70615"/>
    <w:rsid w:val="00C70D23"/>
    <w:rsid w:val="00C712CB"/>
    <w:rsid w:val="00C715B9"/>
    <w:rsid w:val="00C717A1"/>
    <w:rsid w:val="00C71A17"/>
    <w:rsid w:val="00C71C73"/>
    <w:rsid w:val="00C71E1E"/>
    <w:rsid w:val="00C72070"/>
    <w:rsid w:val="00C72251"/>
    <w:rsid w:val="00C7266F"/>
    <w:rsid w:val="00C72963"/>
    <w:rsid w:val="00C72AB7"/>
    <w:rsid w:val="00C72B96"/>
    <w:rsid w:val="00C731D7"/>
    <w:rsid w:val="00C731EF"/>
    <w:rsid w:val="00C735FB"/>
    <w:rsid w:val="00C736FC"/>
    <w:rsid w:val="00C738C3"/>
    <w:rsid w:val="00C73B49"/>
    <w:rsid w:val="00C73C3A"/>
    <w:rsid w:val="00C73D5B"/>
    <w:rsid w:val="00C741C7"/>
    <w:rsid w:val="00C74ABB"/>
    <w:rsid w:val="00C74B6B"/>
    <w:rsid w:val="00C74C37"/>
    <w:rsid w:val="00C74D0D"/>
    <w:rsid w:val="00C74E23"/>
    <w:rsid w:val="00C75121"/>
    <w:rsid w:val="00C7538F"/>
    <w:rsid w:val="00C75CEC"/>
    <w:rsid w:val="00C75F39"/>
    <w:rsid w:val="00C76166"/>
    <w:rsid w:val="00C762B2"/>
    <w:rsid w:val="00C7639D"/>
    <w:rsid w:val="00C7641F"/>
    <w:rsid w:val="00C768A8"/>
    <w:rsid w:val="00C76990"/>
    <w:rsid w:val="00C769DD"/>
    <w:rsid w:val="00C76EB9"/>
    <w:rsid w:val="00C76F83"/>
    <w:rsid w:val="00C76FFE"/>
    <w:rsid w:val="00C7749E"/>
    <w:rsid w:val="00C7774A"/>
    <w:rsid w:val="00C77790"/>
    <w:rsid w:val="00C77932"/>
    <w:rsid w:val="00C779A3"/>
    <w:rsid w:val="00C77F56"/>
    <w:rsid w:val="00C800AA"/>
    <w:rsid w:val="00C800DB"/>
    <w:rsid w:val="00C80991"/>
    <w:rsid w:val="00C80F22"/>
    <w:rsid w:val="00C810C0"/>
    <w:rsid w:val="00C811FF"/>
    <w:rsid w:val="00C814ED"/>
    <w:rsid w:val="00C8190F"/>
    <w:rsid w:val="00C81993"/>
    <w:rsid w:val="00C81B25"/>
    <w:rsid w:val="00C81BDC"/>
    <w:rsid w:val="00C81C5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719"/>
    <w:rsid w:val="00C84C4B"/>
    <w:rsid w:val="00C84FD1"/>
    <w:rsid w:val="00C851D2"/>
    <w:rsid w:val="00C85361"/>
    <w:rsid w:val="00C8542C"/>
    <w:rsid w:val="00C85A05"/>
    <w:rsid w:val="00C85BD6"/>
    <w:rsid w:val="00C8625F"/>
    <w:rsid w:val="00C86345"/>
    <w:rsid w:val="00C86560"/>
    <w:rsid w:val="00C86898"/>
    <w:rsid w:val="00C86EE5"/>
    <w:rsid w:val="00C86FA3"/>
    <w:rsid w:val="00C8709F"/>
    <w:rsid w:val="00C875EA"/>
    <w:rsid w:val="00C875F6"/>
    <w:rsid w:val="00C879F1"/>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794"/>
    <w:rsid w:val="00CA2AF2"/>
    <w:rsid w:val="00CA2BB2"/>
    <w:rsid w:val="00CA2CC2"/>
    <w:rsid w:val="00CA2DAF"/>
    <w:rsid w:val="00CA2F0D"/>
    <w:rsid w:val="00CA3238"/>
    <w:rsid w:val="00CA3705"/>
    <w:rsid w:val="00CA3984"/>
    <w:rsid w:val="00CA39F9"/>
    <w:rsid w:val="00CA3B2F"/>
    <w:rsid w:val="00CA3C9B"/>
    <w:rsid w:val="00CA3F0C"/>
    <w:rsid w:val="00CA3F2B"/>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A7EC6"/>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3F5"/>
    <w:rsid w:val="00CB2628"/>
    <w:rsid w:val="00CB2DA0"/>
    <w:rsid w:val="00CB2E06"/>
    <w:rsid w:val="00CB2ECB"/>
    <w:rsid w:val="00CB2F78"/>
    <w:rsid w:val="00CB30A2"/>
    <w:rsid w:val="00CB30D3"/>
    <w:rsid w:val="00CB30F4"/>
    <w:rsid w:val="00CB34A3"/>
    <w:rsid w:val="00CB36E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6088"/>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906"/>
    <w:rsid w:val="00CD2EFD"/>
    <w:rsid w:val="00CD3258"/>
    <w:rsid w:val="00CD34B8"/>
    <w:rsid w:val="00CD34D4"/>
    <w:rsid w:val="00CD35FF"/>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79B"/>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45D"/>
    <w:rsid w:val="00D03937"/>
    <w:rsid w:val="00D03C4F"/>
    <w:rsid w:val="00D03C7D"/>
    <w:rsid w:val="00D03E69"/>
    <w:rsid w:val="00D03FC5"/>
    <w:rsid w:val="00D040C0"/>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B77"/>
    <w:rsid w:val="00D20EC9"/>
    <w:rsid w:val="00D20FCC"/>
    <w:rsid w:val="00D21094"/>
    <w:rsid w:val="00D210CB"/>
    <w:rsid w:val="00D211D6"/>
    <w:rsid w:val="00D21309"/>
    <w:rsid w:val="00D2135E"/>
    <w:rsid w:val="00D216E4"/>
    <w:rsid w:val="00D2182D"/>
    <w:rsid w:val="00D21B73"/>
    <w:rsid w:val="00D21BD3"/>
    <w:rsid w:val="00D21FC4"/>
    <w:rsid w:val="00D2209C"/>
    <w:rsid w:val="00D220D1"/>
    <w:rsid w:val="00D22A65"/>
    <w:rsid w:val="00D22B64"/>
    <w:rsid w:val="00D22F84"/>
    <w:rsid w:val="00D22F8B"/>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5617"/>
    <w:rsid w:val="00D356A5"/>
    <w:rsid w:val="00D35999"/>
    <w:rsid w:val="00D35B84"/>
    <w:rsid w:val="00D36CB7"/>
    <w:rsid w:val="00D36D2E"/>
    <w:rsid w:val="00D36FC7"/>
    <w:rsid w:val="00D374CD"/>
    <w:rsid w:val="00D37502"/>
    <w:rsid w:val="00D37558"/>
    <w:rsid w:val="00D37F49"/>
    <w:rsid w:val="00D4041D"/>
    <w:rsid w:val="00D404FA"/>
    <w:rsid w:val="00D4062C"/>
    <w:rsid w:val="00D40D3B"/>
    <w:rsid w:val="00D40FEF"/>
    <w:rsid w:val="00D4112C"/>
    <w:rsid w:val="00D4163B"/>
    <w:rsid w:val="00D416BC"/>
    <w:rsid w:val="00D4194E"/>
    <w:rsid w:val="00D41D3C"/>
    <w:rsid w:val="00D42056"/>
    <w:rsid w:val="00D42405"/>
    <w:rsid w:val="00D425DE"/>
    <w:rsid w:val="00D429E1"/>
    <w:rsid w:val="00D43064"/>
    <w:rsid w:val="00D43178"/>
    <w:rsid w:val="00D43557"/>
    <w:rsid w:val="00D43754"/>
    <w:rsid w:val="00D43BC9"/>
    <w:rsid w:val="00D43D8F"/>
    <w:rsid w:val="00D43F81"/>
    <w:rsid w:val="00D44340"/>
    <w:rsid w:val="00D4478C"/>
    <w:rsid w:val="00D45510"/>
    <w:rsid w:val="00D45A3D"/>
    <w:rsid w:val="00D45CB7"/>
    <w:rsid w:val="00D46060"/>
    <w:rsid w:val="00D461BB"/>
    <w:rsid w:val="00D46385"/>
    <w:rsid w:val="00D46A46"/>
    <w:rsid w:val="00D46BE5"/>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6A5"/>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D30"/>
    <w:rsid w:val="00D55DEE"/>
    <w:rsid w:val="00D55DF6"/>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2DFE"/>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FB6"/>
    <w:rsid w:val="00D72084"/>
    <w:rsid w:val="00D72445"/>
    <w:rsid w:val="00D7298A"/>
    <w:rsid w:val="00D72B90"/>
    <w:rsid w:val="00D72C30"/>
    <w:rsid w:val="00D72DC7"/>
    <w:rsid w:val="00D72FDC"/>
    <w:rsid w:val="00D7327A"/>
    <w:rsid w:val="00D733DD"/>
    <w:rsid w:val="00D73750"/>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F73"/>
    <w:rsid w:val="00D95E94"/>
    <w:rsid w:val="00D96D88"/>
    <w:rsid w:val="00D96EAC"/>
    <w:rsid w:val="00D96ED7"/>
    <w:rsid w:val="00D96F97"/>
    <w:rsid w:val="00D97430"/>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1CD"/>
    <w:rsid w:val="00DA43AB"/>
    <w:rsid w:val="00DA47B5"/>
    <w:rsid w:val="00DA47C5"/>
    <w:rsid w:val="00DA4B85"/>
    <w:rsid w:val="00DA4C3B"/>
    <w:rsid w:val="00DA5083"/>
    <w:rsid w:val="00DA53BB"/>
    <w:rsid w:val="00DA55D6"/>
    <w:rsid w:val="00DA5904"/>
    <w:rsid w:val="00DA5917"/>
    <w:rsid w:val="00DA5AF2"/>
    <w:rsid w:val="00DA5B4F"/>
    <w:rsid w:val="00DA5DAC"/>
    <w:rsid w:val="00DA5ECB"/>
    <w:rsid w:val="00DA5FAC"/>
    <w:rsid w:val="00DA602F"/>
    <w:rsid w:val="00DA651D"/>
    <w:rsid w:val="00DA6537"/>
    <w:rsid w:val="00DA731F"/>
    <w:rsid w:val="00DA74BC"/>
    <w:rsid w:val="00DA7A27"/>
    <w:rsid w:val="00DA7F57"/>
    <w:rsid w:val="00DA7F64"/>
    <w:rsid w:val="00DA7FAB"/>
    <w:rsid w:val="00DB018E"/>
    <w:rsid w:val="00DB06BE"/>
    <w:rsid w:val="00DB07B3"/>
    <w:rsid w:val="00DB09EF"/>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87"/>
    <w:rsid w:val="00DB4E3A"/>
    <w:rsid w:val="00DB531A"/>
    <w:rsid w:val="00DB5615"/>
    <w:rsid w:val="00DB5716"/>
    <w:rsid w:val="00DB5AA2"/>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80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87A"/>
    <w:rsid w:val="00DD3991"/>
    <w:rsid w:val="00DD45AE"/>
    <w:rsid w:val="00DD466A"/>
    <w:rsid w:val="00DD49E7"/>
    <w:rsid w:val="00DD4A4A"/>
    <w:rsid w:val="00DD4AA4"/>
    <w:rsid w:val="00DD4AF7"/>
    <w:rsid w:val="00DD4E58"/>
    <w:rsid w:val="00DD4F45"/>
    <w:rsid w:val="00DD5408"/>
    <w:rsid w:val="00DD54C1"/>
    <w:rsid w:val="00DD54DF"/>
    <w:rsid w:val="00DD56E2"/>
    <w:rsid w:val="00DD5A10"/>
    <w:rsid w:val="00DD5BA8"/>
    <w:rsid w:val="00DD5BEA"/>
    <w:rsid w:val="00DD6025"/>
    <w:rsid w:val="00DD64CA"/>
    <w:rsid w:val="00DD6BEC"/>
    <w:rsid w:val="00DD6F78"/>
    <w:rsid w:val="00DD707B"/>
    <w:rsid w:val="00DD71B9"/>
    <w:rsid w:val="00DD72F4"/>
    <w:rsid w:val="00DD7A5F"/>
    <w:rsid w:val="00DD7BDE"/>
    <w:rsid w:val="00DD7BF6"/>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B1F"/>
    <w:rsid w:val="00DF1FD3"/>
    <w:rsid w:val="00DF221D"/>
    <w:rsid w:val="00DF2310"/>
    <w:rsid w:val="00DF373E"/>
    <w:rsid w:val="00DF37E3"/>
    <w:rsid w:val="00DF396B"/>
    <w:rsid w:val="00DF3B8E"/>
    <w:rsid w:val="00DF3BFB"/>
    <w:rsid w:val="00DF3E97"/>
    <w:rsid w:val="00DF415C"/>
    <w:rsid w:val="00DF41AC"/>
    <w:rsid w:val="00DF42FC"/>
    <w:rsid w:val="00DF4359"/>
    <w:rsid w:val="00DF4753"/>
    <w:rsid w:val="00DF4C40"/>
    <w:rsid w:val="00DF5827"/>
    <w:rsid w:val="00DF5C23"/>
    <w:rsid w:val="00DF5F57"/>
    <w:rsid w:val="00DF623A"/>
    <w:rsid w:val="00DF633E"/>
    <w:rsid w:val="00DF64E6"/>
    <w:rsid w:val="00DF6BCF"/>
    <w:rsid w:val="00DF6EA7"/>
    <w:rsid w:val="00DF72F9"/>
    <w:rsid w:val="00DF76A4"/>
    <w:rsid w:val="00DF7759"/>
    <w:rsid w:val="00DF77FE"/>
    <w:rsid w:val="00DF7B85"/>
    <w:rsid w:val="00E00491"/>
    <w:rsid w:val="00E007B9"/>
    <w:rsid w:val="00E00885"/>
    <w:rsid w:val="00E00B08"/>
    <w:rsid w:val="00E00EB0"/>
    <w:rsid w:val="00E01258"/>
    <w:rsid w:val="00E0127C"/>
    <w:rsid w:val="00E015EE"/>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5FC"/>
    <w:rsid w:val="00E04EA1"/>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36"/>
    <w:rsid w:val="00E14A36"/>
    <w:rsid w:val="00E14A83"/>
    <w:rsid w:val="00E14AA6"/>
    <w:rsid w:val="00E14E9B"/>
    <w:rsid w:val="00E15074"/>
    <w:rsid w:val="00E152D8"/>
    <w:rsid w:val="00E15691"/>
    <w:rsid w:val="00E15AA9"/>
    <w:rsid w:val="00E15C18"/>
    <w:rsid w:val="00E165F4"/>
    <w:rsid w:val="00E16D44"/>
    <w:rsid w:val="00E175BE"/>
    <w:rsid w:val="00E176F2"/>
    <w:rsid w:val="00E17D8F"/>
    <w:rsid w:val="00E17F75"/>
    <w:rsid w:val="00E207BE"/>
    <w:rsid w:val="00E20804"/>
    <w:rsid w:val="00E20884"/>
    <w:rsid w:val="00E20B62"/>
    <w:rsid w:val="00E20D28"/>
    <w:rsid w:val="00E20D4F"/>
    <w:rsid w:val="00E20DDE"/>
    <w:rsid w:val="00E21344"/>
    <w:rsid w:val="00E2135F"/>
    <w:rsid w:val="00E213CD"/>
    <w:rsid w:val="00E21A19"/>
    <w:rsid w:val="00E22045"/>
    <w:rsid w:val="00E22392"/>
    <w:rsid w:val="00E22494"/>
    <w:rsid w:val="00E22841"/>
    <w:rsid w:val="00E228EA"/>
    <w:rsid w:val="00E2299A"/>
    <w:rsid w:val="00E22ACB"/>
    <w:rsid w:val="00E22BD8"/>
    <w:rsid w:val="00E234B2"/>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32E7"/>
    <w:rsid w:val="00E334A1"/>
    <w:rsid w:val="00E3353F"/>
    <w:rsid w:val="00E337A6"/>
    <w:rsid w:val="00E338DD"/>
    <w:rsid w:val="00E33B7C"/>
    <w:rsid w:val="00E33C05"/>
    <w:rsid w:val="00E343D7"/>
    <w:rsid w:val="00E34787"/>
    <w:rsid w:val="00E35093"/>
    <w:rsid w:val="00E355C0"/>
    <w:rsid w:val="00E356F6"/>
    <w:rsid w:val="00E35C07"/>
    <w:rsid w:val="00E35E74"/>
    <w:rsid w:val="00E36581"/>
    <w:rsid w:val="00E366F3"/>
    <w:rsid w:val="00E36D0D"/>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8C"/>
    <w:rsid w:val="00E472A8"/>
    <w:rsid w:val="00E474ED"/>
    <w:rsid w:val="00E4762B"/>
    <w:rsid w:val="00E47E5A"/>
    <w:rsid w:val="00E47F2B"/>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1E59"/>
    <w:rsid w:val="00E62799"/>
    <w:rsid w:val="00E62A3F"/>
    <w:rsid w:val="00E630CE"/>
    <w:rsid w:val="00E63304"/>
    <w:rsid w:val="00E6340E"/>
    <w:rsid w:val="00E6354D"/>
    <w:rsid w:val="00E635E5"/>
    <w:rsid w:val="00E6368D"/>
    <w:rsid w:val="00E6373E"/>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3D"/>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0B72"/>
    <w:rsid w:val="00E81440"/>
    <w:rsid w:val="00E816FF"/>
    <w:rsid w:val="00E81815"/>
    <w:rsid w:val="00E81953"/>
    <w:rsid w:val="00E8288D"/>
    <w:rsid w:val="00E83229"/>
    <w:rsid w:val="00E83735"/>
    <w:rsid w:val="00E83799"/>
    <w:rsid w:val="00E83C65"/>
    <w:rsid w:val="00E83F1F"/>
    <w:rsid w:val="00E84236"/>
    <w:rsid w:val="00E842AD"/>
    <w:rsid w:val="00E845F9"/>
    <w:rsid w:val="00E846C6"/>
    <w:rsid w:val="00E84E99"/>
    <w:rsid w:val="00E84F71"/>
    <w:rsid w:val="00E8553D"/>
    <w:rsid w:val="00E8575B"/>
    <w:rsid w:val="00E85872"/>
    <w:rsid w:val="00E85AD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6BD"/>
    <w:rsid w:val="00E9186C"/>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6048"/>
    <w:rsid w:val="00E9604F"/>
    <w:rsid w:val="00E960BB"/>
    <w:rsid w:val="00E9647B"/>
    <w:rsid w:val="00E9673B"/>
    <w:rsid w:val="00E96799"/>
    <w:rsid w:val="00E967E1"/>
    <w:rsid w:val="00E974C6"/>
    <w:rsid w:val="00E974DD"/>
    <w:rsid w:val="00E975F1"/>
    <w:rsid w:val="00E978D8"/>
    <w:rsid w:val="00E97DE6"/>
    <w:rsid w:val="00E97FF3"/>
    <w:rsid w:val="00EA00C7"/>
    <w:rsid w:val="00EA01D2"/>
    <w:rsid w:val="00EA0384"/>
    <w:rsid w:val="00EA0620"/>
    <w:rsid w:val="00EA0C64"/>
    <w:rsid w:val="00EA0CA4"/>
    <w:rsid w:val="00EA0D18"/>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3A8"/>
    <w:rsid w:val="00EA74D9"/>
    <w:rsid w:val="00EA7817"/>
    <w:rsid w:val="00EA799C"/>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60B"/>
    <w:rsid w:val="00EB18B1"/>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28C"/>
    <w:rsid w:val="00EC73A0"/>
    <w:rsid w:val="00EC73C4"/>
    <w:rsid w:val="00EC75F7"/>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1077"/>
    <w:rsid w:val="00EE12D7"/>
    <w:rsid w:val="00EE1558"/>
    <w:rsid w:val="00EE1613"/>
    <w:rsid w:val="00EE17C5"/>
    <w:rsid w:val="00EE184D"/>
    <w:rsid w:val="00EE20A0"/>
    <w:rsid w:val="00EE20A6"/>
    <w:rsid w:val="00EE2359"/>
    <w:rsid w:val="00EE263E"/>
    <w:rsid w:val="00EE27DD"/>
    <w:rsid w:val="00EE2957"/>
    <w:rsid w:val="00EE2BED"/>
    <w:rsid w:val="00EE2E4B"/>
    <w:rsid w:val="00EE3086"/>
    <w:rsid w:val="00EE31BB"/>
    <w:rsid w:val="00EE33E3"/>
    <w:rsid w:val="00EE37E6"/>
    <w:rsid w:val="00EE3D03"/>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FEE"/>
    <w:rsid w:val="00EE600E"/>
    <w:rsid w:val="00EE63DC"/>
    <w:rsid w:val="00EE653F"/>
    <w:rsid w:val="00EE685E"/>
    <w:rsid w:val="00EE69AC"/>
    <w:rsid w:val="00EE69C2"/>
    <w:rsid w:val="00EE6B4D"/>
    <w:rsid w:val="00EE6CAD"/>
    <w:rsid w:val="00EE6E6D"/>
    <w:rsid w:val="00EE6F4A"/>
    <w:rsid w:val="00EE7439"/>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DF4"/>
    <w:rsid w:val="00EF30A5"/>
    <w:rsid w:val="00EF30C8"/>
    <w:rsid w:val="00EF3188"/>
    <w:rsid w:val="00EF38CF"/>
    <w:rsid w:val="00EF3E63"/>
    <w:rsid w:val="00EF4327"/>
    <w:rsid w:val="00EF46BE"/>
    <w:rsid w:val="00EF493B"/>
    <w:rsid w:val="00EF526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61B"/>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103F0"/>
    <w:rsid w:val="00F105F3"/>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12E6"/>
    <w:rsid w:val="00F21446"/>
    <w:rsid w:val="00F216AF"/>
    <w:rsid w:val="00F216F3"/>
    <w:rsid w:val="00F21A78"/>
    <w:rsid w:val="00F21A8A"/>
    <w:rsid w:val="00F21CF5"/>
    <w:rsid w:val="00F21D20"/>
    <w:rsid w:val="00F2278A"/>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800"/>
    <w:rsid w:val="00F27D9B"/>
    <w:rsid w:val="00F27ECE"/>
    <w:rsid w:val="00F27ED6"/>
    <w:rsid w:val="00F300A1"/>
    <w:rsid w:val="00F3058E"/>
    <w:rsid w:val="00F30D06"/>
    <w:rsid w:val="00F30F27"/>
    <w:rsid w:val="00F31228"/>
    <w:rsid w:val="00F31280"/>
    <w:rsid w:val="00F31D13"/>
    <w:rsid w:val="00F31D42"/>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469"/>
    <w:rsid w:val="00F35512"/>
    <w:rsid w:val="00F35552"/>
    <w:rsid w:val="00F359A7"/>
    <w:rsid w:val="00F36001"/>
    <w:rsid w:val="00F3601D"/>
    <w:rsid w:val="00F361EC"/>
    <w:rsid w:val="00F362DC"/>
    <w:rsid w:val="00F363C0"/>
    <w:rsid w:val="00F36A7D"/>
    <w:rsid w:val="00F36D07"/>
    <w:rsid w:val="00F36D59"/>
    <w:rsid w:val="00F36E44"/>
    <w:rsid w:val="00F36E6C"/>
    <w:rsid w:val="00F372CE"/>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7CC"/>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807"/>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22E"/>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E6D"/>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354"/>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4CA"/>
    <w:rsid w:val="00F974D6"/>
    <w:rsid w:val="00F9790E"/>
    <w:rsid w:val="00F97A12"/>
    <w:rsid w:val="00F97A36"/>
    <w:rsid w:val="00F97AA4"/>
    <w:rsid w:val="00F97B11"/>
    <w:rsid w:val="00F97D59"/>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F29"/>
    <w:rsid w:val="00FA42F2"/>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BF8"/>
    <w:rsid w:val="00FD2D7F"/>
    <w:rsid w:val="00FD2F6E"/>
    <w:rsid w:val="00FD2F9B"/>
    <w:rsid w:val="00FD32C6"/>
    <w:rsid w:val="00FD3353"/>
    <w:rsid w:val="00FD37BC"/>
    <w:rsid w:val="00FD38A7"/>
    <w:rsid w:val="00FD3F6B"/>
    <w:rsid w:val="00FD43AA"/>
    <w:rsid w:val="00FD46B5"/>
    <w:rsid w:val="00FD4D2E"/>
    <w:rsid w:val="00FD5142"/>
    <w:rsid w:val="00FD5181"/>
    <w:rsid w:val="00FD51DF"/>
    <w:rsid w:val="00FD538D"/>
    <w:rsid w:val="00FD53A0"/>
    <w:rsid w:val="00FD5B12"/>
    <w:rsid w:val="00FD5B20"/>
    <w:rsid w:val="00FD5EF7"/>
    <w:rsid w:val="00FD612A"/>
    <w:rsid w:val="00FD659A"/>
    <w:rsid w:val="00FD65ED"/>
    <w:rsid w:val="00FD68EB"/>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4091"/>
    <w:rsid w:val="00FE4332"/>
    <w:rsid w:val="00FE4717"/>
    <w:rsid w:val="00FE4F98"/>
    <w:rsid w:val="00FE5433"/>
    <w:rsid w:val="00FE5490"/>
    <w:rsid w:val="00FE5A4C"/>
    <w:rsid w:val="00FE5C49"/>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F96"/>
    <w:rsid w:val="00FF352B"/>
    <w:rsid w:val="00FF37DF"/>
    <w:rsid w:val="00FF3826"/>
    <w:rsid w:val="00FF392D"/>
    <w:rsid w:val="00FF3A2C"/>
    <w:rsid w:val="00FF3E8B"/>
    <w:rsid w:val="00FF3F6E"/>
    <w:rsid w:val="00FF412E"/>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6AF"/>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7E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C765-DCBD-4FA0-8029-C01B360E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3</cp:revision>
  <cp:lastPrinted>2016-05-14T16:32:00Z</cp:lastPrinted>
  <dcterms:created xsi:type="dcterms:W3CDTF">2016-11-11T15:34:00Z</dcterms:created>
  <dcterms:modified xsi:type="dcterms:W3CDTF">2016-11-11T15:36:00Z</dcterms:modified>
</cp:coreProperties>
</file>