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4BC" w:rsidRPr="00C164BC" w:rsidRDefault="003356B3">
      <w:pPr>
        <w:pStyle w:val="BodyA"/>
        <w:rPr>
          <w:rFonts w:ascii="Arial" w:hAnsi="Arial" w:cs="Arial"/>
        </w:rPr>
      </w:pPr>
      <w:r w:rsidRPr="00C164BC">
        <w:rPr>
          <w:rFonts w:ascii="Arial" w:hAnsi="Arial" w:cs="Arial"/>
        </w:rPr>
        <w:t>December 14</w:t>
      </w:r>
      <w:r w:rsidR="00647546" w:rsidRPr="00C164BC">
        <w:rPr>
          <w:rFonts w:ascii="Arial" w:hAnsi="Arial" w:cs="Arial"/>
        </w:rPr>
        <w:t>, 2014</w:t>
      </w:r>
      <w:r w:rsidR="00647546" w:rsidRPr="00C164BC">
        <w:rPr>
          <w:rFonts w:ascii="Arial" w:hAnsi="Arial" w:cs="Arial"/>
        </w:rPr>
        <w:tab/>
      </w:r>
    </w:p>
    <w:p w:rsidR="00C164BC" w:rsidRPr="00C164BC" w:rsidRDefault="003356B3">
      <w:pPr>
        <w:pStyle w:val="BodyA"/>
        <w:rPr>
          <w:rFonts w:ascii="Arial" w:hAnsi="Arial" w:cs="Arial"/>
        </w:rPr>
      </w:pPr>
      <w:r w:rsidRPr="00C164BC">
        <w:rPr>
          <w:rFonts w:ascii="Arial" w:hAnsi="Arial" w:cs="Arial"/>
        </w:rPr>
        <w:t>John</w:t>
      </w:r>
      <w:r w:rsidR="00B8689E" w:rsidRPr="00C164BC">
        <w:rPr>
          <w:rFonts w:ascii="Arial" w:hAnsi="Arial" w:cs="Arial"/>
        </w:rPr>
        <w:t xml:space="preserve"> 1</w:t>
      </w:r>
      <w:r w:rsidRPr="00C164BC">
        <w:rPr>
          <w:rFonts w:ascii="Arial" w:hAnsi="Arial" w:cs="Arial"/>
        </w:rPr>
        <w:t xml:space="preserve">:6-8, 19-28 </w:t>
      </w:r>
      <w:r w:rsidR="00647546" w:rsidRPr="00C164BC">
        <w:rPr>
          <w:rFonts w:ascii="Arial" w:hAnsi="Arial" w:cs="Arial"/>
        </w:rPr>
        <w:tab/>
      </w:r>
      <w:r w:rsidR="00647546" w:rsidRPr="00C164BC">
        <w:rPr>
          <w:rFonts w:ascii="Arial" w:hAnsi="Arial" w:cs="Arial"/>
        </w:rPr>
        <w:tab/>
      </w:r>
    </w:p>
    <w:p w:rsidR="001110D7" w:rsidRPr="00C164BC" w:rsidRDefault="003356B3">
      <w:pPr>
        <w:pStyle w:val="BodyA"/>
        <w:rPr>
          <w:rFonts w:ascii="Arial" w:hAnsi="Arial" w:cs="Arial"/>
        </w:rPr>
      </w:pPr>
      <w:r w:rsidRPr="00C164BC">
        <w:rPr>
          <w:rFonts w:ascii="Arial" w:hAnsi="Arial" w:cs="Arial"/>
        </w:rPr>
        <w:t xml:space="preserve">Let Heaven and Nature Sing: Water </w:t>
      </w:r>
    </w:p>
    <w:p w:rsidR="00C164BC" w:rsidRPr="00C164BC" w:rsidRDefault="00647546">
      <w:pPr>
        <w:pStyle w:val="BodyA"/>
        <w:rPr>
          <w:rFonts w:ascii="Arial" w:hAnsi="Arial" w:cs="Arial"/>
        </w:rPr>
      </w:pPr>
      <w:r w:rsidRPr="00C164BC">
        <w:rPr>
          <w:rFonts w:ascii="Arial" w:hAnsi="Arial" w:cs="Arial"/>
        </w:rPr>
        <w:t>Rev. Kerry Smith</w:t>
      </w:r>
      <w:r w:rsidRPr="00C164BC">
        <w:rPr>
          <w:rFonts w:ascii="Arial" w:hAnsi="Arial" w:cs="Arial"/>
        </w:rPr>
        <w:tab/>
      </w:r>
    </w:p>
    <w:p w:rsidR="001110D7" w:rsidRPr="00C164BC" w:rsidRDefault="00647546">
      <w:pPr>
        <w:pStyle w:val="BodyA"/>
        <w:rPr>
          <w:rFonts w:ascii="Arial" w:hAnsi="Arial" w:cs="Arial"/>
        </w:rPr>
      </w:pPr>
      <w:r w:rsidRPr="00C164BC">
        <w:rPr>
          <w:rFonts w:ascii="Arial" w:hAnsi="Arial" w:cs="Arial"/>
        </w:rPr>
        <w:t>Greenland Hills United Methodist Church</w:t>
      </w:r>
    </w:p>
    <w:p w:rsidR="001110D7" w:rsidRPr="00C164BC" w:rsidRDefault="001110D7">
      <w:pPr>
        <w:pStyle w:val="Body"/>
        <w:widowControl w:val="0"/>
        <w:rPr>
          <w:rFonts w:ascii="Arial" w:hAnsi="Arial" w:cs="Arial"/>
        </w:rPr>
      </w:pPr>
    </w:p>
    <w:p w:rsidR="003356B3" w:rsidRPr="00C164BC" w:rsidRDefault="003356B3" w:rsidP="003356B3">
      <w:pPr>
        <w:pStyle w:val="DefaultText"/>
        <w:tabs>
          <w:tab w:val="center" w:pos="4500"/>
          <w:tab w:val="right" w:pos="8620"/>
        </w:tabs>
        <w:rPr>
          <w:rFonts w:ascii="Arial" w:hAnsi="Arial" w:cs="Arial"/>
        </w:rPr>
      </w:pPr>
      <w:r w:rsidRPr="00C164BC">
        <w:rPr>
          <w:rFonts w:ascii="Arial" w:hAnsi="Arial" w:cs="Arial"/>
        </w:rPr>
        <w:t>John 1:6-8, 19-28 (New Revised Standard Version)</w:t>
      </w:r>
    </w:p>
    <w:p w:rsidR="003356B3" w:rsidRPr="00C164BC" w:rsidRDefault="003356B3" w:rsidP="003356B3">
      <w:pPr>
        <w:pStyle w:val="DefaultText"/>
        <w:tabs>
          <w:tab w:val="center" w:pos="4500"/>
          <w:tab w:val="right" w:pos="8620"/>
        </w:tabs>
        <w:rPr>
          <w:rFonts w:ascii="Arial" w:hAnsi="Arial" w:cs="Arial"/>
        </w:rPr>
      </w:pPr>
      <w:r w:rsidRPr="00C164BC">
        <w:rPr>
          <w:rFonts w:ascii="Arial" w:hAnsi="Arial" w:cs="Arial"/>
        </w:rPr>
        <w:t xml:space="preserve">There was a man sent from God, whose name was John. He came as a witness to testify to the light, so that all might believe through him. He himself was not the light, but he came to testify to the light. </w:t>
      </w:r>
    </w:p>
    <w:p w:rsidR="003356B3" w:rsidRPr="00C164BC" w:rsidRDefault="003356B3" w:rsidP="003356B3">
      <w:pPr>
        <w:pStyle w:val="DefaultText"/>
        <w:tabs>
          <w:tab w:val="center" w:pos="4500"/>
          <w:tab w:val="right" w:pos="8620"/>
        </w:tabs>
        <w:rPr>
          <w:rFonts w:ascii="Arial" w:hAnsi="Arial" w:cs="Arial"/>
        </w:rPr>
      </w:pPr>
      <w:r w:rsidRPr="00C164BC">
        <w:rPr>
          <w:rFonts w:ascii="Arial" w:hAnsi="Arial" w:cs="Arial"/>
        </w:rPr>
        <w:t>This is the testimony given by John when the Jews sent priests and Levites from Jerusalem to ask him, “Who are you?” He confessed and did not deny it, but confessed, “I am not the Messiah.” And they asked him, “What then? Are you Elijah?” He said, “I am not.” “Are you the prophet?” He answered, “No.” Then they said to him, “Who are you? Let us have an answer for those who sent us. What do you say about yourself?” He said, “I am the voice of one crying out in the wilderness</w:t>
      </w:r>
      <w:proofErr w:type="gramStart"/>
      <w:r w:rsidRPr="00C164BC">
        <w:rPr>
          <w:rFonts w:ascii="Arial" w:hAnsi="Arial" w:cs="Arial"/>
        </w:rPr>
        <w:t>,</w:t>
      </w:r>
      <w:r w:rsidRPr="00C164BC">
        <w:rPr>
          <w:rFonts w:ascii="Arial" w:cs="Arial"/>
        </w:rPr>
        <w:t> </w:t>
      </w:r>
      <w:proofErr w:type="gramEnd"/>
      <w:r w:rsidRPr="00C164BC">
        <w:rPr>
          <w:rFonts w:ascii="Arial" w:hAnsi="Arial" w:cs="Arial"/>
        </w:rPr>
        <w:t>‘Make straight the way of the Lord,’” as the prophet Isaiah said. Now they had been sent from the Pharisees. They asked him, “Why then are you baptizing if you are neither the Messiah, nor Elijah, nor the prophet?” John answered them, “I baptize with water. Among you stands one whom you do not know, the one who is coming after me; I am not worthy to untie the thong of his sandal.” This took place in Bethany across the Jordan where John was baptizing.</w:t>
      </w:r>
    </w:p>
    <w:p w:rsidR="003356B3" w:rsidRPr="003356B3" w:rsidRDefault="003356B3" w:rsidP="003356B3">
      <w:pPr>
        <w:pStyle w:val="DefaultText"/>
        <w:tabs>
          <w:tab w:val="center" w:pos="4500"/>
          <w:tab w:val="right" w:pos="8620"/>
        </w:tabs>
        <w:rPr>
          <w:sz w:val="20"/>
          <w:szCs w:val="20"/>
        </w:rPr>
      </w:pPr>
    </w:p>
    <w:p w:rsidR="008A46E9" w:rsidRPr="00C164BC" w:rsidRDefault="00756E26" w:rsidP="00A85A8D">
      <w:pPr>
        <w:pStyle w:val="DefaultText"/>
        <w:tabs>
          <w:tab w:val="center" w:pos="4500"/>
          <w:tab w:val="right" w:pos="8620"/>
        </w:tabs>
        <w:ind w:firstLine="720"/>
        <w:rPr>
          <w:rFonts w:hAnsi="Times New Roman" w:cs="Times New Roman"/>
          <w:sz w:val="26"/>
          <w:szCs w:val="26"/>
        </w:rPr>
      </w:pPr>
      <w:r w:rsidRPr="00C164BC">
        <w:rPr>
          <w:rFonts w:hAnsi="Times New Roman" w:cs="Times New Roman"/>
          <w:sz w:val="26"/>
          <w:szCs w:val="26"/>
        </w:rPr>
        <w:t xml:space="preserve">My faith is important to me.  </w:t>
      </w:r>
      <w:r w:rsidR="00566E19" w:rsidRPr="00C164BC">
        <w:rPr>
          <w:rFonts w:hAnsi="Times New Roman" w:cs="Times New Roman"/>
          <w:sz w:val="26"/>
          <w:szCs w:val="26"/>
        </w:rPr>
        <w:t xml:space="preserve">It is important for me to be here, with you, in church.  </w:t>
      </w:r>
      <w:r w:rsidR="006F0AA5" w:rsidRPr="00C164BC">
        <w:rPr>
          <w:rFonts w:hAnsi="Times New Roman" w:cs="Times New Roman"/>
          <w:sz w:val="26"/>
          <w:szCs w:val="26"/>
        </w:rPr>
        <w:t xml:space="preserve">Today is a day for us to name and share why our faith is important to us.  </w:t>
      </w:r>
      <w:r w:rsidR="00ED49AB" w:rsidRPr="00C164BC">
        <w:rPr>
          <w:rFonts w:hAnsi="Times New Roman" w:cs="Times New Roman"/>
          <w:sz w:val="26"/>
          <w:szCs w:val="26"/>
        </w:rPr>
        <w:t xml:space="preserve">Can you imagine sharing </w:t>
      </w:r>
      <w:r w:rsidR="00576C9A" w:rsidRPr="00C164BC">
        <w:rPr>
          <w:rFonts w:hAnsi="Times New Roman" w:cs="Times New Roman"/>
          <w:sz w:val="26"/>
          <w:szCs w:val="26"/>
        </w:rPr>
        <w:t xml:space="preserve">with your friends, family, co-workers, and neighbors why your faith is important to you?  Not in a pushy, in-your-face kind of way, but rather in the sane, honest, even casual way we’d share other things that are important to us.  </w:t>
      </w:r>
      <w:r w:rsidR="009E0ED6" w:rsidRPr="00C164BC">
        <w:rPr>
          <w:rFonts w:hAnsi="Times New Roman" w:cs="Times New Roman"/>
          <w:sz w:val="26"/>
          <w:szCs w:val="26"/>
        </w:rPr>
        <w:t xml:space="preserve">We share </w:t>
      </w:r>
      <w:r w:rsidR="00F95234" w:rsidRPr="00C164BC">
        <w:rPr>
          <w:rFonts w:hAnsi="Times New Roman" w:cs="Times New Roman"/>
          <w:sz w:val="26"/>
          <w:szCs w:val="26"/>
        </w:rPr>
        <w:t xml:space="preserve">about our favorite sports team or political candidates or our views on a current issue.  </w:t>
      </w:r>
      <w:r w:rsidR="00371E44" w:rsidRPr="00C164BC">
        <w:rPr>
          <w:rFonts w:hAnsi="Times New Roman" w:cs="Times New Roman"/>
          <w:sz w:val="26"/>
          <w:szCs w:val="26"/>
        </w:rPr>
        <w:t xml:space="preserve">We should be able to share about why our faith is important to us.  </w:t>
      </w:r>
    </w:p>
    <w:p w:rsidR="00D8680A" w:rsidRPr="00C164BC" w:rsidRDefault="00F95234" w:rsidP="00BC5FDC">
      <w:pPr>
        <w:pStyle w:val="DefaultText"/>
        <w:tabs>
          <w:tab w:val="center" w:pos="4500"/>
          <w:tab w:val="right" w:pos="8620"/>
        </w:tabs>
        <w:ind w:firstLine="720"/>
        <w:rPr>
          <w:rFonts w:hAnsi="Times New Roman" w:cs="Times New Roman"/>
          <w:sz w:val="26"/>
          <w:szCs w:val="26"/>
        </w:rPr>
      </w:pPr>
      <w:r w:rsidRPr="00C164BC">
        <w:rPr>
          <w:rFonts w:hAnsi="Times New Roman" w:cs="Times New Roman"/>
          <w:sz w:val="26"/>
          <w:szCs w:val="26"/>
        </w:rPr>
        <w:t>In John’s Gospel</w:t>
      </w:r>
      <w:r w:rsidR="004843DC" w:rsidRPr="00C164BC">
        <w:rPr>
          <w:rFonts w:hAnsi="Times New Roman" w:cs="Times New Roman"/>
          <w:sz w:val="26"/>
          <w:szCs w:val="26"/>
        </w:rPr>
        <w:t>,</w:t>
      </w:r>
      <w:r w:rsidRPr="00C164BC">
        <w:rPr>
          <w:rFonts w:hAnsi="Times New Roman" w:cs="Times New Roman"/>
          <w:sz w:val="26"/>
          <w:szCs w:val="26"/>
        </w:rPr>
        <w:t xml:space="preserve"> </w:t>
      </w:r>
      <w:r w:rsidR="00664347" w:rsidRPr="00C164BC">
        <w:rPr>
          <w:rFonts w:hAnsi="Times New Roman" w:cs="Times New Roman"/>
          <w:sz w:val="26"/>
          <w:szCs w:val="26"/>
        </w:rPr>
        <w:t>John the Baptist</w:t>
      </w:r>
      <w:r w:rsidR="00B230FE" w:rsidRPr="00C164BC">
        <w:rPr>
          <w:rFonts w:hAnsi="Times New Roman" w:cs="Times New Roman"/>
          <w:sz w:val="26"/>
          <w:szCs w:val="26"/>
        </w:rPr>
        <w:t xml:space="preserve"> </w:t>
      </w:r>
      <w:r w:rsidR="004843DC" w:rsidRPr="00C164BC">
        <w:rPr>
          <w:rFonts w:hAnsi="Times New Roman" w:cs="Times New Roman"/>
          <w:sz w:val="26"/>
          <w:szCs w:val="26"/>
        </w:rPr>
        <w:t xml:space="preserve">points, testifies, and witnesses to Jesus coming with his words and in his </w:t>
      </w:r>
      <w:r w:rsidR="00B230FE" w:rsidRPr="00C164BC">
        <w:rPr>
          <w:rFonts w:hAnsi="Times New Roman" w:cs="Times New Roman"/>
          <w:sz w:val="26"/>
          <w:szCs w:val="26"/>
        </w:rPr>
        <w:t>action</w:t>
      </w:r>
      <w:r w:rsidR="00077C25" w:rsidRPr="00C164BC">
        <w:rPr>
          <w:rFonts w:hAnsi="Times New Roman" w:cs="Times New Roman"/>
          <w:sz w:val="26"/>
          <w:szCs w:val="26"/>
        </w:rPr>
        <w:t>s</w:t>
      </w:r>
      <w:r w:rsidR="001B7995" w:rsidRPr="00C164BC">
        <w:rPr>
          <w:rFonts w:hAnsi="Times New Roman" w:cs="Times New Roman"/>
          <w:sz w:val="26"/>
          <w:szCs w:val="26"/>
        </w:rPr>
        <w:t xml:space="preserve">.  </w:t>
      </w:r>
      <w:r w:rsidR="002E5286" w:rsidRPr="00C164BC">
        <w:rPr>
          <w:rFonts w:hAnsi="Times New Roman" w:cs="Times New Roman"/>
          <w:sz w:val="26"/>
          <w:szCs w:val="26"/>
        </w:rPr>
        <w:t xml:space="preserve">We are all called to point to Jesus.  </w:t>
      </w:r>
      <w:r w:rsidR="00221615" w:rsidRPr="00C164BC">
        <w:rPr>
          <w:rFonts w:hAnsi="Times New Roman" w:cs="Times New Roman"/>
          <w:sz w:val="26"/>
          <w:szCs w:val="26"/>
        </w:rPr>
        <w:t xml:space="preserve">John the Baptist pointed to Jesus in a way that we still remember.  </w:t>
      </w:r>
      <w:r w:rsidR="00BC5FDC" w:rsidRPr="00C164BC">
        <w:rPr>
          <w:rFonts w:hAnsi="Times New Roman" w:cs="Times New Roman"/>
          <w:sz w:val="26"/>
          <w:szCs w:val="26"/>
        </w:rPr>
        <w:t xml:space="preserve">Christmas is important to me because it means that </w:t>
      </w:r>
      <w:r w:rsidR="00A85A8D" w:rsidRPr="00C164BC">
        <w:rPr>
          <w:rFonts w:hAnsi="Times New Roman" w:cs="Times New Roman"/>
          <w:sz w:val="26"/>
          <w:szCs w:val="26"/>
        </w:rPr>
        <w:t xml:space="preserve">God becoming one of us means that God is with me and understands me when I feel alone, when I feel depressed, when I feel like I want to give up, when I feel like life is hopeless.  </w:t>
      </w:r>
    </w:p>
    <w:p w:rsidR="00BC5FDC" w:rsidRPr="00C164BC" w:rsidRDefault="00054FEA" w:rsidP="00BC5FDC">
      <w:pPr>
        <w:pStyle w:val="DefaultText"/>
        <w:tabs>
          <w:tab w:val="center" w:pos="4500"/>
          <w:tab w:val="right" w:pos="8620"/>
        </w:tabs>
        <w:ind w:firstLine="720"/>
        <w:rPr>
          <w:rFonts w:hAnsi="Times New Roman" w:cs="Times New Roman"/>
          <w:sz w:val="26"/>
          <w:szCs w:val="26"/>
        </w:rPr>
      </w:pPr>
      <w:r w:rsidRPr="00C164BC">
        <w:rPr>
          <w:rFonts w:hAnsi="Times New Roman" w:cs="Times New Roman"/>
          <w:sz w:val="26"/>
          <w:szCs w:val="26"/>
        </w:rPr>
        <w:t xml:space="preserve">My faith means that I am never alone.  My faith means that it is not just me.  God is always there.  </w:t>
      </w:r>
      <w:r w:rsidR="00FD36BE" w:rsidRPr="00C164BC">
        <w:rPr>
          <w:rFonts w:hAnsi="Times New Roman" w:cs="Times New Roman"/>
          <w:sz w:val="26"/>
          <w:szCs w:val="26"/>
        </w:rPr>
        <w:t xml:space="preserve">My faith has provided me with a family, </w:t>
      </w:r>
      <w:r w:rsidR="00082DCC" w:rsidRPr="00C164BC">
        <w:rPr>
          <w:rFonts w:hAnsi="Times New Roman" w:cs="Times New Roman"/>
          <w:sz w:val="26"/>
          <w:szCs w:val="26"/>
        </w:rPr>
        <w:t xml:space="preserve">you, </w:t>
      </w:r>
      <w:r w:rsidR="00FD36BE" w:rsidRPr="00C164BC">
        <w:rPr>
          <w:rFonts w:hAnsi="Times New Roman" w:cs="Times New Roman"/>
          <w:sz w:val="26"/>
          <w:szCs w:val="26"/>
        </w:rPr>
        <w:t xml:space="preserve">my brothers and sisters in Christ.  </w:t>
      </w:r>
      <w:r w:rsidR="00082DCC" w:rsidRPr="00C164BC">
        <w:rPr>
          <w:rFonts w:hAnsi="Times New Roman" w:cs="Times New Roman"/>
          <w:sz w:val="26"/>
          <w:szCs w:val="26"/>
        </w:rPr>
        <w:t>And I am so thankf</w:t>
      </w:r>
      <w:r w:rsidR="001440D4" w:rsidRPr="00C164BC">
        <w:rPr>
          <w:rFonts w:hAnsi="Times New Roman" w:cs="Times New Roman"/>
          <w:sz w:val="26"/>
          <w:szCs w:val="26"/>
        </w:rPr>
        <w:t>ul for you.  I love to be alone;</w:t>
      </w:r>
      <w:r w:rsidR="00082DCC" w:rsidRPr="00C164BC">
        <w:rPr>
          <w:rFonts w:hAnsi="Times New Roman" w:cs="Times New Roman"/>
          <w:sz w:val="26"/>
          <w:szCs w:val="26"/>
        </w:rPr>
        <w:t xml:space="preserve"> I really do like quiet.  But, just as God is in relationship in God the Creator, God’s Son Jesus, and the Holy Spirit, I feel like I am meant to be in relationship </w:t>
      </w:r>
      <w:r w:rsidR="008F1B9F" w:rsidRPr="00C164BC">
        <w:rPr>
          <w:rFonts w:hAnsi="Times New Roman" w:cs="Times New Roman"/>
          <w:sz w:val="26"/>
          <w:szCs w:val="26"/>
        </w:rPr>
        <w:t xml:space="preserve">with God and with you.  </w:t>
      </w:r>
      <w:r w:rsidR="00B5719F" w:rsidRPr="00C164BC">
        <w:rPr>
          <w:rFonts w:hAnsi="Times New Roman" w:cs="Times New Roman"/>
          <w:sz w:val="26"/>
          <w:szCs w:val="26"/>
        </w:rPr>
        <w:t xml:space="preserve">My faith is not a solitary one.  You help me to </w:t>
      </w:r>
      <w:proofErr w:type="gramStart"/>
      <w:r w:rsidR="00B5719F" w:rsidRPr="00C164BC">
        <w:rPr>
          <w:rFonts w:hAnsi="Times New Roman" w:cs="Times New Roman"/>
          <w:sz w:val="26"/>
          <w:szCs w:val="26"/>
        </w:rPr>
        <w:t>believe,</w:t>
      </w:r>
      <w:proofErr w:type="gramEnd"/>
      <w:r w:rsidR="00B5719F" w:rsidRPr="00C164BC">
        <w:rPr>
          <w:rFonts w:hAnsi="Times New Roman" w:cs="Times New Roman"/>
          <w:sz w:val="26"/>
          <w:szCs w:val="26"/>
        </w:rPr>
        <w:t xml:space="preserve"> you help me to be reminded that God is </w:t>
      </w:r>
      <w:r w:rsidR="00065173" w:rsidRPr="00C164BC">
        <w:rPr>
          <w:rFonts w:hAnsi="Times New Roman" w:cs="Times New Roman"/>
          <w:sz w:val="26"/>
          <w:szCs w:val="26"/>
        </w:rPr>
        <w:t xml:space="preserve">here with me.  </w:t>
      </w:r>
      <w:r w:rsidR="00346C90" w:rsidRPr="00C164BC">
        <w:rPr>
          <w:rFonts w:hAnsi="Times New Roman" w:cs="Times New Roman"/>
          <w:sz w:val="26"/>
          <w:szCs w:val="26"/>
        </w:rPr>
        <w:t xml:space="preserve">You help me to have faith.  </w:t>
      </w:r>
    </w:p>
    <w:p w:rsidR="00F322CE" w:rsidRPr="00C164BC" w:rsidRDefault="00D21896" w:rsidP="00823950">
      <w:pPr>
        <w:pStyle w:val="DefaultText"/>
        <w:tabs>
          <w:tab w:val="center" w:pos="4500"/>
          <w:tab w:val="right" w:pos="8620"/>
        </w:tabs>
        <w:ind w:firstLine="720"/>
        <w:rPr>
          <w:rFonts w:hAnsi="Times New Roman" w:cs="Times New Roman"/>
          <w:sz w:val="26"/>
          <w:szCs w:val="26"/>
        </w:rPr>
      </w:pPr>
      <w:r w:rsidRPr="00C164BC">
        <w:rPr>
          <w:rFonts w:hAnsi="Times New Roman" w:cs="Times New Roman"/>
          <w:sz w:val="26"/>
          <w:szCs w:val="26"/>
        </w:rPr>
        <w:lastRenderedPageBreak/>
        <w:t xml:space="preserve">But, sometimes I think I don’t need God.  Sometimes I think I don’t need you.  </w:t>
      </w:r>
      <w:r w:rsidR="00674561" w:rsidRPr="00C164BC">
        <w:rPr>
          <w:rFonts w:hAnsi="Times New Roman" w:cs="Times New Roman"/>
          <w:sz w:val="26"/>
          <w:szCs w:val="26"/>
        </w:rPr>
        <w:t xml:space="preserve">Sometimes I think that I am just going to give up because having faith is too hard.  </w:t>
      </w:r>
      <w:r w:rsidR="0099657B" w:rsidRPr="00C164BC">
        <w:rPr>
          <w:rFonts w:hAnsi="Times New Roman" w:cs="Times New Roman"/>
          <w:sz w:val="26"/>
          <w:szCs w:val="26"/>
        </w:rPr>
        <w:t xml:space="preserve">Being a part of a church family is hard.  </w:t>
      </w:r>
      <w:r w:rsidR="00784883" w:rsidRPr="00C164BC">
        <w:rPr>
          <w:rFonts w:hAnsi="Times New Roman" w:cs="Times New Roman"/>
          <w:sz w:val="26"/>
          <w:szCs w:val="26"/>
        </w:rPr>
        <w:t xml:space="preserve">I remember the last year I went home for Christmas Eve worship.  I was in seminary and I realized that it was the last Christmas Eve that I was not going to be working in a church.  </w:t>
      </w:r>
      <w:r w:rsidR="00300BA6" w:rsidRPr="00C164BC">
        <w:rPr>
          <w:rFonts w:hAnsi="Times New Roman" w:cs="Times New Roman"/>
          <w:sz w:val="26"/>
          <w:szCs w:val="26"/>
        </w:rPr>
        <w:t xml:space="preserve">So, I went to my mom’s house and went to Christmas Eve worship at my mom’s church.  </w:t>
      </w:r>
      <w:r w:rsidR="00B1000F" w:rsidRPr="00C164BC">
        <w:rPr>
          <w:rFonts w:hAnsi="Times New Roman" w:cs="Times New Roman"/>
          <w:sz w:val="26"/>
          <w:szCs w:val="26"/>
        </w:rPr>
        <w:t xml:space="preserve">They had </w:t>
      </w:r>
      <w:r w:rsidR="00693FFA" w:rsidRPr="00C164BC">
        <w:rPr>
          <w:rFonts w:hAnsi="Times New Roman" w:cs="Times New Roman"/>
          <w:sz w:val="26"/>
          <w:szCs w:val="26"/>
        </w:rPr>
        <w:t xml:space="preserve">the Christmas Eve candles in </w:t>
      </w:r>
      <w:r w:rsidR="00847BF7" w:rsidRPr="00C164BC">
        <w:rPr>
          <w:rFonts w:hAnsi="Times New Roman" w:cs="Times New Roman"/>
          <w:sz w:val="26"/>
          <w:szCs w:val="26"/>
        </w:rPr>
        <w:t xml:space="preserve">clear plastic </w:t>
      </w:r>
      <w:r w:rsidR="00693FFA" w:rsidRPr="00C164BC">
        <w:rPr>
          <w:rFonts w:hAnsi="Times New Roman" w:cs="Times New Roman"/>
          <w:sz w:val="26"/>
          <w:szCs w:val="26"/>
        </w:rPr>
        <w:t xml:space="preserve">cups and </w:t>
      </w:r>
      <w:r w:rsidR="00847BF7" w:rsidRPr="00C164BC">
        <w:rPr>
          <w:rFonts w:hAnsi="Times New Roman" w:cs="Times New Roman"/>
          <w:sz w:val="26"/>
          <w:szCs w:val="26"/>
        </w:rPr>
        <w:t xml:space="preserve">during the pastor’s sermon someone dropped their cup.  And then another person dropped their cup.  </w:t>
      </w:r>
      <w:proofErr w:type="gramStart"/>
      <w:r w:rsidR="00847BF7" w:rsidRPr="00C164BC">
        <w:rPr>
          <w:rFonts w:hAnsi="Times New Roman" w:cs="Times New Roman"/>
          <w:sz w:val="26"/>
          <w:szCs w:val="26"/>
        </w:rPr>
        <w:t>Then another person.</w:t>
      </w:r>
      <w:proofErr w:type="gramEnd"/>
      <w:r w:rsidR="00847BF7" w:rsidRPr="00C164BC">
        <w:rPr>
          <w:rFonts w:hAnsi="Times New Roman" w:cs="Times New Roman"/>
          <w:sz w:val="26"/>
          <w:szCs w:val="26"/>
        </w:rPr>
        <w:t xml:space="preserve">  And then the pastor lost it.  I remember him saying, “Stop it!  Stop doing that!”  And everyone sort of looked around and then the pastor finished </w:t>
      </w:r>
      <w:r w:rsidR="00823950" w:rsidRPr="00C164BC">
        <w:rPr>
          <w:rFonts w:hAnsi="Times New Roman" w:cs="Times New Roman"/>
          <w:sz w:val="26"/>
          <w:szCs w:val="26"/>
        </w:rPr>
        <w:t xml:space="preserve">the sermon.  </w:t>
      </w:r>
      <w:r w:rsidR="00104A5E" w:rsidRPr="00C164BC">
        <w:rPr>
          <w:rFonts w:hAnsi="Times New Roman" w:cs="Times New Roman"/>
          <w:sz w:val="26"/>
          <w:szCs w:val="26"/>
        </w:rPr>
        <w:t xml:space="preserve">But he had already lost it. </w:t>
      </w:r>
      <w:r w:rsidR="0097601C" w:rsidRPr="00C164BC">
        <w:rPr>
          <w:rFonts w:hAnsi="Times New Roman" w:cs="Times New Roman"/>
          <w:sz w:val="26"/>
          <w:szCs w:val="26"/>
        </w:rPr>
        <w:t xml:space="preserve">Being a part of a church family is hard.  </w:t>
      </w:r>
      <w:r w:rsidR="00B1000F" w:rsidRPr="00C164BC">
        <w:rPr>
          <w:rFonts w:hAnsi="Times New Roman" w:cs="Times New Roman"/>
          <w:sz w:val="26"/>
          <w:szCs w:val="26"/>
        </w:rPr>
        <w:t xml:space="preserve"> </w:t>
      </w:r>
      <w:r w:rsidR="005F794F" w:rsidRPr="00C164BC">
        <w:rPr>
          <w:rFonts w:hAnsi="Times New Roman" w:cs="Times New Roman"/>
          <w:sz w:val="26"/>
          <w:szCs w:val="26"/>
        </w:rPr>
        <w:t xml:space="preserve">And having faith is hard.  </w:t>
      </w:r>
    </w:p>
    <w:p w:rsidR="000C4916" w:rsidRPr="00C164BC" w:rsidRDefault="000C4916" w:rsidP="00703958">
      <w:pPr>
        <w:pStyle w:val="DefaultText"/>
        <w:tabs>
          <w:tab w:val="center" w:pos="4500"/>
          <w:tab w:val="right" w:pos="8620"/>
        </w:tabs>
        <w:ind w:firstLine="720"/>
        <w:rPr>
          <w:rFonts w:hAnsi="Times New Roman" w:cs="Times New Roman"/>
          <w:sz w:val="26"/>
          <w:szCs w:val="26"/>
        </w:rPr>
      </w:pPr>
      <w:r w:rsidRPr="00C164BC">
        <w:rPr>
          <w:rFonts w:hAnsi="Times New Roman" w:cs="Times New Roman"/>
          <w:sz w:val="26"/>
          <w:szCs w:val="26"/>
        </w:rPr>
        <w:t xml:space="preserve">I love water, always have.  I love to go swimming and I love waterfalls.  And when I take a shower in the mornings as the water washes over my face I imagine Jesus’ face as he came out of the river Jordan at his baptism.  And the dove descending and the voice calling out, “This is my Son, my beloved, with whom I am well pleased.”  And I imagine God saying that to me, “This is my daughter, my beloved, with whom I am well pleased.”  And every day is a new day, every day I am a new creation in Christ.  Every day I can begin again.  And my shower reminds me of the waters of my baptism, I am reminded that God has me in God’s hands and that God is not going to let me go.  </w:t>
      </w:r>
    </w:p>
    <w:p w:rsidR="00EB54AF" w:rsidRPr="00C164BC" w:rsidRDefault="008934C7" w:rsidP="00EB54AF">
      <w:pPr>
        <w:pStyle w:val="DefaultText"/>
        <w:tabs>
          <w:tab w:val="center" w:pos="4500"/>
          <w:tab w:val="right" w:pos="8620"/>
        </w:tabs>
        <w:ind w:firstLine="720"/>
        <w:rPr>
          <w:rFonts w:hAnsi="Times New Roman" w:cs="Times New Roman"/>
          <w:sz w:val="26"/>
          <w:szCs w:val="26"/>
        </w:rPr>
      </w:pPr>
      <w:r w:rsidRPr="00C164BC">
        <w:rPr>
          <w:rFonts w:hAnsi="Times New Roman" w:cs="Times New Roman"/>
          <w:sz w:val="26"/>
          <w:szCs w:val="26"/>
        </w:rPr>
        <w:t xml:space="preserve">One of my favorite Christmas carols is </w:t>
      </w:r>
      <w:r w:rsidR="0037323F" w:rsidRPr="00C164BC">
        <w:rPr>
          <w:rFonts w:hAnsi="Times New Roman" w:cs="Times New Roman"/>
          <w:sz w:val="26"/>
          <w:szCs w:val="26"/>
        </w:rPr>
        <w:t>“</w:t>
      </w:r>
      <w:r w:rsidRPr="00C164BC">
        <w:rPr>
          <w:rFonts w:hAnsi="Times New Roman" w:cs="Times New Roman"/>
          <w:sz w:val="26"/>
          <w:szCs w:val="26"/>
        </w:rPr>
        <w:t>O Little Town of Bethlehem</w:t>
      </w:r>
      <w:r w:rsidR="0037323F" w:rsidRPr="00C164BC">
        <w:rPr>
          <w:rFonts w:hAnsi="Times New Roman" w:cs="Times New Roman"/>
          <w:sz w:val="26"/>
          <w:szCs w:val="26"/>
        </w:rPr>
        <w:t>”</w:t>
      </w:r>
      <w:r w:rsidRPr="00C164BC">
        <w:rPr>
          <w:rFonts w:hAnsi="Times New Roman" w:cs="Times New Roman"/>
          <w:sz w:val="26"/>
          <w:szCs w:val="26"/>
        </w:rPr>
        <w:t xml:space="preserve">.  </w:t>
      </w:r>
      <w:r w:rsidR="00881310" w:rsidRPr="00C164BC">
        <w:rPr>
          <w:rFonts w:hAnsi="Times New Roman" w:cs="Times New Roman"/>
          <w:sz w:val="26"/>
          <w:szCs w:val="26"/>
        </w:rPr>
        <w:t>“</w:t>
      </w:r>
      <w:r w:rsidR="007C7E07" w:rsidRPr="00C164BC">
        <w:rPr>
          <w:rFonts w:hAnsi="Times New Roman" w:cs="Times New Roman"/>
          <w:sz w:val="26"/>
          <w:szCs w:val="26"/>
        </w:rPr>
        <w:t>O Little Town of Bethlehem</w:t>
      </w:r>
      <w:r w:rsidR="002A3E08" w:rsidRPr="00C164BC">
        <w:rPr>
          <w:rFonts w:hAnsi="Times New Roman" w:cs="Times New Roman"/>
          <w:sz w:val="26"/>
          <w:szCs w:val="26"/>
        </w:rPr>
        <w:t xml:space="preserve">, how still we see thee lie.  Above the deep and dreamless sleep, the silent stars go by.  </w:t>
      </w:r>
      <w:r w:rsidR="00881310" w:rsidRPr="00C164BC">
        <w:rPr>
          <w:rFonts w:hAnsi="Times New Roman" w:cs="Times New Roman"/>
          <w:sz w:val="26"/>
          <w:szCs w:val="26"/>
        </w:rPr>
        <w:t xml:space="preserve">Yet in the dark streets </w:t>
      </w:r>
      <w:proofErr w:type="spellStart"/>
      <w:proofErr w:type="gramStart"/>
      <w:r w:rsidR="00881310" w:rsidRPr="00C164BC">
        <w:rPr>
          <w:rFonts w:hAnsi="Times New Roman" w:cs="Times New Roman"/>
          <w:sz w:val="26"/>
          <w:szCs w:val="26"/>
        </w:rPr>
        <w:t>shineth</w:t>
      </w:r>
      <w:proofErr w:type="spellEnd"/>
      <w:r w:rsidR="00881310" w:rsidRPr="00C164BC">
        <w:rPr>
          <w:rFonts w:hAnsi="Times New Roman" w:cs="Times New Roman"/>
          <w:sz w:val="26"/>
          <w:szCs w:val="26"/>
        </w:rPr>
        <w:t>,</w:t>
      </w:r>
      <w:proofErr w:type="gramEnd"/>
      <w:r w:rsidR="00881310" w:rsidRPr="00C164BC">
        <w:rPr>
          <w:rFonts w:hAnsi="Times New Roman" w:cs="Times New Roman"/>
          <w:sz w:val="26"/>
          <w:szCs w:val="26"/>
        </w:rPr>
        <w:t xml:space="preserve"> the everlasting light. The hopes and fears of all the years are met in thee tonight.”  </w:t>
      </w:r>
      <w:r w:rsidR="001C12A7" w:rsidRPr="00C164BC">
        <w:rPr>
          <w:rFonts w:hAnsi="Times New Roman" w:cs="Times New Roman"/>
          <w:sz w:val="26"/>
          <w:szCs w:val="26"/>
        </w:rPr>
        <w:t xml:space="preserve">You might feel like you are in that dark street right now.  </w:t>
      </w:r>
      <w:r w:rsidR="00A71FB3" w:rsidRPr="00C164BC">
        <w:rPr>
          <w:rFonts w:hAnsi="Times New Roman" w:cs="Times New Roman"/>
          <w:sz w:val="26"/>
          <w:szCs w:val="26"/>
        </w:rPr>
        <w:t xml:space="preserve">And I hope that you feel the everlasting light that is shining in your life.  </w:t>
      </w:r>
      <w:r w:rsidR="0011434B" w:rsidRPr="00C164BC">
        <w:rPr>
          <w:rFonts w:hAnsi="Times New Roman" w:cs="Times New Roman"/>
          <w:sz w:val="26"/>
          <w:szCs w:val="26"/>
        </w:rPr>
        <w:t>You only have to turn your head and see that</w:t>
      </w:r>
      <w:r w:rsidR="00B42C53" w:rsidRPr="00C164BC">
        <w:rPr>
          <w:rFonts w:hAnsi="Times New Roman" w:cs="Times New Roman"/>
          <w:sz w:val="26"/>
          <w:szCs w:val="26"/>
        </w:rPr>
        <w:t xml:space="preserve"> Go</w:t>
      </w:r>
      <w:r w:rsidR="003B312C" w:rsidRPr="00C164BC">
        <w:rPr>
          <w:rFonts w:hAnsi="Times New Roman" w:cs="Times New Roman"/>
          <w:sz w:val="26"/>
          <w:szCs w:val="26"/>
        </w:rPr>
        <w:t>d is here with you in that darkness</w:t>
      </w:r>
      <w:r w:rsidR="00B42C53" w:rsidRPr="00C164BC">
        <w:rPr>
          <w:rFonts w:hAnsi="Times New Roman" w:cs="Times New Roman"/>
          <w:sz w:val="26"/>
          <w:szCs w:val="26"/>
        </w:rPr>
        <w:t xml:space="preserve">.  </w:t>
      </w:r>
      <w:r w:rsidR="00E64F01" w:rsidRPr="00C164BC">
        <w:rPr>
          <w:rFonts w:hAnsi="Times New Roman" w:cs="Times New Roman"/>
          <w:sz w:val="26"/>
          <w:szCs w:val="26"/>
        </w:rPr>
        <w:t xml:space="preserve">Today, as we think about God claiming us in our baptism, as we think about our faith and as we think about God being with us in our </w:t>
      </w:r>
      <w:r w:rsidR="003945C7" w:rsidRPr="00C164BC">
        <w:rPr>
          <w:rFonts w:hAnsi="Times New Roman" w:cs="Times New Roman"/>
          <w:sz w:val="26"/>
          <w:szCs w:val="26"/>
        </w:rPr>
        <w:t xml:space="preserve">fear, in our doubt, in our hopelessness, in our anxiety, in our pain, in our hurt, and in our loss, </w:t>
      </w:r>
      <w:r w:rsidR="00F14B01" w:rsidRPr="00C164BC">
        <w:rPr>
          <w:rFonts w:hAnsi="Times New Roman" w:cs="Times New Roman"/>
          <w:sz w:val="26"/>
          <w:szCs w:val="26"/>
        </w:rPr>
        <w:t xml:space="preserve">I want us to do an activity.  </w:t>
      </w:r>
      <w:r w:rsidR="00120901" w:rsidRPr="00C164BC">
        <w:rPr>
          <w:rFonts w:hAnsi="Times New Roman" w:cs="Times New Roman"/>
          <w:sz w:val="26"/>
          <w:szCs w:val="26"/>
        </w:rPr>
        <w:t xml:space="preserve">The ushers are going to pass out some paper to each one of you.  </w:t>
      </w:r>
      <w:r w:rsidR="0060114A" w:rsidRPr="00C164BC">
        <w:rPr>
          <w:rFonts w:hAnsi="Times New Roman" w:cs="Times New Roman"/>
          <w:sz w:val="26"/>
          <w:szCs w:val="26"/>
        </w:rPr>
        <w:t xml:space="preserve">Now, this is special paper.  It is disappearing paper!  </w:t>
      </w:r>
      <w:r w:rsidR="00AE26E0" w:rsidRPr="00C164BC">
        <w:rPr>
          <w:rFonts w:hAnsi="Times New Roman" w:cs="Times New Roman"/>
          <w:sz w:val="26"/>
          <w:szCs w:val="26"/>
        </w:rPr>
        <w:t xml:space="preserve">It disappears in water.  </w:t>
      </w:r>
      <w:r w:rsidR="002D08F0" w:rsidRPr="00C164BC">
        <w:rPr>
          <w:rFonts w:hAnsi="Times New Roman" w:cs="Times New Roman"/>
          <w:sz w:val="26"/>
          <w:szCs w:val="26"/>
        </w:rPr>
        <w:t xml:space="preserve">And I invite you to write a </w:t>
      </w:r>
      <w:r w:rsidR="00F8630D" w:rsidRPr="00C164BC">
        <w:rPr>
          <w:rFonts w:hAnsi="Times New Roman" w:cs="Times New Roman"/>
          <w:sz w:val="26"/>
          <w:szCs w:val="26"/>
        </w:rPr>
        <w:t>fear on your paper an</w:t>
      </w:r>
      <w:r w:rsidR="00564E6D" w:rsidRPr="00C164BC">
        <w:rPr>
          <w:rFonts w:hAnsi="Times New Roman" w:cs="Times New Roman"/>
          <w:sz w:val="26"/>
          <w:szCs w:val="26"/>
        </w:rPr>
        <w:t xml:space="preserve">d hold your hope in your heart.  </w:t>
      </w:r>
      <w:bookmarkStart w:id="0" w:name="_GoBack"/>
      <w:bookmarkEnd w:id="0"/>
      <w:r w:rsidR="002D08F0" w:rsidRPr="00C164BC">
        <w:rPr>
          <w:rFonts w:hAnsi="Times New Roman" w:cs="Times New Roman"/>
          <w:sz w:val="26"/>
          <w:szCs w:val="26"/>
        </w:rPr>
        <w:t xml:space="preserve">And then bring your paper to the bowls of water as we sing “O Little Town of Bethlehem.” </w:t>
      </w:r>
      <w:r w:rsidR="002D7AD8" w:rsidRPr="00C164BC">
        <w:rPr>
          <w:rFonts w:hAnsi="Times New Roman" w:cs="Times New Roman"/>
          <w:sz w:val="26"/>
          <w:szCs w:val="26"/>
        </w:rPr>
        <w:t xml:space="preserve"> “Yet in the dark streets </w:t>
      </w:r>
      <w:proofErr w:type="spellStart"/>
      <w:proofErr w:type="gramStart"/>
      <w:r w:rsidR="002D7AD8" w:rsidRPr="00C164BC">
        <w:rPr>
          <w:rFonts w:hAnsi="Times New Roman" w:cs="Times New Roman"/>
          <w:sz w:val="26"/>
          <w:szCs w:val="26"/>
        </w:rPr>
        <w:t>shineth</w:t>
      </w:r>
      <w:proofErr w:type="spellEnd"/>
      <w:r w:rsidR="002D7AD8" w:rsidRPr="00C164BC">
        <w:rPr>
          <w:rFonts w:hAnsi="Times New Roman" w:cs="Times New Roman"/>
          <w:sz w:val="26"/>
          <w:szCs w:val="26"/>
        </w:rPr>
        <w:t>,</w:t>
      </w:r>
      <w:proofErr w:type="gramEnd"/>
      <w:r w:rsidR="002D7AD8" w:rsidRPr="00C164BC">
        <w:rPr>
          <w:rFonts w:hAnsi="Times New Roman" w:cs="Times New Roman"/>
          <w:sz w:val="26"/>
          <w:szCs w:val="26"/>
        </w:rPr>
        <w:t xml:space="preserve"> the everlasting light.  The hopes and fears of all the years are met in thee tonight.”  </w:t>
      </w:r>
      <w:r w:rsidR="009A0203" w:rsidRPr="00C164BC">
        <w:rPr>
          <w:rFonts w:hAnsi="Times New Roman" w:cs="Times New Roman"/>
          <w:sz w:val="26"/>
          <w:szCs w:val="26"/>
        </w:rPr>
        <w:t xml:space="preserve">Emmanuel, God with </w:t>
      </w:r>
      <w:r w:rsidR="00CA0A33" w:rsidRPr="00C164BC">
        <w:rPr>
          <w:rFonts w:hAnsi="Times New Roman" w:cs="Times New Roman"/>
          <w:sz w:val="26"/>
          <w:szCs w:val="26"/>
        </w:rPr>
        <w:t xml:space="preserve">us, come to us.  We are ready, we are waiting.  </w:t>
      </w:r>
    </w:p>
    <w:sectPr w:rsidR="00EB54AF" w:rsidRPr="00C164BC" w:rsidSect="004633A2">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21A" w:rsidRDefault="00F8421A">
      <w:r>
        <w:separator/>
      </w:r>
    </w:p>
  </w:endnote>
  <w:endnote w:type="continuationSeparator" w:id="0">
    <w:p w:rsidR="00F8421A" w:rsidRDefault="00F842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C20" w:rsidRDefault="00130C20">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21A" w:rsidRDefault="00F8421A">
      <w:r>
        <w:separator/>
      </w:r>
    </w:p>
  </w:footnote>
  <w:footnote w:type="continuationSeparator" w:id="0">
    <w:p w:rsidR="00F8421A" w:rsidRDefault="00F842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C20" w:rsidRDefault="00130C20">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useFELayout/>
  </w:compat>
  <w:rsids>
    <w:rsidRoot w:val="001110D7"/>
    <w:rsid w:val="00004E37"/>
    <w:rsid w:val="000108FF"/>
    <w:rsid w:val="00027481"/>
    <w:rsid w:val="000307D5"/>
    <w:rsid w:val="00035DC0"/>
    <w:rsid w:val="00045210"/>
    <w:rsid w:val="000455EE"/>
    <w:rsid w:val="00046445"/>
    <w:rsid w:val="00047D7F"/>
    <w:rsid w:val="00054FEA"/>
    <w:rsid w:val="00060F19"/>
    <w:rsid w:val="00060F5D"/>
    <w:rsid w:val="00065173"/>
    <w:rsid w:val="00072E2E"/>
    <w:rsid w:val="000755C3"/>
    <w:rsid w:val="00077C25"/>
    <w:rsid w:val="00081090"/>
    <w:rsid w:val="00082DCC"/>
    <w:rsid w:val="00092FC0"/>
    <w:rsid w:val="000A2729"/>
    <w:rsid w:val="000A3373"/>
    <w:rsid w:val="000B1407"/>
    <w:rsid w:val="000B1857"/>
    <w:rsid w:val="000B2C9B"/>
    <w:rsid w:val="000C2B43"/>
    <w:rsid w:val="000C4916"/>
    <w:rsid w:val="000C712B"/>
    <w:rsid w:val="000D5FB1"/>
    <w:rsid w:val="000D6A34"/>
    <w:rsid w:val="000E2056"/>
    <w:rsid w:val="000E4C46"/>
    <w:rsid w:val="000E7AC8"/>
    <w:rsid w:val="000E7D5C"/>
    <w:rsid w:val="000F7673"/>
    <w:rsid w:val="001030C5"/>
    <w:rsid w:val="00104A5E"/>
    <w:rsid w:val="001110D7"/>
    <w:rsid w:val="0011320B"/>
    <w:rsid w:val="0011434B"/>
    <w:rsid w:val="00120901"/>
    <w:rsid w:val="001223FF"/>
    <w:rsid w:val="00123FBA"/>
    <w:rsid w:val="00130C20"/>
    <w:rsid w:val="001440D4"/>
    <w:rsid w:val="00154BF4"/>
    <w:rsid w:val="00170E34"/>
    <w:rsid w:val="00174465"/>
    <w:rsid w:val="0019135E"/>
    <w:rsid w:val="001A6C37"/>
    <w:rsid w:val="001B1D8E"/>
    <w:rsid w:val="001B7995"/>
    <w:rsid w:val="001C12A7"/>
    <w:rsid w:val="001C6A89"/>
    <w:rsid w:val="001D4928"/>
    <w:rsid w:val="001F0BD4"/>
    <w:rsid w:val="001F2531"/>
    <w:rsid w:val="001F2F24"/>
    <w:rsid w:val="001F61D6"/>
    <w:rsid w:val="001F727E"/>
    <w:rsid w:val="00214943"/>
    <w:rsid w:val="00221615"/>
    <w:rsid w:val="00222A33"/>
    <w:rsid w:val="00233A3F"/>
    <w:rsid w:val="00234C79"/>
    <w:rsid w:val="00236417"/>
    <w:rsid w:val="00261A4E"/>
    <w:rsid w:val="00271F0A"/>
    <w:rsid w:val="00277475"/>
    <w:rsid w:val="00291C21"/>
    <w:rsid w:val="00294C34"/>
    <w:rsid w:val="002A3E08"/>
    <w:rsid w:val="002A73A0"/>
    <w:rsid w:val="002B0031"/>
    <w:rsid w:val="002B4184"/>
    <w:rsid w:val="002C2003"/>
    <w:rsid w:val="002D08F0"/>
    <w:rsid w:val="002D0EF6"/>
    <w:rsid w:val="002D179D"/>
    <w:rsid w:val="002D7AD8"/>
    <w:rsid w:val="002E4BAA"/>
    <w:rsid w:val="002E5286"/>
    <w:rsid w:val="00300BA6"/>
    <w:rsid w:val="003073BD"/>
    <w:rsid w:val="00310643"/>
    <w:rsid w:val="00314E6D"/>
    <w:rsid w:val="00315C81"/>
    <w:rsid w:val="0031782E"/>
    <w:rsid w:val="00334F80"/>
    <w:rsid w:val="003356B3"/>
    <w:rsid w:val="00336334"/>
    <w:rsid w:val="00346C90"/>
    <w:rsid w:val="0035172A"/>
    <w:rsid w:val="00353ECD"/>
    <w:rsid w:val="00355A49"/>
    <w:rsid w:val="00356807"/>
    <w:rsid w:val="00371E44"/>
    <w:rsid w:val="0037323F"/>
    <w:rsid w:val="003945C7"/>
    <w:rsid w:val="00396827"/>
    <w:rsid w:val="003B312C"/>
    <w:rsid w:val="003D350E"/>
    <w:rsid w:val="003E47E9"/>
    <w:rsid w:val="003F0532"/>
    <w:rsid w:val="003F0E40"/>
    <w:rsid w:val="003F105D"/>
    <w:rsid w:val="003F11A3"/>
    <w:rsid w:val="003F37A6"/>
    <w:rsid w:val="004069D5"/>
    <w:rsid w:val="004104EE"/>
    <w:rsid w:val="00411F5E"/>
    <w:rsid w:val="00421C3F"/>
    <w:rsid w:val="00432AB3"/>
    <w:rsid w:val="00432ABA"/>
    <w:rsid w:val="00437E76"/>
    <w:rsid w:val="00442EC6"/>
    <w:rsid w:val="00456ED2"/>
    <w:rsid w:val="004633A2"/>
    <w:rsid w:val="00473418"/>
    <w:rsid w:val="00473D49"/>
    <w:rsid w:val="004843DC"/>
    <w:rsid w:val="00485AC9"/>
    <w:rsid w:val="00494771"/>
    <w:rsid w:val="004A7B56"/>
    <w:rsid w:val="004B38C1"/>
    <w:rsid w:val="004F5FBD"/>
    <w:rsid w:val="004F66BE"/>
    <w:rsid w:val="00530521"/>
    <w:rsid w:val="00531085"/>
    <w:rsid w:val="00545279"/>
    <w:rsid w:val="005473B2"/>
    <w:rsid w:val="00564E6D"/>
    <w:rsid w:val="00566E19"/>
    <w:rsid w:val="00573F05"/>
    <w:rsid w:val="00576C9A"/>
    <w:rsid w:val="0059013A"/>
    <w:rsid w:val="005938B2"/>
    <w:rsid w:val="00597CD1"/>
    <w:rsid w:val="00597DD8"/>
    <w:rsid w:val="005A30CD"/>
    <w:rsid w:val="005A3493"/>
    <w:rsid w:val="005A398B"/>
    <w:rsid w:val="005A6704"/>
    <w:rsid w:val="005A7730"/>
    <w:rsid w:val="005D4A8E"/>
    <w:rsid w:val="005F3048"/>
    <w:rsid w:val="005F794F"/>
    <w:rsid w:val="0060114A"/>
    <w:rsid w:val="00602153"/>
    <w:rsid w:val="00612215"/>
    <w:rsid w:val="00612F68"/>
    <w:rsid w:val="00637373"/>
    <w:rsid w:val="006378C1"/>
    <w:rsid w:val="00637C0F"/>
    <w:rsid w:val="00647546"/>
    <w:rsid w:val="0065568E"/>
    <w:rsid w:val="0066133D"/>
    <w:rsid w:val="00664347"/>
    <w:rsid w:val="006720DD"/>
    <w:rsid w:val="00672AAD"/>
    <w:rsid w:val="00674561"/>
    <w:rsid w:val="00693D81"/>
    <w:rsid w:val="00693FFA"/>
    <w:rsid w:val="00695353"/>
    <w:rsid w:val="006A334E"/>
    <w:rsid w:val="006A622E"/>
    <w:rsid w:val="006A6F4A"/>
    <w:rsid w:val="006B10DA"/>
    <w:rsid w:val="006B2789"/>
    <w:rsid w:val="006C67D4"/>
    <w:rsid w:val="006D484D"/>
    <w:rsid w:val="006D6B16"/>
    <w:rsid w:val="006F0AA5"/>
    <w:rsid w:val="006F42A4"/>
    <w:rsid w:val="00702B79"/>
    <w:rsid w:val="00703958"/>
    <w:rsid w:val="007250D2"/>
    <w:rsid w:val="00735B07"/>
    <w:rsid w:val="00742300"/>
    <w:rsid w:val="0074332E"/>
    <w:rsid w:val="0074530A"/>
    <w:rsid w:val="007522D2"/>
    <w:rsid w:val="00756E26"/>
    <w:rsid w:val="0075716F"/>
    <w:rsid w:val="00762EA3"/>
    <w:rsid w:val="0077311A"/>
    <w:rsid w:val="00780A82"/>
    <w:rsid w:val="00784883"/>
    <w:rsid w:val="00790AFE"/>
    <w:rsid w:val="007B0972"/>
    <w:rsid w:val="007B0AEE"/>
    <w:rsid w:val="007B15BF"/>
    <w:rsid w:val="007C07AA"/>
    <w:rsid w:val="007C30F1"/>
    <w:rsid w:val="007C3271"/>
    <w:rsid w:val="007C7E07"/>
    <w:rsid w:val="007D1FBE"/>
    <w:rsid w:val="007D7B61"/>
    <w:rsid w:val="007E2735"/>
    <w:rsid w:val="007F64A6"/>
    <w:rsid w:val="0080030E"/>
    <w:rsid w:val="00800A2A"/>
    <w:rsid w:val="008044B8"/>
    <w:rsid w:val="0081505A"/>
    <w:rsid w:val="00823950"/>
    <w:rsid w:val="00841093"/>
    <w:rsid w:val="00847BF7"/>
    <w:rsid w:val="00853ED2"/>
    <w:rsid w:val="00857BAE"/>
    <w:rsid w:val="00863195"/>
    <w:rsid w:val="0086575F"/>
    <w:rsid w:val="00880A5B"/>
    <w:rsid w:val="00881310"/>
    <w:rsid w:val="00885BAB"/>
    <w:rsid w:val="008934C7"/>
    <w:rsid w:val="008944C1"/>
    <w:rsid w:val="008A09AE"/>
    <w:rsid w:val="008A28B5"/>
    <w:rsid w:val="008A3D87"/>
    <w:rsid w:val="008A46E9"/>
    <w:rsid w:val="008B0DE8"/>
    <w:rsid w:val="008D211C"/>
    <w:rsid w:val="008F0E6A"/>
    <w:rsid w:val="008F1B9F"/>
    <w:rsid w:val="008F7B9D"/>
    <w:rsid w:val="009012E6"/>
    <w:rsid w:val="00903CA8"/>
    <w:rsid w:val="00912659"/>
    <w:rsid w:val="009127A5"/>
    <w:rsid w:val="00915E54"/>
    <w:rsid w:val="009221E6"/>
    <w:rsid w:val="00947FDA"/>
    <w:rsid w:val="00950E8B"/>
    <w:rsid w:val="00964CAC"/>
    <w:rsid w:val="0097601C"/>
    <w:rsid w:val="00976198"/>
    <w:rsid w:val="00987934"/>
    <w:rsid w:val="00992200"/>
    <w:rsid w:val="0099657B"/>
    <w:rsid w:val="009A0203"/>
    <w:rsid w:val="009B2140"/>
    <w:rsid w:val="009C2C00"/>
    <w:rsid w:val="009C3296"/>
    <w:rsid w:val="009C43ED"/>
    <w:rsid w:val="009E0ED6"/>
    <w:rsid w:val="00A12FBA"/>
    <w:rsid w:val="00A15137"/>
    <w:rsid w:val="00A1750B"/>
    <w:rsid w:val="00A1785D"/>
    <w:rsid w:val="00A34280"/>
    <w:rsid w:val="00A45BB1"/>
    <w:rsid w:val="00A657D5"/>
    <w:rsid w:val="00A71FB3"/>
    <w:rsid w:val="00A82504"/>
    <w:rsid w:val="00A85A8D"/>
    <w:rsid w:val="00A85DFF"/>
    <w:rsid w:val="00A87781"/>
    <w:rsid w:val="00A904FE"/>
    <w:rsid w:val="00A958DC"/>
    <w:rsid w:val="00A96B1B"/>
    <w:rsid w:val="00AB5C79"/>
    <w:rsid w:val="00AD0B6C"/>
    <w:rsid w:val="00AE26E0"/>
    <w:rsid w:val="00AF689B"/>
    <w:rsid w:val="00B1000F"/>
    <w:rsid w:val="00B12822"/>
    <w:rsid w:val="00B230FE"/>
    <w:rsid w:val="00B42C53"/>
    <w:rsid w:val="00B45E1F"/>
    <w:rsid w:val="00B47A42"/>
    <w:rsid w:val="00B52AAE"/>
    <w:rsid w:val="00B54CB2"/>
    <w:rsid w:val="00B5719F"/>
    <w:rsid w:val="00B70F26"/>
    <w:rsid w:val="00B710A0"/>
    <w:rsid w:val="00B74435"/>
    <w:rsid w:val="00B809F6"/>
    <w:rsid w:val="00B849C9"/>
    <w:rsid w:val="00B8689E"/>
    <w:rsid w:val="00B905B3"/>
    <w:rsid w:val="00BA1A82"/>
    <w:rsid w:val="00BB0194"/>
    <w:rsid w:val="00BC36CA"/>
    <w:rsid w:val="00BC5FDC"/>
    <w:rsid w:val="00C02EBD"/>
    <w:rsid w:val="00C03FE3"/>
    <w:rsid w:val="00C14CAE"/>
    <w:rsid w:val="00C164BC"/>
    <w:rsid w:val="00C32A22"/>
    <w:rsid w:val="00C33A81"/>
    <w:rsid w:val="00C33CC5"/>
    <w:rsid w:val="00C456C5"/>
    <w:rsid w:val="00C52936"/>
    <w:rsid w:val="00C707FF"/>
    <w:rsid w:val="00C72AF3"/>
    <w:rsid w:val="00C7481D"/>
    <w:rsid w:val="00C762A0"/>
    <w:rsid w:val="00C817B2"/>
    <w:rsid w:val="00C91298"/>
    <w:rsid w:val="00CA0A33"/>
    <w:rsid w:val="00CA40E1"/>
    <w:rsid w:val="00CB7D05"/>
    <w:rsid w:val="00CB7FA9"/>
    <w:rsid w:val="00CD1A63"/>
    <w:rsid w:val="00CD475F"/>
    <w:rsid w:val="00CE1402"/>
    <w:rsid w:val="00CF0055"/>
    <w:rsid w:val="00CF7AF9"/>
    <w:rsid w:val="00D044F7"/>
    <w:rsid w:val="00D07D2E"/>
    <w:rsid w:val="00D10EBB"/>
    <w:rsid w:val="00D12580"/>
    <w:rsid w:val="00D172DD"/>
    <w:rsid w:val="00D21896"/>
    <w:rsid w:val="00D32C44"/>
    <w:rsid w:val="00D34FA6"/>
    <w:rsid w:val="00D35575"/>
    <w:rsid w:val="00D425EC"/>
    <w:rsid w:val="00D74D53"/>
    <w:rsid w:val="00D76CC2"/>
    <w:rsid w:val="00D82004"/>
    <w:rsid w:val="00D82200"/>
    <w:rsid w:val="00D83212"/>
    <w:rsid w:val="00D8680A"/>
    <w:rsid w:val="00D95B34"/>
    <w:rsid w:val="00DB4270"/>
    <w:rsid w:val="00DB62F7"/>
    <w:rsid w:val="00DB7DBF"/>
    <w:rsid w:val="00DD2926"/>
    <w:rsid w:val="00DE3009"/>
    <w:rsid w:val="00DE5BE2"/>
    <w:rsid w:val="00DE7B03"/>
    <w:rsid w:val="00DF2CFB"/>
    <w:rsid w:val="00E022D5"/>
    <w:rsid w:val="00E065F6"/>
    <w:rsid w:val="00E07BF7"/>
    <w:rsid w:val="00E41866"/>
    <w:rsid w:val="00E43CD2"/>
    <w:rsid w:val="00E47F18"/>
    <w:rsid w:val="00E53332"/>
    <w:rsid w:val="00E545AB"/>
    <w:rsid w:val="00E55BE3"/>
    <w:rsid w:val="00E56AA0"/>
    <w:rsid w:val="00E64F01"/>
    <w:rsid w:val="00E95A0C"/>
    <w:rsid w:val="00EA671E"/>
    <w:rsid w:val="00EB3A61"/>
    <w:rsid w:val="00EB54AF"/>
    <w:rsid w:val="00EB603E"/>
    <w:rsid w:val="00ED49AB"/>
    <w:rsid w:val="00ED7632"/>
    <w:rsid w:val="00EF352B"/>
    <w:rsid w:val="00EF3B68"/>
    <w:rsid w:val="00F04A6F"/>
    <w:rsid w:val="00F14B01"/>
    <w:rsid w:val="00F15219"/>
    <w:rsid w:val="00F16E4A"/>
    <w:rsid w:val="00F222F8"/>
    <w:rsid w:val="00F23E1A"/>
    <w:rsid w:val="00F258FF"/>
    <w:rsid w:val="00F322CE"/>
    <w:rsid w:val="00F63D4B"/>
    <w:rsid w:val="00F72C51"/>
    <w:rsid w:val="00F8421A"/>
    <w:rsid w:val="00F8630D"/>
    <w:rsid w:val="00F95234"/>
    <w:rsid w:val="00FA72C0"/>
    <w:rsid w:val="00FC6568"/>
    <w:rsid w:val="00FC76A3"/>
    <w:rsid w:val="00FD36BE"/>
    <w:rsid w:val="00FD48B3"/>
    <w:rsid w:val="00FE6D4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33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33A2"/>
    <w:rPr>
      <w:u w:val="single"/>
    </w:rPr>
  </w:style>
  <w:style w:type="paragraph" w:customStyle="1" w:styleId="HeaderFooter">
    <w:name w:val="Header &amp; Footer"/>
    <w:rsid w:val="004633A2"/>
    <w:pPr>
      <w:tabs>
        <w:tab w:val="right" w:pos="9020"/>
      </w:tabs>
    </w:pPr>
    <w:rPr>
      <w:rFonts w:ascii="Helvetica" w:hAnsi="Arial Unicode MS" w:cs="Arial Unicode MS"/>
      <w:color w:val="000000"/>
      <w:sz w:val="24"/>
      <w:szCs w:val="24"/>
    </w:rPr>
  </w:style>
  <w:style w:type="paragraph" w:customStyle="1" w:styleId="BodyA">
    <w:name w:val="Body A"/>
    <w:rsid w:val="004633A2"/>
    <w:rPr>
      <w:rFonts w:hAnsi="Arial Unicode MS" w:cs="Arial Unicode MS"/>
      <w:color w:val="000000"/>
      <w:sz w:val="24"/>
      <w:szCs w:val="24"/>
      <w:u w:color="000000"/>
    </w:rPr>
  </w:style>
  <w:style w:type="paragraph" w:customStyle="1" w:styleId="Body">
    <w:name w:val="Body"/>
    <w:rsid w:val="004633A2"/>
    <w:rPr>
      <w:rFonts w:eastAsia="Times New Roman"/>
      <w:color w:val="000000"/>
      <w:sz w:val="24"/>
      <w:szCs w:val="24"/>
      <w:u w:color="000000"/>
    </w:rPr>
  </w:style>
  <w:style w:type="paragraph" w:customStyle="1" w:styleId="DefaultText">
    <w:name w:val="Default Text"/>
    <w:rsid w:val="004633A2"/>
    <w:rPr>
      <w:rFonts w:hAnsi="Arial Unicode MS" w:cs="Arial Unicode MS"/>
      <w:color w:val="000000"/>
      <w:sz w:val="24"/>
      <w:szCs w:val="24"/>
      <w:u w:color="000000"/>
    </w:rPr>
  </w:style>
  <w:style w:type="paragraph" w:customStyle="1" w:styleId="FreeForm">
    <w:name w:val="Free Form"/>
    <w:rsid w:val="004633A2"/>
    <w:rPr>
      <w:rFonts w:eastAsia="Times New Roman"/>
      <w:color w:val="000000"/>
      <w:u w:color="000000"/>
    </w:rPr>
  </w:style>
  <w:style w:type="paragraph" w:customStyle="1" w:styleId="Default">
    <w:name w:val="Default"/>
    <w:rsid w:val="004633A2"/>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sid w:val="004633A2"/>
  </w:style>
  <w:style w:type="character" w:customStyle="1" w:styleId="CommentTextChar">
    <w:name w:val="Comment Text Char"/>
    <w:basedOn w:val="DefaultParagraphFont"/>
    <w:link w:val="CommentText"/>
    <w:uiPriority w:val="99"/>
    <w:semiHidden/>
    <w:rsid w:val="004633A2"/>
    <w:rPr>
      <w:sz w:val="24"/>
      <w:szCs w:val="24"/>
    </w:rPr>
  </w:style>
  <w:style w:type="character" w:styleId="CommentReference">
    <w:name w:val="annotation reference"/>
    <w:basedOn w:val="DefaultParagraphFont"/>
    <w:uiPriority w:val="99"/>
    <w:semiHidden/>
    <w:unhideWhenUsed/>
    <w:rsid w:val="004633A2"/>
    <w:rPr>
      <w:sz w:val="18"/>
      <w:szCs w:val="18"/>
    </w:rPr>
  </w:style>
  <w:style w:type="paragraph" w:styleId="BalloonText">
    <w:name w:val="Balloon Text"/>
    <w:basedOn w:val="Normal"/>
    <w:link w:val="BalloonTextChar"/>
    <w:uiPriority w:val="99"/>
    <w:semiHidden/>
    <w:unhideWhenUsed/>
    <w:rsid w:val="000274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7481"/>
    <w:rPr>
      <w:rFonts w:ascii="Lucida Grande" w:hAnsi="Lucida Grande" w:cs="Lucida Grande"/>
      <w:sz w:val="18"/>
      <w:szCs w:val="18"/>
    </w:rPr>
  </w:style>
  <w:style w:type="paragraph" w:styleId="FootnoteText">
    <w:name w:val="footnote text"/>
    <w:basedOn w:val="Normal"/>
    <w:link w:val="FootnoteTextChar"/>
    <w:uiPriority w:val="99"/>
    <w:unhideWhenUsed/>
    <w:rsid w:val="00A85DFF"/>
  </w:style>
  <w:style w:type="character" w:customStyle="1" w:styleId="FootnoteTextChar">
    <w:name w:val="Footnote Text Char"/>
    <w:basedOn w:val="DefaultParagraphFont"/>
    <w:link w:val="FootnoteText"/>
    <w:uiPriority w:val="99"/>
    <w:rsid w:val="00A85DFF"/>
    <w:rPr>
      <w:sz w:val="24"/>
      <w:szCs w:val="24"/>
    </w:rPr>
  </w:style>
  <w:style w:type="character" w:styleId="FootnoteReference">
    <w:name w:val="footnote reference"/>
    <w:basedOn w:val="DefaultParagraphFont"/>
    <w:uiPriority w:val="99"/>
    <w:unhideWhenUsed/>
    <w:rsid w:val="00A85DF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
    <w:name w:val="Body"/>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FreeForm">
    <w:name w:val="Free Form"/>
    <w:rPr>
      <w:rFonts w:eastAsia="Times New Roman"/>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274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7481"/>
    <w:rPr>
      <w:rFonts w:ascii="Lucida Grande" w:hAnsi="Lucida Grande" w:cs="Lucida Grande"/>
      <w:sz w:val="18"/>
      <w:szCs w:val="18"/>
    </w:rPr>
  </w:style>
  <w:style w:type="paragraph" w:styleId="FootnoteText">
    <w:name w:val="footnote text"/>
    <w:basedOn w:val="Normal"/>
    <w:link w:val="FootnoteTextChar"/>
    <w:uiPriority w:val="99"/>
    <w:unhideWhenUsed/>
    <w:rsid w:val="00A85DFF"/>
  </w:style>
  <w:style w:type="character" w:customStyle="1" w:styleId="FootnoteTextChar">
    <w:name w:val="Footnote Text Char"/>
    <w:basedOn w:val="DefaultParagraphFont"/>
    <w:link w:val="FootnoteText"/>
    <w:uiPriority w:val="99"/>
    <w:rsid w:val="00A85DFF"/>
    <w:rPr>
      <w:sz w:val="24"/>
      <w:szCs w:val="24"/>
    </w:rPr>
  </w:style>
  <w:style w:type="character" w:styleId="FootnoteReference">
    <w:name w:val="footnote reference"/>
    <w:basedOn w:val="DefaultParagraphFont"/>
    <w:uiPriority w:val="99"/>
    <w:unhideWhenUsed/>
    <w:rsid w:val="00A85DFF"/>
    <w:rPr>
      <w:vertAlign w:val="superscript"/>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DCB20-C070-4E93-B296-93B15BB5A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4950</Characters>
  <Application>Microsoft Office Word</Application>
  <DocSecurity>0</DocSecurity>
  <Lines>41</Lines>
  <Paragraphs>11</Paragraphs>
  <ScaleCrop>false</ScaleCrop>
  <Company>Greenland Hills UMC</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cp:lastModifiedBy>
  <cp:revision>2</cp:revision>
  <dcterms:created xsi:type="dcterms:W3CDTF">2015-01-13T17:22:00Z</dcterms:created>
  <dcterms:modified xsi:type="dcterms:W3CDTF">2015-01-13T17:22:00Z</dcterms:modified>
</cp:coreProperties>
</file>