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441EB" w14:textId="5BF478C2" w:rsidR="00505D3E" w:rsidRPr="00EC0AFC" w:rsidRDefault="00F71592" w:rsidP="00505D3E">
      <w:pPr>
        <w:tabs>
          <w:tab w:val="center" w:pos="4500"/>
          <w:tab w:val="right" w:pos="9086"/>
        </w:tabs>
        <w:rPr>
          <w:rFonts w:ascii="Arial" w:hAnsi="Arial" w:cs="Arial"/>
          <w:color w:val="000000" w:themeColor="text1"/>
          <w:sz w:val="22"/>
          <w:szCs w:val="22"/>
        </w:rPr>
      </w:pPr>
      <w:r w:rsidRPr="00EC0AFC">
        <w:rPr>
          <w:rFonts w:ascii="Arial" w:hAnsi="Arial" w:cs="Arial"/>
          <w:color w:val="000000" w:themeColor="text1"/>
          <w:sz w:val="22"/>
          <w:szCs w:val="22"/>
        </w:rPr>
        <w:t>December 17</w:t>
      </w:r>
      <w:r w:rsidR="00875A2F" w:rsidRPr="00EC0AFC">
        <w:rPr>
          <w:rFonts w:ascii="Arial" w:hAnsi="Arial" w:cs="Arial"/>
          <w:color w:val="000000" w:themeColor="text1"/>
          <w:sz w:val="22"/>
          <w:szCs w:val="22"/>
        </w:rPr>
        <w:t>, 2017</w:t>
      </w:r>
      <w:r w:rsidR="00FC458F" w:rsidRPr="00EC0AFC">
        <w:rPr>
          <w:rFonts w:ascii="Arial" w:hAnsi="Arial" w:cs="Arial"/>
          <w:color w:val="000000" w:themeColor="text1"/>
          <w:sz w:val="22"/>
          <w:szCs w:val="22"/>
        </w:rPr>
        <w:tab/>
      </w:r>
      <w:r w:rsidR="00EC0AFC" w:rsidRPr="00EC0AFC">
        <w:rPr>
          <w:rFonts w:ascii="Arial" w:hAnsi="Arial" w:cs="Arial"/>
          <w:color w:val="000000" w:themeColor="text1"/>
          <w:sz w:val="22"/>
          <w:szCs w:val="22"/>
        </w:rPr>
        <w:br/>
      </w:r>
      <w:r w:rsidR="000124A8" w:rsidRPr="00EC0AFC">
        <w:rPr>
          <w:rFonts w:ascii="Arial" w:hAnsi="Arial" w:cs="Arial"/>
          <w:color w:val="000000" w:themeColor="text1"/>
          <w:sz w:val="22"/>
          <w:szCs w:val="22"/>
          <w:u w:color="000000"/>
        </w:rPr>
        <w:t>Luke 1:26-32</w:t>
      </w:r>
      <w:r w:rsidR="00BE050F" w:rsidRPr="00EC0AFC">
        <w:rPr>
          <w:rFonts w:ascii="Arial" w:hAnsi="Arial" w:cs="Arial"/>
          <w:color w:val="000000" w:themeColor="text1"/>
          <w:sz w:val="22"/>
          <w:szCs w:val="22"/>
          <w:u w:color="000000"/>
        </w:rPr>
        <w:tab/>
      </w:r>
      <w:r w:rsidR="00EC0AFC" w:rsidRPr="00EC0AFC">
        <w:rPr>
          <w:rFonts w:ascii="Arial" w:hAnsi="Arial" w:cs="Arial"/>
          <w:color w:val="000000" w:themeColor="text1"/>
          <w:sz w:val="22"/>
          <w:szCs w:val="22"/>
          <w:u w:color="000000"/>
        </w:rPr>
        <w:br/>
      </w:r>
      <w:r w:rsidR="000124A8" w:rsidRPr="00EC0AFC">
        <w:rPr>
          <w:rFonts w:ascii="Arial" w:hAnsi="Arial" w:cs="Arial"/>
          <w:color w:val="000000" w:themeColor="text1"/>
          <w:sz w:val="22"/>
          <w:szCs w:val="22"/>
        </w:rPr>
        <w:t>Slow Down, Pay Attention: David</w:t>
      </w:r>
    </w:p>
    <w:p w14:paraId="485DABE3" w14:textId="4CC99686" w:rsidR="00D91A6A" w:rsidRPr="00EC0AFC" w:rsidRDefault="00D91A6A" w:rsidP="00FE1FC4">
      <w:pPr>
        <w:pStyle w:val="BodyA"/>
        <w:rPr>
          <w:rFonts w:ascii="Arial" w:hAnsi="Arial" w:cs="Arial"/>
          <w:color w:val="000000" w:themeColor="text1"/>
          <w:sz w:val="22"/>
          <w:szCs w:val="22"/>
        </w:rPr>
      </w:pPr>
      <w:r w:rsidRPr="00EC0AFC">
        <w:rPr>
          <w:rFonts w:ascii="Arial" w:hAnsi="Arial" w:cs="Arial"/>
          <w:color w:val="000000" w:themeColor="text1"/>
          <w:sz w:val="22"/>
          <w:szCs w:val="22"/>
        </w:rPr>
        <w:t>Rev. Kerry Smith</w:t>
      </w:r>
      <w:r w:rsidRPr="00EC0AFC">
        <w:rPr>
          <w:rFonts w:ascii="Arial" w:hAnsi="Arial" w:cs="Arial"/>
          <w:color w:val="000000" w:themeColor="text1"/>
          <w:sz w:val="22"/>
          <w:szCs w:val="22"/>
        </w:rPr>
        <w:tab/>
      </w:r>
      <w:r w:rsidR="00EC0AFC" w:rsidRPr="00EC0AFC">
        <w:rPr>
          <w:rFonts w:ascii="Arial" w:hAnsi="Arial" w:cs="Arial"/>
          <w:color w:val="000000" w:themeColor="text1"/>
          <w:sz w:val="22"/>
          <w:szCs w:val="22"/>
        </w:rPr>
        <w:br/>
      </w:r>
      <w:r w:rsidRPr="00EC0AFC">
        <w:rPr>
          <w:rFonts w:ascii="Arial" w:hAnsi="Arial" w:cs="Arial"/>
          <w:color w:val="000000" w:themeColor="text1"/>
          <w:sz w:val="22"/>
          <w:szCs w:val="22"/>
        </w:rPr>
        <w:t>Greenland Hills United Methodist Church</w:t>
      </w:r>
    </w:p>
    <w:p w14:paraId="2FFFD2CF" w14:textId="77777777" w:rsidR="005F5CD9" w:rsidRPr="00EC0AFC" w:rsidRDefault="005F5CD9" w:rsidP="00B538EF">
      <w:pPr>
        <w:pStyle w:val="DefaultText"/>
        <w:tabs>
          <w:tab w:val="center" w:pos="4500"/>
          <w:tab w:val="right" w:pos="9090"/>
        </w:tabs>
        <w:rPr>
          <w:rFonts w:ascii="Arial" w:hAnsi="Arial" w:cs="Arial"/>
          <w:bCs/>
          <w:color w:val="000000" w:themeColor="text1"/>
          <w:sz w:val="22"/>
          <w:szCs w:val="22"/>
        </w:rPr>
      </w:pPr>
    </w:p>
    <w:p w14:paraId="4219F04F" w14:textId="2282DAEF" w:rsidR="00875A2F" w:rsidRPr="00EC0AFC" w:rsidRDefault="000124A8" w:rsidP="00157771">
      <w:pPr>
        <w:tabs>
          <w:tab w:val="center" w:pos="4500"/>
          <w:tab w:val="right" w:pos="9086"/>
        </w:tabs>
        <w:rPr>
          <w:rFonts w:ascii="Arial" w:hAnsi="Arial" w:cs="Arial"/>
          <w:color w:val="000000" w:themeColor="text1"/>
          <w:sz w:val="22"/>
          <w:szCs w:val="22"/>
        </w:rPr>
      </w:pPr>
      <w:r w:rsidRPr="00EC0AFC">
        <w:rPr>
          <w:rFonts w:ascii="Arial" w:hAnsi="Arial" w:cs="Arial"/>
          <w:color w:val="000000" w:themeColor="text1"/>
          <w:sz w:val="22"/>
          <w:szCs w:val="22"/>
        </w:rPr>
        <w:t>Luke 1</w:t>
      </w:r>
      <w:r w:rsidR="00BE050F" w:rsidRPr="00EC0AFC">
        <w:rPr>
          <w:rFonts w:ascii="Arial" w:hAnsi="Arial" w:cs="Arial"/>
          <w:color w:val="000000" w:themeColor="text1"/>
          <w:sz w:val="22"/>
          <w:szCs w:val="22"/>
        </w:rPr>
        <w:t>:</w:t>
      </w:r>
      <w:r w:rsidRPr="00EC0AFC">
        <w:rPr>
          <w:rFonts w:ascii="Arial" w:hAnsi="Arial" w:cs="Arial"/>
          <w:color w:val="000000" w:themeColor="text1"/>
          <w:sz w:val="22"/>
          <w:szCs w:val="22"/>
        </w:rPr>
        <w:t>26-</w:t>
      </w:r>
      <w:r w:rsidR="00A16C42" w:rsidRPr="00EC0AFC">
        <w:rPr>
          <w:rFonts w:ascii="Arial" w:hAnsi="Arial" w:cs="Arial"/>
          <w:color w:val="000000" w:themeColor="text1"/>
          <w:sz w:val="22"/>
          <w:szCs w:val="22"/>
        </w:rPr>
        <w:t>33</w:t>
      </w:r>
      <w:r w:rsidR="00533C95" w:rsidRPr="00EC0AFC">
        <w:rPr>
          <w:rFonts w:ascii="Arial" w:hAnsi="Arial" w:cs="Arial"/>
          <w:color w:val="000000" w:themeColor="text1"/>
          <w:sz w:val="22"/>
          <w:szCs w:val="22"/>
        </w:rPr>
        <w:tab/>
      </w:r>
      <w:r w:rsidR="00BE050F" w:rsidRPr="00EC0AFC">
        <w:rPr>
          <w:rFonts w:ascii="Arial" w:hAnsi="Arial" w:cs="Arial"/>
          <w:color w:val="000000" w:themeColor="text1"/>
          <w:sz w:val="22"/>
          <w:szCs w:val="22"/>
        </w:rPr>
        <w:t>New Revised Standard Version</w:t>
      </w:r>
    </w:p>
    <w:p w14:paraId="1165E88C" w14:textId="5A0E6063" w:rsidR="00A16C42" w:rsidRPr="00EC0AFC" w:rsidRDefault="000124A8" w:rsidP="000124A8">
      <w:pPr>
        <w:rPr>
          <w:rFonts w:ascii="Arial" w:hAnsi="Arial" w:cs="Arial"/>
          <w:color w:val="000000" w:themeColor="text1"/>
          <w:sz w:val="22"/>
          <w:szCs w:val="22"/>
          <w:u w:color="000000"/>
        </w:rPr>
      </w:pPr>
      <w:r w:rsidRPr="00EC0AFC">
        <w:rPr>
          <w:rFonts w:ascii="Arial" w:hAnsi="Arial" w:cs="Arial"/>
          <w:color w:val="000000" w:themeColor="text1"/>
          <w:sz w:val="22"/>
          <w:szCs w:val="22"/>
          <w:u w:color="000000"/>
        </w:rPr>
        <w:t xml:space="preserve">In the sixth month the angel Gabriel was sent by God to a town in Galilee called Nazareth, to a virgin engaged to a man whose name was Joseph, of the house of David. The virgin’s name was Mary. And he came to her and said, “Greetings, favored one! The Lord is with you.” But she was much perplexed by his words and pondered what sort of greeting this might be. The angel said to her, “Do not be afraid, Mary, for you have found favor with God.  And now, you will conceive in your womb and bear a son, and you will name him Jesus.  He will be great, and will be called the Son of the </w:t>
      </w:r>
      <w:proofErr w:type="gramStart"/>
      <w:r w:rsidRPr="00EC0AFC">
        <w:rPr>
          <w:rFonts w:ascii="Arial" w:hAnsi="Arial" w:cs="Arial"/>
          <w:color w:val="000000" w:themeColor="text1"/>
          <w:sz w:val="22"/>
          <w:szCs w:val="22"/>
          <w:u w:color="000000"/>
        </w:rPr>
        <w:t>Most H</w:t>
      </w:r>
      <w:bookmarkStart w:id="0" w:name="_GoBack"/>
      <w:bookmarkEnd w:id="0"/>
      <w:r w:rsidRPr="00EC0AFC">
        <w:rPr>
          <w:rFonts w:ascii="Arial" w:hAnsi="Arial" w:cs="Arial"/>
          <w:color w:val="000000" w:themeColor="text1"/>
          <w:sz w:val="22"/>
          <w:szCs w:val="22"/>
          <w:u w:color="000000"/>
        </w:rPr>
        <w:t>igh</w:t>
      </w:r>
      <w:proofErr w:type="gramEnd"/>
      <w:r w:rsidRPr="00EC0AFC">
        <w:rPr>
          <w:rFonts w:ascii="Arial" w:hAnsi="Arial" w:cs="Arial"/>
          <w:color w:val="000000" w:themeColor="text1"/>
          <w:sz w:val="22"/>
          <w:szCs w:val="22"/>
          <w:u w:color="000000"/>
        </w:rPr>
        <w:t>, and the Lord God will give to him the throne of his ancestor David.</w:t>
      </w:r>
      <w:r w:rsidR="00A16C42" w:rsidRPr="00EC0AFC">
        <w:rPr>
          <w:rFonts w:ascii="Arial" w:hAnsi="Arial" w:cs="Arial"/>
          <w:color w:val="000000" w:themeColor="text1"/>
          <w:sz w:val="22"/>
          <w:szCs w:val="22"/>
          <w:u w:color="000000"/>
        </w:rPr>
        <w:t xml:space="preserve"> He will reign over the house of Jacob forever, and of his kingdom there will be no end.”</w:t>
      </w:r>
    </w:p>
    <w:p w14:paraId="57BF1735" w14:textId="77777777" w:rsidR="000124A8" w:rsidRDefault="000124A8" w:rsidP="00BE050F">
      <w:pPr>
        <w:pStyle w:val="NormalWeb"/>
        <w:spacing w:before="0" w:after="0"/>
        <w:rPr>
          <w:rFonts w:ascii="Times New Roman" w:eastAsia="Arial Unicode MS" w:hAnsi="Times New Roman" w:cs="Times New Roman"/>
          <w:color w:val="000000" w:themeColor="text1"/>
          <w:bdr w:val="none" w:sz="0" w:space="0" w:color="auto"/>
        </w:rPr>
      </w:pPr>
    </w:p>
    <w:p w14:paraId="5A1647FA" w14:textId="77777777" w:rsidR="00B76F52" w:rsidRPr="00EC0AFC" w:rsidRDefault="00900551" w:rsidP="00B76F52">
      <w:pPr>
        <w:pStyle w:val="NormalWeb"/>
        <w:spacing w:before="0" w:after="0"/>
        <w:ind w:firstLine="720"/>
        <w:rPr>
          <w:rFonts w:ascii="Times New Roman" w:hAnsi="Times New Roman" w:cs="Times New Roman"/>
          <w:sz w:val="26"/>
          <w:szCs w:val="26"/>
        </w:rPr>
      </w:pPr>
      <w:r w:rsidRPr="00EC0AFC">
        <w:rPr>
          <w:rFonts w:ascii="Times New Roman" w:hAnsi="Times New Roman" w:cs="Times New Roman"/>
          <w:sz w:val="26"/>
          <w:szCs w:val="26"/>
        </w:rPr>
        <w:t xml:space="preserve">There is so much to do before Christmas. Decorations to put out, </w:t>
      </w:r>
      <w:r w:rsidR="00AF1BAA" w:rsidRPr="00EC0AFC">
        <w:rPr>
          <w:rFonts w:ascii="Times New Roman" w:hAnsi="Times New Roman" w:cs="Times New Roman"/>
          <w:sz w:val="26"/>
          <w:szCs w:val="26"/>
        </w:rPr>
        <w:t>cookies to make, presents to buy</w:t>
      </w:r>
      <w:r w:rsidRPr="00EC0AFC">
        <w:rPr>
          <w:rFonts w:ascii="Times New Roman" w:hAnsi="Times New Roman" w:cs="Times New Roman"/>
          <w:sz w:val="26"/>
          <w:szCs w:val="26"/>
        </w:rPr>
        <w:t xml:space="preserve">, </w:t>
      </w:r>
      <w:r w:rsidR="00AF1BAA" w:rsidRPr="00EC0AFC">
        <w:rPr>
          <w:rFonts w:ascii="Times New Roman" w:hAnsi="Times New Roman" w:cs="Times New Roman"/>
          <w:sz w:val="26"/>
          <w:szCs w:val="26"/>
        </w:rPr>
        <w:t xml:space="preserve">cards to send. </w:t>
      </w:r>
      <w:r w:rsidR="005A4521" w:rsidRPr="00EC0AFC">
        <w:rPr>
          <w:rFonts w:ascii="Times New Roman" w:hAnsi="Times New Roman" w:cs="Times New Roman"/>
          <w:sz w:val="26"/>
          <w:szCs w:val="26"/>
        </w:rPr>
        <w:t xml:space="preserve">There is so much preparation for Christmas, so much expectation.  It is important to </w:t>
      </w:r>
      <w:r w:rsidR="00D6085B" w:rsidRPr="00EC0AFC">
        <w:rPr>
          <w:rFonts w:ascii="Times New Roman" w:hAnsi="Times New Roman" w:cs="Times New Roman"/>
          <w:sz w:val="26"/>
          <w:szCs w:val="26"/>
        </w:rPr>
        <w:t xml:space="preserve">remember that </w:t>
      </w:r>
      <w:r w:rsidR="00094CBD" w:rsidRPr="00EC0AFC">
        <w:rPr>
          <w:rFonts w:ascii="Times New Roman" w:hAnsi="Times New Roman" w:cs="Times New Roman"/>
          <w:sz w:val="26"/>
          <w:szCs w:val="26"/>
        </w:rPr>
        <w:t xml:space="preserve">when you have expectations, you </w:t>
      </w:r>
      <w:r w:rsidR="00B76F52" w:rsidRPr="00EC0AFC">
        <w:rPr>
          <w:rFonts w:ascii="Times New Roman" w:hAnsi="Times New Roman" w:cs="Times New Roman"/>
          <w:sz w:val="26"/>
          <w:szCs w:val="26"/>
        </w:rPr>
        <w:t>are</w:t>
      </w:r>
      <w:r w:rsidR="00094CBD" w:rsidRPr="00EC0AFC">
        <w:rPr>
          <w:rFonts w:ascii="Times New Roman" w:hAnsi="Times New Roman" w:cs="Times New Roman"/>
          <w:sz w:val="26"/>
          <w:szCs w:val="26"/>
        </w:rPr>
        <w:t xml:space="preserve"> sure to have disappointment.</w:t>
      </w:r>
      <w:r w:rsidR="00D6085B" w:rsidRPr="00EC0AFC">
        <w:rPr>
          <w:rFonts w:ascii="Times New Roman" w:hAnsi="Times New Roman" w:cs="Times New Roman"/>
          <w:sz w:val="26"/>
          <w:szCs w:val="26"/>
        </w:rPr>
        <w:t xml:space="preserve"> Maybe you don</w:t>
      </w:r>
      <w:r w:rsidR="00D6085B" w:rsidRPr="00EC0AFC">
        <w:rPr>
          <w:rFonts w:ascii="Times New Roman" w:eastAsia="Helvetica" w:hAnsi="Times New Roman" w:cs="Times New Roman"/>
          <w:sz w:val="26"/>
          <w:szCs w:val="26"/>
        </w:rPr>
        <w:t>’</w:t>
      </w:r>
      <w:r w:rsidR="00D6085B" w:rsidRPr="00EC0AFC">
        <w:rPr>
          <w:rFonts w:ascii="Times New Roman" w:hAnsi="Times New Roman" w:cs="Times New Roman"/>
          <w:sz w:val="26"/>
          <w:szCs w:val="26"/>
        </w:rPr>
        <w:t>t</w:t>
      </w:r>
      <w:r w:rsidR="00D6085B" w:rsidRPr="00EC0AFC">
        <w:rPr>
          <w:rFonts w:ascii="Times New Roman" w:eastAsia="Arial Unicode MS" w:hAnsi="Times New Roman" w:cs="Times New Roman"/>
          <w:color w:val="000000" w:themeColor="text1"/>
          <w:sz w:val="26"/>
          <w:szCs w:val="26"/>
          <w:bdr w:val="none" w:sz="0" w:space="0" w:color="auto"/>
        </w:rPr>
        <w:t xml:space="preserve"> </w:t>
      </w:r>
      <w:r w:rsidR="00094CBD" w:rsidRPr="00EC0AFC">
        <w:rPr>
          <w:rFonts w:ascii="Times New Roman" w:hAnsi="Times New Roman" w:cs="Times New Roman"/>
          <w:sz w:val="26"/>
          <w:szCs w:val="26"/>
        </w:rPr>
        <w:t>get what was on your list.</w:t>
      </w:r>
      <w:r w:rsidR="00B76F52" w:rsidRPr="00EC0AFC">
        <w:rPr>
          <w:rFonts w:ascii="Times New Roman" w:hAnsi="Times New Roman" w:cs="Times New Roman"/>
          <w:sz w:val="26"/>
          <w:szCs w:val="26"/>
        </w:rPr>
        <w:t xml:space="preserve"> Or your family dinner didn’t go as you expected. Christmas has </w:t>
      </w:r>
      <w:proofErr w:type="gramStart"/>
      <w:r w:rsidR="00B76F52" w:rsidRPr="00EC0AFC">
        <w:rPr>
          <w:rFonts w:ascii="Times New Roman" w:hAnsi="Times New Roman" w:cs="Times New Roman"/>
          <w:sz w:val="26"/>
          <w:szCs w:val="26"/>
        </w:rPr>
        <w:t>all of these</w:t>
      </w:r>
      <w:proofErr w:type="gramEnd"/>
      <w:r w:rsidR="00B76F52" w:rsidRPr="00EC0AFC">
        <w:rPr>
          <w:rFonts w:ascii="Times New Roman" w:hAnsi="Times New Roman" w:cs="Times New Roman"/>
          <w:sz w:val="26"/>
          <w:szCs w:val="26"/>
        </w:rPr>
        <w:t xml:space="preserve"> </w:t>
      </w:r>
      <w:r w:rsidR="003C5CF8" w:rsidRPr="00EC0AFC">
        <w:rPr>
          <w:rFonts w:ascii="Times New Roman" w:hAnsi="Times New Roman" w:cs="Times New Roman"/>
          <w:sz w:val="26"/>
          <w:szCs w:val="26"/>
        </w:rPr>
        <w:t>expectations.</w:t>
      </w:r>
    </w:p>
    <w:p w14:paraId="38ADFAE4" w14:textId="4D7D50D2" w:rsidR="00B76F52" w:rsidRPr="00EC0AFC" w:rsidRDefault="003C5CF8" w:rsidP="00836AC3">
      <w:pPr>
        <w:pStyle w:val="NormalWeb"/>
        <w:spacing w:before="0" w:after="0"/>
        <w:ind w:firstLine="720"/>
        <w:rPr>
          <w:rFonts w:ascii="Times New Roman" w:hAnsi="Times New Roman" w:cs="Times New Roman"/>
          <w:sz w:val="26"/>
          <w:szCs w:val="26"/>
        </w:rPr>
      </w:pPr>
      <w:r w:rsidRPr="00EC0AFC">
        <w:rPr>
          <w:rFonts w:ascii="Times New Roman" w:hAnsi="Times New Roman" w:cs="Times New Roman"/>
          <w:sz w:val="26"/>
          <w:szCs w:val="26"/>
        </w:rPr>
        <w:t xml:space="preserve">This will be the year </w:t>
      </w:r>
      <w:r w:rsidR="00B76F52" w:rsidRPr="00EC0AFC">
        <w:rPr>
          <w:rFonts w:ascii="Times New Roman" w:hAnsi="Times New Roman" w:cs="Times New Roman"/>
          <w:sz w:val="26"/>
          <w:szCs w:val="26"/>
        </w:rPr>
        <w:t>that we won</w:t>
      </w:r>
      <w:r w:rsidR="00B76F52" w:rsidRPr="00EC0AFC">
        <w:rPr>
          <w:rFonts w:ascii="Times New Roman" w:eastAsia="Helvetica" w:hAnsi="Times New Roman" w:cs="Times New Roman"/>
          <w:sz w:val="26"/>
          <w:szCs w:val="26"/>
        </w:rPr>
        <w:t>’</w:t>
      </w:r>
      <w:r w:rsidR="00B638AE" w:rsidRPr="00EC0AFC">
        <w:rPr>
          <w:rFonts w:ascii="Times New Roman" w:hAnsi="Times New Roman" w:cs="Times New Roman"/>
          <w:sz w:val="26"/>
          <w:szCs w:val="26"/>
        </w:rPr>
        <w:t xml:space="preserve">t spend too much money. Or </w:t>
      </w:r>
      <w:r w:rsidR="00B76F52" w:rsidRPr="00EC0AFC">
        <w:rPr>
          <w:rFonts w:ascii="Times New Roman" w:hAnsi="Times New Roman" w:cs="Times New Roman"/>
          <w:sz w:val="26"/>
          <w:szCs w:val="26"/>
        </w:rPr>
        <w:t>this will be the year that we will be refue</w:t>
      </w:r>
      <w:r w:rsidR="00B638AE" w:rsidRPr="00EC0AFC">
        <w:rPr>
          <w:rFonts w:ascii="Times New Roman" w:hAnsi="Times New Roman" w:cs="Times New Roman"/>
          <w:sz w:val="26"/>
          <w:szCs w:val="26"/>
        </w:rPr>
        <w:t xml:space="preserve">led and ready for the new year. Or </w:t>
      </w:r>
      <w:r w:rsidR="00B76F52" w:rsidRPr="00EC0AFC">
        <w:rPr>
          <w:rFonts w:ascii="Times New Roman" w:hAnsi="Times New Roman" w:cs="Times New Roman"/>
          <w:sz w:val="26"/>
          <w:szCs w:val="26"/>
        </w:rPr>
        <w:t>this will be the year tha</w:t>
      </w:r>
      <w:r w:rsidR="00B638AE" w:rsidRPr="00EC0AFC">
        <w:rPr>
          <w:rFonts w:ascii="Times New Roman" w:hAnsi="Times New Roman" w:cs="Times New Roman"/>
          <w:sz w:val="26"/>
          <w:szCs w:val="26"/>
        </w:rPr>
        <w:t>t God will do something to us. Or t</w:t>
      </w:r>
      <w:r w:rsidR="00B76F52" w:rsidRPr="00EC0AFC">
        <w:rPr>
          <w:rFonts w:ascii="Times New Roman" w:hAnsi="Times New Roman" w:cs="Times New Roman"/>
          <w:sz w:val="26"/>
          <w:szCs w:val="26"/>
        </w:rPr>
        <w:t xml:space="preserve">his will be the year that we will be able to let all the worry and the stress go and simply enjoy.  </w:t>
      </w:r>
    </w:p>
    <w:p w14:paraId="253E0394" w14:textId="09B6CC7A" w:rsidR="003C5CF8" w:rsidRPr="00EC0AFC" w:rsidRDefault="00713112" w:rsidP="00C92596">
      <w:pPr>
        <w:pStyle w:val="NormalWeb"/>
        <w:spacing w:before="0" w:after="0"/>
        <w:ind w:firstLine="720"/>
        <w:rPr>
          <w:rFonts w:ascii="Times New Roman" w:hAnsi="Times New Roman" w:cs="Times New Roman"/>
          <w:sz w:val="26"/>
          <w:szCs w:val="26"/>
        </w:rPr>
      </w:pPr>
      <w:r w:rsidRPr="00EC0AFC">
        <w:rPr>
          <w:rFonts w:ascii="Times New Roman" w:hAnsi="Times New Roman" w:cs="Times New Roman"/>
          <w:sz w:val="26"/>
          <w:szCs w:val="26"/>
        </w:rPr>
        <w:t>Every year it isn</w:t>
      </w:r>
      <w:r w:rsidRPr="00EC0AFC">
        <w:rPr>
          <w:rFonts w:ascii="Times New Roman" w:eastAsia="Helvetica" w:hAnsi="Times New Roman" w:cs="Times New Roman"/>
          <w:sz w:val="26"/>
          <w:szCs w:val="26"/>
        </w:rPr>
        <w:t>’</w:t>
      </w:r>
      <w:r w:rsidRPr="00EC0AFC">
        <w:rPr>
          <w:rFonts w:ascii="Times New Roman" w:hAnsi="Times New Roman" w:cs="Times New Roman"/>
          <w:sz w:val="26"/>
          <w:szCs w:val="26"/>
        </w:rPr>
        <w:t xml:space="preserve">t Christmas for me until I am holding my candle and singing Silent Night. Then it is Christmas. </w:t>
      </w:r>
      <w:r w:rsidR="00C170DF" w:rsidRPr="00EC0AFC">
        <w:rPr>
          <w:rFonts w:ascii="Times New Roman" w:hAnsi="Times New Roman" w:cs="Times New Roman"/>
          <w:sz w:val="26"/>
          <w:szCs w:val="26"/>
        </w:rPr>
        <w:t xml:space="preserve">How many people are holding their candle and they </w:t>
      </w:r>
      <w:proofErr w:type="gramStart"/>
      <w:r w:rsidR="00C170DF" w:rsidRPr="00EC0AFC">
        <w:rPr>
          <w:rFonts w:ascii="Times New Roman" w:hAnsi="Times New Roman" w:cs="Times New Roman"/>
          <w:sz w:val="26"/>
          <w:szCs w:val="26"/>
        </w:rPr>
        <w:t>aren</w:t>
      </w:r>
      <w:r w:rsidR="00C170DF" w:rsidRPr="00EC0AFC">
        <w:rPr>
          <w:rFonts w:ascii="Times New Roman" w:eastAsia="Helvetica" w:hAnsi="Times New Roman" w:cs="Times New Roman"/>
          <w:sz w:val="26"/>
          <w:szCs w:val="26"/>
        </w:rPr>
        <w:t>’</w:t>
      </w:r>
      <w:r w:rsidR="00C170DF" w:rsidRPr="00EC0AFC">
        <w:rPr>
          <w:rFonts w:ascii="Times New Roman" w:hAnsi="Times New Roman" w:cs="Times New Roman"/>
          <w:sz w:val="26"/>
          <w:szCs w:val="26"/>
        </w:rPr>
        <w:t>t able to</w:t>
      </w:r>
      <w:proofErr w:type="gramEnd"/>
      <w:r w:rsidR="00C170DF" w:rsidRPr="00EC0AFC">
        <w:rPr>
          <w:rFonts w:ascii="Times New Roman" w:hAnsi="Times New Roman" w:cs="Times New Roman"/>
          <w:sz w:val="26"/>
          <w:szCs w:val="26"/>
        </w:rPr>
        <w:t xml:space="preserve"> enjoy the moment, they don</w:t>
      </w:r>
      <w:r w:rsidR="00C170DF" w:rsidRPr="00EC0AFC">
        <w:rPr>
          <w:rFonts w:ascii="Times New Roman" w:eastAsia="Helvetica" w:hAnsi="Times New Roman" w:cs="Times New Roman"/>
          <w:sz w:val="26"/>
          <w:szCs w:val="26"/>
        </w:rPr>
        <w:t>’</w:t>
      </w:r>
      <w:r w:rsidR="00C170DF" w:rsidRPr="00EC0AFC">
        <w:rPr>
          <w:rFonts w:ascii="Times New Roman" w:hAnsi="Times New Roman" w:cs="Times New Roman"/>
          <w:sz w:val="26"/>
          <w:szCs w:val="26"/>
        </w:rPr>
        <w:t>t feel God</w:t>
      </w:r>
      <w:r w:rsidR="00C170DF" w:rsidRPr="00EC0AFC">
        <w:rPr>
          <w:rFonts w:ascii="Times New Roman" w:eastAsia="Helvetica" w:hAnsi="Times New Roman" w:cs="Times New Roman"/>
          <w:sz w:val="26"/>
          <w:szCs w:val="26"/>
        </w:rPr>
        <w:t>’</w:t>
      </w:r>
      <w:r w:rsidR="00C170DF" w:rsidRPr="00EC0AFC">
        <w:rPr>
          <w:rFonts w:ascii="Times New Roman" w:hAnsi="Times New Roman" w:cs="Times New Roman"/>
          <w:sz w:val="26"/>
          <w:szCs w:val="26"/>
        </w:rPr>
        <w:t xml:space="preserve">s presence, they are too worried about the next thing. </w:t>
      </w:r>
      <w:r w:rsidR="00C92596" w:rsidRPr="00EC0AFC">
        <w:rPr>
          <w:rFonts w:ascii="Times New Roman" w:hAnsi="Times New Roman" w:cs="Times New Roman"/>
          <w:sz w:val="26"/>
          <w:szCs w:val="26"/>
        </w:rPr>
        <w:t xml:space="preserve">We expect certain things of things, of the world, even of God. </w:t>
      </w:r>
      <w:r w:rsidR="003C5CF8" w:rsidRPr="00EC0AFC">
        <w:rPr>
          <w:rFonts w:ascii="Times New Roman" w:hAnsi="Times New Roman" w:cs="Times New Roman"/>
          <w:sz w:val="26"/>
          <w:szCs w:val="26"/>
        </w:rPr>
        <w:t xml:space="preserve">We have </w:t>
      </w:r>
      <w:proofErr w:type="gramStart"/>
      <w:r w:rsidR="00C170DF" w:rsidRPr="00EC0AFC">
        <w:rPr>
          <w:rFonts w:ascii="Times New Roman" w:hAnsi="Times New Roman" w:cs="Times New Roman"/>
          <w:sz w:val="26"/>
          <w:szCs w:val="26"/>
        </w:rPr>
        <w:t>all of these</w:t>
      </w:r>
      <w:proofErr w:type="gramEnd"/>
      <w:r w:rsidR="00C170DF" w:rsidRPr="00EC0AFC">
        <w:rPr>
          <w:rFonts w:ascii="Times New Roman" w:hAnsi="Times New Roman" w:cs="Times New Roman"/>
          <w:sz w:val="26"/>
          <w:szCs w:val="26"/>
        </w:rPr>
        <w:t xml:space="preserve"> </w:t>
      </w:r>
      <w:r w:rsidR="003C5CF8" w:rsidRPr="00EC0AFC">
        <w:rPr>
          <w:rFonts w:ascii="Times New Roman" w:hAnsi="Times New Roman" w:cs="Times New Roman"/>
          <w:sz w:val="26"/>
          <w:szCs w:val="26"/>
        </w:rPr>
        <w:t>expectations</w:t>
      </w:r>
      <w:r w:rsidR="00C170DF" w:rsidRPr="00EC0AFC">
        <w:rPr>
          <w:rFonts w:ascii="Times New Roman" w:hAnsi="Times New Roman" w:cs="Times New Roman"/>
          <w:sz w:val="26"/>
          <w:szCs w:val="26"/>
        </w:rPr>
        <w:t xml:space="preserve">, and where there are expectations there are disappointments. Even when it comes to God, we have </w:t>
      </w:r>
      <w:proofErr w:type="gramStart"/>
      <w:r w:rsidR="00C170DF" w:rsidRPr="00EC0AFC">
        <w:rPr>
          <w:rFonts w:ascii="Times New Roman" w:hAnsi="Times New Roman" w:cs="Times New Roman"/>
          <w:sz w:val="26"/>
          <w:szCs w:val="26"/>
        </w:rPr>
        <w:t>all of these</w:t>
      </w:r>
      <w:proofErr w:type="gramEnd"/>
      <w:r w:rsidR="00C170DF" w:rsidRPr="00EC0AFC">
        <w:rPr>
          <w:rFonts w:ascii="Times New Roman" w:hAnsi="Times New Roman" w:cs="Times New Roman"/>
          <w:sz w:val="26"/>
          <w:szCs w:val="26"/>
        </w:rPr>
        <w:t xml:space="preserve"> expectations and where there are expectations, there are disappointments. </w:t>
      </w:r>
      <w:r w:rsidR="003C5CF8" w:rsidRPr="00EC0AFC">
        <w:rPr>
          <w:rFonts w:ascii="Times New Roman" w:hAnsi="Times New Roman" w:cs="Times New Roman"/>
          <w:sz w:val="26"/>
          <w:szCs w:val="26"/>
        </w:rPr>
        <w:t>The key to happiness may be low expectations.</w:t>
      </w:r>
      <w:r w:rsidR="008A4CCE" w:rsidRPr="00EC0AFC">
        <w:rPr>
          <w:rFonts w:ascii="Times New Roman" w:hAnsi="Times New Roman" w:cs="Times New Roman"/>
          <w:sz w:val="26"/>
          <w:szCs w:val="26"/>
        </w:rPr>
        <w:t xml:space="preserve"> </w:t>
      </w:r>
      <w:r w:rsidR="00C170DF" w:rsidRPr="00EC0AFC">
        <w:rPr>
          <w:rFonts w:ascii="Times New Roman" w:hAnsi="Times New Roman" w:cs="Times New Roman"/>
          <w:sz w:val="26"/>
          <w:szCs w:val="26"/>
        </w:rPr>
        <w:t>Low expectations o</w:t>
      </w:r>
      <w:r w:rsidR="008A4CCE" w:rsidRPr="00EC0AFC">
        <w:rPr>
          <w:rFonts w:ascii="Times New Roman" w:hAnsi="Times New Roman" w:cs="Times New Roman"/>
          <w:sz w:val="26"/>
          <w:szCs w:val="26"/>
        </w:rPr>
        <w:t xml:space="preserve">f </w:t>
      </w:r>
      <w:r w:rsidR="00C170DF" w:rsidRPr="00EC0AFC">
        <w:rPr>
          <w:rFonts w:ascii="Times New Roman" w:hAnsi="Times New Roman" w:cs="Times New Roman"/>
          <w:sz w:val="26"/>
          <w:szCs w:val="26"/>
        </w:rPr>
        <w:t xml:space="preserve">ourselves, low expectations </w:t>
      </w:r>
      <w:r w:rsidR="00B0201A" w:rsidRPr="00EC0AFC">
        <w:rPr>
          <w:rFonts w:ascii="Times New Roman" w:hAnsi="Times New Roman" w:cs="Times New Roman"/>
          <w:sz w:val="26"/>
          <w:szCs w:val="26"/>
        </w:rPr>
        <w:t>of</w:t>
      </w:r>
      <w:r w:rsidR="00C170DF" w:rsidRPr="00EC0AFC">
        <w:rPr>
          <w:rFonts w:ascii="Times New Roman" w:hAnsi="Times New Roman" w:cs="Times New Roman"/>
          <w:sz w:val="26"/>
          <w:szCs w:val="26"/>
        </w:rPr>
        <w:t xml:space="preserve"> others, maybe even low expectations</w:t>
      </w:r>
      <w:r w:rsidR="008A4CCE" w:rsidRPr="00EC0AFC">
        <w:rPr>
          <w:rFonts w:ascii="Times New Roman" w:hAnsi="Times New Roman" w:cs="Times New Roman"/>
          <w:sz w:val="26"/>
          <w:szCs w:val="26"/>
        </w:rPr>
        <w:t xml:space="preserve"> of God.</w:t>
      </w:r>
      <w:r w:rsidR="00C92596" w:rsidRPr="00EC0AFC">
        <w:rPr>
          <w:rFonts w:ascii="Times New Roman" w:hAnsi="Times New Roman" w:cs="Times New Roman"/>
          <w:sz w:val="26"/>
          <w:szCs w:val="26"/>
        </w:rPr>
        <w:t xml:space="preserve"> </w:t>
      </w:r>
    </w:p>
    <w:p w14:paraId="122F09CD" w14:textId="71C4D0EF" w:rsidR="008A4CCE" w:rsidRPr="00EC0AFC" w:rsidRDefault="00C92596" w:rsidP="006128D7">
      <w:pPr>
        <w:pStyle w:val="NormalWeb"/>
        <w:spacing w:before="0" w:after="0"/>
        <w:ind w:firstLine="720"/>
        <w:rPr>
          <w:rFonts w:ascii="Times New Roman" w:hAnsi="Times New Roman" w:cs="Times New Roman"/>
          <w:sz w:val="26"/>
          <w:szCs w:val="26"/>
        </w:rPr>
      </w:pPr>
      <w:r w:rsidRPr="00EC0AFC">
        <w:rPr>
          <w:rFonts w:ascii="Times New Roman" w:hAnsi="Times New Roman" w:cs="Times New Roman"/>
          <w:sz w:val="26"/>
          <w:szCs w:val="26"/>
        </w:rPr>
        <w:t xml:space="preserve">There is one character in the Christmas story who teaches us </w:t>
      </w:r>
      <w:r w:rsidR="008A4CCE" w:rsidRPr="00EC0AFC">
        <w:rPr>
          <w:rFonts w:ascii="Times New Roman" w:hAnsi="Times New Roman" w:cs="Times New Roman"/>
          <w:sz w:val="26"/>
          <w:szCs w:val="26"/>
        </w:rPr>
        <w:t>about expectations.</w:t>
      </w:r>
      <w:r w:rsidRPr="00EC0AFC">
        <w:rPr>
          <w:rFonts w:ascii="Times New Roman" w:hAnsi="Times New Roman" w:cs="Times New Roman"/>
          <w:sz w:val="26"/>
          <w:szCs w:val="26"/>
        </w:rPr>
        <w:t xml:space="preserve"> It is a g</w:t>
      </w:r>
      <w:r w:rsidR="008A4CCE" w:rsidRPr="00EC0AFC">
        <w:rPr>
          <w:rFonts w:ascii="Times New Roman" w:hAnsi="Times New Roman" w:cs="Times New Roman"/>
          <w:sz w:val="26"/>
          <w:szCs w:val="26"/>
        </w:rPr>
        <w:t>uy who was dead about 1000 years before Jesus was born.</w:t>
      </w:r>
      <w:r w:rsidRPr="00EC0AFC">
        <w:rPr>
          <w:rFonts w:ascii="Times New Roman" w:hAnsi="Times New Roman" w:cs="Times New Roman"/>
          <w:sz w:val="26"/>
          <w:szCs w:val="26"/>
        </w:rPr>
        <w:t xml:space="preserve"> It is King David.  You remember him, the one who killed Goliath? </w:t>
      </w:r>
      <w:r w:rsidR="00595B8E" w:rsidRPr="00EC0AFC">
        <w:rPr>
          <w:rFonts w:ascii="Times New Roman" w:hAnsi="Times New Roman" w:cs="Times New Roman"/>
          <w:sz w:val="26"/>
          <w:szCs w:val="26"/>
        </w:rPr>
        <w:t xml:space="preserve">The </w:t>
      </w:r>
      <w:r w:rsidR="008A4CCE" w:rsidRPr="00EC0AFC">
        <w:rPr>
          <w:rFonts w:ascii="Times New Roman" w:hAnsi="Times New Roman" w:cs="Times New Roman"/>
          <w:sz w:val="26"/>
          <w:szCs w:val="26"/>
        </w:rPr>
        <w:t>one chosen to be King of Israel, the most powerful King of Israel.</w:t>
      </w:r>
      <w:r w:rsidR="006128D7" w:rsidRPr="00EC0AFC">
        <w:rPr>
          <w:rFonts w:ascii="Times New Roman" w:hAnsi="Times New Roman" w:cs="Times New Roman"/>
          <w:sz w:val="26"/>
          <w:szCs w:val="26"/>
        </w:rPr>
        <w:t xml:space="preserve"> He wasn</w:t>
      </w:r>
      <w:r w:rsidR="006128D7" w:rsidRPr="00EC0AFC">
        <w:rPr>
          <w:rFonts w:ascii="Times New Roman" w:eastAsia="Helvetica" w:hAnsi="Times New Roman" w:cs="Times New Roman"/>
          <w:sz w:val="26"/>
          <w:szCs w:val="26"/>
        </w:rPr>
        <w:t>’</w:t>
      </w:r>
      <w:r w:rsidR="006128D7" w:rsidRPr="00EC0AFC">
        <w:rPr>
          <w:rFonts w:ascii="Times New Roman" w:hAnsi="Times New Roman" w:cs="Times New Roman"/>
          <w:sz w:val="26"/>
          <w:szCs w:val="26"/>
        </w:rPr>
        <w:t xml:space="preserve">t perfect, he sinned in big ways, especially with Bathsheba and her husband Uriah who David had killed. David is the most famous, </w:t>
      </w:r>
      <w:r w:rsidR="008A4CCE" w:rsidRPr="00EC0AFC">
        <w:rPr>
          <w:rFonts w:ascii="Times New Roman" w:hAnsi="Times New Roman" w:cs="Times New Roman"/>
          <w:sz w:val="26"/>
          <w:szCs w:val="26"/>
        </w:rPr>
        <w:t xml:space="preserve">most written about </w:t>
      </w:r>
      <w:r w:rsidR="005C6E2E" w:rsidRPr="00EC0AFC">
        <w:rPr>
          <w:rFonts w:ascii="Times New Roman" w:hAnsi="Times New Roman" w:cs="Times New Roman"/>
          <w:sz w:val="26"/>
          <w:szCs w:val="26"/>
        </w:rPr>
        <w:t>person</w:t>
      </w:r>
      <w:r w:rsidR="008A4CCE" w:rsidRPr="00EC0AFC">
        <w:rPr>
          <w:rFonts w:ascii="Times New Roman" w:hAnsi="Times New Roman" w:cs="Times New Roman"/>
          <w:sz w:val="26"/>
          <w:szCs w:val="26"/>
        </w:rPr>
        <w:t xml:space="preserve"> in </w:t>
      </w:r>
      <w:proofErr w:type="gramStart"/>
      <w:r w:rsidR="008A4CCE" w:rsidRPr="00EC0AFC">
        <w:rPr>
          <w:rFonts w:ascii="Times New Roman" w:hAnsi="Times New Roman" w:cs="Times New Roman"/>
          <w:sz w:val="26"/>
          <w:szCs w:val="26"/>
        </w:rPr>
        <w:t>all of</w:t>
      </w:r>
      <w:proofErr w:type="gramEnd"/>
      <w:r w:rsidR="008A4CCE" w:rsidRPr="00EC0AFC">
        <w:rPr>
          <w:rFonts w:ascii="Times New Roman" w:hAnsi="Times New Roman" w:cs="Times New Roman"/>
          <w:sz w:val="26"/>
          <w:szCs w:val="26"/>
        </w:rPr>
        <w:t xml:space="preserve"> the Old Testament.</w:t>
      </w:r>
    </w:p>
    <w:p w14:paraId="530459D1" w14:textId="38A9AFB0" w:rsidR="0048209B" w:rsidRPr="00EC0AFC" w:rsidRDefault="006128D7" w:rsidP="00914154">
      <w:pPr>
        <w:pStyle w:val="NormalWeb"/>
        <w:spacing w:before="0" w:after="0"/>
        <w:ind w:firstLine="720"/>
        <w:rPr>
          <w:rFonts w:ascii="Times New Roman" w:hAnsi="Times New Roman" w:cs="Times New Roman"/>
          <w:sz w:val="26"/>
          <w:szCs w:val="26"/>
        </w:rPr>
      </w:pPr>
      <w:r w:rsidRPr="00EC0AFC">
        <w:rPr>
          <w:rFonts w:ascii="Times New Roman" w:hAnsi="Times New Roman" w:cs="Times New Roman"/>
          <w:sz w:val="26"/>
          <w:szCs w:val="26"/>
        </w:rPr>
        <w:t xml:space="preserve">David is not usually associated with Christmas. </w:t>
      </w:r>
      <w:r w:rsidR="00990FA7" w:rsidRPr="00EC0AFC">
        <w:rPr>
          <w:rFonts w:ascii="Times New Roman" w:hAnsi="Times New Roman" w:cs="Times New Roman"/>
          <w:sz w:val="26"/>
          <w:szCs w:val="26"/>
        </w:rPr>
        <w:t>If you read the Christmas story in Matthew and Luke, Mary</w:t>
      </w:r>
      <w:r w:rsidR="00990FA7" w:rsidRPr="00EC0AFC">
        <w:rPr>
          <w:rFonts w:ascii="Times New Roman" w:eastAsia="Helvetica" w:hAnsi="Times New Roman" w:cs="Times New Roman"/>
          <w:sz w:val="26"/>
          <w:szCs w:val="26"/>
        </w:rPr>
        <w:t>’</w:t>
      </w:r>
      <w:r w:rsidR="00990FA7" w:rsidRPr="00EC0AFC">
        <w:rPr>
          <w:rFonts w:ascii="Times New Roman" w:hAnsi="Times New Roman" w:cs="Times New Roman"/>
          <w:sz w:val="26"/>
          <w:szCs w:val="26"/>
        </w:rPr>
        <w:t>s name is mentioned the most.  David</w:t>
      </w:r>
      <w:r w:rsidR="00990FA7" w:rsidRPr="00EC0AFC">
        <w:rPr>
          <w:rFonts w:ascii="Times New Roman" w:eastAsia="Helvetica" w:hAnsi="Times New Roman" w:cs="Times New Roman"/>
          <w:sz w:val="26"/>
          <w:szCs w:val="26"/>
        </w:rPr>
        <w:t>’</w:t>
      </w:r>
      <w:r w:rsidR="00990FA7" w:rsidRPr="00EC0AFC">
        <w:rPr>
          <w:rFonts w:ascii="Times New Roman" w:hAnsi="Times New Roman" w:cs="Times New Roman"/>
          <w:sz w:val="26"/>
          <w:szCs w:val="26"/>
        </w:rPr>
        <w:t>s name is mentioned the second most. We hear David</w:t>
      </w:r>
      <w:r w:rsidR="00990FA7" w:rsidRPr="00EC0AFC">
        <w:rPr>
          <w:rFonts w:ascii="Times New Roman" w:eastAsia="Helvetica" w:hAnsi="Times New Roman" w:cs="Times New Roman"/>
          <w:sz w:val="26"/>
          <w:szCs w:val="26"/>
        </w:rPr>
        <w:t>’</w:t>
      </w:r>
      <w:r w:rsidR="00990FA7" w:rsidRPr="00EC0AFC">
        <w:rPr>
          <w:rFonts w:ascii="Times New Roman" w:hAnsi="Times New Roman" w:cs="Times New Roman"/>
          <w:sz w:val="26"/>
          <w:szCs w:val="26"/>
        </w:rPr>
        <w:t>s name mentio</w:t>
      </w:r>
      <w:r w:rsidR="006F1868" w:rsidRPr="00EC0AFC">
        <w:rPr>
          <w:rFonts w:ascii="Times New Roman" w:hAnsi="Times New Roman" w:cs="Times New Roman"/>
          <w:sz w:val="26"/>
          <w:szCs w:val="26"/>
        </w:rPr>
        <w:t>ned in our scripture for today.</w:t>
      </w:r>
      <w:r w:rsidR="00E26D18" w:rsidRPr="00EC0AFC">
        <w:rPr>
          <w:rFonts w:ascii="Times New Roman" w:hAnsi="Times New Roman" w:cs="Times New Roman"/>
          <w:sz w:val="26"/>
          <w:szCs w:val="26"/>
        </w:rPr>
        <w:t xml:space="preserve"> </w:t>
      </w:r>
      <w:r w:rsidR="00862659" w:rsidRPr="00EC0AFC">
        <w:rPr>
          <w:rFonts w:ascii="Times New Roman" w:hAnsi="Times New Roman" w:cs="Times New Roman"/>
          <w:sz w:val="26"/>
          <w:szCs w:val="26"/>
        </w:rPr>
        <w:t xml:space="preserve">READ SCRIPTURE. </w:t>
      </w:r>
      <w:r w:rsidR="00914154" w:rsidRPr="00EC0AFC">
        <w:rPr>
          <w:rFonts w:ascii="Times New Roman" w:hAnsi="Times New Roman" w:cs="Times New Roman"/>
          <w:sz w:val="26"/>
          <w:szCs w:val="26"/>
        </w:rPr>
        <w:t>A little farther along i</w:t>
      </w:r>
      <w:r w:rsidR="00E26D18" w:rsidRPr="00EC0AFC">
        <w:rPr>
          <w:rFonts w:ascii="Times New Roman" w:hAnsi="Times New Roman" w:cs="Times New Roman"/>
          <w:sz w:val="26"/>
          <w:szCs w:val="26"/>
        </w:rPr>
        <w:t xml:space="preserve">n Luke 2:2-4 </w:t>
      </w:r>
      <w:r w:rsidR="00914154" w:rsidRPr="00EC0AFC">
        <w:rPr>
          <w:rFonts w:ascii="Times New Roman" w:hAnsi="Times New Roman" w:cs="Times New Roman"/>
          <w:sz w:val="26"/>
          <w:szCs w:val="26"/>
        </w:rPr>
        <w:t xml:space="preserve">we hear these words, </w:t>
      </w:r>
      <w:r w:rsidR="00914154" w:rsidRPr="00EC0AFC">
        <w:rPr>
          <w:rFonts w:ascii="Times New Roman" w:eastAsia="Helvetica" w:hAnsi="Times New Roman" w:cs="Times New Roman"/>
          <w:sz w:val="26"/>
          <w:szCs w:val="26"/>
        </w:rPr>
        <w:t>“</w:t>
      </w:r>
      <w:r w:rsidR="0048209B" w:rsidRPr="00EC0AFC">
        <w:rPr>
          <w:rFonts w:ascii="Times New Roman" w:hAnsi="Times New Roman" w:cs="Times New Roman"/>
          <w:sz w:val="26"/>
          <w:szCs w:val="26"/>
        </w:rPr>
        <w:t xml:space="preserve">In those days a decree went out from Emperor Augustus that all </w:t>
      </w:r>
      <w:r w:rsidR="00914154" w:rsidRPr="00EC0AFC">
        <w:rPr>
          <w:rFonts w:ascii="Times New Roman" w:hAnsi="Times New Roman" w:cs="Times New Roman"/>
          <w:sz w:val="26"/>
          <w:szCs w:val="26"/>
        </w:rPr>
        <w:t xml:space="preserve">the world should be registered. </w:t>
      </w:r>
      <w:r w:rsidR="0048209B" w:rsidRPr="00EC0AFC">
        <w:rPr>
          <w:rFonts w:ascii="Times New Roman" w:hAnsi="Times New Roman" w:cs="Times New Roman"/>
          <w:sz w:val="26"/>
          <w:szCs w:val="26"/>
        </w:rPr>
        <w:t xml:space="preserve">This was </w:t>
      </w:r>
      <w:r w:rsidR="0048209B" w:rsidRPr="00EC0AFC">
        <w:rPr>
          <w:rFonts w:ascii="Times New Roman" w:hAnsi="Times New Roman" w:cs="Times New Roman"/>
          <w:sz w:val="26"/>
          <w:szCs w:val="26"/>
        </w:rPr>
        <w:lastRenderedPageBreak/>
        <w:t>the first registration and was taken while Quirinius was governor of Syria. </w:t>
      </w:r>
      <w:r w:rsidR="00914154" w:rsidRPr="00EC0AFC">
        <w:rPr>
          <w:rFonts w:ascii="Times New Roman" w:hAnsi="Times New Roman" w:cs="Times New Roman"/>
          <w:sz w:val="26"/>
          <w:szCs w:val="26"/>
        </w:rPr>
        <w:t xml:space="preserve"> </w:t>
      </w:r>
      <w:r w:rsidR="0048209B" w:rsidRPr="00EC0AFC">
        <w:rPr>
          <w:rFonts w:ascii="Times New Roman" w:hAnsi="Times New Roman" w:cs="Times New Roman"/>
          <w:sz w:val="26"/>
          <w:szCs w:val="26"/>
        </w:rPr>
        <w:t>All went to their own towns to be registered. </w:t>
      </w:r>
      <w:r w:rsidR="00914154" w:rsidRPr="00EC0AFC">
        <w:rPr>
          <w:rFonts w:ascii="Times New Roman" w:hAnsi="Times New Roman" w:cs="Times New Roman"/>
          <w:sz w:val="26"/>
          <w:szCs w:val="26"/>
        </w:rPr>
        <w:t xml:space="preserve"> </w:t>
      </w:r>
      <w:r w:rsidR="0048209B" w:rsidRPr="00EC0AFC">
        <w:rPr>
          <w:rFonts w:ascii="Times New Roman" w:hAnsi="Times New Roman" w:cs="Times New Roman"/>
          <w:sz w:val="26"/>
          <w:szCs w:val="26"/>
        </w:rPr>
        <w:t>Joseph also went from the town of Nazareth in Galilee to Judea, to the city of David called Bethlehem, because he was descended from the house and fam</w:t>
      </w:r>
      <w:r w:rsidR="00914154" w:rsidRPr="00EC0AFC">
        <w:rPr>
          <w:rFonts w:ascii="Times New Roman" w:hAnsi="Times New Roman" w:cs="Times New Roman"/>
          <w:sz w:val="26"/>
          <w:szCs w:val="26"/>
        </w:rPr>
        <w:t>ily of David.</w:t>
      </w:r>
      <w:r w:rsidR="00914154" w:rsidRPr="00EC0AFC">
        <w:rPr>
          <w:rFonts w:ascii="Times New Roman" w:eastAsia="Helvetica" w:hAnsi="Times New Roman" w:cs="Times New Roman"/>
          <w:sz w:val="26"/>
          <w:szCs w:val="26"/>
        </w:rPr>
        <w:t>”</w:t>
      </w:r>
      <w:r w:rsidR="00914154" w:rsidRPr="00EC0AFC">
        <w:rPr>
          <w:rFonts w:ascii="Times New Roman" w:hAnsi="Times New Roman" w:cs="Times New Roman"/>
          <w:sz w:val="26"/>
          <w:szCs w:val="26"/>
        </w:rPr>
        <w:t xml:space="preserve"> And then we have the angel appearing to the shepherds, </w:t>
      </w:r>
      <w:r w:rsidR="00914154" w:rsidRPr="00EC0AFC">
        <w:rPr>
          <w:rFonts w:ascii="Times New Roman" w:eastAsia="Helvetica" w:hAnsi="Times New Roman" w:cs="Times New Roman"/>
          <w:sz w:val="26"/>
          <w:szCs w:val="26"/>
        </w:rPr>
        <w:t>“</w:t>
      </w:r>
      <w:r w:rsidR="00914154" w:rsidRPr="00EC0AFC">
        <w:rPr>
          <w:rFonts w:ascii="Times New Roman" w:hAnsi="Times New Roman" w:cs="Times New Roman"/>
          <w:sz w:val="26"/>
          <w:szCs w:val="26"/>
        </w:rPr>
        <w:t xml:space="preserve">The angel </w:t>
      </w:r>
      <w:proofErr w:type="spellStart"/>
      <w:r w:rsidR="0048209B" w:rsidRPr="00EC0AFC">
        <w:rPr>
          <w:rFonts w:ascii="Times New Roman" w:hAnsi="Times New Roman" w:cs="Times New Roman"/>
          <w:sz w:val="26"/>
          <w:szCs w:val="26"/>
        </w:rPr>
        <w:t>angel</w:t>
      </w:r>
      <w:proofErr w:type="spellEnd"/>
      <w:r w:rsidR="0048209B" w:rsidRPr="00EC0AFC">
        <w:rPr>
          <w:rFonts w:ascii="Times New Roman" w:hAnsi="Times New Roman" w:cs="Times New Roman"/>
          <w:sz w:val="26"/>
          <w:szCs w:val="26"/>
        </w:rPr>
        <w:t xml:space="preserve"> said to them, “Do not be afraid; for see—I am bringing you good news o</w:t>
      </w:r>
      <w:r w:rsidR="00914154" w:rsidRPr="00EC0AFC">
        <w:rPr>
          <w:rFonts w:ascii="Times New Roman" w:hAnsi="Times New Roman" w:cs="Times New Roman"/>
          <w:sz w:val="26"/>
          <w:szCs w:val="26"/>
        </w:rPr>
        <w:t xml:space="preserve">f great joy for all the people: </w:t>
      </w:r>
      <w:r w:rsidR="0048209B" w:rsidRPr="00EC0AFC">
        <w:rPr>
          <w:rFonts w:ascii="Times New Roman" w:hAnsi="Times New Roman" w:cs="Times New Roman"/>
          <w:sz w:val="26"/>
          <w:szCs w:val="26"/>
        </w:rPr>
        <w:t>to you is born this day in the city of David a Savior, who is the Messiah,</w:t>
      </w:r>
      <w:r w:rsidR="00766FBE" w:rsidRPr="00EC0AFC">
        <w:rPr>
          <w:rFonts w:ascii="Times New Roman" w:hAnsi="Times New Roman" w:cs="Times New Roman"/>
          <w:sz w:val="26"/>
          <w:szCs w:val="26"/>
        </w:rPr>
        <w:t xml:space="preserve"> </w:t>
      </w:r>
      <w:r w:rsidR="00914154" w:rsidRPr="00EC0AFC">
        <w:rPr>
          <w:rFonts w:ascii="Times New Roman" w:hAnsi="Times New Roman" w:cs="Times New Roman"/>
          <w:sz w:val="26"/>
          <w:szCs w:val="26"/>
        </w:rPr>
        <w:t>the Lord.</w:t>
      </w:r>
      <w:r w:rsidR="00914154" w:rsidRPr="00EC0AFC">
        <w:rPr>
          <w:rFonts w:ascii="Times New Roman" w:eastAsia="Helvetica" w:hAnsi="Times New Roman" w:cs="Times New Roman"/>
          <w:sz w:val="26"/>
          <w:szCs w:val="26"/>
        </w:rPr>
        <w:t>”</w:t>
      </w:r>
      <w:r w:rsidR="00914154" w:rsidRPr="00EC0AFC">
        <w:rPr>
          <w:rFonts w:ascii="Times New Roman" w:hAnsi="Times New Roman" w:cs="Times New Roman"/>
          <w:sz w:val="26"/>
          <w:szCs w:val="26"/>
        </w:rPr>
        <w:t xml:space="preserve"> (Luke 2:10)</w:t>
      </w:r>
    </w:p>
    <w:p w14:paraId="4A0C0925" w14:textId="3FE9E807" w:rsidR="00CD32DC" w:rsidRPr="00EC0AFC" w:rsidRDefault="00914154" w:rsidP="007A3419">
      <w:pPr>
        <w:ind w:firstLine="720"/>
        <w:rPr>
          <w:rFonts w:eastAsia="Times"/>
          <w:color w:val="000000"/>
          <w:sz w:val="26"/>
          <w:szCs w:val="26"/>
          <w:u w:color="000000"/>
          <w:bdr w:val="nil"/>
        </w:rPr>
      </w:pPr>
      <w:r w:rsidRPr="00EC0AFC">
        <w:rPr>
          <w:sz w:val="26"/>
          <w:szCs w:val="26"/>
        </w:rPr>
        <w:t xml:space="preserve">The son of David, to receive the throne of David, in the city of David, to come from the house and the </w:t>
      </w:r>
      <w:r w:rsidR="0082315D" w:rsidRPr="00EC0AFC">
        <w:rPr>
          <w:sz w:val="26"/>
          <w:szCs w:val="26"/>
        </w:rPr>
        <w:t>family</w:t>
      </w:r>
      <w:r w:rsidRPr="00EC0AFC">
        <w:rPr>
          <w:sz w:val="26"/>
          <w:szCs w:val="26"/>
        </w:rPr>
        <w:t xml:space="preserve"> of David</w:t>
      </w:r>
      <w:r w:rsidR="0082315D" w:rsidRPr="00EC0AFC">
        <w:rPr>
          <w:sz w:val="26"/>
          <w:szCs w:val="26"/>
        </w:rPr>
        <w:t xml:space="preserve">. For a guy who has been dead for </w:t>
      </w:r>
      <w:proofErr w:type="gramStart"/>
      <w:r w:rsidR="0082315D" w:rsidRPr="00EC0AFC">
        <w:rPr>
          <w:sz w:val="26"/>
          <w:szCs w:val="26"/>
        </w:rPr>
        <w:t>a 1000 years</w:t>
      </w:r>
      <w:proofErr w:type="gramEnd"/>
      <w:r w:rsidR="0082315D" w:rsidRPr="00EC0AFC">
        <w:rPr>
          <w:sz w:val="26"/>
          <w:szCs w:val="26"/>
        </w:rPr>
        <w:t xml:space="preserve">, his name appears in the Christmas story a lot.  Why? Why do the writers of Luke and Matthew want to remind us of David when we are talking about the birth of Jesus?  </w:t>
      </w:r>
      <w:r w:rsidR="002D577F" w:rsidRPr="00EC0AFC">
        <w:rPr>
          <w:sz w:val="26"/>
          <w:szCs w:val="26"/>
        </w:rPr>
        <w:t>David</w:t>
      </w:r>
      <w:r w:rsidR="002D577F" w:rsidRPr="00EC0AFC">
        <w:rPr>
          <w:rFonts w:eastAsia="Helvetica"/>
          <w:sz w:val="26"/>
          <w:szCs w:val="26"/>
        </w:rPr>
        <w:t>’</w:t>
      </w:r>
      <w:r w:rsidR="002D577F" w:rsidRPr="00EC0AFC">
        <w:rPr>
          <w:sz w:val="26"/>
          <w:szCs w:val="26"/>
        </w:rPr>
        <w:t xml:space="preserve">s story is found in the 1 and 2 </w:t>
      </w:r>
      <w:r w:rsidR="002D577F" w:rsidRPr="00EC0AFC">
        <w:rPr>
          <w:rFonts w:eastAsia="Times"/>
          <w:color w:val="000000"/>
          <w:sz w:val="26"/>
          <w:szCs w:val="26"/>
          <w:u w:color="000000"/>
          <w:bdr w:val="nil"/>
        </w:rPr>
        <w:t xml:space="preserve">Samuel and in 2 Samuel 7:12 we hear a promise that God makes David.  </w:t>
      </w:r>
      <w:r w:rsidR="00CD32DC" w:rsidRPr="00EC0AFC">
        <w:rPr>
          <w:rFonts w:eastAsia="Helvetica"/>
          <w:color w:val="000000"/>
          <w:sz w:val="26"/>
          <w:szCs w:val="26"/>
          <w:u w:color="000000"/>
          <w:bdr w:val="nil"/>
        </w:rPr>
        <w:t>“</w:t>
      </w:r>
      <w:r w:rsidR="00CD32DC" w:rsidRPr="00EC0AFC">
        <w:rPr>
          <w:rFonts w:eastAsia="Times"/>
          <w:color w:val="000000"/>
          <w:sz w:val="26"/>
          <w:szCs w:val="26"/>
          <w:u w:color="000000"/>
          <w:bdr w:val="nil"/>
        </w:rPr>
        <w:t xml:space="preserve">When your days are </w:t>
      </w:r>
      <w:proofErr w:type="gramStart"/>
      <w:r w:rsidR="00CD32DC" w:rsidRPr="00EC0AFC">
        <w:rPr>
          <w:rFonts w:eastAsia="Times"/>
          <w:color w:val="000000"/>
          <w:sz w:val="26"/>
          <w:szCs w:val="26"/>
          <w:u w:color="000000"/>
          <w:bdr w:val="nil"/>
        </w:rPr>
        <w:t>fulfilled</w:t>
      </w:r>
      <w:proofErr w:type="gramEnd"/>
      <w:r w:rsidR="00CD32DC" w:rsidRPr="00EC0AFC">
        <w:rPr>
          <w:rFonts w:eastAsia="Times"/>
          <w:color w:val="000000"/>
          <w:sz w:val="26"/>
          <w:szCs w:val="26"/>
          <w:u w:color="000000"/>
          <w:bdr w:val="nil"/>
        </w:rPr>
        <w:t xml:space="preserve"> and you lie down with your ancestors, I will raise up your offspring after you, who shall come forth from your body, and I will establish his kingdom.</w:t>
      </w:r>
      <w:r w:rsidR="00CD32DC" w:rsidRPr="00EC0AFC">
        <w:rPr>
          <w:rFonts w:eastAsia="Helvetica"/>
          <w:color w:val="000000"/>
          <w:sz w:val="26"/>
          <w:szCs w:val="26"/>
          <w:u w:color="000000"/>
          <w:bdr w:val="nil"/>
        </w:rPr>
        <w:t>”</w:t>
      </w:r>
      <w:r w:rsidR="00CD32DC" w:rsidRPr="00EC0AFC">
        <w:rPr>
          <w:rFonts w:eastAsia="Times"/>
          <w:color w:val="000000"/>
          <w:sz w:val="26"/>
          <w:szCs w:val="26"/>
          <w:u w:color="000000"/>
          <w:bdr w:val="nil"/>
        </w:rPr>
        <w:t xml:space="preserve"> </w:t>
      </w:r>
    </w:p>
    <w:p w14:paraId="26B70BFE" w14:textId="049C6B2B" w:rsidR="007F6B8A" w:rsidRPr="00EC0AFC" w:rsidRDefault="007A3419" w:rsidP="00B935CF">
      <w:pPr>
        <w:ind w:firstLine="720"/>
        <w:rPr>
          <w:sz w:val="26"/>
          <w:szCs w:val="26"/>
        </w:rPr>
      </w:pPr>
      <w:r w:rsidRPr="00EC0AFC">
        <w:rPr>
          <w:rFonts w:eastAsia="Times"/>
          <w:color w:val="000000"/>
          <w:sz w:val="26"/>
          <w:szCs w:val="26"/>
          <w:u w:color="000000"/>
          <w:bdr w:val="nil"/>
        </w:rPr>
        <w:t xml:space="preserve">For the next </w:t>
      </w:r>
      <w:r w:rsidR="00CD6BB3" w:rsidRPr="00EC0AFC">
        <w:rPr>
          <w:rFonts w:eastAsia="Times"/>
          <w:color w:val="000000"/>
          <w:sz w:val="26"/>
          <w:szCs w:val="26"/>
          <w:u w:color="000000"/>
          <w:bdr w:val="nil"/>
        </w:rPr>
        <w:t xml:space="preserve">1000 years, the people of Israel </w:t>
      </w:r>
      <w:r w:rsidRPr="00EC0AFC">
        <w:rPr>
          <w:rFonts w:eastAsia="Times"/>
          <w:color w:val="000000"/>
          <w:sz w:val="26"/>
          <w:szCs w:val="26"/>
          <w:u w:color="000000"/>
          <w:bdr w:val="nil"/>
        </w:rPr>
        <w:t xml:space="preserve">held onto this promise. </w:t>
      </w:r>
      <w:r w:rsidR="00130DC6" w:rsidRPr="00EC0AFC">
        <w:rPr>
          <w:rFonts w:eastAsia="Times"/>
          <w:color w:val="000000"/>
          <w:sz w:val="26"/>
          <w:szCs w:val="26"/>
          <w:u w:color="000000"/>
          <w:bdr w:val="nil"/>
        </w:rPr>
        <w:t>David</w:t>
      </w:r>
      <w:r w:rsidR="00130DC6" w:rsidRPr="00EC0AFC">
        <w:rPr>
          <w:rFonts w:eastAsia="Helvetica"/>
          <w:color w:val="000000"/>
          <w:sz w:val="26"/>
          <w:szCs w:val="26"/>
          <w:u w:color="000000"/>
          <w:bdr w:val="nil"/>
        </w:rPr>
        <w:t>’s line is going to c</w:t>
      </w:r>
      <w:r w:rsidR="00130DC6" w:rsidRPr="00EC0AFC">
        <w:rPr>
          <w:rFonts w:eastAsia="Times"/>
          <w:color w:val="000000"/>
          <w:sz w:val="26"/>
          <w:szCs w:val="26"/>
          <w:u w:color="000000"/>
          <w:bdr w:val="nil"/>
        </w:rPr>
        <w:t xml:space="preserve">ontinue forever. Jerusalem </w:t>
      </w:r>
      <w:r w:rsidR="000F3986" w:rsidRPr="00EC0AFC">
        <w:rPr>
          <w:rFonts w:eastAsia="Times"/>
          <w:color w:val="000000"/>
          <w:sz w:val="26"/>
          <w:szCs w:val="26"/>
          <w:u w:color="000000"/>
          <w:bdr w:val="nil"/>
        </w:rPr>
        <w:t>would</w:t>
      </w:r>
      <w:r w:rsidR="00254B2C" w:rsidRPr="00EC0AFC">
        <w:rPr>
          <w:rFonts w:eastAsia="Times"/>
          <w:color w:val="000000"/>
          <w:sz w:val="26"/>
          <w:szCs w:val="26"/>
          <w:u w:color="000000"/>
          <w:bdr w:val="nil"/>
        </w:rPr>
        <w:t xml:space="preserve"> stand forever. </w:t>
      </w:r>
      <w:r w:rsidR="00130DC6" w:rsidRPr="00EC0AFC">
        <w:rPr>
          <w:rFonts w:eastAsia="Times"/>
          <w:color w:val="000000"/>
          <w:sz w:val="26"/>
          <w:szCs w:val="26"/>
          <w:u w:color="000000"/>
          <w:bdr w:val="nil"/>
        </w:rPr>
        <w:t xml:space="preserve">God is with us and God is not going to give up on us. </w:t>
      </w:r>
      <w:r w:rsidR="00675D9A" w:rsidRPr="00EC0AFC">
        <w:rPr>
          <w:rFonts w:eastAsia="Times"/>
          <w:color w:val="000000"/>
          <w:sz w:val="26"/>
          <w:szCs w:val="26"/>
          <w:u w:color="000000"/>
          <w:bdr w:val="nil"/>
        </w:rPr>
        <w:t xml:space="preserve"> T</w:t>
      </w:r>
      <w:r w:rsidR="003C6D32" w:rsidRPr="00EC0AFC">
        <w:rPr>
          <w:rFonts w:eastAsia="Times"/>
          <w:color w:val="000000"/>
          <w:sz w:val="26"/>
          <w:szCs w:val="26"/>
          <w:u w:color="000000"/>
          <w:bdr w:val="nil"/>
        </w:rPr>
        <w:t xml:space="preserve">hat was true for about 400 years, </w:t>
      </w:r>
      <w:r w:rsidR="00130DC6" w:rsidRPr="00EC0AFC">
        <w:rPr>
          <w:rFonts w:eastAsia="Times"/>
          <w:color w:val="000000"/>
          <w:sz w:val="26"/>
          <w:szCs w:val="26"/>
          <w:u w:color="000000"/>
          <w:bdr w:val="nil"/>
        </w:rPr>
        <w:t>until it wasn</w:t>
      </w:r>
      <w:r w:rsidR="00130DC6" w:rsidRPr="00EC0AFC">
        <w:rPr>
          <w:rFonts w:eastAsia="Helvetica"/>
          <w:color w:val="000000"/>
          <w:sz w:val="26"/>
          <w:szCs w:val="26"/>
          <w:u w:color="000000"/>
          <w:bdr w:val="nil"/>
        </w:rPr>
        <w:t>’t true</w:t>
      </w:r>
      <w:r w:rsidR="005D02CA" w:rsidRPr="00EC0AFC">
        <w:rPr>
          <w:rFonts w:eastAsia="Times"/>
          <w:color w:val="000000"/>
          <w:sz w:val="26"/>
          <w:szCs w:val="26"/>
          <w:u w:color="000000"/>
          <w:bdr w:val="nil"/>
        </w:rPr>
        <w:t xml:space="preserve"> anymore.</w:t>
      </w:r>
      <w:r w:rsidR="00130DC6" w:rsidRPr="00EC0AFC">
        <w:rPr>
          <w:rFonts w:eastAsia="Times"/>
          <w:color w:val="000000"/>
          <w:sz w:val="26"/>
          <w:szCs w:val="26"/>
          <w:u w:color="000000"/>
          <w:bdr w:val="nil"/>
        </w:rPr>
        <w:t xml:space="preserve"> </w:t>
      </w:r>
      <w:r w:rsidR="005D02CA" w:rsidRPr="00EC0AFC">
        <w:rPr>
          <w:rFonts w:eastAsia="Times"/>
          <w:color w:val="000000"/>
          <w:sz w:val="26"/>
          <w:szCs w:val="26"/>
          <w:u w:color="000000"/>
          <w:bdr w:val="nil"/>
        </w:rPr>
        <w:t>T</w:t>
      </w:r>
      <w:r w:rsidR="00130DC6" w:rsidRPr="00EC0AFC">
        <w:rPr>
          <w:rFonts w:eastAsia="Times"/>
          <w:color w:val="000000"/>
          <w:sz w:val="26"/>
          <w:szCs w:val="26"/>
          <w:u w:color="000000"/>
          <w:bdr w:val="nil"/>
        </w:rPr>
        <w:t xml:space="preserve">he Babylonians came </w:t>
      </w:r>
      <w:r w:rsidR="005A4B61" w:rsidRPr="00EC0AFC">
        <w:rPr>
          <w:rFonts w:eastAsia="Times"/>
          <w:color w:val="000000"/>
          <w:sz w:val="26"/>
          <w:szCs w:val="26"/>
          <w:u w:color="000000"/>
          <w:bdr w:val="nil"/>
        </w:rPr>
        <w:t xml:space="preserve">in 587 B.C. </w:t>
      </w:r>
      <w:r w:rsidR="00130DC6" w:rsidRPr="00EC0AFC">
        <w:rPr>
          <w:rFonts w:eastAsia="Times"/>
          <w:color w:val="000000"/>
          <w:sz w:val="26"/>
          <w:szCs w:val="26"/>
          <w:u w:color="000000"/>
          <w:bdr w:val="nil"/>
        </w:rPr>
        <w:t xml:space="preserve">and the King </w:t>
      </w:r>
      <w:r w:rsidR="005A4B61" w:rsidRPr="00EC0AFC">
        <w:rPr>
          <w:rFonts w:eastAsia="Times"/>
          <w:color w:val="000000"/>
          <w:sz w:val="26"/>
          <w:szCs w:val="26"/>
          <w:u w:color="000000"/>
          <w:bdr w:val="nil"/>
        </w:rPr>
        <w:t xml:space="preserve">went </w:t>
      </w:r>
      <w:r w:rsidR="00130DC6" w:rsidRPr="00EC0AFC">
        <w:rPr>
          <w:rFonts w:eastAsia="Times"/>
          <w:color w:val="000000"/>
          <w:sz w:val="26"/>
          <w:szCs w:val="26"/>
          <w:u w:color="000000"/>
          <w:bdr w:val="nil"/>
        </w:rPr>
        <w:t>into exile and the city and the temple</w:t>
      </w:r>
      <w:r w:rsidR="00082404" w:rsidRPr="00EC0AFC">
        <w:rPr>
          <w:rFonts w:eastAsia="Times"/>
          <w:color w:val="000000"/>
          <w:sz w:val="26"/>
          <w:szCs w:val="26"/>
          <w:u w:color="000000"/>
          <w:bdr w:val="nil"/>
        </w:rPr>
        <w:t xml:space="preserve"> were destroyed</w:t>
      </w:r>
      <w:r w:rsidR="00130DC6" w:rsidRPr="00EC0AFC">
        <w:rPr>
          <w:rFonts w:eastAsia="Times"/>
          <w:color w:val="000000"/>
          <w:sz w:val="26"/>
          <w:szCs w:val="26"/>
          <w:u w:color="000000"/>
          <w:bdr w:val="nil"/>
        </w:rPr>
        <w:t>. God didn</w:t>
      </w:r>
      <w:r w:rsidR="00130DC6" w:rsidRPr="00EC0AFC">
        <w:rPr>
          <w:rFonts w:eastAsia="Helvetica"/>
          <w:color w:val="000000"/>
          <w:sz w:val="26"/>
          <w:szCs w:val="26"/>
          <w:u w:color="000000"/>
          <w:bdr w:val="nil"/>
        </w:rPr>
        <w:t>’t do wh</w:t>
      </w:r>
      <w:r w:rsidR="00B07F06" w:rsidRPr="00EC0AFC">
        <w:rPr>
          <w:rFonts w:eastAsia="Times"/>
          <w:color w:val="000000"/>
          <w:sz w:val="26"/>
          <w:szCs w:val="26"/>
          <w:u w:color="000000"/>
          <w:bdr w:val="nil"/>
        </w:rPr>
        <w:t>at they had expected God to do, but t</w:t>
      </w:r>
      <w:r w:rsidR="007A0571" w:rsidRPr="00EC0AFC">
        <w:rPr>
          <w:rFonts w:eastAsia="Times"/>
          <w:color w:val="000000"/>
          <w:sz w:val="26"/>
          <w:szCs w:val="26"/>
          <w:u w:color="000000"/>
          <w:bdr w:val="nil"/>
        </w:rPr>
        <w:t>he people still believed</w:t>
      </w:r>
      <w:r w:rsidR="00B07F06" w:rsidRPr="00EC0AFC">
        <w:rPr>
          <w:rFonts w:eastAsia="Times"/>
          <w:color w:val="000000"/>
          <w:sz w:val="26"/>
          <w:szCs w:val="26"/>
          <w:u w:color="000000"/>
          <w:bdr w:val="nil"/>
        </w:rPr>
        <w:t xml:space="preserve"> in the promise</w:t>
      </w:r>
      <w:r w:rsidR="007A0571" w:rsidRPr="00EC0AFC">
        <w:rPr>
          <w:rFonts w:eastAsia="Times"/>
          <w:color w:val="000000"/>
          <w:sz w:val="26"/>
          <w:szCs w:val="26"/>
          <w:u w:color="000000"/>
          <w:bdr w:val="nil"/>
        </w:rPr>
        <w:t xml:space="preserve">. </w:t>
      </w:r>
      <w:r w:rsidR="00E716C3" w:rsidRPr="00EC0AFC">
        <w:rPr>
          <w:rFonts w:eastAsia="Times"/>
          <w:color w:val="000000"/>
          <w:sz w:val="26"/>
          <w:szCs w:val="26"/>
          <w:u w:color="000000"/>
          <w:bdr w:val="nil"/>
        </w:rPr>
        <w:t xml:space="preserve">One day an anointed one would come back and throw off the rulers of Israel, </w:t>
      </w:r>
      <w:r w:rsidR="003B56C4" w:rsidRPr="00EC0AFC">
        <w:rPr>
          <w:rFonts w:eastAsia="Times"/>
          <w:color w:val="000000"/>
          <w:sz w:val="26"/>
          <w:szCs w:val="26"/>
          <w:u w:color="000000"/>
          <w:bdr w:val="nil"/>
        </w:rPr>
        <w:t xml:space="preserve">and </w:t>
      </w:r>
      <w:r w:rsidR="00E716C3" w:rsidRPr="00EC0AFC">
        <w:rPr>
          <w:rFonts w:eastAsia="Times"/>
          <w:color w:val="000000"/>
          <w:sz w:val="26"/>
          <w:szCs w:val="26"/>
          <w:u w:color="000000"/>
          <w:bdr w:val="nil"/>
        </w:rPr>
        <w:t xml:space="preserve">they would rebuild the temple and </w:t>
      </w:r>
      <w:r w:rsidR="003B56C4" w:rsidRPr="00EC0AFC">
        <w:rPr>
          <w:rFonts w:eastAsia="Times"/>
          <w:color w:val="000000"/>
          <w:sz w:val="26"/>
          <w:szCs w:val="26"/>
          <w:u w:color="000000"/>
          <w:bdr w:val="nil"/>
        </w:rPr>
        <w:t>they would rule over their own</w:t>
      </w:r>
      <w:r w:rsidR="00E716C3" w:rsidRPr="00EC0AFC">
        <w:rPr>
          <w:rFonts w:eastAsia="Times"/>
          <w:color w:val="000000"/>
          <w:sz w:val="26"/>
          <w:szCs w:val="26"/>
          <w:u w:color="000000"/>
          <w:bdr w:val="nil"/>
        </w:rPr>
        <w:t xml:space="preserve"> kingdom </w:t>
      </w:r>
      <w:r w:rsidR="003B56C4" w:rsidRPr="00EC0AFC">
        <w:rPr>
          <w:rFonts w:eastAsia="Times"/>
          <w:color w:val="000000"/>
          <w:sz w:val="26"/>
          <w:szCs w:val="26"/>
          <w:u w:color="000000"/>
          <w:bdr w:val="nil"/>
        </w:rPr>
        <w:t>again</w:t>
      </w:r>
      <w:r w:rsidR="00E716C3" w:rsidRPr="00EC0AFC">
        <w:rPr>
          <w:rFonts w:eastAsia="Times"/>
          <w:color w:val="000000"/>
          <w:sz w:val="26"/>
          <w:szCs w:val="26"/>
          <w:u w:color="000000"/>
          <w:bdr w:val="nil"/>
        </w:rPr>
        <w:t xml:space="preserve">. </w:t>
      </w:r>
      <w:r w:rsidR="00454997" w:rsidRPr="00EC0AFC">
        <w:rPr>
          <w:rFonts w:eastAsia="Times"/>
          <w:color w:val="000000"/>
          <w:sz w:val="26"/>
          <w:szCs w:val="26"/>
          <w:u w:color="000000"/>
          <w:bdr w:val="nil"/>
        </w:rPr>
        <w:t xml:space="preserve">Year after year, for 600 years, </w:t>
      </w:r>
      <w:r w:rsidR="00937A07" w:rsidRPr="00EC0AFC">
        <w:rPr>
          <w:rFonts w:eastAsia="Times"/>
          <w:color w:val="000000"/>
          <w:sz w:val="26"/>
          <w:szCs w:val="26"/>
          <w:u w:color="000000"/>
          <w:bdr w:val="nil"/>
        </w:rPr>
        <w:t xml:space="preserve">God did not do what the people had expected God to do. </w:t>
      </w:r>
      <w:r w:rsidR="000E1AE3" w:rsidRPr="00EC0AFC">
        <w:rPr>
          <w:rFonts w:eastAsia="Times"/>
          <w:color w:val="000000"/>
          <w:sz w:val="26"/>
          <w:szCs w:val="26"/>
          <w:u w:color="000000"/>
          <w:bdr w:val="nil"/>
        </w:rPr>
        <w:t xml:space="preserve">Until 600 years later </w:t>
      </w:r>
      <w:r w:rsidR="007F6B8A" w:rsidRPr="00EC0AFC">
        <w:rPr>
          <w:rFonts w:eastAsia="Times"/>
          <w:color w:val="000000"/>
          <w:sz w:val="26"/>
          <w:szCs w:val="26"/>
          <w:u w:color="000000"/>
          <w:bdr w:val="nil"/>
        </w:rPr>
        <w:t xml:space="preserve">in this small town of Nazareth </w:t>
      </w:r>
      <w:r w:rsidR="000E1AE3" w:rsidRPr="00EC0AFC">
        <w:rPr>
          <w:rFonts w:eastAsia="Times"/>
          <w:color w:val="000000"/>
          <w:sz w:val="26"/>
          <w:szCs w:val="26"/>
          <w:u w:color="000000"/>
          <w:bdr w:val="nil"/>
        </w:rPr>
        <w:t>when the angel cam</w:t>
      </w:r>
      <w:r w:rsidR="006C5D23" w:rsidRPr="00EC0AFC">
        <w:rPr>
          <w:rFonts w:eastAsia="Times"/>
          <w:color w:val="000000"/>
          <w:sz w:val="26"/>
          <w:szCs w:val="26"/>
          <w:u w:color="000000"/>
          <w:bdr w:val="nil"/>
        </w:rPr>
        <w:t xml:space="preserve">e to Mary and said these words, </w:t>
      </w:r>
      <w:r w:rsidR="006C5D23" w:rsidRPr="00EC0AFC">
        <w:rPr>
          <w:rFonts w:eastAsia="Helvetica"/>
          <w:color w:val="000000"/>
          <w:sz w:val="26"/>
          <w:szCs w:val="26"/>
          <w:u w:color="000000"/>
          <w:bdr w:val="nil"/>
        </w:rPr>
        <w:t>“</w:t>
      </w:r>
      <w:r w:rsidR="007F6B8A" w:rsidRPr="00EC0AFC">
        <w:rPr>
          <w:sz w:val="26"/>
          <w:szCs w:val="26"/>
        </w:rPr>
        <w:t>And now, you will conceive in your womb and bear a son, and you will name him Jesus. </w:t>
      </w:r>
      <w:r w:rsidR="00CF4E0C" w:rsidRPr="00EC0AFC">
        <w:rPr>
          <w:sz w:val="26"/>
          <w:szCs w:val="26"/>
        </w:rPr>
        <w:t xml:space="preserve"> </w:t>
      </w:r>
      <w:r w:rsidR="007F6B8A" w:rsidRPr="00EC0AFC">
        <w:rPr>
          <w:sz w:val="26"/>
          <w:szCs w:val="26"/>
        </w:rPr>
        <w:t xml:space="preserve">He will be great, and will be called the Son of the </w:t>
      </w:r>
      <w:proofErr w:type="gramStart"/>
      <w:r w:rsidR="007F6B8A" w:rsidRPr="00EC0AFC">
        <w:rPr>
          <w:sz w:val="26"/>
          <w:szCs w:val="26"/>
        </w:rPr>
        <w:t>Most High</w:t>
      </w:r>
      <w:proofErr w:type="gramEnd"/>
      <w:r w:rsidR="007F6B8A" w:rsidRPr="00EC0AFC">
        <w:rPr>
          <w:sz w:val="26"/>
          <w:szCs w:val="26"/>
        </w:rPr>
        <w:t>, and the Lord God will give to him th</w:t>
      </w:r>
      <w:r w:rsidR="00CF4E0C" w:rsidRPr="00EC0AFC">
        <w:rPr>
          <w:sz w:val="26"/>
          <w:szCs w:val="26"/>
        </w:rPr>
        <w:t>e throne of his ancestor David.</w:t>
      </w:r>
      <w:r w:rsidR="00CF4E0C" w:rsidRPr="00EC0AFC">
        <w:rPr>
          <w:rFonts w:eastAsia="Helvetica"/>
          <w:sz w:val="26"/>
          <w:szCs w:val="26"/>
        </w:rPr>
        <w:t>”</w:t>
      </w:r>
    </w:p>
    <w:p w14:paraId="6DAD5A75" w14:textId="698E5C57" w:rsidR="00586C07" w:rsidRPr="00EC0AFC" w:rsidRDefault="00AA3E2B" w:rsidP="00F04A69">
      <w:pPr>
        <w:pStyle w:val="NormalWeb"/>
        <w:spacing w:before="0" w:after="0"/>
        <w:ind w:firstLine="720"/>
        <w:rPr>
          <w:rFonts w:ascii="Times New Roman" w:hAnsi="Times New Roman" w:cs="Times New Roman"/>
          <w:sz w:val="26"/>
          <w:szCs w:val="26"/>
        </w:rPr>
      </w:pPr>
      <w:r w:rsidRPr="00EC0AFC">
        <w:rPr>
          <w:rFonts w:ascii="Times New Roman" w:hAnsi="Times New Roman" w:cs="Times New Roman"/>
          <w:sz w:val="26"/>
          <w:szCs w:val="26"/>
        </w:rPr>
        <w:t xml:space="preserve">This is it. </w:t>
      </w:r>
      <w:r w:rsidR="00FC5055" w:rsidRPr="00EC0AFC">
        <w:rPr>
          <w:rFonts w:ascii="Times New Roman" w:hAnsi="Times New Roman" w:cs="Times New Roman"/>
          <w:sz w:val="26"/>
          <w:szCs w:val="26"/>
        </w:rPr>
        <w:t xml:space="preserve">For 1000 years the people had </w:t>
      </w:r>
      <w:r w:rsidRPr="00EC0AFC">
        <w:rPr>
          <w:rFonts w:ascii="Times New Roman" w:hAnsi="Times New Roman" w:cs="Times New Roman"/>
          <w:sz w:val="26"/>
          <w:szCs w:val="26"/>
        </w:rPr>
        <w:t>been wait</w:t>
      </w:r>
      <w:r w:rsidR="00FC5055" w:rsidRPr="00EC0AFC">
        <w:rPr>
          <w:rFonts w:ascii="Times New Roman" w:hAnsi="Times New Roman" w:cs="Times New Roman"/>
          <w:sz w:val="26"/>
          <w:szCs w:val="26"/>
        </w:rPr>
        <w:t xml:space="preserve">ing, and now it </w:t>
      </w:r>
      <w:r w:rsidRPr="00EC0AFC">
        <w:rPr>
          <w:rFonts w:ascii="Times New Roman" w:hAnsi="Times New Roman" w:cs="Times New Roman"/>
          <w:sz w:val="26"/>
          <w:szCs w:val="26"/>
        </w:rPr>
        <w:t xml:space="preserve">is here.  </w:t>
      </w:r>
      <w:r w:rsidR="00715DCA" w:rsidRPr="00EC0AFC">
        <w:rPr>
          <w:rFonts w:ascii="Times New Roman" w:hAnsi="Times New Roman" w:cs="Times New Roman"/>
          <w:sz w:val="26"/>
          <w:szCs w:val="26"/>
        </w:rPr>
        <w:t xml:space="preserve">All the hope that people </w:t>
      </w:r>
      <w:r w:rsidR="00EE1A7A" w:rsidRPr="00EC0AFC">
        <w:rPr>
          <w:rFonts w:ascii="Times New Roman" w:hAnsi="Times New Roman" w:cs="Times New Roman"/>
          <w:sz w:val="26"/>
          <w:szCs w:val="26"/>
        </w:rPr>
        <w:t>had</w:t>
      </w:r>
      <w:r w:rsidR="00715DCA" w:rsidRPr="00EC0AFC">
        <w:rPr>
          <w:rFonts w:ascii="Times New Roman" w:hAnsi="Times New Roman" w:cs="Times New Roman"/>
          <w:sz w:val="26"/>
          <w:szCs w:val="26"/>
        </w:rPr>
        <w:t xml:space="preserve"> in what God would do, </w:t>
      </w:r>
      <w:r w:rsidRPr="00EC0AFC">
        <w:rPr>
          <w:rFonts w:ascii="Times New Roman" w:hAnsi="Times New Roman" w:cs="Times New Roman"/>
          <w:sz w:val="26"/>
          <w:szCs w:val="26"/>
        </w:rPr>
        <w:t xml:space="preserve">God is finally doing it. </w:t>
      </w:r>
      <w:r w:rsidR="00F46A5B" w:rsidRPr="00EC0AFC">
        <w:rPr>
          <w:rFonts w:ascii="Times New Roman" w:hAnsi="Times New Roman" w:cs="Times New Roman"/>
          <w:sz w:val="26"/>
          <w:szCs w:val="26"/>
        </w:rPr>
        <w:t xml:space="preserve">And then Jesus is born in the middle of nowhere, to an unwed mother. </w:t>
      </w:r>
      <w:r w:rsidR="00586C07" w:rsidRPr="00EC0AFC">
        <w:rPr>
          <w:rFonts w:ascii="Times New Roman" w:hAnsi="Times New Roman" w:cs="Times New Roman"/>
          <w:sz w:val="26"/>
          <w:szCs w:val="26"/>
        </w:rPr>
        <w:t xml:space="preserve">God didn’t do what people expected God to do. </w:t>
      </w:r>
      <w:r w:rsidR="009E06A5" w:rsidRPr="00EC0AFC">
        <w:rPr>
          <w:rFonts w:ascii="Times New Roman" w:hAnsi="Times New Roman" w:cs="Times New Roman"/>
          <w:sz w:val="26"/>
          <w:szCs w:val="26"/>
        </w:rPr>
        <w:t xml:space="preserve">And then Jesus grew up and went about teaching and preaching and eating with tax collectors and sinners. That is not what we expected God to do. </w:t>
      </w:r>
      <w:r w:rsidR="00EC4041" w:rsidRPr="00EC0AFC">
        <w:rPr>
          <w:rFonts w:ascii="Times New Roman" w:hAnsi="Times New Roman" w:cs="Times New Roman"/>
          <w:sz w:val="26"/>
          <w:szCs w:val="26"/>
        </w:rPr>
        <w:t xml:space="preserve">Jesus marched into </w:t>
      </w:r>
      <w:r w:rsidR="00484C4A" w:rsidRPr="00EC0AFC">
        <w:rPr>
          <w:rFonts w:ascii="Times New Roman" w:hAnsi="Times New Roman" w:cs="Times New Roman"/>
          <w:sz w:val="26"/>
          <w:szCs w:val="26"/>
        </w:rPr>
        <w:t xml:space="preserve">Jerusalem and </w:t>
      </w:r>
      <w:r w:rsidR="00EC4041" w:rsidRPr="00EC0AFC">
        <w:rPr>
          <w:rFonts w:ascii="Times New Roman" w:hAnsi="Times New Roman" w:cs="Times New Roman"/>
          <w:sz w:val="26"/>
          <w:szCs w:val="26"/>
        </w:rPr>
        <w:t>i</w:t>
      </w:r>
      <w:r w:rsidR="00586C07" w:rsidRPr="00EC0AFC">
        <w:rPr>
          <w:rFonts w:ascii="Times New Roman" w:hAnsi="Times New Roman" w:cs="Times New Roman"/>
          <w:sz w:val="26"/>
          <w:szCs w:val="26"/>
        </w:rPr>
        <w:t>nstead of overthrowing</w:t>
      </w:r>
      <w:r w:rsidR="00484C4A" w:rsidRPr="00EC0AFC">
        <w:rPr>
          <w:rFonts w:ascii="Times New Roman" w:hAnsi="Times New Roman" w:cs="Times New Roman"/>
          <w:sz w:val="26"/>
          <w:szCs w:val="26"/>
        </w:rPr>
        <w:t xml:space="preserve"> the government</w:t>
      </w:r>
      <w:r w:rsidR="000D6AD7" w:rsidRPr="00EC0AFC">
        <w:rPr>
          <w:rFonts w:ascii="Times New Roman" w:hAnsi="Times New Roman" w:cs="Times New Roman"/>
          <w:sz w:val="26"/>
          <w:szCs w:val="26"/>
        </w:rPr>
        <w:t xml:space="preserve"> and setting up a kingdom</w:t>
      </w:r>
      <w:r w:rsidR="00AD0761" w:rsidRPr="00EC0AFC">
        <w:rPr>
          <w:rFonts w:ascii="Times New Roman" w:hAnsi="Times New Roman" w:cs="Times New Roman"/>
          <w:sz w:val="26"/>
          <w:szCs w:val="26"/>
        </w:rPr>
        <w:t xml:space="preserve">, he died on a cross. </w:t>
      </w:r>
      <w:r w:rsidR="00586C07" w:rsidRPr="00EC0AFC">
        <w:rPr>
          <w:rFonts w:ascii="Times New Roman" w:hAnsi="Times New Roman" w:cs="Times New Roman"/>
          <w:sz w:val="26"/>
          <w:szCs w:val="26"/>
        </w:rPr>
        <w:t xml:space="preserve">This is not what we expected God to do. </w:t>
      </w:r>
    </w:p>
    <w:p w14:paraId="5E726F31" w14:textId="5F464AAD" w:rsidR="00201052" w:rsidRPr="00EC0AFC" w:rsidRDefault="00EC3F6C" w:rsidP="00EC3F6C">
      <w:pPr>
        <w:pStyle w:val="NormalWeb"/>
        <w:spacing w:before="0" w:after="0"/>
        <w:ind w:firstLine="720"/>
        <w:rPr>
          <w:rFonts w:ascii="Times New Roman" w:hAnsi="Times New Roman" w:cs="Times New Roman"/>
          <w:sz w:val="26"/>
          <w:szCs w:val="26"/>
        </w:rPr>
      </w:pPr>
      <w:r w:rsidRPr="00EC0AFC">
        <w:rPr>
          <w:rFonts w:ascii="Times New Roman" w:hAnsi="Times New Roman" w:cs="Times New Roman"/>
          <w:sz w:val="26"/>
          <w:szCs w:val="26"/>
        </w:rPr>
        <w:t xml:space="preserve">David reminds us that God </w:t>
      </w:r>
      <w:r w:rsidR="00201052" w:rsidRPr="00EC0AFC">
        <w:rPr>
          <w:rFonts w:ascii="Times New Roman" w:hAnsi="Times New Roman" w:cs="Times New Roman"/>
          <w:sz w:val="26"/>
          <w:szCs w:val="26"/>
        </w:rPr>
        <w:t>made</w:t>
      </w:r>
      <w:r w:rsidR="00496769" w:rsidRPr="00EC0AFC">
        <w:rPr>
          <w:rFonts w:ascii="Times New Roman" w:hAnsi="Times New Roman" w:cs="Times New Roman"/>
          <w:sz w:val="26"/>
          <w:szCs w:val="26"/>
        </w:rPr>
        <w:t xml:space="preserve"> promises</w:t>
      </w:r>
      <w:r w:rsidR="00201052" w:rsidRPr="00EC0AFC">
        <w:rPr>
          <w:rFonts w:ascii="Times New Roman" w:hAnsi="Times New Roman" w:cs="Times New Roman"/>
          <w:sz w:val="26"/>
          <w:szCs w:val="26"/>
        </w:rPr>
        <w:t xml:space="preserve"> and God </w:t>
      </w:r>
      <w:r w:rsidR="00780D67" w:rsidRPr="00EC0AFC">
        <w:rPr>
          <w:rFonts w:ascii="Times New Roman" w:hAnsi="Times New Roman" w:cs="Times New Roman"/>
          <w:sz w:val="26"/>
          <w:szCs w:val="26"/>
        </w:rPr>
        <w:t>keeps God</w:t>
      </w:r>
      <w:r w:rsidR="00780D67" w:rsidRPr="00EC0AFC">
        <w:rPr>
          <w:rFonts w:ascii="Times New Roman" w:eastAsia="Helvetica" w:hAnsi="Times New Roman" w:cs="Times New Roman"/>
          <w:sz w:val="26"/>
          <w:szCs w:val="26"/>
        </w:rPr>
        <w:t>’</w:t>
      </w:r>
      <w:r w:rsidR="00D058EB" w:rsidRPr="00EC0AFC">
        <w:rPr>
          <w:rFonts w:ascii="Times New Roman" w:hAnsi="Times New Roman" w:cs="Times New Roman"/>
          <w:sz w:val="26"/>
          <w:szCs w:val="26"/>
        </w:rPr>
        <w:t>s promi</w:t>
      </w:r>
      <w:r w:rsidR="00780D67" w:rsidRPr="00EC0AFC">
        <w:rPr>
          <w:rFonts w:ascii="Times New Roman" w:hAnsi="Times New Roman" w:cs="Times New Roman"/>
          <w:sz w:val="26"/>
          <w:szCs w:val="26"/>
        </w:rPr>
        <w:t>se</w:t>
      </w:r>
      <w:r w:rsidR="00D058EB" w:rsidRPr="00EC0AFC">
        <w:rPr>
          <w:rFonts w:ascii="Times New Roman" w:hAnsi="Times New Roman" w:cs="Times New Roman"/>
          <w:sz w:val="26"/>
          <w:szCs w:val="26"/>
        </w:rPr>
        <w:t>s</w:t>
      </w:r>
      <w:r w:rsidRPr="00EC0AFC">
        <w:rPr>
          <w:rFonts w:ascii="Times New Roman" w:hAnsi="Times New Roman" w:cs="Times New Roman"/>
          <w:sz w:val="26"/>
          <w:szCs w:val="26"/>
        </w:rPr>
        <w:t>,</w:t>
      </w:r>
      <w:r w:rsidR="00780D67" w:rsidRPr="00EC0AFC">
        <w:rPr>
          <w:rFonts w:ascii="Times New Roman" w:hAnsi="Times New Roman" w:cs="Times New Roman"/>
          <w:sz w:val="26"/>
          <w:szCs w:val="26"/>
        </w:rPr>
        <w:t xml:space="preserve"> but not</w:t>
      </w:r>
      <w:r w:rsidRPr="00EC0AFC">
        <w:rPr>
          <w:rFonts w:ascii="Times New Roman" w:hAnsi="Times New Roman" w:cs="Times New Roman"/>
          <w:sz w:val="26"/>
          <w:szCs w:val="26"/>
        </w:rPr>
        <w:t xml:space="preserve"> in the way that people expect</w:t>
      </w:r>
      <w:r w:rsidR="00780D67" w:rsidRPr="00EC0AFC">
        <w:rPr>
          <w:rFonts w:ascii="Times New Roman" w:hAnsi="Times New Roman" w:cs="Times New Roman"/>
          <w:sz w:val="26"/>
          <w:szCs w:val="26"/>
        </w:rPr>
        <w:t xml:space="preserve">. </w:t>
      </w:r>
      <w:r w:rsidR="00201052" w:rsidRPr="00EC0AFC">
        <w:rPr>
          <w:rFonts w:ascii="Times New Roman" w:hAnsi="Times New Roman" w:cs="Times New Roman"/>
          <w:sz w:val="26"/>
          <w:szCs w:val="26"/>
        </w:rPr>
        <w:t xml:space="preserve">God does what God says God is going to do, but </w:t>
      </w:r>
      <w:r w:rsidR="00780D67" w:rsidRPr="00EC0AFC">
        <w:rPr>
          <w:rFonts w:ascii="Times New Roman" w:hAnsi="Times New Roman" w:cs="Times New Roman"/>
          <w:sz w:val="26"/>
          <w:szCs w:val="26"/>
        </w:rPr>
        <w:t xml:space="preserve">not in the time that we think it ought to be done, </w:t>
      </w:r>
      <w:r w:rsidRPr="00EC0AFC">
        <w:rPr>
          <w:rFonts w:ascii="Times New Roman" w:hAnsi="Times New Roman" w:cs="Times New Roman"/>
          <w:sz w:val="26"/>
          <w:szCs w:val="26"/>
        </w:rPr>
        <w:t xml:space="preserve">not </w:t>
      </w:r>
      <w:r w:rsidR="00F31576" w:rsidRPr="00EC0AFC">
        <w:rPr>
          <w:rFonts w:ascii="Times New Roman" w:hAnsi="Times New Roman" w:cs="Times New Roman"/>
          <w:sz w:val="26"/>
          <w:szCs w:val="26"/>
        </w:rPr>
        <w:t xml:space="preserve">in the </w:t>
      </w:r>
      <w:r w:rsidR="00201052" w:rsidRPr="00EC0AFC">
        <w:rPr>
          <w:rFonts w:ascii="Times New Roman" w:hAnsi="Times New Roman" w:cs="Times New Roman"/>
          <w:sz w:val="26"/>
          <w:szCs w:val="26"/>
        </w:rPr>
        <w:t xml:space="preserve">way that we think it ought to be done. </w:t>
      </w:r>
      <w:r w:rsidRPr="00EC0AFC">
        <w:rPr>
          <w:rFonts w:ascii="Times New Roman" w:hAnsi="Times New Roman" w:cs="Times New Roman"/>
          <w:sz w:val="26"/>
          <w:szCs w:val="26"/>
        </w:rPr>
        <w:t>God gives us what we need, but not always in the way</w:t>
      </w:r>
      <w:r w:rsidR="00201052" w:rsidRPr="00EC0AFC">
        <w:rPr>
          <w:rFonts w:ascii="Times New Roman" w:hAnsi="Times New Roman" w:cs="Times New Roman"/>
          <w:sz w:val="26"/>
          <w:szCs w:val="26"/>
        </w:rPr>
        <w:t xml:space="preserve"> we </w:t>
      </w:r>
      <w:r w:rsidR="008836A8" w:rsidRPr="00EC0AFC">
        <w:rPr>
          <w:rFonts w:ascii="Times New Roman" w:hAnsi="Times New Roman" w:cs="Times New Roman"/>
          <w:sz w:val="26"/>
          <w:szCs w:val="26"/>
        </w:rPr>
        <w:t>want</w:t>
      </w:r>
      <w:r w:rsidR="00201052" w:rsidRPr="00EC0AFC">
        <w:rPr>
          <w:rFonts w:ascii="Times New Roman" w:hAnsi="Times New Roman" w:cs="Times New Roman"/>
          <w:sz w:val="26"/>
          <w:szCs w:val="26"/>
        </w:rPr>
        <w:t>.</w:t>
      </w:r>
    </w:p>
    <w:p w14:paraId="168AF4BF" w14:textId="51C410F6" w:rsidR="007451F6" w:rsidRPr="00EC0AFC" w:rsidRDefault="00A02332" w:rsidP="00B161BF">
      <w:pPr>
        <w:pStyle w:val="NormalWeb"/>
        <w:spacing w:before="0" w:after="0"/>
        <w:ind w:firstLine="720"/>
        <w:rPr>
          <w:rFonts w:ascii="Times New Roman" w:hAnsi="Times New Roman" w:cs="Times New Roman"/>
          <w:sz w:val="26"/>
          <w:szCs w:val="26"/>
        </w:rPr>
      </w:pPr>
      <w:r w:rsidRPr="00EC0AFC">
        <w:rPr>
          <w:rFonts w:ascii="Times New Roman" w:hAnsi="Times New Roman" w:cs="Times New Roman"/>
          <w:sz w:val="26"/>
          <w:szCs w:val="26"/>
        </w:rPr>
        <w:t xml:space="preserve">David teaches us about expectations. I have a lot of expectations. </w:t>
      </w:r>
      <w:r w:rsidR="00B161BF" w:rsidRPr="00EC0AFC">
        <w:rPr>
          <w:rFonts w:ascii="Times New Roman" w:hAnsi="Times New Roman" w:cs="Times New Roman"/>
          <w:sz w:val="26"/>
          <w:szCs w:val="26"/>
        </w:rPr>
        <w:t xml:space="preserve">I have expectations about how my children should behave and act and respond in any given situation. I have expectations about how </w:t>
      </w:r>
      <w:r w:rsidR="007451F6" w:rsidRPr="00EC0AFC">
        <w:rPr>
          <w:rFonts w:ascii="Times New Roman" w:hAnsi="Times New Roman" w:cs="Times New Roman"/>
          <w:sz w:val="26"/>
          <w:szCs w:val="26"/>
        </w:rPr>
        <w:t xml:space="preserve">people should drive. I have expectations of my coworkers and what they should be doing. I have expectations of you as church members </w:t>
      </w:r>
      <w:r w:rsidR="007451F6" w:rsidRPr="00EC0AFC">
        <w:rPr>
          <w:rFonts w:ascii="Times New Roman" w:hAnsi="Times New Roman" w:cs="Times New Roman"/>
          <w:sz w:val="26"/>
          <w:szCs w:val="26"/>
        </w:rPr>
        <w:lastRenderedPageBreak/>
        <w:t xml:space="preserve">as to </w:t>
      </w:r>
      <w:r w:rsidR="00B161BF" w:rsidRPr="00EC0AFC">
        <w:rPr>
          <w:rFonts w:ascii="Times New Roman" w:hAnsi="Times New Roman" w:cs="Times New Roman"/>
          <w:sz w:val="26"/>
          <w:szCs w:val="26"/>
        </w:rPr>
        <w:t>what you should do</w:t>
      </w:r>
      <w:r w:rsidR="007451F6" w:rsidRPr="00EC0AFC">
        <w:rPr>
          <w:rFonts w:ascii="Times New Roman" w:hAnsi="Times New Roman" w:cs="Times New Roman"/>
          <w:sz w:val="26"/>
          <w:szCs w:val="26"/>
        </w:rPr>
        <w:t xml:space="preserve"> and what you should care about. I have expectations about how everything in the world ought to work. </w:t>
      </w:r>
    </w:p>
    <w:p w14:paraId="032B349F" w14:textId="77777777" w:rsidR="00135550" w:rsidRPr="00EC0AFC" w:rsidRDefault="00037450" w:rsidP="00135550">
      <w:pPr>
        <w:pStyle w:val="NormalWeb"/>
        <w:spacing w:before="0" w:after="0"/>
        <w:ind w:firstLine="720"/>
        <w:rPr>
          <w:rFonts w:ascii="Times New Roman" w:hAnsi="Times New Roman" w:cs="Times New Roman"/>
          <w:sz w:val="26"/>
          <w:szCs w:val="26"/>
        </w:rPr>
      </w:pPr>
      <w:r w:rsidRPr="00EC0AFC">
        <w:rPr>
          <w:rFonts w:ascii="Times New Roman" w:hAnsi="Times New Roman" w:cs="Times New Roman"/>
          <w:sz w:val="26"/>
          <w:szCs w:val="26"/>
        </w:rPr>
        <w:t xml:space="preserve">Life would be </w:t>
      </w:r>
      <w:r w:rsidR="00B161BF" w:rsidRPr="00EC0AFC">
        <w:rPr>
          <w:rFonts w:ascii="Times New Roman" w:hAnsi="Times New Roman" w:cs="Times New Roman"/>
          <w:sz w:val="26"/>
          <w:szCs w:val="26"/>
        </w:rPr>
        <w:t>so much</w:t>
      </w:r>
      <w:r w:rsidRPr="00EC0AFC">
        <w:rPr>
          <w:rFonts w:ascii="Times New Roman" w:hAnsi="Times New Roman" w:cs="Times New Roman"/>
          <w:sz w:val="26"/>
          <w:szCs w:val="26"/>
        </w:rPr>
        <w:t xml:space="preserve"> easier if the world would work the way that I expect it to work. </w:t>
      </w:r>
      <w:r w:rsidR="00B61B05" w:rsidRPr="00EC0AFC">
        <w:rPr>
          <w:rFonts w:ascii="Times New Roman" w:hAnsi="Times New Roman" w:cs="Times New Roman"/>
          <w:sz w:val="26"/>
          <w:szCs w:val="26"/>
        </w:rPr>
        <w:t>Life would be so much easier i</w:t>
      </w:r>
      <w:r w:rsidRPr="00EC0AFC">
        <w:rPr>
          <w:rFonts w:ascii="Times New Roman" w:hAnsi="Times New Roman" w:cs="Times New Roman"/>
          <w:sz w:val="26"/>
          <w:szCs w:val="26"/>
        </w:rPr>
        <w:t xml:space="preserve">f people would act the way that I expect them to act. </w:t>
      </w:r>
      <w:r w:rsidR="00B61B05" w:rsidRPr="00EC0AFC">
        <w:rPr>
          <w:rFonts w:ascii="Times New Roman" w:hAnsi="Times New Roman" w:cs="Times New Roman"/>
          <w:sz w:val="26"/>
          <w:szCs w:val="26"/>
        </w:rPr>
        <w:t xml:space="preserve">But the </w:t>
      </w:r>
      <w:r w:rsidR="000368AD" w:rsidRPr="00EC0AFC">
        <w:rPr>
          <w:rFonts w:ascii="Times New Roman" w:hAnsi="Times New Roman" w:cs="Times New Roman"/>
          <w:sz w:val="26"/>
          <w:szCs w:val="26"/>
        </w:rPr>
        <w:t>world doesn</w:t>
      </w:r>
      <w:r w:rsidR="000368AD" w:rsidRPr="00EC0AFC">
        <w:rPr>
          <w:rFonts w:ascii="Times New Roman" w:eastAsia="Helvetica" w:hAnsi="Times New Roman" w:cs="Times New Roman"/>
          <w:sz w:val="26"/>
          <w:szCs w:val="26"/>
        </w:rPr>
        <w:t>’t work that w</w:t>
      </w:r>
      <w:r w:rsidR="000368AD" w:rsidRPr="00EC0AFC">
        <w:rPr>
          <w:rFonts w:ascii="Times New Roman" w:hAnsi="Times New Roman" w:cs="Times New Roman"/>
          <w:sz w:val="26"/>
          <w:szCs w:val="26"/>
        </w:rPr>
        <w:t xml:space="preserve">ay. </w:t>
      </w:r>
      <w:r w:rsidR="00B61B05" w:rsidRPr="00EC0AFC">
        <w:rPr>
          <w:rFonts w:ascii="Times New Roman" w:hAnsi="Times New Roman" w:cs="Times New Roman"/>
          <w:sz w:val="26"/>
          <w:szCs w:val="26"/>
        </w:rPr>
        <w:t>And p</w:t>
      </w:r>
      <w:r w:rsidR="000368AD" w:rsidRPr="00EC0AFC">
        <w:rPr>
          <w:rFonts w:ascii="Times New Roman" w:hAnsi="Times New Roman" w:cs="Times New Roman"/>
          <w:sz w:val="26"/>
          <w:szCs w:val="26"/>
        </w:rPr>
        <w:t>eople don</w:t>
      </w:r>
      <w:r w:rsidR="000368AD" w:rsidRPr="00EC0AFC">
        <w:rPr>
          <w:rFonts w:ascii="Times New Roman" w:eastAsia="Helvetica" w:hAnsi="Times New Roman" w:cs="Times New Roman"/>
          <w:sz w:val="26"/>
          <w:szCs w:val="26"/>
        </w:rPr>
        <w:t xml:space="preserve">’t work </w:t>
      </w:r>
      <w:r w:rsidR="00B61B05" w:rsidRPr="00EC0AFC">
        <w:rPr>
          <w:rFonts w:ascii="Times New Roman" w:hAnsi="Times New Roman" w:cs="Times New Roman"/>
          <w:sz w:val="26"/>
          <w:szCs w:val="26"/>
        </w:rPr>
        <w:t>that</w:t>
      </w:r>
      <w:r w:rsidR="000368AD" w:rsidRPr="00EC0AFC">
        <w:rPr>
          <w:rFonts w:ascii="Times New Roman" w:hAnsi="Times New Roman" w:cs="Times New Roman"/>
          <w:sz w:val="26"/>
          <w:szCs w:val="26"/>
        </w:rPr>
        <w:t xml:space="preserve"> way. </w:t>
      </w:r>
      <w:r w:rsidR="002972E0" w:rsidRPr="00EC0AFC">
        <w:rPr>
          <w:rFonts w:ascii="Times New Roman" w:hAnsi="Times New Roman" w:cs="Times New Roman"/>
          <w:sz w:val="26"/>
          <w:szCs w:val="26"/>
        </w:rPr>
        <w:t xml:space="preserve">I would venture to say that all of us have expectations about how the world should work and how people should </w:t>
      </w:r>
      <w:r w:rsidR="00902978" w:rsidRPr="00EC0AFC">
        <w:rPr>
          <w:rFonts w:ascii="Times New Roman" w:hAnsi="Times New Roman" w:cs="Times New Roman"/>
          <w:sz w:val="26"/>
          <w:szCs w:val="26"/>
        </w:rPr>
        <w:t>respond</w:t>
      </w:r>
      <w:r w:rsidR="002972E0" w:rsidRPr="00EC0AFC">
        <w:rPr>
          <w:rFonts w:ascii="Times New Roman" w:hAnsi="Times New Roman" w:cs="Times New Roman"/>
          <w:sz w:val="26"/>
          <w:szCs w:val="26"/>
        </w:rPr>
        <w:t xml:space="preserve">. </w:t>
      </w:r>
      <w:r w:rsidR="00B0763D" w:rsidRPr="00EC0AFC">
        <w:rPr>
          <w:rFonts w:ascii="Times New Roman" w:hAnsi="Times New Roman" w:cs="Times New Roman"/>
          <w:sz w:val="26"/>
          <w:szCs w:val="26"/>
        </w:rPr>
        <w:t xml:space="preserve"> </w:t>
      </w:r>
      <w:r w:rsidR="00135550" w:rsidRPr="00EC0AFC">
        <w:rPr>
          <w:rFonts w:ascii="Times New Roman" w:hAnsi="Times New Roman" w:cs="Times New Roman"/>
          <w:sz w:val="26"/>
          <w:szCs w:val="26"/>
        </w:rPr>
        <w:t xml:space="preserve">Expectations are a </w:t>
      </w:r>
      <w:r w:rsidR="005D1DAD" w:rsidRPr="00EC0AFC">
        <w:rPr>
          <w:rFonts w:ascii="Times New Roman" w:hAnsi="Times New Roman" w:cs="Times New Roman"/>
          <w:sz w:val="26"/>
          <w:szCs w:val="26"/>
        </w:rPr>
        <w:t xml:space="preserve">way to control what we want, </w:t>
      </w:r>
      <w:r w:rsidR="00135550" w:rsidRPr="00EC0AFC">
        <w:rPr>
          <w:rFonts w:ascii="Times New Roman" w:hAnsi="Times New Roman" w:cs="Times New Roman"/>
          <w:sz w:val="26"/>
          <w:szCs w:val="26"/>
        </w:rPr>
        <w:t xml:space="preserve">and </w:t>
      </w:r>
      <w:r w:rsidR="005D1DAD" w:rsidRPr="00EC0AFC">
        <w:rPr>
          <w:rFonts w:ascii="Times New Roman" w:hAnsi="Times New Roman" w:cs="Times New Roman"/>
          <w:sz w:val="26"/>
          <w:szCs w:val="26"/>
        </w:rPr>
        <w:t xml:space="preserve">what we desire, </w:t>
      </w:r>
      <w:r w:rsidR="00135550" w:rsidRPr="00EC0AFC">
        <w:rPr>
          <w:rFonts w:ascii="Times New Roman" w:hAnsi="Times New Roman" w:cs="Times New Roman"/>
          <w:sz w:val="26"/>
          <w:szCs w:val="26"/>
        </w:rPr>
        <w:t xml:space="preserve">and </w:t>
      </w:r>
      <w:r w:rsidR="005D1DAD" w:rsidRPr="00EC0AFC">
        <w:rPr>
          <w:rFonts w:ascii="Times New Roman" w:hAnsi="Times New Roman" w:cs="Times New Roman"/>
          <w:sz w:val="26"/>
          <w:szCs w:val="26"/>
        </w:rPr>
        <w:t xml:space="preserve">what we think ought to be true. </w:t>
      </w:r>
    </w:p>
    <w:p w14:paraId="1E6F1193" w14:textId="6D59D8C6" w:rsidR="007F6B8A" w:rsidRPr="00EC0AFC" w:rsidRDefault="00135550" w:rsidP="00D53AE2">
      <w:pPr>
        <w:pStyle w:val="NormalWeb"/>
        <w:spacing w:before="0" w:after="0"/>
        <w:ind w:firstLine="720"/>
        <w:rPr>
          <w:rFonts w:ascii="Times New Roman" w:hAnsi="Times New Roman" w:cs="Times New Roman"/>
          <w:sz w:val="26"/>
          <w:szCs w:val="26"/>
        </w:rPr>
      </w:pPr>
      <w:r w:rsidRPr="00EC0AFC">
        <w:rPr>
          <w:rFonts w:ascii="Times New Roman" w:hAnsi="Times New Roman" w:cs="Times New Roman"/>
          <w:sz w:val="26"/>
          <w:szCs w:val="26"/>
        </w:rPr>
        <w:t>David reminds us</w:t>
      </w:r>
      <w:r w:rsidR="00EC045C" w:rsidRPr="00EC0AFC">
        <w:rPr>
          <w:rFonts w:ascii="Times New Roman" w:hAnsi="Times New Roman" w:cs="Times New Roman"/>
          <w:sz w:val="26"/>
          <w:szCs w:val="26"/>
        </w:rPr>
        <w:t xml:space="preserve"> that we do the same thing when it comes to God. We have expectations of God</w:t>
      </w:r>
      <w:r w:rsidRPr="00EC0AFC">
        <w:rPr>
          <w:rFonts w:ascii="Times New Roman" w:hAnsi="Times New Roman" w:cs="Times New Roman"/>
          <w:sz w:val="26"/>
          <w:szCs w:val="26"/>
        </w:rPr>
        <w:t xml:space="preserve"> and instead of waiting </w:t>
      </w:r>
      <w:r w:rsidR="00EC045C" w:rsidRPr="00EC0AFC">
        <w:rPr>
          <w:rFonts w:ascii="Times New Roman" w:hAnsi="Times New Roman" w:cs="Times New Roman"/>
          <w:sz w:val="26"/>
          <w:szCs w:val="26"/>
        </w:rPr>
        <w:t xml:space="preserve">to see </w:t>
      </w:r>
      <w:r w:rsidR="00E15B7B" w:rsidRPr="00EC0AFC">
        <w:rPr>
          <w:rFonts w:ascii="Times New Roman" w:hAnsi="Times New Roman" w:cs="Times New Roman"/>
          <w:sz w:val="26"/>
          <w:szCs w:val="26"/>
        </w:rPr>
        <w:t>what</w:t>
      </w:r>
      <w:r w:rsidRPr="00EC0AFC">
        <w:rPr>
          <w:rFonts w:ascii="Times New Roman" w:hAnsi="Times New Roman" w:cs="Times New Roman"/>
          <w:sz w:val="26"/>
          <w:szCs w:val="26"/>
        </w:rPr>
        <w:t xml:space="preserve"> God would do in our lives, i</w:t>
      </w:r>
      <w:r w:rsidR="003D08DD" w:rsidRPr="00EC0AFC">
        <w:rPr>
          <w:rFonts w:ascii="Times New Roman" w:hAnsi="Times New Roman" w:cs="Times New Roman"/>
          <w:sz w:val="26"/>
          <w:szCs w:val="26"/>
        </w:rPr>
        <w:t xml:space="preserve">nstead of being open to </w:t>
      </w:r>
      <w:r w:rsidR="00E92E5C" w:rsidRPr="00EC0AFC">
        <w:rPr>
          <w:rFonts w:ascii="Times New Roman" w:hAnsi="Times New Roman" w:cs="Times New Roman"/>
          <w:sz w:val="26"/>
          <w:szCs w:val="26"/>
        </w:rPr>
        <w:t>what</w:t>
      </w:r>
      <w:r w:rsidR="003D08DD" w:rsidRPr="00EC0AFC">
        <w:rPr>
          <w:rFonts w:ascii="Times New Roman" w:hAnsi="Times New Roman" w:cs="Times New Roman"/>
          <w:sz w:val="26"/>
          <w:szCs w:val="26"/>
        </w:rPr>
        <w:t xml:space="preserve"> direction God </w:t>
      </w:r>
      <w:r w:rsidR="00D60FA0" w:rsidRPr="00EC0AFC">
        <w:rPr>
          <w:rFonts w:ascii="Times New Roman" w:hAnsi="Times New Roman" w:cs="Times New Roman"/>
          <w:sz w:val="26"/>
          <w:szCs w:val="26"/>
        </w:rPr>
        <w:t xml:space="preserve">is </w:t>
      </w:r>
      <w:r w:rsidRPr="00EC0AFC">
        <w:rPr>
          <w:rFonts w:ascii="Times New Roman" w:hAnsi="Times New Roman" w:cs="Times New Roman"/>
          <w:sz w:val="26"/>
          <w:szCs w:val="26"/>
        </w:rPr>
        <w:t>nudging us, we</w:t>
      </w:r>
      <w:r w:rsidR="00EC045C" w:rsidRPr="00EC0AFC">
        <w:rPr>
          <w:rFonts w:ascii="Times New Roman" w:hAnsi="Times New Roman" w:cs="Times New Roman"/>
          <w:sz w:val="26"/>
          <w:szCs w:val="26"/>
        </w:rPr>
        <w:t xml:space="preserve"> approach God with a list. </w:t>
      </w:r>
      <w:r w:rsidR="003D08DD" w:rsidRPr="00EC0AFC">
        <w:rPr>
          <w:rFonts w:ascii="Times New Roman" w:hAnsi="Times New Roman" w:cs="Times New Roman"/>
          <w:sz w:val="26"/>
          <w:szCs w:val="26"/>
        </w:rPr>
        <w:t>We come to God with a set of requests about what we would like to be true in our life.</w:t>
      </w:r>
      <w:r w:rsidRPr="00EC0AFC">
        <w:rPr>
          <w:rFonts w:ascii="Times New Roman" w:hAnsi="Times New Roman" w:cs="Times New Roman"/>
          <w:sz w:val="26"/>
          <w:szCs w:val="26"/>
        </w:rPr>
        <w:t xml:space="preserve"> </w:t>
      </w:r>
      <w:r w:rsidR="00D60FA0" w:rsidRPr="00EC0AFC">
        <w:rPr>
          <w:rFonts w:ascii="Times New Roman" w:hAnsi="Times New Roman" w:cs="Times New Roman"/>
          <w:sz w:val="26"/>
          <w:szCs w:val="26"/>
        </w:rPr>
        <w:t xml:space="preserve">We go to God with our predetermined plan </w:t>
      </w:r>
      <w:r w:rsidR="001B4396" w:rsidRPr="00EC0AFC">
        <w:rPr>
          <w:rFonts w:ascii="Times New Roman" w:hAnsi="Times New Roman" w:cs="Times New Roman"/>
          <w:sz w:val="26"/>
          <w:szCs w:val="26"/>
        </w:rPr>
        <w:t>for</w:t>
      </w:r>
      <w:r w:rsidR="00D60FA0" w:rsidRPr="00EC0AFC">
        <w:rPr>
          <w:rFonts w:ascii="Times New Roman" w:hAnsi="Times New Roman" w:cs="Times New Roman"/>
          <w:sz w:val="26"/>
          <w:szCs w:val="26"/>
        </w:rPr>
        <w:t xml:space="preserve"> life </w:t>
      </w:r>
      <w:r w:rsidR="00560602" w:rsidRPr="00EC0AFC">
        <w:rPr>
          <w:rFonts w:ascii="Times New Roman" w:hAnsi="Times New Roman" w:cs="Times New Roman"/>
          <w:sz w:val="26"/>
          <w:szCs w:val="26"/>
        </w:rPr>
        <w:t xml:space="preserve">and ask God to make it come true. </w:t>
      </w:r>
      <w:r w:rsidR="00D53AE2" w:rsidRPr="00EC0AFC">
        <w:rPr>
          <w:rFonts w:ascii="Times New Roman" w:hAnsi="Times New Roman" w:cs="Times New Roman"/>
          <w:sz w:val="26"/>
          <w:szCs w:val="26"/>
        </w:rPr>
        <w:t xml:space="preserve">We come to God with ideas about where we </w:t>
      </w:r>
      <w:r w:rsidR="001B4396" w:rsidRPr="00EC0AFC">
        <w:rPr>
          <w:rFonts w:ascii="Times New Roman" w:hAnsi="Times New Roman" w:cs="Times New Roman"/>
          <w:sz w:val="26"/>
          <w:szCs w:val="26"/>
        </w:rPr>
        <w:t xml:space="preserve">ought to be and what we want to </w:t>
      </w:r>
      <w:proofErr w:type="gramStart"/>
      <w:r w:rsidR="001B4396" w:rsidRPr="00EC0AFC">
        <w:rPr>
          <w:rFonts w:ascii="Times New Roman" w:hAnsi="Times New Roman" w:cs="Times New Roman"/>
          <w:sz w:val="26"/>
          <w:szCs w:val="26"/>
        </w:rPr>
        <w:t>accomplish</w:t>
      </w:r>
      <w:proofErr w:type="gramEnd"/>
      <w:r w:rsidR="001B4396" w:rsidRPr="00EC0AFC">
        <w:rPr>
          <w:rFonts w:ascii="Times New Roman" w:hAnsi="Times New Roman" w:cs="Times New Roman"/>
          <w:sz w:val="26"/>
          <w:szCs w:val="26"/>
        </w:rPr>
        <w:t xml:space="preserve"> a</w:t>
      </w:r>
      <w:r w:rsidR="00C32C77" w:rsidRPr="00EC0AFC">
        <w:rPr>
          <w:rFonts w:ascii="Times New Roman" w:hAnsi="Times New Roman" w:cs="Times New Roman"/>
          <w:sz w:val="26"/>
          <w:szCs w:val="26"/>
        </w:rPr>
        <w:t>nd we ask God to bless us in getting there.</w:t>
      </w:r>
    </w:p>
    <w:p w14:paraId="4EA73BA4" w14:textId="657EBF48" w:rsidR="00D00CAC" w:rsidRPr="00EC0AFC" w:rsidRDefault="00D53AE2" w:rsidP="00CD5FEA">
      <w:pPr>
        <w:pStyle w:val="NormalWeb"/>
        <w:spacing w:before="0" w:after="0"/>
        <w:ind w:firstLine="720"/>
        <w:rPr>
          <w:rFonts w:ascii="Times New Roman" w:hAnsi="Times New Roman" w:cs="Times New Roman"/>
          <w:sz w:val="26"/>
          <w:szCs w:val="26"/>
        </w:rPr>
      </w:pPr>
      <w:r w:rsidRPr="00EC0AFC">
        <w:rPr>
          <w:rFonts w:ascii="Times New Roman" w:hAnsi="Times New Roman" w:cs="Times New Roman"/>
          <w:sz w:val="26"/>
          <w:szCs w:val="26"/>
        </w:rPr>
        <w:t xml:space="preserve">And then </w:t>
      </w:r>
      <w:r w:rsidR="00C32C77" w:rsidRPr="00EC0AFC">
        <w:rPr>
          <w:rFonts w:ascii="Times New Roman" w:hAnsi="Times New Roman" w:cs="Times New Roman"/>
          <w:sz w:val="26"/>
          <w:szCs w:val="26"/>
        </w:rPr>
        <w:t>God doesn’t follow our p</w:t>
      </w:r>
      <w:r w:rsidRPr="00EC0AFC">
        <w:rPr>
          <w:rFonts w:ascii="Times New Roman" w:hAnsi="Times New Roman" w:cs="Times New Roman"/>
          <w:sz w:val="26"/>
          <w:szCs w:val="26"/>
        </w:rPr>
        <w:t>lan for life</w:t>
      </w:r>
      <w:r w:rsidR="00C32C77" w:rsidRPr="00EC0AFC">
        <w:rPr>
          <w:rFonts w:ascii="Times New Roman" w:hAnsi="Times New Roman" w:cs="Times New Roman"/>
          <w:sz w:val="26"/>
          <w:szCs w:val="26"/>
        </w:rPr>
        <w:t xml:space="preserve"> or give us the things that are on our list, </w:t>
      </w:r>
      <w:r w:rsidRPr="00EC0AFC">
        <w:rPr>
          <w:rFonts w:ascii="Times New Roman" w:hAnsi="Times New Roman" w:cs="Times New Roman"/>
          <w:sz w:val="26"/>
          <w:szCs w:val="26"/>
        </w:rPr>
        <w:t xml:space="preserve">and </w:t>
      </w:r>
      <w:r w:rsidR="001B4396" w:rsidRPr="00EC0AFC">
        <w:rPr>
          <w:rFonts w:ascii="Times New Roman" w:hAnsi="Times New Roman" w:cs="Times New Roman"/>
          <w:sz w:val="26"/>
          <w:szCs w:val="26"/>
        </w:rPr>
        <w:t xml:space="preserve">we get disappointed, we get frustrated, </w:t>
      </w:r>
      <w:r w:rsidRPr="00EC0AFC">
        <w:rPr>
          <w:rFonts w:ascii="Times New Roman" w:hAnsi="Times New Roman" w:cs="Times New Roman"/>
          <w:sz w:val="26"/>
          <w:szCs w:val="26"/>
        </w:rPr>
        <w:t xml:space="preserve">and </w:t>
      </w:r>
      <w:r w:rsidR="001B4396" w:rsidRPr="00EC0AFC">
        <w:rPr>
          <w:rFonts w:ascii="Times New Roman" w:hAnsi="Times New Roman" w:cs="Times New Roman"/>
          <w:sz w:val="26"/>
          <w:szCs w:val="26"/>
        </w:rPr>
        <w:t>s</w:t>
      </w:r>
      <w:r w:rsidR="00C32C77" w:rsidRPr="00EC0AFC">
        <w:rPr>
          <w:rFonts w:ascii="Times New Roman" w:hAnsi="Times New Roman" w:cs="Times New Roman"/>
          <w:sz w:val="26"/>
          <w:szCs w:val="26"/>
        </w:rPr>
        <w:t xml:space="preserve">ometimes we even stop believing </w:t>
      </w:r>
      <w:r w:rsidRPr="00EC0AFC">
        <w:rPr>
          <w:rFonts w:ascii="Times New Roman" w:hAnsi="Times New Roman" w:cs="Times New Roman"/>
          <w:sz w:val="26"/>
          <w:szCs w:val="26"/>
        </w:rPr>
        <w:t xml:space="preserve">in God </w:t>
      </w:r>
      <w:r w:rsidR="00C32C77" w:rsidRPr="00EC0AFC">
        <w:rPr>
          <w:rFonts w:ascii="Times New Roman" w:hAnsi="Times New Roman" w:cs="Times New Roman"/>
          <w:sz w:val="26"/>
          <w:szCs w:val="26"/>
        </w:rPr>
        <w:t>all together.</w:t>
      </w:r>
      <w:r w:rsidR="003A465E" w:rsidRPr="00EC0AFC">
        <w:rPr>
          <w:rFonts w:ascii="Times New Roman" w:hAnsi="Times New Roman" w:cs="Times New Roman"/>
          <w:sz w:val="26"/>
          <w:szCs w:val="26"/>
        </w:rPr>
        <w:t xml:space="preserve"> David reminds us that Jesus</w:t>
      </w:r>
      <w:r w:rsidR="00C32C77" w:rsidRPr="00EC0AFC">
        <w:rPr>
          <w:rFonts w:ascii="Times New Roman" w:hAnsi="Times New Roman" w:cs="Times New Roman"/>
          <w:sz w:val="26"/>
          <w:szCs w:val="26"/>
        </w:rPr>
        <w:t xml:space="preserve"> isn’t Santa Claus. You don’t get to bring </w:t>
      </w:r>
      <w:r w:rsidR="00EA4DB5" w:rsidRPr="00EC0AFC">
        <w:rPr>
          <w:rFonts w:ascii="Times New Roman" w:hAnsi="Times New Roman" w:cs="Times New Roman"/>
          <w:sz w:val="26"/>
          <w:szCs w:val="26"/>
        </w:rPr>
        <w:t>God</w:t>
      </w:r>
      <w:r w:rsidR="00C32C77" w:rsidRPr="00EC0AFC">
        <w:rPr>
          <w:rFonts w:ascii="Times New Roman" w:hAnsi="Times New Roman" w:cs="Times New Roman"/>
          <w:sz w:val="26"/>
          <w:szCs w:val="26"/>
        </w:rPr>
        <w:t xml:space="preserve"> a list of what you </w:t>
      </w:r>
      <w:proofErr w:type="gramStart"/>
      <w:r w:rsidR="00C32C77" w:rsidRPr="00EC0AFC">
        <w:rPr>
          <w:rFonts w:ascii="Times New Roman" w:hAnsi="Times New Roman" w:cs="Times New Roman"/>
          <w:sz w:val="26"/>
          <w:szCs w:val="26"/>
        </w:rPr>
        <w:t>want</w:t>
      </w:r>
      <w:proofErr w:type="gramEnd"/>
      <w:r w:rsidR="00C32C77" w:rsidRPr="00EC0AFC">
        <w:rPr>
          <w:rFonts w:ascii="Times New Roman" w:hAnsi="Times New Roman" w:cs="Times New Roman"/>
          <w:sz w:val="26"/>
          <w:szCs w:val="26"/>
        </w:rPr>
        <w:t xml:space="preserve"> and </w:t>
      </w:r>
      <w:r w:rsidR="004C48DD" w:rsidRPr="00EC0AFC">
        <w:rPr>
          <w:rFonts w:ascii="Times New Roman" w:hAnsi="Times New Roman" w:cs="Times New Roman"/>
          <w:sz w:val="26"/>
          <w:szCs w:val="26"/>
        </w:rPr>
        <w:t>God</w:t>
      </w:r>
      <w:r w:rsidR="00C32C77" w:rsidRPr="00EC0AFC">
        <w:rPr>
          <w:rFonts w:ascii="Times New Roman" w:hAnsi="Times New Roman" w:cs="Times New Roman"/>
          <w:sz w:val="26"/>
          <w:szCs w:val="26"/>
        </w:rPr>
        <w:t xml:space="preserve"> brings it to you on Christmas morning.</w:t>
      </w:r>
      <w:r w:rsidR="003A465E" w:rsidRPr="00EC0AFC">
        <w:rPr>
          <w:rFonts w:ascii="Times New Roman" w:hAnsi="Times New Roman" w:cs="Times New Roman"/>
          <w:sz w:val="26"/>
          <w:szCs w:val="26"/>
        </w:rPr>
        <w:t xml:space="preserve"> Jesus isn’t magic. </w:t>
      </w:r>
      <w:r w:rsidR="002642F0" w:rsidRPr="00EC0AFC">
        <w:rPr>
          <w:rFonts w:ascii="Times New Roman" w:hAnsi="Times New Roman" w:cs="Times New Roman"/>
          <w:sz w:val="26"/>
          <w:szCs w:val="26"/>
        </w:rPr>
        <w:t>Jesus</w:t>
      </w:r>
      <w:r w:rsidR="003A465E" w:rsidRPr="00EC0AFC">
        <w:rPr>
          <w:rFonts w:ascii="Times New Roman" w:hAnsi="Times New Roman" w:cs="Times New Roman"/>
          <w:sz w:val="26"/>
          <w:szCs w:val="26"/>
        </w:rPr>
        <w:t xml:space="preserve"> isn’t a genie in a bottle where you rub it and </w:t>
      </w:r>
      <w:r w:rsidR="00340274" w:rsidRPr="00EC0AFC">
        <w:rPr>
          <w:rFonts w:ascii="Times New Roman" w:hAnsi="Times New Roman" w:cs="Times New Roman"/>
          <w:sz w:val="26"/>
          <w:szCs w:val="26"/>
        </w:rPr>
        <w:t>your</w:t>
      </w:r>
      <w:r w:rsidR="003A465E" w:rsidRPr="00EC0AFC">
        <w:rPr>
          <w:rFonts w:ascii="Times New Roman" w:hAnsi="Times New Roman" w:cs="Times New Roman"/>
          <w:sz w:val="26"/>
          <w:szCs w:val="26"/>
        </w:rPr>
        <w:t xml:space="preserve"> wishes and desires come true. </w:t>
      </w:r>
    </w:p>
    <w:p w14:paraId="796842CA" w14:textId="3776DC29" w:rsidR="00467554" w:rsidRPr="00EC0AFC" w:rsidRDefault="00C32C77" w:rsidP="00836AC3">
      <w:pPr>
        <w:pStyle w:val="NormalWeb"/>
        <w:spacing w:before="0" w:after="0"/>
        <w:ind w:firstLine="720"/>
        <w:rPr>
          <w:rFonts w:ascii="Times New Roman" w:hAnsi="Times New Roman" w:cs="Times New Roman"/>
          <w:sz w:val="26"/>
          <w:szCs w:val="26"/>
        </w:rPr>
      </w:pPr>
      <w:r w:rsidRPr="00EC0AFC">
        <w:rPr>
          <w:rFonts w:ascii="Times New Roman" w:hAnsi="Times New Roman" w:cs="Times New Roman"/>
          <w:sz w:val="26"/>
          <w:szCs w:val="26"/>
        </w:rPr>
        <w:t xml:space="preserve">God in Christ came into the world </w:t>
      </w:r>
      <w:r w:rsidR="00CD5FEA" w:rsidRPr="00EC0AFC">
        <w:rPr>
          <w:rFonts w:ascii="Times New Roman" w:hAnsi="Times New Roman" w:cs="Times New Roman"/>
          <w:sz w:val="26"/>
          <w:szCs w:val="26"/>
        </w:rPr>
        <w:t xml:space="preserve">to fix and redeem and forgive and reconcile. </w:t>
      </w:r>
      <w:r w:rsidR="00EA70D2" w:rsidRPr="00EC0AFC">
        <w:rPr>
          <w:rFonts w:ascii="Times New Roman" w:hAnsi="Times New Roman" w:cs="Times New Roman"/>
          <w:sz w:val="26"/>
          <w:szCs w:val="26"/>
        </w:rPr>
        <w:t xml:space="preserve">God in Christ did not come to grant us our wishes. God in Christ did not come to fulfill what </w:t>
      </w:r>
      <w:r w:rsidR="000C3CF8" w:rsidRPr="00EC0AFC">
        <w:rPr>
          <w:rFonts w:ascii="Times New Roman" w:hAnsi="Times New Roman" w:cs="Times New Roman"/>
          <w:sz w:val="26"/>
          <w:szCs w:val="26"/>
        </w:rPr>
        <w:t>we</w:t>
      </w:r>
      <w:r w:rsidR="00EA70D2" w:rsidRPr="00EC0AFC">
        <w:rPr>
          <w:rFonts w:ascii="Times New Roman" w:hAnsi="Times New Roman" w:cs="Times New Roman"/>
          <w:sz w:val="26"/>
          <w:szCs w:val="26"/>
        </w:rPr>
        <w:t xml:space="preserve"> want to be true or to make real </w:t>
      </w:r>
      <w:r w:rsidR="000C3CF8" w:rsidRPr="00EC0AFC">
        <w:rPr>
          <w:rFonts w:ascii="Times New Roman" w:hAnsi="Times New Roman" w:cs="Times New Roman"/>
          <w:sz w:val="26"/>
          <w:szCs w:val="26"/>
        </w:rPr>
        <w:t>our</w:t>
      </w:r>
      <w:r w:rsidR="00EA70D2" w:rsidRPr="00EC0AFC">
        <w:rPr>
          <w:rFonts w:ascii="Times New Roman" w:hAnsi="Times New Roman" w:cs="Times New Roman"/>
          <w:sz w:val="26"/>
          <w:szCs w:val="26"/>
        </w:rPr>
        <w:t xml:space="preserve"> plan for life. </w:t>
      </w:r>
      <w:r w:rsidR="000C3CF8" w:rsidRPr="00EC0AFC">
        <w:rPr>
          <w:rFonts w:ascii="Times New Roman" w:hAnsi="Times New Roman" w:cs="Times New Roman"/>
          <w:sz w:val="26"/>
          <w:szCs w:val="26"/>
        </w:rPr>
        <w:t xml:space="preserve">God is not us, but </w:t>
      </w:r>
      <w:r w:rsidR="00040F36" w:rsidRPr="00EC0AFC">
        <w:rPr>
          <w:rFonts w:ascii="Times New Roman" w:hAnsi="Times New Roman" w:cs="Times New Roman"/>
          <w:sz w:val="26"/>
          <w:szCs w:val="26"/>
        </w:rPr>
        <w:t>God in Christ is present with us</w:t>
      </w:r>
      <w:r w:rsidR="000C3CF8" w:rsidRPr="00EC0AFC">
        <w:rPr>
          <w:rFonts w:ascii="Times New Roman" w:hAnsi="Times New Roman" w:cs="Times New Roman"/>
          <w:sz w:val="26"/>
          <w:szCs w:val="26"/>
        </w:rPr>
        <w:t xml:space="preserve"> and always with us.</w:t>
      </w:r>
    </w:p>
    <w:p w14:paraId="363070D9" w14:textId="77777777" w:rsidR="007E38AE" w:rsidRPr="00EC0AFC" w:rsidRDefault="008F6818" w:rsidP="008F6818">
      <w:pPr>
        <w:pStyle w:val="NormalWeb"/>
        <w:spacing w:before="0" w:after="0"/>
        <w:ind w:firstLine="720"/>
        <w:rPr>
          <w:rFonts w:ascii="Times New Roman" w:hAnsi="Times New Roman" w:cs="Times New Roman"/>
          <w:sz w:val="26"/>
          <w:szCs w:val="26"/>
        </w:rPr>
      </w:pPr>
      <w:r w:rsidRPr="00EC0AFC">
        <w:rPr>
          <w:rFonts w:ascii="Times New Roman" w:hAnsi="Times New Roman" w:cs="Times New Roman"/>
          <w:sz w:val="26"/>
          <w:szCs w:val="26"/>
        </w:rPr>
        <w:t>David in the Christmas story reminds us that God shows up but not in the way that people expect. God did something world-altering in Jesus.  Jesus was the one that was hoped for, Jesus was the Messiah, Jesus was the fulfillment of the promise. But in God</w:t>
      </w:r>
      <w:r w:rsidRPr="00EC0AFC">
        <w:rPr>
          <w:rFonts w:ascii="Times New Roman" w:eastAsia="Helvetica" w:hAnsi="Times New Roman" w:cs="Times New Roman"/>
          <w:sz w:val="26"/>
          <w:szCs w:val="26"/>
        </w:rPr>
        <w:t>’</w:t>
      </w:r>
      <w:r w:rsidRPr="00EC0AFC">
        <w:rPr>
          <w:rFonts w:ascii="Times New Roman" w:hAnsi="Times New Roman" w:cs="Times New Roman"/>
          <w:sz w:val="26"/>
          <w:szCs w:val="26"/>
        </w:rPr>
        <w:t xml:space="preserve">s way, not our way. </w:t>
      </w:r>
    </w:p>
    <w:p w14:paraId="6A1FBC48" w14:textId="77777777" w:rsidR="005C1B2C" w:rsidRPr="00EC0AFC" w:rsidRDefault="00836F19" w:rsidP="00A76054">
      <w:pPr>
        <w:pStyle w:val="NormalWeb"/>
        <w:spacing w:before="0" w:after="0"/>
        <w:ind w:firstLine="720"/>
        <w:rPr>
          <w:rFonts w:ascii="Times New Roman" w:hAnsi="Times New Roman" w:cs="Times New Roman"/>
          <w:sz w:val="26"/>
          <w:szCs w:val="26"/>
        </w:rPr>
      </w:pPr>
      <w:r w:rsidRPr="00EC0AFC">
        <w:rPr>
          <w:rFonts w:ascii="Times New Roman" w:hAnsi="Times New Roman" w:cs="Times New Roman"/>
          <w:sz w:val="26"/>
          <w:szCs w:val="26"/>
        </w:rPr>
        <w:t xml:space="preserve">We have so many expectations of Christmas, </w:t>
      </w:r>
      <w:r w:rsidR="007E38AE" w:rsidRPr="00EC0AFC">
        <w:rPr>
          <w:rFonts w:ascii="Times New Roman" w:hAnsi="Times New Roman" w:cs="Times New Roman"/>
          <w:sz w:val="26"/>
          <w:szCs w:val="26"/>
        </w:rPr>
        <w:t xml:space="preserve">about </w:t>
      </w:r>
      <w:r w:rsidRPr="00EC0AFC">
        <w:rPr>
          <w:rFonts w:ascii="Times New Roman" w:hAnsi="Times New Roman" w:cs="Times New Roman"/>
          <w:sz w:val="26"/>
          <w:szCs w:val="26"/>
        </w:rPr>
        <w:t xml:space="preserve">what we are going to get, </w:t>
      </w:r>
      <w:r w:rsidR="007E38AE" w:rsidRPr="00EC0AFC">
        <w:rPr>
          <w:rFonts w:ascii="Times New Roman" w:hAnsi="Times New Roman" w:cs="Times New Roman"/>
          <w:sz w:val="26"/>
          <w:szCs w:val="26"/>
        </w:rPr>
        <w:t xml:space="preserve">and </w:t>
      </w:r>
      <w:r w:rsidRPr="00EC0AFC">
        <w:rPr>
          <w:rFonts w:ascii="Times New Roman" w:hAnsi="Times New Roman" w:cs="Times New Roman"/>
          <w:sz w:val="26"/>
          <w:szCs w:val="26"/>
        </w:rPr>
        <w:t xml:space="preserve">how it is going to go, </w:t>
      </w:r>
      <w:r w:rsidR="007E38AE" w:rsidRPr="00EC0AFC">
        <w:rPr>
          <w:rFonts w:ascii="Times New Roman" w:hAnsi="Times New Roman" w:cs="Times New Roman"/>
          <w:sz w:val="26"/>
          <w:szCs w:val="26"/>
        </w:rPr>
        <w:t xml:space="preserve">and </w:t>
      </w:r>
      <w:r w:rsidRPr="00EC0AFC">
        <w:rPr>
          <w:rFonts w:ascii="Times New Roman" w:hAnsi="Times New Roman" w:cs="Times New Roman"/>
          <w:sz w:val="26"/>
          <w:szCs w:val="26"/>
        </w:rPr>
        <w:t xml:space="preserve">what we are going to feel. </w:t>
      </w:r>
      <w:r w:rsidR="007E38AE" w:rsidRPr="00EC0AFC">
        <w:rPr>
          <w:rFonts w:ascii="Times New Roman" w:hAnsi="Times New Roman" w:cs="Times New Roman"/>
          <w:sz w:val="26"/>
          <w:szCs w:val="26"/>
        </w:rPr>
        <w:t>David</w:t>
      </w:r>
      <w:r w:rsidRPr="00EC0AFC">
        <w:rPr>
          <w:rFonts w:ascii="Times New Roman" w:hAnsi="Times New Roman" w:cs="Times New Roman"/>
          <w:sz w:val="26"/>
          <w:szCs w:val="26"/>
        </w:rPr>
        <w:t xml:space="preserve"> reminds us that </w:t>
      </w:r>
      <w:r w:rsidR="007633AB" w:rsidRPr="00EC0AFC">
        <w:rPr>
          <w:rFonts w:ascii="Times New Roman" w:hAnsi="Times New Roman" w:cs="Times New Roman"/>
          <w:sz w:val="26"/>
          <w:szCs w:val="26"/>
        </w:rPr>
        <w:t xml:space="preserve">Jesus is a Messiah on God’s terms not ours. </w:t>
      </w:r>
      <w:r w:rsidR="00367116" w:rsidRPr="00EC0AFC">
        <w:rPr>
          <w:rFonts w:ascii="Times New Roman" w:hAnsi="Times New Roman" w:cs="Times New Roman"/>
          <w:sz w:val="26"/>
          <w:szCs w:val="26"/>
        </w:rPr>
        <w:t xml:space="preserve">There was this song about twenty-five years ago by country singer Garth Brooks called, </w:t>
      </w:r>
      <w:r w:rsidR="00367116" w:rsidRPr="00EC0AFC">
        <w:rPr>
          <w:rFonts w:ascii="Times New Roman" w:eastAsia="Helvetica" w:hAnsi="Times New Roman" w:cs="Times New Roman"/>
          <w:sz w:val="26"/>
          <w:szCs w:val="26"/>
        </w:rPr>
        <w:t>“</w:t>
      </w:r>
      <w:r w:rsidR="00367116" w:rsidRPr="00EC0AFC">
        <w:rPr>
          <w:rFonts w:ascii="Times New Roman" w:hAnsi="Times New Roman" w:cs="Times New Roman"/>
          <w:sz w:val="26"/>
          <w:szCs w:val="26"/>
        </w:rPr>
        <w:t>Unanswered prayers.</w:t>
      </w:r>
      <w:r w:rsidR="00367116" w:rsidRPr="00EC0AFC">
        <w:rPr>
          <w:rFonts w:ascii="Times New Roman" w:eastAsia="Helvetica" w:hAnsi="Times New Roman" w:cs="Times New Roman"/>
          <w:sz w:val="26"/>
          <w:szCs w:val="26"/>
        </w:rPr>
        <w:t>”</w:t>
      </w:r>
      <w:r w:rsidR="00367116" w:rsidRPr="00EC0AFC">
        <w:rPr>
          <w:rFonts w:ascii="Times New Roman" w:hAnsi="Times New Roman" w:cs="Times New Roman"/>
          <w:sz w:val="26"/>
          <w:szCs w:val="26"/>
        </w:rPr>
        <w:t xml:space="preserve"> </w:t>
      </w:r>
      <w:r w:rsidR="00D70CCD" w:rsidRPr="00EC0AFC">
        <w:rPr>
          <w:rFonts w:ascii="Times New Roman" w:hAnsi="Times New Roman" w:cs="Times New Roman"/>
          <w:sz w:val="26"/>
          <w:szCs w:val="26"/>
        </w:rPr>
        <w:t xml:space="preserve">The chorus said, </w:t>
      </w:r>
      <w:r w:rsidR="00D70CCD" w:rsidRPr="00EC0AFC">
        <w:rPr>
          <w:rFonts w:ascii="Times New Roman" w:eastAsia="Helvetica" w:hAnsi="Times New Roman" w:cs="Times New Roman"/>
          <w:sz w:val="26"/>
          <w:szCs w:val="26"/>
        </w:rPr>
        <w:t>“</w:t>
      </w:r>
      <w:r w:rsidR="00D70CCD" w:rsidRPr="00EC0AFC">
        <w:rPr>
          <w:rFonts w:ascii="Times New Roman" w:hAnsi="Times New Roman" w:cs="Times New Roman"/>
          <w:sz w:val="26"/>
          <w:szCs w:val="26"/>
        </w:rPr>
        <w:t>Sometimes I thank God for unanswered prayers. That just because God doesn</w:t>
      </w:r>
      <w:r w:rsidR="00D70CCD" w:rsidRPr="00EC0AFC">
        <w:rPr>
          <w:rFonts w:ascii="Times New Roman" w:eastAsia="Helvetica" w:hAnsi="Times New Roman" w:cs="Times New Roman"/>
          <w:sz w:val="26"/>
          <w:szCs w:val="26"/>
        </w:rPr>
        <w:t>’</w:t>
      </w:r>
      <w:r w:rsidR="00D70CCD" w:rsidRPr="00EC0AFC">
        <w:rPr>
          <w:rFonts w:ascii="Times New Roman" w:hAnsi="Times New Roman" w:cs="Times New Roman"/>
          <w:sz w:val="26"/>
          <w:szCs w:val="26"/>
        </w:rPr>
        <w:t>t answer doesn</w:t>
      </w:r>
      <w:r w:rsidR="00D70CCD" w:rsidRPr="00EC0AFC">
        <w:rPr>
          <w:rFonts w:ascii="Times New Roman" w:eastAsia="Helvetica" w:hAnsi="Times New Roman" w:cs="Times New Roman"/>
          <w:sz w:val="26"/>
          <w:szCs w:val="26"/>
        </w:rPr>
        <w:t>’</w:t>
      </w:r>
      <w:r w:rsidR="00D70CCD" w:rsidRPr="00EC0AFC">
        <w:rPr>
          <w:rFonts w:ascii="Times New Roman" w:hAnsi="Times New Roman" w:cs="Times New Roman"/>
          <w:sz w:val="26"/>
          <w:szCs w:val="26"/>
        </w:rPr>
        <w:t>t mean God doesn</w:t>
      </w:r>
      <w:r w:rsidR="00D70CCD" w:rsidRPr="00EC0AFC">
        <w:rPr>
          <w:rFonts w:ascii="Times New Roman" w:eastAsia="Helvetica" w:hAnsi="Times New Roman" w:cs="Times New Roman"/>
          <w:sz w:val="26"/>
          <w:szCs w:val="26"/>
        </w:rPr>
        <w:t>’</w:t>
      </w:r>
      <w:r w:rsidR="00D70CCD" w:rsidRPr="00EC0AFC">
        <w:rPr>
          <w:rFonts w:ascii="Times New Roman" w:hAnsi="Times New Roman" w:cs="Times New Roman"/>
          <w:sz w:val="26"/>
          <w:szCs w:val="26"/>
        </w:rPr>
        <w:t>t care. Some of God</w:t>
      </w:r>
      <w:r w:rsidR="00D70CCD" w:rsidRPr="00EC0AFC">
        <w:rPr>
          <w:rFonts w:ascii="Times New Roman" w:eastAsia="Helvetica" w:hAnsi="Times New Roman" w:cs="Times New Roman"/>
          <w:sz w:val="26"/>
          <w:szCs w:val="26"/>
        </w:rPr>
        <w:t>’</w:t>
      </w:r>
      <w:r w:rsidR="00D70CCD" w:rsidRPr="00EC0AFC">
        <w:rPr>
          <w:rFonts w:ascii="Times New Roman" w:hAnsi="Times New Roman" w:cs="Times New Roman"/>
          <w:sz w:val="26"/>
          <w:szCs w:val="26"/>
        </w:rPr>
        <w:t>s greatest gifts are unanswered prayers.</w:t>
      </w:r>
      <w:r w:rsidR="00D70CCD" w:rsidRPr="00EC0AFC">
        <w:rPr>
          <w:rFonts w:ascii="Times New Roman" w:eastAsia="Helvetica" w:hAnsi="Times New Roman" w:cs="Times New Roman"/>
          <w:sz w:val="26"/>
          <w:szCs w:val="26"/>
        </w:rPr>
        <w:t>”</w:t>
      </w:r>
      <w:r w:rsidR="00A76054" w:rsidRPr="00EC0AFC">
        <w:rPr>
          <w:rFonts w:ascii="Times New Roman" w:hAnsi="Times New Roman" w:cs="Times New Roman"/>
          <w:sz w:val="26"/>
          <w:szCs w:val="26"/>
        </w:rPr>
        <w:t xml:space="preserve">  </w:t>
      </w:r>
      <w:r w:rsidR="006825B4" w:rsidRPr="00EC0AFC">
        <w:rPr>
          <w:rFonts w:ascii="Times New Roman" w:hAnsi="Times New Roman" w:cs="Times New Roman"/>
          <w:sz w:val="26"/>
          <w:szCs w:val="26"/>
        </w:rPr>
        <w:t>Unanswer</w:t>
      </w:r>
      <w:r w:rsidR="007E38AE" w:rsidRPr="00EC0AFC">
        <w:rPr>
          <w:rFonts w:ascii="Times New Roman" w:hAnsi="Times New Roman" w:cs="Times New Roman"/>
          <w:sz w:val="26"/>
          <w:szCs w:val="26"/>
        </w:rPr>
        <w:t>e</w:t>
      </w:r>
      <w:r w:rsidR="006825B4" w:rsidRPr="00EC0AFC">
        <w:rPr>
          <w:rFonts w:ascii="Times New Roman" w:hAnsi="Times New Roman" w:cs="Times New Roman"/>
          <w:sz w:val="26"/>
          <w:szCs w:val="26"/>
        </w:rPr>
        <w:t>d prayer</w:t>
      </w:r>
      <w:r w:rsidR="00A76054" w:rsidRPr="00EC0AFC">
        <w:rPr>
          <w:rFonts w:ascii="Times New Roman" w:hAnsi="Times New Roman" w:cs="Times New Roman"/>
          <w:sz w:val="26"/>
          <w:szCs w:val="26"/>
        </w:rPr>
        <w:t>s are not a sign of God’s absenc</w:t>
      </w:r>
      <w:r w:rsidR="006825B4" w:rsidRPr="00EC0AFC">
        <w:rPr>
          <w:rFonts w:ascii="Times New Roman" w:hAnsi="Times New Roman" w:cs="Times New Roman"/>
          <w:sz w:val="26"/>
          <w:szCs w:val="26"/>
        </w:rPr>
        <w:t xml:space="preserve">e from your life. </w:t>
      </w:r>
      <w:r w:rsidR="00883A5B" w:rsidRPr="00EC0AFC">
        <w:rPr>
          <w:rFonts w:ascii="Times New Roman" w:hAnsi="Times New Roman" w:cs="Times New Roman"/>
          <w:sz w:val="26"/>
          <w:szCs w:val="26"/>
        </w:rPr>
        <w:t>Waiting</w:t>
      </w:r>
      <w:r w:rsidR="006825B4" w:rsidRPr="00EC0AFC">
        <w:rPr>
          <w:rFonts w:ascii="Times New Roman" w:hAnsi="Times New Roman" w:cs="Times New Roman"/>
          <w:sz w:val="26"/>
          <w:szCs w:val="26"/>
        </w:rPr>
        <w:t xml:space="preserve"> is not a sign of God’s abandonment. If you are hurting, </w:t>
      </w:r>
      <w:r w:rsidR="005C1B2C" w:rsidRPr="00EC0AFC">
        <w:rPr>
          <w:rFonts w:ascii="Times New Roman" w:hAnsi="Times New Roman" w:cs="Times New Roman"/>
          <w:sz w:val="26"/>
          <w:szCs w:val="26"/>
        </w:rPr>
        <w:t>or grieving, or s</w:t>
      </w:r>
      <w:r w:rsidR="006825B4" w:rsidRPr="00EC0AFC">
        <w:rPr>
          <w:rFonts w:ascii="Times New Roman" w:hAnsi="Times New Roman" w:cs="Times New Roman"/>
          <w:sz w:val="26"/>
          <w:szCs w:val="26"/>
        </w:rPr>
        <w:t xml:space="preserve">ad, if you </w:t>
      </w:r>
      <w:r w:rsidR="005C1B2C" w:rsidRPr="00EC0AFC">
        <w:rPr>
          <w:rFonts w:ascii="Times New Roman" w:hAnsi="Times New Roman" w:cs="Times New Roman"/>
          <w:sz w:val="26"/>
          <w:szCs w:val="26"/>
        </w:rPr>
        <w:t>don</w:t>
      </w:r>
      <w:r w:rsidR="005C1B2C" w:rsidRPr="00EC0AFC">
        <w:rPr>
          <w:rFonts w:ascii="Times New Roman" w:eastAsia="Helvetica" w:hAnsi="Times New Roman" w:cs="Times New Roman"/>
          <w:sz w:val="26"/>
          <w:szCs w:val="26"/>
        </w:rPr>
        <w:t>’</w:t>
      </w:r>
      <w:r w:rsidR="005C1B2C" w:rsidRPr="00EC0AFC">
        <w:rPr>
          <w:rFonts w:ascii="Times New Roman" w:hAnsi="Times New Roman" w:cs="Times New Roman"/>
          <w:sz w:val="26"/>
          <w:szCs w:val="26"/>
        </w:rPr>
        <w:t>t feel any j</w:t>
      </w:r>
      <w:r w:rsidR="006825B4" w:rsidRPr="00EC0AFC">
        <w:rPr>
          <w:rFonts w:ascii="Times New Roman" w:hAnsi="Times New Roman" w:cs="Times New Roman"/>
          <w:sz w:val="26"/>
          <w:szCs w:val="26"/>
        </w:rPr>
        <w:t xml:space="preserve">oy, </w:t>
      </w:r>
      <w:r w:rsidR="005C1B2C" w:rsidRPr="00EC0AFC">
        <w:rPr>
          <w:rFonts w:ascii="Times New Roman" w:hAnsi="Times New Roman" w:cs="Times New Roman"/>
          <w:sz w:val="26"/>
          <w:szCs w:val="26"/>
        </w:rPr>
        <w:t>it</w:t>
      </w:r>
      <w:r w:rsidR="006825B4" w:rsidRPr="00EC0AFC">
        <w:rPr>
          <w:rFonts w:ascii="Times New Roman" w:hAnsi="Times New Roman" w:cs="Times New Roman"/>
          <w:sz w:val="26"/>
          <w:szCs w:val="26"/>
        </w:rPr>
        <w:t xml:space="preserve"> is not a sign </w:t>
      </w:r>
      <w:r w:rsidR="005C1B2C" w:rsidRPr="00EC0AFC">
        <w:rPr>
          <w:rFonts w:ascii="Times New Roman" w:hAnsi="Times New Roman" w:cs="Times New Roman"/>
          <w:sz w:val="26"/>
          <w:szCs w:val="26"/>
        </w:rPr>
        <w:t>of</w:t>
      </w:r>
      <w:r w:rsidR="006825B4" w:rsidRPr="00EC0AFC">
        <w:rPr>
          <w:rFonts w:ascii="Times New Roman" w:hAnsi="Times New Roman" w:cs="Times New Roman"/>
          <w:sz w:val="26"/>
          <w:szCs w:val="26"/>
        </w:rPr>
        <w:t xml:space="preserve"> God’s disfavor. </w:t>
      </w:r>
      <w:r w:rsidR="00A751D8" w:rsidRPr="00EC0AFC">
        <w:rPr>
          <w:rFonts w:ascii="Times New Roman" w:hAnsi="Times New Roman" w:cs="Times New Roman"/>
          <w:sz w:val="26"/>
          <w:szCs w:val="26"/>
        </w:rPr>
        <w:t xml:space="preserve">If life is not going as you thought it would, it is not a sign that God is not real. </w:t>
      </w:r>
    </w:p>
    <w:p w14:paraId="3BA6A52F" w14:textId="5B925743" w:rsidR="00DF2B94" w:rsidRPr="00EC0AFC" w:rsidRDefault="005C1B2C" w:rsidP="00DF2B94">
      <w:pPr>
        <w:pStyle w:val="NormalWeb"/>
        <w:spacing w:before="0" w:after="0"/>
        <w:ind w:firstLine="720"/>
        <w:rPr>
          <w:rFonts w:ascii="Times New Roman" w:hAnsi="Times New Roman" w:cs="Times New Roman"/>
          <w:sz w:val="26"/>
          <w:szCs w:val="26"/>
        </w:rPr>
      </w:pPr>
      <w:r w:rsidRPr="00EC0AFC">
        <w:rPr>
          <w:rFonts w:ascii="Times New Roman" w:hAnsi="Times New Roman" w:cs="Times New Roman"/>
          <w:sz w:val="26"/>
          <w:szCs w:val="26"/>
        </w:rPr>
        <w:t>O</w:t>
      </w:r>
      <w:r w:rsidR="0045100C" w:rsidRPr="00EC0AFC">
        <w:rPr>
          <w:rFonts w:ascii="Times New Roman" w:hAnsi="Times New Roman" w:cs="Times New Roman"/>
          <w:sz w:val="26"/>
          <w:szCs w:val="26"/>
        </w:rPr>
        <w:t xml:space="preserve">ur expectations </w:t>
      </w:r>
      <w:r w:rsidRPr="00EC0AFC">
        <w:rPr>
          <w:rFonts w:ascii="Times New Roman" w:hAnsi="Times New Roman" w:cs="Times New Roman"/>
          <w:sz w:val="26"/>
          <w:szCs w:val="26"/>
        </w:rPr>
        <w:t>are</w:t>
      </w:r>
      <w:r w:rsidR="0045100C" w:rsidRPr="00EC0AFC">
        <w:rPr>
          <w:rFonts w:ascii="Times New Roman" w:hAnsi="Times New Roman" w:cs="Times New Roman"/>
          <w:sz w:val="26"/>
          <w:szCs w:val="26"/>
        </w:rPr>
        <w:t xml:space="preserve"> still th</w:t>
      </w:r>
      <w:r w:rsidR="00DF2B94" w:rsidRPr="00EC0AFC">
        <w:rPr>
          <w:rFonts w:ascii="Times New Roman" w:hAnsi="Times New Roman" w:cs="Times New Roman"/>
          <w:sz w:val="26"/>
          <w:szCs w:val="26"/>
        </w:rPr>
        <w:t>ere, but when we have expectations, we are sure to have disappointment. I</w:t>
      </w:r>
      <w:r w:rsidR="0045100C" w:rsidRPr="00EC0AFC">
        <w:rPr>
          <w:rFonts w:ascii="Times New Roman" w:hAnsi="Times New Roman" w:cs="Times New Roman"/>
          <w:sz w:val="26"/>
          <w:szCs w:val="26"/>
        </w:rPr>
        <w:t xml:space="preserve">t is not going to work out as </w:t>
      </w:r>
      <w:r w:rsidR="00DF2B94" w:rsidRPr="00EC0AFC">
        <w:rPr>
          <w:rFonts w:ascii="Times New Roman" w:hAnsi="Times New Roman" w:cs="Times New Roman"/>
          <w:sz w:val="26"/>
          <w:szCs w:val="26"/>
        </w:rPr>
        <w:t>we</w:t>
      </w:r>
      <w:r w:rsidR="0045100C" w:rsidRPr="00EC0AFC">
        <w:rPr>
          <w:rFonts w:ascii="Times New Roman" w:hAnsi="Times New Roman" w:cs="Times New Roman"/>
          <w:sz w:val="26"/>
          <w:szCs w:val="26"/>
        </w:rPr>
        <w:t xml:space="preserve"> hope. </w:t>
      </w:r>
      <w:r w:rsidR="007663B3" w:rsidRPr="00EC0AFC">
        <w:rPr>
          <w:rFonts w:ascii="Times New Roman" w:hAnsi="Times New Roman" w:cs="Times New Roman"/>
          <w:sz w:val="26"/>
          <w:szCs w:val="26"/>
        </w:rPr>
        <w:t xml:space="preserve">Life </w:t>
      </w:r>
      <w:r w:rsidR="00DF2B94" w:rsidRPr="00EC0AFC">
        <w:rPr>
          <w:rFonts w:ascii="Times New Roman" w:hAnsi="Times New Roman" w:cs="Times New Roman"/>
          <w:sz w:val="26"/>
          <w:szCs w:val="26"/>
        </w:rPr>
        <w:t>will not</w:t>
      </w:r>
      <w:r w:rsidR="007663B3" w:rsidRPr="00EC0AFC">
        <w:rPr>
          <w:rFonts w:ascii="Times New Roman" w:hAnsi="Times New Roman" w:cs="Times New Roman"/>
          <w:sz w:val="26"/>
          <w:szCs w:val="26"/>
        </w:rPr>
        <w:t xml:space="preserve"> go exactly as we had planned. </w:t>
      </w:r>
      <w:r w:rsidR="00DF2B94" w:rsidRPr="00EC0AFC">
        <w:rPr>
          <w:rFonts w:ascii="Times New Roman" w:hAnsi="Times New Roman" w:cs="Times New Roman"/>
          <w:sz w:val="26"/>
          <w:szCs w:val="26"/>
        </w:rPr>
        <w:t xml:space="preserve">Normally when we feel out of control, we try to hold on with everything that we have. </w:t>
      </w:r>
      <w:r w:rsidR="00E63CAC" w:rsidRPr="00EC0AFC">
        <w:rPr>
          <w:rFonts w:ascii="Times New Roman" w:hAnsi="Times New Roman" w:cs="Times New Roman"/>
          <w:sz w:val="26"/>
          <w:szCs w:val="26"/>
        </w:rPr>
        <w:t xml:space="preserve">I hope today we will open our hands and </w:t>
      </w:r>
      <w:r w:rsidR="00B638AE" w:rsidRPr="00EC0AFC">
        <w:rPr>
          <w:rFonts w:ascii="Times New Roman" w:hAnsi="Times New Roman" w:cs="Times New Roman"/>
          <w:sz w:val="26"/>
          <w:szCs w:val="26"/>
        </w:rPr>
        <w:t xml:space="preserve">hearts and </w:t>
      </w:r>
      <w:r w:rsidR="00E63CAC" w:rsidRPr="00EC0AFC">
        <w:rPr>
          <w:rFonts w:ascii="Times New Roman" w:hAnsi="Times New Roman" w:cs="Times New Roman"/>
          <w:sz w:val="26"/>
          <w:szCs w:val="26"/>
        </w:rPr>
        <w:t xml:space="preserve">be more open to </w:t>
      </w:r>
      <w:r w:rsidR="00E63CAC" w:rsidRPr="00EC0AFC">
        <w:rPr>
          <w:rFonts w:ascii="Times New Roman" w:hAnsi="Times New Roman" w:cs="Times New Roman"/>
          <w:sz w:val="26"/>
          <w:szCs w:val="26"/>
        </w:rPr>
        <w:lastRenderedPageBreak/>
        <w:t>receive God</w:t>
      </w:r>
      <w:r w:rsidR="00E63CAC" w:rsidRPr="00EC0AFC">
        <w:rPr>
          <w:rFonts w:ascii="Times New Roman" w:eastAsia="Helvetica" w:hAnsi="Times New Roman" w:cs="Times New Roman"/>
          <w:sz w:val="26"/>
          <w:szCs w:val="26"/>
        </w:rPr>
        <w:t>’</w:t>
      </w:r>
      <w:r w:rsidR="00E63CAC" w:rsidRPr="00EC0AFC">
        <w:rPr>
          <w:rFonts w:ascii="Times New Roman" w:hAnsi="Times New Roman" w:cs="Times New Roman"/>
          <w:sz w:val="26"/>
          <w:szCs w:val="26"/>
        </w:rPr>
        <w:t xml:space="preserve">s presence with us right now. </w:t>
      </w:r>
      <w:r w:rsidR="00F2780D" w:rsidRPr="00EC0AFC">
        <w:rPr>
          <w:rFonts w:ascii="Times New Roman" w:hAnsi="Times New Roman" w:cs="Times New Roman"/>
          <w:sz w:val="26"/>
          <w:szCs w:val="26"/>
        </w:rPr>
        <w:t xml:space="preserve">We can let go of the control that we want to have in telling God how we want God to save us and bless us in our life. </w:t>
      </w:r>
    </w:p>
    <w:p w14:paraId="053CE240" w14:textId="182A906A" w:rsidR="00BC1B31" w:rsidRPr="00EC0AFC" w:rsidRDefault="008F21AE" w:rsidP="00BC1B31">
      <w:pPr>
        <w:pStyle w:val="NormalWeb"/>
        <w:spacing w:before="0" w:after="0"/>
        <w:ind w:firstLine="720"/>
        <w:rPr>
          <w:rFonts w:ascii="Times New Roman" w:hAnsi="Times New Roman" w:cs="Times New Roman"/>
          <w:sz w:val="26"/>
          <w:szCs w:val="26"/>
        </w:rPr>
      </w:pPr>
      <w:r w:rsidRPr="00EC0AFC">
        <w:rPr>
          <w:rFonts w:ascii="Times New Roman" w:hAnsi="Times New Roman" w:cs="Times New Roman"/>
          <w:sz w:val="26"/>
          <w:szCs w:val="26"/>
        </w:rPr>
        <w:t xml:space="preserve">It is so easy to clench our fists and to close our eyes and to try and hold on tight. It is so easy to want to be in control and to tell God how we want our life to go. </w:t>
      </w:r>
      <w:r w:rsidR="00297168" w:rsidRPr="00EC0AFC">
        <w:rPr>
          <w:rFonts w:ascii="Times New Roman" w:hAnsi="Times New Roman" w:cs="Times New Roman"/>
          <w:sz w:val="26"/>
          <w:szCs w:val="26"/>
        </w:rPr>
        <w:t>This Christmas may we open our hands and be more open to receive God</w:t>
      </w:r>
      <w:r w:rsidR="00297168" w:rsidRPr="00EC0AFC">
        <w:rPr>
          <w:rFonts w:ascii="Times New Roman" w:eastAsia="Helvetica" w:hAnsi="Times New Roman" w:cs="Times New Roman"/>
          <w:sz w:val="26"/>
          <w:szCs w:val="26"/>
        </w:rPr>
        <w:t>’</w:t>
      </w:r>
      <w:r w:rsidR="00297168" w:rsidRPr="00EC0AFC">
        <w:rPr>
          <w:rFonts w:ascii="Times New Roman" w:hAnsi="Times New Roman" w:cs="Times New Roman"/>
          <w:sz w:val="26"/>
          <w:szCs w:val="26"/>
        </w:rPr>
        <w:t xml:space="preserve">s presence with us right now. May this be the posture of our hearts this season. </w:t>
      </w:r>
      <w:r w:rsidR="00A509F2" w:rsidRPr="00EC0AFC">
        <w:rPr>
          <w:rFonts w:ascii="Times New Roman" w:hAnsi="Times New Roman" w:cs="Times New Roman"/>
          <w:sz w:val="26"/>
          <w:szCs w:val="26"/>
        </w:rPr>
        <w:t>May our open hands be a reminder t</w:t>
      </w:r>
      <w:r w:rsidR="00581AFC" w:rsidRPr="00EC0AFC">
        <w:rPr>
          <w:rFonts w:ascii="Times New Roman" w:hAnsi="Times New Roman" w:cs="Times New Roman"/>
          <w:sz w:val="26"/>
          <w:szCs w:val="26"/>
        </w:rPr>
        <w:t xml:space="preserve">hat whatever happens, God is with us. May we be </w:t>
      </w:r>
      <w:proofErr w:type="gramStart"/>
      <w:r w:rsidR="00581AFC" w:rsidRPr="00EC0AFC">
        <w:rPr>
          <w:rFonts w:ascii="Times New Roman" w:hAnsi="Times New Roman" w:cs="Times New Roman"/>
          <w:sz w:val="26"/>
          <w:szCs w:val="26"/>
        </w:rPr>
        <w:t>open</w:t>
      </w:r>
      <w:proofErr w:type="gramEnd"/>
      <w:r w:rsidR="00581AFC" w:rsidRPr="00EC0AFC">
        <w:rPr>
          <w:rFonts w:ascii="Times New Roman" w:hAnsi="Times New Roman" w:cs="Times New Roman"/>
          <w:sz w:val="26"/>
          <w:szCs w:val="26"/>
        </w:rPr>
        <w:t xml:space="preserve"> to receive whoever God puts in our life without an expectation of who that person is. May we be </w:t>
      </w:r>
      <w:proofErr w:type="gramStart"/>
      <w:r w:rsidR="00581AFC" w:rsidRPr="00EC0AFC">
        <w:rPr>
          <w:rFonts w:ascii="Times New Roman" w:hAnsi="Times New Roman" w:cs="Times New Roman"/>
          <w:sz w:val="26"/>
          <w:szCs w:val="26"/>
        </w:rPr>
        <w:t>open</w:t>
      </w:r>
      <w:proofErr w:type="gramEnd"/>
      <w:r w:rsidR="00581AFC" w:rsidRPr="00EC0AFC">
        <w:rPr>
          <w:rFonts w:ascii="Times New Roman" w:hAnsi="Times New Roman" w:cs="Times New Roman"/>
          <w:sz w:val="26"/>
          <w:szCs w:val="26"/>
        </w:rPr>
        <w:t xml:space="preserve"> to respond to a call that God places on our life without an expectation of what that call will be. </w:t>
      </w:r>
      <w:r w:rsidR="00BC1B31" w:rsidRPr="00EC0AFC">
        <w:rPr>
          <w:rFonts w:ascii="Times New Roman" w:hAnsi="Times New Roman" w:cs="Times New Roman"/>
          <w:sz w:val="26"/>
          <w:szCs w:val="26"/>
        </w:rPr>
        <w:t>Today is a day of new beginnings and God can forgive us and give our life meaning and purpose and direction. I invite us to open our hands as a reminder that we are open to God today, with the only expectation that God will show up</w:t>
      </w:r>
      <w:r w:rsidR="00B638AE" w:rsidRPr="00EC0AFC">
        <w:rPr>
          <w:rFonts w:ascii="Times New Roman" w:hAnsi="Times New Roman" w:cs="Times New Roman"/>
          <w:sz w:val="26"/>
          <w:szCs w:val="26"/>
        </w:rPr>
        <w:t>. We know this</w:t>
      </w:r>
      <w:r w:rsidR="00BC1B31" w:rsidRPr="00EC0AFC">
        <w:rPr>
          <w:rFonts w:ascii="Times New Roman" w:hAnsi="Times New Roman" w:cs="Times New Roman"/>
          <w:sz w:val="26"/>
          <w:szCs w:val="26"/>
        </w:rPr>
        <w:t xml:space="preserve"> because God is already there. Thanks be to God, Amen. </w:t>
      </w:r>
    </w:p>
    <w:p w14:paraId="56BF5277" w14:textId="77777777" w:rsidR="00804195" w:rsidRPr="00EC0AFC" w:rsidRDefault="00804195" w:rsidP="00804195">
      <w:pPr>
        <w:widowControl w:val="0"/>
        <w:autoSpaceDE w:val="0"/>
        <w:autoSpaceDN w:val="0"/>
        <w:adjustRightInd w:val="0"/>
        <w:rPr>
          <w:color w:val="353535"/>
          <w:sz w:val="26"/>
          <w:szCs w:val="26"/>
        </w:rPr>
      </w:pPr>
    </w:p>
    <w:sectPr w:rsidR="00804195" w:rsidRPr="00EC0AFC"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F6CCF" w14:textId="77777777" w:rsidR="00BA08BB" w:rsidRDefault="00BA08BB">
      <w:r>
        <w:separator/>
      </w:r>
    </w:p>
  </w:endnote>
  <w:endnote w:type="continuationSeparator" w:id="0">
    <w:p w14:paraId="06FE2464" w14:textId="77777777" w:rsidR="00BA08BB" w:rsidRDefault="00BA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A0220" w14:textId="77777777" w:rsidR="00BA08BB" w:rsidRDefault="00BA08BB">
      <w:r>
        <w:separator/>
      </w:r>
    </w:p>
  </w:footnote>
  <w:footnote w:type="continuationSeparator" w:id="0">
    <w:p w14:paraId="082C0375" w14:textId="77777777" w:rsidR="00BA08BB" w:rsidRDefault="00BA08BB">
      <w:r>
        <w:continuationSeparator/>
      </w:r>
    </w:p>
  </w:footnote>
  <w:footnote w:type="continuationNotice" w:id="1">
    <w:p w14:paraId="1681A6B2" w14:textId="77777777" w:rsidR="00BA08BB" w:rsidRDefault="00BA08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613467"/>
    <w:multiLevelType w:val="hybridMultilevel"/>
    <w:tmpl w:val="EB26C50C"/>
    <w:lvl w:ilvl="0" w:tplc="D8A4980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043D6"/>
    <w:multiLevelType w:val="hybridMultilevel"/>
    <w:tmpl w:val="5EB6EBE4"/>
    <w:lvl w:ilvl="0" w:tplc="EAE863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5F2F2F"/>
    <w:multiLevelType w:val="hybridMultilevel"/>
    <w:tmpl w:val="91304C26"/>
    <w:lvl w:ilvl="0" w:tplc="2398076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7DE"/>
    <w:multiLevelType w:val="hybridMultilevel"/>
    <w:tmpl w:val="659E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9"/>
  </w:num>
  <w:num w:numId="5">
    <w:abstractNumId w:val="2"/>
  </w:num>
  <w:num w:numId="6">
    <w:abstractNumId w:val="3"/>
  </w:num>
  <w:num w:numId="7">
    <w:abstractNumId w:val="4"/>
  </w:num>
  <w:num w:numId="8">
    <w:abstractNumId w:val="8"/>
  </w:num>
  <w:num w:numId="9">
    <w:abstractNumId w:val="6"/>
  </w:num>
  <w:num w:numId="10">
    <w:abstractNumId w:val="13"/>
  </w:num>
  <w:num w:numId="11">
    <w:abstractNumId w:val="5"/>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2F"/>
    <w:rsid w:val="00000505"/>
    <w:rsid w:val="00000734"/>
    <w:rsid w:val="000008C4"/>
    <w:rsid w:val="000016F8"/>
    <w:rsid w:val="0000177F"/>
    <w:rsid w:val="00001816"/>
    <w:rsid w:val="00001949"/>
    <w:rsid w:val="00001ECF"/>
    <w:rsid w:val="00001F23"/>
    <w:rsid w:val="0000214B"/>
    <w:rsid w:val="000026D9"/>
    <w:rsid w:val="000027C5"/>
    <w:rsid w:val="00002CB3"/>
    <w:rsid w:val="00002D54"/>
    <w:rsid w:val="00002DAF"/>
    <w:rsid w:val="00002F24"/>
    <w:rsid w:val="00002F45"/>
    <w:rsid w:val="00003106"/>
    <w:rsid w:val="00003187"/>
    <w:rsid w:val="000031AD"/>
    <w:rsid w:val="00003431"/>
    <w:rsid w:val="00003554"/>
    <w:rsid w:val="000039F5"/>
    <w:rsid w:val="00003AF7"/>
    <w:rsid w:val="00003FCC"/>
    <w:rsid w:val="000041A3"/>
    <w:rsid w:val="000044BB"/>
    <w:rsid w:val="00004C8D"/>
    <w:rsid w:val="00004D9B"/>
    <w:rsid w:val="00005635"/>
    <w:rsid w:val="000057DB"/>
    <w:rsid w:val="00005873"/>
    <w:rsid w:val="00005CC6"/>
    <w:rsid w:val="0000616E"/>
    <w:rsid w:val="00006874"/>
    <w:rsid w:val="00006D09"/>
    <w:rsid w:val="00006DB4"/>
    <w:rsid w:val="00006E2F"/>
    <w:rsid w:val="00007637"/>
    <w:rsid w:val="00007BE8"/>
    <w:rsid w:val="00007D07"/>
    <w:rsid w:val="0001013F"/>
    <w:rsid w:val="00010200"/>
    <w:rsid w:val="00010279"/>
    <w:rsid w:val="000102EB"/>
    <w:rsid w:val="0001047D"/>
    <w:rsid w:val="0001073A"/>
    <w:rsid w:val="00010919"/>
    <w:rsid w:val="00010966"/>
    <w:rsid w:val="000109F1"/>
    <w:rsid w:val="000110E1"/>
    <w:rsid w:val="00011230"/>
    <w:rsid w:val="00011B86"/>
    <w:rsid w:val="00011F8B"/>
    <w:rsid w:val="0001205C"/>
    <w:rsid w:val="0001226F"/>
    <w:rsid w:val="000124A8"/>
    <w:rsid w:val="00012B31"/>
    <w:rsid w:val="00012CAD"/>
    <w:rsid w:val="00012D5D"/>
    <w:rsid w:val="00012D85"/>
    <w:rsid w:val="00012FF0"/>
    <w:rsid w:val="0001368E"/>
    <w:rsid w:val="000136BD"/>
    <w:rsid w:val="0001374E"/>
    <w:rsid w:val="000140A7"/>
    <w:rsid w:val="0001412F"/>
    <w:rsid w:val="00014151"/>
    <w:rsid w:val="0001442F"/>
    <w:rsid w:val="000144A5"/>
    <w:rsid w:val="000144C8"/>
    <w:rsid w:val="000145C2"/>
    <w:rsid w:val="0001471E"/>
    <w:rsid w:val="00014D97"/>
    <w:rsid w:val="00015003"/>
    <w:rsid w:val="000150BD"/>
    <w:rsid w:val="00015966"/>
    <w:rsid w:val="00015984"/>
    <w:rsid w:val="00015FDC"/>
    <w:rsid w:val="000162CE"/>
    <w:rsid w:val="000169B0"/>
    <w:rsid w:val="00016DE3"/>
    <w:rsid w:val="00017164"/>
    <w:rsid w:val="00017742"/>
    <w:rsid w:val="00017788"/>
    <w:rsid w:val="000179CD"/>
    <w:rsid w:val="00017BC1"/>
    <w:rsid w:val="00017F72"/>
    <w:rsid w:val="00017FD7"/>
    <w:rsid w:val="00017FE7"/>
    <w:rsid w:val="00020564"/>
    <w:rsid w:val="000205F7"/>
    <w:rsid w:val="00020628"/>
    <w:rsid w:val="00020724"/>
    <w:rsid w:val="000208B0"/>
    <w:rsid w:val="00020D91"/>
    <w:rsid w:val="0002131F"/>
    <w:rsid w:val="000215A2"/>
    <w:rsid w:val="00021D8F"/>
    <w:rsid w:val="00022519"/>
    <w:rsid w:val="0002251C"/>
    <w:rsid w:val="00022BAD"/>
    <w:rsid w:val="00022C55"/>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CB"/>
    <w:rsid w:val="00024E80"/>
    <w:rsid w:val="00024ED1"/>
    <w:rsid w:val="00024FC1"/>
    <w:rsid w:val="00025A4B"/>
    <w:rsid w:val="00025F19"/>
    <w:rsid w:val="00026315"/>
    <w:rsid w:val="0002655A"/>
    <w:rsid w:val="0002691D"/>
    <w:rsid w:val="00026A9D"/>
    <w:rsid w:val="00026AD7"/>
    <w:rsid w:val="00026D62"/>
    <w:rsid w:val="00026E1C"/>
    <w:rsid w:val="0002732B"/>
    <w:rsid w:val="000273BC"/>
    <w:rsid w:val="00027538"/>
    <w:rsid w:val="000279B6"/>
    <w:rsid w:val="00027A84"/>
    <w:rsid w:val="00027ABD"/>
    <w:rsid w:val="00027BBA"/>
    <w:rsid w:val="00027EC6"/>
    <w:rsid w:val="0003027F"/>
    <w:rsid w:val="000303C0"/>
    <w:rsid w:val="000304AC"/>
    <w:rsid w:val="000306A2"/>
    <w:rsid w:val="000308AF"/>
    <w:rsid w:val="000308C9"/>
    <w:rsid w:val="000309C8"/>
    <w:rsid w:val="00030A10"/>
    <w:rsid w:val="00030C32"/>
    <w:rsid w:val="00030C68"/>
    <w:rsid w:val="00030FC7"/>
    <w:rsid w:val="0003130A"/>
    <w:rsid w:val="00031679"/>
    <w:rsid w:val="00031FB8"/>
    <w:rsid w:val="00031FE4"/>
    <w:rsid w:val="000322F9"/>
    <w:rsid w:val="0003273A"/>
    <w:rsid w:val="000328BC"/>
    <w:rsid w:val="000328D7"/>
    <w:rsid w:val="00032B57"/>
    <w:rsid w:val="00032DBB"/>
    <w:rsid w:val="00033035"/>
    <w:rsid w:val="000335DF"/>
    <w:rsid w:val="00033916"/>
    <w:rsid w:val="00033B1D"/>
    <w:rsid w:val="00033D12"/>
    <w:rsid w:val="00033DEE"/>
    <w:rsid w:val="00033FDD"/>
    <w:rsid w:val="000340DA"/>
    <w:rsid w:val="0003432A"/>
    <w:rsid w:val="000345BA"/>
    <w:rsid w:val="000349AC"/>
    <w:rsid w:val="000349B4"/>
    <w:rsid w:val="00034C16"/>
    <w:rsid w:val="00035040"/>
    <w:rsid w:val="000352F1"/>
    <w:rsid w:val="0003542D"/>
    <w:rsid w:val="00035930"/>
    <w:rsid w:val="00035A2A"/>
    <w:rsid w:val="00035D36"/>
    <w:rsid w:val="00035F4A"/>
    <w:rsid w:val="00035F8C"/>
    <w:rsid w:val="00035F9A"/>
    <w:rsid w:val="0003610D"/>
    <w:rsid w:val="00036172"/>
    <w:rsid w:val="00036358"/>
    <w:rsid w:val="0003659D"/>
    <w:rsid w:val="000368AD"/>
    <w:rsid w:val="00036C91"/>
    <w:rsid w:val="00037119"/>
    <w:rsid w:val="000372E1"/>
    <w:rsid w:val="00037328"/>
    <w:rsid w:val="00037439"/>
    <w:rsid w:val="00037450"/>
    <w:rsid w:val="00037457"/>
    <w:rsid w:val="00037597"/>
    <w:rsid w:val="0003769E"/>
    <w:rsid w:val="000377EC"/>
    <w:rsid w:val="00037F8A"/>
    <w:rsid w:val="00037FF8"/>
    <w:rsid w:val="000402C2"/>
    <w:rsid w:val="000406E7"/>
    <w:rsid w:val="000409CA"/>
    <w:rsid w:val="00040CBD"/>
    <w:rsid w:val="00040F36"/>
    <w:rsid w:val="0004101F"/>
    <w:rsid w:val="000411B9"/>
    <w:rsid w:val="00041AF8"/>
    <w:rsid w:val="00041B97"/>
    <w:rsid w:val="00041D34"/>
    <w:rsid w:val="000423E2"/>
    <w:rsid w:val="000424CF"/>
    <w:rsid w:val="000429B3"/>
    <w:rsid w:val="00042D1E"/>
    <w:rsid w:val="00042EE0"/>
    <w:rsid w:val="00042EFB"/>
    <w:rsid w:val="00043162"/>
    <w:rsid w:val="000431DA"/>
    <w:rsid w:val="00043395"/>
    <w:rsid w:val="00043832"/>
    <w:rsid w:val="0004393E"/>
    <w:rsid w:val="00043A18"/>
    <w:rsid w:val="00043AE4"/>
    <w:rsid w:val="00043C5A"/>
    <w:rsid w:val="00043DAB"/>
    <w:rsid w:val="0004454F"/>
    <w:rsid w:val="0004477E"/>
    <w:rsid w:val="000447B8"/>
    <w:rsid w:val="0004494F"/>
    <w:rsid w:val="00044AA8"/>
    <w:rsid w:val="00044B34"/>
    <w:rsid w:val="00044C2B"/>
    <w:rsid w:val="00044F7B"/>
    <w:rsid w:val="0004502F"/>
    <w:rsid w:val="000455A3"/>
    <w:rsid w:val="00045644"/>
    <w:rsid w:val="00045646"/>
    <w:rsid w:val="00045A20"/>
    <w:rsid w:val="00045FC1"/>
    <w:rsid w:val="000461A5"/>
    <w:rsid w:val="000461ED"/>
    <w:rsid w:val="0004626D"/>
    <w:rsid w:val="00046513"/>
    <w:rsid w:val="00046BA3"/>
    <w:rsid w:val="00046BFC"/>
    <w:rsid w:val="00046E3A"/>
    <w:rsid w:val="00047264"/>
    <w:rsid w:val="00047577"/>
    <w:rsid w:val="00047661"/>
    <w:rsid w:val="000478C1"/>
    <w:rsid w:val="00047CC8"/>
    <w:rsid w:val="00047E4A"/>
    <w:rsid w:val="00047F81"/>
    <w:rsid w:val="0005006C"/>
    <w:rsid w:val="000500FB"/>
    <w:rsid w:val="000501BF"/>
    <w:rsid w:val="00050311"/>
    <w:rsid w:val="0005058E"/>
    <w:rsid w:val="00050723"/>
    <w:rsid w:val="000507B5"/>
    <w:rsid w:val="0005093B"/>
    <w:rsid w:val="00050B60"/>
    <w:rsid w:val="00050FDC"/>
    <w:rsid w:val="00051234"/>
    <w:rsid w:val="00051664"/>
    <w:rsid w:val="0005171E"/>
    <w:rsid w:val="0005194E"/>
    <w:rsid w:val="00051D62"/>
    <w:rsid w:val="00052427"/>
    <w:rsid w:val="000526A6"/>
    <w:rsid w:val="00052700"/>
    <w:rsid w:val="00052790"/>
    <w:rsid w:val="00052A20"/>
    <w:rsid w:val="00052E35"/>
    <w:rsid w:val="00052E7F"/>
    <w:rsid w:val="00052FC1"/>
    <w:rsid w:val="0005333B"/>
    <w:rsid w:val="00053890"/>
    <w:rsid w:val="00053995"/>
    <w:rsid w:val="00053B21"/>
    <w:rsid w:val="00053CBC"/>
    <w:rsid w:val="00054073"/>
    <w:rsid w:val="000542B1"/>
    <w:rsid w:val="0005455F"/>
    <w:rsid w:val="000547B6"/>
    <w:rsid w:val="00054870"/>
    <w:rsid w:val="00054B03"/>
    <w:rsid w:val="00054B21"/>
    <w:rsid w:val="00055598"/>
    <w:rsid w:val="0005561D"/>
    <w:rsid w:val="00055656"/>
    <w:rsid w:val="0005577C"/>
    <w:rsid w:val="00055C7C"/>
    <w:rsid w:val="00055C83"/>
    <w:rsid w:val="00055CE8"/>
    <w:rsid w:val="00055D16"/>
    <w:rsid w:val="00055E0A"/>
    <w:rsid w:val="00055EAD"/>
    <w:rsid w:val="000560CF"/>
    <w:rsid w:val="000561AB"/>
    <w:rsid w:val="000562DD"/>
    <w:rsid w:val="00056385"/>
    <w:rsid w:val="0005652C"/>
    <w:rsid w:val="00056752"/>
    <w:rsid w:val="000569D5"/>
    <w:rsid w:val="00056C55"/>
    <w:rsid w:val="000571CD"/>
    <w:rsid w:val="000573E1"/>
    <w:rsid w:val="00057543"/>
    <w:rsid w:val="00057ACD"/>
    <w:rsid w:val="000602DA"/>
    <w:rsid w:val="00060378"/>
    <w:rsid w:val="000605E7"/>
    <w:rsid w:val="0006062F"/>
    <w:rsid w:val="000606A2"/>
    <w:rsid w:val="00060819"/>
    <w:rsid w:val="00060C77"/>
    <w:rsid w:val="000610B5"/>
    <w:rsid w:val="0006146E"/>
    <w:rsid w:val="00061900"/>
    <w:rsid w:val="00061C8B"/>
    <w:rsid w:val="00061D7F"/>
    <w:rsid w:val="00061DB7"/>
    <w:rsid w:val="00061DC9"/>
    <w:rsid w:val="00061E99"/>
    <w:rsid w:val="00062357"/>
    <w:rsid w:val="000624D0"/>
    <w:rsid w:val="00062823"/>
    <w:rsid w:val="00062A1F"/>
    <w:rsid w:val="00062A97"/>
    <w:rsid w:val="00062BD6"/>
    <w:rsid w:val="00062D41"/>
    <w:rsid w:val="00062DF8"/>
    <w:rsid w:val="00062E0C"/>
    <w:rsid w:val="0006323A"/>
    <w:rsid w:val="00063274"/>
    <w:rsid w:val="0006349A"/>
    <w:rsid w:val="0006365B"/>
    <w:rsid w:val="00063756"/>
    <w:rsid w:val="000637CA"/>
    <w:rsid w:val="00063998"/>
    <w:rsid w:val="000639A4"/>
    <w:rsid w:val="00063E06"/>
    <w:rsid w:val="00063E6A"/>
    <w:rsid w:val="000643E9"/>
    <w:rsid w:val="00064563"/>
    <w:rsid w:val="000645A2"/>
    <w:rsid w:val="00064668"/>
    <w:rsid w:val="00064ADE"/>
    <w:rsid w:val="00065055"/>
    <w:rsid w:val="00065BF3"/>
    <w:rsid w:val="00065C9D"/>
    <w:rsid w:val="00065ED6"/>
    <w:rsid w:val="00066201"/>
    <w:rsid w:val="00066272"/>
    <w:rsid w:val="0006634B"/>
    <w:rsid w:val="00066580"/>
    <w:rsid w:val="00066BA9"/>
    <w:rsid w:val="00067004"/>
    <w:rsid w:val="000672AB"/>
    <w:rsid w:val="0006743D"/>
    <w:rsid w:val="000674EC"/>
    <w:rsid w:val="000674F8"/>
    <w:rsid w:val="00067681"/>
    <w:rsid w:val="0006781B"/>
    <w:rsid w:val="000703C5"/>
    <w:rsid w:val="00070787"/>
    <w:rsid w:val="00070875"/>
    <w:rsid w:val="00070EB0"/>
    <w:rsid w:val="00071103"/>
    <w:rsid w:val="000712F0"/>
    <w:rsid w:val="00071B8F"/>
    <w:rsid w:val="00071EC1"/>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3F9"/>
    <w:rsid w:val="000754AE"/>
    <w:rsid w:val="00075C91"/>
    <w:rsid w:val="00075EDE"/>
    <w:rsid w:val="00076774"/>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B1F"/>
    <w:rsid w:val="00080F17"/>
    <w:rsid w:val="0008103D"/>
    <w:rsid w:val="0008127D"/>
    <w:rsid w:val="00081706"/>
    <w:rsid w:val="0008189D"/>
    <w:rsid w:val="00082038"/>
    <w:rsid w:val="00082145"/>
    <w:rsid w:val="00082404"/>
    <w:rsid w:val="0008259D"/>
    <w:rsid w:val="000825A4"/>
    <w:rsid w:val="000826C8"/>
    <w:rsid w:val="00082A36"/>
    <w:rsid w:val="00082B5A"/>
    <w:rsid w:val="00082C69"/>
    <w:rsid w:val="0008314D"/>
    <w:rsid w:val="00083195"/>
    <w:rsid w:val="000831BA"/>
    <w:rsid w:val="000833E3"/>
    <w:rsid w:val="000835E3"/>
    <w:rsid w:val="00083746"/>
    <w:rsid w:val="00083D29"/>
    <w:rsid w:val="00083DB6"/>
    <w:rsid w:val="00083E7F"/>
    <w:rsid w:val="00083EC3"/>
    <w:rsid w:val="00083F0C"/>
    <w:rsid w:val="000841FF"/>
    <w:rsid w:val="00084398"/>
    <w:rsid w:val="000844A9"/>
    <w:rsid w:val="000844D6"/>
    <w:rsid w:val="00084650"/>
    <w:rsid w:val="000847A4"/>
    <w:rsid w:val="00084F7F"/>
    <w:rsid w:val="0008533A"/>
    <w:rsid w:val="0008539A"/>
    <w:rsid w:val="0008542A"/>
    <w:rsid w:val="00085631"/>
    <w:rsid w:val="00085722"/>
    <w:rsid w:val="00085B43"/>
    <w:rsid w:val="00085DC0"/>
    <w:rsid w:val="00085E04"/>
    <w:rsid w:val="000862BE"/>
    <w:rsid w:val="000862F8"/>
    <w:rsid w:val="00086736"/>
    <w:rsid w:val="00086AC3"/>
    <w:rsid w:val="00086B94"/>
    <w:rsid w:val="00086EDD"/>
    <w:rsid w:val="00087117"/>
    <w:rsid w:val="000871DF"/>
    <w:rsid w:val="00087B95"/>
    <w:rsid w:val="00090039"/>
    <w:rsid w:val="0009057B"/>
    <w:rsid w:val="00090723"/>
    <w:rsid w:val="000908E3"/>
    <w:rsid w:val="00090A83"/>
    <w:rsid w:val="00090C62"/>
    <w:rsid w:val="00090D7F"/>
    <w:rsid w:val="00090E94"/>
    <w:rsid w:val="00090F16"/>
    <w:rsid w:val="00090FB8"/>
    <w:rsid w:val="00091081"/>
    <w:rsid w:val="000910EE"/>
    <w:rsid w:val="00091189"/>
    <w:rsid w:val="000912D4"/>
    <w:rsid w:val="000914D7"/>
    <w:rsid w:val="000916C9"/>
    <w:rsid w:val="00091809"/>
    <w:rsid w:val="00091A57"/>
    <w:rsid w:val="00091F2F"/>
    <w:rsid w:val="000921FB"/>
    <w:rsid w:val="00092768"/>
    <w:rsid w:val="00092B16"/>
    <w:rsid w:val="00093018"/>
    <w:rsid w:val="000930C6"/>
    <w:rsid w:val="000934EE"/>
    <w:rsid w:val="000936A0"/>
    <w:rsid w:val="00093BDF"/>
    <w:rsid w:val="00093E26"/>
    <w:rsid w:val="00093E6A"/>
    <w:rsid w:val="00093EB4"/>
    <w:rsid w:val="00093F62"/>
    <w:rsid w:val="00093FA2"/>
    <w:rsid w:val="00093FFF"/>
    <w:rsid w:val="00094146"/>
    <w:rsid w:val="00094217"/>
    <w:rsid w:val="00094325"/>
    <w:rsid w:val="00094681"/>
    <w:rsid w:val="00094C1A"/>
    <w:rsid w:val="00094CBD"/>
    <w:rsid w:val="00094ED6"/>
    <w:rsid w:val="00094F3C"/>
    <w:rsid w:val="00095083"/>
    <w:rsid w:val="000950AF"/>
    <w:rsid w:val="0009515C"/>
    <w:rsid w:val="000951CB"/>
    <w:rsid w:val="00095602"/>
    <w:rsid w:val="00095681"/>
    <w:rsid w:val="000957C3"/>
    <w:rsid w:val="0009591E"/>
    <w:rsid w:val="00095B4C"/>
    <w:rsid w:val="00095D85"/>
    <w:rsid w:val="00095FED"/>
    <w:rsid w:val="00096391"/>
    <w:rsid w:val="00096392"/>
    <w:rsid w:val="00096458"/>
    <w:rsid w:val="000964AE"/>
    <w:rsid w:val="0009659A"/>
    <w:rsid w:val="00096740"/>
    <w:rsid w:val="00096A60"/>
    <w:rsid w:val="0009706D"/>
    <w:rsid w:val="000970B6"/>
    <w:rsid w:val="00097425"/>
    <w:rsid w:val="0009743E"/>
    <w:rsid w:val="000976EF"/>
    <w:rsid w:val="00097BB9"/>
    <w:rsid w:val="000A0746"/>
    <w:rsid w:val="000A085E"/>
    <w:rsid w:val="000A086D"/>
    <w:rsid w:val="000A0919"/>
    <w:rsid w:val="000A0BD5"/>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78"/>
    <w:rsid w:val="000A47E3"/>
    <w:rsid w:val="000A48F3"/>
    <w:rsid w:val="000A4AD5"/>
    <w:rsid w:val="000A4AE0"/>
    <w:rsid w:val="000A4D2C"/>
    <w:rsid w:val="000A5386"/>
    <w:rsid w:val="000A542B"/>
    <w:rsid w:val="000A54A4"/>
    <w:rsid w:val="000A5AA5"/>
    <w:rsid w:val="000A5B18"/>
    <w:rsid w:val="000A5EC0"/>
    <w:rsid w:val="000A632D"/>
    <w:rsid w:val="000A6549"/>
    <w:rsid w:val="000A693F"/>
    <w:rsid w:val="000A7092"/>
    <w:rsid w:val="000A72A6"/>
    <w:rsid w:val="000A75A4"/>
    <w:rsid w:val="000A7796"/>
    <w:rsid w:val="000A788C"/>
    <w:rsid w:val="000A78BF"/>
    <w:rsid w:val="000A7AFD"/>
    <w:rsid w:val="000A7B7B"/>
    <w:rsid w:val="000A7D56"/>
    <w:rsid w:val="000B089B"/>
    <w:rsid w:val="000B0ADD"/>
    <w:rsid w:val="000B0D85"/>
    <w:rsid w:val="000B1067"/>
    <w:rsid w:val="000B1242"/>
    <w:rsid w:val="000B13AF"/>
    <w:rsid w:val="000B1410"/>
    <w:rsid w:val="000B14A1"/>
    <w:rsid w:val="000B14E4"/>
    <w:rsid w:val="000B1771"/>
    <w:rsid w:val="000B181D"/>
    <w:rsid w:val="000B1854"/>
    <w:rsid w:val="000B18C6"/>
    <w:rsid w:val="000B18D3"/>
    <w:rsid w:val="000B1D0F"/>
    <w:rsid w:val="000B2600"/>
    <w:rsid w:val="000B2837"/>
    <w:rsid w:val="000B2B24"/>
    <w:rsid w:val="000B2E1B"/>
    <w:rsid w:val="000B388B"/>
    <w:rsid w:val="000B3C26"/>
    <w:rsid w:val="000B3C2A"/>
    <w:rsid w:val="000B3CBC"/>
    <w:rsid w:val="000B3F74"/>
    <w:rsid w:val="000B4308"/>
    <w:rsid w:val="000B47A4"/>
    <w:rsid w:val="000B4884"/>
    <w:rsid w:val="000B4D18"/>
    <w:rsid w:val="000B4EC9"/>
    <w:rsid w:val="000B523F"/>
    <w:rsid w:val="000B549D"/>
    <w:rsid w:val="000B573A"/>
    <w:rsid w:val="000B5747"/>
    <w:rsid w:val="000B5748"/>
    <w:rsid w:val="000B5806"/>
    <w:rsid w:val="000B589F"/>
    <w:rsid w:val="000B5CB2"/>
    <w:rsid w:val="000B6238"/>
    <w:rsid w:val="000B6395"/>
    <w:rsid w:val="000B66AA"/>
    <w:rsid w:val="000B6705"/>
    <w:rsid w:val="000B6712"/>
    <w:rsid w:val="000B67C0"/>
    <w:rsid w:val="000B69B0"/>
    <w:rsid w:val="000B6B15"/>
    <w:rsid w:val="000B6D1C"/>
    <w:rsid w:val="000B70CD"/>
    <w:rsid w:val="000B7971"/>
    <w:rsid w:val="000B7E26"/>
    <w:rsid w:val="000B7F0F"/>
    <w:rsid w:val="000C0582"/>
    <w:rsid w:val="000C05E3"/>
    <w:rsid w:val="000C0607"/>
    <w:rsid w:val="000C18CD"/>
    <w:rsid w:val="000C1989"/>
    <w:rsid w:val="000C19F7"/>
    <w:rsid w:val="000C216E"/>
    <w:rsid w:val="000C21A1"/>
    <w:rsid w:val="000C21E4"/>
    <w:rsid w:val="000C25AD"/>
    <w:rsid w:val="000C26F6"/>
    <w:rsid w:val="000C28AE"/>
    <w:rsid w:val="000C2B55"/>
    <w:rsid w:val="000C2E56"/>
    <w:rsid w:val="000C3353"/>
    <w:rsid w:val="000C36F6"/>
    <w:rsid w:val="000C3CF8"/>
    <w:rsid w:val="000C3D32"/>
    <w:rsid w:val="000C3FE2"/>
    <w:rsid w:val="000C4046"/>
    <w:rsid w:val="000C4A3F"/>
    <w:rsid w:val="000C4B9F"/>
    <w:rsid w:val="000C4D18"/>
    <w:rsid w:val="000C58CB"/>
    <w:rsid w:val="000C59FA"/>
    <w:rsid w:val="000C5DCF"/>
    <w:rsid w:val="000C5DED"/>
    <w:rsid w:val="000C5EA6"/>
    <w:rsid w:val="000C5F06"/>
    <w:rsid w:val="000C5F8C"/>
    <w:rsid w:val="000C61E6"/>
    <w:rsid w:val="000C6341"/>
    <w:rsid w:val="000C6380"/>
    <w:rsid w:val="000C63A0"/>
    <w:rsid w:val="000C670F"/>
    <w:rsid w:val="000C67D5"/>
    <w:rsid w:val="000C6B50"/>
    <w:rsid w:val="000C76B9"/>
    <w:rsid w:val="000C7E76"/>
    <w:rsid w:val="000D0274"/>
    <w:rsid w:val="000D0360"/>
    <w:rsid w:val="000D05D3"/>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3652"/>
    <w:rsid w:val="000D425B"/>
    <w:rsid w:val="000D4313"/>
    <w:rsid w:val="000D468F"/>
    <w:rsid w:val="000D46C7"/>
    <w:rsid w:val="000D47C6"/>
    <w:rsid w:val="000D4D38"/>
    <w:rsid w:val="000D4D4B"/>
    <w:rsid w:val="000D4FFB"/>
    <w:rsid w:val="000D5100"/>
    <w:rsid w:val="000D51D0"/>
    <w:rsid w:val="000D51FF"/>
    <w:rsid w:val="000D5438"/>
    <w:rsid w:val="000D54C7"/>
    <w:rsid w:val="000D5880"/>
    <w:rsid w:val="000D5989"/>
    <w:rsid w:val="000D5CF0"/>
    <w:rsid w:val="000D5D8C"/>
    <w:rsid w:val="000D6102"/>
    <w:rsid w:val="000D66C9"/>
    <w:rsid w:val="000D685B"/>
    <w:rsid w:val="000D6AD7"/>
    <w:rsid w:val="000D6B0C"/>
    <w:rsid w:val="000D6B58"/>
    <w:rsid w:val="000D7025"/>
    <w:rsid w:val="000D7505"/>
    <w:rsid w:val="000D7811"/>
    <w:rsid w:val="000D7A58"/>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AE3"/>
    <w:rsid w:val="000E1BA9"/>
    <w:rsid w:val="000E1E18"/>
    <w:rsid w:val="000E1EA7"/>
    <w:rsid w:val="000E20C0"/>
    <w:rsid w:val="000E2384"/>
    <w:rsid w:val="000E23AC"/>
    <w:rsid w:val="000E2490"/>
    <w:rsid w:val="000E2603"/>
    <w:rsid w:val="000E26C7"/>
    <w:rsid w:val="000E2950"/>
    <w:rsid w:val="000E29DA"/>
    <w:rsid w:val="000E2B7F"/>
    <w:rsid w:val="000E2C01"/>
    <w:rsid w:val="000E2DA5"/>
    <w:rsid w:val="000E329B"/>
    <w:rsid w:val="000E358C"/>
    <w:rsid w:val="000E3CCB"/>
    <w:rsid w:val="000E4769"/>
    <w:rsid w:val="000E49FE"/>
    <w:rsid w:val="000E4C03"/>
    <w:rsid w:val="000E4DD7"/>
    <w:rsid w:val="000E503E"/>
    <w:rsid w:val="000E5065"/>
    <w:rsid w:val="000E5446"/>
    <w:rsid w:val="000E5502"/>
    <w:rsid w:val="000E569E"/>
    <w:rsid w:val="000E5888"/>
    <w:rsid w:val="000E6904"/>
    <w:rsid w:val="000E6983"/>
    <w:rsid w:val="000E6B62"/>
    <w:rsid w:val="000E6E50"/>
    <w:rsid w:val="000E6EC8"/>
    <w:rsid w:val="000E70A2"/>
    <w:rsid w:val="000E70AC"/>
    <w:rsid w:val="000E73E8"/>
    <w:rsid w:val="000E7410"/>
    <w:rsid w:val="000E7FF8"/>
    <w:rsid w:val="000F027F"/>
    <w:rsid w:val="000F0467"/>
    <w:rsid w:val="000F091B"/>
    <w:rsid w:val="000F0AA4"/>
    <w:rsid w:val="000F0C37"/>
    <w:rsid w:val="000F1000"/>
    <w:rsid w:val="000F105B"/>
    <w:rsid w:val="000F11DD"/>
    <w:rsid w:val="000F19B9"/>
    <w:rsid w:val="000F1D4E"/>
    <w:rsid w:val="000F2087"/>
    <w:rsid w:val="000F2283"/>
    <w:rsid w:val="000F2298"/>
    <w:rsid w:val="000F2398"/>
    <w:rsid w:val="000F2456"/>
    <w:rsid w:val="000F25BD"/>
    <w:rsid w:val="000F260E"/>
    <w:rsid w:val="000F27EB"/>
    <w:rsid w:val="000F27F2"/>
    <w:rsid w:val="000F29C9"/>
    <w:rsid w:val="000F2D82"/>
    <w:rsid w:val="000F2E48"/>
    <w:rsid w:val="000F304A"/>
    <w:rsid w:val="000F310E"/>
    <w:rsid w:val="000F33DC"/>
    <w:rsid w:val="000F3890"/>
    <w:rsid w:val="000F3986"/>
    <w:rsid w:val="000F3BC4"/>
    <w:rsid w:val="000F3C02"/>
    <w:rsid w:val="000F3E39"/>
    <w:rsid w:val="000F4185"/>
    <w:rsid w:val="000F4314"/>
    <w:rsid w:val="000F45DB"/>
    <w:rsid w:val="000F464A"/>
    <w:rsid w:val="000F4779"/>
    <w:rsid w:val="000F4826"/>
    <w:rsid w:val="000F485D"/>
    <w:rsid w:val="000F4BFC"/>
    <w:rsid w:val="000F4CBE"/>
    <w:rsid w:val="000F5248"/>
    <w:rsid w:val="000F5500"/>
    <w:rsid w:val="000F5522"/>
    <w:rsid w:val="000F57BB"/>
    <w:rsid w:val="000F5B08"/>
    <w:rsid w:val="000F5D33"/>
    <w:rsid w:val="000F5FDE"/>
    <w:rsid w:val="000F629E"/>
    <w:rsid w:val="000F6475"/>
    <w:rsid w:val="000F6778"/>
    <w:rsid w:val="000F69FD"/>
    <w:rsid w:val="000F6CA7"/>
    <w:rsid w:val="000F6CAC"/>
    <w:rsid w:val="000F766D"/>
    <w:rsid w:val="0010020E"/>
    <w:rsid w:val="00100214"/>
    <w:rsid w:val="0010057C"/>
    <w:rsid w:val="001005D6"/>
    <w:rsid w:val="00100726"/>
    <w:rsid w:val="00100979"/>
    <w:rsid w:val="00100B08"/>
    <w:rsid w:val="00101035"/>
    <w:rsid w:val="00101144"/>
    <w:rsid w:val="0010116B"/>
    <w:rsid w:val="00101711"/>
    <w:rsid w:val="001018E7"/>
    <w:rsid w:val="001018F9"/>
    <w:rsid w:val="00101BB8"/>
    <w:rsid w:val="00101CC6"/>
    <w:rsid w:val="00101E3C"/>
    <w:rsid w:val="00101F10"/>
    <w:rsid w:val="00101FE4"/>
    <w:rsid w:val="001021DE"/>
    <w:rsid w:val="001024B8"/>
    <w:rsid w:val="001028C1"/>
    <w:rsid w:val="00102F48"/>
    <w:rsid w:val="001031C9"/>
    <w:rsid w:val="00103939"/>
    <w:rsid w:val="00103995"/>
    <w:rsid w:val="00103AC2"/>
    <w:rsid w:val="00103B99"/>
    <w:rsid w:val="00103BC9"/>
    <w:rsid w:val="00103EB2"/>
    <w:rsid w:val="001044AE"/>
    <w:rsid w:val="00104716"/>
    <w:rsid w:val="001049DD"/>
    <w:rsid w:val="00104A74"/>
    <w:rsid w:val="00104C36"/>
    <w:rsid w:val="00104DD3"/>
    <w:rsid w:val="00104E2F"/>
    <w:rsid w:val="0010511D"/>
    <w:rsid w:val="00105475"/>
    <w:rsid w:val="00105545"/>
    <w:rsid w:val="00105682"/>
    <w:rsid w:val="0010594B"/>
    <w:rsid w:val="00105A4C"/>
    <w:rsid w:val="00105C59"/>
    <w:rsid w:val="00105FC8"/>
    <w:rsid w:val="00106135"/>
    <w:rsid w:val="001064CC"/>
    <w:rsid w:val="001069BC"/>
    <w:rsid w:val="00106BEB"/>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79D"/>
    <w:rsid w:val="0011084E"/>
    <w:rsid w:val="00110CE5"/>
    <w:rsid w:val="00110DBF"/>
    <w:rsid w:val="00110DE4"/>
    <w:rsid w:val="00111226"/>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406F"/>
    <w:rsid w:val="001141B2"/>
    <w:rsid w:val="001145B2"/>
    <w:rsid w:val="0011468E"/>
    <w:rsid w:val="001147A0"/>
    <w:rsid w:val="001147FE"/>
    <w:rsid w:val="00114D63"/>
    <w:rsid w:val="001152DE"/>
    <w:rsid w:val="0011560F"/>
    <w:rsid w:val="00115A98"/>
    <w:rsid w:val="00115E95"/>
    <w:rsid w:val="001160FE"/>
    <w:rsid w:val="00116140"/>
    <w:rsid w:val="00116439"/>
    <w:rsid w:val="0011644C"/>
    <w:rsid w:val="0011661C"/>
    <w:rsid w:val="00116905"/>
    <w:rsid w:val="001169F4"/>
    <w:rsid w:val="00116C07"/>
    <w:rsid w:val="00116F60"/>
    <w:rsid w:val="001172FC"/>
    <w:rsid w:val="001174A3"/>
    <w:rsid w:val="001175AA"/>
    <w:rsid w:val="00117679"/>
    <w:rsid w:val="0011780F"/>
    <w:rsid w:val="00117943"/>
    <w:rsid w:val="001200C0"/>
    <w:rsid w:val="00120303"/>
    <w:rsid w:val="00120355"/>
    <w:rsid w:val="001205A0"/>
    <w:rsid w:val="0012061C"/>
    <w:rsid w:val="00120EBF"/>
    <w:rsid w:val="001211B8"/>
    <w:rsid w:val="00121269"/>
    <w:rsid w:val="00121434"/>
    <w:rsid w:val="0012189F"/>
    <w:rsid w:val="00121989"/>
    <w:rsid w:val="00121A5F"/>
    <w:rsid w:val="00121C35"/>
    <w:rsid w:val="0012217C"/>
    <w:rsid w:val="001222AE"/>
    <w:rsid w:val="001223AE"/>
    <w:rsid w:val="001227A4"/>
    <w:rsid w:val="001228D7"/>
    <w:rsid w:val="00122A9C"/>
    <w:rsid w:val="00122BCA"/>
    <w:rsid w:val="00122CB6"/>
    <w:rsid w:val="00123162"/>
    <w:rsid w:val="0012322A"/>
    <w:rsid w:val="00123447"/>
    <w:rsid w:val="00123788"/>
    <w:rsid w:val="00123A08"/>
    <w:rsid w:val="001240BB"/>
    <w:rsid w:val="00124773"/>
    <w:rsid w:val="00124CCC"/>
    <w:rsid w:val="001251D7"/>
    <w:rsid w:val="001256C4"/>
    <w:rsid w:val="0012570E"/>
    <w:rsid w:val="00126088"/>
    <w:rsid w:val="00126287"/>
    <w:rsid w:val="00126416"/>
    <w:rsid w:val="0012649F"/>
    <w:rsid w:val="001264D4"/>
    <w:rsid w:val="001265CE"/>
    <w:rsid w:val="00126641"/>
    <w:rsid w:val="0012708A"/>
    <w:rsid w:val="0012708B"/>
    <w:rsid w:val="00127275"/>
    <w:rsid w:val="00127F8D"/>
    <w:rsid w:val="00130555"/>
    <w:rsid w:val="001306B7"/>
    <w:rsid w:val="001307AD"/>
    <w:rsid w:val="00130B94"/>
    <w:rsid w:val="00130CA6"/>
    <w:rsid w:val="00130DC6"/>
    <w:rsid w:val="00131059"/>
    <w:rsid w:val="00131213"/>
    <w:rsid w:val="0013141C"/>
    <w:rsid w:val="001319A7"/>
    <w:rsid w:val="00131A65"/>
    <w:rsid w:val="00131CB2"/>
    <w:rsid w:val="00131F03"/>
    <w:rsid w:val="00131F14"/>
    <w:rsid w:val="00132243"/>
    <w:rsid w:val="00132357"/>
    <w:rsid w:val="001323D3"/>
    <w:rsid w:val="00132D2F"/>
    <w:rsid w:val="00132ED9"/>
    <w:rsid w:val="001337BC"/>
    <w:rsid w:val="00133F56"/>
    <w:rsid w:val="00134B1F"/>
    <w:rsid w:val="00135451"/>
    <w:rsid w:val="00135519"/>
    <w:rsid w:val="00135550"/>
    <w:rsid w:val="0013572C"/>
    <w:rsid w:val="0013582D"/>
    <w:rsid w:val="00135940"/>
    <w:rsid w:val="001359F1"/>
    <w:rsid w:val="00135A13"/>
    <w:rsid w:val="00135B94"/>
    <w:rsid w:val="00135E3D"/>
    <w:rsid w:val="00135F2A"/>
    <w:rsid w:val="0013664D"/>
    <w:rsid w:val="0013674E"/>
    <w:rsid w:val="00136759"/>
    <w:rsid w:val="001368BA"/>
    <w:rsid w:val="0013694D"/>
    <w:rsid w:val="00136A46"/>
    <w:rsid w:val="00136B4E"/>
    <w:rsid w:val="00136E34"/>
    <w:rsid w:val="00136E50"/>
    <w:rsid w:val="001370E2"/>
    <w:rsid w:val="001375B5"/>
    <w:rsid w:val="00137668"/>
    <w:rsid w:val="00137945"/>
    <w:rsid w:val="00137BC0"/>
    <w:rsid w:val="00140469"/>
    <w:rsid w:val="001404FC"/>
    <w:rsid w:val="00140624"/>
    <w:rsid w:val="00140629"/>
    <w:rsid w:val="00140748"/>
    <w:rsid w:val="0014092A"/>
    <w:rsid w:val="00140AFA"/>
    <w:rsid w:val="00140D0F"/>
    <w:rsid w:val="00141112"/>
    <w:rsid w:val="001412CD"/>
    <w:rsid w:val="00141577"/>
    <w:rsid w:val="00141773"/>
    <w:rsid w:val="0014192A"/>
    <w:rsid w:val="00141BF4"/>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CB0"/>
    <w:rsid w:val="00144D1D"/>
    <w:rsid w:val="00144D96"/>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EE0"/>
    <w:rsid w:val="001500B7"/>
    <w:rsid w:val="001501E2"/>
    <w:rsid w:val="00150353"/>
    <w:rsid w:val="001508AB"/>
    <w:rsid w:val="00150ADF"/>
    <w:rsid w:val="00150DD3"/>
    <w:rsid w:val="00150EE4"/>
    <w:rsid w:val="0015101E"/>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5FA0"/>
    <w:rsid w:val="00156C51"/>
    <w:rsid w:val="00156D54"/>
    <w:rsid w:val="00156E45"/>
    <w:rsid w:val="00157033"/>
    <w:rsid w:val="00157147"/>
    <w:rsid w:val="0015716A"/>
    <w:rsid w:val="00157229"/>
    <w:rsid w:val="00157256"/>
    <w:rsid w:val="00157451"/>
    <w:rsid w:val="001576DF"/>
    <w:rsid w:val="00157771"/>
    <w:rsid w:val="00157A53"/>
    <w:rsid w:val="00157DC9"/>
    <w:rsid w:val="00157DD2"/>
    <w:rsid w:val="001600B0"/>
    <w:rsid w:val="00160379"/>
    <w:rsid w:val="00160676"/>
    <w:rsid w:val="0016068B"/>
    <w:rsid w:val="0016076E"/>
    <w:rsid w:val="001608AE"/>
    <w:rsid w:val="001613F1"/>
    <w:rsid w:val="00161583"/>
    <w:rsid w:val="001615DC"/>
    <w:rsid w:val="00161AD1"/>
    <w:rsid w:val="001624E4"/>
    <w:rsid w:val="00162751"/>
    <w:rsid w:val="00162786"/>
    <w:rsid w:val="001630A7"/>
    <w:rsid w:val="001632B7"/>
    <w:rsid w:val="001636DA"/>
    <w:rsid w:val="001637BE"/>
    <w:rsid w:val="001639F8"/>
    <w:rsid w:val="00163D52"/>
    <w:rsid w:val="001640E6"/>
    <w:rsid w:val="001642CA"/>
    <w:rsid w:val="00164425"/>
    <w:rsid w:val="001644ED"/>
    <w:rsid w:val="00164549"/>
    <w:rsid w:val="001646C2"/>
    <w:rsid w:val="00164ED5"/>
    <w:rsid w:val="00165137"/>
    <w:rsid w:val="00165216"/>
    <w:rsid w:val="00165476"/>
    <w:rsid w:val="0016558D"/>
    <w:rsid w:val="001655F9"/>
    <w:rsid w:val="0016567D"/>
    <w:rsid w:val="00165CF6"/>
    <w:rsid w:val="00165E74"/>
    <w:rsid w:val="00165EAB"/>
    <w:rsid w:val="00166222"/>
    <w:rsid w:val="0016657C"/>
    <w:rsid w:val="00166AF7"/>
    <w:rsid w:val="00166C55"/>
    <w:rsid w:val="00166DBD"/>
    <w:rsid w:val="001674DD"/>
    <w:rsid w:val="00167714"/>
    <w:rsid w:val="00167C54"/>
    <w:rsid w:val="00167DCE"/>
    <w:rsid w:val="0017006D"/>
    <w:rsid w:val="001707A5"/>
    <w:rsid w:val="001707CB"/>
    <w:rsid w:val="001707EC"/>
    <w:rsid w:val="001708D1"/>
    <w:rsid w:val="00170B53"/>
    <w:rsid w:val="00170C5D"/>
    <w:rsid w:val="00170D4F"/>
    <w:rsid w:val="00171082"/>
    <w:rsid w:val="00171344"/>
    <w:rsid w:val="00171779"/>
    <w:rsid w:val="001717D1"/>
    <w:rsid w:val="00171810"/>
    <w:rsid w:val="00171ABD"/>
    <w:rsid w:val="00171AFB"/>
    <w:rsid w:val="00171BAA"/>
    <w:rsid w:val="00171BC0"/>
    <w:rsid w:val="00171D58"/>
    <w:rsid w:val="00171D68"/>
    <w:rsid w:val="001723B2"/>
    <w:rsid w:val="001726BE"/>
    <w:rsid w:val="001727D1"/>
    <w:rsid w:val="0017290E"/>
    <w:rsid w:val="00172FF7"/>
    <w:rsid w:val="001734A7"/>
    <w:rsid w:val="00173A6D"/>
    <w:rsid w:val="00173CAB"/>
    <w:rsid w:val="00173CD0"/>
    <w:rsid w:val="00173F98"/>
    <w:rsid w:val="00174250"/>
    <w:rsid w:val="00174EE7"/>
    <w:rsid w:val="00175015"/>
    <w:rsid w:val="00175018"/>
    <w:rsid w:val="00175520"/>
    <w:rsid w:val="0017572A"/>
    <w:rsid w:val="0017599D"/>
    <w:rsid w:val="00175BC7"/>
    <w:rsid w:val="00175F31"/>
    <w:rsid w:val="00175F5E"/>
    <w:rsid w:val="00176183"/>
    <w:rsid w:val="001762B9"/>
    <w:rsid w:val="00176615"/>
    <w:rsid w:val="00176658"/>
    <w:rsid w:val="001766DF"/>
    <w:rsid w:val="0017670B"/>
    <w:rsid w:val="001768D2"/>
    <w:rsid w:val="00176909"/>
    <w:rsid w:val="00176B1A"/>
    <w:rsid w:val="00176E14"/>
    <w:rsid w:val="001777A5"/>
    <w:rsid w:val="00177808"/>
    <w:rsid w:val="0017798F"/>
    <w:rsid w:val="0017799F"/>
    <w:rsid w:val="00177B86"/>
    <w:rsid w:val="00177FCE"/>
    <w:rsid w:val="00177FF0"/>
    <w:rsid w:val="0018033F"/>
    <w:rsid w:val="001811DA"/>
    <w:rsid w:val="0018146A"/>
    <w:rsid w:val="00181479"/>
    <w:rsid w:val="0018147F"/>
    <w:rsid w:val="00181DF3"/>
    <w:rsid w:val="0018218A"/>
    <w:rsid w:val="001821C7"/>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4E1E"/>
    <w:rsid w:val="0018509C"/>
    <w:rsid w:val="001854E1"/>
    <w:rsid w:val="0018568B"/>
    <w:rsid w:val="001857B6"/>
    <w:rsid w:val="001859BB"/>
    <w:rsid w:val="00185B3A"/>
    <w:rsid w:val="00185B87"/>
    <w:rsid w:val="00185C08"/>
    <w:rsid w:val="001864B0"/>
    <w:rsid w:val="00186B3F"/>
    <w:rsid w:val="00186EAA"/>
    <w:rsid w:val="00186EC3"/>
    <w:rsid w:val="001870A9"/>
    <w:rsid w:val="00187547"/>
    <w:rsid w:val="00187761"/>
    <w:rsid w:val="0018793E"/>
    <w:rsid w:val="00187A2B"/>
    <w:rsid w:val="00187B8D"/>
    <w:rsid w:val="00190307"/>
    <w:rsid w:val="0019077F"/>
    <w:rsid w:val="00190B50"/>
    <w:rsid w:val="00190D95"/>
    <w:rsid w:val="00190E7B"/>
    <w:rsid w:val="00190F1D"/>
    <w:rsid w:val="001911C0"/>
    <w:rsid w:val="001915A8"/>
    <w:rsid w:val="00191742"/>
    <w:rsid w:val="00191AFF"/>
    <w:rsid w:val="00191EB8"/>
    <w:rsid w:val="00192EE6"/>
    <w:rsid w:val="0019301D"/>
    <w:rsid w:val="001931B9"/>
    <w:rsid w:val="001932D0"/>
    <w:rsid w:val="00193603"/>
    <w:rsid w:val="00193A9D"/>
    <w:rsid w:val="00193BEB"/>
    <w:rsid w:val="00193E26"/>
    <w:rsid w:val="00193EA3"/>
    <w:rsid w:val="001943B9"/>
    <w:rsid w:val="00194997"/>
    <w:rsid w:val="00194A2A"/>
    <w:rsid w:val="00194B73"/>
    <w:rsid w:val="00194C0C"/>
    <w:rsid w:val="00194C1E"/>
    <w:rsid w:val="00194C5F"/>
    <w:rsid w:val="00194C68"/>
    <w:rsid w:val="001952A0"/>
    <w:rsid w:val="001955BF"/>
    <w:rsid w:val="0019580D"/>
    <w:rsid w:val="00195939"/>
    <w:rsid w:val="00195C94"/>
    <w:rsid w:val="001965DE"/>
    <w:rsid w:val="001966C4"/>
    <w:rsid w:val="00196A3C"/>
    <w:rsid w:val="00196B70"/>
    <w:rsid w:val="00196C7A"/>
    <w:rsid w:val="00196EC4"/>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6A6"/>
    <w:rsid w:val="001A1718"/>
    <w:rsid w:val="001A1B88"/>
    <w:rsid w:val="001A1E0D"/>
    <w:rsid w:val="001A1FEE"/>
    <w:rsid w:val="001A244B"/>
    <w:rsid w:val="001A24A7"/>
    <w:rsid w:val="001A250E"/>
    <w:rsid w:val="001A270F"/>
    <w:rsid w:val="001A2851"/>
    <w:rsid w:val="001A31C5"/>
    <w:rsid w:val="001A3C4C"/>
    <w:rsid w:val="001A3D16"/>
    <w:rsid w:val="001A3ECA"/>
    <w:rsid w:val="001A3F88"/>
    <w:rsid w:val="001A4366"/>
    <w:rsid w:val="001A449A"/>
    <w:rsid w:val="001A44AE"/>
    <w:rsid w:val="001A4B6A"/>
    <w:rsid w:val="001A4F9C"/>
    <w:rsid w:val="001A5161"/>
    <w:rsid w:val="001A51B1"/>
    <w:rsid w:val="001A5278"/>
    <w:rsid w:val="001A5363"/>
    <w:rsid w:val="001A564D"/>
    <w:rsid w:val="001A58C1"/>
    <w:rsid w:val="001A58E7"/>
    <w:rsid w:val="001A591D"/>
    <w:rsid w:val="001A5C0E"/>
    <w:rsid w:val="001A5F9C"/>
    <w:rsid w:val="001A6011"/>
    <w:rsid w:val="001A6089"/>
    <w:rsid w:val="001A62A5"/>
    <w:rsid w:val="001A6D0F"/>
    <w:rsid w:val="001A6F8C"/>
    <w:rsid w:val="001A7973"/>
    <w:rsid w:val="001A7A75"/>
    <w:rsid w:val="001A7C2A"/>
    <w:rsid w:val="001A7C33"/>
    <w:rsid w:val="001A7D1C"/>
    <w:rsid w:val="001B0015"/>
    <w:rsid w:val="001B0249"/>
    <w:rsid w:val="001B0389"/>
    <w:rsid w:val="001B03F6"/>
    <w:rsid w:val="001B04D9"/>
    <w:rsid w:val="001B0AE4"/>
    <w:rsid w:val="001B0B5D"/>
    <w:rsid w:val="001B0BC4"/>
    <w:rsid w:val="001B0DD9"/>
    <w:rsid w:val="001B10B5"/>
    <w:rsid w:val="001B132A"/>
    <w:rsid w:val="001B1794"/>
    <w:rsid w:val="001B180D"/>
    <w:rsid w:val="001B1F05"/>
    <w:rsid w:val="001B21B0"/>
    <w:rsid w:val="001B286E"/>
    <w:rsid w:val="001B2DAF"/>
    <w:rsid w:val="001B31AA"/>
    <w:rsid w:val="001B3270"/>
    <w:rsid w:val="001B3800"/>
    <w:rsid w:val="001B390D"/>
    <w:rsid w:val="001B3B2E"/>
    <w:rsid w:val="001B3EBB"/>
    <w:rsid w:val="001B3F2D"/>
    <w:rsid w:val="001B4396"/>
    <w:rsid w:val="001B45FE"/>
    <w:rsid w:val="001B4752"/>
    <w:rsid w:val="001B47AB"/>
    <w:rsid w:val="001B4927"/>
    <w:rsid w:val="001B4BB4"/>
    <w:rsid w:val="001B4D52"/>
    <w:rsid w:val="001B4EE4"/>
    <w:rsid w:val="001B4F73"/>
    <w:rsid w:val="001B5322"/>
    <w:rsid w:val="001B54C8"/>
    <w:rsid w:val="001B5795"/>
    <w:rsid w:val="001B58E9"/>
    <w:rsid w:val="001B5B33"/>
    <w:rsid w:val="001B5F92"/>
    <w:rsid w:val="001B6266"/>
    <w:rsid w:val="001B653D"/>
    <w:rsid w:val="001B666E"/>
    <w:rsid w:val="001B6841"/>
    <w:rsid w:val="001B6914"/>
    <w:rsid w:val="001B69C3"/>
    <w:rsid w:val="001B6AF3"/>
    <w:rsid w:val="001B6C81"/>
    <w:rsid w:val="001B6F2B"/>
    <w:rsid w:val="001B70FC"/>
    <w:rsid w:val="001B7433"/>
    <w:rsid w:val="001C03BC"/>
    <w:rsid w:val="001C06FB"/>
    <w:rsid w:val="001C0B22"/>
    <w:rsid w:val="001C0CC8"/>
    <w:rsid w:val="001C0E6A"/>
    <w:rsid w:val="001C14D8"/>
    <w:rsid w:val="001C162C"/>
    <w:rsid w:val="001C1CCF"/>
    <w:rsid w:val="001C1D09"/>
    <w:rsid w:val="001C23C5"/>
    <w:rsid w:val="001C2636"/>
    <w:rsid w:val="001C28BE"/>
    <w:rsid w:val="001C2AE1"/>
    <w:rsid w:val="001C2B13"/>
    <w:rsid w:val="001C3108"/>
    <w:rsid w:val="001C319A"/>
    <w:rsid w:val="001C3308"/>
    <w:rsid w:val="001C35C5"/>
    <w:rsid w:val="001C38F2"/>
    <w:rsid w:val="001C3B54"/>
    <w:rsid w:val="001C3F0F"/>
    <w:rsid w:val="001C41C3"/>
    <w:rsid w:val="001C43CD"/>
    <w:rsid w:val="001C43E4"/>
    <w:rsid w:val="001C46F3"/>
    <w:rsid w:val="001C49DD"/>
    <w:rsid w:val="001C4AF4"/>
    <w:rsid w:val="001C4DE2"/>
    <w:rsid w:val="001C4E64"/>
    <w:rsid w:val="001C52E1"/>
    <w:rsid w:val="001C5417"/>
    <w:rsid w:val="001C5831"/>
    <w:rsid w:val="001C5878"/>
    <w:rsid w:val="001C5F67"/>
    <w:rsid w:val="001C60E2"/>
    <w:rsid w:val="001C60E3"/>
    <w:rsid w:val="001C6103"/>
    <w:rsid w:val="001C61DA"/>
    <w:rsid w:val="001C63D1"/>
    <w:rsid w:val="001C689F"/>
    <w:rsid w:val="001C68CB"/>
    <w:rsid w:val="001C6AE4"/>
    <w:rsid w:val="001C7176"/>
    <w:rsid w:val="001C763E"/>
    <w:rsid w:val="001C768D"/>
    <w:rsid w:val="001C77C5"/>
    <w:rsid w:val="001C7A67"/>
    <w:rsid w:val="001C7B12"/>
    <w:rsid w:val="001C7DAA"/>
    <w:rsid w:val="001C7E08"/>
    <w:rsid w:val="001D0017"/>
    <w:rsid w:val="001D0120"/>
    <w:rsid w:val="001D0235"/>
    <w:rsid w:val="001D055C"/>
    <w:rsid w:val="001D05C7"/>
    <w:rsid w:val="001D07D6"/>
    <w:rsid w:val="001D081E"/>
    <w:rsid w:val="001D0847"/>
    <w:rsid w:val="001D0987"/>
    <w:rsid w:val="001D09D4"/>
    <w:rsid w:val="001D173C"/>
    <w:rsid w:val="001D1760"/>
    <w:rsid w:val="001D194D"/>
    <w:rsid w:val="001D19BE"/>
    <w:rsid w:val="001D1F24"/>
    <w:rsid w:val="001D219B"/>
    <w:rsid w:val="001D22B1"/>
    <w:rsid w:val="001D27C0"/>
    <w:rsid w:val="001D2C12"/>
    <w:rsid w:val="001D3D36"/>
    <w:rsid w:val="001D48ED"/>
    <w:rsid w:val="001D4E22"/>
    <w:rsid w:val="001D4E49"/>
    <w:rsid w:val="001D4F89"/>
    <w:rsid w:val="001D515A"/>
    <w:rsid w:val="001D528F"/>
    <w:rsid w:val="001D596E"/>
    <w:rsid w:val="001D5DB4"/>
    <w:rsid w:val="001D5E31"/>
    <w:rsid w:val="001D5EF7"/>
    <w:rsid w:val="001D5FD3"/>
    <w:rsid w:val="001D6512"/>
    <w:rsid w:val="001D6607"/>
    <w:rsid w:val="001D6702"/>
    <w:rsid w:val="001D6DFD"/>
    <w:rsid w:val="001D6FB5"/>
    <w:rsid w:val="001D712A"/>
    <w:rsid w:val="001D7756"/>
    <w:rsid w:val="001D77E2"/>
    <w:rsid w:val="001D794F"/>
    <w:rsid w:val="001D79B2"/>
    <w:rsid w:val="001D7B15"/>
    <w:rsid w:val="001D7C5A"/>
    <w:rsid w:val="001D7D70"/>
    <w:rsid w:val="001E01CE"/>
    <w:rsid w:val="001E07D9"/>
    <w:rsid w:val="001E08B7"/>
    <w:rsid w:val="001E0900"/>
    <w:rsid w:val="001E1008"/>
    <w:rsid w:val="001E1078"/>
    <w:rsid w:val="001E10EA"/>
    <w:rsid w:val="001E13A4"/>
    <w:rsid w:val="001E15DE"/>
    <w:rsid w:val="001E16A5"/>
    <w:rsid w:val="001E1EB3"/>
    <w:rsid w:val="001E2027"/>
    <w:rsid w:val="001E20FD"/>
    <w:rsid w:val="001E210E"/>
    <w:rsid w:val="001E2BFC"/>
    <w:rsid w:val="001E2F4D"/>
    <w:rsid w:val="001E3063"/>
    <w:rsid w:val="001E394C"/>
    <w:rsid w:val="001E4305"/>
    <w:rsid w:val="001E46D7"/>
    <w:rsid w:val="001E471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E7FEA"/>
    <w:rsid w:val="001F0314"/>
    <w:rsid w:val="001F05AA"/>
    <w:rsid w:val="001F11A9"/>
    <w:rsid w:val="001F11CD"/>
    <w:rsid w:val="001F1D77"/>
    <w:rsid w:val="001F1DC0"/>
    <w:rsid w:val="001F1DD7"/>
    <w:rsid w:val="001F2223"/>
    <w:rsid w:val="001F23D9"/>
    <w:rsid w:val="001F24BA"/>
    <w:rsid w:val="001F25BE"/>
    <w:rsid w:val="001F2622"/>
    <w:rsid w:val="001F26D2"/>
    <w:rsid w:val="001F2947"/>
    <w:rsid w:val="001F2C64"/>
    <w:rsid w:val="001F2E3A"/>
    <w:rsid w:val="001F3103"/>
    <w:rsid w:val="001F326D"/>
    <w:rsid w:val="001F3445"/>
    <w:rsid w:val="001F384C"/>
    <w:rsid w:val="001F3897"/>
    <w:rsid w:val="001F38DA"/>
    <w:rsid w:val="001F3DA7"/>
    <w:rsid w:val="001F3F42"/>
    <w:rsid w:val="001F40DC"/>
    <w:rsid w:val="001F40E8"/>
    <w:rsid w:val="001F4CAC"/>
    <w:rsid w:val="001F4E07"/>
    <w:rsid w:val="001F4F0C"/>
    <w:rsid w:val="001F4FC0"/>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ED5"/>
    <w:rsid w:val="0020007D"/>
    <w:rsid w:val="00200146"/>
    <w:rsid w:val="0020043B"/>
    <w:rsid w:val="0020099F"/>
    <w:rsid w:val="00200E16"/>
    <w:rsid w:val="00201052"/>
    <w:rsid w:val="002017C7"/>
    <w:rsid w:val="00201E09"/>
    <w:rsid w:val="002020E2"/>
    <w:rsid w:val="00202159"/>
    <w:rsid w:val="00202230"/>
    <w:rsid w:val="00202444"/>
    <w:rsid w:val="0020295A"/>
    <w:rsid w:val="00202AD5"/>
    <w:rsid w:val="00202B4A"/>
    <w:rsid w:val="00202BE6"/>
    <w:rsid w:val="00203057"/>
    <w:rsid w:val="002031CC"/>
    <w:rsid w:val="00203537"/>
    <w:rsid w:val="002035F1"/>
    <w:rsid w:val="002037F9"/>
    <w:rsid w:val="00204324"/>
    <w:rsid w:val="00204335"/>
    <w:rsid w:val="002045AA"/>
    <w:rsid w:val="002049D9"/>
    <w:rsid w:val="00204C0C"/>
    <w:rsid w:val="00204D6D"/>
    <w:rsid w:val="002050BC"/>
    <w:rsid w:val="0020530F"/>
    <w:rsid w:val="00205562"/>
    <w:rsid w:val="00205704"/>
    <w:rsid w:val="00205920"/>
    <w:rsid w:val="00205963"/>
    <w:rsid w:val="00205B81"/>
    <w:rsid w:val="00205D64"/>
    <w:rsid w:val="00205F09"/>
    <w:rsid w:val="00206022"/>
    <w:rsid w:val="00206142"/>
    <w:rsid w:val="00206158"/>
    <w:rsid w:val="0020615E"/>
    <w:rsid w:val="0020650C"/>
    <w:rsid w:val="002065E1"/>
    <w:rsid w:val="002065E7"/>
    <w:rsid w:val="002066C3"/>
    <w:rsid w:val="002067AD"/>
    <w:rsid w:val="00206874"/>
    <w:rsid w:val="00206987"/>
    <w:rsid w:val="00206AAB"/>
    <w:rsid w:val="00206C76"/>
    <w:rsid w:val="00206D7C"/>
    <w:rsid w:val="002070CD"/>
    <w:rsid w:val="002070E0"/>
    <w:rsid w:val="002074A6"/>
    <w:rsid w:val="002075EA"/>
    <w:rsid w:val="0021006B"/>
    <w:rsid w:val="0021060F"/>
    <w:rsid w:val="0021074C"/>
    <w:rsid w:val="00210854"/>
    <w:rsid w:val="00210B51"/>
    <w:rsid w:val="00210E50"/>
    <w:rsid w:val="002111A3"/>
    <w:rsid w:val="002113BF"/>
    <w:rsid w:val="0021166E"/>
    <w:rsid w:val="002123C7"/>
    <w:rsid w:val="00212427"/>
    <w:rsid w:val="00212561"/>
    <w:rsid w:val="00212EA5"/>
    <w:rsid w:val="0021313F"/>
    <w:rsid w:val="00213192"/>
    <w:rsid w:val="00213318"/>
    <w:rsid w:val="00213322"/>
    <w:rsid w:val="002133CF"/>
    <w:rsid w:val="00213B8E"/>
    <w:rsid w:val="00214137"/>
    <w:rsid w:val="0021445C"/>
    <w:rsid w:val="00214601"/>
    <w:rsid w:val="002146AF"/>
    <w:rsid w:val="00214770"/>
    <w:rsid w:val="0021494A"/>
    <w:rsid w:val="002149AB"/>
    <w:rsid w:val="00214BB3"/>
    <w:rsid w:val="00215137"/>
    <w:rsid w:val="00215690"/>
    <w:rsid w:val="00215D66"/>
    <w:rsid w:val="00216337"/>
    <w:rsid w:val="00216396"/>
    <w:rsid w:val="0021655D"/>
    <w:rsid w:val="0021690B"/>
    <w:rsid w:val="002169BA"/>
    <w:rsid w:val="0021704E"/>
    <w:rsid w:val="00217138"/>
    <w:rsid w:val="00217629"/>
    <w:rsid w:val="0021793B"/>
    <w:rsid w:val="00220252"/>
    <w:rsid w:val="00220329"/>
    <w:rsid w:val="00220487"/>
    <w:rsid w:val="002207E5"/>
    <w:rsid w:val="00220A14"/>
    <w:rsid w:val="00220C19"/>
    <w:rsid w:val="00220DE5"/>
    <w:rsid w:val="00220F70"/>
    <w:rsid w:val="00221072"/>
    <w:rsid w:val="00221285"/>
    <w:rsid w:val="00221377"/>
    <w:rsid w:val="002214A5"/>
    <w:rsid w:val="002214C4"/>
    <w:rsid w:val="0022162C"/>
    <w:rsid w:val="00222058"/>
    <w:rsid w:val="00222609"/>
    <w:rsid w:val="0022291E"/>
    <w:rsid w:val="00222D7B"/>
    <w:rsid w:val="00222E55"/>
    <w:rsid w:val="00223358"/>
    <w:rsid w:val="002234F4"/>
    <w:rsid w:val="002235F0"/>
    <w:rsid w:val="00223689"/>
    <w:rsid w:val="002237F9"/>
    <w:rsid w:val="00223842"/>
    <w:rsid w:val="00223924"/>
    <w:rsid w:val="00223D74"/>
    <w:rsid w:val="00223F1C"/>
    <w:rsid w:val="0022415E"/>
    <w:rsid w:val="00224348"/>
    <w:rsid w:val="0022454F"/>
    <w:rsid w:val="00224A23"/>
    <w:rsid w:val="00224C22"/>
    <w:rsid w:val="00225044"/>
    <w:rsid w:val="00225595"/>
    <w:rsid w:val="0022560E"/>
    <w:rsid w:val="00225A67"/>
    <w:rsid w:val="0022605C"/>
    <w:rsid w:val="00226778"/>
    <w:rsid w:val="00226794"/>
    <w:rsid w:val="00226876"/>
    <w:rsid w:val="00226DC2"/>
    <w:rsid w:val="00226EE3"/>
    <w:rsid w:val="00226EEF"/>
    <w:rsid w:val="00227117"/>
    <w:rsid w:val="00227264"/>
    <w:rsid w:val="0022736E"/>
    <w:rsid w:val="00227736"/>
    <w:rsid w:val="00227941"/>
    <w:rsid w:val="00227A08"/>
    <w:rsid w:val="00227B8C"/>
    <w:rsid w:val="00227EB2"/>
    <w:rsid w:val="0023016B"/>
    <w:rsid w:val="0023054C"/>
    <w:rsid w:val="00230E1C"/>
    <w:rsid w:val="0023102D"/>
    <w:rsid w:val="0023142D"/>
    <w:rsid w:val="00231813"/>
    <w:rsid w:val="00231A21"/>
    <w:rsid w:val="00231C5F"/>
    <w:rsid w:val="0023282B"/>
    <w:rsid w:val="0023294A"/>
    <w:rsid w:val="00232A61"/>
    <w:rsid w:val="00232C81"/>
    <w:rsid w:val="00232CD1"/>
    <w:rsid w:val="00233002"/>
    <w:rsid w:val="00233302"/>
    <w:rsid w:val="00233C82"/>
    <w:rsid w:val="00233E48"/>
    <w:rsid w:val="00233EB9"/>
    <w:rsid w:val="00233EBB"/>
    <w:rsid w:val="00233F73"/>
    <w:rsid w:val="002342C7"/>
    <w:rsid w:val="002342D4"/>
    <w:rsid w:val="0023467B"/>
    <w:rsid w:val="002349EA"/>
    <w:rsid w:val="00234ACA"/>
    <w:rsid w:val="00234E68"/>
    <w:rsid w:val="00234EBF"/>
    <w:rsid w:val="00234FAC"/>
    <w:rsid w:val="0023538F"/>
    <w:rsid w:val="00235C84"/>
    <w:rsid w:val="00235F04"/>
    <w:rsid w:val="0023617B"/>
    <w:rsid w:val="0023619E"/>
    <w:rsid w:val="0023631E"/>
    <w:rsid w:val="00236534"/>
    <w:rsid w:val="00236796"/>
    <w:rsid w:val="0023682D"/>
    <w:rsid w:val="002368A2"/>
    <w:rsid w:val="002368AD"/>
    <w:rsid w:val="00236DCF"/>
    <w:rsid w:val="002377B6"/>
    <w:rsid w:val="002377DD"/>
    <w:rsid w:val="002378AC"/>
    <w:rsid w:val="00240978"/>
    <w:rsid w:val="00240AF4"/>
    <w:rsid w:val="00240B02"/>
    <w:rsid w:val="00240DB6"/>
    <w:rsid w:val="00240EFC"/>
    <w:rsid w:val="0024111A"/>
    <w:rsid w:val="00241155"/>
    <w:rsid w:val="0024145C"/>
    <w:rsid w:val="00241526"/>
    <w:rsid w:val="0024170C"/>
    <w:rsid w:val="002418BB"/>
    <w:rsid w:val="002419C1"/>
    <w:rsid w:val="00241B01"/>
    <w:rsid w:val="00242150"/>
    <w:rsid w:val="002425BB"/>
    <w:rsid w:val="0024290E"/>
    <w:rsid w:val="0024299A"/>
    <w:rsid w:val="00242D37"/>
    <w:rsid w:val="00242FD1"/>
    <w:rsid w:val="00243892"/>
    <w:rsid w:val="002438EE"/>
    <w:rsid w:val="00243B92"/>
    <w:rsid w:val="00243F2F"/>
    <w:rsid w:val="00244138"/>
    <w:rsid w:val="00244211"/>
    <w:rsid w:val="0024434A"/>
    <w:rsid w:val="002447ED"/>
    <w:rsid w:val="00244D48"/>
    <w:rsid w:val="00244E8C"/>
    <w:rsid w:val="00244E97"/>
    <w:rsid w:val="00244F89"/>
    <w:rsid w:val="00245B3C"/>
    <w:rsid w:val="00245C4D"/>
    <w:rsid w:val="00246147"/>
    <w:rsid w:val="002462D8"/>
    <w:rsid w:val="00246344"/>
    <w:rsid w:val="00246599"/>
    <w:rsid w:val="0024670B"/>
    <w:rsid w:val="002468DD"/>
    <w:rsid w:val="00246911"/>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55B"/>
    <w:rsid w:val="00251830"/>
    <w:rsid w:val="00251AF9"/>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B2C"/>
    <w:rsid w:val="00254C58"/>
    <w:rsid w:val="00255A1A"/>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FB3"/>
    <w:rsid w:val="002600DA"/>
    <w:rsid w:val="00260116"/>
    <w:rsid w:val="002608A8"/>
    <w:rsid w:val="00261023"/>
    <w:rsid w:val="0026125E"/>
    <w:rsid w:val="002612B5"/>
    <w:rsid w:val="0026170C"/>
    <w:rsid w:val="00261B1C"/>
    <w:rsid w:val="002621EB"/>
    <w:rsid w:val="00262410"/>
    <w:rsid w:val="002624EE"/>
    <w:rsid w:val="002626B2"/>
    <w:rsid w:val="002626C0"/>
    <w:rsid w:val="00262859"/>
    <w:rsid w:val="00262930"/>
    <w:rsid w:val="00262A2A"/>
    <w:rsid w:val="00262E34"/>
    <w:rsid w:val="00262E6F"/>
    <w:rsid w:val="002635F7"/>
    <w:rsid w:val="002639DF"/>
    <w:rsid w:val="00263CF1"/>
    <w:rsid w:val="00264084"/>
    <w:rsid w:val="002642F0"/>
    <w:rsid w:val="00264523"/>
    <w:rsid w:val="002645EF"/>
    <w:rsid w:val="00264640"/>
    <w:rsid w:val="00264790"/>
    <w:rsid w:val="002647E0"/>
    <w:rsid w:val="00264906"/>
    <w:rsid w:val="00264E6A"/>
    <w:rsid w:val="00264E7E"/>
    <w:rsid w:val="0026529E"/>
    <w:rsid w:val="00265567"/>
    <w:rsid w:val="00265584"/>
    <w:rsid w:val="00265893"/>
    <w:rsid w:val="002658C1"/>
    <w:rsid w:val="00265D0C"/>
    <w:rsid w:val="00265E16"/>
    <w:rsid w:val="002662B0"/>
    <w:rsid w:val="0026652A"/>
    <w:rsid w:val="002665D5"/>
    <w:rsid w:val="00266665"/>
    <w:rsid w:val="00266907"/>
    <w:rsid w:val="00266A8C"/>
    <w:rsid w:val="00266B31"/>
    <w:rsid w:val="00266EF7"/>
    <w:rsid w:val="002670A6"/>
    <w:rsid w:val="002670E3"/>
    <w:rsid w:val="00267254"/>
    <w:rsid w:val="002703D7"/>
    <w:rsid w:val="0027054D"/>
    <w:rsid w:val="0027068E"/>
    <w:rsid w:val="00270E45"/>
    <w:rsid w:val="00271137"/>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469"/>
    <w:rsid w:val="002736F0"/>
    <w:rsid w:val="00273C1B"/>
    <w:rsid w:val="00273E65"/>
    <w:rsid w:val="00273F81"/>
    <w:rsid w:val="00273FDD"/>
    <w:rsid w:val="0027474B"/>
    <w:rsid w:val="0027495A"/>
    <w:rsid w:val="00275226"/>
    <w:rsid w:val="002752E2"/>
    <w:rsid w:val="00275648"/>
    <w:rsid w:val="002757D9"/>
    <w:rsid w:val="00275E23"/>
    <w:rsid w:val="002768B3"/>
    <w:rsid w:val="00276C81"/>
    <w:rsid w:val="00276E38"/>
    <w:rsid w:val="00277B20"/>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30D9"/>
    <w:rsid w:val="00283352"/>
    <w:rsid w:val="00283911"/>
    <w:rsid w:val="00283BA4"/>
    <w:rsid w:val="00283DF2"/>
    <w:rsid w:val="00283E36"/>
    <w:rsid w:val="00284593"/>
    <w:rsid w:val="002845AC"/>
    <w:rsid w:val="00284A04"/>
    <w:rsid w:val="00284D37"/>
    <w:rsid w:val="00284D95"/>
    <w:rsid w:val="00285302"/>
    <w:rsid w:val="002858D5"/>
    <w:rsid w:val="00285D10"/>
    <w:rsid w:val="00286146"/>
    <w:rsid w:val="002862AA"/>
    <w:rsid w:val="00286370"/>
    <w:rsid w:val="002863C6"/>
    <w:rsid w:val="0028640E"/>
    <w:rsid w:val="00286473"/>
    <w:rsid w:val="00286510"/>
    <w:rsid w:val="00286636"/>
    <w:rsid w:val="0028665A"/>
    <w:rsid w:val="0028705D"/>
    <w:rsid w:val="002871D1"/>
    <w:rsid w:val="00287412"/>
    <w:rsid w:val="0028742F"/>
    <w:rsid w:val="002874A8"/>
    <w:rsid w:val="00287527"/>
    <w:rsid w:val="002877A5"/>
    <w:rsid w:val="00287A3E"/>
    <w:rsid w:val="00287B7A"/>
    <w:rsid w:val="00287E32"/>
    <w:rsid w:val="00290665"/>
    <w:rsid w:val="0029074A"/>
    <w:rsid w:val="00290EFA"/>
    <w:rsid w:val="00290FA3"/>
    <w:rsid w:val="0029141F"/>
    <w:rsid w:val="002915A6"/>
    <w:rsid w:val="00291729"/>
    <w:rsid w:val="00291BEC"/>
    <w:rsid w:val="00291C1A"/>
    <w:rsid w:val="002927D1"/>
    <w:rsid w:val="002928F9"/>
    <w:rsid w:val="002929EE"/>
    <w:rsid w:val="00292E33"/>
    <w:rsid w:val="00293305"/>
    <w:rsid w:val="00293A7A"/>
    <w:rsid w:val="00293B80"/>
    <w:rsid w:val="002948DA"/>
    <w:rsid w:val="00294A36"/>
    <w:rsid w:val="00294CA6"/>
    <w:rsid w:val="00294F63"/>
    <w:rsid w:val="00295072"/>
    <w:rsid w:val="00295128"/>
    <w:rsid w:val="002951BA"/>
    <w:rsid w:val="002951F4"/>
    <w:rsid w:val="00295209"/>
    <w:rsid w:val="0029564D"/>
    <w:rsid w:val="00295BE4"/>
    <w:rsid w:val="00295DFF"/>
    <w:rsid w:val="00296314"/>
    <w:rsid w:val="00296B4A"/>
    <w:rsid w:val="00296BA1"/>
    <w:rsid w:val="00296FF7"/>
    <w:rsid w:val="0029706C"/>
    <w:rsid w:val="00297168"/>
    <w:rsid w:val="002971B7"/>
    <w:rsid w:val="002972E0"/>
    <w:rsid w:val="00297786"/>
    <w:rsid w:val="002977B6"/>
    <w:rsid w:val="00297A22"/>
    <w:rsid w:val="00297B85"/>
    <w:rsid w:val="00297E03"/>
    <w:rsid w:val="00297E40"/>
    <w:rsid w:val="002A03DF"/>
    <w:rsid w:val="002A056A"/>
    <w:rsid w:val="002A05A4"/>
    <w:rsid w:val="002A0BFA"/>
    <w:rsid w:val="002A0C60"/>
    <w:rsid w:val="002A0EE9"/>
    <w:rsid w:val="002A105B"/>
    <w:rsid w:val="002A119A"/>
    <w:rsid w:val="002A1486"/>
    <w:rsid w:val="002A1554"/>
    <w:rsid w:val="002A1754"/>
    <w:rsid w:val="002A2145"/>
    <w:rsid w:val="002A23B8"/>
    <w:rsid w:val="002A2704"/>
    <w:rsid w:val="002A2A5F"/>
    <w:rsid w:val="002A2DE7"/>
    <w:rsid w:val="002A2E03"/>
    <w:rsid w:val="002A2FB6"/>
    <w:rsid w:val="002A2FF1"/>
    <w:rsid w:val="002A302B"/>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50EA"/>
    <w:rsid w:val="002A5230"/>
    <w:rsid w:val="002A5802"/>
    <w:rsid w:val="002A5CB9"/>
    <w:rsid w:val="002A5F24"/>
    <w:rsid w:val="002A5F57"/>
    <w:rsid w:val="002A5FE0"/>
    <w:rsid w:val="002A6328"/>
    <w:rsid w:val="002A640E"/>
    <w:rsid w:val="002A6581"/>
    <w:rsid w:val="002A69B7"/>
    <w:rsid w:val="002A6A9B"/>
    <w:rsid w:val="002A6D5E"/>
    <w:rsid w:val="002A6D61"/>
    <w:rsid w:val="002A6FAA"/>
    <w:rsid w:val="002A748D"/>
    <w:rsid w:val="002A7564"/>
    <w:rsid w:val="002A792B"/>
    <w:rsid w:val="002A79DB"/>
    <w:rsid w:val="002A7A00"/>
    <w:rsid w:val="002A7E4A"/>
    <w:rsid w:val="002A7E64"/>
    <w:rsid w:val="002B020E"/>
    <w:rsid w:val="002B05CE"/>
    <w:rsid w:val="002B0902"/>
    <w:rsid w:val="002B0B2D"/>
    <w:rsid w:val="002B0C5D"/>
    <w:rsid w:val="002B0E1C"/>
    <w:rsid w:val="002B0F55"/>
    <w:rsid w:val="002B0FF1"/>
    <w:rsid w:val="002B118D"/>
    <w:rsid w:val="002B11C3"/>
    <w:rsid w:val="002B1357"/>
    <w:rsid w:val="002B195D"/>
    <w:rsid w:val="002B19CD"/>
    <w:rsid w:val="002B1DBC"/>
    <w:rsid w:val="002B1EE5"/>
    <w:rsid w:val="002B2002"/>
    <w:rsid w:val="002B257D"/>
    <w:rsid w:val="002B2636"/>
    <w:rsid w:val="002B26D8"/>
    <w:rsid w:val="002B295B"/>
    <w:rsid w:val="002B2B25"/>
    <w:rsid w:val="002B2BBC"/>
    <w:rsid w:val="002B2FEC"/>
    <w:rsid w:val="002B35E8"/>
    <w:rsid w:val="002B37EB"/>
    <w:rsid w:val="002B387E"/>
    <w:rsid w:val="002B3949"/>
    <w:rsid w:val="002B3D2D"/>
    <w:rsid w:val="002B44DF"/>
    <w:rsid w:val="002B4816"/>
    <w:rsid w:val="002B48E8"/>
    <w:rsid w:val="002B494D"/>
    <w:rsid w:val="002B4A65"/>
    <w:rsid w:val="002B55AA"/>
    <w:rsid w:val="002B5756"/>
    <w:rsid w:val="002B58AE"/>
    <w:rsid w:val="002B5A03"/>
    <w:rsid w:val="002B5E3D"/>
    <w:rsid w:val="002B5E5A"/>
    <w:rsid w:val="002B5E7D"/>
    <w:rsid w:val="002B5F71"/>
    <w:rsid w:val="002B6792"/>
    <w:rsid w:val="002B68B6"/>
    <w:rsid w:val="002B6B85"/>
    <w:rsid w:val="002B6BF5"/>
    <w:rsid w:val="002B6EFC"/>
    <w:rsid w:val="002B7126"/>
    <w:rsid w:val="002B7147"/>
    <w:rsid w:val="002B7440"/>
    <w:rsid w:val="002B7442"/>
    <w:rsid w:val="002B7AF1"/>
    <w:rsid w:val="002C0298"/>
    <w:rsid w:val="002C0B15"/>
    <w:rsid w:val="002C0CCF"/>
    <w:rsid w:val="002C126D"/>
    <w:rsid w:val="002C1358"/>
    <w:rsid w:val="002C157D"/>
    <w:rsid w:val="002C16DF"/>
    <w:rsid w:val="002C1753"/>
    <w:rsid w:val="002C2A3A"/>
    <w:rsid w:val="002C2AB2"/>
    <w:rsid w:val="002C2C9E"/>
    <w:rsid w:val="002C346A"/>
    <w:rsid w:val="002C3470"/>
    <w:rsid w:val="002C34E6"/>
    <w:rsid w:val="002C3737"/>
    <w:rsid w:val="002C3825"/>
    <w:rsid w:val="002C3872"/>
    <w:rsid w:val="002C3A72"/>
    <w:rsid w:val="002C402B"/>
    <w:rsid w:val="002C4131"/>
    <w:rsid w:val="002C47E7"/>
    <w:rsid w:val="002C498F"/>
    <w:rsid w:val="002C49ED"/>
    <w:rsid w:val="002C4C3B"/>
    <w:rsid w:val="002C4C55"/>
    <w:rsid w:val="002C4E00"/>
    <w:rsid w:val="002C4F85"/>
    <w:rsid w:val="002C517D"/>
    <w:rsid w:val="002C5799"/>
    <w:rsid w:val="002C5916"/>
    <w:rsid w:val="002C5FD6"/>
    <w:rsid w:val="002C63B9"/>
    <w:rsid w:val="002C65F9"/>
    <w:rsid w:val="002C67C3"/>
    <w:rsid w:val="002C6D72"/>
    <w:rsid w:val="002C6E9A"/>
    <w:rsid w:val="002C75C2"/>
    <w:rsid w:val="002C765D"/>
    <w:rsid w:val="002C78B3"/>
    <w:rsid w:val="002D0101"/>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A0"/>
    <w:rsid w:val="002D24FE"/>
    <w:rsid w:val="002D2563"/>
    <w:rsid w:val="002D2668"/>
    <w:rsid w:val="002D33CE"/>
    <w:rsid w:val="002D3461"/>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77F"/>
    <w:rsid w:val="002D5BAA"/>
    <w:rsid w:val="002D5CA5"/>
    <w:rsid w:val="002D5EA8"/>
    <w:rsid w:val="002D6018"/>
    <w:rsid w:val="002D6323"/>
    <w:rsid w:val="002D6770"/>
    <w:rsid w:val="002D68F5"/>
    <w:rsid w:val="002D691C"/>
    <w:rsid w:val="002D6A20"/>
    <w:rsid w:val="002D7056"/>
    <w:rsid w:val="002D71B6"/>
    <w:rsid w:val="002D7208"/>
    <w:rsid w:val="002D7541"/>
    <w:rsid w:val="002D78BF"/>
    <w:rsid w:val="002E0910"/>
    <w:rsid w:val="002E09A3"/>
    <w:rsid w:val="002E0B3A"/>
    <w:rsid w:val="002E0C74"/>
    <w:rsid w:val="002E0E02"/>
    <w:rsid w:val="002E0FCE"/>
    <w:rsid w:val="002E12AF"/>
    <w:rsid w:val="002E1328"/>
    <w:rsid w:val="002E1369"/>
    <w:rsid w:val="002E1AD8"/>
    <w:rsid w:val="002E1B38"/>
    <w:rsid w:val="002E1ED6"/>
    <w:rsid w:val="002E1EE9"/>
    <w:rsid w:val="002E2078"/>
    <w:rsid w:val="002E21E2"/>
    <w:rsid w:val="002E23FB"/>
    <w:rsid w:val="002E273C"/>
    <w:rsid w:val="002E276E"/>
    <w:rsid w:val="002E2A8C"/>
    <w:rsid w:val="002E2F55"/>
    <w:rsid w:val="002E3141"/>
    <w:rsid w:val="002E3555"/>
    <w:rsid w:val="002E37A6"/>
    <w:rsid w:val="002E384E"/>
    <w:rsid w:val="002E39B0"/>
    <w:rsid w:val="002E3A58"/>
    <w:rsid w:val="002E3D52"/>
    <w:rsid w:val="002E3EE6"/>
    <w:rsid w:val="002E3F39"/>
    <w:rsid w:val="002E408A"/>
    <w:rsid w:val="002E40DE"/>
    <w:rsid w:val="002E451F"/>
    <w:rsid w:val="002E4950"/>
    <w:rsid w:val="002E4C30"/>
    <w:rsid w:val="002E4D37"/>
    <w:rsid w:val="002E50F7"/>
    <w:rsid w:val="002E5560"/>
    <w:rsid w:val="002E5980"/>
    <w:rsid w:val="002E5AFE"/>
    <w:rsid w:val="002E5CB8"/>
    <w:rsid w:val="002E5FA9"/>
    <w:rsid w:val="002E606C"/>
    <w:rsid w:val="002E630A"/>
    <w:rsid w:val="002E6828"/>
    <w:rsid w:val="002E6AD1"/>
    <w:rsid w:val="002E6CA4"/>
    <w:rsid w:val="002E6D51"/>
    <w:rsid w:val="002E70E0"/>
    <w:rsid w:val="002E7440"/>
    <w:rsid w:val="002E7663"/>
    <w:rsid w:val="002E780B"/>
    <w:rsid w:val="002E7961"/>
    <w:rsid w:val="002F00B8"/>
    <w:rsid w:val="002F00D3"/>
    <w:rsid w:val="002F0223"/>
    <w:rsid w:val="002F029A"/>
    <w:rsid w:val="002F0337"/>
    <w:rsid w:val="002F0615"/>
    <w:rsid w:val="002F0AC5"/>
    <w:rsid w:val="002F0DD0"/>
    <w:rsid w:val="002F0DFA"/>
    <w:rsid w:val="002F0E4B"/>
    <w:rsid w:val="002F0EDD"/>
    <w:rsid w:val="002F183B"/>
    <w:rsid w:val="002F1BCA"/>
    <w:rsid w:val="002F1E61"/>
    <w:rsid w:val="002F219A"/>
    <w:rsid w:val="002F23CD"/>
    <w:rsid w:val="002F26EA"/>
    <w:rsid w:val="002F2860"/>
    <w:rsid w:val="002F2EA1"/>
    <w:rsid w:val="002F330F"/>
    <w:rsid w:val="002F337C"/>
    <w:rsid w:val="002F34D2"/>
    <w:rsid w:val="002F3671"/>
    <w:rsid w:val="002F37E1"/>
    <w:rsid w:val="002F3970"/>
    <w:rsid w:val="002F3A21"/>
    <w:rsid w:val="002F3B27"/>
    <w:rsid w:val="002F3FDF"/>
    <w:rsid w:val="002F4106"/>
    <w:rsid w:val="002F414D"/>
    <w:rsid w:val="002F4D6F"/>
    <w:rsid w:val="002F5162"/>
    <w:rsid w:val="002F518A"/>
    <w:rsid w:val="002F58AA"/>
    <w:rsid w:val="002F5905"/>
    <w:rsid w:val="002F5970"/>
    <w:rsid w:val="002F5AF5"/>
    <w:rsid w:val="002F5B74"/>
    <w:rsid w:val="002F5BB5"/>
    <w:rsid w:val="002F5C0A"/>
    <w:rsid w:val="002F5DEE"/>
    <w:rsid w:val="002F5E31"/>
    <w:rsid w:val="002F5E7B"/>
    <w:rsid w:val="002F5F30"/>
    <w:rsid w:val="002F614F"/>
    <w:rsid w:val="002F61F8"/>
    <w:rsid w:val="002F6481"/>
    <w:rsid w:val="002F6811"/>
    <w:rsid w:val="002F6A78"/>
    <w:rsid w:val="002F6B7D"/>
    <w:rsid w:val="002F73F6"/>
    <w:rsid w:val="002F7453"/>
    <w:rsid w:val="002F7652"/>
    <w:rsid w:val="002F76A4"/>
    <w:rsid w:val="002F7771"/>
    <w:rsid w:val="002F7860"/>
    <w:rsid w:val="002F78BB"/>
    <w:rsid w:val="002F7A21"/>
    <w:rsid w:val="003000AB"/>
    <w:rsid w:val="00300972"/>
    <w:rsid w:val="00300F9A"/>
    <w:rsid w:val="00300FB8"/>
    <w:rsid w:val="0030127E"/>
    <w:rsid w:val="00301AD4"/>
    <w:rsid w:val="00301D2A"/>
    <w:rsid w:val="00301F91"/>
    <w:rsid w:val="00302773"/>
    <w:rsid w:val="003030DB"/>
    <w:rsid w:val="00303104"/>
    <w:rsid w:val="003031A6"/>
    <w:rsid w:val="00303386"/>
    <w:rsid w:val="00303650"/>
    <w:rsid w:val="00303C4E"/>
    <w:rsid w:val="00303D55"/>
    <w:rsid w:val="0030454A"/>
    <w:rsid w:val="0030466C"/>
    <w:rsid w:val="0030478D"/>
    <w:rsid w:val="00304981"/>
    <w:rsid w:val="00304CBD"/>
    <w:rsid w:val="00304DB6"/>
    <w:rsid w:val="00304E83"/>
    <w:rsid w:val="00305059"/>
    <w:rsid w:val="0030509F"/>
    <w:rsid w:val="00305257"/>
    <w:rsid w:val="003054B0"/>
    <w:rsid w:val="00305938"/>
    <w:rsid w:val="00305E0D"/>
    <w:rsid w:val="00305E28"/>
    <w:rsid w:val="00305F15"/>
    <w:rsid w:val="00305F59"/>
    <w:rsid w:val="0030624C"/>
    <w:rsid w:val="003067F7"/>
    <w:rsid w:val="003068EF"/>
    <w:rsid w:val="00306AD0"/>
    <w:rsid w:val="00306AFE"/>
    <w:rsid w:val="00306C00"/>
    <w:rsid w:val="00306CC5"/>
    <w:rsid w:val="00307C7E"/>
    <w:rsid w:val="00307EF3"/>
    <w:rsid w:val="00307F36"/>
    <w:rsid w:val="00307FA1"/>
    <w:rsid w:val="00310346"/>
    <w:rsid w:val="003104D1"/>
    <w:rsid w:val="003106DD"/>
    <w:rsid w:val="00310BBD"/>
    <w:rsid w:val="00310E35"/>
    <w:rsid w:val="00310E6E"/>
    <w:rsid w:val="0031144D"/>
    <w:rsid w:val="00311453"/>
    <w:rsid w:val="0031148C"/>
    <w:rsid w:val="00311926"/>
    <w:rsid w:val="00311BA3"/>
    <w:rsid w:val="00311D27"/>
    <w:rsid w:val="00311D9A"/>
    <w:rsid w:val="0031228D"/>
    <w:rsid w:val="003122A1"/>
    <w:rsid w:val="0031237E"/>
    <w:rsid w:val="00312416"/>
    <w:rsid w:val="00312CD5"/>
    <w:rsid w:val="00312DC0"/>
    <w:rsid w:val="00312F45"/>
    <w:rsid w:val="003131D4"/>
    <w:rsid w:val="0031331D"/>
    <w:rsid w:val="003135A3"/>
    <w:rsid w:val="00313C8C"/>
    <w:rsid w:val="00313EFB"/>
    <w:rsid w:val="00314122"/>
    <w:rsid w:val="00314215"/>
    <w:rsid w:val="00314294"/>
    <w:rsid w:val="00314347"/>
    <w:rsid w:val="00314849"/>
    <w:rsid w:val="00314890"/>
    <w:rsid w:val="0031550D"/>
    <w:rsid w:val="0031559A"/>
    <w:rsid w:val="00315613"/>
    <w:rsid w:val="00315BBD"/>
    <w:rsid w:val="00315E3E"/>
    <w:rsid w:val="00315E76"/>
    <w:rsid w:val="003161F4"/>
    <w:rsid w:val="00316358"/>
    <w:rsid w:val="00316372"/>
    <w:rsid w:val="00316779"/>
    <w:rsid w:val="00316828"/>
    <w:rsid w:val="00316879"/>
    <w:rsid w:val="00316B0B"/>
    <w:rsid w:val="00316E57"/>
    <w:rsid w:val="00316EC1"/>
    <w:rsid w:val="00316F93"/>
    <w:rsid w:val="00316FEC"/>
    <w:rsid w:val="0031738D"/>
    <w:rsid w:val="00317553"/>
    <w:rsid w:val="00317932"/>
    <w:rsid w:val="00320088"/>
    <w:rsid w:val="003201C4"/>
    <w:rsid w:val="003201C5"/>
    <w:rsid w:val="00320376"/>
    <w:rsid w:val="00320AD0"/>
    <w:rsid w:val="00320B22"/>
    <w:rsid w:val="00320B9F"/>
    <w:rsid w:val="003210DF"/>
    <w:rsid w:val="00321264"/>
    <w:rsid w:val="003217A3"/>
    <w:rsid w:val="00321975"/>
    <w:rsid w:val="00321A35"/>
    <w:rsid w:val="00321FF2"/>
    <w:rsid w:val="0032211B"/>
    <w:rsid w:val="00322134"/>
    <w:rsid w:val="00322477"/>
    <w:rsid w:val="00322584"/>
    <w:rsid w:val="0032260C"/>
    <w:rsid w:val="00322893"/>
    <w:rsid w:val="00322C35"/>
    <w:rsid w:val="0032328F"/>
    <w:rsid w:val="00323878"/>
    <w:rsid w:val="00323A38"/>
    <w:rsid w:val="00323A63"/>
    <w:rsid w:val="00323ABD"/>
    <w:rsid w:val="00323D90"/>
    <w:rsid w:val="00323E76"/>
    <w:rsid w:val="00323E7B"/>
    <w:rsid w:val="00324043"/>
    <w:rsid w:val="003240BD"/>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9DB"/>
    <w:rsid w:val="00330C3A"/>
    <w:rsid w:val="00330CE5"/>
    <w:rsid w:val="00330EAA"/>
    <w:rsid w:val="0033110E"/>
    <w:rsid w:val="00331211"/>
    <w:rsid w:val="00331350"/>
    <w:rsid w:val="00331398"/>
    <w:rsid w:val="0033178F"/>
    <w:rsid w:val="003317B2"/>
    <w:rsid w:val="00331BCE"/>
    <w:rsid w:val="00331D39"/>
    <w:rsid w:val="00331E55"/>
    <w:rsid w:val="00332024"/>
    <w:rsid w:val="0033240E"/>
    <w:rsid w:val="00332434"/>
    <w:rsid w:val="003328EB"/>
    <w:rsid w:val="00332E67"/>
    <w:rsid w:val="0033316A"/>
    <w:rsid w:val="003335A1"/>
    <w:rsid w:val="003335A6"/>
    <w:rsid w:val="00333765"/>
    <w:rsid w:val="00333C10"/>
    <w:rsid w:val="00333EE5"/>
    <w:rsid w:val="00334105"/>
    <w:rsid w:val="00334142"/>
    <w:rsid w:val="003342F3"/>
    <w:rsid w:val="0033444E"/>
    <w:rsid w:val="00334D35"/>
    <w:rsid w:val="00334ECD"/>
    <w:rsid w:val="0033549D"/>
    <w:rsid w:val="0033549E"/>
    <w:rsid w:val="00335701"/>
    <w:rsid w:val="00335903"/>
    <w:rsid w:val="00335B8E"/>
    <w:rsid w:val="00335EB0"/>
    <w:rsid w:val="0033607A"/>
    <w:rsid w:val="00336345"/>
    <w:rsid w:val="00336415"/>
    <w:rsid w:val="0033683D"/>
    <w:rsid w:val="003368F8"/>
    <w:rsid w:val="003370EF"/>
    <w:rsid w:val="003371CB"/>
    <w:rsid w:val="00337721"/>
    <w:rsid w:val="00340092"/>
    <w:rsid w:val="003401BF"/>
    <w:rsid w:val="00340274"/>
    <w:rsid w:val="003405A7"/>
    <w:rsid w:val="00340895"/>
    <w:rsid w:val="00340AAD"/>
    <w:rsid w:val="00340C06"/>
    <w:rsid w:val="00340C84"/>
    <w:rsid w:val="003411C6"/>
    <w:rsid w:val="003413AD"/>
    <w:rsid w:val="0034145E"/>
    <w:rsid w:val="003419CD"/>
    <w:rsid w:val="00341A58"/>
    <w:rsid w:val="00341EE4"/>
    <w:rsid w:val="0034243A"/>
    <w:rsid w:val="0034296D"/>
    <w:rsid w:val="00342B15"/>
    <w:rsid w:val="00342C28"/>
    <w:rsid w:val="00342C73"/>
    <w:rsid w:val="00342F79"/>
    <w:rsid w:val="00343461"/>
    <w:rsid w:val="0034353B"/>
    <w:rsid w:val="00343561"/>
    <w:rsid w:val="00343935"/>
    <w:rsid w:val="00343B97"/>
    <w:rsid w:val="00343DD8"/>
    <w:rsid w:val="00343EAD"/>
    <w:rsid w:val="00344074"/>
    <w:rsid w:val="00344455"/>
    <w:rsid w:val="0034455E"/>
    <w:rsid w:val="0034463E"/>
    <w:rsid w:val="00344646"/>
    <w:rsid w:val="00344B4A"/>
    <w:rsid w:val="00344EE8"/>
    <w:rsid w:val="0034531B"/>
    <w:rsid w:val="00345349"/>
    <w:rsid w:val="0034560E"/>
    <w:rsid w:val="00345612"/>
    <w:rsid w:val="00345ADA"/>
    <w:rsid w:val="00345DB4"/>
    <w:rsid w:val="00345DE5"/>
    <w:rsid w:val="00346028"/>
    <w:rsid w:val="00346209"/>
    <w:rsid w:val="0034625F"/>
    <w:rsid w:val="00346436"/>
    <w:rsid w:val="003466DE"/>
    <w:rsid w:val="00346836"/>
    <w:rsid w:val="0034716B"/>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1D3C"/>
    <w:rsid w:val="003527AD"/>
    <w:rsid w:val="003528A9"/>
    <w:rsid w:val="00352A6D"/>
    <w:rsid w:val="00352CFB"/>
    <w:rsid w:val="00352F47"/>
    <w:rsid w:val="0035319A"/>
    <w:rsid w:val="003532E0"/>
    <w:rsid w:val="0035348D"/>
    <w:rsid w:val="00353B8D"/>
    <w:rsid w:val="00353DD5"/>
    <w:rsid w:val="00353FCC"/>
    <w:rsid w:val="00354499"/>
    <w:rsid w:val="003549A0"/>
    <w:rsid w:val="00354AA5"/>
    <w:rsid w:val="00354EB9"/>
    <w:rsid w:val="0035550C"/>
    <w:rsid w:val="0035590E"/>
    <w:rsid w:val="00356561"/>
    <w:rsid w:val="0035671B"/>
    <w:rsid w:val="00356909"/>
    <w:rsid w:val="00356A55"/>
    <w:rsid w:val="00356B90"/>
    <w:rsid w:val="00356C97"/>
    <w:rsid w:val="00356F72"/>
    <w:rsid w:val="0035735A"/>
    <w:rsid w:val="00357426"/>
    <w:rsid w:val="0035760D"/>
    <w:rsid w:val="003576A4"/>
    <w:rsid w:val="003577A0"/>
    <w:rsid w:val="00357C53"/>
    <w:rsid w:val="00357E18"/>
    <w:rsid w:val="00357ECC"/>
    <w:rsid w:val="0036003B"/>
    <w:rsid w:val="003600DD"/>
    <w:rsid w:val="003604A7"/>
    <w:rsid w:val="003604C5"/>
    <w:rsid w:val="00360559"/>
    <w:rsid w:val="00360ADF"/>
    <w:rsid w:val="003610B0"/>
    <w:rsid w:val="0036110E"/>
    <w:rsid w:val="003615E2"/>
    <w:rsid w:val="00361A48"/>
    <w:rsid w:val="00361F45"/>
    <w:rsid w:val="00362067"/>
    <w:rsid w:val="00362407"/>
    <w:rsid w:val="00362666"/>
    <w:rsid w:val="00362AD7"/>
    <w:rsid w:val="00362E83"/>
    <w:rsid w:val="00363061"/>
    <w:rsid w:val="00363304"/>
    <w:rsid w:val="00363B0D"/>
    <w:rsid w:val="00363DFC"/>
    <w:rsid w:val="00363F69"/>
    <w:rsid w:val="00363F96"/>
    <w:rsid w:val="003644E4"/>
    <w:rsid w:val="00364BC5"/>
    <w:rsid w:val="00364FBD"/>
    <w:rsid w:val="0036566E"/>
    <w:rsid w:val="00365922"/>
    <w:rsid w:val="00365FDC"/>
    <w:rsid w:val="003660F3"/>
    <w:rsid w:val="00366314"/>
    <w:rsid w:val="00366678"/>
    <w:rsid w:val="00366873"/>
    <w:rsid w:val="0036699C"/>
    <w:rsid w:val="00366BD8"/>
    <w:rsid w:val="00367116"/>
    <w:rsid w:val="003671CD"/>
    <w:rsid w:val="003676D5"/>
    <w:rsid w:val="0036773C"/>
    <w:rsid w:val="0036796D"/>
    <w:rsid w:val="00367D7D"/>
    <w:rsid w:val="00367F16"/>
    <w:rsid w:val="00370425"/>
    <w:rsid w:val="003706F8"/>
    <w:rsid w:val="00370789"/>
    <w:rsid w:val="00370B5D"/>
    <w:rsid w:val="00370BA5"/>
    <w:rsid w:val="00370BE6"/>
    <w:rsid w:val="00370C0B"/>
    <w:rsid w:val="00370C40"/>
    <w:rsid w:val="00370D17"/>
    <w:rsid w:val="003710BC"/>
    <w:rsid w:val="003712A9"/>
    <w:rsid w:val="00371670"/>
    <w:rsid w:val="0037181C"/>
    <w:rsid w:val="00371F0E"/>
    <w:rsid w:val="003721F4"/>
    <w:rsid w:val="003726D4"/>
    <w:rsid w:val="00372C07"/>
    <w:rsid w:val="00372D00"/>
    <w:rsid w:val="003730EE"/>
    <w:rsid w:val="003731A0"/>
    <w:rsid w:val="00373295"/>
    <w:rsid w:val="003736AE"/>
    <w:rsid w:val="00373777"/>
    <w:rsid w:val="00373FA1"/>
    <w:rsid w:val="003741CE"/>
    <w:rsid w:val="00374408"/>
    <w:rsid w:val="003746C5"/>
    <w:rsid w:val="00374971"/>
    <w:rsid w:val="003749C0"/>
    <w:rsid w:val="00374D9A"/>
    <w:rsid w:val="00374EF6"/>
    <w:rsid w:val="00374EFD"/>
    <w:rsid w:val="00374FE6"/>
    <w:rsid w:val="003752C3"/>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300"/>
    <w:rsid w:val="00383D03"/>
    <w:rsid w:val="00383DFE"/>
    <w:rsid w:val="00383E8F"/>
    <w:rsid w:val="00384F01"/>
    <w:rsid w:val="0038508B"/>
    <w:rsid w:val="0038531B"/>
    <w:rsid w:val="0038546F"/>
    <w:rsid w:val="00385594"/>
    <w:rsid w:val="003855AE"/>
    <w:rsid w:val="003857FB"/>
    <w:rsid w:val="0038601A"/>
    <w:rsid w:val="0038665C"/>
    <w:rsid w:val="00386666"/>
    <w:rsid w:val="003867C9"/>
    <w:rsid w:val="003869CF"/>
    <w:rsid w:val="00387141"/>
    <w:rsid w:val="003871B2"/>
    <w:rsid w:val="003872C5"/>
    <w:rsid w:val="00387C10"/>
    <w:rsid w:val="00387F91"/>
    <w:rsid w:val="00390246"/>
    <w:rsid w:val="0039025D"/>
    <w:rsid w:val="00390480"/>
    <w:rsid w:val="00390555"/>
    <w:rsid w:val="0039056A"/>
    <w:rsid w:val="00390CCA"/>
    <w:rsid w:val="00390CE3"/>
    <w:rsid w:val="0039119B"/>
    <w:rsid w:val="0039153F"/>
    <w:rsid w:val="0039159A"/>
    <w:rsid w:val="003915C7"/>
    <w:rsid w:val="0039176E"/>
    <w:rsid w:val="0039192A"/>
    <w:rsid w:val="00391A56"/>
    <w:rsid w:val="003926B3"/>
    <w:rsid w:val="0039272E"/>
    <w:rsid w:val="00392B32"/>
    <w:rsid w:val="00392B81"/>
    <w:rsid w:val="00393018"/>
    <w:rsid w:val="00393247"/>
    <w:rsid w:val="003935A0"/>
    <w:rsid w:val="00393654"/>
    <w:rsid w:val="003937BC"/>
    <w:rsid w:val="00393A43"/>
    <w:rsid w:val="00393C7B"/>
    <w:rsid w:val="003946F3"/>
    <w:rsid w:val="00394B9F"/>
    <w:rsid w:val="00394C90"/>
    <w:rsid w:val="00394D74"/>
    <w:rsid w:val="00394D83"/>
    <w:rsid w:val="00394EF7"/>
    <w:rsid w:val="00395296"/>
    <w:rsid w:val="0039533E"/>
    <w:rsid w:val="003953EC"/>
    <w:rsid w:val="00395945"/>
    <w:rsid w:val="00395B86"/>
    <w:rsid w:val="00395BD4"/>
    <w:rsid w:val="00395D20"/>
    <w:rsid w:val="003960F7"/>
    <w:rsid w:val="00396362"/>
    <w:rsid w:val="003965F3"/>
    <w:rsid w:val="0039677B"/>
    <w:rsid w:val="00396F9A"/>
    <w:rsid w:val="00397435"/>
    <w:rsid w:val="00397CEF"/>
    <w:rsid w:val="00397EE2"/>
    <w:rsid w:val="003A0105"/>
    <w:rsid w:val="003A0568"/>
    <w:rsid w:val="003A07CF"/>
    <w:rsid w:val="003A095D"/>
    <w:rsid w:val="003A096D"/>
    <w:rsid w:val="003A0B72"/>
    <w:rsid w:val="003A0E35"/>
    <w:rsid w:val="003A11C9"/>
    <w:rsid w:val="003A13A6"/>
    <w:rsid w:val="003A1538"/>
    <w:rsid w:val="003A16EE"/>
    <w:rsid w:val="003A1838"/>
    <w:rsid w:val="003A1A57"/>
    <w:rsid w:val="003A1C14"/>
    <w:rsid w:val="003A1F73"/>
    <w:rsid w:val="003A2074"/>
    <w:rsid w:val="003A21E8"/>
    <w:rsid w:val="003A233F"/>
    <w:rsid w:val="003A2858"/>
    <w:rsid w:val="003A2F02"/>
    <w:rsid w:val="003A307C"/>
    <w:rsid w:val="003A3277"/>
    <w:rsid w:val="003A329C"/>
    <w:rsid w:val="003A352E"/>
    <w:rsid w:val="003A3C73"/>
    <w:rsid w:val="003A3DF2"/>
    <w:rsid w:val="003A3E92"/>
    <w:rsid w:val="003A3FD6"/>
    <w:rsid w:val="003A43EF"/>
    <w:rsid w:val="003A4460"/>
    <w:rsid w:val="003A4561"/>
    <w:rsid w:val="003A465E"/>
    <w:rsid w:val="003A493A"/>
    <w:rsid w:val="003A4952"/>
    <w:rsid w:val="003A4956"/>
    <w:rsid w:val="003A5298"/>
    <w:rsid w:val="003A5299"/>
    <w:rsid w:val="003A5423"/>
    <w:rsid w:val="003A54BC"/>
    <w:rsid w:val="003A5798"/>
    <w:rsid w:val="003A59D2"/>
    <w:rsid w:val="003A5C47"/>
    <w:rsid w:val="003A5C90"/>
    <w:rsid w:val="003A6046"/>
    <w:rsid w:val="003A6154"/>
    <w:rsid w:val="003A62C6"/>
    <w:rsid w:val="003A62F3"/>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189"/>
    <w:rsid w:val="003B384D"/>
    <w:rsid w:val="003B3A4F"/>
    <w:rsid w:val="003B3CE3"/>
    <w:rsid w:val="003B3E28"/>
    <w:rsid w:val="003B3E2E"/>
    <w:rsid w:val="003B4BAF"/>
    <w:rsid w:val="003B4FF1"/>
    <w:rsid w:val="003B500E"/>
    <w:rsid w:val="003B5456"/>
    <w:rsid w:val="003B54FC"/>
    <w:rsid w:val="003B56C4"/>
    <w:rsid w:val="003B5FF5"/>
    <w:rsid w:val="003B6124"/>
    <w:rsid w:val="003B61FE"/>
    <w:rsid w:val="003B63CC"/>
    <w:rsid w:val="003B687B"/>
    <w:rsid w:val="003B68F7"/>
    <w:rsid w:val="003B6904"/>
    <w:rsid w:val="003B6AD1"/>
    <w:rsid w:val="003B6BAE"/>
    <w:rsid w:val="003B74DB"/>
    <w:rsid w:val="003B7660"/>
    <w:rsid w:val="003B7750"/>
    <w:rsid w:val="003B7A15"/>
    <w:rsid w:val="003B7D17"/>
    <w:rsid w:val="003B7DEE"/>
    <w:rsid w:val="003C016A"/>
    <w:rsid w:val="003C0533"/>
    <w:rsid w:val="003C09FB"/>
    <w:rsid w:val="003C195E"/>
    <w:rsid w:val="003C19C5"/>
    <w:rsid w:val="003C1AF8"/>
    <w:rsid w:val="003C1C5A"/>
    <w:rsid w:val="003C2012"/>
    <w:rsid w:val="003C20A6"/>
    <w:rsid w:val="003C2E01"/>
    <w:rsid w:val="003C2E3D"/>
    <w:rsid w:val="003C3404"/>
    <w:rsid w:val="003C358C"/>
    <w:rsid w:val="003C3915"/>
    <w:rsid w:val="003C3D61"/>
    <w:rsid w:val="003C3D89"/>
    <w:rsid w:val="003C3DA0"/>
    <w:rsid w:val="003C4215"/>
    <w:rsid w:val="003C4260"/>
    <w:rsid w:val="003C4B5E"/>
    <w:rsid w:val="003C4BAD"/>
    <w:rsid w:val="003C4C06"/>
    <w:rsid w:val="003C4FE4"/>
    <w:rsid w:val="003C5250"/>
    <w:rsid w:val="003C5286"/>
    <w:rsid w:val="003C5423"/>
    <w:rsid w:val="003C57A4"/>
    <w:rsid w:val="003C5CF8"/>
    <w:rsid w:val="003C5D69"/>
    <w:rsid w:val="003C5E10"/>
    <w:rsid w:val="003C5EBE"/>
    <w:rsid w:val="003C5F92"/>
    <w:rsid w:val="003C6176"/>
    <w:rsid w:val="003C617D"/>
    <w:rsid w:val="003C61B7"/>
    <w:rsid w:val="003C6412"/>
    <w:rsid w:val="003C69DA"/>
    <w:rsid w:val="003C6D32"/>
    <w:rsid w:val="003C747E"/>
    <w:rsid w:val="003C7590"/>
    <w:rsid w:val="003C77E8"/>
    <w:rsid w:val="003D03CB"/>
    <w:rsid w:val="003D084F"/>
    <w:rsid w:val="003D08B5"/>
    <w:rsid w:val="003D08DD"/>
    <w:rsid w:val="003D097F"/>
    <w:rsid w:val="003D0CA2"/>
    <w:rsid w:val="003D0F28"/>
    <w:rsid w:val="003D1397"/>
    <w:rsid w:val="003D148B"/>
    <w:rsid w:val="003D1492"/>
    <w:rsid w:val="003D160A"/>
    <w:rsid w:val="003D1B8F"/>
    <w:rsid w:val="003D1BAC"/>
    <w:rsid w:val="003D1BFE"/>
    <w:rsid w:val="003D276B"/>
    <w:rsid w:val="003D2867"/>
    <w:rsid w:val="003D298D"/>
    <w:rsid w:val="003D2C87"/>
    <w:rsid w:val="003D317F"/>
    <w:rsid w:val="003D3196"/>
    <w:rsid w:val="003D33C1"/>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2BA"/>
    <w:rsid w:val="003D5313"/>
    <w:rsid w:val="003D5403"/>
    <w:rsid w:val="003D54ED"/>
    <w:rsid w:val="003D55B8"/>
    <w:rsid w:val="003D59CD"/>
    <w:rsid w:val="003D59FD"/>
    <w:rsid w:val="003D5C4C"/>
    <w:rsid w:val="003D5EAC"/>
    <w:rsid w:val="003D5EDB"/>
    <w:rsid w:val="003D603C"/>
    <w:rsid w:val="003D67C4"/>
    <w:rsid w:val="003D711F"/>
    <w:rsid w:val="003D7470"/>
    <w:rsid w:val="003D74F3"/>
    <w:rsid w:val="003D7C44"/>
    <w:rsid w:val="003E010B"/>
    <w:rsid w:val="003E0422"/>
    <w:rsid w:val="003E0B6B"/>
    <w:rsid w:val="003E0B88"/>
    <w:rsid w:val="003E0D34"/>
    <w:rsid w:val="003E10F3"/>
    <w:rsid w:val="003E1365"/>
    <w:rsid w:val="003E1607"/>
    <w:rsid w:val="003E1887"/>
    <w:rsid w:val="003E1AF7"/>
    <w:rsid w:val="003E1F9C"/>
    <w:rsid w:val="003E243F"/>
    <w:rsid w:val="003E26E3"/>
    <w:rsid w:val="003E28BE"/>
    <w:rsid w:val="003E2AC5"/>
    <w:rsid w:val="003E2E63"/>
    <w:rsid w:val="003E33F5"/>
    <w:rsid w:val="003E3659"/>
    <w:rsid w:val="003E4024"/>
    <w:rsid w:val="003E4E97"/>
    <w:rsid w:val="003E5141"/>
    <w:rsid w:val="003E51DF"/>
    <w:rsid w:val="003E526C"/>
    <w:rsid w:val="003E541C"/>
    <w:rsid w:val="003E54A8"/>
    <w:rsid w:val="003E55E3"/>
    <w:rsid w:val="003E574B"/>
    <w:rsid w:val="003E58A0"/>
    <w:rsid w:val="003E5AD0"/>
    <w:rsid w:val="003E5B13"/>
    <w:rsid w:val="003E5E90"/>
    <w:rsid w:val="003E6336"/>
    <w:rsid w:val="003E63B7"/>
    <w:rsid w:val="003E6ADF"/>
    <w:rsid w:val="003E6C0D"/>
    <w:rsid w:val="003E6CE9"/>
    <w:rsid w:val="003E71E7"/>
    <w:rsid w:val="003E7318"/>
    <w:rsid w:val="003E755F"/>
    <w:rsid w:val="003F0019"/>
    <w:rsid w:val="003F079D"/>
    <w:rsid w:val="003F08AB"/>
    <w:rsid w:val="003F0929"/>
    <w:rsid w:val="003F0BBB"/>
    <w:rsid w:val="003F0E38"/>
    <w:rsid w:val="003F1161"/>
    <w:rsid w:val="003F1447"/>
    <w:rsid w:val="003F1576"/>
    <w:rsid w:val="003F1653"/>
    <w:rsid w:val="003F1A92"/>
    <w:rsid w:val="003F1BBA"/>
    <w:rsid w:val="003F1BF5"/>
    <w:rsid w:val="003F1D66"/>
    <w:rsid w:val="003F1F8E"/>
    <w:rsid w:val="003F1FB7"/>
    <w:rsid w:val="003F2028"/>
    <w:rsid w:val="003F21ED"/>
    <w:rsid w:val="003F2248"/>
    <w:rsid w:val="003F22D8"/>
    <w:rsid w:val="003F2550"/>
    <w:rsid w:val="003F2565"/>
    <w:rsid w:val="003F2B4F"/>
    <w:rsid w:val="003F2BD2"/>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10"/>
    <w:rsid w:val="003F607B"/>
    <w:rsid w:val="003F66EA"/>
    <w:rsid w:val="003F6787"/>
    <w:rsid w:val="003F68CE"/>
    <w:rsid w:val="003F6A71"/>
    <w:rsid w:val="003F7570"/>
    <w:rsid w:val="003F7749"/>
    <w:rsid w:val="003F789C"/>
    <w:rsid w:val="003F7951"/>
    <w:rsid w:val="003F7ADC"/>
    <w:rsid w:val="004000DC"/>
    <w:rsid w:val="00400219"/>
    <w:rsid w:val="00400247"/>
    <w:rsid w:val="004007FA"/>
    <w:rsid w:val="004008DB"/>
    <w:rsid w:val="00400EFA"/>
    <w:rsid w:val="00401057"/>
    <w:rsid w:val="00401423"/>
    <w:rsid w:val="00401653"/>
    <w:rsid w:val="00401857"/>
    <w:rsid w:val="004019A2"/>
    <w:rsid w:val="0040249C"/>
    <w:rsid w:val="004026EA"/>
    <w:rsid w:val="004028FA"/>
    <w:rsid w:val="00402DDB"/>
    <w:rsid w:val="00402E2A"/>
    <w:rsid w:val="00403364"/>
    <w:rsid w:val="0040364E"/>
    <w:rsid w:val="00403675"/>
    <w:rsid w:val="00403BAE"/>
    <w:rsid w:val="00403BC3"/>
    <w:rsid w:val="00403CCE"/>
    <w:rsid w:val="00404337"/>
    <w:rsid w:val="00404B98"/>
    <w:rsid w:val="00404D20"/>
    <w:rsid w:val="00404DD1"/>
    <w:rsid w:val="004053FC"/>
    <w:rsid w:val="00405A9B"/>
    <w:rsid w:val="00406B72"/>
    <w:rsid w:val="00406D37"/>
    <w:rsid w:val="00406EB3"/>
    <w:rsid w:val="004074B6"/>
    <w:rsid w:val="00407683"/>
    <w:rsid w:val="00407900"/>
    <w:rsid w:val="0041024D"/>
    <w:rsid w:val="00410277"/>
    <w:rsid w:val="00410459"/>
    <w:rsid w:val="004104EE"/>
    <w:rsid w:val="00410877"/>
    <w:rsid w:val="0041095D"/>
    <w:rsid w:val="00410BE3"/>
    <w:rsid w:val="00411756"/>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70"/>
    <w:rsid w:val="004139D9"/>
    <w:rsid w:val="00413A0B"/>
    <w:rsid w:val="00413C8B"/>
    <w:rsid w:val="00413CAA"/>
    <w:rsid w:val="00413D7A"/>
    <w:rsid w:val="00413E62"/>
    <w:rsid w:val="00413F46"/>
    <w:rsid w:val="00414D49"/>
    <w:rsid w:val="00414F10"/>
    <w:rsid w:val="00415040"/>
    <w:rsid w:val="0041515F"/>
    <w:rsid w:val="0041529B"/>
    <w:rsid w:val="004152AC"/>
    <w:rsid w:val="004152EC"/>
    <w:rsid w:val="00415348"/>
    <w:rsid w:val="004153B5"/>
    <w:rsid w:val="00415682"/>
    <w:rsid w:val="00415AA1"/>
    <w:rsid w:val="00415BEB"/>
    <w:rsid w:val="00416254"/>
    <w:rsid w:val="004164DB"/>
    <w:rsid w:val="00416636"/>
    <w:rsid w:val="004166AA"/>
    <w:rsid w:val="004166CC"/>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EED"/>
    <w:rsid w:val="00421F76"/>
    <w:rsid w:val="00422010"/>
    <w:rsid w:val="00422301"/>
    <w:rsid w:val="0042249B"/>
    <w:rsid w:val="004226E1"/>
    <w:rsid w:val="0042277A"/>
    <w:rsid w:val="00422A23"/>
    <w:rsid w:val="00422C98"/>
    <w:rsid w:val="00422D05"/>
    <w:rsid w:val="00422D9D"/>
    <w:rsid w:val="00422DCD"/>
    <w:rsid w:val="00423155"/>
    <w:rsid w:val="004232A0"/>
    <w:rsid w:val="00423A3B"/>
    <w:rsid w:val="00423D6F"/>
    <w:rsid w:val="00423F2C"/>
    <w:rsid w:val="0042412C"/>
    <w:rsid w:val="004241E6"/>
    <w:rsid w:val="004247A7"/>
    <w:rsid w:val="004250EE"/>
    <w:rsid w:val="004253BC"/>
    <w:rsid w:val="00425646"/>
    <w:rsid w:val="00425CAA"/>
    <w:rsid w:val="00426442"/>
    <w:rsid w:val="004265C4"/>
    <w:rsid w:val="0042660A"/>
    <w:rsid w:val="004267BA"/>
    <w:rsid w:val="004269A6"/>
    <w:rsid w:val="00426CB3"/>
    <w:rsid w:val="00427239"/>
    <w:rsid w:val="004274D7"/>
    <w:rsid w:val="00427799"/>
    <w:rsid w:val="004279D7"/>
    <w:rsid w:val="00427A24"/>
    <w:rsid w:val="00427BB7"/>
    <w:rsid w:val="00430089"/>
    <w:rsid w:val="00430292"/>
    <w:rsid w:val="004307D6"/>
    <w:rsid w:val="00430988"/>
    <w:rsid w:val="00430A6A"/>
    <w:rsid w:val="00430A99"/>
    <w:rsid w:val="00430E89"/>
    <w:rsid w:val="00431148"/>
    <w:rsid w:val="004313BA"/>
    <w:rsid w:val="004314AF"/>
    <w:rsid w:val="00431541"/>
    <w:rsid w:val="004319CC"/>
    <w:rsid w:val="00431D11"/>
    <w:rsid w:val="004320A4"/>
    <w:rsid w:val="0043221D"/>
    <w:rsid w:val="00432476"/>
    <w:rsid w:val="00432BC2"/>
    <w:rsid w:val="00432D25"/>
    <w:rsid w:val="0043315A"/>
    <w:rsid w:val="00433519"/>
    <w:rsid w:val="00433733"/>
    <w:rsid w:val="004337C7"/>
    <w:rsid w:val="00433A48"/>
    <w:rsid w:val="00433AFF"/>
    <w:rsid w:val="00433F1F"/>
    <w:rsid w:val="004342AB"/>
    <w:rsid w:val="004343E2"/>
    <w:rsid w:val="0043493A"/>
    <w:rsid w:val="00434B79"/>
    <w:rsid w:val="00434CD0"/>
    <w:rsid w:val="0043575E"/>
    <w:rsid w:val="0043585C"/>
    <w:rsid w:val="00435CF9"/>
    <w:rsid w:val="0043604A"/>
    <w:rsid w:val="00436222"/>
    <w:rsid w:val="00436B71"/>
    <w:rsid w:val="00436B80"/>
    <w:rsid w:val="00436CBB"/>
    <w:rsid w:val="00436D4E"/>
    <w:rsid w:val="004372C6"/>
    <w:rsid w:val="0043740F"/>
    <w:rsid w:val="00437620"/>
    <w:rsid w:val="0043781C"/>
    <w:rsid w:val="00437861"/>
    <w:rsid w:val="0043789F"/>
    <w:rsid w:val="004379B3"/>
    <w:rsid w:val="00437B63"/>
    <w:rsid w:val="00437C94"/>
    <w:rsid w:val="004402BA"/>
    <w:rsid w:val="004404F3"/>
    <w:rsid w:val="0044085F"/>
    <w:rsid w:val="0044115E"/>
    <w:rsid w:val="0044153D"/>
    <w:rsid w:val="004417DC"/>
    <w:rsid w:val="004417DD"/>
    <w:rsid w:val="0044199C"/>
    <w:rsid w:val="00441B23"/>
    <w:rsid w:val="00441B59"/>
    <w:rsid w:val="00441BE7"/>
    <w:rsid w:val="00441F19"/>
    <w:rsid w:val="00442256"/>
    <w:rsid w:val="00442259"/>
    <w:rsid w:val="004428AD"/>
    <w:rsid w:val="00442960"/>
    <w:rsid w:val="00442997"/>
    <w:rsid w:val="00443145"/>
    <w:rsid w:val="00443219"/>
    <w:rsid w:val="004434C4"/>
    <w:rsid w:val="0044356A"/>
    <w:rsid w:val="0044365C"/>
    <w:rsid w:val="004439C5"/>
    <w:rsid w:val="00443EED"/>
    <w:rsid w:val="004443DE"/>
    <w:rsid w:val="004447FD"/>
    <w:rsid w:val="004449BF"/>
    <w:rsid w:val="00444B45"/>
    <w:rsid w:val="00444DB1"/>
    <w:rsid w:val="0044518E"/>
    <w:rsid w:val="00445A3F"/>
    <w:rsid w:val="00445B79"/>
    <w:rsid w:val="00445BE4"/>
    <w:rsid w:val="00446022"/>
    <w:rsid w:val="00446103"/>
    <w:rsid w:val="004467FB"/>
    <w:rsid w:val="004468C7"/>
    <w:rsid w:val="00446AB2"/>
    <w:rsid w:val="00446B9D"/>
    <w:rsid w:val="004474C2"/>
    <w:rsid w:val="00447857"/>
    <w:rsid w:val="00447BA6"/>
    <w:rsid w:val="00447C12"/>
    <w:rsid w:val="00447C50"/>
    <w:rsid w:val="00447E91"/>
    <w:rsid w:val="0045012B"/>
    <w:rsid w:val="0045018F"/>
    <w:rsid w:val="004504A2"/>
    <w:rsid w:val="00450510"/>
    <w:rsid w:val="004505FC"/>
    <w:rsid w:val="00450766"/>
    <w:rsid w:val="004508D3"/>
    <w:rsid w:val="0045100C"/>
    <w:rsid w:val="004513BC"/>
    <w:rsid w:val="00451696"/>
    <w:rsid w:val="00451761"/>
    <w:rsid w:val="00451934"/>
    <w:rsid w:val="00451AD1"/>
    <w:rsid w:val="00451BCC"/>
    <w:rsid w:val="004525E2"/>
    <w:rsid w:val="0045296C"/>
    <w:rsid w:val="004531D1"/>
    <w:rsid w:val="004533C7"/>
    <w:rsid w:val="004536D1"/>
    <w:rsid w:val="00453BB8"/>
    <w:rsid w:val="00453ED0"/>
    <w:rsid w:val="004542FD"/>
    <w:rsid w:val="00454693"/>
    <w:rsid w:val="00454835"/>
    <w:rsid w:val="004548F1"/>
    <w:rsid w:val="00454997"/>
    <w:rsid w:val="00454AA7"/>
    <w:rsid w:val="00454B14"/>
    <w:rsid w:val="00455391"/>
    <w:rsid w:val="00455769"/>
    <w:rsid w:val="00455A99"/>
    <w:rsid w:val="00455E1C"/>
    <w:rsid w:val="00455E26"/>
    <w:rsid w:val="00455EB4"/>
    <w:rsid w:val="00456346"/>
    <w:rsid w:val="00456A4B"/>
    <w:rsid w:val="00456B42"/>
    <w:rsid w:val="00456C11"/>
    <w:rsid w:val="00456C91"/>
    <w:rsid w:val="00456EC1"/>
    <w:rsid w:val="00457005"/>
    <w:rsid w:val="004570E4"/>
    <w:rsid w:val="004573A4"/>
    <w:rsid w:val="004576A2"/>
    <w:rsid w:val="00457721"/>
    <w:rsid w:val="00457789"/>
    <w:rsid w:val="004579B2"/>
    <w:rsid w:val="00457B7C"/>
    <w:rsid w:val="004601BA"/>
    <w:rsid w:val="004606FF"/>
    <w:rsid w:val="004608C2"/>
    <w:rsid w:val="00460A10"/>
    <w:rsid w:val="004611BA"/>
    <w:rsid w:val="0046123B"/>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25"/>
    <w:rsid w:val="00462894"/>
    <w:rsid w:val="00462DCD"/>
    <w:rsid w:val="004632E0"/>
    <w:rsid w:val="00463653"/>
    <w:rsid w:val="00463EBD"/>
    <w:rsid w:val="00463FD1"/>
    <w:rsid w:val="004640E8"/>
    <w:rsid w:val="0046425F"/>
    <w:rsid w:val="004642E8"/>
    <w:rsid w:val="004644C1"/>
    <w:rsid w:val="00464653"/>
    <w:rsid w:val="00464822"/>
    <w:rsid w:val="004650AE"/>
    <w:rsid w:val="00465926"/>
    <w:rsid w:val="0046592D"/>
    <w:rsid w:val="0046594C"/>
    <w:rsid w:val="0046677A"/>
    <w:rsid w:val="004667E4"/>
    <w:rsid w:val="00466FE8"/>
    <w:rsid w:val="00467294"/>
    <w:rsid w:val="0046755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50"/>
    <w:rsid w:val="004714A4"/>
    <w:rsid w:val="004714EA"/>
    <w:rsid w:val="00471682"/>
    <w:rsid w:val="004716E4"/>
    <w:rsid w:val="0047195B"/>
    <w:rsid w:val="00471973"/>
    <w:rsid w:val="00471A5D"/>
    <w:rsid w:val="00471A92"/>
    <w:rsid w:val="00471E76"/>
    <w:rsid w:val="00471F81"/>
    <w:rsid w:val="00473204"/>
    <w:rsid w:val="0047398A"/>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62B"/>
    <w:rsid w:val="00477C8E"/>
    <w:rsid w:val="00480037"/>
    <w:rsid w:val="0048012C"/>
    <w:rsid w:val="00480760"/>
    <w:rsid w:val="00480A3A"/>
    <w:rsid w:val="00480C9A"/>
    <w:rsid w:val="00480E2D"/>
    <w:rsid w:val="00480E68"/>
    <w:rsid w:val="00481241"/>
    <w:rsid w:val="00481849"/>
    <w:rsid w:val="004819BD"/>
    <w:rsid w:val="0048205C"/>
    <w:rsid w:val="0048209B"/>
    <w:rsid w:val="004832C6"/>
    <w:rsid w:val="00483414"/>
    <w:rsid w:val="004834FB"/>
    <w:rsid w:val="0048381C"/>
    <w:rsid w:val="00483E38"/>
    <w:rsid w:val="00483F78"/>
    <w:rsid w:val="00483FB4"/>
    <w:rsid w:val="0048473C"/>
    <w:rsid w:val="00484C07"/>
    <w:rsid w:val="00484C4A"/>
    <w:rsid w:val="0048514D"/>
    <w:rsid w:val="0048528F"/>
    <w:rsid w:val="004852C9"/>
    <w:rsid w:val="004856EB"/>
    <w:rsid w:val="004857CB"/>
    <w:rsid w:val="00485BB7"/>
    <w:rsid w:val="00485CD5"/>
    <w:rsid w:val="00485E51"/>
    <w:rsid w:val="00485F4B"/>
    <w:rsid w:val="0048631A"/>
    <w:rsid w:val="00486361"/>
    <w:rsid w:val="00486408"/>
    <w:rsid w:val="00486568"/>
    <w:rsid w:val="004866C9"/>
    <w:rsid w:val="00486866"/>
    <w:rsid w:val="00486D3C"/>
    <w:rsid w:val="004874E0"/>
    <w:rsid w:val="0048763C"/>
    <w:rsid w:val="00487647"/>
    <w:rsid w:val="0048790D"/>
    <w:rsid w:val="00487B39"/>
    <w:rsid w:val="00487DBF"/>
    <w:rsid w:val="00490949"/>
    <w:rsid w:val="00490A3A"/>
    <w:rsid w:val="00490E58"/>
    <w:rsid w:val="00490E79"/>
    <w:rsid w:val="0049101D"/>
    <w:rsid w:val="00491B36"/>
    <w:rsid w:val="00491B55"/>
    <w:rsid w:val="00491F43"/>
    <w:rsid w:val="0049209B"/>
    <w:rsid w:val="004922C1"/>
    <w:rsid w:val="004929FB"/>
    <w:rsid w:val="00492A80"/>
    <w:rsid w:val="00492B79"/>
    <w:rsid w:val="00493053"/>
    <w:rsid w:val="004930C8"/>
    <w:rsid w:val="00493134"/>
    <w:rsid w:val="00493701"/>
    <w:rsid w:val="00493768"/>
    <w:rsid w:val="0049388D"/>
    <w:rsid w:val="00493C5A"/>
    <w:rsid w:val="00493DD5"/>
    <w:rsid w:val="00493ECC"/>
    <w:rsid w:val="00494316"/>
    <w:rsid w:val="004949EF"/>
    <w:rsid w:val="00494ADC"/>
    <w:rsid w:val="00494B17"/>
    <w:rsid w:val="00494D6C"/>
    <w:rsid w:val="004950A9"/>
    <w:rsid w:val="00495221"/>
    <w:rsid w:val="0049577A"/>
    <w:rsid w:val="00495B0E"/>
    <w:rsid w:val="00495CFA"/>
    <w:rsid w:val="00495D44"/>
    <w:rsid w:val="00495F05"/>
    <w:rsid w:val="00496631"/>
    <w:rsid w:val="00496769"/>
    <w:rsid w:val="004969C9"/>
    <w:rsid w:val="00496B78"/>
    <w:rsid w:val="00497068"/>
    <w:rsid w:val="004971A9"/>
    <w:rsid w:val="00497214"/>
    <w:rsid w:val="004977BA"/>
    <w:rsid w:val="00497BBE"/>
    <w:rsid w:val="00497D27"/>
    <w:rsid w:val="004A00FF"/>
    <w:rsid w:val="004A046F"/>
    <w:rsid w:val="004A0764"/>
    <w:rsid w:val="004A0A88"/>
    <w:rsid w:val="004A0B70"/>
    <w:rsid w:val="004A0F69"/>
    <w:rsid w:val="004A0FDD"/>
    <w:rsid w:val="004A15B3"/>
    <w:rsid w:val="004A1686"/>
    <w:rsid w:val="004A1F29"/>
    <w:rsid w:val="004A272F"/>
    <w:rsid w:val="004A2E72"/>
    <w:rsid w:val="004A2F30"/>
    <w:rsid w:val="004A2F34"/>
    <w:rsid w:val="004A30DE"/>
    <w:rsid w:val="004A3233"/>
    <w:rsid w:val="004A3332"/>
    <w:rsid w:val="004A3336"/>
    <w:rsid w:val="004A3810"/>
    <w:rsid w:val="004A3BD4"/>
    <w:rsid w:val="004A3CDC"/>
    <w:rsid w:val="004A3FD8"/>
    <w:rsid w:val="004A3FFE"/>
    <w:rsid w:val="004A42D0"/>
    <w:rsid w:val="004A4590"/>
    <w:rsid w:val="004A47F4"/>
    <w:rsid w:val="004A488D"/>
    <w:rsid w:val="004A4AD3"/>
    <w:rsid w:val="004A4BE5"/>
    <w:rsid w:val="004A4DDC"/>
    <w:rsid w:val="004A4FC7"/>
    <w:rsid w:val="004A5090"/>
    <w:rsid w:val="004A50C7"/>
    <w:rsid w:val="004A53CC"/>
    <w:rsid w:val="004A5420"/>
    <w:rsid w:val="004A5567"/>
    <w:rsid w:val="004A58B7"/>
    <w:rsid w:val="004A5B0D"/>
    <w:rsid w:val="004A5DC4"/>
    <w:rsid w:val="004A5E7E"/>
    <w:rsid w:val="004A5E8F"/>
    <w:rsid w:val="004A5FBF"/>
    <w:rsid w:val="004A64B5"/>
    <w:rsid w:val="004A64D4"/>
    <w:rsid w:val="004A658C"/>
    <w:rsid w:val="004A66BB"/>
    <w:rsid w:val="004A6801"/>
    <w:rsid w:val="004A7387"/>
    <w:rsid w:val="004A7B32"/>
    <w:rsid w:val="004B0293"/>
    <w:rsid w:val="004B0350"/>
    <w:rsid w:val="004B09C3"/>
    <w:rsid w:val="004B0C57"/>
    <w:rsid w:val="004B0E4F"/>
    <w:rsid w:val="004B0F24"/>
    <w:rsid w:val="004B0F57"/>
    <w:rsid w:val="004B13CB"/>
    <w:rsid w:val="004B1A38"/>
    <w:rsid w:val="004B22F3"/>
    <w:rsid w:val="004B273A"/>
    <w:rsid w:val="004B29AE"/>
    <w:rsid w:val="004B29EA"/>
    <w:rsid w:val="004B2B48"/>
    <w:rsid w:val="004B2E2D"/>
    <w:rsid w:val="004B2FCD"/>
    <w:rsid w:val="004B3047"/>
    <w:rsid w:val="004B31ED"/>
    <w:rsid w:val="004B32F1"/>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EFC"/>
    <w:rsid w:val="004B6082"/>
    <w:rsid w:val="004B62D9"/>
    <w:rsid w:val="004B68DF"/>
    <w:rsid w:val="004B68E3"/>
    <w:rsid w:val="004B6A0A"/>
    <w:rsid w:val="004B6C72"/>
    <w:rsid w:val="004B708A"/>
    <w:rsid w:val="004B730F"/>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73C"/>
    <w:rsid w:val="004C2B09"/>
    <w:rsid w:val="004C2B1F"/>
    <w:rsid w:val="004C2DE3"/>
    <w:rsid w:val="004C2EB2"/>
    <w:rsid w:val="004C3108"/>
    <w:rsid w:val="004C3C15"/>
    <w:rsid w:val="004C436F"/>
    <w:rsid w:val="004C4396"/>
    <w:rsid w:val="004C45C9"/>
    <w:rsid w:val="004C45D7"/>
    <w:rsid w:val="004C475D"/>
    <w:rsid w:val="004C48DD"/>
    <w:rsid w:val="004C4AC7"/>
    <w:rsid w:val="004C4D04"/>
    <w:rsid w:val="004C4F35"/>
    <w:rsid w:val="004C5011"/>
    <w:rsid w:val="004C5063"/>
    <w:rsid w:val="004C526C"/>
    <w:rsid w:val="004C5383"/>
    <w:rsid w:val="004C591E"/>
    <w:rsid w:val="004C5B3E"/>
    <w:rsid w:val="004C6020"/>
    <w:rsid w:val="004C602C"/>
    <w:rsid w:val="004C6222"/>
    <w:rsid w:val="004C6295"/>
    <w:rsid w:val="004C64BB"/>
    <w:rsid w:val="004C67D8"/>
    <w:rsid w:val="004C6879"/>
    <w:rsid w:val="004C68E2"/>
    <w:rsid w:val="004C6C94"/>
    <w:rsid w:val="004C6ECC"/>
    <w:rsid w:val="004C7253"/>
    <w:rsid w:val="004C7685"/>
    <w:rsid w:val="004C76A7"/>
    <w:rsid w:val="004C77E0"/>
    <w:rsid w:val="004C77E3"/>
    <w:rsid w:val="004C7B2C"/>
    <w:rsid w:val="004C7B2E"/>
    <w:rsid w:val="004C7D8D"/>
    <w:rsid w:val="004D004C"/>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97F"/>
    <w:rsid w:val="004D2B07"/>
    <w:rsid w:val="004D2D39"/>
    <w:rsid w:val="004D34E1"/>
    <w:rsid w:val="004D39B2"/>
    <w:rsid w:val="004D39D2"/>
    <w:rsid w:val="004D3D69"/>
    <w:rsid w:val="004D3FB6"/>
    <w:rsid w:val="004D432C"/>
    <w:rsid w:val="004D43F9"/>
    <w:rsid w:val="004D5421"/>
    <w:rsid w:val="004D54F5"/>
    <w:rsid w:val="004D5514"/>
    <w:rsid w:val="004D5E18"/>
    <w:rsid w:val="004D5EAB"/>
    <w:rsid w:val="004D5FB1"/>
    <w:rsid w:val="004D6233"/>
    <w:rsid w:val="004D636B"/>
    <w:rsid w:val="004D6644"/>
    <w:rsid w:val="004D66D2"/>
    <w:rsid w:val="004D677D"/>
    <w:rsid w:val="004D6F17"/>
    <w:rsid w:val="004D72BD"/>
    <w:rsid w:val="004D75AB"/>
    <w:rsid w:val="004D76FC"/>
    <w:rsid w:val="004D7710"/>
    <w:rsid w:val="004D7D0F"/>
    <w:rsid w:val="004D7E04"/>
    <w:rsid w:val="004D7E8C"/>
    <w:rsid w:val="004E01A9"/>
    <w:rsid w:val="004E059C"/>
    <w:rsid w:val="004E0716"/>
    <w:rsid w:val="004E07E0"/>
    <w:rsid w:val="004E0A18"/>
    <w:rsid w:val="004E0B66"/>
    <w:rsid w:val="004E106D"/>
    <w:rsid w:val="004E114C"/>
    <w:rsid w:val="004E11BC"/>
    <w:rsid w:val="004E12E8"/>
    <w:rsid w:val="004E13A4"/>
    <w:rsid w:val="004E1554"/>
    <w:rsid w:val="004E155B"/>
    <w:rsid w:val="004E167F"/>
    <w:rsid w:val="004E18B2"/>
    <w:rsid w:val="004E1F70"/>
    <w:rsid w:val="004E2709"/>
    <w:rsid w:val="004E277A"/>
    <w:rsid w:val="004E27F6"/>
    <w:rsid w:val="004E2AD2"/>
    <w:rsid w:val="004E2E2D"/>
    <w:rsid w:val="004E3002"/>
    <w:rsid w:val="004E3027"/>
    <w:rsid w:val="004E3097"/>
    <w:rsid w:val="004E3F2A"/>
    <w:rsid w:val="004E440D"/>
    <w:rsid w:val="004E4435"/>
    <w:rsid w:val="004E456E"/>
    <w:rsid w:val="004E4610"/>
    <w:rsid w:val="004E46BF"/>
    <w:rsid w:val="004E47FE"/>
    <w:rsid w:val="004E4D7A"/>
    <w:rsid w:val="004E4F04"/>
    <w:rsid w:val="004E4F71"/>
    <w:rsid w:val="004E506E"/>
    <w:rsid w:val="004E519F"/>
    <w:rsid w:val="004E52CA"/>
    <w:rsid w:val="004E554F"/>
    <w:rsid w:val="004E5DB7"/>
    <w:rsid w:val="004E5DE5"/>
    <w:rsid w:val="004E5EBF"/>
    <w:rsid w:val="004E6548"/>
    <w:rsid w:val="004E664E"/>
    <w:rsid w:val="004E6865"/>
    <w:rsid w:val="004E6B20"/>
    <w:rsid w:val="004E6E63"/>
    <w:rsid w:val="004E6F5E"/>
    <w:rsid w:val="004E72E7"/>
    <w:rsid w:val="004E76C5"/>
    <w:rsid w:val="004E7A51"/>
    <w:rsid w:val="004E7A9F"/>
    <w:rsid w:val="004F01CF"/>
    <w:rsid w:val="004F0333"/>
    <w:rsid w:val="004F036B"/>
    <w:rsid w:val="004F04DF"/>
    <w:rsid w:val="004F04F9"/>
    <w:rsid w:val="004F0668"/>
    <w:rsid w:val="004F07B9"/>
    <w:rsid w:val="004F0BF5"/>
    <w:rsid w:val="004F0D09"/>
    <w:rsid w:val="004F1016"/>
    <w:rsid w:val="004F1696"/>
    <w:rsid w:val="004F1887"/>
    <w:rsid w:val="004F1913"/>
    <w:rsid w:val="004F1AC2"/>
    <w:rsid w:val="004F1ADF"/>
    <w:rsid w:val="004F22F6"/>
    <w:rsid w:val="004F2978"/>
    <w:rsid w:val="004F2B9B"/>
    <w:rsid w:val="004F2F96"/>
    <w:rsid w:val="004F2FA2"/>
    <w:rsid w:val="004F30A5"/>
    <w:rsid w:val="004F3197"/>
    <w:rsid w:val="004F354E"/>
    <w:rsid w:val="004F36C4"/>
    <w:rsid w:val="004F383F"/>
    <w:rsid w:val="004F3DEA"/>
    <w:rsid w:val="004F3E10"/>
    <w:rsid w:val="004F3F05"/>
    <w:rsid w:val="004F41CE"/>
    <w:rsid w:val="004F44EB"/>
    <w:rsid w:val="004F4628"/>
    <w:rsid w:val="004F46C0"/>
    <w:rsid w:val="004F47CF"/>
    <w:rsid w:val="004F4F6F"/>
    <w:rsid w:val="004F4F94"/>
    <w:rsid w:val="004F524C"/>
    <w:rsid w:val="004F5566"/>
    <w:rsid w:val="004F55AF"/>
    <w:rsid w:val="004F577C"/>
    <w:rsid w:val="004F5883"/>
    <w:rsid w:val="004F5D8F"/>
    <w:rsid w:val="004F5DDD"/>
    <w:rsid w:val="004F5DF9"/>
    <w:rsid w:val="004F63AA"/>
    <w:rsid w:val="004F64D1"/>
    <w:rsid w:val="004F6818"/>
    <w:rsid w:val="004F692F"/>
    <w:rsid w:val="004F69FC"/>
    <w:rsid w:val="004F6AC2"/>
    <w:rsid w:val="004F6AD8"/>
    <w:rsid w:val="004F6CB7"/>
    <w:rsid w:val="004F6F73"/>
    <w:rsid w:val="004F709F"/>
    <w:rsid w:val="004F734B"/>
    <w:rsid w:val="004F7445"/>
    <w:rsid w:val="004F7583"/>
    <w:rsid w:val="004F7649"/>
    <w:rsid w:val="004F775B"/>
    <w:rsid w:val="004F7881"/>
    <w:rsid w:val="004F7915"/>
    <w:rsid w:val="004F7980"/>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3D0"/>
    <w:rsid w:val="005027A5"/>
    <w:rsid w:val="00502817"/>
    <w:rsid w:val="00503150"/>
    <w:rsid w:val="005032BD"/>
    <w:rsid w:val="005037D6"/>
    <w:rsid w:val="00503B73"/>
    <w:rsid w:val="00503E5A"/>
    <w:rsid w:val="00503FE5"/>
    <w:rsid w:val="005042F0"/>
    <w:rsid w:val="00504CB8"/>
    <w:rsid w:val="00505155"/>
    <w:rsid w:val="0050525D"/>
    <w:rsid w:val="00505882"/>
    <w:rsid w:val="0050597C"/>
    <w:rsid w:val="00505C21"/>
    <w:rsid w:val="00505D3E"/>
    <w:rsid w:val="00505E6E"/>
    <w:rsid w:val="00505E7F"/>
    <w:rsid w:val="00505F8D"/>
    <w:rsid w:val="005060B1"/>
    <w:rsid w:val="00506215"/>
    <w:rsid w:val="00506235"/>
    <w:rsid w:val="00506B98"/>
    <w:rsid w:val="00507396"/>
    <w:rsid w:val="0050799C"/>
    <w:rsid w:val="00507A2E"/>
    <w:rsid w:val="00510505"/>
    <w:rsid w:val="00510509"/>
    <w:rsid w:val="00510A76"/>
    <w:rsid w:val="00510CB0"/>
    <w:rsid w:val="00510D0A"/>
    <w:rsid w:val="00511704"/>
    <w:rsid w:val="005117FC"/>
    <w:rsid w:val="005119A8"/>
    <w:rsid w:val="00511AEE"/>
    <w:rsid w:val="00511F1A"/>
    <w:rsid w:val="005124C0"/>
    <w:rsid w:val="005125AF"/>
    <w:rsid w:val="005125F6"/>
    <w:rsid w:val="005126B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78A"/>
    <w:rsid w:val="005158C6"/>
    <w:rsid w:val="00515C3B"/>
    <w:rsid w:val="00516475"/>
    <w:rsid w:val="005169F1"/>
    <w:rsid w:val="00516A7B"/>
    <w:rsid w:val="00516C57"/>
    <w:rsid w:val="00516E68"/>
    <w:rsid w:val="00516EEE"/>
    <w:rsid w:val="00517124"/>
    <w:rsid w:val="005172AE"/>
    <w:rsid w:val="005174C8"/>
    <w:rsid w:val="005177E4"/>
    <w:rsid w:val="00517D90"/>
    <w:rsid w:val="00520030"/>
    <w:rsid w:val="0052023C"/>
    <w:rsid w:val="005202DB"/>
    <w:rsid w:val="00520925"/>
    <w:rsid w:val="00520B9A"/>
    <w:rsid w:val="00520DF9"/>
    <w:rsid w:val="00521049"/>
    <w:rsid w:val="00521159"/>
    <w:rsid w:val="0052116E"/>
    <w:rsid w:val="005212DB"/>
    <w:rsid w:val="0052183A"/>
    <w:rsid w:val="00521CB1"/>
    <w:rsid w:val="00521ECB"/>
    <w:rsid w:val="0052210E"/>
    <w:rsid w:val="0052251B"/>
    <w:rsid w:val="00522716"/>
    <w:rsid w:val="0052288C"/>
    <w:rsid w:val="005228E4"/>
    <w:rsid w:val="00522C5F"/>
    <w:rsid w:val="00522DCC"/>
    <w:rsid w:val="00522EE2"/>
    <w:rsid w:val="005231E8"/>
    <w:rsid w:val="0052334A"/>
    <w:rsid w:val="00523EA9"/>
    <w:rsid w:val="00523F7E"/>
    <w:rsid w:val="00523F95"/>
    <w:rsid w:val="00523FA7"/>
    <w:rsid w:val="00523FAF"/>
    <w:rsid w:val="00524371"/>
    <w:rsid w:val="005243C0"/>
    <w:rsid w:val="005246C8"/>
    <w:rsid w:val="005247DC"/>
    <w:rsid w:val="00524BE1"/>
    <w:rsid w:val="0052519E"/>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6BE"/>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90D"/>
    <w:rsid w:val="00533C95"/>
    <w:rsid w:val="00534265"/>
    <w:rsid w:val="00534273"/>
    <w:rsid w:val="005344C4"/>
    <w:rsid w:val="00534601"/>
    <w:rsid w:val="005348DA"/>
    <w:rsid w:val="0053493C"/>
    <w:rsid w:val="00534A32"/>
    <w:rsid w:val="00534A98"/>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339"/>
    <w:rsid w:val="00540600"/>
    <w:rsid w:val="0054078A"/>
    <w:rsid w:val="00540C73"/>
    <w:rsid w:val="00540F2B"/>
    <w:rsid w:val="005410F6"/>
    <w:rsid w:val="00541170"/>
    <w:rsid w:val="005411C7"/>
    <w:rsid w:val="005415E2"/>
    <w:rsid w:val="005417C2"/>
    <w:rsid w:val="005417DE"/>
    <w:rsid w:val="005419C2"/>
    <w:rsid w:val="00541A4C"/>
    <w:rsid w:val="00542806"/>
    <w:rsid w:val="00542B55"/>
    <w:rsid w:val="00542B5E"/>
    <w:rsid w:val="00542DAB"/>
    <w:rsid w:val="00543364"/>
    <w:rsid w:val="005434E2"/>
    <w:rsid w:val="00543796"/>
    <w:rsid w:val="00543D8B"/>
    <w:rsid w:val="00544071"/>
    <w:rsid w:val="0054454F"/>
    <w:rsid w:val="00544828"/>
    <w:rsid w:val="00544AC4"/>
    <w:rsid w:val="0054513C"/>
    <w:rsid w:val="00545190"/>
    <w:rsid w:val="005451F8"/>
    <w:rsid w:val="005455BD"/>
    <w:rsid w:val="00545794"/>
    <w:rsid w:val="00545A14"/>
    <w:rsid w:val="00545B1A"/>
    <w:rsid w:val="00545B33"/>
    <w:rsid w:val="00545B8D"/>
    <w:rsid w:val="00545BB7"/>
    <w:rsid w:val="00545C6B"/>
    <w:rsid w:val="00546045"/>
    <w:rsid w:val="005460BF"/>
    <w:rsid w:val="005460FC"/>
    <w:rsid w:val="00546177"/>
    <w:rsid w:val="00546D4F"/>
    <w:rsid w:val="00546EF1"/>
    <w:rsid w:val="00547671"/>
    <w:rsid w:val="00547704"/>
    <w:rsid w:val="005478A0"/>
    <w:rsid w:val="00547FA8"/>
    <w:rsid w:val="0055005A"/>
    <w:rsid w:val="005504E4"/>
    <w:rsid w:val="00550814"/>
    <w:rsid w:val="00550882"/>
    <w:rsid w:val="00550BEA"/>
    <w:rsid w:val="0055115D"/>
    <w:rsid w:val="0055126B"/>
    <w:rsid w:val="005517EE"/>
    <w:rsid w:val="00551FEF"/>
    <w:rsid w:val="00552393"/>
    <w:rsid w:val="005524F0"/>
    <w:rsid w:val="0055252F"/>
    <w:rsid w:val="0055279E"/>
    <w:rsid w:val="00552AF4"/>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159"/>
    <w:rsid w:val="005576FC"/>
    <w:rsid w:val="005577DF"/>
    <w:rsid w:val="00557939"/>
    <w:rsid w:val="00557CF9"/>
    <w:rsid w:val="00557D2F"/>
    <w:rsid w:val="00557D74"/>
    <w:rsid w:val="00557D7D"/>
    <w:rsid w:val="0056002D"/>
    <w:rsid w:val="00560191"/>
    <w:rsid w:val="005602D1"/>
    <w:rsid w:val="0056044D"/>
    <w:rsid w:val="00560602"/>
    <w:rsid w:val="00560991"/>
    <w:rsid w:val="00560A79"/>
    <w:rsid w:val="00560C7C"/>
    <w:rsid w:val="00560ECC"/>
    <w:rsid w:val="00561005"/>
    <w:rsid w:val="00561147"/>
    <w:rsid w:val="005612AF"/>
    <w:rsid w:val="005612DD"/>
    <w:rsid w:val="00561430"/>
    <w:rsid w:val="005618A6"/>
    <w:rsid w:val="00561B1F"/>
    <w:rsid w:val="00561DBB"/>
    <w:rsid w:val="0056239F"/>
    <w:rsid w:val="00562515"/>
    <w:rsid w:val="00562A11"/>
    <w:rsid w:val="00562E5C"/>
    <w:rsid w:val="00562F81"/>
    <w:rsid w:val="00562FDC"/>
    <w:rsid w:val="00563126"/>
    <w:rsid w:val="005632A1"/>
    <w:rsid w:val="00563378"/>
    <w:rsid w:val="005636DD"/>
    <w:rsid w:val="00563881"/>
    <w:rsid w:val="00563C9D"/>
    <w:rsid w:val="00564001"/>
    <w:rsid w:val="0056424C"/>
    <w:rsid w:val="00564499"/>
    <w:rsid w:val="005645CE"/>
    <w:rsid w:val="00564728"/>
    <w:rsid w:val="00564735"/>
    <w:rsid w:val="00564897"/>
    <w:rsid w:val="00564C32"/>
    <w:rsid w:val="00565EA3"/>
    <w:rsid w:val="00565FF0"/>
    <w:rsid w:val="00566069"/>
    <w:rsid w:val="005661B4"/>
    <w:rsid w:val="005662DA"/>
    <w:rsid w:val="0056634D"/>
    <w:rsid w:val="00566926"/>
    <w:rsid w:val="00566FC9"/>
    <w:rsid w:val="00567043"/>
    <w:rsid w:val="0056723D"/>
    <w:rsid w:val="0056728C"/>
    <w:rsid w:val="00567552"/>
    <w:rsid w:val="00570097"/>
    <w:rsid w:val="00570431"/>
    <w:rsid w:val="00570B99"/>
    <w:rsid w:val="00570EFD"/>
    <w:rsid w:val="00571801"/>
    <w:rsid w:val="00571992"/>
    <w:rsid w:val="00571AA4"/>
    <w:rsid w:val="00571E36"/>
    <w:rsid w:val="00571EFF"/>
    <w:rsid w:val="005720EE"/>
    <w:rsid w:val="00573273"/>
    <w:rsid w:val="00573938"/>
    <w:rsid w:val="00573D10"/>
    <w:rsid w:val="005745AF"/>
    <w:rsid w:val="00574726"/>
    <w:rsid w:val="00574762"/>
    <w:rsid w:val="00575101"/>
    <w:rsid w:val="00575179"/>
    <w:rsid w:val="0057555D"/>
    <w:rsid w:val="00575B9A"/>
    <w:rsid w:val="00576509"/>
    <w:rsid w:val="0057685E"/>
    <w:rsid w:val="00576CDC"/>
    <w:rsid w:val="00576DBA"/>
    <w:rsid w:val="00577214"/>
    <w:rsid w:val="00577662"/>
    <w:rsid w:val="0057768F"/>
    <w:rsid w:val="00577B29"/>
    <w:rsid w:val="00577E41"/>
    <w:rsid w:val="00580226"/>
    <w:rsid w:val="005805B2"/>
    <w:rsid w:val="00580B59"/>
    <w:rsid w:val="00580C66"/>
    <w:rsid w:val="00580C9B"/>
    <w:rsid w:val="005811A6"/>
    <w:rsid w:val="005814BE"/>
    <w:rsid w:val="005815D9"/>
    <w:rsid w:val="00581AFC"/>
    <w:rsid w:val="0058282A"/>
    <w:rsid w:val="00582943"/>
    <w:rsid w:val="00582A18"/>
    <w:rsid w:val="00582AB8"/>
    <w:rsid w:val="0058301B"/>
    <w:rsid w:val="00583267"/>
    <w:rsid w:val="00583308"/>
    <w:rsid w:val="005833E3"/>
    <w:rsid w:val="005837E8"/>
    <w:rsid w:val="00583CCA"/>
    <w:rsid w:val="00583FB8"/>
    <w:rsid w:val="00584100"/>
    <w:rsid w:val="005842C0"/>
    <w:rsid w:val="005844D6"/>
    <w:rsid w:val="005848F0"/>
    <w:rsid w:val="00584910"/>
    <w:rsid w:val="005849CB"/>
    <w:rsid w:val="00584A5F"/>
    <w:rsid w:val="00584C37"/>
    <w:rsid w:val="00584C3E"/>
    <w:rsid w:val="00584CD6"/>
    <w:rsid w:val="00585167"/>
    <w:rsid w:val="005858E9"/>
    <w:rsid w:val="00585C35"/>
    <w:rsid w:val="00585CC8"/>
    <w:rsid w:val="00586017"/>
    <w:rsid w:val="00586144"/>
    <w:rsid w:val="0058621D"/>
    <w:rsid w:val="005862D4"/>
    <w:rsid w:val="0058630F"/>
    <w:rsid w:val="005866C0"/>
    <w:rsid w:val="005866D1"/>
    <w:rsid w:val="00586B77"/>
    <w:rsid w:val="00586C07"/>
    <w:rsid w:val="00586CAF"/>
    <w:rsid w:val="00586FA8"/>
    <w:rsid w:val="00587B21"/>
    <w:rsid w:val="00587B7C"/>
    <w:rsid w:val="00587B82"/>
    <w:rsid w:val="00587C7F"/>
    <w:rsid w:val="00587D18"/>
    <w:rsid w:val="00587E25"/>
    <w:rsid w:val="00587EBA"/>
    <w:rsid w:val="005901D3"/>
    <w:rsid w:val="00590207"/>
    <w:rsid w:val="0059033B"/>
    <w:rsid w:val="00590658"/>
    <w:rsid w:val="0059068E"/>
    <w:rsid w:val="00590725"/>
    <w:rsid w:val="005908E1"/>
    <w:rsid w:val="00590922"/>
    <w:rsid w:val="00590D2B"/>
    <w:rsid w:val="0059133F"/>
    <w:rsid w:val="00591682"/>
    <w:rsid w:val="005918EE"/>
    <w:rsid w:val="00591923"/>
    <w:rsid w:val="00591A02"/>
    <w:rsid w:val="00591BDB"/>
    <w:rsid w:val="00591D16"/>
    <w:rsid w:val="00591DB9"/>
    <w:rsid w:val="00591F09"/>
    <w:rsid w:val="005920A3"/>
    <w:rsid w:val="0059254B"/>
    <w:rsid w:val="005925FE"/>
    <w:rsid w:val="005928F6"/>
    <w:rsid w:val="00592D41"/>
    <w:rsid w:val="00592D6E"/>
    <w:rsid w:val="00592D95"/>
    <w:rsid w:val="00592E49"/>
    <w:rsid w:val="00593402"/>
    <w:rsid w:val="0059385A"/>
    <w:rsid w:val="005940FE"/>
    <w:rsid w:val="005943A5"/>
    <w:rsid w:val="005945F7"/>
    <w:rsid w:val="0059474C"/>
    <w:rsid w:val="00594B93"/>
    <w:rsid w:val="005952C5"/>
    <w:rsid w:val="005952D1"/>
    <w:rsid w:val="00595566"/>
    <w:rsid w:val="0059568C"/>
    <w:rsid w:val="0059590A"/>
    <w:rsid w:val="00595A75"/>
    <w:rsid w:val="00595A86"/>
    <w:rsid w:val="00595B8E"/>
    <w:rsid w:val="00596127"/>
    <w:rsid w:val="00596465"/>
    <w:rsid w:val="00596855"/>
    <w:rsid w:val="00596C3B"/>
    <w:rsid w:val="00596D13"/>
    <w:rsid w:val="00596F90"/>
    <w:rsid w:val="00597490"/>
    <w:rsid w:val="00597A17"/>
    <w:rsid w:val="005A0446"/>
    <w:rsid w:val="005A0462"/>
    <w:rsid w:val="005A04B4"/>
    <w:rsid w:val="005A0567"/>
    <w:rsid w:val="005A0AC2"/>
    <w:rsid w:val="005A0BC6"/>
    <w:rsid w:val="005A0F4A"/>
    <w:rsid w:val="005A1362"/>
    <w:rsid w:val="005A1393"/>
    <w:rsid w:val="005A155A"/>
    <w:rsid w:val="005A16C0"/>
    <w:rsid w:val="005A1729"/>
    <w:rsid w:val="005A1A21"/>
    <w:rsid w:val="005A1A55"/>
    <w:rsid w:val="005A1C1C"/>
    <w:rsid w:val="005A201B"/>
    <w:rsid w:val="005A2804"/>
    <w:rsid w:val="005A2A3D"/>
    <w:rsid w:val="005A30D4"/>
    <w:rsid w:val="005A3167"/>
    <w:rsid w:val="005A3244"/>
    <w:rsid w:val="005A3799"/>
    <w:rsid w:val="005A43BE"/>
    <w:rsid w:val="005A4521"/>
    <w:rsid w:val="005A4B61"/>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110C"/>
    <w:rsid w:val="005B1254"/>
    <w:rsid w:val="005B1BB2"/>
    <w:rsid w:val="005B1DF1"/>
    <w:rsid w:val="005B21AE"/>
    <w:rsid w:val="005B2494"/>
    <w:rsid w:val="005B2505"/>
    <w:rsid w:val="005B25A0"/>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ECA"/>
    <w:rsid w:val="005B703E"/>
    <w:rsid w:val="005B7386"/>
    <w:rsid w:val="005B76B2"/>
    <w:rsid w:val="005B78AA"/>
    <w:rsid w:val="005B790E"/>
    <w:rsid w:val="005B7A11"/>
    <w:rsid w:val="005B7C13"/>
    <w:rsid w:val="005B7F72"/>
    <w:rsid w:val="005C05B0"/>
    <w:rsid w:val="005C0664"/>
    <w:rsid w:val="005C080E"/>
    <w:rsid w:val="005C0CD0"/>
    <w:rsid w:val="005C1135"/>
    <w:rsid w:val="005C13A6"/>
    <w:rsid w:val="005C158B"/>
    <w:rsid w:val="005C16A3"/>
    <w:rsid w:val="005C1861"/>
    <w:rsid w:val="005C1AD6"/>
    <w:rsid w:val="005C1B2C"/>
    <w:rsid w:val="005C1D54"/>
    <w:rsid w:val="005C1E3C"/>
    <w:rsid w:val="005C2298"/>
    <w:rsid w:val="005C2671"/>
    <w:rsid w:val="005C274D"/>
    <w:rsid w:val="005C286E"/>
    <w:rsid w:val="005C2C45"/>
    <w:rsid w:val="005C2F43"/>
    <w:rsid w:val="005C318D"/>
    <w:rsid w:val="005C3429"/>
    <w:rsid w:val="005C3B63"/>
    <w:rsid w:val="005C3C7A"/>
    <w:rsid w:val="005C3F22"/>
    <w:rsid w:val="005C40DB"/>
    <w:rsid w:val="005C47BD"/>
    <w:rsid w:val="005C494C"/>
    <w:rsid w:val="005C4E49"/>
    <w:rsid w:val="005C53DF"/>
    <w:rsid w:val="005C5695"/>
    <w:rsid w:val="005C56FF"/>
    <w:rsid w:val="005C5A7F"/>
    <w:rsid w:val="005C5B27"/>
    <w:rsid w:val="005C61E8"/>
    <w:rsid w:val="005C649F"/>
    <w:rsid w:val="005C6595"/>
    <w:rsid w:val="005C662B"/>
    <w:rsid w:val="005C67ED"/>
    <w:rsid w:val="005C6E2E"/>
    <w:rsid w:val="005C7303"/>
    <w:rsid w:val="005C7591"/>
    <w:rsid w:val="005C7660"/>
    <w:rsid w:val="005C7B5C"/>
    <w:rsid w:val="005D00AE"/>
    <w:rsid w:val="005D02CA"/>
    <w:rsid w:val="005D0B6C"/>
    <w:rsid w:val="005D0C51"/>
    <w:rsid w:val="005D0C8D"/>
    <w:rsid w:val="005D1002"/>
    <w:rsid w:val="005D10A6"/>
    <w:rsid w:val="005D10ED"/>
    <w:rsid w:val="005D1508"/>
    <w:rsid w:val="005D1556"/>
    <w:rsid w:val="005D179A"/>
    <w:rsid w:val="005D184F"/>
    <w:rsid w:val="005D1AF6"/>
    <w:rsid w:val="005D1BC2"/>
    <w:rsid w:val="005D1DAD"/>
    <w:rsid w:val="005D1FC3"/>
    <w:rsid w:val="005D213C"/>
    <w:rsid w:val="005D2427"/>
    <w:rsid w:val="005D24A8"/>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4BD4"/>
    <w:rsid w:val="005D5013"/>
    <w:rsid w:val="005D5119"/>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43F"/>
    <w:rsid w:val="005D748B"/>
    <w:rsid w:val="005D756C"/>
    <w:rsid w:val="005D770A"/>
    <w:rsid w:val="005D7CBA"/>
    <w:rsid w:val="005D7EBC"/>
    <w:rsid w:val="005E012D"/>
    <w:rsid w:val="005E0137"/>
    <w:rsid w:val="005E0483"/>
    <w:rsid w:val="005E0796"/>
    <w:rsid w:val="005E098D"/>
    <w:rsid w:val="005E0A40"/>
    <w:rsid w:val="005E0FAE"/>
    <w:rsid w:val="005E105F"/>
    <w:rsid w:val="005E10F5"/>
    <w:rsid w:val="005E14F3"/>
    <w:rsid w:val="005E170A"/>
    <w:rsid w:val="005E1794"/>
    <w:rsid w:val="005E1E68"/>
    <w:rsid w:val="005E2006"/>
    <w:rsid w:val="005E20E1"/>
    <w:rsid w:val="005E2252"/>
    <w:rsid w:val="005E2560"/>
    <w:rsid w:val="005E2931"/>
    <w:rsid w:val="005E2EC7"/>
    <w:rsid w:val="005E31F0"/>
    <w:rsid w:val="005E3498"/>
    <w:rsid w:val="005E35AD"/>
    <w:rsid w:val="005E3667"/>
    <w:rsid w:val="005E37CB"/>
    <w:rsid w:val="005E3C08"/>
    <w:rsid w:val="005E3CBA"/>
    <w:rsid w:val="005E3D92"/>
    <w:rsid w:val="005E3F45"/>
    <w:rsid w:val="005E40AE"/>
    <w:rsid w:val="005E4857"/>
    <w:rsid w:val="005E48E4"/>
    <w:rsid w:val="005E4965"/>
    <w:rsid w:val="005E4B82"/>
    <w:rsid w:val="005E4D15"/>
    <w:rsid w:val="005E5236"/>
    <w:rsid w:val="005E5864"/>
    <w:rsid w:val="005E5942"/>
    <w:rsid w:val="005E59A5"/>
    <w:rsid w:val="005E6575"/>
    <w:rsid w:val="005E66E5"/>
    <w:rsid w:val="005E6715"/>
    <w:rsid w:val="005E68EF"/>
    <w:rsid w:val="005E6C1B"/>
    <w:rsid w:val="005E708B"/>
    <w:rsid w:val="005E7714"/>
    <w:rsid w:val="005E7F16"/>
    <w:rsid w:val="005F0025"/>
    <w:rsid w:val="005F0062"/>
    <w:rsid w:val="005F038A"/>
    <w:rsid w:val="005F0501"/>
    <w:rsid w:val="005F0587"/>
    <w:rsid w:val="005F0894"/>
    <w:rsid w:val="005F0BD3"/>
    <w:rsid w:val="005F0CD9"/>
    <w:rsid w:val="005F10A6"/>
    <w:rsid w:val="005F1375"/>
    <w:rsid w:val="005F13B9"/>
    <w:rsid w:val="005F144C"/>
    <w:rsid w:val="005F1492"/>
    <w:rsid w:val="005F1690"/>
    <w:rsid w:val="005F2098"/>
    <w:rsid w:val="005F24B6"/>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BB"/>
    <w:rsid w:val="005F3CE0"/>
    <w:rsid w:val="005F3D1D"/>
    <w:rsid w:val="005F3D35"/>
    <w:rsid w:val="005F3EB7"/>
    <w:rsid w:val="005F3FAE"/>
    <w:rsid w:val="005F4302"/>
    <w:rsid w:val="005F4740"/>
    <w:rsid w:val="005F4C1E"/>
    <w:rsid w:val="005F4C57"/>
    <w:rsid w:val="005F4F10"/>
    <w:rsid w:val="005F4FA0"/>
    <w:rsid w:val="005F5032"/>
    <w:rsid w:val="005F51A2"/>
    <w:rsid w:val="005F52C5"/>
    <w:rsid w:val="005F52EF"/>
    <w:rsid w:val="005F52F1"/>
    <w:rsid w:val="005F5642"/>
    <w:rsid w:val="005F5947"/>
    <w:rsid w:val="005F5A3F"/>
    <w:rsid w:val="005F5CD9"/>
    <w:rsid w:val="005F5DC0"/>
    <w:rsid w:val="005F6437"/>
    <w:rsid w:val="005F68C7"/>
    <w:rsid w:val="005F6A46"/>
    <w:rsid w:val="005F6A8D"/>
    <w:rsid w:val="005F6ADE"/>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65"/>
    <w:rsid w:val="00600A2B"/>
    <w:rsid w:val="00600FBD"/>
    <w:rsid w:val="00601242"/>
    <w:rsid w:val="0060178D"/>
    <w:rsid w:val="00601A51"/>
    <w:rsid w:val="00601D03"/>
    <w:rsid w:val="00601D45"/>
    <w:rsid w:val="00602201"/>
    <w:rsid w:val="00602B9A"/>
    <w:rsid w:val="00602BA8"/>
    <w:rsid w:val="00602C7E"/>
    <w:rsid w:val="00602E57"/>
    <w:rsid w:val="00602EAD"/>
    <w:rsid w:val="0060376E"/>
    <w:rsid w:val="00603938"/>
    <w:rsid w:val="00603AC0"/>
    <w:rsid w:val="00603E06"/>
    <w:rsid w:val="00603E45"/>
    <w:rsid w:val="00603F5B"/>
    <w:rsid w:val="006040A7"/>
    <w:rsid w:val="006041FC"/>
    <w:rsid w:val="00604768"/>
    <w:rsid w:val="00604DD5"/>
    <w:rsid w:val="006054C9"/>
    <w:rsid w:val="00605617"/>
    <w:rsid w:val="00605626"/>
    <w:rsid w:val="0060583A"/>
    <w:rsid w:val="006058C7"/>
    <w:rsid w:val="006058F6"/>
    <w:rsid w:val="00605979"/>
    <w:rsid w:val="00605EBD"/>
    <w:rsid w:val="00605EF6"/>
    <w:rsid w:val="00605F14"/>
    <w:rsid w:val="00606087"/>
    <w:rsid w:val="006062D5"/>
    <w:rsid w:val="00606B70"/>
    <w:rsid w:val="00606FC5"/>
    <w:rsid w:val="006072F4"/>
    <w:rsid w:val="006076F6"/>
    <w:rsid w:val="0060772E"/>
    <w:rsid w:val="00607787"/>
    <w:rsid w:val="00607954"/>
    <w:rsid w:val="00607B4D"/>
    <w:rsid w:val="00607E5F"/>
    <w:rsid w:val="00610067"/>
    <w:rsid w:val="006101A4"/>
    <w:rsid w:val="00610340"/>
    <w:rsid w:val="00610835"/>
    <w:rsid w:val="00610A63"/>
    <w:rsid w:val="00610E84"/>
    <w:rsid w:val="006116B5"/>
    <w:rsid w:val="0061182B"/>
    <w:rsid w:val="006119F0"/>
    <w:rsid w:val="00611D2D"/>
    <w:rsid w:val="0061204B"/>
    <w:rsid w:val="00612558"/>
    <w:rsid w:val="006125CB"/>
    <w:rsid w:val="006125FA"/>
    <w:rsid w:val="006128D7"/>
    <w:rsid w:val="00612B06"/>
    <w:rsid w:val="00612EBF"/>
    <w:rsid w:val="0061318E"/>
    <w:rsid w:val="0061345F"/>
    <w:rsid w:val="00613B0E"/>
    <w:rsid w:val="00613D4E"/>
    <w:rsid w:val="00614039"/>
    <w:rsid w:val="00614184"/>
    <w:rsid w:val="006142E8"/>
    <w:rsid w:val="00614509"/>
    <w:rsid w:val="00614625"/>
    <w:rsid w:val="00614691"/>
    <w:rsid w:val="0061484B"/>
    <w:rsid w:val="00614894"/>
    <w:rsid w:val="00614F0A"/>
    <w:rsid w:val="0061549E"/>
    <w:rsid w:val="006154FD"/>
    <w:rsid w:val="006157F9"/>
    <w:rsid w:val="00615E72"/>
    <w:rsid w:val="00616111"/>
    <w:rsid w:val="006164BF"/>
    <w:rsid w:val="0061698E"/>
    <w:rsid w:val="00616A85"/>
    <w:rsid w:val="00616C9B"/>
    <w:rsid w:val="00616F72"/>
    <w:rsid w:val="00617198"/>
    <w:rsid w:val="0061734A"/>
    <w:rsid w:val="0061742A"/>
    <w:rsid w:val="006177CD"/>
    <w:rsid w:val="00617B82"/>
    <w:rsid w:val="00620176"/>
    <w:rsid w:val="0062075F"/>
    <w:rsid w:val="006209C8"/>
    <w:rsid w:val="00621124"/>
    <w:rsid w:val="00621227"/>
    <w:rsid w:val="00621963"/>
    <w:rsid w:val="006221C6"/>
    <w:rsid w:val="0062244E"/>
    <w:rsid w:val="00622A6A"/>
    <w:rsid w:val="00622D07"/>
    <w:rsid w:val="0062301F"/>
    <w:rsid w:val="00623547"/>
    <w:rsid w:val="006237DD"/>
    <w:rsid w:val="006239F4"/>
    <w:rsid w:val="00623B8B"/>
    <w:rsid w:val="00623F92"/>
    <w:rsid w:val="00623FA3"/>
    <w:rsid w:val="006244AF"/>
    <w:rsid w:val="0062450C"/>
    <w:rsid w:val="00624830"/>
    <w:rsid w:val="00624925"/>
    <w:rsid w:val="00624A03"/>
    <w:rsid w:val="00624EC1"/>
    <w:rsid w:val="00624FA2"/>
    <w:rsid w:val="00624FC8"/>
    <w:rsid w:val="0062528E"/>
    <w:rsid w:val="006255D4"/>
    <w:rsid w:val="006257E2"/>
    <w:rsid w:val="006257E3"/>
    <w:rsid w:val="00625B14"/>
    <w:rsid w:val="00626257"/>
    <w:rsid w:val="0062639D"/>
    <w:rsid w:val="006263FC"/>
    <w:rsid w:val="006266F5"/>
    <w:rsid w:val="006268CC"/>
    <w:rsid w:val="006268F1"/>
    <w:rsid w:val="00626BA9"/>
    <w:rsid w:val="00626C4C"/>
    <w:rsid w:val="00626F9D"/>
    <w:rsid w:val="0062715C"/>
    <w:rsid w:val="00627234"/>
    <w:rsid w:val="00627249"/>
    <w:rsid w:val="006274AE"/>
    <w:rsid w:val="00627823"/>
    <w:rsid w:val="00627DB6"/>
    <w:rsid w:val="00630095"/>
    <w:rsid w:val="006300E8"/>
    <w:rsid w:val="006301FA"/>
    <w:rsid w:val="00630364"/>
    <w:rsid w:val="00630BDF"/>
    <w:rsid w:val="00630CF7"/>
    <w:rsid w:val="0063130E"/>
    <w:rsid w:val="00631355"/>
    <w:rsid w:val="00631455"/>
    <w:rsid w:val="00631B3F"/>
    <w:rsid w:val="00631B58"/>
    <w:rsid w:val="00631D1B"/>
    <w:rsid w:val="00631EAC"/>
    <w:rsid w:val="00632306"/>
    <w:rsid w:val="00632534"/>
    <w:rsid w:val="0063298F"/>
    <w:rsid w:val="006329C5"/>
    <w:rsid w:val="00632CA9"/>
    <w:rsid w:val="00632CD7"/>
    <w:rsid w:val="00632D72"/>
    <w:rsid w:val="00632F26"/>
    <w:rsid w:val="00632F38"/>
    <w:rsid w:val="00633104"/>
    <w:rsid w:val="00633140"/>
    <w:rsid w:val="006331D7"/>
    <w:rsid w:val="00633415"/>
    <w:rsid w:val="00633491"/>
    <w:rsid w:val="00633BC2"/>
    <w:rsid w:val="0063434D"/>
    <w:rsid w:val="00634473"/>
    <w:rsid w:val="00634716"/>
    <w:rsid w:val="00634774"/>
    <w:rsid w:val="006347FD"/>
    <w:rsid w:val="00634975"/>
    <w:rsid w:val="00634F50"/>
    <w:rsid w:val="00635520"/>
    <w:rsid w:val="0063596D"/>
    <w:rsid w:val="00635E4E"/>
    <w:rsid w:val="0063609B"/>
    <w:rsid w:val="00636249"/>
    <w:rsid w:val="0063627A"/>
    <w:rsid w:val="006367BE"/>
    <w:rsid w:val="00636CCF"/>
    <w:rsid w:val="00636CFB"/>
    <w:rsid w:val="00637158"/>
    <w:rsid w:val="006371A1"/>
    <w:rsid w:val="0063787E"/>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53"/>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6A0"/>
    <w:rsid w:val="00643A38"/>
    <w:rsid w:val="00643B6D"/>
    <w:rsid w:val="00643D5B"/>
    <w:rsid w:val="0064425D"/>
    <w:rsid w:val="006442FA"/>
    <w:rsid w:val="0064448D"/>
    <w:rsid w:val="00644555"/>
    <w:rsid w:val="006448BB"/>
    <w:rsid w:val="00644BD4"/>
    <w:rsid w:val="00645591"/>
    <w:rsid w:val="00645676"/>
    <w:rsid w:val="00645AB0"/>
    <w:rsid w:val="00645B68"/>
    <w:rsid w:val="00645C2D"/>
    <w:rsid w:val="006461CF"/>
    <w:rsid w:val="0064654F"/>
    <w:rsid w:val="00646EFB"/>
    <w:rsid w:val="00647352"/>
    <w:rsid w:val="006474A3"/>
    <w:rsid w:val="006477D2"/>
    <w:rsid w:val="0064783B"/>
    <w:rsid w:val="00647C4B"/>
    <w:rsid w:val="00647F56"/>
    <w:rsid w:val="0065040D"/>
    <w:rsid w:val="006504AC"/>
    <w:rsid w:val="00650661"/>
    <w:rsid w:val="006508E2"/>
    <w:rsid w:val="00650ADD"/>
    <w:rsid w:val="00650C96"/>
    <w:rsid w:val="00650D29"/>
    <w:rsid w:val="00650EC2"/>
    <w:rsid w:val="00650F7C"/>
    <w:rsid w:val="006511BC"/>
    <w:rsid w:val="0065170A"/>
    <w:rsid w:val="006519C5"/>
    <w:rsid w:val="00652223"/>
    <w:rsid w:val="00652306"/>
    <w:rsid w:val="00652406"/>
    <w:rsid w:val="0065292F"/>
    <w:rsid w:val="006529CE"/>
    <w:rsid w:val="00652AB6"/>
    <w:rsid w:val="00652C07"/>
    <w:rsid w:val="00652E1B"/>
    <w:rsid w:val="006535CE"/>
    <w:rsid w:val="006536FA"/>
    <w:rsid w:val="00653921"/>
    <w:rsid w:val="00653C4E"/>
    <w:rsid w:val="00653D79"/>
    <w:rsid w:val="006541CD"/>
    <w:rsid w:val="0065434A"/>
    <w:rsid w:val="006544DC"/>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D9"/>
    <w:rsid w:val="006572A7"/>
    <w:rsid w:val="006578DD"/>
    <w:rsid w:val="00657A6A"/>
    <w:rsid w:val="00657AEF"/>
    <w:rsid w:val="006600F5"/>
    <w:rsid w:val="00660195"/>
    <w:rsid w:val="00660473"/>
    <w:rsid w:val="006606CE"/>
    <w:rsid w:val="006609B2"/>
    <w:rsid w:val="00661074"/>
    <w:rsid w:val="00661214"/>
    <w:rsid w:val="00661252"/>
    <w:rsid w:val="00661472"/>
    <w:rsid w:val="0066185B"/>
    <w:rsid w:val="0066263F"/>
    <w:rsid w:val="00662800"/>
    <w:rsid w:val="00662B60"/>
    <w:rsid w:val="00663205"/>
    <w:rsid w:val="006633A3"/>
    <w:rsid w:val="006634CF"/>
    <w:rsid w:val="0066352E"/>
    <w:rsid w:val="00663940"/>
    <w:rsid w:val="006639FE"/>
    <w:rsid w:val="00663B6E"/>
    <w:rsid w:val="006640CA"/>
    <w:rsid w:val="006642AA"/>
    <w:rsid w:val="00664729"/>
    <w:rsid w:val="0066496D"/>
    <w:rsid w:val="00664DBC"/>
    <w:rsid w:val="00664F50"/>
    <w:rsid w:val="00665001"/>
    <w:rsid w:val="0066517E"/>
    <w:rsid w:val="006655B1"/>
    <w:rsid w:val="006655DA"/>
    <w:rsid w:val="0066572F"/>
    <w:rsid w:val="00665765"/>
    <w:rsid w:val="006659AE"/>
    <w:rsid w:val="00665A60"/>
    <w:rsid w:val="00666048"/>
    <w:rsid w:val="0066610C"/>
    <w:rsid w:val="006661C5"/>
    <w:rsid w:val="006667E2"/>
    <w:rsid w:val="00666A30"/>
    <w:rsid w:val="00666B49"/>
    <w:rsid w:val="00666EE0"/>
    <w:rsid w:val="006672F1"/>
    <w:rsid w:val="006673B4"/>
    <w:rsid w:val="006674EB"/>
    <w:rsid w:val="006676F2"/>
    <w:rsid w:val="00667773"/>
    <w:rsid w:val="00667A28"/>
    <w:rsid w:val="00667C31"/>
    <w:rsid w:val="00667C6D"/>
    <w:rsid w:val="00667CFA"/>
    <w:rsid w:val="006702FA"/>
    <w:rsid w:val="0067049F"/>
    <w:rsid w:val="00670571"/>
    <w:rsid w:val="00670587"/>
    <w:rsid w:val="0067071A"/>
    <w:rsid w:val="00670AD3"/>
    <w:rsid w:val="00670B96"/>
    <w:rsid w:val="00670C8C"/>
    <w:rsid w:val="00670EF4"/>
    <w:rsid w:val="00670F50"/>
    <w:rsid w:val="006713DA"/>
    <w:rsid w:val="00671891"/>
    <w:rsid w:val="006718C1"/>
    <w:rsid w:val="0067195C"/>
    <w:rsid w:val="00671AB9"/>
    <w:rsid w:val="00671B9A"/>
    <w:rsid w:val="0067284E"/>
    <w:rsid w:val="00672895"/>
    <w:rsid w:val="0067298A"/>
    <w:rsid w:val="00672F83"/>
    <w:rsid w:val="00672FEC"/>
    <w:rsid w:val="00673014"/>
    <w:rsid w:val="006731ED"/>
    <w:rsid w:val="00673317"/>
    <w:rsid w:val="00673358"/>
    <w:rsid w:val="00673663"/>
    <w:rsid w:val="006737F0"/>
    <w:rsid w:val="00673807"/>
    <w:rsid w:val="00673B14"/>
    <w:rsid w:val="00673BB9"/>
    <w:rsid w:val="00673D78"/>
    <w:rsid w:val="00673E7C"/>
    <w:rsid w:val="006745B0"/>
    <w:rsid w:val="00674B9F"/>
    <w:rsid w:val="00674C03"/>
    <w:rsid w:val="00674D43"/>
    <w:rsid w:val="00674D7B"/>
    <w:rsid w:val="0067540E"/>
    <w:rsid w:val="006756B6"/>
    <w:rsid w:val="00675CCA"/>
    <w:rsid w:val="00675D9A"/>
    <w:rsid w:val="006766BE"/>
    <w:rsid w:val="00676812"/>
    <w:rsid w:val="006769EA"/>
    <w:rsid w:val="00676C4B"/>
    <w:rsid w:val="00677837"/>
    <w:rsid w:val="00677A07"/>
    <w:rsid w:val="00677C12"/>
    <w:rsid w:val="00677D07"/>
    <w:rsid w:val="006800FB"/>
    <w:rsid w:val="0068022C"/>
    <w:rsid w:val="00680655"/>
    <w:rsid w:val="00680905"/>
    <w:rsid w:val="00680A9F"/>
    <w:rsid w:val="00680C63"/>
    <w:rsid w:val="00680DA9"/>
    <w:rsid w:val="0068112C"/>
    <w:rsid w:val="0068122B"/>
    <w:rsid w:val="0068135A"/>
    <w:rsid w:val="00681516"/>
    <w:rsid w:val="00681980"/>
    <w:rsid w:val="0068198A"/>
    <w:rsid w:val="00682391"/>
    <w:rsid w:val="00682474"/>
    <w:rsid w:val="006825B4"/>
    <w:rsid w:val="00682686"/>
    <w:rsid w:val="00682727"/>
    <w:rsid w:val="006828F5"/>
    <w:rsid w:val="00682A00"/>
    <w:rsid w:val="00682A2F"/>
    <w:rsid w:val="00682B50"/>
    <w:rsid w:val="00682C8A"/>
    <w:rsid w:val="00682CB0"/>
    <w:rsid w:val="00682EEF"/>
    <w:rsid w:val="006836CC"/>
    <w:rsid w:val="006836CD"/>
    <w:rsid w:val="00683D18"/>
    <w:rsid w:val="00683D26"/>
    <w:rsid w:val="006840FE"/>
    <w:rsid w:val="006848ED"/>
    <w:rsid w:val="00684C5E"/>
    <w:rsid w:val="00685051"/>
    <w:rsid w:val="006851C0"/>
    <w:rsid w:val="00685AB3"/>
    <w:rsid w:val="00685AF0"/>
    <w:rsid w:val="00685C22"/>
    <w:rsid w:val="00685EEB"/>
    <w:rsid w:val="0068619A"/>
    <w:rsid w:val="0068689E"/>
    <w:rsid w:val="00686C02"/>
    <w:rsid w:val="0068708B"/>
    <w:rsid w:val="00687467"/>
    <w:rsid w:val="0068747F"/>
    <w:rsid w:val="00687687"/>
    <w:rsid w:val="00687E2A"/>
    <w:rsid w:val="0069075A"/>
    <w:rsid w:val="00690CBE"/>
    <w:rsid w:val="00690E55"/>
    <w:rsid w:val="006915B1"/>
    <w:rsid w:val="00691C23"/>
    <w:rsid w:val="00691DD7"/>
    <w:rsid w:val="00691E51"/>
    <w:rsid w:val="00691FEE"/>
    <w:rsid w:val="00692442"/>
    <w:rsid w:val="00692456"/>
    <w:rsid w:val="00692A35"/>
    <w:rsid w:val="00692A40"/>
    <w:rsid w:val="00692AB9"/>
    <w:rsid w:val="00692C99"/>
    <w:rsid w:val="00692DE7"/>
    <w:rsid w:val="00692F0F"/>
    <w:rsid w:val="00692FC5"/>
    <w:rsid w:val="00693550"/>
    <w:rsid w:val="00693693"/>
    <w:rsid w:val="006939A8"/>
    <w:rsid w:val="00693AE3"/>
    <w:rsid w:val="00693C9A"/>
    <w:rsid w:val="00693D4A"/>
    <w:rsid w:val="00693F45"/>
    <w:rsid w:val="00694220"/>
    <w:rsid w:val="006943A2"/>
    <w:rsid w:val="006948A7"/>
    <w:rsid w:val="00695748"/>
    <w:rsid w:val="006959F5"/>
    <w:rsid w:val="00695B96"/>
    <w:rsid w:val="0069610E"/>
    <w:rsid w:val="006962C8"/>
    <w:rsid w:val="0069684B"/>
    <w:rsid w:val="006970AB"/>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AC0"/>
    <w:rsid w:val="006A5270"/>
    <w:rsid w:val="006A57B1"/>
    <w:rsid w:val="006A5E10"/>
    <w:rsid w:val="006A5ED7"/>
    <w:rsid w:val="006A5EDB"/>
    <w:rsid w:val="006A60A8"/>
    <w:rsid w:val="006A62F6"/>
    <w:rsid w:val="006A6355"/>
    <w:rsid w:val="006A64B6"/>
    <w:rsid w:val="006A716F"/>
    <w:rsid w:val="006A7578"/>
    <w:rsid w:val="006A7659"/>
    <w:rsid w:val="006A76F3"/>
    <w:rsid w:val="006A7830"/>
    <w:rsid w:val="006A7E1E"/>
    <w:rsid w:val="006B00CF"/>
    <w:rsid w:val="006B03A9"/>
    <w:rsid w:val="006B0533"/>
    <w:rsid w:val="006B066E"/>
    <w:rsid w:val="006B074C"/>
    <w:rsid w:val="006B08BA"/>
    <w:rsid w:val="006B08E1"/>
    <w:rsid w:val="006B0AFB"/>
    <w:rsid w:val="006B0C60"/>
    <w:rsid w:val="006B0EBE"/>
    <w:rsid w:val="006B11A0"/>
    <w:rsid w:val="006B1492"/>
    <w:rsid w:val="006B14D4"/>
    <w:rsid w:val="006B17D9"/>
    <w:rsid w:val="006B17E7"/>
    <w:rsid w:val="006B21E3"/>
    <w:rsid w:val="006B2215"/>
    <w:rsid w:val="006B2431"/>
    <w:rsid w:val="006B26AC"/>
    <w:rsid w:val="006B2745"/>
    <w:rsid w:val="006B27DA"/>
    <w:rsid w:val="006B2A1B"/>
    <w:rsid w:val="006B2ABF"/>
    <w:rsid w:val="006B2C8A"/>
    <w:rsid w:val="006B2CDC"/>
    <w:rsid w:val="006B2CDD"/>
    <w:rsid w:val="006B2D17"/>
    <w:rsid w:val="006B3810"/>
    <w:rsid w:val="006B3892"/>
    <w:rsid w:val="006B3AEE"/>
    <w:rsid w:val="006B3D8B"/>
    <w:rsid w:val="006B4012"/>
    <w:rsid w:val="006B437B"/>
    <w:rsid w:val="006B44D8"/>
    <w:rsid w:val="006B4516"/>
    <w:rsid w:val="006B4594"/>
    <w:rsid w:val="006B4754"/>
    <w:rsid w:val="006B47C0"/>
    <w:rsid w:val="006B4A38"/>
    <w:rsid w:val="006B4A70"/>
    <w:rsid w:val="006B4E8F"/>
    <w:rsid w:val="006B5290"/>
    <w:rsid w:val="006B54A7"/>
    <w:rsid w:val="006B5B10"/>
    <w:rsid w:val="006B5EFB"/>
    <w:rsid w:val="006B627B"/>
    <w:rsid w:val="006B62B5"/>
    <w:rsid w:val="006B63AC"/>
    <w:rsid w:val="006B63D2"/>
    <w:rsid w:val="006B6687"/>
    <w:rsid w:val="006B674A"/>
    <w:rsid w:val="006B6877"/>
    <w:rsid w:val="006B6B97"/>
    <w:rsid w:val="006B73D9"/>
    <w:rsid w:val="006B777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86"/>
    <w:rsid w:val="006C309A"/>
    <w:rsid w:val="006C3281"/>
    <w:rsid w:val="006C3318"/>
    <w:rsid w:val="006C355A"/>
    <w:rsid w:val="006C3754"/>
    <w:rsid w:val="006C3A1B"/>
    <w:rsid w:val="006C42FB"/>
    <w:rsid w:val="006C4369"/>
    <w:rsid w:val="006C4934"/>
    <w:rsid w:val="006C4A37"/>
    <w:rsid w:val="006C4B2B"/>
    <w:rsid w:val="006C4E42"/>
    <w:rsid w:val="006C4E77"/>
    <w:rsid w:val="006C546D"/>
    <w:rsid w:val="006C5471"/>
    <w:rsid w:val="006C54F3"/>
    <w:rsid w:val="006C558A"/>
    <w:rsid w:val="006C59BC"/>
    <w:rsid w:val="006C5D23"/>
    <w:rsid w:val="006C5F2B"/>
    <w:rsid w:val="006C6070"/>
    <w:rsid w:val="006C6726"/>
    <w:rsid w:val="006C6867"/>
    <w:rsid w:val="006C694C"/>
    <w:rsid w:val="006C6C89"/>
    <w:rsid w:val="006C6E04"/>
    <w:rsid w:val="006C6F95"/>
    <w:rsid w:val="006C702C"/>
    <w:rsid w:val="006C7BB5"/>
    <w:rsid w:val="006D032B"/>
    <w:rsid w:val="006D0417"/>
    <w:rsid w:val="006D089F"/>
    <w:rsid w:val="006D08EF"/>
    <w:rsid w:val="006D11B9"/>
    <w:rsid w:val="006D12DB"/>
    <w:rsid w:val="006D18EB"/>
    <w:rsid w:val="006D1D28"/>
    <w:rsid w:val="006D1D63"/>
    <w:rsid w:val="006D1E76"/>
    <w:rsid w:val="006D20CA"/>
    <w:rsid w:val="006D238D"/>
    <w:rsid w:val="006D249A"/>
    <w:rsid w:val="006D29CE"/>
    <w:rsid w:val="006D2EB4"/>
    <w:rsid w:val="006D2FDF"/>
    <w:rsid w:val="006D30A6"/>
    <w:rsid w:val="006D36C2"/>
    <w:rsid w:val="006D38B7"/>
    <w:rsid w:val="006D3A26"/>
    <w:rsid w:val="006D3DCF"/>
    <w:rsid w:val="006D4528"/>
    <w:rsid w:val="006D45A3"/>
    <w:rsid w:val="006D4652"/>
    <w:rsid w:val="006D4894"/>
    <w:rsid w:val="006D4C79"/>
    <w:rsid w:val="006D51AD"/>
    <w:rsid w:val="006D57C1"/>
    <w:rsid w:val="006D57D7"/>
    <w:rsid w:val="006D5C05"/>
    <w:rsid w:val="006D5EEF"/>
    <w:rsid w:val="006D5FB7"/>
    <w:rsid w:val="006D6811"/>
    <w:rsid w:val="006D710F"/>
    <w:rsid w:val="006D719C"/>
    <w:rsid w:val="006D7521"/>
    <w:rsid w:val="006D7533"/>
    <w:rsid w:val="006D7738"/>
    <w:rsid w:val="006D79B4"/>
    <w:rsid w:val="006D7A17"/>
    <w:rsid w:val="006D7EF0"/>
    <w:rsid w:val="006E01D1"/>
    <w:rsid w:val="006E0409"/>
    <w:rsid w:val="006E051C"/>
    <w:rsid w:val="006E05FD"/>
    <w:rsid w:val="006E0C79"/>
    <w:rsid w:val="006E104D"/>
    <w:rsid w:val="006E1489"/>
    <w:rsid w:val="006E195B"/>
    <w:rsid w:val="006E1BCC"/>
    <w:rsid w:val="006E1DEC"/>
    <w:rsid w:val="006E225F"/>
    <w:rsid w:val="006E2314"/>
    <w:rsid w:val="006E2436"/>
    <w:rsid w:val="006E2891"/>
    <w:rsid w:val="006E2947"/>
    <w:rsid w:val="006E2B26"/>
    <w:rsid w:val="006E3C45"/>
    <w:rsid w:val="006E3E23"/>
    <w:rsid w:val="006E424C"/>
    <w:rsid w:val="006E4318"/>
    <w:rsid w:val="006E4589"/>
    <w:rsid w:val="006E486C"/>
    <w:rsid w:val="006E48EB"/>
    <w:rsid w:val="006E4F04"/>
    <w:rsid w:val="006E5300"/>
    <w:rsid w:val="006E53D2"/>
    <w:rsid w:val="006E540B"/>
    <w:rsid w:val="006E5536"/>
    <w:rsid w:val="006E5667"/>
    <w:rsid w:val="006E57D6"/>
    <w:rsid w:val="006E5BAF"/>
    <w:rsid w:val="006E5BDE"/>
    <w:rsid w:val="006E5EC6"/>
    <w:rsid w:val="006E66EB"/>
    <w:rsid w:val="006E6742"/>
    <w:rsid w:val="006E7172"/>
    <w:rsid w:val="006E71AC"/>
    <w:rsid w:val="006E7887"/>
    <w:rsid w:val="006E79CA"/>
    <w:rsid w:val="006E7E24"/>
    <w:rsid w:val="006F0404"/>
    <w:rsid w:val="006F05F5"/>
    <w:rsid w:val="006F06F9"/>
    <w:rsid w:val="006F14AA"/>
    <w:rsid w:val="006F1573"/>
    <w:rsid w:val="006F17D7"/>
    <w:rsid w:val="006F1868"/>
    <w:rsid w:val="006F19DC"/>
    <w:rsid w:val="006F1C3C"/>
    <w:rsid w:val="006F1E68"/>
    <w:rsid w:val="006F21FC"/>
    <w:rsid w:val="006F2806"/>
    <w:rsid w:val="006F2C10"/>
    <w:rsid w:val="006F2C87"/>
    <w:rsid w:val="006F2EA6"/>
    <w:rsid w:val="006F3252"/>
    <w:rsid w:val="006F3379"/>
    <w:rsid w:val="006F354A"/>
    <w:rsid w:val="006F3696"/>
    <w:rsid w:val="006F3703"/>
    <w:rsid w:val="006F3D6B"/>
    <w:rsid w:val="006F3D8B"/>
    <w:rsid w:val="006F3EAD"/>
    <w:rsid w:val="006F4871"/>
    <w:rsid w:val="006F4A9B"/>
    <w:rsid w:val="006F5146"/>
    <w:rsid w:val="006F51F3"/>
    <w:rsid w:val="006F527B"/>
    <w:rsid w:val="006F53E0"/>
    <w:rsid w:val="006F5463"/>
    <w:rsid w:val="006F59BD"/>
    <w:rsid w:val="006F5CC0"/>
    <w:rsid w:val="006F5D7B"/>
    <w:rsid w:val="006F5DAB"/>
    <w:rsid w:val="006F5E89"/>
    <w:rsid w:val="006F610B"/>
    <w:rsid w:val="006F6144"/>
    <w:rsid w:val="006F61A8"/>
    <w:rsid w:val="006F632A"/>
    <w:rsid w:val="006F65F9"/>
    <w:rsid w:val="006F66D0"/>
    <w:rsid w:val="006F69FC"/>
    <w:rsid w:val="006F6A05"/>
    <w:rsid w:val="006F6AA3"/>
    <w:rsid w:val="006F6B2D"/>
    <w:rsid w:val="006F6D59"/>
    <w:rsid w:val="006F6D72"/>
    <w:rsid w:val="006F7116"/>
    <w:rsid w:val="006F7506"/>
    <w:rsid w:val="006F7761"/>
    <w:rsid w:val="006F79A4"/>
    <w:rsid w:val="006F7AFF"/>
    <w:rsid w:val="006F7D0D"/>
    <w:rsid w:val="006F7D6E"/>
    <w:rsid w:val="006F7F9C"/>
    <w:rsid w:val="007001C5"/>
    <w:rsid w:val="0070099D"/>
    <w:rsid w:val="00700DDC"/>
    <w:rsid w:val="00700FDE"/>
    <w:rsid w:val="00701002"/>
    <w:rsid w:val="00701202"/>
    <w:rsid w:val="00701316"/>
    <w:rsid w:val="00701580"/>
    <w:rsid w:val="0070178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A39"/>
    <w:rsid w:val="00703DD3"/>
    <w:rsid w:val="007044AE"/>
    <w:rsid w:val="0070474B"/>
    <w:rsid w:val="00704C35"/>
    <w:rsid w:val="00704C4C"/>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94"/>
    <w:rsid w:val="00706CEE"/>
    <w:rsid w:val="00706FF3"/>
    <w:rsid w:val="00707191"/>
    <w:rsid w:val="00707361"/>
    <w:rsid w:val="00710B5D"/>
    <w:rsid w:val="00710F0E"/>
    <w:rsid w:val="007113BB"/>
    <w:rsid w:val="0071142A"/>
    <w:rsid w:val="007117D0"/>
    <w:rsid w:val="007118BB"/>
    <w:rsid w:val="00711E3D"/>
    <w:rsid w:val="00711E63"/>
    <w:rsid w:val="00711ED4"/>
    <w:rsid w:val="00712377"/>
    <w:rsid w:val="00712561"/>
    <w:rsid w:val="007129A5"/>
    <w:rsid w:val="00713112"/>
    <w:rsid w:val="007136E5"/>
    <w:rsid w:val="00713A9B"/>
    <w:rsid w:val="00713D4E"/>
    <w:rsid w:val="007140B4"/>
    <w:rsid w:val="00714357"/>
    <w:rsid w:val="0071484F"/>
    <w:rsid w:val="007158D4"/>
    <w:rsid w:val="007158D8"/>
    <w:rsid w:val="00715CBE"/>
    <w:rsid w:val="00715DCA"/>
    <w:rsid w:val="00715F46"/>
    <w:rsid w:val="007161E6"/>
    <w:rsid w:val="0071653F"/>
    <w:rsid w:val="00716BFF"/>
    <w:rsid w:val="00716D4F"/>
    <w:rsid w:val="00716DAE"/>
    <w:rsid w:val="00716E6B"/>
    <w:rsid w:val="00716F3C"/>
    <w:rsid w:val="00717231"/>
    <w:rsid w:val="007177DD"/>
    <w:rsid w:val="00717E06"/>
    <w:rsid w:val="00720077"/>
    <w:rsid w:val="007202E4"/>
    <w:rsid w:val="0072034D"/>
    <w:rsid w:val="007205B7"/>
    <w:rsid w:val="00720A87"/>
    <w:rsid w:val="007212BD"/>
    <w:rsid w:val="007214DD"/>
    <w:rsid w:val="0072157C"/>
    <w:rsid w:val="007215EA"/>
    <w:rsid w:val="007216CB"/>
    <w:rsid w:val="007219EB"/>
    <w:rsid w:val="00721AAC"/>
    <w:rsid w:val="0072221B"/>
    <w:rsid w:val="007227ED"/>
    <w:rsid w:val="00722869"/>
    <w:rsid w:val="007228F7"/>
    <w:rsid w:val="00722D1D"/>
    <w:rsid w:val="00722DC9"/>
    <w:rsid w:val="007230E1"/>
    <w:rsid w:val="0072312D"/>
    <w:rsid w:val="007237CA"/>
    <w:rsid w:val="0072399A"/>
    <w:rsid w:val="0072399C"/>
    <w:rsid w:val="00723A54"/>
    <w:rsid w:val="00723A89"/>
    <w:rsid w:val="00723BFB"/>
    <w:rsid w:val="00723CD4"/>
    <w:rsid w:val="00723EE9"/>
    <w:rsid w:val="00724325"/>
    <w:rsid w:val="0072452B"/>
    <w:rsid w:val="00724C10"/>
    <w:rsid w:val="00724C57"/>
    <w:rsid w:val="00724FC5"/>
    <w:rsid w:val="00724FFD"/>
    <w:rsid w:val="00725161"/>
    <w:rsid w:val="0072542A"/>
    <w:rsid w:val="007259EC"/>
    <w:rsid w:val="00725A68"/>
    <w:rsid w:val="007261B7"/>
    <w:rsid w:val="00726221"/>
    <w:rsid w:val="00726491"/>
    <w:rsid w:val="007264CD"/>
    <w:rsid w:val="007266C8"/>
    <w:rsid w:val="00726765"/>
    <w:rsid w:val="00726DD6"/>
    <w:rsid w:val="00726EFF"/>
    <w:rsid w:val="0072722C"/>
    <w:rsid w:val="00727519"/>
    <w:rsid w:val="00727B0D"/>
    <w:rsid w:val="00727B6D"/>
    <w:rsid w:val="00727BBA"/>
    <w:rsid w:val="00727C61"/>
    <w:rsid w:val="00727F98"/>
    <w:rsid w:val="0073027B"/>
    <w:rsid w:val="00730371"/>
    <w:rsid w:val="00730537"/>
    <w:rsid w:val="00730626"/>
    <w:rsid w:val="0073097E"/>
    <w:rsid w:val="00730AB0"/>
    <w:rsid w:val="00730B97"/>
    <w:rsid w:val="00730BA5"/>
    <w:rsid w:val="00730F75"/>
    <w:rsid w:val="00731171"/>
    <w:rsid w:val="007311C0"/>
    <w:rsid w:val="00731364"/>
    <w:rsid w:val="00731919"/>
    <w:rsid w:val="00731951"/>
    <w:rsid w:val="00731E1E"/>
    <w:rsid w:val="00731F1E"/>
    <w:rsid w:val="00732229"/>
    <w:rsid w:val="007327A9"/>
    <w:rsid w:val="007329A7"/>
    <w:rsid w:val="00732D86"/>
    <w:rsid w:val="007331A5"/>
    <w:rsid w:val="00733496"/>
    <w:rsid w:val="00733622"/>
    <w:rsid w:val="0073375F"/>
    <w:rsid w:val="0073382F"/>
    <w:rsid w:val="00733E3A"/>
    <w:rsid w:val="00733FF4"/>
    <w:rsid w:val="00734160"/>
    <w:rsid w:val="007341B1"/>
    <w:rsid w:val="007342FA"/>
    <w:rsid w:val="00734391"/>
    <w:rsid w:val="007343FB"/>
    <w:rsid w:val="00734491"/>
    <w:rsid w:val="007344B9"/>
    <w:rsid w:val="007345B5"/>
    <w:rsid w:val="00734873"/>
    <w:rsid w:val="00734A0F"/>
    <w:rsid w:val="00734BC9"/>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2D"/>
    <w:rsid w:val="007377BF"/>
    <w:rsid w:val="00737D0E"/>
    <w:rsid w:val="00737D8C"/>
    <w:rsid w:val="00737DFB"/>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2B0"/>
    <w:rsid w:val="0074297C"/>
    <w:rsid w:val="00742C73"/>
    <w:rsid w:val="00742DC7"/>
    <w:rsid w:val="00743133"/>
    <w:rsid w:val="007435E4"/>
    <w:rsid w:val="007437B5"/>
    <w:rsid w:val="00743DE3"/>
    <w:rsid w:val="007440C9"/>
    <w:rsid w:val="00744198"/>
    <w:rsid w:val="0074420C"/>
    <w:rsid w:val="00744349"/>
    <w:rsid w:val="00744459"/>
    <w:rsid w:val="007444DC"/>
    <w:rsid w:val="007446DE"/>
    <w:rsid w:val="00744874"/>
    <w:rsid w:val="007448BA"/>
    <w:rsid w:val="0074496D"/>
    <w:rsid w:val="00744A53"/>
    <w:rsid w:val="00744DAA"/>
    <w:rsid w:val="00744DFF"/>
    <w:rsid w:val="007451F6"/>
    <w:rsid w:val="007452BE"/>
    <w:rsid w:val="00745416"/>
    <w:rsid w:val="007454A8"/>
    <w:rsid w:val="00745673"/>
    <w:rsid w:val="0074576B"/>
    <w:rsid w:val="00745CC4"/>
    <w:rsid w:val="00745E2A"/>
    <w:rsid w:val="00745E9A"/>
    <w:rsid w:val="00745F6F"/>
    <w:rsid w:val="00746578"/>
    <w:rsid w:val="00746BE2"/>
    <w:rsid w:val="00746C47"/>
    <w:rsid w:val="00746C9D"/>
    <w:rsid w:val="00746DE3"/>
    <w:rsid w:val="0074702B"/>
    <w:rsid w:val="00747346"/>
    <w:rsid w:val="0074787D"/>
    <w:rsid w:val="00747BAB"/>
    <w:rsid w:val="00747C2B"/>
    <w:rsid w:val="007504FD"/>
    <w:rsid w:val="00750537"/>
    <w:rsid w:val="007505D0"/>
    <w:rsid w:val="00750709"/>
    <w:rsid w:val="0075079C"/>
    <w:rsid w:val="00750BF0"/>
    <w:rsid w:val="00750DA6"/>
    <w:rsid w:val="00750FE1"/>
    <w:rsid w:val="00751401"/>
    <w:rsid w:val="00751761"/>
    <w:rsid w:val="0075199E"/>
    <w:rsid w:val="007523E2"/>
    <w:rsid w:val="00752409"/>
    <w:rsid w:val="00752553"/>
    <w:rsid w:val="00752615"/>
    <w:rsid w:val="0075276F"/>
    <w:rsid w:val="007528FB"/>
    <w:rsid w:val="00752DDA"/>
    <w:rsid w:val="0075315F"/>
    <w:rsid w:val="00753239"/>
    <w:rsid w:val="00754337"/>
    <w:rsid w:val="007543BA"/>
    <w:rsid w:val="00754440"/>
    <w:rsid w:val="007545D3"/>
    <w:rsid w:val="00754762"/>
    <w:rsid w:val="00754A00"/>
    <w:rsid w:val="00754D3E"/>
    <w:rsid w:val="00754D43"/>
    <w:rsid w:val="00754DF7"/>
    <w:rsid w:val="00754E88"/>
    <w:rsid w:val="007552A7"/>
    <w:rsid w:val="0075547F"/>
    <w:rsid w:val="007555A9"/>
    <w:rsid w:val="0075599F"/>
    <w:rsid w:val="00755DEC"/>
    <w:rsid w:val="00755F41"/>
    <w:rsid w:val="00755F95"/>
    <w:rsid w:val="00755FC1"/>
    <w:rsid w:val="00756040"/>
    <w:rsid w:val="0075627F"/>
    <w:rsid w:val="0075676A"/>
    <w:rsid w:val="00756D16"/>
    <w:rsid w:val="00756E5F"/>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595"/>
    <w:rsid w:val="007616C1"/>
    <w:rsid w:val="00761B8C"/>
    <w:rsid w:val="00761F83"/>
    <w:rsid w:val="00762034"/>
    <w:rsid w:val="007620CE"/>
    <w:rsid w:val="007624C5"/>
    <w:rsid w:val="00762554"/>
    <w:rsid w:val="007626FA"/>
    <w:rsid w:val="007627A3"/>
    <w:rsid w:val="0076289C"/>
    <w:rsid w:val="007628C1"/>
    <w:rsid w:val="007628F6"/>
    <w:rsid w:val="00762B6C"/>
    <w:rsid w:val="00762B8E"/>
    <w:rsid w:val="00762C03"/>
    <w:rsid w:val="00762C36"/>
    <w:rsid w:val="00762CAA"/>
    <w:rsid w:val="00762F0F"/>
    <w:rsid w:val="0076315B"/>
    <w:rsid w:val="007632F7"/>
    <w:rsid w:val="007633AB"/>
    <w:rsid w:val="00763F0E"/>
    <w:rsid w:val="007640D5"/>
    <w:rsid w:val="007640EB"/>
    <w:rsid w:val="0076418C"/>
    <w:rsid w:val="007642F7"/>
    <w:rsid w:val="007643D1"/>
    <w:rsid w:val="007644AB"/>
    <w:rsid w:val="007647EC"/>
    <w:rsid w:val="007648A8"/>
    <w:rsid w:val="00764B09"/>
    <w:rsid w:val="00764FBD"/>
    <w:rsid w:val="00765036"/>
    <w:rsid w:val="00765278"/>
    <w:rsid w:val="007652DF"/>
    <w:rsid w:val="00765BDE"/>
    <w:rsid w:val="00765EC2"/>
    <w:rsid w:val="007663B3"/>
    <w:rsid w:val="007664F5"/>
    <w:rsid w:val="0076675C"/>
    <w:rsid w:val="00766942"/>
    <w:rsid w:val="00766FBE"/>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DA2"/>
    <w:rsid w:val="00770F43"/>
    <w:rsid w:val="0077106A"/>
    <w:rsid w:val="007715D4"/>
    <w:rsid w:val="007718AC"/>
    <w:rsid w:val="007718FE"/>
    <w:rsid w:val="00771A06"/>
    <w:rsid w:val="00771BBE"/>
    <w:rsid w:val="00771DAC"/>
    <w:rsid w:val="00772360"/>
    <w:rsid w:val="00772801"/>
    <w:rsid w:val="00772C8F"/>
    <w:rsid w:val="0077339F"/>
    <w:rsid w:val="007738B2"/>
    <w:rsid w:val="00773C8A"/>
    <w:rsid w:val="00773D73"/>
    <w:rsid w:val="00773F9F"/>
    <w:rsid w:val="00774204"/>
    <w:rsid w:val="0077438D"/>
    <w:rsid w:val="00774737"/>
    <w:rsid w:val="00774852"/>
    <w:rsid w:val="007748AE"/>
    <w:rsid w:val="0077495E"/>
    <w:rsid w:val="007750B9"/>
    <w:rsid w:val="0077539A"/>
    <w:rsid w:val="007755AE"/>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15"/>
    <w:rsid w:val="00777E99"/>
    <w:rsid w:val="00777EC6"/>
    <w:rsid w:val="00777FD8"/>
    <w:rsid w:val="007803D7"/>
    <w:rsid w:val="0078041E"/>
    <w:rsid w:val="007804DE"/>
    <w:rsid w:val="00780544"/>
    <w:rsid w:val="00780991"/>
    <w:rsid w:val="00780C9D"/>
    <w:rsid w:val="00780D67"/>
    <w:rsid w:val="00780E14"/>
    <w:rsid w:val="0078100A"/>
    <w:rsid w:val="007814CF"/>
    <w:rsid w:val="007814D8"/>
    <w:rsid w:val="00781536"/>
    <w:rsid w:val="00781554"/>
    <w:rsid w:val="00781702"/>
    <w:rsid w:val="0078176A"/>
    <w:rsid w:val="007817CA"/>
    <w:rsid w:val="007818EB"/>
    <w:rsid w:val="00781A41"/>
    <w:rsid w:val="00781EA6"/>
    <w:rsid w:val="00781F4C"/>
    <w:rsid w:val="00781FE7"/>
    <w:rsid w:val="00782047"/>
    <w:rsid w:val="00782187"/>
    <w:rsid w:val="00782596"/>
    <w:rsid w:val="007825CD"/>
    <w:rsid w:val="0078272D"/>
    <w:rsid w:val="00782A61"/>
    <w:rsid w:val="00782E83"/>
    <w:rsid w:val="007830BB"/>
    <w:rsid w:val="00783294"/>
    <w:rsid w:val="0078363C"/>
    <w:rsid w:val="007837A7"/>
    <w:rsid w:val="0078390C"/>
    <w:rsid w:val="00783C5F"/>
    <w:rsid w:val="00784182"/>
    <w:rsid w:val="0078423A"/>
    <w:rsid w:val="007842A1"/>
    <w:rsid w:val="00784540"/>
    <w:rsid w:val="00784B1E"/>
    <w:rsid w:val="00784C30"/>
    <w:rsid w:val="0078532A"/>
    <w:rsid w:val="00785785"/>
    <w:rsid w:val="00786190"/>
    <w:rsid w:val="007864B9"/>
    <w:rsid w:val="00786A3F"/>
    <w:rsid w:val="00786F8A"/>
    <w:rsid w:val="0078704F"/>
    <w:rsid w:val="00787173"/>
    <w:rsid w:val="007871E3"/>
    <w:rsid w:val="007872A5"/>
    <w:rsid w:val="00787566"/>
    <w:rsid w:val="00787BBC"/>
    <w:rsid w:val="00787E8E"/>
    <w:rsid w:val="0079037E"/>
    <w:rsid w:val="00790468"/>
    <w:rsid w:val="007904A4"/>
    <w:rsid w:val="007904BF"/>
    <w:rsid w:val="0079056B"/>
    <w:rsid w:val="00790AF5"/>
    <w:rsid w:val="00790C35"/>
    <w:rsid w:val="00790F61"/>
    <w:rsid w:val="00790FDD"/>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78E"/>
    <w:rsid w:val="007939BC"/>
    <w:rsid w:val="00793BA6"/>
    <w:rsid w:val="007949BF"/>
    <w:rsid w:val="00794EF8"/>
    <w:rsid w:val="00794F88"/>
    <w:rsid w:val="007950F3"/>
    <w:rsid w:val="00795272"/>
    <w:rsid w:val="0079528A"/>
    <w:rsid w:val="00795449"/>
    <w:rsid w:val="00795639"/>
    <w:rsid w:val="007956AE"/>
    <w:rsid w:val="00795A34"/>
    <w:rsid w:val="00795DC6"/>
    <w:rsid w:val="0079627C"/>
    <w:rsid w:val="007964AA"/>
    <w:rsid w:val="0079661F"/>
    <w:rsid w:val="00796B0E"/>
    <w:rsid w:val="00796DEE"/>
    <w:rsid w:val="0079705D"/>
    <w:rsid w:val="00797243"/>
    <w:rsid w:val="0079743B"/>
    <w:rsid w:val="007978BF"/>
    <w:rsid w:val="00797A10"/>
    <w:rsid w:val="00797AAB"/>
    <w:rsid w:val="007A01EC"/>
    <w:rsid w:val="007A033F"/>
    <w:rsid w:val="007A0463"/>
    <w:rsid w:val="007A0571"/>
    <w:rsid w:val="007A069E"/>
    <w:rsid w:val="007A086C"/>
    <w:rsid w:val="007A0BE1"/>
    <w:rsid w:val="007A0C5A"/>
    <w:rsid w:val="007A0D75"/>
    <w:rsid w:val="007A0DF9"/>
    <w:rsid w:val="007A1027"/>
    <w:rsid w:val="007A102B"/>
    <w:rsid w:val="007A11D3"/>
    <w:rsid w:val="007A13F7"/>
    <w:rsid w:val="007A16DE"/>
    <w:rsid w:val="007A1932"/>
    <w:rsid w:val="007A1A8D"/>
    <w:rsid w:val="007A1A91"/>
    <w:rsid w:val="007A2248"/>
    <w:rsid w:val="007A233A"/>
    <w:rsid w:val="007A236C"/>
    <w:rsid w:val="007A24B1"/>
    <w:rsid w:val="007A2693"/>
    <w:rsid w:val="007A2DA8"/>
    <w:rsid w:val="007A2EA8"/>
    <w:rsid w:val="007A3044"/>
    <w:rsid w:val="007A329E"/>
    <w:rsid w:val="007A3419"/>
    <w:rsid w:val="007A350F"/>
    <w:rsid w:val="007A3513"/>
    <w:rsid w:val="007A35D1"/>
    <w:rsid w:val="007A36A7"/>
    <w:rsid w:val="007A3749"/>
    <w:rsid w:val="007A37B7"/>
    <w:rsid w:val="007A3DF3"/>
    <w:rsid w:val="007A3F0A"/>
    <w:rsid w:val="007A4601"/>
    <w:rsid w:val="007A494E"/>
    <w:rsid w:val="007A4A5E"/>
    <w:rsid w:val="007A4DAD"/>
    <w:rsid w:val="007A510F"/>
    <w:rsid w:val="007A52AF"/>
    <w:rsid w:val="007A533E"/>
    <w:rsid w:val="007A548A"/>
    <w:rsid w:val="007A5CCC"/>
    <w:rsid w:val="007A5F3C"/>
    <w:rsid w:val="007A6065"/>
    <w:rsid w:val="007A651E"/>
    <w:rsid w:val="007A65D3"/>
    <w:rsid w:val="007A6717"/>
    <w:rsid w:val="007A685F"/>
    <w:rsid w:val="007A6A71"/>
    <w:rsid w:val="007A6BA8"/>
    <w:rsid w:val="007A6C11"/>
    <w:rsid w:val="007A7160"/>
    <w:rsid w:val="007A73AD"/>
    <w:rsid w:val="007A7AE1"/>
    <w:rsid w:val="007A7D76"/>
    <w:rsid w:val="007A7F49"/>
    <w:rsid w:val="007A7FF7"/>
    <w:rsid w:val="007B01E2"/>
    <w:rsid w:val="007B0694"/>
    <w:rsid w:val="007B079E"/>
    <w:rsid w:val="007B0BF1"/>
    <w:rsid w:val="007B0EEA"/>
    <w:rsid w:val="007B0F0D"/>
    <w:rsid w:val="007B0F94"/>
    <w:rsid w:val="007B1176"/>
    <w:rsid w:val="007B118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3263"/>
    <w:rsid w:val="007B3421"/>
    <w:rsid w:val="007B3621"/>
    <w:rsid w:val="007B3EA1"/>
    <w:rsid w:val="007B41E2"/>
    <w:rsid w:val="007B4277"/>
    <w:rsid w:val="007B4510"/>
    <w:rsid w:val="007B455D"/>
    <w:rsid w:val="007B45DC"/>
    <w:rsid w:val="007B470F"/>
    <w:rsid w:val="007B472C"/>
    <w:rsid w:val="007B488C"/>
    <w:rsid w:val="007B48C2"/>
    <w:rsid w:val="007B498A"/>
    <w:rsid w:val="007B4AB3"/>
    <w:rsid w:val="007B4C79"/>
    <w:rsid w:val="007B4CF9"/>
    <w:rsid w:val="007B50E1"/>
    <w:rsid w:val="007B50F1"/>
    <w:rsid w:val="007B50F8"/>
    <w:rsid w:val="007B527E"/>
    <w:rsid w:val="007B5344"/>
    <w:rsid w:val="007B54E2"/>
    <w:rsid w:val="007B59E8"/>
    <w:rsid w:val="007B5AE9"/>
    <w:rsid w:val="007B5D1D"/>
    <w:rsid w:val="007B5D36"/>
    <w:rsid w:val="007B5E25"/>
    <w:rsid w:val="007B5F24"/>
    <w:rsid w:val="007B61E6"/>
    <w:rsid w:val="007B652E"/>
    <w:rsid w:val="007B6546"/>
    <w:rsid w:val="007B67D4"/>
    <w:rsid w:val="007B693D"/>
    <w:rsid w:val="007B6A2D"/>
    <w:rsid w:val="007B7105"/>
    <w:rsid w:val="007B711A"/>
    <w:rsid w:val="007B7321"/>
    <w:rsid w:val="007B740C"/>
    <w:rsid w:val="007B74E5"/>
    <w:rsid w:val="007B75BA"/>
    <w:rsid w:val="007B765C"/>
    <w:rsid w:val="007B7D59"/>
    <w:rsid w:val="007B7E37"/>
    <w:rsid w:val="007C00DF"/>
    <w:rsid w:val="007C0258"/>
    <w:rsid w:val="007C02E4"/>
    <w:rsid w:val="007C08EB"/>
    <w:rsid w:val="007C095B"/>
    <w:rsid w:val="007C102F"/>
    <w:rsid w:val="007C1176"/>
    <w:rsid w:val="007C13DD"/>
    <w:rsid w:val="007C1909"/>
    <w:rsid w:val="007C1A37"/>
    <w:rsid w:val="007C1B85"/>
    <w:rsid w:val="007C1BD1"/>
    <w:rsid w:val="007C2256"/>
    <w:rsid w:val="007C23CC"/>
    <w:rsid w:val="007C270B"/>
    <w:rsid w:val="007C2791"/>
    <w:rsid w:val="007C2A8D"/>
    <w:rsid w:val="007C2B54"/>
    <w:rsid w:val="007C2F31"/>
    <w:rsid w:val="007C306E"/>
    <w:rsid w:val="007C3163"/>
    <w:rsid w:val="007C34A7"/>
    <w:rsid w:val="007C3502"/>
    <w:rsid w:val="007C3503"/>
    <w:rsid w:val="007C3506"/>
    <w:rsid w:val="007C3823"/>
    <w:rsid w:val="007C3B1E"/>
    <w:rsid w:val="007C3DED"/>
    <w:rsid w:val="007C3EE7"/>
    <w:rsid w:val="007C3EFD"/>
    <w:rsid w:val="007C400C"/>
    <w:rsid w:val="007C40FD"/>
    <w:rsid w:val="007C4107"/>
    <w:rsid w:val="007C415C"/>
    <w:rsid w:val="007C41A0"/>
    <w:rsid w:val="007C41EA"/>
    <w:rsid w:val="007C458C"/>
    <w:rsid w:val="007C5A51"/>
    <w:rsid w:val="007C5B7E"/>
    <w:rsid w:val="007C5BD0"/>
    <w:rsid w:val="007C627E"/>
    <w:rsid w:val="007C645C"/>
    <w:rsid w:val="007C6F14"/>
    <w:rsid w:val="007C74BE"/>
    <w:rsid w:val="007C7B62"/>
    <w:rsid w:val="007C7D40"/>
    <w:rsid w:val="007C7D58"/>
    <w:rsid w:val="007C7F07"/>
    <w:rsid w:val="007D014A"/>
    <w:rsid w:val="007D0612"/>
    <w:rsid w:val="007D0724"/>
    <w:rsid w:val="007D074D"/>
    <w:rsid w:val="007D0B0C"/>
    <w:rsid w:val="007D0C46"/>
    <w:rsid w:val="007D104C"/>
    <w:rsid w:val="007D1092"/>
    <w:rsid w:val="007D19F0"/>
    <w:rsid w:val="007D208B"/>
    <w:rsid w:val="007D20B2"/>
    <w:rsid w:val="007D2431"/>
    <w:rsid w:val="007D2812"/>
    <w:rsid w:val="007D2898"/>
    <w:rsid w:val="007D2C41"/>
    <w:rsid w:val="007D2E27"/>
    <w:rsid w:val="007D3693"/>
    <w:rsid w:val="007D369B"/>
    <w:rsid w:val="007D37FD"/>
    <w:rsid w:val="007D3868"/>
    <w:rsid w:val="007D38EE"/>
    <w:rsid w:val="007D39FD"/>
    <w:rsid w:val="007D3B4F"/>
    <w:rsid w:val="007D3C86"/>
    <w:rsid w:val="007D3E3B"/>
    <w:rsid w:val="007D43DB"/>
    <w:rsid w:val="007D49E4"/>
    <w:rsid w:val="007D4A96"/>
    <w:rsid w:val="007D5391"/>
    <w:rsid w:val="007D53B4"/>
    <w:rsid w:val="007D6240"/>
    <w:rsid w:val="007D6407"/>
    <w:rsid w:val="007D64AB"/>
    <w:rsid w:val="007D6523"/>
    <w:rsid w:val="007D6750"/>
    <w:rsid w:val="007D69F6"/>
    <w:rsid w:val="007D6C1A"/>
    <w:rsid w:val="007D7051"/>
    <w:rsid w:val="007D70C4"/>
    <w:rsid w:val="007D70F4"/>
    <w:rsid w:val="007D71FE"/>
    <w:rsid w:val="007D73AD"/>
    <w:rsid w:val="007D79A1"/>
    <w:rsid w:val="007D79AA"/>
    <w:rsid w:val="007D7F37"/>
    <w:rsid w:val="007E00A2"/>
    <w:rsid w:val="007E00A6"/>
    <w:rsid w:val="007E02B3"/>
    <w:rsid w:val="007E02E4"/>
    <w:rsid w:val="007E0432"/>
    <w:rsid w:val="007E0574"/>
    <w:rsid w:val="007E06D0"/>
    <w:rsid w:val="007E0CB9"/>
    <w:rsid w:val="007E0D58"/>
    <w:rsid w:val="007E1125"/>
    <w:rsid w:val="007E1173"/>
    <w:rsid w:val="007E12DD"/>
    <w:rsid w:val="007E1856"/>
    <w:rsid w:val="007E1ACE"/>
    <w:rsid w:val="007E1CE5"/>
    <w:rsid w:val="007E2636"/>
    <w:rsid w:val="007E2A09"/>
    <w:rsid w:val="007E2A6F"/>
    <w:rsid w:val="007E2AED"/>
    <w:rsid w:val="007E2B09"/>
    <w:rsid w:val="007E2B86"/>
    <w:rsid w:val="007E2D95"/>
    <w:rsid w:val="007E2EAC"/>
    <w:rsid w:val="007E2EF8"/>
    <w:rsid w:val="007E33C2"/>
    <w:rsid w:val="007E34A3"/>
    <w:rsid w:val="007E3700"/>
    <w:rsid w:val="007E38AE"/>
    <w:rsid w:val="007E3C56"/>
    <w:rsid w:val="007E3E6A"/>
    <w:rsid w:val="007E3FE8"/>
    <w:rsid w:val="007E42D8"/>
    <w:rsid w:val="007E4606"/>
    <w:rsid w:val="007E4655"/>
    <w:rsid w:val="007E4732"/>
    <w:rsid w:val="007E4861"/>
    <w:rsid w:val="007E4A9D"/>
    <w:rsid w:val="007E4AA6"/>
    <w:rsid w:val="007E4EF2"/>
    <w:rsid w:val="007E5777"/>
    <w:rsid w:val="007E58F5"/>
    <w:rsid w:val="007E60B9"/>
    <w:rsid w:val="007E6627"/>
    <w:rsid w:val="007E6977"/>
    <w:rsid w:val="007E70E8"/>
    <w:rsid w:val="007E71E4"/>
    <w:rsid w:val="007E7206"/>
    <w:rsid w:val="007E728B"/>
    <w:rsid w:val="007E7857"/>
    <w:rsid w:val="007E78EC"/>
    <w:rsid w:val="007E79B8"/>
    <w:rsid w:val="007E79FE"/>
    <w:rsid w:val="007E7CE3"/>
    <w:rsid w:val="007E7F19"/>
    <w:rsid w:val="007E7FDC"/>
    <w:rsid w:val="007F026A"/>
    <w:rsid w:val="007F049B"/>
    <w:rsid w:val="007F072B"/>
    <w:rsid w:val="007F08B8"/>
    <w:rsid w:val="007F0ADB"/>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666"/>
    <w:rsid w:val="007F489B"/>
    <w:rsid w:val="007F48B9"/>
    <w:rsid w:val="007F4933"/>
    <w:rsid w:val="007F4A86"/>
    <w:rsid w:val="007F5253"/>
    <w:rsid w:val="007F527D"/>
    <w:rsid w:val="007F5651"/>
    <w:rsid w:val="007F5DA3"/>
    <w:rsid w:val="007F5F0F"/>
    <w:rsid w:val="007F5FCD"/>
    <w:rsid w:val="007F6274"/>
    <w:rsid w:val="007F66FB"/>
    <w:rsid w:val="007F68B4"/>
    <w:rsid w:val="007F6B8A"/>
    <w:rsid w:val="007F7660"/>
    <w:rsid w:val="007F76F5"/>
    <w:rsid w:val="007F7770"/>
    <w:rsid w:val="007F796C"/>
    <w:rsid w:val="007F7972"/>
    <w:rsid w:val="007F7BE4"/>
    <w:rsid w:val="007F7CCF"/>
    <w:rsid w:val="007F7F51"/>
    <w:rsid w:val="008000F4"/>
    <w:rsid w:val="0080058A"/>
    <w:rsid w:val="00800DDE"/>
    <w:rsid w:val="00800E3E"/>
    <w:rsid w:val="00801027"/>
    <w:rsid w:val="0080158F"/>
    <w:rsid w:val="0080199B"/>
    <w:rsid w:val="008027C6"/>
    <w:rsid w:val="0080292C"/>
    <w:rsid w:val="00803134"/>
    <w:rsid w:val="008031EE"/>
    <w:rsid w:val="008032E1"/>
    <w:rsid w:val="00803590"/>
    <w:rsid w:val="008037D7"/>
    <w:rsid w:val="00803884"/>
    <w:rsid w:val="008039B8"/>
    <w:rsid w:val="00804195"/>
    <w:rsid w:val="0080423F"/>
    <w:rsid w:val="008045DD"/>
    <w:rsid w:val="008049DE"/>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831"/>
    <w:rsid w:val="008078AE"/>
    <w:rsid w:val="008079F6"/>
    <w:rsid w:val="00807A52"/>
    <w:rsid w:val="00807AAC"/>
    <w:rsid w:val="00807D2F"/>
    <w:rsid w:val="00807E61"/>
    <w:rsid w:val="0081072B"/>
    <w:rsid w:val="00810A4A"/>
    <w:rsid w:val="00810B06"/>
    <w:rsid w:val="00810CAD"/>
    <w:rsid w:val="00810F0C"/>
    <w:rsid w:val="008112AC"/>
    <w:rsid w:val="008116E3"/>
    <w:rsid w:val="008117A7"/>
    <w:rsid w:val="00811817"/>
    <w:rsid w:val="00811BFF"/>
    <w:rsid w:val="0081215F"/>
    <w:rsid w:val="008123FD"/>
    <w:rsid w:val="00812832"/>
    <w:rsid w:val="00812BCE"/>
    <w:rsid w:val="00813063"/>
    <w:rsid w:val="00813399"/>
    <w:rsid w:val="00813AFA"/>
    <w:rsid w:val="00813C2C"/>
    <w:rsid w:val="00813C3D"/>
    <w:rsid w:val="00814394"/>
    <w:rsid w:val="00814958"/>
    <w:rsid w:val="00814B69"/>
    <w:rsid w:val="00814DE1"/>
    <w:rsid w:val="00814E4B"/>
    <w:rsid w:val="0081531F"/>
    <w:rsid w:val="008155FF"/>
    <w:rsid w:val="00815EF9"/>
    <w:rsid w:val="00815FB3"/>
    <w:rsid w:val="008161F5"/>
    <w:rsid w:val="00816310"/>
    <w:rsid w:val="00816577"/>
    <w:rsid w:val="008165B1"/>
    <w:rsid w:val="008166A6"/>
    <w:rsid w:val="008167B6"/>
    <w:rsid w:val="008167F7"/>
    <w:rsid w:val="00816885"/>
    <w:rsid w:val="0081693C"/>
    <w:rsid w:val="008169DB"/>
    <w:rsid w:val="008178E4"/>
    <w:rsid w:val="00817B35"/>
    <w:rsid w:val="00817E08"/>
    <w:rsid w:val="00817F3E"/>
    <w:rsid w:val="00820100"/>
    <w:rsid w:val="008201A0"/>
    <w:rsid w:val="008201C0"/>
    <w:rsid w:val="0082031C"/>
    <w:rsid w:val="00820403"/>
    <w:rsid w:val="008204E3"/>
    <w:rsid w:val="00820559"/>
    <w:rsid w:val="00820B45"/>
    <w:rsid w:val="00820E31"/>
    <w:rsid w:val="008211A3"/>
    <w:rsid w:val="0082126F"/>
    <w:rsid w:val="0082131C"/>
    <w:rsid w:val="0082135A"/>
    <w:rsid w:val="00821470"/>
    <w:rsid w:val="008214A6"/>
    <w:rsid w:val="008215DE"/>
    <w:rsid w:val="00821A6F"/>
    <w:rsid w:val="00821BBA"/>
    <w:rsid w:val="00821FF5"/>
    <w:rsid w:val="008220AD"/>
    <w:rsid w:val="008222B7"/>
    <w:rsid w:val="008225A1"/>
    <w:rsid w:val="00822AFE"/>
    <w:rsid w:val="008230EE"/>
    <w:rsid w:val="00823159"/>
    <w:rsid w:val="0082315D"/>
    <w:rsid w:val="00823311"/>
    <w:rsid w:val="0082414F"/>
    <w:rsid w:val="00824281"/>
    <w:rsid w:val="008244B1"/>
    <w:rsid w:val="00824820"/>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10A8"/>
    <w:rsid w:val="008314F1"/>
    <w:rsid w:val="00831527"/>
    <w:rsid w:val="008317AD"/>
    <w:rsid w:val="00831858"/>
    <w:rsid w:val="008319B8"/>
    <w:rsid w:val="00831A2A"/>
    <w:rsid w:val="00831F5E"/>
    <w:rsid w:val="008321C8"/>
    <w:rsid w:val="00832380"/>
    <w:rsid w:val="00832984"/>
    <w:rsid w:val="00832D87"/>
    <w:rsid w:val="00832E06"/>
    <w:rsid w:val="0083322E"/>
    <w:rsid w:val="00833277"/>
    <w:rsid w:val="00833353"/>
    <w:rsid w:val="00833814"/>
    <w:rsid w:val="00833891"/>
    <w:rsid w:val="00833A85"/>
    <w:rsid w:val="00833B37"/>
    <w:rsid w:val="008340B2"/>
    <w:rsid w:val="00834260"/>
    <w:rsid w:val="0083453A"/>
    <w:rsid w:val="0083459B"/>
    <w:rsid w:val="0083467A"/>
    <w:rsid w:val="008347AE"/>
    <w:rsid w:val="00834861"/>
    <w:rsid w:val="008350E5"/>
    <w:rsid w:val="0083543B"/>
    <w:rsid w:val="00835727"/>
    <w:rsid w:val="00835913"/>
    <w:rsid w:val="00835A80"/>
    <w:rsid w:val="00835D01"/>
    <w:rsid w:val="00835D7A"/>
    <w:rsid w:val="00835F97"/>
    <w:rsid w:val="00836049"/>
    <w:rsid w:val="0083617A"/>
    <w:rsid w:val="008362B5"/>
    <w:rsid w:val="00836349"/>
    <w:rsid w:val="008367FF"/>
    <w:rsid w:val="00836A67"/>
    <w:rsid w:val="00836AC3"/>
    <w:rsid w:val="00836B0E"/>
    <w:rsid w:val="00836B45"/>
    <w:rsid w:val="00836BDD"/>
    <w:rsid w:val="00836F19"/>
    <w:rsid w:val="008371D3"/>
    <w:rsid w:val="00837287"/>
    <w:rsid w:val="00837392"/>
    <w:rsid w:val="00837696"/>
    <w:rsid w:val="00837B09"/>
    <w:rsid w:val="00837B53"/>
    <w:rsid w:val="00837B5E"/>
    <w:rsid w:val="00837CDB"/>
    <w:rsid w:val="00837E12"/>
    <w:rsid w:val="00837F84"/>
    <w:rsid w:val="008402C1"/>
    <w:rsid w:val="00840457"/>
    <w:rsid w:val="00840AD2"/>
    <w:rsid w:val="00840CAA"/>
    <w:rsid w:val="00841026"/>
    <w:rsid w:val="00841115"/>
    <w:rsid w:val="00841139"/>
    <w:rsid w:val="0084197C"/>
    <w:rsid w:val="008419FA"/>
    <w:rsid w:val="00841EAA"/>
    <w:rsid w:val="00841FAB"/>
    <w:rsid w:val="00842014"/>
    <w:rsid w:val="0084233A"/>
    <w:rsid w:val="0084246D"/>
    <w:rsid w:val="00842640"/>
    <w:rsid w:val="00842645"/>
    <w:rsid w:val="008427CF"/>
    <w:rsid w:val="00842C23"/>
    <w:rsid w:val="00842D99"/>
    <w:rsid w:val="00842F46"/>
    <w:rsid w:val="008432BB"/>
    <w:rsid w:val="008437A0"/>
    <w:rsid w:val="0084396F"/>
    <w:rsid w:val="00843E71"/>
    <w:rsid w:val="00843F1C"/>
    <w:rsid w:val="00844107"/>
    <w:rsid w:val="0084424E"/>
    <w:rsid w:val="00844396"/>
    <w:rsid w:val="00844416"/>
    <w:rsid w:val="00844418"/>
    <w:rsid w:val="00844696"/>
    <w:rsid w:val="0084471F"/>
    <w:rsid w:val="00844857"/>
    <w:rsid w:val="00844E32"/>
    <w:rsid w:val="00844ECD"/>
    <w:rsid w:val="00845058"/>
    <w:rsid w:val="00845236"/>
    <w:rsid w:val="00845734"/>
    <w:rsid w:val="00845843"/>
    <w:rsid w:val="00845B19"/>
    <w:rsid w:val="00845D36"/>
    <w:rsid w:val="00845F86"/>
    <w:rsid w:val="0084623B"/>
    <w:rsid w:val="00846FB4"/>
    <w:rsid w:val="00846FDA"/>
    <w:rsid w:val="00847198"/>
    <w:rsid w:val="0084748E"/>
    <w:rsid w:val="00847508"/>
    <w:rsid w:val="00847A9F"/>
    <w:rsid w:val="00847E31"/>
    <w:rsid w:val="00847EC8"/>
    <w:rsid w:val="00847EED"/>
    <w:rsid w:val="00850158"/>
    <w:rsid w:val="00850705"/>
    <w:rsid w:val="008508FA"/>
    <w:rsid w:val="00850956"/>
    <w:rsid w:val="00850AA9"/>
    <w:rsid w:val="00850D32"/>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CED"/>
    <w:rsid w:val="0085507B"/>
    <w:rsid w:val="00855706"/>
    <w:rsid w:val="00855878"/>
    <w:rsid w:val="00855AD7"/>
    <w:rsid w:val="00856142"/>
    <w:rsid w:val="0085663A"/>
    <w:rsid w:val="00856B8A"/>
    <w:rsid w:val="00856D28"/>
    <w:rsid w:val="00856F1F"/>
    <w:rsid w:val="0085700A"/>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C8D"/>
    <w:rsid w:val="00861CD7"/>
    <w:rsid w:val="00861DD2"/>
    <w:rsid w:val="00861E4A"/>
    <w:rsid w:val="00861F7B"/>
    <w:rsid w:val="00862659"/>
    <w:rsid w:val="00862732"/>
    <w:rsid w:val="0086274B"/>
    <w:rsid w:val="00862DB3"/>
    <w:rsid w:val="00863157"/>
    <w:rsid w:val="0086315F"/>
    <w:rsid w:val="008635AC"/>
    <w:rsid w:val="00863637"/>
    <w:rsid w:val="00863A98"/>
    <w:rsid w:val="00863C98"/>
    <w:rsid w:val="008641DA"/>
    <w:rsid w:val="008641EA"/>
    <w:rsid w:val="0086423F"/>
    <w:rsid w:val="0086456F"/>
    <w:rsid w:val="00864D12"/>
    <w:rsid w:val="00864EFE"/>
    <w:rsid w:val="00864FDF"/>
    <w:rsid w:val="008652A0"/>
    <w:rsid w:val="00865336"/>
    <w:rsid w:val="0086541B"/>
    <w:rsid w:val="00865437"/>
    <w:rsid w:val="00865956"/>
    <w:rsid w:val="00865A69"/>
    <w:rsid w:val="0086692B"/>
    <w:rsid w:val="00866AC6"/>
    <w:rsid w:val="00866E5C"/>
    <w:rsid w:val="00866EC6"/>
    <w:rsid w:val="0086727C"/>
    <w:rsid w:val="008672E7"/>
    <w:rsid w:val="008673FA"/>
    <w:rsid w:val="008679A5"/>
    <w:rsid w:val="00867A86"/>
    <w:rsid w:val="00867BD5"/>
    <w:rsid w:val="00867DE8"/>
    <w:rsid w:val="00870691"/>
    <w:rsid w:val="008707B2"/>
    <w:rsid w:val="00870AAA"/>
    <w:rsid w:val="00870F45"/>
    <w:rsid w:val="00871156"/>
    <w:rsid w:val="008711ED"/>
    <w:rsid w:val="008715BC"/>
    <w:rsid w:val="008716BF"/>
    <w:rsid w:val="00871715"/>
    <w:rsid w:val="0087176E"/>
    <w:rsid w:val="00871A7F"/>
    <w:rsid w:val="00871C9F"/>
    <w:rsid w:val="00871DCE"/>
    <w:rsid w:val="00871DEA"/>
    <w:rsid w:val="008721A3"/>
    <w:rsid w:val="008722B3"/>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A2F"/>
    <w:rsid w:val="00875B7A"/>
    <w:rsid w:val="00875DF1"/>
    <w:rsid w:val="00875EB8"/>
    <w:rsid w:val="00875FDD"/>
    <w:rsid w:val="00876219"/>
    <w:rsid w:val="00876230"/>
    <w:rsid w:val="00876370"/>
    <w:rsid w:val="008763C5"/>
    <w:rsid w:val="008763F8"/>
    <w:rsid w:val="0087649A"/>
    <w:rsid w:val="00876527"/>
    <w:rsid w:val="00876E1C"/>
    <w:rsid w:val="00877045"/>
    <w:rsid w:val="0087713D"/>
    <w:rsid w:val="00877343"/>
    <w:rsid w:val="008776FB"/>
    <w:rsid w:val="00877C88"/>
    <w:rsid w:val="00877CE4"/>
    <w:rsid w:val="0088022A"/>
    <w:rsid w:val="00880293"/>
    <w:rsid w:val="00880535"/>
    <w:rsid w:val="00880AE2"/>
    <w:rsid w:val="0088138F"/>
    <w:rsid w:val="008819B2"/>
    <w:rsid w:val="008821A5"/>
    <w:rsid w:val="008829A5"/>
    <w:rsid w:val="00883095"/>
    <w:rsid w:val="008833F7"/>
    <w:rsid w:val="0088349E"/>
    <w:rsid w:val="008836A8"/>
    <w:rsid w:val="0088377D"/>
    <w:rsid w:val="008838BE"/>
    <w:rsid w:val="00883A5B"/>
    <w:rsid w:val="00883F38"/>
    <w:rsid w:val="008841A2"/>
    <w:rsid w:val="00884637"/>
    <w:rsid w:val="00884B12"/>
    <w:rsid w:val="00884BCB"/>
    <w:rsid w:val="00884F0C"/>
    <w:rsid w:val="00885125"/>
    <w:rsid w:val="0088535A"/>
    <w:rsid w:val="008858F4"/>
    <w:rsid w:val="00885907"/>
    <w:rsid w:val="00885B38"/>
    <w:rsid w:val="00885D95"/>
    <w:rsid w:val="00885F2D"/>
    <w:rsid w:val="00887009"/>
    <w:rsid w:val="0088721A"/>
    <w:rsid w:val="0088724A"/>
    <w:rsid w:val="008876E6"/>
    <w:rsid w:val="00890019"/>
    <w:rsid w:val="00890195"/>
    <w:rsid w:val="00890334"/>
    <w:rsid w:val="0089038E"/>
    <w:rsid w:val="0089079B"/>
    <w:rsid w:val="00890833"/>
    <w:rsid w:val="00890910"/>
    <w:rsid w:val="00890A90"/>
    <w:rsid w:val="00890DC0"/>
    <w:rsid w:val="00890FDD"/>
    <w:rsid w:val="00891CB5"/>
    <w:rsid w:val="0089246C"/>
    <w:rsid w:val="0089276F"/>
    <w:rsid w:val="00892F06"/>
    <w:rsid w:val="00893328"/>
    <w:rsid w:val="00893491"/>
    <w:rsid w:val="008938C3"/>
    <w:rsid w:val="00893B09"/>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CD1"/>
    <w:rsid w:val="008A0D8C"/>
    <w:rsid w:val="008A0DD7"/>
    <w:rsid w:val="008A0EE0"/>
    <w:rsid w:val="008A1120"/>
    <w:rsid w:val="008A1522"/>
    <w:rsid w:val="008A1915"/>
    <w:rsid w:val="008A1AE8"/>
    <w:rsid w:val="008A21A5"/>
    <w:rsid w:val="008A2361"/>
    <w:rsid w:val="008A26F0"/>
    <w:rsid w:val="008A281B"/>
    <w:rsid w:val="008A2937"/>
    <w:rsid w:val="008A2B59"/>
    <w:rsid w:val="008A2C4D"/>
    <w:rsid w:val="008A308C"/>
    <w:rsid w:val="008A30ED"/>
    <w:rsid w:val="008A340C"/>
    <w:rsid w:val="008A35CE"/>
    <w:rsid w:val="008A36D1"/>
    <w:rsid w:val="008A3A07"/>
    <w:rsid w:val="008A3A9A"/>
    <w:rsid w:val="008A3E49"/>
    <w:rsid w:val="008A3F28"/>
    <w:rsid w:val="008A3F8A"/>
    <w:rsid w:val="008A4CCE"/>
    <w:rsid w:val="008A4E08"/>
    <w:rsid w:val="008A4E77"/>
    <w:rsid w:val="008A4FAD"/>
    <w:rsid w:val="008A55B3"/>
    <w:rsid w:val="008A5CE1"/>
    <w:rsid w:val="008A5CE8"/>
    <w:rsid w:val="008A5E06"/>
    <w:rsid w:val="008A5E8A"/>
    <w:rsid w:val="008A5FA7"/>
    <w:rsid w:val="008A614C"/>
    <w:rsid w:val="008A6368"/>
    <w:rsid w:val="008A645F"/>
    <w:rsid w:val="008A6661"/>
    <w:rsid w:val="008A667C"/>
    <w:rsid w:val="008A69FF"/>
    <w:rsid w:val="008A6A74"/>
    <w:rsid w:val="008A6E1A"/>
    <w:rsid w:val="008A6FE5"/>
    <w:rsid w:val="008A70E2"/>
    <w:rsid w:val="008A793E"/>
    <w:rsid w:val="008A7C29"/>
    <w:rsid w:val="008A7C90"/>
    <w:rsid w:val="008A7D27"/>
    <w:rsid w:val="008A7DCF"/>
    <w:rsid w:val="008A7E7B"/>
    <w:rsid w:val="008A7E9E"/>
    <w:rsid w:val="008B0290"/>
    <w:rsid w:val="008B02F4"/>
    <w:rsid w:val="008B08C6"/>
    <w:rsid w:val="008B0A4A"/>
    <w:rsid w:val="008B0BD9"/>
    <w:rsid w:val="008B0EF6"/>
    <w:rsid w:val="008B1070"/>
    <w:rsid w:val="008B11EA"/>
    <w:rsid w:val="008B1241"/>
    <w:rsid w:val="008B16FB"/>
    <w:rsid w:val="008B1708"/>
    <w:rsid w:val="008B173E"/>
    <w:rsid w:val="008B198E"/>
    <w:rsid w:val="008B1B86"/>
    <w:rsid w:val="008B1DAD"/>
    <w:rsid w:val="008B2013"/>
    <w:rsid w:val="008B209C"/>
    <w:rsid w:val="008B235C"/>
    <w:rsid w:val="008B23EC"/>
    <w:rsid w:val="008B2A3E"/>
    <w:rsid w:val="008B2AB2"/>
    <w:rsid w:val="008B2E24"/>
    <w:rsid w:val="008B34A9"/>
    <w:rsid w:val="008B351C"/>
    <w:rsid w:val="008B36C4"/>
    <w:rsid w:val="008B36EF"/>
    <w:rsid w:val="008B3AA2"/>
    <w:rsid w:val="008B3F4D"/>
    <w:rsid w:val="008B4164"/>
    <w:rsid w:val="008B41D5"/>
    <w:rsid w:val="008B4258"/>
    <w:rsid w:val="008B4A22"/>
    <w:rsid w:val="008B4B24"/>
    <w:rsid w:val="008B4B9E"/>
    <w:rsid w:val="008B4E7F"/>
    <w:rsid w:val="008B4F71"/>
    <w:rsid w:val="008B5145"/>
    <w:rsid w:val="008B5276"/>
    <w:rsid w:val="008B6242"/>
    <w:rsid w:val="008B62D7"/>
    <w:rsid w:val="008B65C9"/>
    <w:rsid w:val="008B670F"/>
    <w:rsid w:val="008B6C98"/>
    <w:rsid w:val="008B6CFD"/>
    <w:rsid w:val="008B733B"/>
    <w:rsid w:val="008B74A5"/>
    <w:rsid w:val="008B769E"/>
    <w:rsid w:val="008B76E8"/>
    <w:rsid w:val="008B7E6F"/>
    <w:rsid w:val="008C007B"/>
    <w:rsid w:val="008C064A"/>
    <w:rsid w:val="008C06F9"/>
    <w:rsid w:val="008C075F"/>
    <w:rsid w:val="008C1292"/>
    <w:rsid w:val="008C12E0"/>
    <w:rsid w:val="008C21CF"/>
    <w:rsid w:val="008C2621"/>
    <w:rsid w:val="008C2D43"/>
    <w:rsid w:val="008C2FD7"/>
    <w:rsid w:val="008C3276"/>
    <w:rsid w:val="008C39A8"/>
    <w:rsid w:val="008C39D5"/>
    <w:rsid w:val="008C39FF"/>
    <w:rsid w:val="008C3A28"/>
    <w:rsid w:val="008C3DE2"/>
    <w:rsid w:val="008C3F58"/>
    <w:rsid w:val="008C41E5"/>
    <w:rsid w:val="008C423A"/>
    <w:rsid w:val="008C446C"/>
    <w:rsid w:val="008C4489"/>
    <w:rsid w:val="008C473C"/>
    <w:rsid w:val="008C4769"/>
    <w:rsid w:val="008C4AB4"/>
    <w:rsid w:val="008C525C"/>
    <w:rsid w:val="008C543F"/>
    <w:rsid w:val="008C59E6"/>
    <w:rsid w:val="008C5F8C"/>
    <w:rsid w:val="008C60F0"/>
    <w:rsid w:val="008C621E"/>
    <w:rsid w:val="008C628F"/>
    <w:rsid w:val="008C6352"/>
    <w:rsid w:val="008C6545"/>
    <w:rsid w:val="008C68A2"/>
    <w:rsid w:val="008C6B9C"/>
    <w:rsid w:val="008C6FC4"/>
    <w:rsid w:val="008C717A"/>
    <w:rsid w:val="008C73A4"/>
    <w:rsid w:val="008C75FD"/>
    <w:rsid w:val="008C7DBB"/>
    <w:rsid w:val="008C7DD2"/>
    <w:rsid w:val="008C7EF5"/>
    <w:rsid w:val="008D003F"/>
    <w:rsid w:val="008D08B5"/>
    <w:rsid w:val="008D08D5"/>
    <w:rsid w:val="008D0A14"/>
    <w:rsid w:val="008D1168"/>
    <w:rsid w:val="008D1411"/>
    <w:rsid w:val="008D1741"/>
    <w:rsid w:val="008D25EE"/>
    <w:rsid w:val="008D2ED5"/>
    <w:rsid w:val="008D30CE"/>
    <w:rsid w:val="008D31E5"/>
    <w:rsid w:val="008D335A"/>
    <w:rsid w:val="008D34F5"/>
    <w:rsid w:val="008D35C6"/>
    <w:rsid w:val="008D3A02"/>
    <w:rsid w:val="008D3BA7"/>
    <w:rsid w:val="008D450C"/>
    <w:rsid w:val="008D46E0"/>
    <w:rsid w:val="008D4D31"/>
    <w:rsid w:val="008D5863"/>
    <w:rsid w:val="008D59AC"/>
    <w:rsid w:val="008D5B6E"/>
    <w:rsid w:val="008D6CE0"/>
    <w:rsid w:val="008D6DF3"/>
    <w:rsid w:val="008D707F"/>
    <w:rsid w:val="008D70FE"/>
    <w:rsid w:val="008D71BD"/>
    <w:rsid w:val="008D7489"/>
    <w:rsid w:val="008D77D0"/>
    <w:rsid w:val="008D78E9"/>
    <w:rsid w:val="008D7B8B"/>
    <w:rsid w:val="008D7CD3"/>
    <w:rsid w:val="008E00B3"/>
    <w:rsid w:val="008E01B6"/>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AE"/>
    <w:rsid w:val="008E3411"/>
    <w:rsid w:val="008E35CB"/>
    <w:rsid w:val="008E363B"/>
    <w:rsid w:val="008E368A"/>
    <w:rsid w:val="008E3F69"/>
    <w:rsid w:val="008E4054"/>
    <w:rsid w:val="008E429C"/>
    <w:rsid w:val="008E45B1"/>
    <w:rsid w:val="008E4801"/>
    <w:rsid w:val="008E4B32"/>
    <w:rsid w:val="008E5072"/>
    <w:rsid w:val="008E5158"/>
    <w:rsid w:val="008E522A"/>
    <w:rsid w:val="008E537D"/>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95C"/>
    <w:rsid w:val="008E7FCE"/>
    <w:rsid w:val="008F011B"/>
    <w:rsid w:val="008F02DC"/>
    <w:rsid w:val="008F03B7"/>
    <w:rsid w:val="008F0B2C"/>
    <w:rsid w:val="008F0B70"/>
    <w:rsid w:val="008F0B76"/>
    <w:rsid w:val="008F129A"/>
    <w:rsid w:val="008F12A5"/>
    <w:rsid w:val="008F12C0"/>
    <w:rsid w:val="008F152C"/>
    <w:rsid w:val="008F15B8"/>
    <w:rsid w:val="008F1A1B"/>
    <w:rsid w:val="008F1A9B"/>
    <w:rsid w:val="008F21AE"/>
    <w:rsid w:val="008F21D8"/>
    <w:rsid w:val="008F2859"/>
    <w:rsid w:val="008F2B55"/>
    <w:rsid w:val="008F2BDD"/>
    <w:rsid w:val="008F3014"/>
    <w:rsid w:val="008F3163"/>
    <w:rsid w:val="008F33B8"/>
    <w:rsid w:val="008F3D9B"/>
    <w:rsid w:val="008F3FAA"/>
    <w:rsid w:val="008F42C7"/>
    <w:rsid w:val="008F4358"/>
    <w:rsid w:val="008F4373"/>
    <w:rsid w:val="008F438E"/>
    <w:rsid w:val="008F44E5"/>
    <w:rsid w:val="008F48E1"/>
    <w:rsid w:val="008F49F7"/>
    <w:rsid w:val="008F4CF9"/>
    <w:rsid w:val="008F4D30"/>
    <w:rsid w:val="008F50A7"/>
    <w:rsid w:val="008F5123"/>
    <w:rsid w:val="008F515C"/>
    <w:rsid w:val="008F5194"/>
    <w:rsid w:val="008F550E"/>
    <w:rsid w:val="008F576F"/>
    <w:rsid w:val="008F5B46"/>
    <w:rsid w:val="008F5B7E"/>
    <w:rsid w:val="008F5D9C"/>
    <w:rsid w:val="008F6144"/>
    <w:rsid w:val="008F636E"/>
    <w:rsid w:val="008F6491"/>
    <w:rsid w:val="008F672F"/>
    <w:rsid w:val="008F678F"/>
    <w:rsid w:val="008F6818"/>
    <w:rsid w:val="008F6BED"/>
    <w:rsid w:val="008F6D91"/>
    <w:rsid w:val="008F6EA2"/>
    <w:rsid w:val="008F6F0C"/>
    <w:rsid w:val="008F77CA"/>
    <w:rsid w:val="008F77CD"/>
    <w:rsid w:val="008F781D"/>
    <w:rsid w:val="008F7ABA"/>
    <w:rsid w:val="008F7C0E"/>
    <w:rsid w:val="00900163"/>
    <w:rsid w:val="00900551"/>
    <w:rsid w:val="009007AC"/>
    <w:rsid w:val="009008FC"/>
    <w:rsid w:val="0090153E"/>
    <w:rsid w:val="00901740"/>
    <w:rsid w:val="00901D99"/>
    <w:rsid w:val="00901F00"/>
    <w:rsid w:val="00901F62"/>
    <w:rsid w:val="009021BF"/>
    <w:rsid w:val="00902205"/>
    <w:rsid w:val="00902501"/>
    <w:rsid w:val="0090250C"/>
    <w:rsid w:val="00902978"/>
    <w:rsid w:val="00902A69"/>
    <w:rsid w:val="00902CDB"/>
    <w:rsid w:val="00902EFD"/>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4DC"/>
    <w:rsid w:val="00905746"/>
    <w:rsid w:val="00905C26"/>
    <w:rsid w:val="00905CCA"/>
    <w:rsid w:val="009062AD"/>
    <w:rsid w:val="00906396"/>
    <w:rsid w:val="009064F7"/>
    <w:rsid w:val="0090665C"/>
    <w:rsid w:val="00906969"/>
    <w:rsid w:val="00906A3C"/>
    <w:rsid w:val="00906CDB"/>
    <w:rsid w:val="009071EB"/>
    <w:rsid w:val="00907859"/>
    <w:rsid w:val="009078F0"/>
    <w:rsid w:val="00907BCA"/>
    <w:rsid w:val="00907DCC"/>
    <w:rsid w:val="00907ECE"/>
    <w:rsid w:val="009100E8"/>
    <w:rsid w:val="009104FA"/>
    <w:rsid w:val="0091067C"/>
    <w:rsid w:val="00910864"/>
    <w:rsid w:val="00910A16"/>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2C9B"/>
    <w:rsid w:val="0091329D"/>
    <w:rsid w:val="0091360A"/>
    <w:rsid w:val="009136B1"/>
    <w:rsid w:val="00913782"/>
    <w:rsid w:val="00913798"/>
    <w:rsid w:val="00913B51"/>
    <w:rsid w:val="00913E3D"/>
    <w:rsid w:val="00913E5D"/>
    <w:rsid w:val="00913F6D"/>
    <w:rsid w:val="00914154"/>
    <w:rsid w:val="00914283"/>
    <w:rsid w:val="00914452"/>
    <w:rsid w:val="00914701"/>
    <w:rsid w:val="00914AC3"/>
    <w:rsid w:val="00914D92"/>
    <w:rsid w:val="00914E28"/>
    <w:rsid w:val="00914FA0"/>
    <w:rsid w:val="00914FBC"/>
    <w:rsid w:val="00915065"/>
    <w:rsid w:val="00915223"/>
    <w:rsid w:val="00915261"/>
    <w:rsid w:val="00915711"/>
    <w:rsid w:val="00915DA6"/>
    <w:rsid w:val="00915EEC"/>
    <w:rsid w:val="00916308"/>
    <w:rsid w:val="009166B2"/>
    <w:rsid w:val="009166CF"/>
    <w:rsid w:val="00916736"/>
    <w:rsid w:val="00916999"/>
    <w:rsid w:val="00916F91"/>
    <w:rsid w:val="0091727F"/>
    <w:rsid w:val="00917509"/>
    <w:rsid w:val="00917642"/>
    <w:rsid w:val="00917894"/>
    <w:rsid w:val="00917CA8"/>
    <w:rsid w:val="00917CBA"/>
    <w:rsid w:val="00917DDA"/>
    <w:rsid w:val="009203EE"/>
    <w:rsid w:val="00920668"/>
    <w:rsid w:val="00920721"/>
    <w:rsid w:val="00920EC1"/>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57A"/>
    <w:rsid w:val="00925C01"/>
    <w:rsid w:val="00925D8E"/>
    <w:rsid w:val="00925FCD"/>
    <w:rsid w:val="009263F8"/>
    <w:rsid w:val="009264F6"/>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C44"/>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567"/>
    <w:rsid w:val="00933D96"/>
    <w:rsid w:val="0093443D"/>
    <w:rsid w:val="00934691"/>
    <w:rsid w:val="00934873"/>
    <w:rsid w:val="00934A9A"/>
    <w:rsid w:val="00934D53"/>
    <w:rsid w:val="00934E5E"/>
    <w:rsid w:val="009350A2"/>
    <w:rsid w:val="0093514F"/>
    <w:rsid w:val="0093573A"/>
    <w:rsid w:val="0093578E"/>
    <w:rsid w:val="00935DBF"/>
    <w:rsid w:val="00935E89"/>
    <w:rsid w:val="0093622D"/>
    <w:rsid w:val="0093625C"/>
    <w:rsid w:val="009367F2"/>
    <w:rsid w:val="00936D5B"/>
    <w:rsid w:val="00936DA6"/>
    <w:rsid w:val="00936FB1"/>
    <w:rsid w:val="00937297"/>
    <w:rsid w:val="00937390"/>
    <w:rsid w:val="00937632"/>
    <w:rsid w:val="0093766A"/>
    <w:rsid w:val="00937673"/>
    <w:rsid w:val="009376D7"/>
    <w:rsid w:val="00937844"/>
    <w:rsid w:val="009378D8"/>
    <w:rsid w:val="00937A07"/>
    <w:rsid w:val="00937A0F"/>
    <w:rsid w:val="00937DA2"/>
    <w:rsid w:val="009400BE"/>
    <w:rsid w:val="009406A5"/>
    <w:rsid w:val="0094086D"/>
    <w:rsid w:val="00940A1B"/>
    <w:rsid w:val="00940C34"/>
    <w:rsid w:val="00940C8B"/>
    <w:rsid w:val="00940E4D"/>
    <w:rsid w:val="00940F52"/>
    <w:rsid w:val="00940FA0"/>
    <w:rsid w:val="00941398"/>
    <w:rsid w:val="009416C7"/>
    <w:rsid w:val="00942512"/>
    <w:rsid w:val="00943650"/>
    <w:rsid w:val="00943ADB"/>
    <w:rsid w:val="00943B9E"/>
    <w:rsid w:val="00944179"/>
    <w:rsid w:val="00944416"/>
    <w:rsid w:val="009446AA"/>
    <w:rsid w:val="0094483D"/>
    <w:rsid w:val="00944A9E"/>
    <w:rsid w:val="00944C5F"/>
    <w:rsid w:val="00945203"/>
    <w:rsid w:val="0094557E"/>
    <w:rsid w:val="00945773"/>
    <w:rsid w:val="00945804"/>
    <w:rsid w:val="00945850"/>
    <w:rsid w:val="00945DAF"/>
    <w:rsid w:val="00945F67"/>
    <w:rsid w:val="009467A9"/>
    <w:rsid w:val="00946919"/>
    <w:rsid w:val="00946B16"/>
    <w:rsid w:val="00946B98"/>
    <w:rsid w:val="00946D7E"/>
    <w:rsid w:val="009470C3"/>
    <w:rsid w:val="0094720B"/>
    <w:rsid w:val="00947348"/>
    <w:rsid w:val="00947460"/>
    <w:rsid w:val="00947E3F"/>
    <w:rsid w:val="00947ECC"/>
    <w:rsid w:val="00950154"/>
    <w:rsid w:val="00950B78"/>
    <w:rsid w:val="00950C79"/>
    <w:rsid w:val="00950F9D"/>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90D"/>
    <w:rsid w:val="00953ABB"/>
    <w:rsid w:val="00954845"/>
    <w:rsid w:val="00954867"/>
    <w:rsid w:val="009548EC"/>
    <w:rsid w:val="00954EBA"/>
    <w:rsid w:val="0095521E"/>
    <w:rsid w:val="00955279"/>
    <w:rsid w:val="00955325"/>
    <w:rsid w:val="0095576B"/>
    <w:rsid w:val="00955B20"/>
    <w:rsid w:val="00955D95"/>
    <w:rsid w:val="00955FB7"/>
    <w:rsid w:val="00955FF4"/>
    <w:rsid w:val="0095601C"/>
    <w:rsid w:val="0095621E"/>
    <w:rsid w:val="00956492"/>
    <w:rsid w:val="00956726"/>
    <w:rsid w:val="00956ABD"/>
    <w:rsid w:val="00956B91"/>
    <w:rsid w:val="00956BCC"/>
    <w:rsid w:val="009571B3"/>
    <w:rsid w:val="00957421"/>
    <w:rsid w:val="009577E0"/>
    <w:rsid w:val="0095792A"/>
    <w:rsid w:val="00957D68"/>
    <w:rsid w:val="00957F15"/>
    <w:rsid w:val="00957FBE"/>
    <w:rsid w:val="0096035D"/>
    <w:rsid w:val="00960497"/>
    <w:rsid w:val="009605C4"/>
    <w:rsid w:val="00960778"/>
    <w:rsid w:val="00960C25"/>
    <w:rsid w:val="00960E80"/>
    <w:rsid w:val="00960E95"/>
    <w:rsid w:val="00961049"/>
    <w:rsid w:val="00961064"/>
    <w:rsid w:val="009612AB"/>
    <w:rsid w:val="009619AC"/>
    <w:rsid w:val="00961A43"/>
    <w:rsid w:val="00961C62"/>
    <w:rsid w:val="00961DC4"/>
    <w:rsid w:val="009624F3"/>
    <w:rsid w:val="00962741"/>
    <w:rsid w:val="00962BB1"/>
    <w:rsid w:val="00962C08"/>
    <w:rsid w:val="00963322"/>
    <w:rsid w:val="0096335E"/>
    <w:rsid w:val="009633D3"/>
    <w:rsid w:val="00963449"/>
    <w:rsid w:val="00963A11"/>
    <w:rsid w:val="00963FB1"/>
    <w:rsid w:val="00964213"/>
    <w:rsid w:val="009643AE"/>
    <w:rsid w:val="0096448D"/>
    <w:rsid w:val="00964707"/>
    <w:rsid w:val="0096480D"/>
    <w:rsid w:val="009648D8"/>
    <w:rsid w:val="0096493E"/>
    <w:rsid w:val="00964AD3"/>
    <w:rsid w:val="00964C2E"/>
    <w:rsid w:val="00964D52"/>
    <w:rsid w:val="0096509F"/>
    <w:rsid w:val="00965102"/>
    <w:rsid w:val="009652A9"/>
    <w:rsid w:val="00965593"/>
    <w:rsid w:val="009655CB"/>
    <w:rsid w:val="0096573B"/>
    <w:rsid w:val="0096591E"/>
    <w:rsid w:val="00965C6E"/>
    <w:rsid w:val="00965C8C"/>
    <w:rsid w:val="00966003"/>
    <w:rsid w:val="0096642D"/>
    <w:rsid w:val="009664AC"/>
    <w:rsid w:val="0096671A"/>
    <w:rsid w:val="00966875"/>
    <w:rsid w:val="00966934"/>
    <w:rsid w:val="009669E2"/>
    <w:rsid w:val="00966AE6"/>
    <w:rsid w:val="00966F0C"/>
    <w:rsid w:val="0096724B"/>
    <w:rsid w:val="009674C9"/>
    <w:rsid w:val="00967589"/>
    <w:rsid w:val="00967AA7"/>
    <w:rsid w:val="00967BAE"/>
    <w:rsid w:val="00967D4A"/>
    <w:rsid w:val="00970543"/>
    <w:rsid w:val="0097059C"/>
    <w:rsid w:val="00970601"/>
    <w:rsid w:val="00970738"/>
    <w:rsid w:val="00970BA7"/>
    <w:rsid w:val="0097102E"/>
    <w:rsid w:val="00971192"/>
    <w:rsid w:val="00971260"/>
    <w:rsid w:val="0097171F"/>
    <w:rsid w:val="00971AA7"/>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5134"/>
    <w:rsid w:val="0097544A"/>
    <w:rsid w:val="009755DC"/>
    <w:rsid w:val="0097561B"/>
    <w:rsid w:val="009757BD"/>
    <w:rsid w:val="009757CB"/>
    <w:rsid w:val="00975836"/>
    <w:rsid w:val="00975AB6"/>
    <w:rsid w:val="00975B1E"/>
    <w:rsid w:val="00975D83"/>
    <w:rsid w:val="00975EA3"/>
    <w:rsid w:val="00975EFD"/>
    <w:rsid w:val="00976041"/>
    <w:rsid w:val="0097627D"/>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6F1"/>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A0C"/>
    <w:rsid w:val="00982A3E"/>
    <w:rsid w:val="00982B45"/>
    <w:rsid w:val="00982D90"/>
    <w:rsid w:val="00983514"/>
    <w:rsid w:val="0098357A"/>
    <w:rsid w:val="00983743"/>
    <w:rsid w:val="00983985"/>
    <w:rsid w:val="00983A75"/>
    <w:rsid w:val="00983AC3"/>
    <w:rsid w:val="00983C2D"/>
    <w:rsid w:val="00983E3B"/>
    <w:rsid w:val="00983F65"/>
    <w:rsid w:val="00984203"/>
    <w:rsid w:val="009843EC"/>
    <w:rsid w:val="009846F1"/>
    <w:rsid w:val="00984F5F"/>
    <w:rsid w:val="00985096"/>
    <w:rsid w:val="00985316"/>
    <w:rsid w:val="00985A73"/>
    <w:rsid w:val="00985B7F"/>
    <w:rsid w:val="00985D97"/>
    <w:rsid w:val="009864EC"/>
    <w:rsid w:val="00986AC8"/>
    <w:rsid w:val="00986FFE"/>
    <w:rsid w:val="009870FA"/>
    <w:rsid w:val="00987776"/>
    <w:rsid w:val="0098778B"/>
    <w:rsid w:val="00987BAA"/>
    <w:rsid w:val="00987EAC"/>
    <w:rsid w:val="00987FE8"/>
    <w:rsid w:val="009901C7"/>
    <w:rsid w:val="0099028C"/>
    <w:rsid w:val="00990600"/>
    <w:rsid w:val="009907F8"/>
    <w:rsid w:val="00990B37"/>
    <w:rsid w:val="00990D55"/>
    <w:rsid w:val="00990FA7"/>
    <w:rsid w:val="009917E2"/>
    <w:rsid w:val="009919B1"/>
    <w:rsid w:val="0099236E"/>
    <w:rsid w:val="00992694"/>
    <w:rsid w:val="009927D6"/>
    <w:rsid w:val="00992F67"/>
    <w:rsid w:val="00992FBC"/>
    <w:rsid w:val="00993050"/>
    <w:rsid w:val="0099315D"/>
    <w:rsid w:val="00993371"/>
    <w:rsid w:val="00993372"/>
    <w:rsid w:val="009936D2"/>
    <w:rsid w:val="009936D9"/>
    <w:rsid w:val="00993CBE"/>
    <w:rsid w:val="009940FC"/>
    <w:rsid w:val="0099445D"/>
    <w:rsid w:val="00994840"/>
    <w:rsid w:val="009949FE"/>
    <w:rsid w:val="00995618"/>
    <w:rsid w:val="00995ADA"/>
    <w:rsid w:val="00995B89"/>
    <w:rsid w:val="00995C26"/>
    <w:rsid w:val="00995FD4"/>
    <w:rsid w:val="009960BE"/>
    <w:rsid w:val="009961A8"/>
    <w:rsid w:val="009961EF"/>
    <w:rsid w:val="0099644C"/>
    <w:rsid w:val="00996681"/>
    <w:rsid w:val="0099672F"/>
    <w:rsid w:val="0099674F"/>
    <w:rsid w:val="00996920"/>
    <w:rsid w:val="00996C37"/>
    <w:rsid w:val="00996E4D"/>
    <w:rsid w:val="00997450"/>
    <w:rsid w:val="009974D0"/>
    <w:rsid w:val="00997766"/>
    <w:rsid w:val="00997804"/>
    <w:rsid w:val="009978B6"/>
    <w:rsid w:val="00997A19"/>
    <w:rsid w:val="00997F07"/>
    <w:rsid w:val="009A0000"/>
    <w:rsid w:val="009A039E"/>
    <w:rsid w:val="009A055B"/>
    <w:rsid w:val="009A0C32"/>
    <w:rsid w:val="009A0C3D"/>
    <w:rsid w:val="009A120D"/>
    <w:rsid w:val="009A1261"/>
    <w:rsid w:val="009A131C"/>
    <w:rsid w:val="009A132E"/>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34D"/>
    <w:rsid w:val="009A56C8"/>
    <w:rsid w:val="009A56DA"/>
    <w:rsid w:val="009A578B"/>
    <w:rsid w:val="009A5806"/>
    <w:rsid w:val="009A5971"/>
    <w:rsid w:val="009A5BFC"/>
    <w:rsid w:val="009A5E58"/>
    <w:rsid w:val="009A5F37"/>
    <w:rsid w:val="009A676D"/>
    <w:rsid w:val="009A6CB8"/>
    <w:rsid w:val="009A6D7E"/>
    <w:rsid w:val="009A6F44"/>
    <w:rsid w:val="009A70DC"/>
    <w:rsid w:val="009A7190"/>
    <w:rsid w:val="009A73DF"/>
    <w:rsid w:val="009A75FB"/>
    <w:rsid w:val="009A7D3B"/>
    <w:rsid w:val="009B0251"/>
    <w:rsid w:val="009B0649"/>
    <w:rsid w:val="009B07B0"/>
    <w:rsid w:val="009B0999"/>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91A"/>
    <w:rsid w:val="009B2B5C"/>
    <w:rsid w:val="009B2DD1"/>
    <w:rsid w:val="009B302E"/>
    <w:rsid w:val="009B3092"/>
    <w:rsid w:val="009B312A"/>
    <w:rsid w:val="009B3157"/>
    <w:rsid w:val="009B3175"/>
    <w:rsid w:val="009B3264"/>
    <w:rsid w:val="009B3521"/>
    <w:rsid w:val="009B3526"/>
    <w:rsid w:val="009B3570"/>
    <w:rsid w:val="009B3650"/>
    <w:rsid w:val="009B365F"/>
    <w:rsid w:val="009B3668"/>
    <w:rsid w:val="009B399F"/>
    <w:rsid w:val="009B39E0"/>
    <w:rsid w:val="009B3B21"/>
    <w:rsid w:val="009B3C63"/>
    <w:rsid w:val="009B41D7"/>
    <w:rsid w:val="009B428E"/>
    <w:rsid w:val="009B4384"/>
    <w:rsid w:val="009B442B"/>
    <w:rsid w:val="009B446C"/>
    <w:rsid w:val="009B44E4"/>
    <w:rsid w:val="009B46D6"/>
    <w:rsid w:val="009B4889"/>
    <w:rsid w:val="009B48FD"/>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EB8"/>
    <w:rsid w:val="009C0FF1"/>
    <w:rsid w:val="009C113A"/>
    <w:rsid w:val="009C16E7"/>
    <w:rsid w:val="009C1762"/>
    <w:rsid w:val="009C178E"/>
    <w:rsid w:val="009C18A5"/>
    <w:rsid w:val="009C1BFF"/>
    <w:rsid w:val="009C1C9B"/>
    <w:rsid w:val="009C211C"/>
    <w:rsid w:val="009C250E"/>
    <w:rsid w:val="009C281B"/>
    <w:rsid w:val="009C2D9B"/>
    <w:rsid w:val="009C303D"/>
    <w:rsid w:val="009C37C4"/>
    <w:rsid w:val="009C3801"/>
    <w:rsid w:val="009C381C"/>
    <w:rsid w:val="009C38A8"/>
    <w:rsid w:val="009C38EE"/>
    <w:rsid w:val="009C3B8F"/>
    <w:rsid w:val="009C3E2B"/>
    <w:rsid w:val="009C42B5"/>
    <w:rsid w:val="009C4A21"/>
    <w:rsid w:val="009C4C6C"/>
    <w:rsid w:val="009C4E26"/>
    <w:rsid w:val="009C561F"/>
    <w:rsid w:val="009C573F"/>
    <w:rsid w:val="009C5B0D"/>
    <w:rsid w:val="009C5E66"/>
    <w:rsid w:val="009C5EB0"/>
    <w:rsid w:val="009C606F"/>
    <w:rsid w:val="009C610F"/>
    <w:rsid w:val="009C652A"/>
    <w:rsid w:val="009C6620"/>
    <w:rsid w:val="009C677A"/>
    <w:rsid w:val="009C68D9"/>
    <w:rsid w:val="009C69A8"/>
    <w:rsid w:val="009C6F2F"/>
    <w:rsid w:val="009C71BE"/>
    <w:rsid w:val="009C7317"/>
    <w:rsid w:val="009C7390"/>
    <w:rsid w:val="009C7472"/>
    <w:rsid w:val="009C7930"/>
    <w:rsid w:val="009C79DD"/>
    <w:rsid w:val="009C7A71"/>
    <w:rsid w:val="009C7EDE"/>
    <w:rsid w:val="009D0191"/>
    <w:rsid w:val="009D04D7"/>
    <w:rsid w:val="009D0D21"/>
    <w:rsid w:val="009D0D9B"/>
    <w:rsid w:val="009D0FF1"/>
    <w:rsid w:val="009D162B"/>
    <w:rsid w:val="009D1D52"/>
    <w:rsid w:val="009D1D90"/>
    <w:rsid w:val="009D1DDD"/>
    <w:rsid w:val="009D1EC4"/>
    <w:rsid w:val="009D1F9B"/>
    <w:rsid w:val="009D20DF"/>
    <w:rsid w:val="009D2274"/>
    <w:rsid w:val="009D234B"/>
    <w:rsid w:val="009D246F"/>
    <w:rsid w:val="009D2B7C"/>
    <w:rsid w:val="009D2C5C"/>
    <w:rsid w:val="009D3337"/>
    <w:rsid w:val="009D38C0"/>
    <w:rsid w:val="009D3BCE"/>
    <w:rsid w:val="009D3BFC"/>
    <w:rsid w:val="009D3C32"/>
    <w:rsid w:val="009D3D0A"/>
    <w:rsid w:val="009D3F9E"/>
    <w:rsid w:val="009D4590"/>
    <w:rsid w:val="009D464C"/>
    <w:rsid w:val="009D48B2"/>
    <w:rsid w:val="009D4A28"/>
    <w:rsid w:val="009D4F5C"/>
    <w:rsid w:val="009D527F"/>
    <w:rsid w:val="009D54E1"/>
    <w:rsid w:val="009D575F"/>
    <w:rsid w:val="009D59FD"/>
    <w:rsid w:val="009D5A92"/>
    <w:rsid w:val="009D5CE6"/>
    <w:rsid w:val="009D64B6"/>
    <w:rsid w:val="009D6727"/>
    <w:rsid w:val="009D683F"/>
    <w:rsid w:val="009D68BA"/>
    <w:rsid w:val="009D69B1"/>
    <w:rsid w:val="009D6AE9"/>
    <w:rsid w:val="009D6B9D"/>
    <w:rsid w:val="009D6BA0"/>
    <w:rsid w:val="009D6DDB"/>
    <w:rsid w:val="009D7182"/>
    <w:rsid w:val="009D7258"/>
    <w:rsid w:val="009D7372"/>
    <w:rsid w:val="009D744F"/>
    <w:rsid w:val="009D75AC"/>
    <w:rsid w:val="009D75F5"/>
    <w:rsid w:val="009D77C8"/>
    <w:rsid w:val="009D79F3"/>
    <w:rsid w:val="009D7A48"/>
    <w:rsid w:val="009D7BAB"/>
    <w:rsid w:val="009D7C19"/>
    <w:rsid w:val="009D7D19"/>
    <w:rsid w:val="009D7D34"/>
    <w:rsid w:val="009D7E61"/>
    <w:rsid w:val="009D7EF4"/>
    <w:rsid w:val="009E0190"/>
    <w:rsid w:val="009E04BB"/>
    <w:rsid w:val="009E05E5"/>
    <w:rsid w:val="009E05F4"/>
    <w:rsid w:val="009E0643"/>
    <w:rsid w:val="009E06A5"/>
    <w:rsid w:val="009E0D82"/>
    <w:rsid w:val="009E0D88"/>
    <w:rsid w:val="009E0F7F"/>
    <w:rsid w:val="009E0FA9"/>
    <w:rsid w:val="009E1596"/>
    <w:rsid w:val="009E1698"/>
    <w:rsid w:val="009E1748"/>
    <w:rsid w:val="009E1CCA"/>
    <w:rsid w:val="009E2261"/>
    <w:rsid w:val="009E2361"/>
    <w:rsid w:val="009E2576"/>
    <w:rsid w:val="009E2BD3"/>
    <w:rsid w:val="009E34CF"/>
    <w:rsid w:val="009E36EF"/>
    <w:rsid w:val="009E3AEC"/>
    <w:rsid w:val="009E3B0B"/>
    <w:rsid w:val="009E3BE1"/>
    <w:rsid w:val="009E3E33"/>
    <w:rsid w:val="009E42AC"/>
    <w:rsid w:val="009E4357"/>
    <w:rsid w:val="009E4835"/>
    <w:rsid w:val="009E4A80"/>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1DD"/>
    <w:rsid w:val="009E7222"/>
    <w:rsid w:val="009E7224"/>
    <w:rsid w:val="009E7749"/>
    <w:rsid w:val="009E78F8"/>
    <w:rsid w:val="009E7C65"/>
    <w:rsid w:val="009E7DE5"/>
    <w:rsid w:val="009E7FA7"/>
    <w:rsid w:val="009E7FC6"/>
    <w:rsid w:val="009F06DE"/>
    <w:rsid w:val="009F0818"/>
    <w:rsid w:val="009F0E6A"/>
    <w:rsid w:val="009F0EF3"/>
    <w:rsid w:val="009F15A3"/>
    <w:rsid w:val="009F165F"/>
    <w:rsid w:val="009F17A2"/>
    <w:rsid w:val="009F1927"/>
    <w:rsid w:val="009F19F2"/>
    <w:rsid w:val="009F2766"/>
    <w:rsid w:val="009F2E6F"/>
    <w:rsid w:val="009F2EBD"/>
    <w:rsid w:val="009F36EE"/>
    <w:rsid w:val="009F3815"/>
    <w:rsid w:val="009F390C"/>
    <w:rsid w:val="009F3A79"/>
    <w:rsid w:val="009F3B59"/>
    <w:rsid w:val="009F4162"/>
    <w:rsid w:val="009F47DD"/>
    <w:rsid w:val="009F4A10"/>
    <w:rsid w:val="009F4B0D"/>
    <w:rsid w:val="009F4DBC"/>
    <w:rsid w:val="009F4FE0"/>
    <w:rsid w:val="009F5049"/>
    <w:rsid w:val="009F5100"/>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0A"/>
    <w:rsid w:val="009F7026"/>
    <w:rsid w:val="009F7092"/>
    <w:rsid w:val="009F714E"/>
    <w:rsid w:val="009F721E"/>
    <w:rsid w:val="009F7562"/>
    <w:rsid w:val="009F7856"/>
    <w:rsid w:val="009F7CBF"/>
    <w:rsid w:val="009F7DA6"/>
    <w:rsid w:val="009F7ED0"/>
    <w:rsid w:val="00A00237"/>
    <w:rsid w:val="00A0030B"/>
    <w:rsid w:val="00A006C0"/>
    <w:rsid w:val="00A007E5"/>
    <w:rsid w:val="00A0082A"/>
    <w:rsid w:val="00A00C1E"/>
    <w:rsid w:val="00A01194"/>
    <w:rsid w:val="00A021D1"/>
    <w:rsid w:val="00A02332"/>
    <w:rsid w:val="00A026C7"/>
    <w:rsid w:val="00A02A84"/>
    <w:rsid w:val="00A02C6F"/>
    <w:rsid w:val="00A02FBF"/>
    <w:rsid w:val="00A03192"/>
    <w:rsid w:val="00A0346A"/>
    <w:rsid w:val="00A03518"/>
    <w:rsid w:val="00A03719"/>
    <w:rsid w:val="00A03C41"/>
    <w:rsid w:val="00A03D59"/>
    <w:rsid w:val="00A03DF2"/>
    <w:rsid w:val="00A03E3A"/>
    <w:rsid w:val="00A04081"/>
    <w:rsid w:val="00A040C6"/>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8BE"/>
    <w:rsid w:val="00A07C1C"/>
    <w:rsid w:val="00A07EB2"/>
    <w:rsid w:val="00A102E7"/>
    <w:rsid w:val="00A104FB"/>
    <w:rsid w:val="00A11770"/>
    <w:rsid w:val="00A11B7A"/>
    <w:rsid w:val="00A11EBB"/>
    <w:rsid w:val="00A11F57"/>
    <w:rsid w:val="00A122AB"/>
    <w:rsid w:val="00A12521"/>
    <w:rsid w:val="00A126FC"/>
    <w:rsid w:val="00A129A3"/>
    <w:rsid w:val="00A12B86"/>
    <w:rsid w:val="00A12C63"/>
    <w:rsid w:val="00A12EDB"/>
    <w:rsid w:val="00A12F65"/>
    <w:rsid w:val="00A12F96"/>
    <w:rsid w:val="00A1359F"/>
    <w:rsid w:val="00A1364A"/>
    <w:rsid w:val="00A13734"/>
    <w:rsid w:val="00A13872"/>
    <w:rsid w:val="00A13D44"/>
    <w:rsid w:val="00A13D6E"/>
    <w:rsid w:val="00A140B7"/>
    <w:rsid w:val="00A14189"/>
    <w:rsid w:val="00A142E8"/>
    <w:rsid w:val="00A14330"/>
    <w:rsid w:val="00A147C2"/>
    <w:rsid w:val="00A14A32"/>
    <w:rsid w:val="00A14D3A"/>
    <w:rsid w:val="00A14F93"/>
    <w:rsid w:val="00A150AE"/>
    <w:rsid w:val="00A156D1"/>
    <w:rsid w:val="00A1598B"/>
    <w:rsid w:val="00A15DDA"/>
    <w:rsid w:val="00A15F65"/>
    <w:rsid w:val="00A16205"/>
    <w:rsid w:val="00A16BCD"/>
    <w:rsid w:val="00A16C42"/>
    <w:rsid w:val="00A16E27"/>
    <w:rsid w:val="00A16F50"/>
    <w:rsid w:val="00A17591"/>
    <w:rsid w:val="00A175AA"/>
    <w:rsid w:val="00A1774F"/>
    <w:rsid w:val="00A17A3D"/>
    <w:rsid w:val="00A17A42"/>
    <w:rsid w:val="00A17D6B"/>
    <w:rsid w:val="00A209D4"/>
    <w:rsid w:val="00A20B79"/>
    <w:rsid w:val="00A20BE8"/>
    <w:rsid w:val="00A20D0C"/>
    <w:rsid w:val="00A21737"/>
    <w:rsid w:val="00A21AF5"/>
    <w:rsid w:val="00A21CA3"/>
    <w:rsid w:val="00A222C5"/>
    <w:rsid w:val="00A22635"/>
    <w:rsid w:val="00A2267E"/>
    <w:rsid w:val="00A22854"/>
    <w:rsid w:val="00A22C6F"/>
    <w:rsid w:val="00A2327D"/>
    <w:rsid w:val="00A233E9"/>
    <w:rsid w:val="00A2349E"/>
    <w:rsid w:val="00A236E2"/>
    <w:rsid w:val="00A24063"/>
    <w:rsid w:val="00A247FE"/>
    <w:rsid w:val="00A24F37"/>
    <w:rsid w:val="00A25036"/>
    <w:rsid w:val="00A2507C"/>
    <w:rsid w:val="00A251A6"/>
    <w:rsid w:val="00A2541A"/>
    <w:rsid w:val="00A257F6"/>
    <w:rsid w:val="00A25A6D"/>
    <w:rsid w:val="00A25B80"/>
    <w:rsid w:val="00A25E32"/>
    <w:rsid w:val="00A25FB4"/>
    <w:rsid w:val="00A26070"/>
    <w:rsid w:val="00A260C8"/>
    <w:rsid w:val="00A26157"/>
    <w:rsid w:val="00A26296"/>
    <w:rsid w:val="00A262E9"/>
    <w:rsid w:val="00A26A71"/>
    <w:rsid w:val="00A26F64"/>
    <w:rsid w:val="00A26F80"/>
    <w:rsid w:val="00A2705C"/>
    <w:rsid w:val="00A271C6"/>
    <w:rsid w:val="00A2732C"/>
    <w:rsid w:val="00A27619"/>
    <w:rsid w:val="00A27880"/>
    <w:rsid w:val="00A2793B"/>
    <w:rsid w:val="00A27A49"/>
    <w:rsid w:val="00A27BB1"/>
    <w:rsid w:val="00A27F9C"/>
    <w:rsid w:val="00A3005B"/>
    <w:rsid w:val="00A301A5"/>
    <w:rsid w:val="00A30463"/>
    <w:rsid w:val="00A30814"/>
    <w:rsid w:val="00A3091D"/>
    <w:rsid w:val="00A30A4E"/>
    <w:rsid w:val="00A30F26"/>
    <w:rsid w:val="00A3111F"/>
    <w:rsid w:val="00A31687"/>
    <w:rsid w:val="00A31ADC"/>
    <w:rsid w:val="00A31B03"/>
    <w:rsid w:val="00A31E51"/>
    <w:rsid w:val="00A31F40"/>
    <w:rsid w:val="00A31F68"/>
    <w:rsid w:val="00A32479"/>
    <w:rsid w:val="00A32481"/>
    <w:rsid w:val="00A3268E"/>
    <w:rsid w:val="00A326AD"/>
    <w:rsid w:val="00A326E8"/>
    <w:rsid w:val="00A3275C"/>
    <w:rsid w:val="00A327E1"/>
    <w:rsid w:val="00A329E7"/>
    <w:rsid w:val="00A32A39"/>
    <w:rsid w:val="00A32D10"/>
    <w:rsid w:val="00A32E4B"/>
    <w:rsid w:val="00A33632"/>
    <w:rsid w:val="00A3381D"/>
    <w:rsid w:val="00A338AF"/>
    <w:rsid w:val="00A33D3B"/>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400B2"/>
    <w:rsid w:val="00A401B4"/>
    <w:rsid w:val="00A4065E"/>
    <w:rsid w:val="00A4089C"/>
    <w:rsid w:val="00A40F1B"/>
    <w:rsid w:val="00A41252"/>
    <w:rsid w:val="00A417EF"/>
    <w:rsid w:val="00A41B20"/>
    <w:rsid w:val="00A41CF2"/>
    <w:rsid w:val="00A4213B"/>
    <w:rsid w:val="00A42623"/>
    <w:rsid w:val="00A4266E"/>
    <w:rsid w:val="00A4278B"/>
    <w:rsid w:val="00A4287E"/>
    <w:rsid w:val="00A428C3"/>
    <w:rsid w:val="00A428D6"/>
    <w:rsid w:val="00A42928"/>
    <w:rsid w:val="00A42C32"/>
    <w:rsid w:val="00A42CAB"/>
    <w:rsid w:val="00A42FDF"/>
    <w:rsid w:val="00A431AE"/>
    <w:rsid w:val="00A4374B"/>
    <w:rsid w:val="00A43772"/>
    <w:rsid w:val="00A437D8"/>
    <w:rsid w:val="00A43E55"/>
    <w:rsid w:val="00A43E9D"/>
    <w:rsid w:val="00A43FF7"/>
    <w:rsid w:val="00A441AB"/>
    <w:rsid w:val="00A44355"/>
    <w:rsid w:val="00A44C4D"/>
    <w:rsid w:val="00A44D1F"/>
    <w:rsid w:val="00A44E65"/>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47F4A"/>
    <w:rsid w:val="00A500D7"/>
    <w:rsid w:val="00A501A0"/>
    <w:rsid w:val="00A503D7"/>
    <w:rsid w:val="00A50844"/>
    <w:rsid w:val="00A509F2"/>
    <w:rsid w:val="00A50B6A"/>
    <w:rsid w:val="00A50F2E"/>
    <w:rsid w:val="00A50FB7"/>
    <w:rsid w:val="00A51018"/>
    <w:rsid w:val="00A5109A"/>
    <w:rsid w:val="00A510D8"/>
    <w:rsid w:val="00A51157"/>
    <w:rsid w:val="00A51558"/>
    <w:rsid w:val="00A51707"/>
    <w:rsid w:val="00A51FB2"/>
    <w:rsid w:val="00A51FBD"/>
    <w:rsid w:val="00A52057"/>
    <w:rsid w:val="00A52319"/>
    <w:rsid w:val="00A52420"/>
    <w:rsid w:val="00A52A34"/>
    <w:rsid w:val="00A52BA4"/>
    <w:rsid w:val="00A52E2D"/>
    <w:rsid w:val="00A53334"/>
    <w:rsid w:val="00A5339E"/>
    <w:rsid w:val="00A534B4"/>
    <w:rsid w:val="00A53A0A"/>
    <w:rsid w:val="00A53B69"/>
    <w:rsid w:val="00A5405C"/>
    <w:rsid w:val="00A54160"/>
    <w:rsid w:val="00A54575"/>
    <w:rsid w:val="00A546EE"/>
    <w:rsid w:val="00A546FF"/>
    <w:rsid w:val="00A548CA"/>
    <w:rsid w:val="00A5495F"/>
    <w:rsid w:val="00A54E4B"/>
    <w:rsid w:val="00A54ECE"/>
    <w:rsid w:val="00A55376"/>
    <w:rsid w:val="00A55E6F"/>
    <w:rsid w:val="00A56179"/>
    <w:rsid w:val="00A563AD"/>
    <w:rsid w:val="00A56604"/>
    <w:rsid w:val="00A56809"/>
    <w:rsid w:val="00A569E0"/>
    <w:rsid w:val="00A56AC2"/>
    <w:rsid w:val="00A56D76"/>
    <w:rsid w:val="00A5709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FF"/>
    <w:rsid w:val="00A61127"/>
    <w:rsid w:val="00A618B7"/>
    <w:rsid w:val="00A61D49"/>
    <w:rsid w:val="00A621CD"/>
    <w:rsid w:val="00A62219"/>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57E"/>
    <w:rsid w:val="00A64747"/>
    <w:rsid w:val="00A6496A"/>
    <w:rsid w:val="00A64C3A"/>
    <w:rsid w:val="00A64F88"/>
    <w:rsid w:val="00A652AB"/>
    <w:rsid w:val="00A6537E"/>
    <w:rsid w:val="00A65407"/>
    <w:rsid w:val="00A65439"/>
    <w:rsid w:val="00A65479"/>
    <w:rsid w:val="00A65AC8"/>
    <w:rsid w:val="00A6628E"/>
    <w:rsid w:val="00A662AA"/>
    <w:rsid w:val="00A66316"/>
    <w:rsid w:val="00A66465"/>
    <w:rsid w:val="00A664E2"/>
    <w:rsid w:val="00A667FD"/>
    <w:rsid w:val="00A668A2"/>
    <w:rsid w:val="00A66E1D"/>
    <w:rsid w:val="00A66EAC"/>
    <w:rsid w:val="00A67709"/>
    <w:rsid w:val="00A67A01"/>
    <w:rsid w:val="00A67D5E"/>
    <w:rsid w:val="00A700F0"/>
    <w:rsid w:val="00A70177"/>
    <w:rsid w:val="00A70196"/>
    <w:rsid w:val="00A70372"/>
    <w:rsid w:val="00A703DE"/>
    <w:rsid w:val="00A704FD"/>
    <w:rsid w:val="00A70626"/>
    <w:rsid w:val="00A7077C"/>
    <w:rsid w:val="00A70887"/>
    <w:rsid w:val="00A70A40"/>
    <w:rsid w:val="00A70D38"/>
    <w:rsid w:val="00A70F6C"/>
    <w:rsid w:val="00A7108A"/>
    <w:rsid w:val="00A71486"/>
    <w:rsid w:val="00A71747"/>
    <w:rsid w:val="00A7197A"/>
    <w:rsid w:val="00A719E4"/>
    <w:rsid w:val="00A71B78"/>
    <w:rsid w:val="00A71C00"/>
    <w:rsid w:val="00A71DEB"/>
    <w:rsid w:val="00A720B8"/>
    <w:rsid w:val="00A7233D"/>
    <w:rsid w:val="00A723D9"/>
    <w:rsid w:val="00A72771"/>
    <w:rsid w:val="00A728DC"/>
    <w:rsid w:val="00A72F5B"/>
    <w:rsid w:val="00A72F9D"/>
    <w:rsid w:val="00A73087"/>
    <w:rsid w:val="00A7359C"/>
    <w:rsid w:val="00A737EA"/>
    <w:rsid w:val="00A7387C"/>
    <w:rsid w:val="00A73E3D"/>
    <w:rsid w:val="00A73F12"/>
    <w:rsid w:val="00A741D4"/>
    <w:rsid w:val="00A74211"/>
    <w:rsid w:val="00A7428C"/>
    <w:rsid w:val="00A7437B"/>
    <w:rsid w:val="00A74439"/>
    <w:rsid w:val="00A747AD"/>
    <w:rsid w:val="00A751C3"/>
    <w:rsid w:val="00A751D8"/>
    <w:rsid w:val="00A756CD"/>
    <w:rsid w:val="00A75983"/>
    <w:rsid w:val="00A759E9"/>
    <w:rsid w:val="00A75A22"/>
    <w:rsid w:val="00A75D37"/>
    <w:rsid w:val="00A75FC4"/>
    <w:rsid w:val="00A76054"/>
    <w:rsid w:val="00A76408"/>
    <w:rsid w:val="00A765F3"/>
    <w:rsid w:val="00A76861"/>
    <w:rsid w:val="00A76CEF"/>
    <w:rsid w:val="00A77151"/>
    <w:rsid w:val="00A77B15"/>
    <w:rsid w:val="00A77FCD"/>
    <w:rsid w:val="00A800E1"/>
    <w:rsid w:val="00A800E5"/>
    <w:rsid w:val="00A802A9"/>
    <w:rsid w:val="00A802C7"/>
    <w:rsid w:val="00A80627"/>
    <w:rsid w:val="00A80699"/>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B05"/>
    <w:rsid w:val="00A84CBD"/>
    <w:rsid w:val="00A854FE"/>
    <w:rsid w:val="00A856FB"/>
    <w:rsid w:val="00A857F5"/>
    <w:rsid w:val="00A85A5B"/>
    <w:rsid w:val="00A85D6A"/>
    <w:rsid w:val="00A85EE5"/>
    <w:rsid w:val="00A8616D"/>
    <w:rsid w:val="00A865A9"/>
    <w:rsid w:val="00A8662C"/>
    <w:rsid w:val="00A86A6A"/>
    <w:rsid w:val="00A8707A"/>
    <w:rsid w:val="00A8711E"/>
    <w:rsid w:val="00A8712E"/>
    <w:rsid w:val="00A871C7"/>
    <w:rsid w:val="00A87544"/>
    <w:rsid w:val="00A8775A"/>
    <w:rsid w:val="00A877E7"/>
    <w:rsid w:val="00A87BEA"/>
    <w:rsid w:val="00A87C6D"/>
    <w:rsid w:val="00A87C8D"/>
    <w:rsid w:val="00A87C9B"/>
    <w:rsid w:val="00A87E53"/>
    <w:rsid w:val="00A901A9"/>
    <w:rsid w:val="00A902A3"/>
    <w:rsid w:val="00A9037D"/>
    <w:rsid w:val="00A90742"/>
    <w:rsid w:val="00A91A52"/>
    <w:rsid w:val="00A9204E"/>
    <w:rsid w:val="00A92604"/>
    <w:rsid w:val="00A928D3"/>
    <w:rsid w:val="00A9325D"/>
    <w:rsid w:val="00A93610"/>
    <w:rsid w:val="00A9386D"/>
    <w:rsid w:val="00A93903"/>
    <w:rsid w:val="00A93BA9"/>
    <w:rsid w:val="00A93C0C"/>
    <w:rsid w:val="00A93ED0"/>
    <w:rsid w:val="00A93FFC"/>
    <w:rsid w:val="00A9425A"/>
    <w:rsid w:val="00A942D9"/>
    <w:rsid w:val="00A9439C"/>
    <w:rsid w:val="00A943AD"/>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82D"/>
    <w:rsid w:val="00A96AEA"/>
    <w:rsid w:val="00A96C8A"/>
    <w:rsid w:val="00A96DF3"/>
    <w:rsid w:val="00A9742E"/>
    <w:rsid w:val="00A97474"/>
    <w:rsid w:val="00A974A1"/>
    <w:rsid w:val="00A97618"/>
    <w:rsid w:val="00A9792E"/>
    <w:rsid w:val="00A979BD"/>
    <w:rsid w:val="00A97ADA"/>
    <w:rsid w:val="00A97D70"/>
    <w:rsid w:val="00A97DB3"/>
    <w:rsid w:val="00A97DCB"/>
    <w:rsid w:val="00A97E66"/>
    <w:rsid w:val="00AA03E3"/>
    <w:rsid w:val="00AA0D08"/>
    <w:rsid w:val="00AA15AC"/>
    <w:rsid w:val="00AA1803"/>
    <w:rsid w:val="00AA1AD2"/>
    <w:rsid w:val="00AA1B45"/>
    <w:rsid w:val="00AA1DC6"/>
    <w:rsid w:val="00AA23D8"/>
    <w:rsid w:val="00AA2757"/>
    <w:rsid w:val="00AA2845"/>
    <w:rsid w:val="00AA2C87"/>
    <w:rsid w:val="00AA30E0"/>
    <w:rsid w:val="00AA3279"/>
    <w:rsid w:val="00AA32F7"/>
    <w:rsid w:val="00AA3322"/>
    <w:rsid w:val="00AA34CF"/>
    <w:rsid w:val="00AA387B"/>
    <w:rsid w:val="00AA3955"/>
    <w:rsid w:val="00AA3964"/>
    <w:rsid w:val="00AA3C78"/>
    <w:rsid w:val="00AA3E2B"/>
    <w:rsid w:val="00AA403C"/>
    <w:rsid w:val="00AA408B"/>
    <w:rsid w:val="00AA49C6"/>
    <w:rsid w:val="00AA5431"/>
    <w:rsid w:val="00AA55E4"/>
    <w:rsid w:val="00AA5BFA"/>
    <w:rsid w:val="00AA5C26"/>
    <w:rsid w:val="00AA5FA1"/>
    <w:rsid w:val="00AA5FEB"/>
    <w:rsid w:val="00AA6538"/>
    <w:rsid w:val="00AA6CB3"/>
    <w:rsid w:val="00AA6CE6"/>
    <w:rsid w:val="00AA726D"/>
    <w:rsid w:val="00AA7303"/>
    <w:rsid w:val="00AA7890"/>
    <w:rsid w:val="00AA79EF"/>
    <w:rsid w:val="00AA7AB3"/>
    <w:rsid w:val="00AA7F2A"/>
    <w:rsid w:val="00AB010C"/>
    <w:rsid w:val="00AB0333"/>
    <w:rsid w:val="00AB04D6"/>
    <w:rsid w:val="00AB07B0"/>
    <w:rsid w:val="00AB104B"/>
    <w:rsid w:val="00AB121A"/>
    <w:rsid w:val="00AB1262"/>
    <w:rsid w:val="00AB14CD"/>
    <w:rsid w:val="00AB1554"/>
    <w:rsid w:val="00AB16A8"/>
    <w:rsid w:val="00AB1948"/>
    <w:rsid w:val="00AB1BD8"/>
    <w:rsid w:val="00AB20F3"/>
    <w:rsid w:val="00AB2716"/>
    <w:rsid w:val="00AB3222"/>
    <w:rsid w:val="00AB3260"/>
    <w:rsid w:val="00AB3279"/>
    <w:rsid w:val="00AB3546"/>
    <w:rsid w:val="00AB39B5"/>
    <w:rsid w:val="00AB3A3D"/>
    <w:rsid w:val="00AB3E1E"/>
    <w:rsid w:val="00AB432E"/>
    <w:rsid w:val="00AB4400"/>
    <w:rsid w:val="00AB4459"/>
    <w:rsid w:val="00AB44AE"/>
    <w:rsid w:val="00AB4619"/>
    <w:rsid w:val="00AB48FB"/>
    <w:rsid w:val="00AB4AB6"/>
    <w:rsid w:val="00AB4B27"/>
    <w:rsid w:val="00AB4CA8"/>
    <w:rsid w:val="00AB4F7E"/>
    <w:rsid w:val="00AB5111"/>
    <w:rsid w:val="00AB51AF"/>
    <w:rsid w:val="00AB57C1"/>
    <w:rsid w:val="00AB5801"/>
    <w:rsid w:val="00AB5A43"/>
    <w:rsid w:val="00AB5C0F"/>
    <w:rsid w:val="00AB5C99"/>
    <w:rsid w:val="00AB5CAB"/>
    <w:rsid w:val="00AB5D60"/>
    <w:rsid w:val="00AB69E8"/>
    <w:rsid w:val="00AB6A1B"/>
    <w:rsid w:val="00AB6B43"/>
    <w:rsid w:val="00AB6DC7"/>
    <w:rsid w:val="00AB70B9"/>
    <w:rsid w:val="00AB7194"/>
    <w:rsid w:val="00AB73C6"/>
    <w:rsid w:val="00AB7576"/>
    <w:rsid w:val="00AC05C4"/>
    <w:rsid w:val="00AC0749"/>
    <w:rsid w:val="00AC0CC1"/>
    <w:rsid w:val="00AC1136"/>
    <w:rsid w:val="00AC1339"/>
    <w:rsid w:val="00AC1524"/>
    <w:rsid w:val="00AC15E9"/>
    <w:rsid w:val="00AC16FD"/>
    <w:rsid w:val="00AC1D1E"/>
    <w:rsid w:val="00AC1EBC"/>
    <w:rsid w:val="00AC1FAF"/>
    <w:rsid w:val="00AC21D3"/>
    <w:rsid w:val="00AC21E2"/>
    <w:rsid w:val="00AC22F0"/>
    <w:rsid w:val="00AC2423"/>
    <w:rsid w:val="00AC2435"/>
    <w:rsid w:val="00AC27D7"/>
    <w:rsid w:val="00AC2CAA"/>
    <w:rsid w:val="00AC3286"/>
    <w:rsid w:val="00AC32E7"/>
    <w:rsid w:val="00AC342C"/>
    <w:rsid w:val="00AC3438"/>
    <w:rsid w:val="00AC3C70"/>
    <w:rsid w:val="00AC4059"/>
    <w:rsid w:val="00AC413F"/>
    <w:rsid w:val="00AC41F1"/>
    <w:rsid w:val="00AC442B"/>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E35"/>
    <w:rsid w:val="00AC7243"/>
    <w:rsid w:val="00AC75D3"/>
    <w:rsid w:val="00AC7637"/>
    <w:rsid w:val="00AC786B"/>
    <w:rsid w:val="00AC7A34"/>
    <w:rsid w:val="00AC7B51"/>
    <w:rsid w:val="00AC7C71"/>
    <w:rsid w:val="00AC7DC3"/>
    <w:rsid w:val="00AD0761"/>
    <w:rsid w:val="00AD0988"/>
    <w:rsid w:val="00AD0AC5"/>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06E"/>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985"/>
    <w:rsid w:val="00AE0C56"/>
    <w:rsid w:val="00AE14F6"/>
    <w:rsid w:val="00AE1781"/>
    <w:rsid w:val="00AE1E3F"/>
    <w:rsid w:val="00AE2121"/>
    <w:rsid w:val="00AE21E3"/>
    <w:rsid w:val="00AE2616"/>
    <w:rsid w:val="00AE29F0"/>
    <w:rsid w:val="00AE2E22"/>
    <w:rsid w:val="00AE301D"/>
    <w:rsid w:val="00AE32A1"/>
    <w:rsid w:val="00AE339D"/>
    <w:rsid w:val="00AE348E"/>
    <w:rsid w:val="00AE38C5"/>
    <w:rsid w:val="00AE3D6C"/>
    <w:rsid w:val="00AE3ECF"/>
    <w:rsid w:val="00AE418A"/>
    <w:rsid w:val="00AE46CD"/>
    <w:rsid w:val="00AE47EA"/>
    <w:rsid w:val="00AE4837"/>
    <w:rsid w:val="00AE4D0D"/>
    <w:rsid w:val="00AE4E82"/>
    <w:rsid w:val="00AE51B1"/>
    <w:rsid w:val="00AE522E"/>
    <w:rsid w:val="00AE547D"/>
    <w:rsid w:val="00AE5AB2"/>
    <w:rsid w:val="00AE5AD8"/>
    <w:rsid w:val="00AE5F55"/>
    <w:rsid w:val="00AE5F80"/>
    <w:rsid w:val="00AE65B0"/>
    <w:rsid w:val="00AE674F"/>
    <w:rsid w:val="00AE6859"/>
    <w:rsid w:val="00AE69B2"/>
    <w:rsid w:val="00AE6B21"/>
    <w:rsid w:val="00AE710E"/>
    <w:rsid w:val="00AE72C2"/>
    <w:rsid w:val="00AE72EB"/>
    <w:rsid w:val="00AE731B"/>
    <w:rsid w:val="00AE736B"/>
    <w:rsid w:val="00AE73D6"/>
    <w:rsid w:val="00AE758B"/>
    <w:rsid w:val="00AE7B29"/>
    <w:rsid w:val="00AE7E69"/>
    <w:rsid w:val="00AF02BB"/>
    <w:rsid w:val="00AF0659"/>
    <w:rsid w:val="00AF0B1B"/>
    <w:rsid w:val="00AF0FCF"/>
    <w:rsid w:val="00AF10E5"/>
    <w:rsid w:val="00AF1110"/>
    <w:rsid w:val="00AF1A05"/>
    <w:rsid w:val="00AF1BAA"/>
    <w:rsid w:val="00AF1F16"/>
    <w:rsid w:val="00AF1FED"/>
    <w:rsid w:val="00AF2290"/>
    <w:rsid w:val="00AF2B24"/>
    <w:rsid w:val="00AF2C24"/>
    <w:rsid w:val="00AF3600"/>
    <w:rsid w:val="00AF3AB8"/>
    <w:rsid w:val="00AF3D6D"/>
    <w:rsid w:val="00AF3D9B"/>
    <w:rsid w:val="00AF41F8"/>
    <w:rsid w:val="00AF44E7"/>
    <w:rsid w:val="00AF480A"/>
    <w:rsid w:val="00AF507E"/>
    <w:rsid w:val="00AF53E6"/>
    <w:rsid w:val="00AF54FC"/>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E96"/>
    <w:rsid w:val="00B0120F"/>
    <w:rsid w:val="00B01247"/>
    <w:rsid w:val="00B015B6"/>
    <w:rsid w:val="00B0201A"/>
    <w:rsid w:val="00B0208B"/>
    <w:rsid w:val="00B02259"/>
    <w:rsid w:val="00B0266B"/>
    <w:rsid w:val="00B026A4"/>
    <w:rsid w:val="00B026CF"/>
    <w:rsid w:val="00B030DE"/>
    <w:rsid w:val="00B031DA"/>
    <w:rsid w:val="00B03233"/>
    <w:rsid w:val="00B037B0"/>
    <w:rsid w:val="00B03A00"/>
    <w:rsid w:val="00B03B37"/>
    <w:rsid w:val="00B041CC"/>
    <w:rsid w:val="00B0467D"/>
    <w:rsid w:val="00B046BC"/>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F21"/>
    <w:rsid w:val="00B064EB"/>
    <w:rsid w:val="00B06594"/>
    <w:rsid w:val="00B06BE0"/>
    <w:rsid w:val="00B07510"/>
    <w:rsid w:val="00B0753A"/>
    <w:rsid w:val="00B0763D"/>
    <w:rsid w:val="00B07700"/>
    <w:rsid w:val="00B0777B"/>
    <w:rsid w:val="00B077B4"/>
    <w:rsid w:val="00B077EA"/>
    <w:rsid w:val="00B07971"/>
    <w:rsid w:val="00B0799C"/>
    <w:rsid w:val="00B07D85"/>
    <w:rsid w:val="00B07F06"/>
    <w:rsid w:val="00B07FC2"/>
    <w:rsid w:val="00B10093"/>
    <w:rsid w:val="00B10401"/>
    <w:rsid w:val="00B10682"/>
    <w:rsid w:val="00B11031"/>
    <w:rsid w:val="00B113E2"/>
    <w:rsid w:val="00B11520"/>
    <w:rsid w:val="00B1156F"/>
    <w:rsid w:val="00B11DC1"/>
    <w:rsid w:val="00B1216F"/>
    <w:rsid w:val="00B126A5"/>
    <w:rsid w:val="00B126E7"/>
    <w:rsid w:val="00B12964"/>
    <w:rsid w:val="00B131CE"/>
    <w:rsid w:val="00B136B1"/>
    <w:rsid w:val="00B137EA"/>
    <w:rsid w:val="00B13A94"/>
    <w:rsid w:val="00B13D71"/>
    <w:rsid w:val="00B13F2B"/>
    <w:rsid w:val="00B14460"/>
    <w:rsid w:val="00B14541"/>
    <w:rsid w:val="00B1464E"/>
    <w:rsid w:val="00B14884"/>
    <w:rsid w:val="00B149B6"/>
    <w:rsid w:val="00B14B99"/>
    <w:rsid w:val="00B14D79"/>
    <w:rsid w:val="00B14E78"/>
    <w:rsid w:val="00B15718"/>
    <w:rsid w:val="00B15BF0"/>
    <w:rsid w:val="00B161BF"/>
    <w:rsid w:val="00B16262"/>
    <w:rsid w:val="00B162C8"/>
    <w:rsid w:val="00B164D8"/>
    <w:rsid w:val="00B16743"/>
    <w:rsid w:val="00B167FC"/>
    <w:rsid w:val="00B16B66"/>
    <w:rsid w:val="00B16CA4"/>
    <w:rsid w:val="00B16F0E"/>
    <w:rsid w:val="00B16F3D"/>
    <w:rsid w:val="00B16F66"/>
    <w:rsid w:val="00B16FA9"/>
    <w:rsid w:val="00B16FCD"/>
    <w:rsid w:val="00B170F4"/>
    <w:rsid w:val="00B175D9"/>
    <w:rsid w:val="00B17A03"/>
    <w:rsid w:val="00B17A0A"/>
    <w:rsid w:val="00B17C84"/>
    <w:rsid w:val="00B17D6F"/>
    <w:rsid w:val="00B17DA0"/>
    <w:rsid w:val="00B2088C"/>
    <w:rsid w:val="00B20901"/>
    <w:rsid w:val="00B209FB"/>
    <w:rsid w:val="00B20A09"/>
    <w:rsid w:val="00B21240"/>
    <w:rsid w:val="00B21448"/>
    <w:rsid w:val="00B21596"/>
    <w:rsid w:val="00B217E5"/>
    <w:rsid w:val="00B21828"/>
    <w:rsid w:val="00B21D58"/>
    <w:rsid w:val="00B21EC9"/>
    <w:rsid w:val="00B22121"/>
    <w:rsid w:val="00B223DE"/>
    <w:rsid w:val="00B224A3"/>
    <w:rsid w:val="00B224CB"/>
    <w:rsid w:val="00B2266E"/>
    <w:rsid w:val="00B2271D"/>
    <w:rsid w:val="00B227F1"/>
    <w:rsid w:val="00B230A3"/>
    <w:rsid w:val="00B23237"/>
    <w:rsid w:val="00B2344E"/>
    <w:rsid w:val="00B23CE9"/>
    <w:rsid w:val="00B23E4E"/>
    <w:rsid w:val="00B24154"/>
    <w:rsid w:val="00B246D2"/>
    <w:rsid w:val="00B247F4"/>
    <w:rsid w:val="00B24920"/>
    <w:rsid w:val="00B249B9"/>
    <w:rsid w:val="00B24AFA"/>
    <w:rsid w:val="00B24F41"/>
    <w:rsid w:val="00B24FCD"/>
    <w:rsid w:val="00B24FEA"/>
    <w:rsid w:val="00B25690"/>
    <w:rsid w:val="00B257B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1FFC"/>
    <w:rsid w:val="00B327DD"/>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5E10"/>
    <w:rsid w:val="00B3633C"/>
    <w:rsid w:val="00B36735"/>
    <w:rsid w:val="00B36759"/>
    <w:rsid w:val="00B368A6"/>
    <w:rsid w:val="00B369B4"/>
    <w:rsid w:val="00B36D44"/>
    <w:rsid w:val="00B36DA5"/>
    <w:rsid w:val="00B36E92"/>
    <w:rsid w:val="00B3708A"/>
    <w:rsid w:val="00B37097"/>
    <w:rsid w:val="00B37126"/>
    <w:rsid w:val="00B37334"/>
    <w:rsid w:val="00B37ADF"/>
    <w:rsid w:val="00B37C24"/>
    <w:rsid w:val="00B37DF6"/>
    <w:rsid w:val="00B4031B"/>
    <w:rsid w:val="00B40359"/>
    <w:rsid w:val="00B41170"/>
    <w:rsid w:val="00B41386"/>
    <w:rsid w:val="00B4168B"/>
    <w:rsid w:val="00B41707"/>
    <w:rsid w:val="00B41D5F"/>
    <w:rsid w:val="00B41D61"/>
    <w:rsid w:val="00B41ED6"/>
    <w:rsid w:val="00B41FE6"/>
    <w:rsid w:val="00B420AF"/>
    <w:rsid w:val="00B424B7"/>
    <w:rsid w:val="00B42749"/>
    <w:rsid w:val="00B42A0A"/>
    <w:rsid w:val="00B42A10"/>
    <w:rsid w:val="00B42B7A"/>
    <w:rsid w:val="00B42F87"/>
    <w:rsid w:val="00B43C66"/>
    <w:rsid w:val="00B43D08"/>
    <w:rsid w:val="00B44260"/>
    <w:rsid w:val="00B442C1"/>
    <w:rsid w:val="00B445B7"/>
    <w:rsid w:val="00B4469A"/>
    <w:rsid w:val="00B45030"/>
    <w:rsid w:val="00B452FC"/>
    <w:rsid w:val="00B459BD"/>
    <w:rsid w:val="00B45D9A"/>
    <w:rsid w:val="00B45E16"/>
    <w:rsid w:val="00B4605F"/>
    <w:rsid w:val="00B46667"/>
    <w:rsid w:val="00B467F8"/>
    <w:rsid w:val="00B47162"/>
    <w:rsid w:val="00B47850"/>
    <w:rsid w:val="00B47DD1"/>
    <w:rsid w:val="00B47DE5"/>
    <w:rsid w:val="00B502C1"/>
    <w:rsid w:val="00B50499"/>
    <w:rsid w:val="00B505AF"/>
    <w:rsid w:val="00B50AB9"/>
    <w:rsid w:val="00B50E60"/>
    <w:rsid w:val="00B5108E"/>
    <w:rsid w:val="00B51092"/>
    <w:rsid w:val="00B5120A"/>
    <w:rsid w:val="00B5167C"/>
    <w:rsid w:val="00B51C47"/>
    <w:rsid w:val="00B51E81"/>
    <w:rsid w:val="00B51F6F"/>
    <w:rsid w:val="00B51FA3"/>
    <w:rsid w:val="00B5219E"/>
    <w:rsid w:val="00B521C4"/>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0E2"/>
    <w:rsid w:val="00B5417B"/>
    <w:rsid w:val="00B543B1"/>
    <w:rsid w:val="00B54534"/>
    <w:rsid w:val="00B5454A"/>
    <w:rsid w:val="00B54968"/>
    <w:rsid w:val="00B54BA4"/>
    <w:rsid w:val="00B54EAE"/>
    <w:rsid w:val="00B556E1"/>
    <w:rsid w:val="00B55B28"/>
    <w:rsid w:val="00B55C9A"/>
    <w:rsid w:val="00B56011"/>
    <w:rsid w:val="00B56185"/>
    <w:rsid w:val="00B56B0C"/>
    <w:rsid w:val="00B56B4B"/>
    <w:rsid w:val="00B56D24"/>
    <w:rsid w:val="00B56DC9"/>
    <w:rsid w:val="00B56F03"/>
    <w:rsid w:val="00B56F4F"/>
    <w:rsid w:val="00B57007"/>
    <w:rsid w:val="00B577AB"/>
    <w:rsid w:val="00B60026"/>
    <w:rsid w:val="00B601B8"/>
    <w:rsid w:val="00B602AB"/>
    <w:rsid w:val="00B60400"/>
    <w:rsid w:val="00B604A8"/>
    <w:rsid w:val="00B606B4"/>
    <w:rsid w:val="00B60705"/>
    <w:rsid w:val="00B60E98"/>
    <w:rsid w:val="00B611A5"/>
    <w:rsid w:val="00B614EA"/>
    <w:rsid w:val="00B615BC"/>
    <w:rsid w:val="00B6163A"/>
    <w:rsid w:val="00B618DF"/>
    <w:rsid w:val="00B61927"/>
    <w:rsid w:val="00B61B05"/>
    <w:rsid w:val="00B62389"/>
    <w:rsid w:val="00B62B98"/>
    <w:rsid w:val="00B62C0B"/>
    <w:rsid w:val="00B630F4"/>
    <w:rsid w:val="00B63157"/>
    <w:rsid w:val="00B63578"/>
    <w:rsid w:val="00B63701"/>
    <w:rsid w:val="00B63792"/>
    <w:rsid w:val="00B63813"/>
    <w:rsid w:val="00B638AE"/>
    <w:rsid w:val="00B63951"/>
    <w:rsid w:val="00B639CF"/>
    <w:rsid w:val="00B63F56"/>
    <w:rsid w:val="00B641AF"/>
    <w:rsid w:val="00B64269"/>
    <w:rsid w:val="00B6433E"/>
    <w:rsid w:val="00B6495B"/>
    <w:rsid w:val="00B64BBE"/>
    <w:rsid w:val="00B64C81"/>
    <w:rsid w:val="00B654AD"/>
    <w:rsid w:val="00B655B2"/>
    <w:rsid w:val="00B655CE"/>
    <w:rsid w:val="00B65A44"/>
    <w:rsid w:val="00B660A0"/>
    <w:rsid w:val="00B661CD"/>
    <w:rsid w:val="00B66497"/>
    <w:rsid w:val="00B6669F"/>
    <w:rsid w:val="00B666DD"/>
    <w:rsid w:val="00B6674A"/>
    <w:rsid w:val="00B66789"/>
    <w:rsid w:val="00B66944"/>
    <w:rsid w:val="00B66B47"/>
    <w:rsid w:val="00B66BCA"/>
    <w:rsid w:val="00B67455"/>
    <w:rsid w:val="00B67680"/>
    <w:rsid w:val="00B67A9C"/>
    <w:rsid w:val="00B67CBC"/>
    <w:rsid w:val="00B67D7D"/>
    <w:rsid w:val="00B70287"/>
    <w:rsid w:val="00B70562"/>
    <w:rsid w:val="00B706A6"/>
    <w:rsid w:val="00B70CBB"/>
    <w:rsid w:val="00B70D42"/>
    <w:rsid w:val="00B71522"/>
    <w:rsid w:val="00B71668"/>
    <w:rsid w:val="00B71677"/>
    <w:rsid w:val="00B71A04"/>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4EA8"/>
    <w:rsid w:val="00B75117"/>
    <w:rsid w:val="00B755B6"/>
    <w:rsid w:val="00B75867"/>
    <w:rsid w:val="00B75B13"/>
    <w:rsid w:val="00B75B72"/>
    <w:rsid w:val="00B75C9D"/>
    <w:rsid w:val="00B75E87"/>
    <w:rsid w:val="00B76064"/>
    <w:rsid w:val="00B76645"/>
    <w:rsid w:val="00B76750"/>
    <w:rsid w:val="00B76881"/>
    <w:rsid w:val="00B76AA7"/>
    <w:rsid w:val="00B76DBA"/>
    <w:rsid w:val="00B76F22"/>
    <w:rsid w:val="00B76F52"/>
    <w:rsid w:val="00B76FE1"/>
    <w:rsid w:val="00B76FF0"/>
    <w:rsid w:val="00B7739E"/>
    <w:rsid w:val="00B777E0"/>
    <w:rsid w:val="00B77B9D"/>
    <w:rsid w:val="00B77CCC"/>
    <w:rsid w:val="00B800F2"/>
    <w:rsid w:val="00B8025A"/>
    <w:rsid w:val="00B802B9"/>
    <w:rsid w:val="00B802DA"/>
    <w:rsid w:val="00B8037E"/>
    <w:rsid w:val="00B8070B"/>
    <w:rsid w:val="00B807F7"/>
    <w:rsid w:val="00B80C1F"/>
    <w:rsid w:val="00B80DB6"/>
    <w:rsid w:val="00B80DC6"/>
    <w:rsid w:val="00B80E10"/>
    <w:rsid w:val="00B810DC"/>
    <w:rsid w:val="00B812DA"/>
    <w:rsid w:val="00B8148B"/>
    <w:rsid w:val="00B81676"/>
    <w:rsid w:val="00B8197A"/>
    <w:rsid w:val="00B81AE8"/>
    <w:rsid w:val="00B81AEF"/>
    <w:rsid w:val="00B8203C"/>
    <w:rsid w:val="00B822A1"/>
    <w:rsid w:val="00B8245C"/>
    <w:rsid w:val="00B8273A"/>
    <w:rsid w:val="00B82BB8"/>
    <w:rsid w:val="00B82DCD"/>
    <w:rsid w:val="00B836BD"/>
    <w:rsid w:val="00B83A0E"/>
    <w:rsid w:val="00B83C61"/>
    <w:rsid w:val="00B83CA9"/>
    <w:rsid w:val="00B83E09"/>
    <w:rsid w:val="00B83FA4"/>
    <w:rsid w:val="00B842EC"/>
    <w:rsid w:val="00B8490A"/>
    <w:rsid w:val="00B84957"/>
    <w:rsid w:val="00B851E6"/>
    <w:rsid w:val="00B852A7"/>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B6E"/>
    <w:rsid w:val="00B86D99"/>
    <w:rsid w:val="00B8735B"/>
    <w:rsid w:val="00B87879"/>
    <w:rsid w:val="00B87B3D"/>
    <w:rsid w:val="00B87D7D"/>
    <w:rsid w:val="00B87F3C"/>
    <w:rsid w:val="00B90189"/>
    <w:rsid w:val="00B90270"/>
    <w:rsid w:val="00B903D3"/>
    <w:rsid w:val="00B90496"/>
    <w:rsid w:val="00B907E5"/>
    <w:rsid w:val="00B907F4"/>
    <w:rsid w:val="00B909B0"/>
    <w:rsid w:val="00B90A55"/>
    <w:rsid w:val="00B90D68"/>
    <w:rsid w:val="00B90F06"/>
    <w:rsid w:val="00B90F27"/>
    <w:rsid w:val="00B90FD4"/>
    <w:rsid w:val="00B910CD"/>
    <w:rsid w:val="00B910F0"/>
    <w:rsid w:val="00B91454"/>
    <w:rsid w:val="00B915C0"/>
    <w:rsid w:val="00B91688"/>
    <w:rsid w:val="00B917EE"/>
    <w:rsid w:val="00B918E2"/>
    <w:rsid w:val="00B91F68"/>
    <w:rsid w:val="00B92762"/>
    <w:rsid w:val="00B92764"/>
    <w:rsid w:val="00B92B93"/>
    <w:rsid w:val="00B92BCC"/>
    <w:rsid w:val="00B92FE2"/>
    <w:rsid w:val="00B9318B"/>
    <w:rsid w:val="00B933EC"/>
    <w:rsid w:val="00B935CF"/>
    <w:rsid w:val="00B939D6"/>
    <w:rsid w:val="00B93B3A"/>
    <w:rsid w:val="00B93EAD"/>
    <w:rsid w:val="00B93FED"/>
    <w:rsid w:val="00B94018"/>
    <w:rsid w:val="00B940F5"/>
    <w:rsid w:val="00B94352"/>
    <w:rsid w:val="00B9457A"/>
    <w:rsid w:val="00B949A5"/>
    <w:rsid w:val="00B94BCA"/>
    <w:rsid w:val="00B94D1E"/>
    <w:rsid w:val="00B94D57"/>
    <w:rsid w:val="00B950BE"/>
    <w:rsid w:val="00B95376"/>
    <w:rsid w:val="00B953B1"/>
    <w:rsid w:val="00B9543D"/>
    <w:rsid w:val="00B9547F"/>
    <w:rsid w:val="00B958B3"/>
    <w:rsid w:val="00B95986"/>
    <w:rsid w:val="00B95AB4"/>
    <w:rsid w:val="00B95FA1"/>
    <w:rsid w:val="00B964D9"/>
    <w:rsid w:val="00B9681A"/>
    <w:rsid w:val="00B96A25"/>
    <w:rsid w:val="00B96BC3"/>
    <w:rsid w:val="00B96C64"/>
    <w:rsid w:val="00B96D67"/>
    <w:rsid w:val="00B9702A"/>
    <w:rsid w:val="00B97088"/>
    <w:rsid w:val="00B970BD"/>
    <w:rsid w:val="00B9716C"/>
    <w:rsid w:val="00B978B0"/>
    <w:rsid w:val="00B97CC4"/>
    <w:rsid w:val="00B97E82"/>
    <w:rsid w:val="00BA02D4"/>
    <w:rsid w:val="00BA065A"/>
    <w:rsid w:val="00BA08BB"/>
    <w:rsid w:val="00BA095C"/>
    <w:rsid w:val="00BA098F"/>
    <w:rsid w:val="00BA0C3C"/>
    <w:rsid w:val="00BA0DCF"/>
    <w:rsid w:val="00BA1073"/>
    <w:rsid w:val="00BA158E"/>
    <w:rsid w:val="00BA176A"/>
    <w:rsid w:val="00BA17A0"/>
    <w:rsid w:val="00BA1B82"/>
    <w:rsid w:val="00BA1DC6"/>
    <w:rsid w:val="00BA2705"/>
    <w:rsid w:val="00BA27E9"/>
    <w:rsid w:val="00BA2937"/>
    <w:rsid w:val="00BA2B68"/>
    <w:rsid w:val="00BA3086"/>
    <w:rsid w:val="00BA3276"/>
    <w:rsid w:val="00BA328F"/>
    <w:rsid w:val="00BA356C"/>
    <w:rsid w:val="00BA3EEF"/>
    <w:rsid w:val="00BA3FE9"/>
    <w:rsid w:val="00BA4140"/>
    <w:rsid w:val="00BA4288"/>
    <w:rsid w:val="00BA4590"/>
    <w:rsid w:val="00BA4BF0"/>
    <w:rsid w:val="00BA552C"/>
    <w:rsid w:val="00BA5599"/>
    <w:rsid w:val="00BA567A"/>
    <w:rsid w:val="00BA579C"/>
    <w:rsid w:val="00BA6242"/>
    <w:rsid w:val="00BA6588"/>
    <w:rsid w:val="00BA66A5"/>
    <w:rsid w:val="00BA6A55"/>
    <w:rsid w:val="00BA6AFE"/>
    <w:rsid w:val="00BA6C1E"/>
    <w:rsid w:val="00BA6DFC"/>
    <w:rsid w:val="00BA7103"/>
    <w:rsid w:val="00BA732D"/>
    <w:rsid w:val="00BA7381"/>
    <w:rsid w:val="00BA7D83"/>
    <w:rsid w:val="00BA7E46"/>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5B4"/>
    <w:rsid w:val="00BB3869"/>
    <w:rsid w:val="00BB394E"/>
    <w:rsid w:val="00BB39CD"/>
    <w:rsid w:val="00BB3A7B"/>
    <w:rsid w:val="00BB3C79"/>
    <w:rsid w:val="00BB4024"/>
    <w:rsid w:val="00BB405D"/>
    <w:rsid w:val="00BB420E"/>
    <w:rsid w:val="00BB44C8"/>
    <w:rsid w:val="00BB4768"/>
    <w:rsid w:val="00BB48FA"/>
    <w:rsid w:val="00BB4A03"/>
    <w:rsid w:val="00BB4E9D"/>
    <w:rsid w:val="00BB517C"/>
    <w:rsid w:val="00BB51F3"/>
    <w:rsid w:val="00BB53BB"/>
    <w:rsid w:val="00BB53F0"/>
    <w:rsid w:val="00BB5570"/>
    <w:rsid w:val="00BB5637"/>
    <w:rsid w:val="00BB5663"/>
    <w:rsid w:val="00BB5BEC"/>
    <w:rsid w:val="00BB6082"/>
    <w:rsid w:val="00BB6320"/>
    <w:rsid w:val="00BB64EB"/>
    <w:rsid w:val="00BB6629"/>
    <w:rsid w:val="00BB6798"/>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DF0"/>
    <w:rsid w:val="00BB7F17"/>
    <w:rsid w:val="00BC0647"/>
    <w:rsid w:val="00BC0C38"/>
    <w:rsid w:val="00BC0DE9"/>
    <w:rsid w:val="00BC0F09"/>
    <w:rsid w:val="00BC0FC7"/>
    <w:rsid w:val="00BC1685"/>
    <w:rsid w:val="00BC1929"/>
    <w:rsid w:val="00BC1A9C"/>
    <w:rsid w:val="00BC1B31"/>
    <w:rsid w:val="00BC1BFC"/>
    <w:rsid w:val="00BC1D14"/>
    <w:rsid w:val="00BC1E57"/>
    <w:rsid w:val="00BC21DE"/>
    <w:rsid w:val="00BC24E8"/>
    <w:rsid w:val="00BC2608"/>
    <w:rsid w:val="00BC2B4D"/>
    <w:rsid w:val="00BC2CF6"/>
    <w:rsid w:val="00BC2E4E"/>
    <w:rsid w:val="00BC2EE4"/>
    <w:rsid w:val="00BC2EFB"/>
    <w:rsid w:val="00BC3034"/>
    <w:rsid w:val="00BC334C"/>
    <w:rsid w:val="00BC36A5"/>
    <w:rsid w:val="00BC37A9"/>
    <w:rsid w:val="00BC3B22"/>
    <w:rsid w:val="00BC3F48"/>
    <w:rsid w:val="00BC411B"/>
    <w:rsid w:val="00BC4414"/>
    <w:rsid w:val="00BC461A"/>
    <w:rsid w:val="00BC48C1"/>
    <w:rsid w:val="00BC48D1"/>
    <w:rsid w:val="00BC4CD6"/>
    <w:rsid w:val="00BC50EC"/>
    <w:rsid w:val="00BC5389"/>
    <w:rsid w:val="00BC54CA"/>
    <w:rsid w:val="00BC5558"/>
    <w:rsid w:val="00BC55E4"/>
    <w:rsid w:val="00BC5674"/>
    <w:rsid w:val="00BC56B7"/>
    <w:rsid w:val="00BC571F"/>
    <w:rsid w:val="00BC588D"/>
    <w:rsid w:val="00BC5952"/>
    <w:rsid w:val="00BC631F"/>
    <w:rsid w:val="00BC63C7"/>
    <w:rsid w:val="00BC6573"/>
    <w:rsid w:val="00BC68FF"/>
    <w:rsid w:val="00BC6D9B"/>
    <w:rsid w:val="00BC7A64"/>
    <w:rsid w:val="00BC7D7A"/>
    <w:rsid w:val="00BD01E2"/>
    <w:rsid w:val="00BD02C8"/>
    <w:rsid w:val="00BD0329"/>
    <w:rsid w:val="00BD03D7"/>
    <w:rsid w:val="00BD0696"/>
    <w:rsid w:val="00BD074E"/>
    <w:rsid w:val="00BD0B0B"/>
    <w:rsid w:val="00BD0D13"/>
    <w:rsid w:val="00BD0EB3"/>
    <w:rsid w:val="00BD1147"/>
    <w:rsid w:val="00BD131D"/>
    <w:rsid w:val="00BD152B"/>
    <w:rsid w:val="00BD174B"/>
    <w:rsid w:val="00BD1814"/>
    <w:rsid w:val="00BD199B"/>
    <w:rsid w:val="00BD19B1"/>
    <w:rsid w:val="00BD1CB0"/>
    <w:rsid w:val="00BD1E48"/>
    <w:rsid w:val="00BD229A"/>
    <w:rsid w:val="00BD263C"/>
    <w:rsid w:val="00BD292E"/>
    <w:rsid w:val="00BD2AE8"/>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3F3A"/>
    <w:rsid w:val="00BD41C7"/>
    <w:rsid w:val="00BD441B"/>
    <w:rsid w:val="00BD4605"/>
    <w:rsid w:val="00BD473F"/>
    <w:rsid w:val="00BD4837"/>
    <w:rsid w:val="00BD50C8"/>
    <w:rsid w:val="00BD51A1"/>
    <w:rsid w:val="00BD54ED"/>
    <w:rsid w:val="00BD54F2"/>
    <w:rsid w:val="00BD652F"/>
    <w:rsid w:val="00BD6763"/>
    <w:rsid w:val="00BD6788"/>
    <w:rsid w:val="00BD6C09"/>
    <w:rsid w:val="00BD7021"/>
    <w:rsid w:val="00BD71F1"/>
    <w:rsid w:val="00BD7A0B"/>
    <w:rsid w:val="00BD7ADE"/>
    <w:rsid w:val="00BD7C2A"/>
    <w:rsid w:val="00BD7E2B"/>
    <w:rsid w:val="00BE0094"/>
    <w:rsid w:val="00BE050F"/>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3F"/>
    <w:rsid w:val="00BE274C"/>
    <w:rsid w:val="00BE2812"/>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7053"/>
    <w:rsid w:val="00BE7074"/>
    <w:rsid w:val="00BE70C4"/>
    <w:rsid w:val="00BE7385"/>
    <w:rsid w:val="00BE739B"/>
    <w:rsid w:val="00BE75EF"/>
    <w:rsid w:val="00BE776E"/>
    <w:rsid w:val="00BE77D1"/>
    <w:rsid w:val="00BE7C5A"/>
    <w:rsid w:val="00BF0508"/>
    <w:rsid w:val="00BF1313"/>
    <w:rsid w:val="00BF14D2"/>
    <w:rsid w:val="00BF153F"/>
    <w:rsid w:val="00BF16A1"/>
    <w:rsid w:val="00BF1AFE"/>
    <w:rsid w:val="00BF1B54"/>
    <w:rsid w:val="00BF1E69"/>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CA0"/>
    <w:rsid w:val="00BF4D43"/>
    <w:rsid w:val="00BF4E5E"/>
    <w:rsid w:val="00BF5C12"/>
    <w:rsid w:val="00BF60B5"/>
    <w:rsid w:val="00BF67A7"/>
    <w:rsid w:val="00BF6D36"/>
    <w:rsid w:val="00BF702E"/>
    <w:rsid w:val="00BF7116"/>
    <w:rsid w:val="00BF7385"/>
    <w:rsid w:val="00BF75EF"/>
    <w:rsid w:val="00BF7D82"/>
    <w:rsid w:val="00C000E2"/>
    <w:rsid w:val="00C00629"/>
    <w:rsid w:val="00C007EF"/>
    <w:rsid w:val="00C00A63"/>
    <w:rsid w:val="00C00B78"/>
    <w:rsid w:val="00C00BA0"/>
    <w:rsid w:val="00C01389"/>
    <w:rsid w:val="00C014E3"/>
    <w:rsid w:val="00C01502"/>
    <w:rsid w:val="00C015E4"/>
    <w:rsid w:val="00C01C22"/>
    <w:rsid w:val="00C02110"/>
    <w:rsid w:val="00C02550"/>
    <w:rsid w:val="00C02621"/>
    <w:rsid w:val="00C027CC"/>
    <w:rsid w:val="00C02A27"/>
    <w:rsid w:val="00C02A8F"/>
    <w:rsid w:val="00C031AC"/>
    <w:rsid w:val="00C03608"/>
    <w:rsid w:val="00C03693"/>
    <w:rsid w:val="00C03820"/>
    <w:rsid w:val="00C03F14"/>
    <w:rsid w:val="00C03FD5"/>
    <w:rsid w:val="00C041A4"/>
    <w:rsid w:val="00C0436E"/>
    <w:rsid w:val="00C0467B"/>
    <w:rsid w:val="00C048D8"/>
    <w:rsid w:val="00C04BE1"/>
    <w:rsid w:val="00C051C8"/>
    <w:rsid w:val="00C053C1"/>
    <w:rsid w:val="00C0555B"/>
    <w:rsid w:val="00C055E1"/>
    <w:rsid w:val="00C05C66"/>
    <w:rsid w:val="00C05F68"/>
    <w:rsid w:val="00C066E5"/>
    <w:rsid w:val="00C06ABC"/>
    <w:rsid w:val="00C06B44"/>
    <w:rsid w:val="00C06C2D"/>
    <w:rsid w:val="00C06C92"/>
    <w:rsid w:val="00C06F29"/>
    <w:rsid w:val="00C06F9A"/>
    <w:rsid w:val="00C070FA"/>
    <w:rsid w:val="00C07138"/>
    <w:rsid w:val="00C073E0"/>
    <w:rsid w:val="00C074C1"/>
    <w:rsid w:val="00C07947"/>
    <w:rsid w:val="00C07981"/>
    <w:rsid w:val="00C07B10"/>
    <w:rsid w:val="00C07DDB"/>
    <w:rsid w:val="00C104AA"/>
    <w:rsid w:val="00C10670"/>
    <w:rsid w:val="00C10682"/>
    <w:rsid w:val="00C11072"/>
    <w:rsid w:val="00C111EE"/>
    <w:rsid w:val="00C11472"/>
    <w:rsid w:val="00C1158D"/>
    <w:rsid w:val="00C116A8"/>
    <w:rsid w:val="00C11759"/>
    <w:rsid w:val="00C11BE5"/>
    <w:rsid w:val="00C11E9B"/>
    <w:rsid w:val="00C12108"/>
    <w:rsid w:val="00C12526"/>
    <w:rsid w:val="00C1252D"/>
    <w:rsid w:val="00C12668"/>
    <w:rsid w:val="00C12679"/>
    <w:rsid w:val="00C12B7B"/>
    <w:rsid w:val="00C12C7E"/>
    <w:rsid w:val="00C13149"/>
    <w:rsid w:val="00C132ED"/>
    <w:rsid w:val="00C1336C"/>
    <w:rsid w:val="00C135C0"/>
    <w:rsid w:val="00C138AD"/>
    <w:rsid w:val="00C13A7E"/>
    <w:rsid w:val="00C13AE9"/>
    <w:rsid w:val="00C13B8E"/>
    <w:rsid w:val="00C13C14"/>
    <w:rsid w:val="00C14081"/>
    <w:rsid w:val="00C141C2"/>
    <w:rsid w:val="00C141C6"/>
    <w:rsid w:val="00C141CF"/>
    <w:rsid w:val="00C1447B"/>
    <w:rsid w:val="00C1499D"/>
    <w:rsid w:val="00C14ABE"/>
    <w:rsid w:val="00C14AC3"/>
    <w:rsid w:val="00C14BC8"/>
    <w:rsid w:val="00C14C89"/>
    <w:rsid w:val="00C14DC3"/>
    <w:rsid w:val="00C14DC6"/>
    <w:rsid w:val="00C15396"/>
    <w:rsid w:val="00C159A8"/>
    <w:rsid w:val="00C15AAD"/>
    <w:rsid w:val="00C15B96"/>
    <w:rsid w:val="00C15DFE"/>
    <w:rsid w:val="00C1634F"/>
    <w:rsid w:val="00C16769"/>
    <w:rsid w:val="00C16912"/>
    <w:rsid w:val="00C16C19"/>
    <w:rsid w:val="00C16CD5"/>
    <w:rsid w:val="00C170DF"/>
    <w:rsid w:val="00C17166"/>
    <w:rsid w:val="00C1720D"/>
    <w:rsid w:val="00C17459"/>
    <w:rsid w:val="00C17664"/>
    <w:rsid w:val="00C2005E"/>
    <w:rsid w:val="00C2008D"/>
    <w:rsid w:val="00C201B4"/>
    <w:rsid w:val="00C20335"/>
    <w:rsid w:val="00C203D0"/>
    <w:rsid w:val="00C2053F"/>
    <w:rsid w:val="00C2063A"/>
    <w:rsid w:val="00C20B4F"/>
    <w:rsid w:val="00C20D11"/>
    <w:rsid w:val="00C20FA2"/>
    <w:rsid w:val="00C21118"/>
    <w:rsid w:val="00C214E6"/>
    <w:rsid w:val="00C215BF"/>
    <w:rsid w:val="00C21A27"/>
    <w:rsid w:val="00C21B91"/>
    <w:rsid w:val="00C21E73"/>
    <w:rsid w:val="00C21F27"/>
    <w:rsid w:val="00C21FD2"/>
    <w:rsid w:val="00C22228"/>
    <w:rsid w:val="00C2239E"/>
    <w:rsid w:val="00C227D3"/>
    <w:rsid w:val="00C22F9F"/>
    <w:rsid w:val="00C23406"/>
    <w:rsid w:val="00C23431"/>
    <w:rsid w:val="00C23870"/>
    <w:rsid w:val="00C23A10"/>
    <w:rsid w:val="00C23A17"/>
    <w:rsid w:val="00C23C86"/>
    <w:rsid w:val="00C243B1"/>
    <w:rsid w:val="00C2445B"/>
    <w:rsid w:val="00C24FAC"/>
    <w:rsid w:val="00C2513E"/>
    <w:rsid w:val="00C25185"/>
    <w:rsid w:val="00C252B4"/>
    <w:rsid w:val="00C253A4"/>
    <w:rsid w:val="00C2576B"/>
    <w:rsid w:val="00C2602F"/>
    <w:rsid w:val="00C26592"/>
    <w:rsid w:val="00C2662F"/>
    <w:rsid w:val="00C26661"/>
    <w:rsid w:val="00C27465"/>
    <w:rsid w:val="00C2747E"/>
    <w:rsid w:val="00C2786C"/>
    <w:rsid w:val="00C27C67"/>
    <w:rsid w:val="00C3043A"/>
    <w:rsid w:val="00C304EF"/>
    <w:rsid w:val="00C30501"/>
    <w:rsid w:val="00C3081D"/>
    <w:rsid w:val="00C309DA"/>
    <w:rsid w:val="00C30C47"/>
    <w:rsid w:val="00C30DCE"/>
    <w:rsid w:val="00C30ED4"/>
    <w:rsid w:val="00C30EE1"/>
    <w:rsid w:val="00C31280"/>
    <w:rsid w:val="00C312BC"/>
    <w:rsid w:val="00C313C9"/>
    <w:rsid w:val="00C3140E"/>
    <w:rsid w:val="00C3188F"/>
    <w:rsid w:val="00C31ACA"/>
    <w:rsid w:val="00C31AE9"/>
    <w:rsid w:val="00C3210D"/>
    <w:rsid w:val="00C32230"/>
    <w:rsid w:val="00C322E0"/>
    <w:rsid w:val="00C323F6"/>
    <w:rsid w:val="00C32629"/>
    <w:rsid w:val="00C328A7"/>
    <w:rsid w:val="00C32B97"/>
    <w:rsid w:val="00C32C77"/>
    <w:rsid w:val="00C32CA0"/>
    <w:rsid w:val="00C32E20"/>
    <w:rsid w:val="00C32FD9"/>
    <w:rsid w:val="00C3303A"/>
    <w:rsid w:val="00C331A0"/>
    <w:rsid w:val="00C33387"/>
    <w:rsid w:val="00C33762"/>
    <w:rsid w:val="00C33801"/>
    <w:rsid w:val="00C33A1D"/>
    <w:rsid w:val="00C33A30"/>
    <w:rsid w:val="00C33C1C"/>
    <w:rsid w:val="00C33DFD"/>
    <w:rsid w:val="00C33ED8"/>
    <w:rsid w:val="00C34657"/>
    <w:rsid w:val="00C346A3"/>
    <w:rsid w:val="00C34753"/>
    <w:rsid w:val="00C34AFE"/>
    <w:rsid w:val="00C34F24"/>
    <w:rsid w:val="00C350C1"/>
    <w:rsid w:val="00C350EA"/>
    <w:rsid w:val="00C3546C"/>
    <w:rsid w:val="00C3548C"/>
    <w:rsid w:val="00C35562"/>
    <w:rsid w:val="00C3571C"/>
    <w:rsid w:val="00C35AC6"/>
    <w:rsid w:val="00C36863"/>
    <w:rsid w:val="00C36E6B"/>
    <w:rsid w:val="00C37024"/>
    <w:rsid w:val="00C37044"/>
    <w:rsid w:val="00C37265"/>
    <w:rsid w:val="00C377C0"/>
    <w:rsid w:val="00C37A3A"/>
    <w:rsid w:val="00C407A6"/>
    <w:rsid w:val="00C40A97"/>
    <w:rsid w:val="00C40A9F"/>
    <w:rsid w:val="00C410E1"/>
    <w:rsid w:val="00C41195"/>
    <w:rsid w:val="00C41367"/>
    <w:rsid w:val="00C41554"/>
    <w:rsid w:val="00C4183D"/>
    <w:rsid w:val="00C41EA4"/>
    <w:rsid w:val="00C41F4C"/>
    <w:rsid w:val="00C420B3"/>
    <w:rsid w:val="00C42150"/>
    <w:rsid w:val="00C423B7"/>
    <w:rsid w:val="00C42A14"/>
    <w:rsid w:val="00C42DA4"/>
    <w:rsid w:val="00C4316A"/>
    <w:rsid w:val="00C432A3"/>
    <w:rsid w:val="00C43322"/>
    <w:rsid w:val="00C43806"/>
    <w:rsid w:val="00C4381B"/>
    <w:rsid w:val="00C43B12"/>
    <w:rsid w:val="00C43D61"/>
    <w:rsid w:val="00C43DB0"/>
    <w:rsid w:val="00C44064"/>
    <w:rsid w:val="00C44202"/>
    <w:rsid w:val="00C444E2"/>
    <w:rsid w:val="00C4485A"/>
    <w:rsid w:val="00C44A11"/>
    <w:rsid w:val="00C44A1F"/>
    <w:rsid w:val="00C44CC5"/>
    <w:rsid w:val="00C452C6"/>
    <w:rsid w:val="00C4564D"/>
    <w:rsid w:val="00C457C9"/>
    <w:rsid w:val="00C459BE"/>
    <w:rsid w:val="00C45AB9"/>
    <w:rsid w:val="00C45ACC"/>
    <w:rsid w:val="00C45D93"/>
    <w:rsid w:val="00C460B9"/>
    <w:rsid w:val="00C46709"/>
    <w:rsid w:val="00C46A05"/>
    <w:rsid w:val="00C46F30"/>
    <w:rsid w:val="00C46FFA"/>
    <w:rsid w:val="00C47659"/>
    <w:rsid w:val="00C47941"/>
    <w:rsid w:val="00C47CDB"/>
    <w:rsid w:val="00C47ED9"/>
    <w:rsid w:val="00C47F42"/>
    <w:rsid w:val="00C5034E"/>
    <w:rsid w:val="00C50409"/>
    <w:rsid w:val="00C50492"/>
    <w:rsid w:val="00C504AF"/>
    <w:rsid w:val="00C50A02"/>
    <w:rsid w:val="00C50A08"/>
    <w:rsid w:val="00C50E24"/>
    <w:rsid w:val="00C5104E"/>
    <w:rsid w:val="00C51873"/>
    <w:rsid w:val="00C51982"/>
    <w:rsid w:val="00C522E6"/>
    <w:rsid w:val="00C5258C"/>
    <w:rsid w:val="00C52A5F"/>
    <w:rsid w:val="00C52AFC"/>
    <w:rsid w:val="00C52C4B"/>
    <w:rsid w:val="00C52D86"/>
    <w:rsid w:val="00C52F57"/>
    <w:rsid w:val="00C535E6"/>
    <w:rsid w:val="00C53744"/>
    <w:rsid w:val="00C539C5"/>
    <w:rsid w:val="00C53BE4"/>
    <w:rsid w:val="00C5408D"/>
    <w:rsid w:val="00C54339"/>
    <w:rsid w:val="00C548FA"/>
    <w:rsid w:val="00C54958"/>
    <w:rsid w:val="00C55132"/>
    <w:rsid w:val="00C5513B"/>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746"/>
    <w:rsid w:val="00C57CDA"/>
    <w:rsid w:val="00C57ECA"/>
    <w:rsid w:val="00C57EF9"/>
    <w:rsid w:val="00C602A3"/>
    <w:rsid w:val="00C6050A"/>
    <w:rsid w:val="00C606E4"/>
    <w:rsid w:val="00C60724"/>
    <w:rsid w:val="00C609C5"/>
    <w:rsid w:val="00C60AF8"/>
    <w:rsid w:val="00C60C80"/>
    <w:rsid w:val="00C60D4C"/>
    <w:rsid w:val="00C60EC4"/>
    <w:rsid w:val="00C60F66"/>
    <w:rsid w:val="00C60FE8"/>
    <w:rsid w:val="00C613EF"/>
    <w:rsid w:val="00C61599"/>
    <w:rsid w:val="00C61AA4"/>
    <w:rsid w:val="00C61B26"/>
    <w:rsid w:val="00C61DD4"/>
    <w:rsid w:val="00C6223D"/>
    <w:rsid w:val="00C623EB"/>
    <w:rsid w:val="00C6289C"/>
    <w:rsid w:val="00C629F0"/>
    <w:rsid w:val="00C62A41"/>
    <w:rsid w:val="00C62E3F"/>
    <w:rsid w:val="00C62EC6"/>
    <w:rsid w:val="00C62F16"/>
    <w:rsid w:val="00C62FD4"/>
    <w:rsid w:val="00C633A7"/>
    <w:rsid w:val="00C63642"/>
    <w:rsid w:val="00C636FF"/>
    <w:rsid w:val="00C6383A"/>
    <w:rsid w:val="00C638A8"/>
    <w:rsid w:val="00C63E81"/>
    <w:rsid w:val="00C6436B"/>
    <w:rsid w:val="00C64750"/>
    <w:rsid w:val="00C64A18"/>
    <w:rsid w:val="00C64ABB"/>
    <w:rsid w:val="00C64BCD"/>
    <w:rsid w:val="00C64C02"/>
    <w:rsid w:val="00C64CEB"/>
    <w:rsid w:val="00C64F87"/>
    <w:rsid w:val="00C652EA"/>
    <w:rsid w:val="00C654C8"/>
    <w:rsid w:val="00C65A2D"/>
    <w:rsid w:val="00C65B2E"/>
    <w:rsid w:val="00C65D30"/>
    <w:rsid w:val="00C65FE5"/>
    <w:rsid w:val="00C6624A"/>
    <w:rsid w:val="00C664A6"/>
    <w:rsid w:val="00C666B0"/>
    <w:rsid w:val="00C66AA3"/>
    <w:rsid w:val="00C66AF5"/>
    <w:rsid w:val="00C67154"/>
    <w:rsid w:val="00C6769A"/>
    <w:rsid w:val="00C67DA3"/>
    <w:rsid w:val="00C70208"/>
    <w:rsid w:val="00C7033B"/>
    <w:rsid w:val="00C70615"/>
    <w:rsid w:val="00C70D23"/>
    <w:rsid w:val="00C70FC5"/>
    <w:rsid w:val="00C712CB"/>
    <w:rsid w:val="00C715B9"/>
    <w:rsid w:val="00C717A1"/>
    <w:rsid w:val="00C71A17"/>
    <w:rsid w:val="00C71C73"/>
    <w:rsid w:val="00C71E1E"/>
    <w:rsid w:val="00C72070"/>
    <w:rsid w:val="00C72251"/>
    <w:rsid w:val="00C7266F"/>
    <w:rsid w:val="00C72963"/>
    <w:rsid w:val="00C72AB7"/>
    <w:rsid w:val="00C72B96"/>
    <w:rsid w:val="00C731EF"/>
    <w:rsid w:val="00C735FB"/>
    <w:rsid w:val="00C736FC"/>
    <w:rsid w:val="00C738C3"/>
    <w:rsid w:val="00C73B49"/>
    <w:rsid w:val="00C73C3A"/>
    <w:rsid w:val="00C73D5B"/>
    <w:rsid w:val="00C741C7"/>
    <w:rsid w:val="00C74ABB"/>
    <w:rsid w:val="00C74B6B"/>
    <w:rsid w:val="00C74C37"/>
    <w:rsid w:val="00C74E23"/>
    <w:rsid w:val="00C75121"/>
    <w:rsid w:val="00C75CEC"/>
    <w:rsid w:val="00C75F39"/>
    <w:rsid w:val="00C76166"/>
    <w:rsid w:val="00C762B2"/>
    <w:rsid w:val="00C7639D"/>
    <w:rsid w:val="00C7641F"/>
    <w:rsid w:val="00C768A8"/>
    <w:rsid w:val="00C76990"/>
    <w:rsid w:val="00C769DD"/>
    <w:rsid w:val="00C76EB9"/>
    <w:rsid w:val="00C76F83"/>
    <w:rsid w:val="00C7749E"/>
    <w:rsid w:val="00C7774A"/>
    <w:rsid w:val="00C77790"/>
    <w:rsid w:val="00C77932"/>
    <w:rsid w:val="00C779A3"/>
    <w:rsid w:val="00C77F56"/>
    <w:rsid w:val="00C800DB"/>
    <w:rsid w:val="00C80991"/>
    <w:rsid w:val="00C80F22"/>
    <w:rsid w:val="00C810C0"/>
    <w:rsid w:val="00C811FF"/>
    <w:rsid w:val="00C814ED"/>
    <w:rsid w:val="00C8190F"/>
    <w:rsid w:val="00C81993"/>
    <w:rsid w:val="00C81B25"/>
    <w:rsid w:val="00C81BDC"/>
    <w:rsid w:val="00C81C5B"/>
    <w:rsid w:val="00C81E8B"/>
    <w:rsid w:val="00C81F01"/>
    <w:rsid w:val="00C823EF"/>
    <w:rsid w:val="00C825C8"/>
    <w:rsid w:val="00C82632"/>
    <w:rsid w:val="00C82676"/>
    <w:rsid w:val="00C827AC"/>
    <w:rsid w:val="00C82A30"/>
    <w:rsid w:val="00C82E0B"/>
    <w:rsid w:val="00C82F2B"/>
    <w:rsid w:val="00C8328F"/>
    <w:rsid w:val="00C83780"/>
    <w:rsid w:val="00C839F2"/>
    <w:rsid w:val="00C83B48"/>
    <w:rsid w:val="00C83C77"/>
    <w:rsid w:val="00C83CB9"/>
    <w:rsid w:val="00C8412C"/>
    <w:rsid w:val="00C84719"/>
    <w:rsid w:val="00C84C4B"/>
    <w:rsid w:val="00C84FD1"/>
    <w:rsid w:val="00C851D2"/>
    <w:rsid w:val="00C85361"/>
    <w:rsid w:val="00C8542C"/>
    <w:rsid w:val="00C85A05"/>
    <w:rsid w:val="00C85BD6"/>
    <w:rsid w:val="00C8625F"/>
    <w:rsid w:val="00C86345"/>
    <w:rsid w:val="00C86560"/>
    <w:rsid w:val="00C86898"/>
    <w:rsid w:val="00C868A7"/>
    <w:rsid w:val="00C86EE5"/>
    <w:rsid w:val="00C86FA3"/>
    <w:rsid w:val="00C8709F"/>
    <w:rsid w:val="00C875EA"/>
    <w:rsid w:val="00C875F6"/>
    <w:rsid w:val="00C879F1"/>
    <w:rsid w:val="00C87AC2"/>
    <w:rsid w:val="00C87B1A"/>
    <w:rsid w:val="00C87BC0"/>
    <w:rsid w:val="00C87E4A"/>
    <w:rsid w:val="00C90155"/>
    <w:rsid w:val="00C9018C"/>
    <w:rsid w:val="00C908E3"/>
    <w:rsid w:val="00C909E2"/>
    <w:rsid w:val="00C90B9B"/>
    <w:rsid w:val="00C90C6E"/>
    <w:rsid w:val="00C90FBB"/>
    <w:rsid w:val="00C91066"/>
    <w:rsid w:val="00C915A8"/>
    <w:rsid w:val="00C915AB"/>
    <w:rsid w:val="00C91819"/>
    <w:rsid w:val="00C91A19"/>
    <w:rsid w:val="00C91B60"/>
    <w:rsid w:val="00C920BD"/>
    <w:rsid w:val="00C92596"/>
    <w:rsid w:val="00C92680"/>
    <w:rsid w:val="00C928DA"/>
    <w:rsid w:val="00C92AA2"/>
    <w:rsid w:val="00C92DCC"/>
    <w:rsid w:val="00C92F14"/>
    <w:rsid w:val="00C931F1"/>
    <w:rsid w:val="00C93695"/>
    <w:rsid w:val="00C94709"/>
    <w:rsid w:val="00C94927"/>
    <w:rsid w:val="00C954DD"/>
    <w:rsid w:val="00C95796"/>
    <w:rsid w:val="00C9593D"/>
    <w:rsid w:val="00C95E33"/>
    <w:rsid w:val="00C96978"/>
    <w:rsid w:val="00C9697C"/>
    <w:rsid w:val="00C96CC3"/>
    <w:rsid w:val="00C97683"/>
    <w:rsid w:val="00CA00F1"/>
    <w:rsid w:val="00CA033A"/>
    <w:rsid w:val="00CA0397"/>
    <w:rsid w:val="00CA0623"/>
    <w:rsid w:val="00CA086D"/>
    <w:rsid w:val="00CA08AE"/>
    <w:rsid w:val="00CA0B29"/>
    <w:rsid w:val="00CA0CA2"/>
    <w:rsid w:val="00CA0E7E"/>
    <w:rsid w:val="00CA1401"/>
    <w:rsid w:val="00CA195F"/>
    <w:rsid w:val="00CA1AB4"/>
    <w:rsid w:val="00CA1BFA"/>
    <w:rsid w:val="00CA1C7F"/>
    <w:rsid w:val="00CA1E86"/>
    <w:rsid w:val="00CA1E91"/>
    <w:rsid w:val="00CA1F22"/>
    <w:rsid w:val="00CA224D"/>
    <w:rsid w:val="00CA2295"/>
    <w:rsid w:val="00CA26AF"/>
    <w:rsid w:val="00CA2AF2"/>
    <w:rsid w:val="00CA2BB2"/>
    <w:rsid w:val="00CA2CC2"/>
    <w:rsid w:val="00CA2DAF"/>
    <w:rsid w:val="00CA2F0D"/>
    <w:rsid w:val="00CA3022"/>
    <w:rsid w:val="00CA3238"/>
    <w:rsid w:val="00CA3705"/>
    <w:rsid w:val="00CA3984"/>
    <w:rsid w:val="00CA39F9"/>
    <w:rsid w:val="00CA3B2F"/>
    <w:rsid w:val="00CA3C9B"/>
    <w:rsid w:val="00CA3F0C"/>
    <w:rsid w:val="00CA3F2B"/>
    <w:rsid w:val="00CA4440"/>
    <w:rsid w:val="00CA44E9"/>
    <w:rsid w:val="00CA45C9"/>
    <w:rsid w:val="00CA46B9"/>
    <w:rsid w:val="00CA477E"/>
    <w:rsid w:val="00CA47CE"/>
    <w:rsid w:val="00CA4ABF"/>
    <w:rsid w:val="00CA4AE1"/>
    <w:rsid w:val="00CA5097"/>
    <w:rsid w:val="00CA51E8"/>
    <w:rsid w:val="00CA5AC2"/>
    <w:rsid w:val="00CA5AD7"/>
    <w:rsid w:val="00CA5C03"/>
    <w:rsid w:val="00CA5F86"/>
    <w:rsid w:val="00CA60FD"/>
    <w:rsid w:val="00CA63E0"/>
    <w:rsid w:val="00CA6903"/>
    <w:rsid w:val="00CA6C0A"/>
    <w:rsid w:val="00CA724C"/>
    <w:rsid w:val="00CA73E8"/>
    <w:rsid w:val="00CA74F7"/>
    <w:rsid w:val="00CA7673"/>
    <w:rsid w:val="00CA76A9"/>
    <w:rsid w:val="00CA7DB2"/>
    <w:rsid w:val="00CA7DE1"/>
    <w:rsid w:val="00CA7E9E"/>
    <w:rsid w:val="00CB043F"/>
    <w:rsid w:val="00CB0793"/>
    <w:rsid w:val="00CB0869"/>
    <w:rsid w:val="00CB0872"/>
    <w:rsid w:val="00CB0BA5"/>
    <w:rsid w:val="00CB0C06"/>
    <w:rsid w:val="00CB101F"/>
    <w:rsid w:val="00CB116F"/>
    <w:rsid w:val="00CB124D"/>
    <w:rsid w:val="00CB13A3"/>
    <w:rsid w:val="00CB1A97"/>
    <w:rsid w:val="00CB1CC8"/>
    <w:rsid w:val="00CB21B8"/>
    <w:rsid w:val="00CB2320"/>
    <w:rsid w:val="00CB2628"/>
    <w:rsid w:val="00CB2A91"/>
    <w:rsid w:val="00CB2DA0"/>
    <w:rsid w:val="00CB2E06"/>
    <w:rsid w:val="00CB2ECB"/>
    <w:rsid w:val="00CB2F78"/>
    <w:rsid w:val="00CB30A2"/>
    <w:rsid w:val="00CB30D3"/>
    <w:rsid w:val="00CB30F4"/>
    <w:rsid w:val="00CB34A3"/>
    <w:rsid w:val="00CB36E5"/>
    <w:rsid w:val="00CB3725"/>
    <w:rsid w:val="00CB3926"/>
    <w:rsid w:val="00CB408B"/>
    <w:rsid w:val="00CB4185"/>
    <w:rsid w:val="00CB4214"/>
    <w:rsid w:val="00CB4306"/>
    <w:rsid w:val="00CB442E"/>
    <w:rsid w:val="00CB4655"/>
    <w:rsid w:val="00CB48C7"/>
    <w:rsid w:val="00CB4A4B"/>
    <w:rsid w:val="00CB4EA1"/>
    <w:rsid w:val="00CB51C3"/>
    <w:rsid w:val="00CB523B"/>
    <w:rsid w:val="00CB52FE"/>
    <w:rsid w:val="00CB5432"/>
    <w:rsid w:val="00CB5947"/>
    <w:rsid w:val="00CB5C90"/>
    <w:rsid w:val="00CB5C9D"/>
    <w:rsid w:val="00CB5F3A"/>
    <w:rsid w:val="00CB6088"/>
    <w:rsid w:val="00CB60C3"/>
    <w:rsid w:val="00CB6644"/>
    <w:rsid w:val="00CB67E4"/>
    <w:rsid w:val="00CB68EF"/>
    <w:rsid w:val="00CB6DAE"/>
    <w:rsid w:val="00CB6F53"/>
    <w:rsid w:val="00CB749C"/>
    <w:rsid w:val="00CB7673"/>
    <w:rsid w:val="00CB7835"/>
    <w:rsid w:val="00CB7ACA"/>
    <w:rsid w:val="00CB7C5B"/>
    <w:rsid w:val="00CB7E5F"/>
    <w:rsid w:val="00CC0098"/>
    <w:rsid w:val="00CC00EE"/>
    <w:rsid w:val="00CC0437"/>
    <w:rsid w:val="00CC0598"/>
    <w:rsid w:val="00CC05C6"/>
    <w:rsid w:val="00CC0FE2"/>
    <w:rsid w:val="00CC113D"/>
    <w:rsid w:val="00CC18C0"/>
    <w:rsid w:val="00CC21DA"/>
    <w:rsid w:val="00CC2644"/>
    <w:rsid w:val="00CC278C"/>
    <w:rsid w:val="00CC2884"/>
    <w:rsid w:val="00CC2AFE"/>
    <w:rsid w:val="00CC2CB9"/>
    <w:rsid w:val="00CC2D50"/>
    <w:rsid w:val="00CC2FE2"/>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A59"/>
    <w:rsid w:val="00CC5D17"/>
    <w:rsid w:val="00CC61A6"/>
    <w:rsid w:val="00CC6485"/>
    <w:rsid w:val="00CC6497"/>
    <w:rsid w:val="00CC663C"/>
    <w:rsid w:val="00CC6789"/>
    <w:rsid w:val="00CC6E41"/>
    <w:rsid w:val="00CC7212"/>
    <w:rsid w:val="00CC7672"/>
    <w:rsid w:val="00CC7677"/>
    <w:rsid w:val="00CC7990"/>
    <w:rsid w:val="00CC7A0D"/>
    <w:rsid w:val="00CC7ECD"/>
    <w:rsid w:val="00CD03A6"/>
    <w:rsid w:val="00CD04A5"/>
    <w:rsid w:val="00CD0954"/>
    <w:rsid w:val="00CD0A30"/>
    <w:rsid w:val="00CD100E"/>
    <w:rsid w:val="00CD1E13"/>
    <w:rsid w:val="00CD1FCC"/>
    <w:rsid w:val="00CD2207"/>
    <w:rsid w:val="00CD2302"/>
    <w:rsid w:val="00CD2890"/>
    <w:rsid w:val="00CD2EFD"/>
    <w:rsid w:val="00CD3258"/>
    <w:rsid w:val="00CD32DC"/>
    <w:rsid w:val="00CD34B8"/>
    <w:rsid w:val="00CD34D4"/>
    <w:rsid w:val="00CD3C58"/>
    <w:rsid w:val="00CD3E1A"/>
    <w:rsid w:val="00CD4088"/>
    <w:rsid w:val="00CD4111"/>
    <w:rsid w:val="00CD415D"/>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5FEA"/>
    <w:rsid w:val="00CD64E3"/>
    <w:rsid w:val="00CD665C"/>
    <w:rsid w:val="00CD6BB3"/>
    <w:rsid w:val="00CD6D04"/>
    <w:rsid w:val="00CD6FD4"/>
    <w:rsid w:val="00CD718A"/>
    <w:rsid w:val="00CD730A"/>
    <w:rsid w:val="00CD7777"/>
    <w:rsid w:val="00CD7B14"/>
    <w:rsid w:val="00CD7B2E"/>
    <w:rsid w:val="00CE012E"/>
    <w:rsid w:val="00CE013E"/>
    <w:rsid w:val="00CE01F8"/>
    <w:rsid w:val="00CE033F"/>
    <w:rsid w:val="00CE05DD"/>
    <w:rsid w:val="00CE062C"/>
    <w:rsid w:val="00CE073F"/>
    <w:rsid w:val="00CE08D5"/>
    <w:rsid w:val="00CE0AA4"/>
    <w:rsid w:val="00CE0B7F"/>
    <w:rsid w:val="00CE0FFC"/>
    <w:rsid w:val="00CE103D"/>
    <w:rsid w:val="00CE1611"/>
    <w:rsid w:val="00CE1673"/>
    <w:rsid w:val="00CE17A6"/>
    <w:rsid w:val="00CE17D5"/>
    <w:rsid w:val="00CE1A94"/>
    <w:rsid w:val="00CE23A8"/>
    <w:rsid w:val="00CE2A13"/>
    <w:rsid w:val="00CE2B02"/>
    <w:rsid w:val="00CE2C01"/>
    <w:rsid w:val="00CE2EA1"/>
    <w:rsid w:val="00CE3293"/>
    <w:rsid w:val="00CE32B5"/>
    <w:rsid w:val="00CE373B"/>
    <w:rsid w:val="00CE3D32"/>
    <w:rsid w:val="00CE3E54"/>
    <w:rsid w:val="00CE4286"/>
    <w:rsid w:val="00CE42EC"/>
    <w:rsid w:val="00CE433D"/>
    <w:rsid w:val="00CE4754"/>
    <w:rsid w:val="00CE4870"/>
    <w:rsid w:val="00CE4A3D"/>
    <w:rsid w:val="00CE4B64"/>
    <w:rsid w:val="00CE4CD5"/>
    <w:rsid w:val="00CE4D3A"/>
    <w:rsid w:val="00CE5138"/>
    <w:rsid w:val="00CE56A7"/>
    <w:rsid w:val="00CE5740"/>
    <w:rsid w:val="00CE59E4"/>
    <w:rsid w:val="00CE5F82"/>
    <w:rsid w:val="00CE6640"/>
    <w:rsid w:val="00CE6665"/>
    <w:rsid w:val="00CE680D"/>
    <w:rsid w:val="00CE6826"/>
    <w:rsid w:val="00CE693E"/>
    <w:rsid w:val="00CE6983"/>
    <w:rsid w:val="00CE6B57"/>
    <w:rsid w:val="00CE6C62"/>
    <w:rsid w:val="00CE6F10"/>
    <w:rsid w:val="00CE70C6"/>
    <w:rsid w:val="00CE73E2"/>
    <w:rsid w:val="00CE783C"/>
    <w:rsid w:val="00CE7CC6"/>
    <w:rsid w:val="00CE7D36"/>
    <w:rsid w:val="00CF04F8"/>
    <w:rsid w:val="00CF0577"/>
    <w:rsid w:val="00CF0618"/>
    <w:rsid w:val="00CF0728"/>
    <w:rsid w:val="00CF085B"/>
    <w:rsid w:val="00CF0974"/>
    <w:rsid w:val="00CF098F"/>
    <w:rsid w:val="00CF0A03"/>
    <w:rsid w:val="00CF0DB2"/>
    <w:rsid w:val="00CF0F6F"/>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30B"/>
    <w:rsid w:val="00CF4E0C"/>
    <w:rsid w:val="00CF4EDA"/>
    <w:rsid w:val="00CF4FCD"/>
    <w:rsid w:val="00CF5203"/>
    <w:rsid w:val="00CF5842"/>
    <w:rsid w:val="00CF589F"/>
    <w:rsid w:val="00CF635D"/>
    <w:rsid w:val="00CF65EE"/>
    <w:rsid w:val="00CF660C"/>
    <w:rsid w:val="00CF69CE"/>
    <w:rsid w:val="00CF6C30"/>
    <w:rsid w:val="00CF6E61"/>
    <w:rsid w:val="00CF704F"/>
    <w:rsid w:val="00CF7162"/>
    <w:rsid w:val="00CF7170"/>
    <w:rsid w:val="00CF7221"/>
    <w:rsid w:val="00CF7DA5"/>
    <w:rsid w:val="00D00257"/>
    <w:rsid w:val="00D00B98"/>
    <w:rsid w:val="00D00CAC"/>
    <w:rsid w:val="00D01344"/>
    <w:rsid w:val="00D015BB"/>
    <w:rsid w:val="00D01B86"/>
    <w:rsid w:val="00D01F1D"/>
    <w:rsid w:val="00D02054"/>
    <w:rsid w:val="00D02109"/>
    <w:rsid w:val="00D0265B"/>
    <w:rsid w:val="00D02A17"/>
    <w:rsid w:val="00D0345D"/>
    <w:rsid w:val="00D03937"/>
    <w:rsid w:val="00D03C4F"/>
    <w:rsid w:val="00D03C7D"/>
    <w:rsid w:val="00D03E69"/>
    <w:rsid w:val="00D03FC5"/>
    <w:rsid w:val="00D041F1"/>
    <w:rsid w:val="00D041FE"/>
    <w:rsid w:val="00D0423E"/>
    <w:rsid w:val="00D0429C"/>
    <w:rsid w:val="00D046F4"/>
    <w:rsid w:val="00D04B45"/>
    <w:rsid w:val="00D04F66"/>
    <w:rsid w:val="00D050AA"/>
    <w:rsid w:val="00D05704"/>
    <w:rsid w:val="00D05766"/>
    <w:rsid w:val="00D05878"/>
    <w:rsid w:val="00D058EB"/>
    <w:rsid w:val="00D059D0"/>
    <w:rsid w:val="00D05A0B"/>
    <w:rsid w:val="00D0601A"/>
    <w:rsid w:val="00D0613F"/>
    <w:rsid w:val="00D06492"/>
    <w:rsid w:val="00D066EA"/>
    <w:rsid w:val="00D06A37"/>
    <w:rsid w:val="00D06B6F"/>
    <w:rsid w:val="00D06C7B"/>
    <w:rsid w:val="00D06E5B"/>
    <w:rsid w:val="00D07041"/>
    <w:rsid w:val="00D0743D"/>
    <w:rsid w:val="00D079A5"/>
    <w:rsid w:val="00D1069F"/>
    <w:rsid w:val="00D107DF"/>
    <w:rsid w:val="00D10B91"/>
    <w:rsid w:val="00D10C34"/>
    <w:rsid w:val="00D1137F"/>
    <w:rsid w:val="00D1141B"/>
    <w:rsid w:val="00D114C4"/>
    <w:rsid w:val="00D11A3B"/>
    <w:rsid w:val="00D11ACE"/>
    <w:rsid w:val="00D11D35"/>
    <w:rsid w:val="00D11F78"/>
    <w:rsid w:val="00D12038"/>
    <w:rsid w:val="00D12146"/>
    <w:rsid w:val="00D125E6"/>
    <w:rsid w:val="00D12B9B"/>
    <w:rsid w:val="00D12D36"/>
    <w:rsid w:val="00D12F02"/>
    <w:rsid w:val="00D1315C"/>
    <w:rsid w:val="00D133A6"/>
    <w:rsid w:val="00D13511"/>
    <w:rsid w:val="00D1367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31"/>
    <w:rsid w:val="00D15CE5"/>
    <w:rsid w:val="00D16151"/>
    <w:rsid w:val="00D16295"/>
    <w:rsid w:val="00D165AE"/>
    <w:rsid w:val="00D167C1"/>
    <w:rsid w:val="00D16B0C"/>
    <w:rsid w:val="00D16DF5"/>
    <w:rsid w:val="00D171F0"/>
    <w:rsid w:val="00D17234"/>
    <w:rsid w:val="00D17601"/>
    <w:rsid w:val="00D17A68"/>
    <w:rsid w:val="00D17D93"/>
    <w:rsid w:val="00D20052"/>
    <w:rsid w:val="00D20059"/>
    <w:rsid w:val="00D2013F"/>
    <w:rsid w:val="00D20658"/>
    <w:rsid w:val="00D20859"/>
    <w:rsid w:val="00D20AB3"/>
    <w:rsid w:val="00D20EC9"/>
    <w:rsid w:val="00D20FCC"/>
    <w:rsid w:val="00D21094"/>
    <w:rsid w:val="00D210CB"/>
    <w:rsid w:val="00D211D6"/>
    <w:rsid w:val="00D21309"/>
    <w:rsid w:val="00D2135E"/>
    <w:rsid w:val="00D216E4"/>
    <w:rsid w:val="00D2182D"/>
    <w:rsid w:val="00D21BD3"/>
    <w:rsid w:val="00D21FC4"/>
    <w:rsid w:val="00D2209C"/>
    <w:rsid w:val="00D220D1"/>
    <w:rsid w:val="00D22B64"/>
    <w:rsid w:val="00D22BD6"/>
    <w:rsid w:val="00D22F84"/>
    <w:rsid w:val="00D22F8B"/>
    <w:rsid w:val="00D2300F"/>
    <w:rsid w:val="00D23096"/>
    <w:rsid w:val="00D23315"/>
    <w:rsid w:val="00D23813"/>
    <w:rsid w:val="00D23942"/>
    <w:rsid w:val="00D23C2D"/>
    <w:rsid w:val="00D23C74"/>
    <w:rsid w:val="00D23E13"/>
    <w:rsid w:val="00D2414F"/>
    <w:rsid w:val="00D24355"/>
    <w:rsid w:val="00D24422"/>
    <w:rsid w:val="00D24A8B"/>
    <w:rsid w:val="00D25076"/>
    <w:rsid w:val="00D250F7"/>
    <w:rsid w:val="00D252C0"/>
    <w:rsid w:val="00D25583"/>
    <w:rsid w:val="00D25788"/>
    <w:rsid w:val="00D2592D"/>
    <w:rsid w:val="00D259AD"/>
    <w:rsid w:val="00D25DAA"/>
    <w:rsid w:val="00D263D3"/>
    <w:rsid w:val="00D26432"/>
    <w:rsid w:val="00D266C5"/>
    <w:rsid w:val="00D26956"/>
    <w:rsid w:val="00D26A4F"/>
    <w:rsid w:val="00D26D1E"/>
    <w:rsid w:val="00D26F46"/>
    <w:rsid w:val="00D2723A"/>
    <w:rsid w:val="00D2743F"/>
    <w:rsid w:val="00D27576"/>
    <w:rsid w:val="00D27A2F"/>
    <w:rsid w:val="00D27C11"/>
    <w:rsid w:val="00D27C86"/>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D79"/>
    <w:rsid w:val="00D32DC7"/>
    <w:rsid w:val="00D32DCB"/>
    <w:rsid w:val="00D32E2F"/>
    <w:rsid w:val="00D32E38"/>
    <w:rsid w:val="00D335EF"/>
    <w:rsid w:val="00D33A46"/>
    <w:rsid w:val="00D33E32"/>
    <w:rsid w:val="00D33EF2"/>
    <w:rsid w:val="00D341C4"/>
    <w:rsid w:val="00D34212"/>
    <w:rsid w:val="00D34410"/>
    <w:rsid w:val="00D345AD"/>
    <w:rsid w:val="00D3473F"/>
    <w:rsid w:val="00D34995"/>
    <w:rsid w:val="00D34B64"/>
    <w:rsid w:val="00D34ECA"/>
    <w:rsid w:val="00D35617"/>
    <w:rsid w:val="00D356A5"/>
    <w:rsid w:val="00D35999"/>
    <w:rsid w:val="00D35B84"/>
    <w:rsid w:val="00D367CE"/>
    <w:rsid w:val="00D36CB7"/>
    <w:rsid w:val="00D36D2E"/>
    <w:rsid w:val="00D36FC7"/>
    <w:rsid w:val="00D374CD"/>
    <w:rsid w:val="00D37502"/>
    <w:rsid w:val="00D37558"/>
    <w:rsid w:val="00D3761E"/>
    <w:rsid w:val="00D376EB"/>
    <w:rsid w:val="00D37F49"/>
    <w:rsid w:val="00D4041D"/>
    <w:rsid w:val="00D404FA"/>
    <w:rsid w:val="00D40535"/>
    <w:rsid w:val="00D4062C"/>
    <w:rsid w:val="00D40D3B"/>
    <w:rsid w:val="00D40FEF"/>
    <w:rsid w:val="00D4112C"/>
    <w:rsid w:val="00D4163B"/>
    <w:rsid w:val="00D416BC"/>
    <w:rsid w:val="00D4194E"/>
    <w:rsid w:val="00D41D3C"/>
    <w:rsid w:val="00D42056"/>
    <w:rsid w:val="00D42405"/>
    <w:rsid w:val="00D425DE"/>
    <w:rsid w:val="00D4286F"/>
    <w:rsid w:val="00D429E1"/>
    <w:rsid w:val="00D43064"/>
    <w:rsid w:val="00D43178"/>
    <w:rsid w:val="00D43557"/>
    <w:rsid w:val="00D43754"/>
    <w:rsid w:val="00D43D8F"/>
    <w:rsid w:val="00D43F81"/>
    <w:rsid w:val="00D44340"/>
    <w:rsid w:val="00D4478C"/>
    <w:rsid w:val="00D45510"/>
    <w:rsid w:val="00D45909"/>
    <w:rsid w:val="00D45A3D"/>
    <w:rsid w:val="00D45CB7"/>
    <w:rsid w:val="00D46060"/>
    <w:rsid w:val="00D461BB"/>
    <w:rsid w:val="00D46385"/>
    <w:rsid w:val="00D46A46"/>
    <w:rsid w:val="00D46BE5"/>
    <w:rsid w:val="00D46D43"/>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93"/>
    <w:rsid w:val="00D51A15"/>
    <w:rsid w:val="00D51C6B"/>
    <w:rsid w:val="00D51D65"/>
    <w:rsid w:val="00D52670"/>
    <w:rsid w:val="00D52736"/>
    <w:rsid w:val="00D52D10"/>
    <w:rsid w:val="00D530D4"/>
    <w:rsid w:val="00D531FA"/>
    <w:rsid w:val="00D53634"/>
    <w:rsid w:val="00D53A88"/>
    <w:rsid w:val="00D53AE2"/>
    <w:rsid w:val="00D53BC8"/>
    <w:rsid w:val="00D53C5E"/>
    <w:rsid w:val="00D53F07"/>
    <w:rsid w:val="00D53F37"/>
    <w:rsid w:val="00D5410C"/>
    <w:rsid w:val="00D5432B"/>
    <w:rsid w:val="00D547B0"/>
    <w:rsid w:val="00D54840"/>
    <w:rsid w:val="00D54B94"/>
    <w:rsid w:val="00D54EBB"/>
    <w:rsid w:val="00D55090"/>
    <w:rsid w:val="00D55D30"/>
    <w:rsid w:val="00D55DEE"/>
    <w:rsid w:val="00D56039"/>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E45"/>
    <w:rsid w:val="00D57E48"/>
    <w:rsid w:val="00D6055F"/>
    <w:rsid w:val="00D6085B"/>
    <w:rsid w:val="00D60A18"/>
    <w:rsid w:val="00D60FA0"/>
    <w:rsid w:val="00D613DE"/>
    <w:rsid w:val="00D6154B"/>
    <w:rsid w:val="00D615D9"/>
    <w:rsid w:val="00D6167D"/>
    <w:rsid w:val="00D61800"/>
    <w:rsid w:val="00D618D5"/>
    <w:rsid w:val="00D61EC8"/>
    <w:rsid w:val="00D62039"/>
    <w:rsid w:val="00D62468"/>
    <w:rsid w:val="00D625DE"/>
    <w:rsid w:val="00D62846"/>
    <w:rsid w:val="00D62A5B"/>
    <w:rsid w:val="00D636ED"/>
    <w:rsid w:val="00D6384E"/>
    <w:rsid w:val="00D6399D"/>
    <w:rsid w:val="00D63B0A"/>
    <w:rsid w:val="00D63D48"/>
    <w:rsid w:val="00D64049"/>
    <w:rsid w:val="00D64108"/>
    <w:rsid w:val="00D641EF"/>
    <w:rsid w:val="00D643BF"/>
    <w:rsid w:val="00D643E8"/>
    <w:rsid w:val="00D64756"/>
    <w:rsid w:val="00D6484C"/>
    <w:rsid w:val="00D64882"/>
    <w:rsid w:val="00D64A9F"/>
    <w:rsid w:val="00D64C11"/>
    <w:rsid w:val="00D64D2F"/>
    <w:rsid w:val="00D64E34"/>
    <w:rsid w:val="00D64EE5"/>
    <w:rsid w:val="00D65224"/>
    <w:rsid w:val="00D6532D"/>
    <w:rsid w:val="00D6553E"/>
    <w:rsid w:val="00D65773"/>
    <w:rsid w:val="00D65EAB"/>
    <w:rsid w:val="00D660B1"/>
    <w:rsid w:val="00D66325"/>
    <w:rsid w:val="00D663BC"/>
    <w:rsid w:val="00D6654E"/>
    <w:rsid w:val="00D668BD"/>
    <w:rsid w:val="00D6718D"/>
    <w:rsid w:val="00D6738E"/>
    <w:rsid w:val="00D679D4"/>
    <w:rsid w:val="00D67B10"/>
    <w:rsid w:val="00D70321"/>
    <w:rsid w:val="00D7050F"/>
    <w:rsid w:val="00D70824"/>
    <w:rsid w:val="00D708AA"/>
    <w:rsid w:val="00D70B8D"/>
    <w:rsid w:val="00D70CCD"/>
    <w:rsid w:val="00D70CD7"/>
    <w:rsid w:val="00D7132F"/>
    <w:rsid w:val="00D71335"/>
    <w:rsid w:val="00D716E0"/>
    <w:rsid w:val="00D71741"/>
    <w:rsid w:val="00D71B12"/>
    <w:rsid w:val="00D71EDC"/>
    <w:rsid w:val="00D71FB6"/>
    <w:rsid w:val="00D72084"/>
    <w:rsid w:val="00D72445"/>
    <w:rsid w:val="00D7298A"/>
    <w:rsid w:val="00D72B90"/>
    <w:rsid w:val="00D72C30"/>
    <w:rsid w:val="00D72DC7"/>
    <w:rsid w:val="00D72FDC"/>
    <w:rsid w:val="00D7327A"/>
    <w:rsid w:val="00D733DD"/>
    <w:rsid w:val="00D73B47"/>
    <w:rsid w:val="00D73C55"/>
    <w:rsid w:val="00D73ECE"/>
    <w:rsid w:val="00D73F0C"/>
    <w:rsid w:val="00D7416E"/>
    <w:rsid w:val="00D74261"/>
    <w:rsid w:val="00D74384"/>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6049"/>
    <w:rsid w:val="00D76225"/>
    <w:rsid w:val="00D764D0"/>
    <w:rsid w:val="00D76FEF"/>
    <w:rsid w:val="00D770BE"/>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35C"/>
    <w:rsid w:val="00D815BC"/>
    <w:rsid w:val="00D818A1"/>
    <w:rsid w:val="00D818C9"/>
    <w:rsid w:val="00D8190F"/>
    <w:rsid w:val="00D819D9"/>
    <w:rsid w:val="00D81AA6"/>
    <w:rsid w:val="00D81EBB"/>
    <w:rsid w:val="00D81ECB"/>
    <w:rsid w:val="00D81F34"/>
    <w:rsid w:val="00D82271"/>
    <w:rsid w:val="00D82A17"/>
    <w:rsid w:val="00D82CF7"/>
    <w:rsid w:val="00D82EDE"/>
    <w:rsid w:val="00D82F90"/>
    <w:rsid w:val="00D82FBC"/>
    <w:rsid w:val="00D8339D"/>
    <w:rsid w:val="00D840AB"/>
    <w:rsid w:val="00D841B2"/>
    <w:rsid w:val="00D84676"/>
    <w:rsid w:val="00D84A17"/>
    <w:rsid w:val="00D84DD3"/>
    <w:rsid w:val="00D8504B"/>
    <w:rsid w:val="00D85880"/>
    <w:rsid w:val="00D85BB1"/>
    <w:rsid w:val="00D85CE5"/>
    <w:rsid w:val="00D85F74"/>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68F"/>
    <w:rsid w:val="00D91859"/>
    <w:rsid w:val="00D91934"/>
    <w:rsid w:val="00D91A6A"/>
    <w:rsid w:val="00D91AC0"/>
    <w:rsid w:val="00D91C67"/>
    <w:rsid w:val="00D91DD0"/>
    <w:rsid w:val="00D9206E"/>
    <w:rsid w:val="00D92466"/>
    <w:rsid w:val="00D924D4"/>
    <w:rsid w:val="00D92CCC"/>
    <w:rsid w:val="00D92D44"/>
    <w:rsid w:val="00D93620"/>
    <w:rsid w:val="00D93D0B"/>
    <w:rsid w:val="00D9424C"/>
    <w:rsid w:val="00D943CD"/>
    <w:rsid w:val="00D945F7"/>
    <w:rsid w:val="00D9485E"/>
    <w:rsid w:val="00D94B5C"/>
    <w:rsid w:val="00D94DAA"/>
    <w:rsid w:val="00D94E28"/>
    <w:rsid w:val="00D94EB5"/>
    <w:rsid w:val="00D94F73"/>
    <w:rsid w:val="00D95E94"/>
    <w:rsid w:val="00D96D88"/>
    <w:rsid w:val="00D96EAC"/>
    <w:rsid w:val="00D96ED7"/>
    <w:rsid w:val="00D96F97"/>
    <w:rsid w:val="00D97430"/>
    <w:rsid w:val="00D97479"/>
    <w:rsid w:val="00D97743"/>
    <w:rsid w:val="00D97BC2"/>
    <w:rsid w:val="00D97DE2"/>
    <w:rsid w:val="00DA00FD"/>
    <w:rsid w:val="00DA01B6"/>
    <w:rsid w:val="00DA0453"/>
    <w:rsid w:val="00DA0EB9"/>
    <w:rsid w:val="00DA1B4E"/>
    <w:rsid w:val="00DA1E00"/>
    <w:rsid w:val="00DA20E9"/>
    <w:rsid w:val="00DA2232"/>
    <w:rsid w:val="00DA22F4"/>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3AB"/>
    <w:rsid w:val="00DA47B5"/>
    <w:rsid w:val="00DA47C5"/>
    <w:rsid w:val="00DA4B85"/>
    <w:rsid w:val="00DA4C3B"/>
    <w:rsid w:val="00DA53BB"/>
    <w:rsid w:val="00DA553E"/>
    <w:rsid w:val="00DA55D6"/>
    <w:rsid w:val="00DA5904"/>
    <w:rsid w:val="00DA5917"/>
    <w:rsid w:val="00DA5AF2"/>
    <w:rsid w:val="00DA5B4F"/>
    <w:rsid w:val="00DA5DAC"/>
    <w:rsid w:val="00DA5ECB"/>
    <w:rsid w:val="00DA5FAC"/>
    <w:rsid w:val="00DA602F"/>
    <w:rsid w:val="00DA651D"/>
    <w:rsid w:val="00DA6537"/>
    <w:rsid w:val="00DA6AA3"/>
    <w:rsid w:val="00DA731F"/>
    <w:rsid w:val="00DA74BC"/>
    <w:rsid w:val="00DA7A27"/>
    <w:rsid w:val="00DA7F57"/>
    <w:rsid w:val="00DA7F64"/>
    <w:rsid w:val="00DA7FAB"/>
    <w:rsid w:val="00DB06BE"/>
    <w:rsid w:val="00DB07B3"/>
    <w:rsid w:val="00DB09EF"/>
    <w:rsid w:val="00DB0C4E"/>
    <w:rsid w:val="00DB0D24"/>
    <w:rsid w:val="00DB0D7F"/>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1F"/>
    <w:rsid w:val="00DB25F2"/>
    <w:rsid w:val="00DB278A"/>
    <w:rsid w:val="00DB29E6"/>
    <w:rsid w:val="00DB2AA6"/>
    <w:rsid w:val="00DB3040"/>
    <w:rsid w:val="00DB3381"/>
    <w:rsid w:val="00DB37F4"/>
    <w:rsid w:val="00DB3816"/>
    <w:rsid w:val="00DB3839"/>
    <w:rsid w:val="00DB38AE"/>
    <w:rsid w:val="00DB3955"/>
    <w:rsid w:val="00DB3A9B"/>
    <w:rsid w:val="00DB3C02"/>
    <w:rsid w:val="00DB3C44"/>
    <w:rsid w:val="00DB455E"/>
    <w:rsid w:val="00DB46B5"/>
    <w:rsid w:val="00DB4713"/>
    <w:rsid w:val="00DB4AB9"/>
    <w:rsid w:val="00DB4C01"/>
    <w:rsid w:val="00DB4C87"/>
    <w:rsid w:val="00DB4E3A"/>
    <w:rsid w:val="00DB531A"/>
    <w:rsid w:val="00DB5615"/>
    <w:rsid w:val="00DB5716"/>
    <w:rsid w:val="00DB5AA2"/>
    <w:rsid w:val="00DB5C6C"/>
    <w:rsid w:val="00DB5CB8"/>
    <w:rsid w:val="00DB5FCF"/>
    <w:rsid w:val="00DB612D"/>
    <w:rsid w:val="00DB6595"/>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02B"/>
    <w:rsid w:val="00DC1041"/>
    <w:rsid w:val="00DC11C0"/>
    <w:rsid w:val="00DC11ED"/>
    <w:rsid w:val="00DC16A8"/>
    <w:rsid w:val="00DC1B33"/>
    <w:rsid w:val="00DC1E97"/>
    <w:rsid w:val="00DC2521"/>
    <w:rsid w:val="00DC258E"/>
    <w:rsid w:val="00DC29B5"/>
    <w:rsid w:val="00DC29CF"/>
    <w:rsid w:val="00DC2B27"/>
    <w:rsid w:val="00DC2EF7"/>
    <w:rsid w:val="00DC366D"/>
    <w:rsid w:val="00DC3763"/>
    <w:rsid w:val="00DC3A60"/>
    <w:rsid w:val="00DC3D40"/>
    <w:rsid w:val="00DC425D"/>
    <w:rsid w:val="00DC474F"/>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381"/>
    <w:rsid w:val="00DC6DE0"/>
    <w:rsid w:val="00DC6F24"/>
    <w:rsid w:val="00DC7147"/>
    <w:rsid w:val="00DC717A"/>
    <w:rsid w:val="00DC7207"/>
    <w:rsid w:val="00DC7295"/>
    <w:rsid w:val="00DC738B"/>
    <w:rsid w:val="00DC73FE"/>
    <w:rsid w:val="00DC7570"/>
    <w:rsid w:val="00DC7576"/>
    <w:rsid w:val="00DC7773"/>
    <w:rsid w:val="00DC7953"/>
    <w:rsid w:val="00DC7BB1"/>
    <w:rsid w:val="00DC7CAC"/>
    <w:rsid w:val="00DD0365"/>
    <w:rsid w:val="00DD0948"/>
    <w:rsid w:val="00DD0C93"/>
    <w:rsid w:val="00DD12FC"/>
    <w:rsid w:val="00DD1351"/>
    <w:rsid w:val="00DD1BFB"/>
    <w:rsid w:val="00DD21D2"/>
    <w:rsid w:val="00DD2699"/>
    <w:rsid w:val="00DD2C3E"/>
    <w:rsid w:val="00DD2FE4"/>
    <w:rsid w:val="00DD31B6"/>
    <w:rsid w:val="00DD31B8"/>
    <w:rsid w:val="00DD321C"/>
    <w:rsid w:val="00DD3338"/>
    <w:rsid w:val="00DD3991"/>
    <w:rsid w:val="00DD45AE"/>
    <w:rsid w:val="00DD49E7"/>
    <w:rsid w:val="00DD4A4A"/>
    <w:rsid w:val="00DD4AA4"/>
    <w:rsid w:val="00DD4AF7"/>
    <w:rsid w:val="00DD4E58"/>
    <w:rsid w:val="00DD4F45"/>
    <w:rsid w:val="00DD5408"/>
    <w:rsid w:val="00DD54DF"/>
    <w:rsid w:val="00DD5A10"/>
    <w:rsid w:val="00DD5BA8"/>
    <w:rsid w:val="00DD5BEA"/>
    <w:rsid w:val="00DD6025"/>
    <w:rsid w:val="00DD6BEC"/>
    <w:rsid w:val="00DD6F78"/>
    <w:rsid w:val="00DD707B"/>
    <w:rsid w:val="00DD71B9"/>
    <w:rsid w:val="00DD72F4"/>
    <w:rsid w:val="00DD7A5F"/>
    <w:rsid w:val="00DD7BDE"/>
    <w:rsid w:val="00DD7BF6"/>
    <w:rsid w:val="00DD7E75"/>
    <w:rsid w:val="00DE02A5"/>
    <w:rsid w:val="00DE035B"/>
    <w:rsid w:val="00DE03A4"/>
    <w:rsid w:val="00DE0741"/>
    <w:rsid w:val="00DE0940"/>
    <w:rsid w:val="00DE0D36"/>
    <w:rsid w:val="00DE0D38"/>
    <w:rsid w:val="00DE102E"/>
    <w:rsid w:val="00DE1178"/>
    <w:rsid w:val="00DE11A2"/>
    <w:rsid w:val="00DE14CB"/>
    <w:rsid w:val="00DE1653"/>
    <w:rsid w:val="00DE17E6"/>
    <w:rsid w:val="00DE1968"/>
    <w:rsid w:val="00DE1BF7"/>
    <w:rsid w:val="00DE1EC2"/>
    <w:rsid w:val="00DE226D"/>
    <w:rsid w:val="00DE2788"/>
    <w:rsid w:val="00DE294A"/>
    <w:rsid w:val="00DE29C0"/>
    <w:rsid w:val="00DE2EFC"/>
    <w:rsid w:val="00DE3201"/>
    <w:rsid w:val="00DE3218"/>
    <w:rsid w:val="00DE32E2"/>
    <w:rsid w:val="00DE3580"/>
    <w:rsid w:val="00DE3754"/>
    <w:rsid w:val="00DE37C6"/>
    <w:rsid w:val="00DE37E5"/>
    <w:rsid w:val="00DE38CA"/>
    <w:rsid w:val="00DE39B8"/>
    <w:rsid w:val="00DE3F20"/>
    <w:rsid w:val="00DE4117"/>
    <w:rsid w:val="00DE4291"/>
    <w:rsid w:val="00DE4317"/>
    <w:rsid w:val="00DE475B"/>
    <w:rsid w:val="00DE4822"/>
    <w:rsid w:val="00DE4914"/>
    <w:rsid w:val="00DE4AFA"/>
    <w:rsid w:val="00DE4B6A"/>
    <w:rsid w:val="00DE507F"/>
    <w:rsid w:val="00DE51C4"/>
    <w:rsid w:val="00DE5265"/>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06B"/>
    <w:rsid w:val="00DF1974"/>
    <w:rsid w:val="00DF1B1F"/>
    <w:rsid w:val="00DF1FD3"/>
    <w:rsid w:val="00DF221D"/>
    <w:rsid w:val="00DF2310"/>
    <w:rsid w:val="00DF2509"/>
    <w:rsid w:val="00DF2B94"/>
    <w:rsid w:val="00DF373E"/>
    <w:rsid w:val="00DF37E3"/>
    <w:rsid w:val="00DF396B"/>
    <w:rsid w:val="00DF3B8E"/>
    <w:rsid w:val="00DF3BFB"/>
    <w:rsid w:val="00DF3E97"/>
    <w:rsid w:val="00DF415C"/>
    <w:rsid w:val="00DF41AC"/>
    <w:rsid w:val="00DF42BB"/>
    <w:rsid w:val="00DF42FC"/>
    <w:rsid w:val="00DF4359"/>
    <w:rsid w:val="00DF4753"/>
    <w:rsid w:val="00DF4953"/>
    <w:rsid w:val="00DF4C40"/>
    <w:rsid w:val="00DF5827"/>
    <w:rsid w:val="00DF5C23"/>
    <w:rsid w:val="00DF5C47"/>
    <w:rsid w:val="00DF5F57"/>
    <w:rsid w:val="00DF623A"/>
    <w:rsid w:val="00DF633E"/>
    <w:rsid w:val="00DF64E6"/>
    <w:rsid w:val="00DF6A82"/>
    <w:rsid w:val="00DF6BCF"/>
    <w:rsid w:val="00DF6EA7"/>
    <w:rsid w:val="00DF72F9"/>
    <w:rsid w:val="00DF76A4"/>
    <w:rsid w:val="00DF7759"/>
    <w:rsid w:val="00DF77FE"/>
    <w:rsid w:val="00DF7B85"/>
    <w:rsid w:val="00E00491"/>
    <w:rsid w:val="00E00784"/>
    <w:rsid w:val="00E007B9"/>
    <w:rsid w:val="00E00885"/>
    <w:rsid w:val="00E00B08"/>
    <w:rsid w:val="00E00EB0"/>
    <w:rsid w:val="00E01258"/>
    <w:rsid w:val="00E0127C"/>
    <w:rsid w:val="00E0162B"/>
    <w:rsid w:val="00E0185D"/>
    <w:rsid w:val="00E0205B"/>
    <w:rsid w:val="00E0213A"/>
    <w:rsid w:val="00E02176"/>
    <w:rsid w:val="00E02687"/>
    <w:rsid w:val="00E02737"/>
    <w:rsid w:val="00E027E2"/>
    <w:rsid w:val="00E02C12"/>
    <w:rsid w:val="00E02E00"/>
    <w:rsid w:val="00E03554"/>
    <w:rsid w:val="00E03943"/>
    <w:rsid w:val="00E03B40"/>
    <w:rsid w:val="00E03CE9"/>
    <w:rsid w:val="00E03E63"/>
    <w:rsid w:val="00E042AC"/>
    <w:rsid w:val="00E04EA1"/>
    <w:rsid w:val="00E050B0"/>
    <w:rsid w:val="00E05120"/>
    <w:rsid w:val="00E05204"/>
    <w:rsid w:val="00E052A8"/>
    <w:rsid w:val="00E05426"/>
    <w:rsid w:val="00E054E7"/>
    <w:rsid w:val="00E055DC"/>
    <w:rsid w:val="00E056B1"/>
    <w:rsid w:val="00E0571B"/>
    <w:rsid w:val="00E05BA0"/>
    <w:rsid w:val="00E05CE3"/>
    <w:rsid w:val="00E05FF5"/>
    <w:rsid w:val="00E06283"/>
    <w:rsid w:val="00E064A1"/>
    <w:rsid w:val="00E066C4"/>
    <w:rsid w:val="00E067A8"/>
    <w:rsid w:val="00E07383"/>
    <w:rsid w:val="00E076C2"/>
    <w:rsid w:val="00E076DC"/>
    <w:rsid w:val="00E07727"/>
    <w:rsid w:val="00E07C61"/>
    <w:rsid w:val="00E1021A"/>
    <w:rsid w:val="00E102A9"/>
    <w:rsid w:val="00E10865"/>
    <w:rsid w:val="00E10F7E"/>
    <w:rsid w:val="00E111A8"/>
    <w:rsid w:val="00E111C9"/>
    <w:rsid w:val="00E11219"/>
    <w:rsid w:val="00E11369"/>
    <w:rsid w:val="00E11523"/>
    <w:rsid w:val="00E11565"/>
    <w:rsid w:val="00E11749"/>
    <w:rsid w:val="00E1199E"/>
    <w:rsid w:val="00E11A53"/>
    <w:rsid w:val="00E12253"/>
    <w:rsid w:val="00E123DF"/>
    <w:rsid w:val="00E1247E"/>
    <w:rsid w:val="00E12546"/>
    <w:rsid w:val="00E127C6"/>
    <w:rsid w:val="00E1286A"/>
    <w:rsid w:val="00E12A65"/>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03"/>
    <w:rsid w:val="00E14336"/>
    <w:rsid w:val="00E14A36"/>
    <w:rsid w:val="00E14A83"/>
    <w:rsid w:val="00E14AA6"/>
    <w:rsid w:val="00E14E9B"/>
    <w:rsid w:val="00E15074"/>
    <w:rsid w:val="00E152D8"/>
    <w:rsid w:val="00E15691"/>
    <w:rsid w:val="00E15AA9"/>
    <w:rsid w:val="00E15B7B"/>
    <w:rsid w:val="00E15C18"/>
    <w:rsid w:val="00E165F4"/>
    <w:rsid w:val="00E16C33"/>
    <w:rsid w:val="00E16D44"/>
    <w:rsid w:val="00E175BE"/>
    <w:rsid w:val="00E176F2"/>
    <w:rsid w:val="00E17D8F"/>
    <w:rsid w:val="00E17F75"/>
    <w:rsid w:val="00E200EA"/>
    <w:rsid w:val="00E207BE"/>
    <w:rsid w:val="00E20804"/>
    <w:rsid w:val="00E20884"/>
    <w:rsid w:val="00E20B62"/>
    <w:rsid w:val="00E20D28"/>
    <w:rsid w:val="00E20D4F"/>
    <w:rsid w:val="00E20DDE"/>
    <w:rsid w:val="00E21344"/>
    <w:rsid w:val="00E2134C"/>
    <w:rsid w:val="00E2135F"/>
    <w:rsid w:val="00E213CD"/>
    <w:rsid w:val="00E21A19"/>
    <w:rsid w:val="00E22045"/>
    <w:rsid w:val="00E22392"/>
    <w:rsid w:val="00E22494"/>
    <w:rsid w:val="00E224D4"/>
    <w:rsid w:val="00E22841"/>
    <w:rsid w:val="00E228EA"/>
    <w:rsid w:val="00E2299A"/>
    <w:rsid w:val="00E22ACB"/>
    <w:rsid w:val="00E22BD8"/>
    <w:rsid w:val="00E237D3"/>
    <w:rsid w:val="00E239AC"/>
    <w:rsid w:val="00E23D0D"/>
    <w:rsid w:val="00E241D3"/>
    <w:rsid w:val="00E24678"/>
    <w:rsid w:val="00E24691"/>
    <w:rsid w:val="00E24974"/>
    <w:rsid w:val="00E24E1A"/>
    <w:rsid w:val="00E24E84"/>
    <w:rsid w:val="00E24F96"/>
    <w:rsid w:val="00E2501C"/>
    <w:rsid w:val="00E2544B"/>
    <w:rsid w:val="00E25919"/>
    <w:rsid w:val="00E2599C"/>
    <w:rsid w:val="00E25A12"/>
    <w:rsid w:val="00E25AF2"/>
    <w:rsid w:val="00E25D25"/>
    <w:rsid w:val="00E25D26"/>
    <w:rsid w:val="00E25D80"/>
    <w:rsid w:val="00E2684B"/>
    <w:rsid w:val="00E26856"/>
    <w:rsid w:val="00E268D3"/>
    <w:rsid w:val="00E26969"/>
    <w:rsid w:val="00E269C0"/>
    <w:rsid w:val="00E26A95"/>
    <w:rsid w:val="00E26D18"/>
    <w:rsid w:val="00E26D21"/>
    <w:rsid w:val="00E26EF8"/>
    <w:rsid w:val="00E2714E"/>
    <w:rsid w:val="00E2722C"/>
    <w:rsid w:val="00E27280"/>
    <w:rsid w:val="00E273B0"/>
    <w:rsid w:val="00E27624"/>
    <w:rsid w:val="00E27846"/>
    <w:rsid w:val="00E279E9"/>
    <w:rsid w:val="00E27D80"/>
    <w:rsid w:val="00E27FBF"/>
    <w:rsid w:val="00E30075"/>
    <w:rsid w:val="00E30493"/>
    <w:rsid w:val="00E305D3"/>
    <w:rsid w:val="00E30C23"/>
    <w:rsid w:val="00E30C9A"/>
    <w:rsid w:val="00E314E2"/>
    <w:rsid w:val="00E31591"/>
    <w:rsid w:val="00E31617"/>
    <w:rsid w:val="00E31A37"/>
    <w:rsid w:val="00E31A46"/>
    <w:rsid w:val="00E324F2"/>
    <w:rsid w:val="00E3256F"/>
    <w:rsid w:val="00E3316F"/>
    <w:rsid w:val="00E332E7"/>
    <w:rsid w:val="00E334A1"/>
    <w:rsid w:val="00E3353F"/>
    <w:rsid w:val="00E337A6"/>
    <w:rsid w:val="00E338DD"/>
    <w:rsid w:val="00E33B7C"/>
    <w:rsid w:val="00E33C05"/>
    <w:rsid w:val="00E343D7"/>
    <w:rsid w:val="00E34787"/>
    <w:rsid w:val="00E35093"/>
    <w:rsid w:val="00E355C0"/>
    <w:rsid w:val="00E356F6"/>
    <w:rsid w:val="00E35C07"/>
    <w:rsid w:val="00E35E74"/>
    <w:rsid w:val="00E36581"/>
    <w:rsid w:val="00E366F3"/>
    <w:rsid w:val="00E36AC8"/>
    <w:rsid w:val="00E36D0D"/>
    <w:rsid w:val="00E37198"/>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2CA9"/>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FA"/>
    <w:rsid w:val="00E46FB3"/>
    <w:rsid w:val="00E472A8"/>
    <w:rsid w:val="00E474ED"/>
    <w:rsid w:val="00E4762B"/>
    <w:rsid w:val="00E47E5A"/>
    <w:rsid w:val="00E501FB"/>
    <w:rsid w:val="00E50226"/>
    <w:rsid w:val="00E504F9"/>
    <w:rsid w:val="00E50892"/>
    <w:rsid w:val="00E50EA3"/>
    <w:rsid w:val="00E51112"/>
    <w:rsid w:val="00E519C8"/>
    <w:rsid w:val="00E51AFD"/>
    <w:rsid w:val="00E51CDF"/>
    <w:rsid w:val="00E51D03"/>
    <w:rsid w:val="00E52852"/>
    <w:rsid w:val="00E52A32"/>
    <w:rsid w:val="00E52C3D"/>
    <w:rsid w:val="00E52CAB"/>
    <w:rsid w:val="00E52D3E"/>
    <w:rsid w:val="00E52D94"/>
    <w:rsid w:val="00E52F48"/>
    <w:rsid w:val="00E52FA1"/>
    <w:rsid w:val="00E533BB"/>
    <w:rsid w:val="00E5350A"/>
    <w:rsid w:val="00E5352A"/>
    <w:rsid w:val="00E5399E"/>
    <w:rsid w:val="00E543D3"/>
    <w:rsid w:val="00E54C71"/>
    <w:rsid w:val="00E54C9F"/>
    <w:rsid w:val="00E5514F"/>
    <w:rsid w:val="00E5519B"/>
    <w:rsid w:val="00E5566B"/>
    <w:rsid w:val="00E55BDA"/>
    <w:rsid w:val="00E5630B"/>
    <w:rsid w:val="00E5631F"/>
    <w:rsid w:val="00E566C9"/>
    <w:rsid w:val="00E56BAB"/>
    <w:rsid w:val="00E56C2C"/>
    <w:rsid w:val="00E56FCE"/>
    <w:rsid w:val="00E56FE1"/>
    <w:rsid w:val="00E56FF7"/>
    <w:rsid w:val="00E57245"/>
    <w:rsid w:val="00E573D2"/>
    <w:rsid w:val="00E573FA"/>
    <w:rsid w:val="00E579BB"/>
    <w:rsid w:val="00E57C7D"/>
    <w:rsid w:val="00E601A1"/>
    <w:rsid w:val="00E604B9"/>
    <w:rsid w:val="00E608C5"/>
    <w:rsid w:val="00E60FB3"/>
    <w:rsid w:val="00E6100A"/>
    <w:rsid w:val="00E61553"/>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CAC"/>
    <w:rsid w:val="00E63EA2"/>
    <w:rsid w:val="00E6427B"/>
    <w:rsid w:val="00E64428"/>
    <w:rsid w:val="00E645BF"/>
    <w:rsid w:val="00E6468F"/>
    <w:rsid w:val="00E64A45"/>
    <w:rsid w:val="00E64AC9"/>
    <w:rsid w:val="00E64C62"/>
    <w:rsid w:val="00E652B2"/>
    <w:rsid w:val="00E65CE1"/>
    <w:rsid w:val="00E65DBF"/>
    <w:rsid w:val="00E660E7"/>
    <w:rsid w:val="00E66134"/>
    <w:rsid w:val="00E66631"/>
    <w:rsid w:val="00E66AAF"/>
    <w:rsid w:val="00E66EF6"/>
    <w:rsid w:val="00E66FC0"/>
    <w:rsid w:val="00E67239"/>
    <w:rsid w:val="00E67404"/>
    <w:rsid w:val="00E675CE"/>
    <w:rsid w:val="00E67B14"/>
    <w:rsid w:val="00E67B45"/>
    <w:rsid w:val="00E67F8F"/>
    <w:rsid w:val="00E70244"/>
    <w:rsid w:val="00E702DF"/>
    <w:rsid w:val="00E702F9"/>
    <w:rsid w:val="00E706D5"/>
    <w:rsid w:val="00E708E6"/>
    <w:rsid w:val="00E70A10"/>
    <w:rsid w:val="00E70B97"/>
    <w:rsid w:val="00E70DF4"/>
    <w:rsid w:val="00E70EF3"/>
    <w:rsid w:val="00E712AE"/>
    <w:rsid w:val="00E71557"/>
    <w:rsid w:val="00E716B2"/>
    <w:rsid w:val="00E716C3"/>
    <w:rsid w:val="00E7176D"/>
    <w:rsid w:val="00E71D33"/>
    <w:rsid w:val="00E72118"/>
    <w:rsid w:val="00E724FC"/>
    <w:rsid w:val="00E72551"/>
    <w:rsid w:val="00E729F0"/>
    <w:rsid w:val="00E72C70"/>
    <w:rsid w:val="00E72CCB"/>
    <w:rsid w:val="00E72E86"/>
    <w:rsid w:val="00E72F22"/>
    <w:rsid w:val="00E73613"/>
    <w:rsid w:val="00E73615"/>
    <w:rsid w:val="00E73801"/>
    <w:rsid w:val="00E73819"/>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600"/>
    <w:rsid w:val="00E76719"/>
    <w:rsid w:val="00E76A30"/>
    <w:rsid w:val="00E76B43"/>
    <w:rsid w:val="00E76FAD"/>
    <w:rsid w:val="00E76FB2"/>
    <w:rsid w:val="00E77021"/>
    <w:rsid w:val="00E771E3"/>
    <w:rsid w:val="00E772A3"/>
    <w:rsid w:val="00E773B4"/>
    <w:rsid w:val="00E77445"/>
    <w:rsid w:val="00E77A67"/>
    <w:rsid w:val="00E77F70"/>
    <w:rsid w:val="00E8003D"/>
    <w:rsid w:val="00E8007E"/>
    <w:rsid w:val="00E804A7"/>
    <w:rsid w:val="00E80586"/>
    <w:rsid w:val="00E80862"/>
    <w:rsid w:val="00E80B0C"/>
    <w:rsid w:val="00E81440"/>
    <w:rsid w:val="00E816FF"/>
    <w:rsid w:val="00E81815"/>
    <w:rsid w:val="00E81EA7"/>
    <w:rsid w:val="00E8288D"/>
    <w:rsid w:val="00E83229"/>
    <w:rsid w:val="00E83238"/>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62B6"/>
    <w:rsid w:val="00E863C9"/>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12E"/>
    <w:rsid w:val="00E916BD"/>
    <w:rsid w:val="00E919A6"/>
    <w:rsid w:val="00E91C5C"/>
    <w:rsid w:val="00E91FDB"/>
    <w:rsid w:val="00E9279C"/>
    <w:rsid w:val="00E92AB2"/>
    <w:rsid w:val="00E92C19"/>
    <w:rsid w:val="00E92D99"/>
    <w:rsid w:val="00E92E5C"/>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B7"/>
    <w:rsid w:val="00E95EB0"/>
    <w:rsid w:val="00E96048"/>
    <w:rsid w:val="00E9604F"/>
    <w:rsid w:val="00E960BB"/>
    <w:rsid w:val="00E9647B"/>
    <w:rsid w:val="00E9673B"/>
    <w:rsid w:val="00E96799"/>
    <w:rsid w:val="00E967E1"/>
    <w:rsid w:val="00E974C6"/>
    <w:rsid w:val="00E974DD"/>
    <w:rsid w:val="00E975F1"/>
    <w:rsid w:val="00E978D8"/>
    <w:rsid w:val="00E978E3"/>
    <w:rsid w:val="00E97DE6"/>
    <w:rsid w:val="00E97FF3"/>
    <w:rsid w:val="00EA00C7"/>
    <w:rsid w:val="00EA01D2"/>
    <w:rsid w:val="00EA0384"/>
    <w:rsid w:val="00EA0620"/>
    <w:rsid w:val="00EA06F8"/>
    <w:rsid w:val="00EA0C64"/>
    <w:rsid w:val="00EA0CA4"/>
    <w:rsid w:val="00EA0D3B"/>
    <w:rsid w:val="00EA0D64"/>
    <w:rsid w:val="00EA0E90"/>
    <w:rsid w:val="00EA147C"/>
    <w:rsid w:val="00EA1636"/>
    <w:rsid w:val="00EA16FC"/>
    <w:rsid w:val="00EA1706"/>
    <w:rsid w:val="00EA1A5B"/>
    <w:rsid w:val="00EA1F67"/>
    <w:rsid w:val="00EA22FC"/>
    <w:rsid w:val="00EA2D8D"/>
    <w:rsid w:val="00EA3098"/>
    <w:rsid w:val="00EA3280"/>
    <w:rsid w:val="00EA336A"/>
    <w:rsid w:val="00EA3633"/>
    <w:rsid w:val="00EA3A1C"/>
    <w:rsid w:val="00EA3C62"/>
    <w:rsid w:val="00EA4211"/>
    <w:rsid w:val="00EA4378"/>
    <w:rsid w:val="00EA43E7"/>
    <w:rsid w:val="00EA46D0"/>
    <w:rsid w:val="00EA47D9"/>
    <w:rsid w:val="00EA4B4E"/>
    <w:rsid w:val="00EA4DB5"/>
    <w:rsid w:val="00EA508D"/>
    <w:rsid w:val="00EA53C1"/>
    <w:rsid w:val="00EA5407"/>
    <w:rsid w:val="00EA57E9"/>
    <w:rsid w:val="00EA5881"/>
    <w:rsid w:val="00EA58AE"/>
    <w:rsid w:val="00EA5C88"/>
    <w:rsid w:val="00EA63D7"/>
    <w:rsid w:val="00EA69DB"/>
    <w:rsid w:val="00EA6B3D"/>
    <w:rsid w:val="00EA6C1C"/>
    <w:rsid w:val="00EA6E32"/>
    <w:rsid w:val="00EA70D2"/>
    <w:rsid w:val="00EA711D"/>
    <w:rsid w:val="00EA74D9"/>
    <w:rsid w:val="00EA7588"/>
    <w:rsid w:val="00EA7817"/>
    <w:rsid w:val="00EA7D7C"/>
    <w:rsid w:val="00EB0283"/>
    <w:rsid w:val="00EB0334"/>
    <w:rsid w:val="00EB03DB"/>
    <w:rsid w:val="00EB0593"/>
    <w:rsid w:val="00EB05FC"/>
    <w:rsid w:val="00EB062B"/>
    <w:rsid w:val="00EB06E9"/>
    <w:rsid w:val="00EB0779"/>
    <w:rsid w:val="00EB0810"/>
    <w:rsid w:val="00EB0851"/>
    <w:rsid w:val="00EB09B7"/>
    <w:rsid w:val="00EB0A79"/>
    <w:rsid w:val="00EB0C6E"/>
    <w:rsid w:val="00EB0FB0"/>
    <w:rsid w:val="00EB0FEF"/>
    <w:rsid w:val="00EB1066"/>
    <w:rsid w:val="00EB156B"/>
    <w:rsid w:val="00EB160B"/>
    <w:rsid w:val="00EB18B1"/>
    <w:rsid w:val="00EB19F7"/>
    <w:rsid w:val="00EB1C63"/>
    <w:rsid w:val="00EB20FC"/>
    <w:rsid w:val="00EB2601"/>
    <w:rsid w:val="00EB272A"/>
    <w:rsid w:val="00EB2C97"/>
    <w:rsid w:val="00EB2CC1"/>
    <w:rsid w:val="00EB2EF8"/>
    <w:rsid w:val="00EB3105"/>
    <w:rsid w:val="00EB328D"/>
    <w:rsid w:val="00EB3384"/>
    <w:rsid w:val="00EB33A3"/>
    <w:rsid w:val="00EB33DF"/>
    <w:rsid w:val="00EB35F1"/>
    <w:rsid w:val="00EB367A"/>
    <w:rsid w:val="00EB377F"/>
    <w:rsid w:val="00EB38F3"/>
    <w:rsid w:val="00EB3B10"/>
    <w:rsid w:val="00EB4421"/>
    <w:rsid w:val="00EB44DC"/>
    <w:rsid w:val="00EB461D"/>
    <w:rsid w:val="00EB4883"/>
    <w:rsid w:val="00EB4C66"/>
    <w:rsid w:val="00EB52B2"/>
    <w:rsid w:val="00EB53E9"/>
    <w:rsid w:val="00EB558D"/>
    <w:rsid w:val="00EB5739"/>
    <w:rsid w:val="00EB5F22"/>
    <w:rsid w:val="00EB6029"/>
    <w:rsid w:val="00EB6254"/>
    <w:rsid w:val="00EB629A"/>
    <w:rsid w:val="00EB62EA"/>
    <w:rsid w:val="00EB63CA"/>
    <w:rsid w:val="00EB65FE"/>
    <w:rsid w:val="00EB69D9"/>
    <w:rsid w:val="00EB6E91"/>
    <w:rsid w:val="00EB7027"/>
    <w:rsid w:val="00EB71B4"/>
    <w:rsid w:val="00EB729F"/>
    <w:rsid w:val="00EB746A"/>
    <w:rsid w:val="00EB75C0"/>
    <w:rsid w:val="00EB75C2"/>
    <w:rsid w:val="00EB799C"/>
    <w:rsid w:val="00EC00E8"/>
    <w:rsid w:val="00EC0170"/>
    <w:rsid w:val="00EC03E6"/>
    <w:rsid w:val="00EC042B"/>
    <w:rsid w:val="00EC0439"/>
    <w:rsid w:val="00EC045C"/>
    <w:rsid w:val="00EC05D9"/>
    <w:rsid w:val="00EC0759"/>
    <w:rsid w:val="00EC0AFC"/>
    <w:rsid w:val="00EC0B68"/>
    <w:rsid w:val="00EC1214"/>
    <w:rsid w:val="00EC13BE"/>
    <w:rsid w:val="00EC1DC0"/>
    <w:rsid w:val="00EC21D3"/>
    <w:rsid w:val="00EC2201"/>
    <w:rsid w:val="00EC2410"/>
    <w:rsid w:val="00EC24E1"/>
    <w:rsid w:val="00EC2851"/>
    <w:rsid w:val="00EC2ACC"/>
    <w:rsid w:val="00EC2BEC"/>
    <w:rsid w:val="00EC2E0B"/>
    <w:rsid w:val="00EC2F3D"/>
    <w:rsid w:val="00EC38EF"/>
    <w:rsid w:val="00EC3A68"/>
    <w:rsid w:val="00EC3AB0"/>
    <w:rsid w:val="00EC3B62"/>
    <w:rsid w:val="00EC3EF0"/>
    <w:rsid w:val="00EC3F6C"/>
    <w:rsid w:val="00EC4041"/>
    <w:rsid w:val="00EC40D4"/>
    <w:rsid w:val="00EC440A"/>
    <w:rsid w:val="00EC48B3"/>
    <w:rsid w:val="00EC4D04"/>
    <w:rsid w:val="00EC4DE2"/>
    <w:rsid w:val="00EC5128"/>
    <w:rsid w:val="00EC5183"/>
    <w:rsid w:val="00EC545B"/>
    <w:rsid w:val="00EC584E"/>
    <w:rsid w:val="00EC5BDA"/>
    <w:rsid w:val="00EC5EE7"/>
    <w:rsid w:val="00EC6220"/>
    <w:rsid w:val="00EC6517"/>
    <w:rsid w:val="00EC6B52"/>
    <w:rsid w:val="00EC6DDE"/>
    <w:rsid w:val="00EC6E09"/>
    <w:rsid w:val="00EC7050"/>
    <w:rsid w:val="00EC711B"/>
    <w:rsid w:val="00EC7140"/>
    <w:rsid w:val="00EC7142"/>
    <w:rsid w:val="00EC7320"/>
    <w:rsid w:val="00EC73A0"/>
    <w:rsid w:val="00EC73C4"/>
    <w:rsid w:val="00EC75F7"/>
    <w:rsid w:val="00EC7731"/>
    <w:rsid w:val="00EC7B23"/>
    <w:rsid w:val="00ED003F"/>
    <w:rsid w:val="00ED00A4"/>
    <w:rsid w:val="00ED0217"/>
    <w:rsid w:val="00ED0321"/>
    <w:rsid w:val="00ED037C"/>
    <w:rsid w:val="00ED0699"/>
    <w:rsid w:val="00ED084F"/>
    <w:rsid w:val="00ED100B"/>
    <w:rsid w:val="00ED11CD"/>
    <w:rsid w:val="00ED12E4"/>
    <w:rsid w:val="00ED12FD"/>
    <w:rsid w:val="00ED1937"/>
    <w:rsid w:val="00ED1C32"/>
    <w:rsid w:val="00ED1CF5"/>
    <w:rsid w:val="00ED2248"/>
    <w:rsid w:val="00ED258D"/>
    <w:rsid w:val="00ED2AC3"/>
    <w:rsid w:val="00ED2C21"/>
    <w:rsid w:val="00ED2FDE"/>
    <w:rsid w:val="00ED303E"/>
    <w:rsid w:val="00ED314D"/>
    <w:rsid w:val="00ED36BA"/>
    <w:rsid w:val="00ED3819"/>
    <w:rsid w:val="00ED399F"/>
    <w:rsid w:val="00ED3B6C"/>
    <w:rsid w:val="00ED419D"/>
    <w:rsid w:val="00ED428B"/>
    <w:rsid w:val="00ED435B"/>
    <w:rsid w:val="00ED44D8"/>
    <w:rsid w:val="00ED4790"/>
    <w:rsid w:val="00ED4934"/>
    <w:rsid w:val="00ED4CF0"/>
    <w:rsid w:val="00ED4E53"/>
    <w:rsid w:val="00ED529D"/>
    <w:rsid w:val="00ED5A5F"/>
    <w:rsid w:val="00ED6170"/>
    <w:rsid w:val="00ED63D4"/>
    <w:rsid w:val="00ED6743"/>
    <w:rsid w:val="00ED67FB"/>
    <w:rsid w:val="00ED6DF6"/>
    <w:rsid w:val="00ED6E37"/>
    <w:rsid w:val="00ED6FF9"/>
    <w:rsid w:val="00ED7052"/>
    <w:rsid w:val="00ED7135"/>
    <w:rsid w:val="00ED7496"/>
    <w:rsid w:val="00ED74B5"/>
    <w:rsid w:val="00ED796C"/>
    <w:rsid w:val="00ED7BE0"/>
    <w:rsid w:val="00ED7F38"/>
    <w:rsid w:val="00EE079C"/>
    <w:rsid w:val="00EE0DAC"/>
    <w:rsid w:val="00EE1077"/>
    <w:rsid w:val="00EE12D7"/>
    <w:rsid w:val="00EE1558"/>
    <w:rsid w:val="00EE1613"/>
    <w:rsid w:val="00EE17C5"/>
    <w:rsid w:val="00EE184D"/>
    <w:rsid w:val="00EE1A7A"/>
    <w:rsid w:val="00EE20A0"/>
    <w:rsid w:val="00EE20A6"/>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CB3"/>
    <w:rsid w:val="00EE4F99"/>
    <w:rsid w:val="00EE4FF0"/>
    <w:rsid w:val="00EE5198"/>
    <w:rsid w:val="00EE54C2"/>
    <w:rsid w:val="00EE550A"/>
    <w:rsid w:val="00EE5801"/>
    <w:rsid w:val="00EE5846"/>
    <w:rsid w:val="00EE5DDE"/>
    <w:rsid w:val="00EE5FEE"/>
    <w:rsid w:val="00EE63DC"/>
    <w:rsid w:val="00EE653F"/>
    <w:rsid w:val="00EE685E"/>
    <w:rsid w:val="00EE69AC"/>
    <w:rsid w:val="00EE69C2"/>
    <w:rsid w:val="00EE6A2A"/>
    <w:rsid w:val="00EE6B4D"/>
    <w:rsid w:val="00EE6CAD"/>
    <w:rsid w:val="00EE6E6D"/>
    <w:rsid w:val="00EE6F4A"/>
    <w:rsid w:val="00EE764A"/>
    <w:rsid w:val="00EE788C"/>
    <w:rsid w:val="00EE7A1B"/>
    <w:rsid w:val="00EE7E66"/>
    <w:rsid w:val="00EF014D"/>
    <w:rsid w:val="00EF03EA"/>
    <w:rsid w:val="00EF03F8"/>
    <w:rsid w:val="00EF0602"/>
    <w:rsid w:val="00EF071A"/>
    <w:rsid w:val="00EF0962"/>
    <w:rsid w:val="00EF0BF3"/>
    <w:rsid w:val="00EF0F34"/>
    <w:rsid w:val="00EF11E0"/>
    <w:rsid w:val="00EF13E9"/>
    <w:rsid w:val="00EF1567"/>
    <w:rsid w:val="00EF2064"/>
    <w:rsid w:val="00EF2397"/>
    <w:rsid w:val="00EF2B22"/>
    <w:rsid w:val="00EF2DF4"/>
    <w:rsid w:val="00EF30A5"/>
    <w:rsid w:val="00EF3188"/>
    <w:rsid w:val="00EF38CF"/>
    <w:rsid w:val="00EF3E63"/>
    <w:rsid w:val="00EF4327"/>
    <w:rsid w:val="00EF46BE"/>
    <w:rsid w:val="00EF493B"/>
    <w:rsid w:val="00EF5C94"/>
    <w:rsid w:val="00EF5F7B"/>
    <w:rsid w:val="00EF5FD0"/>
    <w:rsid w:val="00EF6269"/>
    <w:rsid w:val="00EF629F"/>
    <w:rsid w:val="00EF645C"/>
    <w:rsid w:val="00EF67C6"/>
    <w:rsid w:val="00EF681C"/>
    <w:rsid w:val="00EF68E9"/>
    <w:rsid w:val="00EF691D"/>
    <w:rsid w:val="00EF6D5A"/>
    <w:rsid w:val="00EF6DD2"/>
    <w:rsid w:val="00EF70D4"/>
    <w:rsid w:val="00EF71A7"/>
    <w:rsid w:val="00EF71D4"/>
    <w:rsid w:val="00EF72E5"/>
    <w:rsid w:val="00EF732B"/>
    <w:rsid w:val="00EF7444"/>
    <w:rsid w:val="00EF761B"/>
    <w:rsid w:val="00EF780D"/>
    <w:rsid w:val="00EF7C0F"/>
    <w:rsid w:val="00F0061D"/>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3336"/>
    <w:rsid w:val="00F03479"/>
    <w:rsid w:val="00F0390C"/>
    <w:rsid w:val="00F03AC6"/>
    <w:rsid w:val="00F03C10"/>
    <w:rsid w:val="00F04115"/>
    <w:rsid w:val="00F04552"/>
    <w:rsid w:val="00F04555"/>
    <w:rsid w:val="00F04660"/>
    <w:rsid w:val="00F04891"/>
    <w:rsid w:val="00F04A69"/>
    <w:rsid w:val="00F04BCA"/>
    <w:rsid w:val="00F04CB6"/>
    <w:rsid w:val="00F04E6F"/>
    <w:rsid w:val="00F04F6A"/>
    <w:rsid w:val="00F04F77"/>
    <w:rsid w:val="00F05234"/>
    <w:rsid w:val="00F058E7"/>
    <w:rsid w:val="00F05D34"/>
    <w:rsid w:val="00F05DBD"/>
    <w:rsid w:val="00F05EBA"/>
    <w:rsid w:val="00F061F7"/>
    <w:rsid w:val="00F065C5"/>
    <w:rsid w:val="00F06618"/>
    <w:rsid w:val="00F06800"/>
    <w:rsid w:val="00F06AA4"/>
    <w:rsid w:val="00F06C6F"/>
    <w:rsid w:val="00F06D35"/>
    <w:rsid w:val="00F06EEC"/>
    <w:rsid w:val="00F070A5"/>
    <w:rsid w:val="00F07209"/>
    <w:rsid w:val="00F07819"/>
    <w:rsid w:val="00F07987"/>
    <w:rsid w:val="00F07E79"/>
    <w:rsid w:val="00F103F0"/>
    <w:rsid w:val="00F11039"/>
    <w:rsid w:val="00F110FE"/>
    <w:rsid w:val="00F11756"/>
    <w:rsid w:val="00F11BD5"/>
    <w:rsid w:val="00F11BF7"/>
    <w:rsid w:val="00F12191"/>
    <w:rsid w:val="00F121C0"/>
    <w:rsid w:val="00F122B1"/>
    <w:rsid w:val="00F122FA"/>
    <w:rsid w:val="00F1244F"/>
    <w:rsid w:val="00F125FD"/>
    <w:rsid w:val="00F12B4B"/>
    <w:rsid w:val="00F13013"/>
    <w:rsid w:val="00F131A2"/>
    <w:rsid w:val="00F131CF"/>
    <w:rsid w:val="00F13254"/>
    <w:rsid w:val="00F1346F"/>
    <w:rsid w:val="00F13500"/>
    <w:rsid w:val="00F1385D"/>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962"/>
    <w:rsid w:val="00F15FC6"/>
    <w:rsid w:val="00F16149"/>
    <w:rsid w:val="00F16225"/>
    <w:rsid w:val="00F16565"/>
    <w:rsid w:val="00F166D2"/>
    <w:rsid w:val="00F1676B"/>
    <w:rsid w:val="00F167BC"/>
    <w:rsid w:val="00F16AA9"/>
    <w:rsid w:val="00F16AC1"/>
    <w:rsid w:val="00F16F73"/>
    <w:rsid w:val="00F17000"/>
    <w:rsid w:val="00F17010"/>
    <w:rsid w:val="00F1716B"/>
    <w:rsid w:val="00F171EE"/>
    <w:rsid w:val="00F17411"/>
    <w:rsid w:val="00F176A3"/>
    <w:rsid w:val="00F178DA"/>
    <w:rsid w:val="00F17AD3"/>
    <w:rsid w:val="00F17C39"/>
    <w:rsid w:val="00F20750"/>
    <w:rsid w:val="00F20788"/>
    <w:rsid w:val="00F212E6"/>
    <w:rsid w:val="00F21446"/>
    <w:rsid w:val="00F21651"/>
    <w:rsid w:val="00F216AF"/>
    <w:rsid w:val="00F216F3"/>
    <w:rsid w:val="00F21A78"/>
    <w:rsid w:val="00F21CF5"/>
    <w:rsid w:val="00F21D20"/>
    <w:rsid w:val="00F22CAF"/>
    <w:rsid w:val="00F238CA"/>
    <w:rsid w:val="00F23BCB"/>
    <w:rsid w:val="00F23E82"/>
    <w:rsid w:val="00F242DC"/>
    <w:rsid w:val="00F242FF"/>
    <w:rsid w:val="00F24326"/>
    <w:rsid w:val="00F244FC"/>
    <w:rsid w:val="00F24943"/>
    <w:rsid w:val="00F24B20"/>
    <w:rsid w:val="00F2520A"/>
    <w:rsid w:val="00F252A4"/>
    <w:rsid w:val="00F252EA"/>
    <w:rsid w:val="00F25DA1"/>
    <w:rsid w:val="00F25E41"/>
    <w:rsid w:val="00F25EBD"/>
    <w:rsid w:val="00F2629C"/>
    <w:rsid w:val="00F268FF"/>
    <w:rsid w:val="00F26D7E"/>
    <w:rsid w:val="00F26D85"/>
    <w:rsid w:val="00F276E4"/>
    <w:rsid w:val="00F2780D"/>
    <w:rsid w:val="00F27D9B"/>
    <w:rsid w:val="00F27ECE"/>
    <w:rsid w:val="00F27ED6"/>
    <w:rsid w:val="00F3006A"/>
    <w:rsid w:val="00F300A1"/>
    <w:rsid w:val="00F3058E"/>
    <w:rsid w:val="00F30BEC"/>
    <w:rsid w:val="00F30D06"/>
    <w:rsid w:val="00F30F27"/>
    <w:rsid w:val="00F31228"/>
    <w:rsid w:val="00F31280"/>
    <w:rsid w:val="00F31576"/>
    <w:rsid w:val="00F31D42"/>
    <w:rsid w:val="00F31D45"/>
    <w:rsid w:val="00F31E32"/>
    <w:rsid w:val="00F31ED3"/>
    <w:rsid w:val="00F324DA"/>
    <w:rsid w:val="00F327DA"/>
    <w:rsid w:val="00F3305F"/>
    <w:rsid w:val="00F3333C"/>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59A7"/>
    <w:rsid w:val="00F36001"/>
    <w:rsid w:val="00F3601D"/>
    <w:rsid w:val="00F361EC"/>
    <w:rsid w:val="00F362DC"/>
    <w:rsid w:val="00F363C0"/>
    <w:rsid w:val="00F3694F"/>
    <w:rsid w:val="00F36A7D"/>
    <w:rsid w:val="00F36D07"/>
    <w:rsid w:val="00F36D59"/>
    <w:rsid w:val="00F36E44"/>
    <w:rsid w:val="00F36E6C"/>
    <w:rsid w:val="00F375D8"/>
    <w:rsid w:val="00F37D6C"/>
    <w:rsid w:val="00F37E44"/>
    <w:rsid w:val="00F37E77"/>
    <w:rsid w:val="00F4010D"/>
    <w:rsid w:val="00F4028A"/>
    <w:rsid w:val="00F402E9"/>
    <w:rsid w:val="00F406B8"/>
    <w:rsid w:val="00F408BF"/>
    <w:rsid w:val="00F40D9C"/>
    <w:rsid w:val="00F40EAD"/>
    <w:rsid w:val="00F41424"/>
    <w:rsid w:val="00F414B6"/>
    <w:rsid w:val="00F414D2"/>
    <w:rsid w:val="00F41547"/>
    <w:rsid w:val="00F41798"/>
    <w:rsid w:val="00F41967"/>
    <w:rsid w:val="00F41AAA"/>
    <w:rsid w:val="00F41E7D"/>
    <w:rsid w:val="00F42318"/>
    <w:rsid w:val="00F4239A"/>
    <w:rsid w:val="00F4246C"/>
    <w:rsid w:val="00F42562"/>
    <w:rsid w:val="00F4274A"/>
    <w:rsid w:val="00F42852"/>
    <w:rsid w:val="00F42C4B"/>
    <w:rsid w:val="00F42E29"/>
    <w:rsid w:val="00F42EB6"/>
    <w:rsid w:val="00F434DB"/>
    <w:rsid w:val="00F4350C"/>
    <w:rsid w:val="00F43521"/>
    <w:rsid w:val="00F436C6"/>
    <w:rsid w:val="00F43755"/>
    <w:rsid w:val="00F4458E"/>
    <w:rsid w:val="00F44CDB"/>
    <w:rsid w:val="00F45832"/>
    <w:rsid w:val="00F45D05"/>
    <w:rsid w:val="00F45E09"/>
    <w:rsid w:val="00F46120"/>
    <w:rsid w:val="00F46A5B"/>
    <w:rsid w:val="00F470CC"/>
    <w:rsid w:val="00F4710C"/>
    <w:rsid w:val="00F47647"/>
    <w:rsid w:val="00F47A2A"/>
    <w:rsid w:val="00F47F72"/>
    <w:rsid w:val="00F50165"/>
    <w:rsid w:val="00F50430"/>
    <w:rsid w:val="00F504F7"/>
    <w:rsid w:val="00F51129"/>
    <w:rsid w:val="00F514DA"/>
    <w:rsid w:val="00F5169F"/>
    <w:rsid w:val="00F518E6"/>
    <w:rsid w:val="00F51A78"/>
    <w:rsid w:val="00F51CC4"/>
    <w:rsid w:val="00F51CD1"/>
    <w:rsid w:val="00F51D59"/>
    <w:rsid w:val="00F51F16"/>
    <w:rsid w:val="00F51F1E"/>
    <w:rsid w:val="00F526AA"/>
    <w:rsid w:val="00F527A4"/>
    <w:rsid w:val="00F52A2B"/>
    <w:rsid w:val="00F530BF"/>
    <w:rsid w:val="00F534A4"/>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2F2"/>
    <w:rsid w:val="00F568C6"/>
    <w:rsid w:val="00F56A10"/>
    <w:rsid w:val="00F56DBE"/>
    <w:rsid w:val="00F56E4D"/>
    <w:rsid w:val="00F56E90"/>
    <w:rsid w:val="00F573A9"/>
    <w:rsid w:val="00F5754C"/>
    <w:rsid w:val="00F5768E"/>
    <w:rsid w:val="00F57713"/>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5D"/>
    <w:rsid w:val="00F62EA9"/>
    <w:rsid w:val="00F63187"/>
    <w:rsid w:val="00F635A8"/>
    <w:rsid w:val="00F63719"/>
    <w:rsid w:val="00F63A35"/>
    <w:rsid w:val="00F63C09"/>
    <w:rsid w:val="00F63F81"/>
    <w:rsid w:val="00F641B3"/>
    <w:rsid w:val="00F643D1"/>
    <w:rsid w:val="00F644F2"/>
    <w:rsid w:val="00F64590"/>
    <w:rsid w:val="00F645F0"/>
    <w:rsid w:val="00F64ACE"/>
    <w:rsid w:val="00F650D2"/>
    <w:rsid w:val="00F651F5"/>
    <w:rsid w:val="00F65941"/>
    <w:rsid w:val="00F661CD"/>
    <w:rsid w:val="00F66469"/>
    <w:rsid w:val="00F66551"/>
    <w:rsid w:val="00F6661B"/>
    <w:rsid w:val="00F66683"/>
    <w:rsid w:val="00F66CC5"/>
    <w:rsid w:val="00F6734B"/>
    <w:rsid w:val="00F67489"/>
    <w:rsid w:val="00F7016B"/>
    <w:rsid w:val="00F70367"/>
    <w:rsid w:val="00F7066A"/>
    <w:rsid w:val="00F70865"/>
    <w:rsid w:val="00F70A3C"/>
    <w:rsid w:val="00F70A57"/>
    <w:rsid w:val="00F70E48"/>
    <w:rsid w:val="00F71049"/>
    <w:rsid w:val="00F71592"/>
    <w:rsid w:val="00F715BA"/>
    <w:rsid w:val="00F719EE"/>
    <w:rsid w:val="00F71A54"/>
    <w:rsid w:val="00F720D4"/>
    <w:rsid w:val="00F72110"/>
    <w:rsid w:val="00F724C5"/>
    <w:rsid w:val="00F72578"/>
    <w:rsid w:val="00F72750"/>
    <w:rsid w:val="00F72A5E"/>
    <w:rsid w:val="00F72ABD"/>
    <w:rsid w:val="00F731C3"/>
    <w:rsid w:val="00F733F6"/>
    <w:rsid w:val="00F73662"/>
    <w:rsid w:val="00F73736"/>
    <w:rsid w:val="00F738E0"/>
    <w:rsid w:val="00F739BF"/>
    <w:rsid w:val="00F73C9B"/>
    <w:rsid w:val="00F744A3"/>
    <w:rsid w:val="00F747C4"/>
    <w:rsid w:val="00F74A58"/>
    <w:rsid w:val="00F74B83"/>
    <w:rsid w:val="00F74F32"/>
    <w:rsid w:val="00F74FD8"/>
    <w:rsid w:val="00F75129"/>
    <w:rsid w:val="00F751AB"/>
    <w:rsid w:val="00F7544D"/>
    <w:rsid w:val="00F7565B"/>
    <w:rsid w:val="00F75746"/>
    <w:rsid w:val="00F76057"/>
    <w:rsid w:val="00F760E8"/>
    <w:rsid w:val="00F76345"/>
    <w:rsid w:val="00F7648D"/>
    <w:rsid w:val="00F767A6"/>
    <w:rsid w:val="00F76874"/>
    <w:rsid w:val="00F76D16"/>
    <w:rsid w:val="00F76EC7"/>
    <w:rsid w:val="00F76FCC"/>
    <w:rsid w:val="00F77012"/>
    <w:rsid w:val="00F774F6"/>
    <w:rsid w:val="00F778BA"/>
    <w:rsid w:val="00F77A99"/>
    <w:rsid w:val="00F77B5F"/>
    <w:rsid w:val="00F80A99"/>
    <w:rsid w:val="00F80D6B"/>
    <w:rsid w:val="00F80EC9"/>
    <w:rsid w:val="00F812AD"/>
    <w:rsid w:val="00F813F7"/>
    <w:rsid w:val="00F816FD"/>
    <w:rsid w:val="00F81715"/>
    <w:rsid w:val="00F81956"/>
    <w:rsid w:val="00F81F59"/>
    <w:rsid w:val="00F824D8"/>
    <w:rsid w:val="00F82C37"/>
    <w:rsid w:val="00F82D2E"/>
    <w:rsid w:val="00F836C7"/>
    <w:rsid w:val="00F836F5"/>
    <w:rsid w:val="00F83F43"/>
    <w:rsid w:val="00F83F89"/>
    <w:rsid w:val="00F843C4"/>
    <w:rsid w:val="00F84834"/>
    <w:rsid w:val="00F84B9A"/>
    <w:rsid w:val="00F84F19"/>
    <w:rsid w:val="00F84F6E"/>
    <w:rsid w:val="00F850F9"/>
    <w:rsid w:val="00F85215"/>
    <w:rsid w:val="00F853EE"/>
    <w:rsid w:val="00F8586A"/>
    <w:rsid w:val="00F85DCC"/>
    <w:rsid w:val="00F85DF1"/>
    <w:rsid w:val="00F85E4A"/>
    <w:rsid w:val="00F85EB3"/>
    <w:rsid w:val="00F863B3"/>
    <w:rsid w:val="00F86877"/>
    <w:rsid w:val="00F86993"/>
    <w:rsid w:val="00F869A5"/>
    <w:rsid w:val="00F86DC9"/>
    <w:rsid w:val="00F875D7"/>
    <w:rsid w:val="00F87AE4"/>
    <w:rsid w:val="00F87B2C"/>
    <w:rsid w:val="00F87F2A"/>
    <w:rsid w:val="00F87FFD"/>
    <w:rsid w:val="00F90461"/>
    <w:rsid w:val="00F904E8"/>
    <w:rsid w:val="00F905C6"/>
    <w:rsid w:val="00F9086D"/>
    <w:rsid w:val="00F90FD5"/>
    <w:rsid w:val="00F91A6F"/>
    <w:rsid w:val="00F91B0C"/>
    <w:rsid w:val="00F91CE2"/>
    <w:rsid w:val="00F91EEF"/>
    <w:rsid w:val="00F9218D"/>
    <w:rsid w:val="00F92357"/>
    <w:rsid w:val="00F92535"/>
    <w:rsid w:val="00F926BF"/>
    <w:rsid w:val="00F92918"/>
    <w:rsid w:val="00F92A2D"/>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4CF5"/>
    <w:rsid w:val="00F959B5"/>
    <w:rsid w:val="00F95A70"/>
    <w:rsid w:val="00F95C2A"/>
    <w:rsid w:val="00F95F7B"/>
    <w:rsid w:val="00F96530"/>
    <w:rsid w:val="00F96569"/>
    <w:rsid w:val="00F967EF"/>
    <w:rsid w:val="00F96A8B"/>
    <w:rsid w:val="00F96B90"/>
    <w:rsid w:val="00F96E66"/>
    <w:rsid w:val="00F96E8B"/>
    <w:rsid w:val="00F972F5"/>
    <w:rsid w:val="00F97389"/>
    <w:rsid w:val="00F974CA"/>
    <w:rsid w:val="00F974D6"/>
    <w:rsid w:val="00F9790E"/>
    <w:rsid w:val="00F97A12"/>
    <w:rsid w:val="00F97A36"/>
    <w:rsid w:val="00F97AA4"/>
    <w:rsid w:val="00F97B11"/>
    <w:rsid w:val="00F97D59"/>
    <w:rsid w:val="00F97EC2"/>
    <w:rsid w:val="00F97F99"/>
    <w:rsid w:val="00FA02B8"/>
    <w:rsid w:val="00FA05DF"/>
    <w:rsid w:val="00FA0740"/>
    <w:rsid w:val="00FA0855"/>
    <w:rsid w:val="00FA09E0"/>
    <w:rsid w:val="00FA0AFA"/>
    <w:rsid w:val="00FA0C81"/>
    <w:rsid w:val="00FA11B1"/>
    <w:rsid w:val="00FA1B0E"/>
    <w:rsid w:val="00FA1F2A"/>
    <w:rsid w:val="00FA251D"/>
    <w:rsid w:val="00FA2543"/>
    <w:rsid w:val="00FA257C"/>
    <w:rsid w:val="00FA298B"/>
    <w:rsid w:val="00FA2E6D"/>
    <w:rsid w:val="00FA3A51"/>
    <w:rsid w:val="00FA3BD3"/>
    <w:rsid w:val="00FA3CC2"/>
    <w:rsid w:val="00FA3E5D"/>
    <w:rsid w:val="00FA3F29"/>
    <w:rsid w:val="00FA4381"/>
    <w:rsid w:val="00FA4479"/>
    <w:rsid w:val="00FA44B3"/>
    <w:rsid w:val="00FA44F4"/>
    <w:rsid w:val="00FA45B3"/>
    <w:rsid w:val="00FA465C"/>
    <w:rsid w:val="00FA48E7"/>
    <w:rsid w:val="00FA49FF"/>
    <w:rsid w:val="00FA4CAE"/>
    <w:rsid w:val="00FA531E"/>
    <w:rsid w:val="00FA55C2"/>
    <w:rsid w:val="00FA5C3F"/>
    <w:rsid w:val="00FA636E"/>
    <w:rsid w:val="00FA67B3"/>
    <w:rsid w:val="00FA71CC"/>
    <w:rsid w:val="00FA72F8"/>
    <w:rsid w:val="00FA7318"/>
    <w:rsid w:val="00FA75DC"/>
    <w:rsid w:val="00FA7663"/>
    <w:rsid w:val="00FA7800"/>
    <w:rsid w:val="00FA7D67"/>
    <w:rsid w:val="00FA7D8D"/>
    <w:rsid w:val="00FB0004"/>
    <w:rsid w:val="00FB09A5"/>
    <w:rsid w:val="00FB0A33"/>
    <w:rsid w:val="00FB0A38"/>
    <w:rsid w:val="00FB0DDF"/>
    <w:rsid w:val="00FB0E00"/>
    <w:rsid w:val="00FB0E3A"/>
    <w:rsid w:val="00FB0EC9"/>
    <w:rsid w:val="00FB0F6F"/>
    <w:rsid w:val="00FB172E"/>
    <w:rsid w:val="00FB1E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3FDC"/>
    <w:rsid w:val="00FB4135"/>
    <w:rsid w:val="00FB453C"/>
    <w:rsid w:val="00FB50B2"/>
    <w:rsid w:val="00FB51B9"/>
    <w:rsid w:val="00FB5454"/>
    <w:rsid w:val="00FB54BB"/>
    <w:rsid w:val="00FB551A"/>
    <w:rsid w:val="00FB55E4"/>
    <w:rsid w:val="00FB58A8"/>
    <w:rsid w:val="00FB5A63"/>
    <w:rsid w:val="00FB5AD7"/>
    <w:rsid w:val="00FB5CFE"/>
    <w:rsid w:val="00FB64B7"/>
    <w:rsid w:val="00FB655F"/>
    <w:rsid w:val="00FB65FD"/>
    <w:rsid w:val="00FB684A"/>
    <w:rsid w:val="00FB6BD0"/>
    <w:rsid w:val="00FB72A2"/>
    <w:rsid w:val="00FB73EF"/>
    <w:rsid w:val="00FB743C"/>
    <w:rsid w:val="00FB7477"/>
    <w:rsid w:val="00FB7747"/>
    <w:rsid w:val="00FB7823"/>
    <w:rsid w:val="00FB78A9"/>
    <w:rsid w:val="00FB79FA"/>
    <w:rsid w:val="00FB7AEC"/>
    <w:rsid w:val="00FB7E46"/>
    <w:rsid w:val="00FC025C"/>
    <w:rsid w:val="00FC0270"/>
    <w:rsid w:val="00FC0451"/>
    <w:rsid w:val="00FC04E7"/>
    <w:rsid w:val="00FC06A8"/>
    <w:rsid w:val="00FC0851"/>
    <w:rsid w:val="00FC0A40"/>
    <w:rsid w:val="00FC0AF5"/>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5055"/>
    <w:rsid w:val="00FC5355"/>
    <w:rsid w:val="00FC560B"/>
    <w:rsid w:val="00FC5BB8"/>
    <w:rsid w:val="00FC5C9B"/>
    <w:rsid w:val="00FC606C"/>
    <w:rsid w:val="00FC6692"/>
    <w:rsid w:val="00FC6A87"/>
    <w:rsid w:val="00FC6AA8"/>
    <w:rsid w:val="00FC6F2C"/>
    <w:rsid w:val="00FC70D4"/>
    <w:rsid w:val="00FC75C7"/>
    <w:rsid w:val="00FC778E"/>
    <w:rsid w:val="00FC7CAC"/>
    <w:rsid w:val="00FC7FDF"/>
    <w:rsid w:val="00FD01A6"/>
    <w:rsid w:val="00FD067A"/>
    <w:rsid w:val="00FD06A0"/>
    <w:rsid w:val="00FD08FB"/>
    <w:rsid w:val="00FD0B14"/>
    <w:rsid w:val="00FD0B29"/>
    <w:rsid w:val="00FD0B38"/>
    <w:rsid w:val="00FD0D10"/>
    <w:rsid w:val="00FD1073"/>
    <w:rsid w:val="00FD1564"/>
    <w:rsid w:val="00FD1A79"/>
    <w:rsid w:val="00FD2110"/>
    <w:rsid w:val="00FD26FA"/>
    <w:rsid w:val="00FD285E"/>
    <w:rsid w:val="00FD2898"/>
    <w:rsid w:val="00FD2934"/>
    <w:rsid w:val="00FD2BF8"/>
    <w:rsid w:val="00FD2D7F"/>
    <w:rsid w:val="00FD2F6E"/>
    <w:rsid w:val="00FD2F9B"/>
    <w:rsid w:val="00FD32C6"/>
    <w:rsid w:val="00FD3353"/>
    <w:rsid w:val="00FD37BC"/>
    <w:rsid w:val="00FD38A7"/>
    <w:rsid w:val="00FD3F6B"/>
    <w:rsid w:val="00FD46B5"/>
    <w:rsid w:val="00FD4B13"/>
    <w:rsid w:val="00FD4D2E"/>
    <w:rsid w:val="00FD5142"/>
    <w:rsid w:val="00FD5181"/>
    <w:rsid w:val="00FD51DF"/>
    <w:rsid w:val="00FD538D"/>
    <w:rsid w:val="00FD53A0"/>
    <w:rsid w:val="00FD5B12"/>
    <w:rsid w:val="00FD5B20"/>
    <w:rsid w:val="00FD5EF7"/>
    <w:rsid w:val="00FD612A"/>
    <w:rsid w:val="00FD659A"/>
    <w:rsid w:val="00FD65ED"/>
    <w:rsid w:val="00FD68EB"/>
    <w:rsid w:val="00FD6A2D"/>
    <w:rsid w:val="00FD72D5"/>
    <w:rsid w:val="00FD740A"/>
    <w:rsid w:val="00FD77DE"/>
    <w:rsid w:val="00FD7839"/>
    <w:rsid w:val="00FD7AA2"/>
    <w:rsid w:val="00FD7AE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37A3"/>
    <w:rsid w:val="00FE3E06"/>
    <w:rsid w:val="00FE3E59"/>
    <w:rsid w:val="00FE4091"/>
    <w:rsid w:val="00FE4332"/>
    <w:rsid w:val="00FE4717"/>
    <w:rsid w:val="00FE47DC"/>
    <w:rsid w:val="00FE4F98"/>
    <w:rsid w:val="00FE5433"/>
    <w:rsid w:val="00FE5490"/>
    <w:rsid w:val="00FE5A4C"/>
    <w:rsid w:val="00FE5C49"/>
    <w:rsid w:val="00FE5E12"/>
    <w:rsid w:val="00FE5E65"/>
    <w:rsid w:val="00FE5FE0"/>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B48"/>
    <w:rsid w:val="00FF1C16"/>
    <w:rsid w:val="00FF1D60"/>
    <w:rsid w:val="00FF1E61"/>
    <w:rsid w:val="00FF201C"/>
    <w:rsid w:val="00FF2338"/>
    <w:rsid w:val="00FF23CC"/>
    <w:rsid w:val="00FF272E"/>
    <w:rsid w:val="00FF2F96"/>
    <w:rsid w:val="00FF352B"/>
    <w:rsid w:val="00FF37DF"/>
    <w:rsid w:val="00FF3826"/>
    <w:rsid w:val="00FF3A2C"/>
    <w:rsid w:val="00FF3C97"/>
    <w:rsid w:val="00FF3E8B"/>
    <w:rsid w:val="00FF3F6E"/>
    <w:rsid w:val="00FF412E"/>
    <w:rsid w:val="00FF4280"/>
    <w:rsid w:val="00FF4621"/>
    <w:rsid w:val="00FF463B"/>
    <w:rsid w:val="00FF4881"/>
    <w:rsid w:val="00FF5066"/>
    <w:rsid w:val="00FF57E5"/>
    <w:rsid w:val="00FF5B08"/>
    <w:rsid w:val="00FF5B16"/>
    <w:rsid w:val="00FF5B4B"/>
    <w:rsid w:val="00FF5B6A"/>
    <w:rsid w:val="00FF5DCC"/>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7E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spacing w:before="100" w:beforeAutospacing="1" w:after="100" w:afterAutospacing="1"/>
    </w:pPr>
    <w:rPr>
      <w:rFonts w:ascii="Times" w:hAnsi="Times"/>
      <w:sz w:val="20"/>
      <w:szCs w:val="20"/>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pBdr>
        <w:top w:val="nil"/>
        <w:left w:val="nil"/>
        <w:bottom w:val="nil"/>
        <w:right w:val="nil"/>
        <w:between w:val="nil"/>
        <w:bar w:val="nil"/>
      </w:pBdr>
      <w:ind w:left="720"/>
      <w:contextualSpacing/>
    </w:pPr>
    <w:rPr>
      <w:bdr w:val="nil"/>
    </w:rPr>
  </w:style>
  <w:style w:type="character" w:styleId="Strong">
    <w:name w:val="Strong"/>
    <w:basedOn w:val="DefaultParagraphFont"/>
    <w:uiPriority w:val="22"/>
    <w:qFormat/>
    <w:rsid w:val="00C5034E"/>
    <w:rPr>
      <w:b/>
      <w:bCs/>
    </w:rPr>
  </w:style>
  <w:style w:type="character" w:customStyle="1" w:styleId="apple-converted-space">
    <w:name w:val="apple-converted-space"/>
    <w:basedOn w:val="DefaultParagraphFont"/>
    <w:rsid w:val="00C5034E"/>
  </w:style>
  <w:style w:type="paragraph" w:customStyle="1" w:styleId="chapter-2">
    <w:name w:val="chapter-2"/>
    <w:basedOn w:val="Normal"/>
    <w:rsid w:val="00035F4A"/>
    <w:pPr>
      <w:spacing w:before="100" w:beforeAutospacing="1" w:after="100" w:afterAutospacing="1"/>
    </w:pPr>
    <w:rPr>
      <w:rFonts w:eastAsiaTheme="minorEastAsia"/>
    </w:rPr>
  </w:style>
  <w:style w:type="character" w:customStyle="1" w:styleId="chapternum">
    <w:name w:val="chapternum"/>
    <w:basedOn w:val="DefaultParagraphFont"/>
    <w:rsid w:val="00482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8232">
      <w:bodyDiv w:val="1"/>
      <w:marLeft w:val="0"/>
      <w:marRight w:val="0"/>
      <w:marTop w:val="0"/>
      <w:marBottom w:val="0"/>
      <w:divBdr>
        <w:top w:val="none" w:sz="0" w:space="0" w:color="auto"/>
        <w:left w:val="none" w:sz="0" w:space="0" w:color="auto"/>
        <w:bottom w:val="none" w:sz="0" w:space="0" w:color="auto"/>
        <w:right w:val="none" w:sz="0" w:space="0" w:color="auto"/>
      </w:divBdr>
    </w:div>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4585">
      <w:bodyDiv w:val="1"/>
      <w:marLeft w:val="0"/>
      <w:marRight w:val="0"/>
      <w:marTop w:val="0"/>
      <w:marBottom w:val="0"/>
      <w:divBdr>
        <w:top w:val="none" w:sz="0" w:space="0" w:color="auto"/>
        <w:left w:val="none" w:sz="0" w:space="0" w:color="auto"/>
        <w:bottom w:val="none" w:sz="0" w:space="0" w:color="auto"/>
        <w:right w:val="none" w:sz="0" w:space="0" w:color="auto"/>
      </w:divBdr>
    </w:div>
    <w:div w:id="202644202">
      <w:bodyDiv w:val="1"/>
      <w:marLeft w:val="0"/>
      <w:marRight w:val="0"/>
      <w:marTop w:val="0"/>
      <w:marBottom w:val="0"/>
      <w:divBdr>
        <w:top w:val="none" w:sz="0" w:space="0" w:color="auto"/>
        <w:left w:val="none" w:sz="0" w:space="0" w:color="auto"/>
        <w:bottom w:val="none" w:sz="0" w:space="0" w:color="auto"/>
        <w:right w:val="none" w:sz="0" w:space="0" w:color="auto"/>
      </w:divBdr>
    </w:div>
    <w:div w:id="449395667">
      <w:bodyDiv w:val="1"/>
      <w:marLeft w:val="0"/>
      <w:marRight w:val="0"/>
      <w:marTop w:val="0"/>
      <w:marBottom w:val="0"/>
      <w:divBdr>
        <w:top w:val="none" w:sz="0" w:space="0" w:color="auto"/>
        <w:left w:val="none" w:sz="0" w:space="0" w:color="auto"/>
        <w:bottom w:val="none" w:sz="0" w:space="0" w:color="auto"/>
        <w:right w:val="none" w:sz="0" w:space="0" w:color="auto"/>
      </w:divBdr>
    </w:div>
    <w:div w:id="480999262">
      <w:bodyDiv w:val="1"/>
      <w:marLeft w:val="0"/>
      <w:marRight w:val="0"/>
      <w:marTop w:val="0"/>
      <w:marBottom w:val="0"/>
      <w:divBdr>
        <w:top w:val="none" w:sz="0" w:space="0" w:color="auto"/>
        <w:left w:val="none" w:sz="0" w:space="0" w:color="auto"/>
        <w:bottom w:val="none" w:sz="0" w:space="0" w:color="auto"/>
        <w:right w:val="none" w:sz="0" w:space="0" w:color="auto"/>
      </w:divBdr>
    </w:div>
    <w:div w:id="567034096">
      <w:bodyDiv w:val="1"/>
      <w:marLeft w:val="0"/>
      <w:marRight w:val="0"/>
      <w:marTop w:val="0"/>
      <w:marBottom w:val="0"/>
      <w:divBdr>
        <w:top w:val="none" w:sz="0" w:space="0" w:color="auto"/>
        <w:left w:val="none" w:sz="0" w:space="0" w:color="auto"/>
        <w:bottom w:val="none" w:sz="0" w:space="0" w:color="auto"/>
        <w:right w:val="none" w:sz="0" w:space="0" w:color="auto"/>
      </w:divBdr>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61906">
      <w:bodyDiv w:val="1"/>
      <w:marLeft w:val="0"/>
      <w:marRight w:val="0"/>
      <w:marTop w:val="0"/>
      <w:marBottom w:val="0"/>
      <w:divBdr>
        <w:top w:val="none" w:sz="0" w:space="0" w:color="auto"/>
        <w:left w:val="none" w:sz="0" w:space="0" w:color="auto"/>
        <w:bottom w:val="none" w:sz="0" w:space="0" w:color="auto"/>
        <w:right w:val="none" w:sz="0" w:space="0" w:color="auto"/>
      </w:divBdr>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770622">
      <w:bodyDiv w:val="1"/>
      <w:marLeft w:val="0"/>
      <w:marRight w:val="0"/>
      <w:marTop w:val="0"/>
      <w:marBottom w:val="0"/>
      <w:divBdr>
        <w:top w:val="none" w:sz="0" w:space="0" w:color="auto"/>
        <w:left w:val="none" w:sz="0" w:space="0" w:color="auto"/>
        <w:bottom w:val="none" w:sz="0" w:space="0" w:color="auto"/>
        <w:right w:val="none" w:sz="0" w:space="0" w:color="auto"/>
      </w:divBdr>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94098">
      <w:bodyDiv w:val="1"/>
      <w:marLeft w:val="0"/>
      <w:marRight w:val="0"/>
      <w:marTop w:val="0"/>
      <w:marBottom w:val="0"/>
      <w:divBdr>
        <w:top w:val="none" w:sz="0" w:space="0" w:color="auto"/>
        <w:left w:val="none" w:sz="0" w:space="0" w:color="auto"/>
        <w:bottom w:val="none" w:sz="0" w:space="0" w:color="auto"/>
        <w:right w:val="none" w:sz="0" w:space="0" w:color="auto"/>
      </w:divBdr>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436934">
      <w:bodyDiv w:val="1"/>
      <w:marLeft w:val="0"/>
      <w:marRight w:val="0"/>
      <w:marTop w:val="0"/>
      <w:marBottom w:val="0"/>
      <w:divBdr>
        <w:top w:val="none" w:sz="0" w:space="0" w:color="auto"/>
        <w:left w:val="none" w:sz="0" w:space="0" w:color="auto"/>
        <w:bottom w:val="none" w:sz="0" w:space="0" w:color="auto"/>
        <w:right w:val="none" w:sz="0" w:space="0" w:color="auto"/>
      </w:divBdr>
    </w:div>
    <w:div w:id="1061368780">
      <w:bodyDiv w:val="1"/>
      <w:marLeft w:val="0"/>
      <w:marRight w:val="0"/>
      <w:marTop w:val="0"/>
      <w:marBottom w:val="0"/>
      <w:divBdr>
        <w:top w:val="none" w:sz="0" w:space="0" w:color="auto"/>
        <w:left w:val="none" w:sz="0" w:space="0" w:color="auto"/>
        <w:bottom w:val="none" w:sz="0" w:space="0" w:color="auto"/>
        <w:right w:val="none" w:sz="0" w:space="0" w:color="auto"/>
      </w:divBdr>
    </w:div>
    <w:div w:id="1075858593">
      <w:bodyDiv w:val="1"/>
      <w:marLeft w:val="0"/>
      <w:marRight w:val="0"/>
      <w:marTop w:val="0"/>
      <w:marBottom w:val="0"/>
      <w:divBdr>
        <w:top w:val="none" w:sz="0" w:space="0" w:color="auto"/>
        <w:left w:val="none" w:sz="0" w:space="0" w:color="auto"/>
        <w:bottom w:val="none" w:sz="0" w:space="0" w:color="auto"/>
        <w:right w:val="none" w:sz="0" w:space="0" w:color="auto"/>
      </w:divBdr>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838418">
      <w:bodyDiv w:val="1"/>
      <w:marLeft w:val="0"/>
      <w:marRight w:val="0"/>
      <w:marTop w:val="0"/>
      <w:marBottom w:val="0"/>
      <w:divBdr>
        <w:top w:val="none" w:sz="0" w:space="0" w:color="auto"/>
        <w:left w:val="none" w:sz="0" w:space="0" w:color="auto"/>
        <w:bottom w:val="none" w:sz="0" w:space="0" w:color="auto"/>
        <w:right w:val="none" w:sz="0" w:space="0" w:color="auto"/>
      </w:divBdr>
      <w:divsChild>
        <w:div w:id="510409119">
          <w:marLeft w:val="0"/>
          <w:marRight w:val="0"/>
          <w:marTop w:val="0"/>
          <w:marBottom w:val="0"/>
          <w:divBdr>
            <w:top w:val="none" w:sz="0" w:space="0" w:color="auto"/>
            <w:left w:val="none" w:sz="0" w:space="0" w:color="auto"/>
            <w:bottom w:val="none" w:sz="0" w:space="0" w:color="auto"/>
            <w:right w:val="none" w:sz="0" w:space="0" w:color="auto"/>
          </w:divBdr>
        </w:div>
        <w:div w:id="590428338">
          <w:marLeft w:val="0"/>
          <w:marRight w:val="0"/>
          <w:marTop w:val="0"/>
          <w:marBottom w:val="0"/>
          <w:divBdr>
            <w:top w:val="none" w:sz="0" w:space="0" w:color="auto"/>
            <w:left w:val="none" w:sz="0" w:space="0" w:color="auto"/>
            <w:bottom w:val="none" w:sz="0" w:space="0" w:color="auto"/>
            <w:right w:val="none" w:sz="0" w:space="0" w:color="auto"/>
          </w:divBdr>
        </w:div>
        <w:div w:id="775518862">
          <w:marLeft w:val="0"/>
          <w:marRight w:val="0"/>
          <w:marTop w:val="0"/>
          <w:marBottom w:val="0"/>
          <w:divBdr>
            <w:top w:val="none" w:sz="0" w:space="0" w:color="auto"/>
            <w:left w:val="none" w:sz="0" w:space="0" w:color="auto"/>
            <w:bottom w:val="none" w:sz="0" w:space="0" w:color="auto"/>
            <w:right w:val="none" w:sz="0" w:space="0" w:color="auto"/>
          </w:divBdr>
        </w:div>
        <w:div w:id="1288897002">
          <w:marLeft w:val="0"/>
          <w:marRight w:val="0"/>
          <w:marTop w:val="0"/>
          <w:marBottom w:val="0"/>
          <w:divBdr>
            <w:top w:val="none" w:sz="0" w:space="0" w:color="auto"/>
            <w:left w:val="none" w:sz="0" w:space="0" w:color="auto"/>
            <w:bottom w:val="none" w:sz="0" w:space="0" w:color="auto"/>
            <w:right w:val="none" w:sz="0" w:space="0" w:color="auto"/>
          </w:divBdr>
        </w:div>
        <w:div w:id="2145654606">
          <w:marLeft w:val="0"/>
          <w:marRight w:val="0"/>
          <w:marTop w:val="0"/>
          <w:marBottom w:val="0"/>
          <w:divBdr>
            <w:top w:val="none" w:sz="0" w:space="0" w:color="auto"/>
            <w:left w:val="none" w:sz="0" w:space="0" w:color="auto"/>
            <w:bottom w:val="none" w:sz="0" w:space="0" w:color="auto"/>
            <w:right w:val="none" w:sz="0" w:space="0" w:color="auto"/>
          </w:divBdr>
        </w:div>
        <w:div w:id="373047626">
          <w:marLeft w:val="0"/>
          <w:marRight w:val="0"/>
          <w:marTop w:val="0"/>
          <w:marBottom w:val="0"/>
          <w:divBdr>
            <w:top w:val="none" w:sz="0" w:space="0" w:color="auto"/>
            <w:left w:val="none" w:sz="0" w:space="0" w:color="auto"/>
            <w:bottom w:val="none" w:sz="0" w:space="0" w:color="auto"/>
            <w:right w:val="none" w:sz="0" w:space="0" w:color="auto"/>
          </w:divBdr>
          <w:divsChild>
            <w:div w:id="6827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55368">
      <w:bodyDiv w:val="1"/>
      <w:marLeft w:val="0"/>
      <w:marRight w:val="0"/>
      <w:marTop w:val="0"/>
      <w:marBottom w:val="0"/>
      <w:divBdr>
        <w:top w:val="none" w:sz="0" w:space="0" w:color="auto"/>
        <w:left w:val="none" w:sz="0" w:space="0" w:color="auto"/>
        <w:bottom w:val="none" w:sz="0" w:space="0" w:color="auto"/>
        <w:right w:val="none" w:sz="0" w:space="0" w:color="auto"/>
      </w:divBdr>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30198">
      <w:bodyDiv w:val="1"/>
      <w:marLeft w:val="0"/>
      <w:marRight w:val="0"/>
      <w:marTop w:val="0"/>
      <w:marBottom w:val="0"/>
      <w:divBdr>
        <w:top w:val="none" w:sz="0" w:space="0" w:color="auto"/>
        <w:left w:val="none" w:sz="0" w:space="0" w:color="auto"/>
        <w:bottom w:val="none" w:sz="0" w:space="0" w:color="auto"/>
        <w:right w:val="none" w:sz="0" w:space="0" w:color="auto"/>
      </w:divBdr>
    </w:div>
    <w:div w:id="1761297302">
      <w:bodyDiv w:val="1"/>
      <w:marLeft w:val="0"/>
      <w:marRight w:val="0"/>
      <w:marTop w:val="0"/>
      <w:marBottom w:val="0"/>
      <w:divBdr>
        <w:top w:val="none" w:sz="0" w:space="0" w:color="auto"/>
        <w:left w:val="none" w:sz="0" w:space="0" w:color="auto"/>
        <w:bottom w:val="none" w:sz="0" w:space="0" w:color="auto"/>
        <w:right w:val="none" w:sz="0" w:space="0" w:color="auto"/>
      </w:divBdr>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993123">
      <w:bodyDiv w:val="1"/>
      <w:marLeft w:val="0"/>
      <w:marRight w:val="0"/>
      <w:marTop w:val="0"/>
      <w:marBottom w:val="0"/>
      <w:divBdr>
        <w:top w:val="none" w:sz="0" w:space="0" w:color="auto"/>
        <w:left w:val="none" w:sz="0" w:space="0" w:color="auto"/>
        <w:bottom w:val="none" w:sz="0" w:space="0" w:color="auto"/>
        <w:right w:val="none" w:sz="0" w:space="0" w:color="auto"/>
      </w:divBdr>
    </w:div>
    <w:div w:id="1949778327">
      <w:bodyDiv w:val="1"/>
      <w:marLeft w:val="0"/>
      <w:marRight w:val="0"/>
      <w:marTop w:val="0"/>
      <w:marBottom w:val="0"/>
      <w:divBdr>
        <w:top w:val="none" w:sz="0" w:space="0" w:color="auto"/>
        <w:left w:val="none" w:sz="0" w:space="0" w:color="auto"/>
        <w:bottom w:val="none" w:sz="0" w:space="0" w:color="auto"/>
        <w:right w:val="none" w:sz="0" w:space="0" w:color="auto"/>
      </w:divBdr>
    </w:div>
    <w:div w:id="19690496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508">
          <w:marLeft w:val="0"/>
          <w:marRight w:val="0"/>
          <w:marTop w:val="0"/>
          <w:marBottom w:val="0"/>
          <w:divBdr>
            <w:top w:val="none" w:sz="0" w:space="0" w:color="auto"/>
            <w:left w:val="none" w:sz="0" w:space="0" w:color="auto"/>
            <w:bottom w:val="none" w:sz="0" w:space="0" w:color="auto"/>
            <w:right w:val="none" w:sz="0" w:space="0" w:color="auto"/>
          </w:divBdr>
          <w:divsChild>
            <w:div w:id="1395546822">
              <w:marLeft w:val="0"/>
              <w:marRight w:val="0"/>
              <w:marTop w:val="0"/>
              <w:marBottom w:val="0"/>
              <w:divBdr>
                <w:top w:val="none" w:sz="0" w:space="0" w:color="auto"/>
                <w:left w:val="none" w:sz="0" w:space="0" w:color="auto"/>
                <w:bottom w:val="none" w:sz="0" w:space="0" w:color="auto"/>
                <w:right w:val="none" w:sz="0" w:space="0" w:color="auto"/>
              </w:divBdr>
            </w:div>
          </w:divsChild>
        </w:div>
        <w:div w:id="240220735">
          <w:marLeft w:val="0"/>
          <w:marRight w:val="0"/>
          <w:marTop w:val="0"/>
          <w:marBottom w:val="0"/>
          <w:divBdr>
            <w:top w:val="none" w:sz="0" w:space="0" w:color="auto"/>
            <w:left w:val="none" w:sz="0" w:space="0" w:color="auto"/>
            <w:bottom w:val="none" w:sz="0" w:space="0" w:color="auto"/>
            <w:right w:val="none" w:sz="0" w:space="0" w:color="auto"/>
          </w:divBdr>
          <w:divsChild>
            <w:div w:id="1952668488">
              <w:marLeft w:val="0"/>
              <w:marRight w:val="0"/>
              <w:marTop w:val="0"/>
              <w:marBottom w:val="0"/>
              <w:divBdr>
                <w:top w:val="none" w:sz="0" w:space="0" w:color="auto"/>
                <w:left w:val="none" w:sz="0" w:space="0" w:color="auto"/>
                <w:bottom w:val="none" w:sz="0" w:space="0" w:color="auto"/>
                <w:right w:val="none" w:sz="0" w:space="0" w:color="auto"/>
              </w:divBdr>
              <w:divsChild>
                <w:div w:id="1291783766">
                  <w:marLeft w:val="0"/>
                  <w:marRight w:val="0"/>
                  <w:marTop w:val="0"/>
                  <w:marBottom w:val="0"/>
                  <w:divBdr>
                    <w:top w:val="none" w:sz="0" w:space="0" w:color="auto"/>
                    <w:left w:val="none" w:sz="0" w:space="0" w:color="auto"/>
                    <w:bottom w:val="none" w:sz="0" w:space="0" w:color="auto"/>
                    <w:right w:val="none" w:sz="0" w:space="0" w:color="auto"/>
                  </w:divBdr>
                </w:div>
                <w:div w:id="161087853">
                  <w:marLeft w:val="0"/>
                  <w:marRight w:val="0"/>
                  <w:marTop w:val="0"/>
                  <w:marBottom w:val="0"/>
                  <w:divBdr>
                    <w:top w:val="none" w:sz="0" w:space="0" w:color="auto"/>
                    <w:left w:val="none" w:sz="0" w:space="0" w:color="auto"/>
                    <w:bottom w:val="none" w:sz="0" w:space="0" w:color="auto"/>
                    <w:right w:val="none" w:sz="0" w:space="0" w:color="auto"/>
                  </w:divBdr>
                </w:div>
                <w:div w:id="857308259">
                  <w:marLeft w:val="0"/>
                  <w:marRight w:val="0"/>
                  <w:marTop w:val="0"/>
                  <w:marBottom w:val="0"/>
                  <w:divBdr>
                    <w:top w:val="none" w:sz="0" w:space="0" w:color="auto"/>
                    <w:left w:val="none" w:sz="0" w:space="0" w:color="auto"/>
                    <w:bottom w:val="none" w:sz="0" w:space="0" w:color="auto"/>
                    <w:right w:val="none" w:sz="0" w:space="0" w:color="auto"/>
                  </w:divBdr>
                </w:div>
                <w:div w:id="2082478871">
                  <w:marLeft w:val="0"/>
                  <w:marRight w:val="0"/>
                  <w:marTop w:val="0"/>
                  <w:marBottom w:val="0"/>
                  <w:divBdr>
                    <w:top w:val="none" w:sz="0" w:space="0" w:color="auto"/>
                    <w:left w:val="none" w:sz="0" w:space="0" w:color="auto"/>
                    <w:bottom w:val="none" w:sz="0" w:space="0" w:color="auto"/>
                    <w:right w:val="none" w:sz="0" w:space="0" w:color="auto"/>
                  </w:divBdr>
                </w:div>
                <w:div w:id="1154182097">
                  <w:marLeft w:val="0"/>
                  <w:marRight w:val="0"/>
                  <w:marTop w:val="0"/>
                  <w:marBottom w:val="0"/>
                  <w:divBdr>
                    <w:top w:val="none" w:sz="0" w:space="0" w:color="auto"/>
                    <w:left w:val="none" w:sz="0" w:space="0" w:color="auto"/>
                    <w:bottom w:val="none" w:sz="0" w:space="0" w:color="auto"/>
                    <w:right w:val="none" w:sz="0" w:space="0" w:color="auto"/>
                  </w:divBdr>
                </w:div>
                <w:div w:id="1467089751">
                  <w:marLeft w:val="0"/>
                  <w:marRight w:val="0"/>
                  <w:marTop w:val="0"/>
                  <w:marBottom w:val="0"/>
                  <w:divBdr>
                    <w:top w:val="none" w:sz="0" w:space="0" w:color="auto"/>
                    <w:left w:val="none" w:sz="0" w:space="0" w:color="auto"/>
                    <w:bottom w:val="none" w:sz="0" w:space="0" w:color="auto"/>
                    <w:right w:val="none" w:sz="0" w:space="0" w:color="auto"/>
                  </w:divBdr>
                </w:div>
                <w:div w:id="728654916">
                  <w:marLeft w:val="0"/>
                  <w:marRight w:val="0"/>
                  <w:marTop w:val="0"/>
                  <w:marBottom w:val="0"/>
                  <w:divBdr>
                    <w:top w:val="none" w:sz="0" w:space="0" w:color="auto"/>
                    <w:left w:val="none" w:sz="0" w:space="0" w:color="auto"/>
                    <w:bottom w:val="none" w:sz="0" w:space="0" w:color="auto"/>
                    <w:right w:val="none" w:sz="0" w:space="0" w:color="auto"/>
                  </w:divBdr>
                </w:div>
                <w:div w:id="8167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36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CF80F-88AD-44EA-B14D-A70D8A236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2016-05-14T16:32:00Z</cp:lastPrinted>
  <dcterms:created xsi:type="dcterms:W3CDTF">2017-12-15T17:26:00Z</dcterms:created>
  <dcterms:modified xsi:type="dcterms:W3CDTF">2017-12-15T17:26:00Z</dcterms:modified>
</cp:coreProperties>
</file>