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9AF5" w14:textId="77777777" w:rsidR="002F6D38" w:rsidRPr="002F6D38" w:rsidRDefault="00610067" w:rsidP="00610067">
      <w:pPr>
        <w:tabs>
          <w:tab w:val="center" w:pos="4500"/>
          <w:tab w:val="right" w:pos="9086"/>
        </w:tabs>
        <w:rPr>
          <w:rFonts w:ascii="Arial" w:hAnsi="Arial" w:cs="Arial"/>
          <w:color w:val="000000" w:themeColor="text1"/>
          <w:sz w:val="22"/>
          <w:szCs w:val="22"/>
        </w:rPr>
      </w:pPr>
      <w:r w:rsidRPr="002F6D38">
        <w:rPr>
          <w:rFonts w:ascii="Arial" w:hAnsi="Arial" w:cs="Arial"/>
          <w:color w:val="000000" w:themeColor="text1"/>
          <w:sz w:val="22"/>
          <w:szCs w:val="22"/>
        </w:rPr>
        <w:t>January 22</w:t>
      </w:r>
      <w:r w:rsidR="00875A2F" w:rsidRPr="002F6D38">
        <w:rPr>
          <w:rFonts w:ascii="Arial" w:hAnsi="Arial" w:cs="Arial"/>
          <w:color w:val="000000" w:themeColor="text1"/>
          <w:sz w:val="22"/>
          <w:szCs w:val="22"/>
        </w:rPr>
        <w:t>, 2017</w:t>
      </w:r>
      <w:r w:rsidR="00FC458F" w:rsidRPr="002F6D38">
        <w:rPr>
          <w:rFonts w:ascii="Arial" w:hAnsi="Arial" w:cs="Arial"/>
          <w:color w:val="000000" w:themeColor="text1"/>
          <w:sz w:val="22"/>
          <w:szCs w:val="22"/>
        </w:rPr>
        <w:tab/>
      </w:r>
    </w:p>
    <w:p w14:paraId="1E91C859" w14:textId="77777777" w:rsidR="002F6D38" w:rsidRPr="002F6D38" w:rsidRDefault="00610067" w:rsidP="00610067">
      <w:pPr>
        <w:tabs>
          <w:tab w:val="center" w:pos="4500"/>
          <w:tab w:val="right" w:pos="9086"/>
        </w:tabs>
        <w:rPr>
          <w:rFonts w:ascii="Arial" w:hAnsi="Arial" w:cs="Arial"/>
          <w:color w:val="000000" w:themeColor="text1"/>
          <w:sz w:val="22"/>
          <w:szCs w:val="22"/>
        </w:rPr>
      </w:pPr>
      <w:r w:rsidRPr="002F6D38">
        <w:rPr>
          <w:rFonts w:ascii="Arial" w:hAnsi="Arial" w:cs="Arial"/>
          <w:color w:val="000000" w:themeColor="text1"/>
          <w:sz w:val="22"/>
          <w:szCs w:val="22"/>
          <w:u w:color="000000"/>
        </w:rPr>
        <w:t>Ecclesiastes 4:9-12</w:t>
      </w:r>
      <w:r w:rsidR="001E07D9" w:rsidRPr="002F6D38">
        <w:rPr>
          <w:rFonts w:ascii="Arial" w:hAnsi="Arial" w:cs="Arial"/>
          <w:color w:val="000000" w:themeColor="text1"/>
          <w:sz w:val="22"/>
          <w:szCs w:val="22"/>
        </w:rPr>
        <w:tab/>
      </w:r>
    </w:p>
    <w:p w14:paraId="4453098D" w14:textId="55905ECD" w:rsidR="00047E4A" w:rsidRPr="002F6D38" w:rsidRDefault="00875A2F" w:rsidP="00610067">
      <w:pPr>
        <w:tabs>
          <w:tab w:val="center" w:pos="4500"/>
          <w:tab w:val="right" w:pos="9086"/>
        </w:tabs>
        <w:rPr>
          <w:rFonts w:ascii="Arial" w:hAnsi="Arial" w:cs="Arial"/>
          <w:color w:val="000000" w:themeColor="text1"/>
          <w:sz w:val="22"/>
          <w:szCs w:val="22"/>
          <w:u w:color="000000"/>
        </w:rPr>
      </w:pPr>
      <w:r w:rsidRPr="002F6D38">
        <w:rPr>
          <w:rFonts w:ascii="Arial" w:hAnsi="Arial" w:cs="Arial"/>
          <w:color w:val="000000" w:themeColor="text1"/>
          <w:sz w:val="22"/>
          <w:szCs w:val="22"/>
        </w:rPr>
        <w:t>Let’s Get Real</w:t>
      </w:r>
      <w:r w:rsidR="00610067" w:rsidRPr="002F6D38">
        <w:rPr>
          <w:rFonts w:ascii="Arial" w:hAnsi="Arial" w:cs="Arial"/>
          <w:color w:val="000000" w:themeColor="text1"/>
          <w:sz w:val="22"/>
          <w:szCs w:val="22"/>
        </w:rPr>
        <w:t xml:space="preserve"> with Each Other</w:t>
      </w:r>
    </w:p>
    <w:p w14:paraId="2DDDD84A" w14:textId="77777777" w:rsidR="002F6D38" w:rsidRPr="002F6D38" w:rsidRDefault="00D91A6A" w:rsidP="00FE1FC4">
      <w:pPr>
        <w:pStyle w:val="BodyA"/>
        <w:rPr>
          <w:rFonts w:ascii="Arial" w:hAnsi="Arial" w:cs="Arial"/>
          <w:color w:val="000000" w:themeColor="text1"/>
          <w:sz w:val="22"/>
          <w:szCs w:val="22"/>
        </w:rPr>
      </w:pPr>
      <w:r w:rsidRPr="002F6D38">
        <w:rPr>
          <w:rFonts w:ascii="Arial" w:hAnsi="Arial" w:cs="Arial"/>
          <w:color w:val="000000" w:themeColor="text1"/>
          <w:sz w:val="22"/>
          <w:szCs w:val="22"/>
        </w:rPr>
        <w:t>Rev. Kerry Smith</w:t>
      </w:r>
      <w:r w:rsidRPr="002F6D38">
        <w:rPr>
          <w:rFonts w:ascii="Arial" w:hAnsi="Arial" w:cs="Arial"/>
          <w:color w:val="000000" w:themeColor="text1"/>
          <w:sz w:val="22"/>
          <w:szCs w:val="22"/>
        </w:rPr>
        <w:tab/>
      </w:r>
    </w:p>
    <w:p w14:paraId="485DABE3" w14:textId="27BF410D" w:rsidR="00D91A6A" w:rsidRDefault="00D91A6A" w:rsidP="00FE1FC4">
      <w:pPr>
        <w:pStyle w:val="BodyA"/>
        <w:rPr>
          <w:rFonts w:ascii="Arial" w:hAnsi="Arial" w:cs="Arial"/>
          <w:color w:val="000000" w:themeColor="text1"/>
          <w:sz w:val="22"/>
          <w:szCs w:val="22"/>
        </w:rPr>
      </w:pPr>
      <w:r w:rsidRPr="002F6D38">
        <w:rPr>
          <w:rFonts w:ascii="Arial" w:hAnsi="Arial" w:cs="Arial"/>
          <w:color w:val="000000" w:themeColor="text1"/>
          <w:sz w:val="22"/>
          <w:szCs w:val="22"/>
        </w:rPr>
        <w:t>Greenland Hills United Methodist Church</w:t>
      </w:r>
    </w:p>
    <w:p w14:paraId="6F2F4631" w14:textId="77777777" w:rsidR="002F6D38" w:rsidRPr="002F6D38" w:rsidRDefault="002F6D38" w:rsidP="00FE1FC4">
      <w:pPr>
        <w:pStyle w:val="BodyA"/>
        <w:rPr>
          <w:rFonts w:ascii="Arial" w:hAnsi="Arial" w:cs="Arial"/>
          <w:color w:val="000000" w:themeColor="text1"/>
          <w:sz w:val="22"/>
          <w:szCs w:val="22"/>
        </w:rPr>
      </w:pPr>
      <w:bookmarkStart w:id="0" w:name="_GoBack"/>
      <w:bookmarkEnd w:id="0"/>
    </w:p>
    <w:p w14:paraId="2FFFD2CF" w14:textId="77777777" w:rsidR="005F5CD9" w:rsidRPr="002F6D38" w:rsidRDefault="005F5CD9" w:rsidP="00B538EF">
      <w:pPr>
        <w:pStyle w:val="DefaultText"/>
        <w:tabs>
          <w:tab w:val="center" w:pos="4500"/>
          <w:tab w:val="right" w:pos="9090"/>
        </w:tabs>
        <w:rPr>
          <w:rFonts w:ascii="Arial" w:hAnsi="Arial" w:cs="Arial"/>
          <w:bCs/>
          <w:color w:val="000000" w:themeColor="text1"/>
          <w:sz w:val="22"/>
          <w:szCs w:val="22"/>
        </w:rPr>
      </w:pPr>
    </w:p>
    <w:p w14:paraId="4219F04F" w14:textId="4CE712E0" w:rsidR="00875A2F" w:rsidRPr="002F6D38" w:rsidRDefault="009D683F" w:rsidP="00157771">
      <w:pPr>
        <w:tabs>
          <w:tab w:val="center" w:pos="4500"/>
          <w:tab w:val="right" w:pos="9086"/>
        </w:tabs>
        <w:rPr>
          <w:rFonts w:ascii="Arial" w:hAnsi="Arial" w:cs="Arial"/>
          <w:color w:val="000000" w:themeColor="text1"/>
          <w:sz w:val="22"/>
          <w:szCs w:val="22"/>
        </w:rPr>
      </w:pPr>
      <w:r w:rsidRPr="002F6D38">
        <w:rPr>
          <w:rFonts w:ascii="Arial" w:hAnsi="Arial" w:cs="Arial"/>
          <w:color w:val="000000" w:themeColor="text1"/>
          <w:sz w:val="22"/>
          <w:szCs w:val="22"/>
        </w:rPr>
        <w:t>Ecclesiastes 4:9-12</w:t>
      </w:r>
      <w:r w:rsidR="00533C95" w:rsidRPr="002F6D38">
        <w:rPr>
          <w:rFonts w:ascii="Arial" w:hAnsi="Arial" w:cs="Arial"/>
          <w:color w:val="000000" w:themeColor="text1"/>
          <w:sz w:val="22"/>
          <w:szCs w:val="22"/>
        </w:rPr>
        <w:tab/>
      </w:r>
      <w:r w:rsidR="00875A2F" w:rsidRPr="002F6D38">
        <w:rPr>
          <w:rFonts w:ascii="Arial" w:hAnsi="Arial" w:cs="Arial"/>
          <w:color w:val="000000" w:themeColor="text1"/>
          <w:sz w:val="22"/>
          <w:szCs w:val="22"/>
        </w:rPr>
        <w:t>Common English Bible</w:t>
      </w:r>
    </w:p>
    <w:p w14:paraId="716D6753" w14:textId="77777777" w:rsidR="00610067" w:rsidRPr="002F6D38" w:rsidRDefault="00610067" w:rsidP="00610067">
      <w:pPr>
        <w:widowControl w:val="0"/>
        <w:autoSpaceDE w:val="0"/>
        <w:autoSpaceDN w:val="0"/>
        <w:adjustRightInd w:val="0"/>
        <w:rPr>
          <w:rFonts w:ascii="Arial" w:hAnsi="Arial" w:cs="Arial"/>
          <w:color w:val="000000" w:themeColor="text1"/>
          <w:sz w:val="22"/>
          <w:szCs w:val="22"/>
          <w:u w:color="000000"/>
        </w:rPr>
      </w:pPr>
      <w:r w:rsidRPr="002F6D38">
        <w:rPr>
          <w:rFonts w:ascii="Arial" w:hAnsi="Arial" w:cs="Arial"/>
          <w:color w:val="000000" w:themeColor="text1"/>
          <w:sz w:val="22"/>
          <w:szCs w:val="22"/>
          <w:u w:color="000000"/>
        </w:rPr>
        <w:t>Two are better than one because they have a good return for their hard work. If either should fall, one can pick up the other. But how miserable are those who fall and don’t have a companion to help them up! Also, if two lie down together, they can stay warm. But how can anyone stay warm alone? Also, one can be overpowered, but two together can put up resistance. A three-ply cord doesn’t easily snap.</w:t>
      </w:r>
    </w:p>
    <w:p w14:paraId="0D21CB40" w14:textId="77777777" w:rsidR="00610067" w:rsidRDefault="00610067" w:rsidP="00610067">
      <w:pPr>
        <w:tabs>
          <w:tab w:val="right" w:pos="9086"/>
        </w:tabs>
        <w:rPr>
          <w:rFonts w:ascii="Arial" w:hAnsi="Arial" w:cs="Arial"/>
          <w:color w:val="000000" w:themeColor="text1"/>
          <w:sz w:val="16"/>
          <w:szCs w:val="16"/>
        </w:rPr>
      </w:pPr>
    </w:p>
    <w:p w14:paraId="02A66A92" w14:textId="5904DC2A" w:rsidR="008E4599" w:rsidRPr="002F6D38" w:rsidRDefault="008E4599" w:rsidP="00BD7C2D">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We have spent the last few weeks talking about being real</w:t>
      </w:r>
      <w:r w:rsidR="00972E3B" w:rsidRPr="002F6D38">
        <w:rPr>
          <w:color w:val="000000" w:themeColor="text1"/>
          <w:sz w:val="26"/>
          <w:szCs w:val="26"/>
          <w:u w:color="000000"/>
        </w:rPr>
        <w:t xml:space="preserve"> with one another</w:t>
      </w:r>
      <w:r w:rsidRPr="002F6D38">
        <w:rPr>
          <w:color w:val="000000" w:themeColor="text1"/>
          <w:sz w:val="26"/>
          <w:szCs w:val="26"/>
          <w:u w:color="000000"/>
        </w:rPr>
        <w:t xml:space="preserve">. </w:t>
      </w:r>
      <w:r w:rsidR="00972E3B" w:rsidRPr="002F6D38">
        <w:rPr>
          <w:color w:val="000000" w:themeColor="text1"/>
          <w:sz w:val="26"/>
          <w:szCs w:val="26"/>
          <w:u w:color="000000"/>
        </w:rPr>
        <w:t xml:space="preserve">We know that there is pain in every one of our stories. </w:t>
      </w:r>
      <w:r w:rsidR="00963D0A" w:rsidRPr="002F6D38">
        <w:rPr>
          <w:color w:val="000000" w:themeColor="text1"/>
          <w:sz w:val="26"/>
          <w:szCs w:val="26"/>
          <w:u w:color="000000"/>
        </w:rPr>
        <w:t xml:space="preserve">We are real, broken, hurting people. </w:t>
      </w:r>
      <w:r w:rsidR="007C31CF" w:rsidRPr="002F6D38">
        <w:rPr>
          <w:color w:val="000000" w:themeColor="text1"/>
          <w:sz w:val="26"/>
          <w:szCs w:val="26"/>
          <w:u w:color="000000"/>
        </w:rPr>
        <w:t>We are</w:t>
      </w:r>
      <w:r w:rsidR="00A06B5E" w:rsidRPr="002F6D38">
        <w:rPr>
          <w:color w:val="000000" w:themeColor="text1"/>
          <w:sz w:val="26"/>
          <w:szCs w:val="26"/>
          <w:u w:color="000000"/>
        </w:rPr>
        <w:t xml:space="preserve"> a real </w:t>
      </w:r>
      <w:r w:rsidR="00972E3B" w:rsidRPr="002F6D38">
        <w:rPr>
          <w:color w:val="000000" w:themeColor="text1"/>
          <w:sz w:val="26"/>
          <w:szCs w:val="26"/>
          <w:u w:color="000000"/>
        </w:rPr>
        <w:t xml:space="preserve">church for </w:t>
      </w:r>
      <w:r w:rsidR="00AF4C62" w:rsidRPr="002F6D38">
        <w:rPr>
          <w:color w:val="000000" w:themeColor="text1"/>
          <w:sz w:val="26"/>
          <w:szCs w:val="26"/>
          <w:u w:color="000000"/>
        </w:rPr>
        <w:t xml:space="preserve">real people with real problems, </w:t>
      </w:r>
      <w:r w:rsidR="002F3056" w:rsidRPr="002F6D38">
        <w:rPr>
          <w:color w:val="000000" w:themeColor="text1"/>
          <w:sz w:val="26"/>
          <w:szCs w:val="26"/>
          <w:u w:color="000000"/>
        </w:rPr>
        <w:t xml:space="preserve">and </w:t>
      </w:r>
      <w:r w:rsidR="00AF4C62" w:rsidRPr="002F6D38">
        <w:rPr>
          <w:color w:val="000000" w:themeColor="text1"/>
          <w:sz w:val="26"/>
          <w:szCs w:val="26"/>
          <w:u w:color="000000"/>
        </w:rPr>
        <w:t>we realize that t</w:t>
      </w:r>
      <w:r w:rsidR="00972E3B" w:rsidRPr="002F6D38">
        <w:rPr>
          <w:color w:val="000000" w:themeColor="text1"/>
          <w:sz w:val="26"/>
          <w:szCs w:val="26"/>
          <w:u w:color="000000"/>
        </w:rPr>
        <w:t>o love</w:t>
      </w:r>
      <w:r w:rsidR="00AF4C62" w:rsidRPr="002F6D38">
        <w:rPr>
          <w:color w:val="000000" w:themeColor="text1"/>
          <w:sz w:val="26"/>
          <w:szCs w:val="26"/>
          <w:u w:color="000000"/>
        </w:rPr>
        <w:t xml:space="preserve"> each other well we have to be honest with one another.  To love each other well, we have to try and put ourselves in </w:t>
      </w:r>
      <w:r w:rsidR="00402C61" w:rsidRPr="002F6D38">
        <w:rPr>
          <w:color w:val="000000" w:themeColor="text1"/>
          <w:sz w:val="26"/>
          <w:szCs w:val="26"/>
          <w:u w:color="000000"/>
        </w:rPr>
        <w:t>the shoes of one another</w:t>
      </w:r>
      <w:r w:rsidR="00AF4C62" w:rsidRPr="002F6D38">
        <w:rPr>
          <w:color w:val="000000" w:themeColor="text1"/>
          <w:sz w:val="26"/>
          <w:szCs w:val="26"/>
          <w:u w:color="000000"/>
        </w:rPr>
        <w:t xml:space="preserve">. </w:t>
      </w:r>
      <w:r w:rsidR="00C00E70" w:rsidRPr="002F6D38">
        <w:rPr>
          <w:color w:val="000000" w:themeColor="text1"/>
          <w:sz w:val="26"/>
          <w:szCs w:val="26"/>
          <w:u w:color="000000"/>
        </w:rPr>
        <w:t>We do this t</w:t>
      </w:r>
      <w:r w:rsidR="00402C61" w:rsidRPr="002F6D38">
        <w:rPr>
          <w:color w:val="000000" w:themeColor="text1"/>
          <w:sz w:val="26"/>
          <w:szCs w:val="26"/>
          <w:u w:color="000000"/>
        </w:rPr>
        <w:t>o try to begin to have understanding</w:t>
      </w:r>
      <w:r w:rsidR="00696C2E" w:rsidRPr="002F6D38">
        <w:rPr>
          <w:color w:val="000000" w:themeColor="text1"/>
          <w:sz w:val="26"/>
          <w:szCs w:val="26"/>
          <w:u w:color="000000"/>
        </w:rPr>
        <w:t xml:space="preserve"> for what we are going through.</w:t>
      </w:r>
      <w:r w:rsidR="00AF4C62" w:rsidRPr="002F6D38">
        <w:rPr>
          <w:color w:val="000000" w:themeColor="text1"/>
          <w:sz w:val="26"/>
          <w:szCs w:val="26"/>
          <w:u w:color="000000"/>
        </w:rPr>
        <w:t xml:space="preserve"> </w:t>
      </w:r>
      <w:r w:rsidR="00E95866" w:rsidRPr="002F6D38">
        <w:rPr>
          <w:color w:val="000000" w:themeColor="text1"/>
          <w:sz w:val="26"/>
          <w:szCs w:val="26"/>
          <w:u w:color="000000"/>
        </w:rPr>
        <w:t xml:space="preserve">To love each other, we have to have compassion for one another.  </w:t>
      </w:r>
      <w:r w:rsidR="00BD7C2D" w:rsidRPr="002F6D38">
        <w:rPr>
          <w:color w:val="000000" w:themeColor="text1"/>
          <w:sz w:val="26"/>
          <w:szCs w:val="26"/>
          <w:u w:color="000000"/>
        </w:rPr>
        <w:t>We are</w:t>
      </w:r>
      <w:r w:rsidRPr="002F6D38">
        <w:rPr>
          <w:color w:val="000000" w:themeColor="text1"/>
          <w:sz w:val="26"/>
          <w:szCs w:val="26"/>
          <w:u w:color="000000"/>
        </w:rPr>
        <w:t xml:space="preserve"> call</w:t>
      </w:r>
      <w:r w:rsidR="00631A86" w:rsidRPr="002F6D38">
        <w:rPr>
          <w:color w:val="000000" w:themeColor="text1"/>
          <w:sz w:val="26"/>
          <w:szCs w:val="26"/>
          <w:u w:color="000000"/>
        </w:rPr>
        <w:t xml:space="preserve">ed to feel other people’s pain and </w:t>
      </w:r>
      <w:r w:rsidRPr="002F6D38">
        <w:rPr>
          <w:color w:val="000000" w:themeColor="text1"/>
          <w:sz w:val="26"/>
          <w:szCs w:val="26"/>
          <w:u w:color="000000"/>
        </w:rPr>
        <w:t>acknowledge what is not right about us</w:t>
      </w:r>
      <w:r w:rsidR="00631A86" w:rsidRPr="002F6D38">
        <w:rPr>
          <w:color w:val="000000" w:themeColor="text1"/>
          <w:sz w:val="26"/>
          <w:szCs w:val="26"/>
          <w:u w:color="000000"/>
        </w:rPr>
        <w:t xml:space="preserve">, and what is </w:t>
      </w:r>
      <w:r w:rsidRPr="002F6D38">
        <w:rPr>
          <w:color w:val="000000" w:themeColor="text1"/>
          <w:sz w:val="26"/>
          <w:szCs w:val="26"/>
          <w:u w:color="000000"/>
        </w:rPr>
        <w:t xml:space="preserve">not right about our world. And when </w:t>
      </w:r>
      <w:r w:rsidR="00AA424A" w:rsidRPr="002F6D38">
        <w:rPr>
          <w:color w:val="000000" w:themeColor="text1"/>
          <w:sz w:val="26"/>
          <w:szCs w:val="26"/>
          <w:u w:color="000000"/>
        </w:rPr>
        <w:t>we</w:t>
      </w:r>
      <w:r w:rsidRPr="002F6D38">
        <w:rPr>
          <w:color w:val="000000" w:themeColor="text1"/>
          <w:sz w:val="26"/>
          <w:szCs w:val="26"/>
          <w:u w:color="000000"/>
        </w:rPr>
        <w:t xml:space="preserve"> can’t fix it, </w:t>
      </w:r>
      <w:r w:rsidR="006D0646" w:rsidRPr="002F6D38">
        <w:rPr>
          <w:color w:val="000000" w:themeColor="text1"/>
          <w:sz w:val="26"/>
          <w:szCs w:val="26"/>
          <w:u w:color="000000"/>
        </w:rPr>
        <w:t>we</w:t>
      </w:r>
      <w:r w:rsidRPr="002F6D38">
        <w:rPr>
          <w:color w:val="000000" w:themeColor="text1"/>
          <w:sz w:val="26"/>
          <w:szCs w:val="26"/>
          <w:u w:color="000000"/>
        </w:rPr>
        <w:t xml:space="preserve"> sit with the pain of it. </w:t>
      </w:r>
    </w:p>
    <w:p w14:paraId="3F1DD18C" w14:textId="5EAC60DD" w:rsidR="00A91ADD" w:rsidRPr="002F6D38" w:rsidRDefault="002E45C4" w:rsidP="00CA5893">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 xml:space="preserve">So, how do we be real with one another? It starts with getting to know our </w:t>
      </w:r>
      <w:r w:rsidR="002712B5" w:rsidRPr="002F6D38">
        <w:rPr>
          <w:color w:val="000000" w:themeColor="text1"/>
          <w:sz w:val="26"/>
          <w:szCs w:val="26"/>
          <w:u w:color="000000"/>
        </w:rPr>
        <w:t xml:space="preserve">names, and sharing with one another about our lives. </w:t>
      </w:r>
      <w:r w:rsidR="00024CE5" w:rsidRPr="002F6D38">
        <w:rPr>
          <w:color w:val="000000" w:themeColor="text1"/>
          <w:sz w:val="26"/>
          <w:szCs w:val="26"/>
          <w:u w:color="000000"/>
        </w:rPr>
        <w:t xml:space="preserve">It means hearing our </w:t>
      </w:r>
      <w:r w:rsidRPr="002F6D38">
        <w:rPr>
          <w:color w:val="000000" w:themeColor="text1"/>
          <w:sz w:val="26"/>
          <w:szCs w:val="26"/>
          <w:u w:color="000000"/>
        </w:rPr>
        <w:t>stories</w:t>
      </w:r>
      <w:r w:rsidR="00024CE5" w:rsidRPr="002F6D38">
        <w:rPr>
          <w:color w:val="000000" w:themeColor="text1"/>
          <w:sz w:val="26"/>
          <w:szCs w:val="26"/>
          <w:u w:color="000000"/>
        </w:rPr>
        <w:t>, stories of joy and stories of pain</w:t>
      </w:r>
      <w:r w:rsidR="00D6090D" w:rsidRPr="002F6D38">
        <w:rPr>
          <w:color w:val="000000" w:themeColor="text1"/>
          <w:sz w:val="26"/>
          <w:szCs w:val="26"/>
          <w:u w:color="000000"/>
        </w:rPr>
        <w:t>.</w:t>
      </w:r>
      <w:r w:rsidR="00CA5893" w:rsidRPr="002F6D38">
        <w:rPr>
          <w:color w:val="000000" w:themeColor="text1"/>
          <w:sz w:val="26"/>
          <w:szCs w:val="26"/>
          <w:u w:color="000000"/>
        </w:rPr>
        <w:t xml:space="preserve"> </w:t>
      </w:r>
      <w:r w:rsidR="00F4148E" w:rsidRPr="002F6D38">
        <w:rPr>
          <w:color w:val="000000" w:themeColor="text1"/>
          <w:sz w:val="26"/>
          <w:szCs w:val="26"/>
          <w:u w:color="000000"/>
        </w:rPr>
        <w:t>It takes time, but it is important because w</w:t>
      </w:r>
      <w:r w:rsidR="008935BC" w:rsidRPr="002F6D38">
        <w:rPr>
          <w:color w:val="000000" w:themeColor="text1"/>
          <w:sz w:val="26"/>
          <w:szCs w:val="26"/>
          <w:u w:color="000000"/>
        </w:rPr>
        <w:t xml:space="preserve">e need one another.  </w:t>
      </w:r>
      <w:r w:rsidR="00080B24" w:rsidRPr="002F6D38">
        <w:rPr>
          <w:color w:val="000000" w:themeColor="text1"/>
          <w:sz w:val="26"/>
          <w:szCs w:val="26"/>
          <w:u w:color="000000"/>
        </w:rPr>
        <w:t>In 2</w:t>
      </w:r>
      <w:r w:rsidR="00D6090D" w:rsidRPr="002F6D38">
        <w:rPr>
          <w:color w:val="000000" w:themeColor="text1"/>
          <w:sz w:val="26"/>
          <w:szCs w:val="26"/>
          <w:u w:color="000000"/>
        </w:rPr>
        <w:t xml:space="preserve"> Samuel </w:t>
      </w:r>
      <w:r w:rsidR="00715183" w:rsidRPr="002F6D38">
        <w:rPr>
          <w:color w:val="000000" w:themeColor="text1"/>
          <w:sz w:val="26"/>
          <w:szCs w:val="26"/>
          <w:u w:color="000000"/>
        </w:rPr>
        <w:t xml:space="preserve">11 there is a story about </w:t>
      </w:r>
      <w:r w:rsidR="00C97524" w:rsidRPr="002F6D38">
        <w:rPr>
          <w:color w:val="000000" w:themeColor="text1"/>
          <w:sz w:val="26"/>
          <w:szCs w:val="26"/>
          <w:u w:color="000000"/>
        </w:rPr>
        <w:t xml:space="preserve">King </w:t>
      </w:r>
      <w:r w:rsidR="003E4380" w:rsidRPr="002F6D38">
        <w:rPr>
          <w:color w:val="000000" w:themeColor="text1"/>
          <w:sz w:val="26"/>
          <w:szCs w:val="26"/>
          <w:u w:color="000000"/>
        </w:rPr>
        <w:t>David</w:t>
      </w:r>
      <w:r w:rsidR="008851D0" w:rsidRPr="002F6D38">
        <w:rPr>
          <w:color w:val="000000" w:themeColor="text1"/>
          <w:sz w:val="26"/>
          <w:szCs w:val="26"/>
          <w:u w:color="000000"/>
        </w:rPr>
        <w:t>. David</w:t>
      </w:r>
      <w:r w:rsidR="003E4380" w:rsidRPr="002F6D38">
        <w:rPr>
          <w:color w:val="000000" w:themeColor="text1"/>
          <w:sz w:val="26"/>
          <w:szCs w:val="26"/>
          <w:u w:color="000000"/>
        </w:rPr>
        <w:t xml:space="preserve"> </w:t>
      </w:r>
      <w:r w:rsidR="00C97524" w:rsidRPr="002F6D38">
        <w:rPr>
          <w:color w:val="000000" w:themeColor="text1"/>
          <w:sz w:val="26"/>
          <w:szCs w:val="26"/>
          <w:u w:color="000000"/>
        </w:rPr>
        <w:t>was walking around the roof of the king’s house and he</w:t>
      </w:r>
      <w:r w:rsidR="00654CD4" w:rsidRPr="002F6D38">
        <w:rPr>
          <w:color w:val="000000" w:themeColor="text1"/>
          <w:sz w:val="26"/>
          <w:szCs w:val="26"/>
          <w:u w:color="000000"/>
        </w:rPr>
        <w:t xml:space="preserve"> </w:t>
      </w:r>
      <w:r w:rsidR="00C97524" w:rsidRPr="002F6D38">
        <w:rPr>
          <w:color w:val="000000" w:themeColor="text1"/>
          <w:sz w:val="26"/>
          <w:szCs w:val="26"/>
          <w:u w:color="000000"/>
        </w:rPr>
        <w:t>saw</w:t>
      </w:r>
      <w:r w:rsidR="0057430A" w:rsidRPr="002F6D38">
        <w:rPr>
          <w:color w:val="000000" w:themeColor="text1"/>
          <w:sz w:val="26"/>
          <w:szCs w:val="26"/>
          <w:u w:color="000000"/>
        </w:rPr>
        <w:t xml:space="preserve"> a woman</w:t>
      </w:r>
      <w:r w:rsidR="00336F43" w:rsidRPr="002F6D38">
        <w:rPr>
          <w:color w:val="000000" w:themeColor="text1"/>
          <w:sz w:val="26"/>
          <w:szCs w:val="26"/>
          <w:u w:color="000000"/>
        </w:rPr>
        <w:t>, Bathsheba,</w:t>
      </w:r>
      <w:r w:rsidR="0057430A" w:rsidRPr="002F6D38">
        <w:rPr>
          <w:color w:val="000000" w:themeColor="text1"/>
          <w:sz w:val="26"/>
          <w:szCs w:val="26"/>
          <w:u w:color="000000"/>
        </w:rPr>
        <w:t xml:space="preserve"> bathing who was very beautiful. </w:t>
      </w:r>
      <w:r w:rsidR="00336F43" w:rsidRPr="002F6D38">
        <w:rPr>
          <w:color w:val="000000" w:themeColor="text1"/>
          <w:sz w:val="26"/>
          <w:szCs w:val="26"/>
          <w:u w:color="000000"/>
        </w:rPr>
        <w:t xml:space="preserve">Bathsheba became pregnant so David sent for </w:t>
      </w:r>
      <w:r w:rsidR="001A1ADC" w:rsidRPr="002F6D38">
        <w:rPr>
          <w:color w:val="000000" w:themeColor="text1"/>
          <w:sz w:val="26"/>
          <w:szCs w:val="26"/>
          <w:u w:color="000000"/>
        </w:rPr>
        <w:t xml:space="preserve">her </w:t>
      </w:r>
      <w:r w:rsidR="00336F43" w:rsidRPr="002F6D38">
        <w:rPr>
          <w:color w:val="000000" w:themeColor="text1"/>
          <w:sz w:val="26"/>
          <w:szCs w:val="26"/>
          <w:u w:color="000000"/>
        </w:rPr>
        <w:t>husband</w:t>
      </w:r>
      <w:r w:rsidR="004E7913" w:rsidRPr="002F6D38">
        <w:rPr>
          <w:color w:val="000000" w:themeColor="text1"/>
          <w:sz w:val="26"/>
          <w:szCs w:val="26"/>
          <w:u w:color="000000"/>
        </w:rPr>
        <w:t>,</w:t>
      </w:r>
      <w:r w:rsidR="00336F43" w:rsidRPr="002F6D38">
        <w:rPr>
          <w:color w:val="000000" w:themeColor="text1"/>
          <w:sz w:val="26"/>
          <w:szCs w:val="26"/>
          <w:u w:color="000000"/>
        </w:rPr>
        <w:t xml:space="preserve"> Uriah</w:t>
      </w:r>
      <w:r w:rsidR="004E7913" w:rsidRPr="002F6D38">
        <w:rPr>
          <w:color w:val="000000" w:themeColor="text1"/>
          <w:sz w:val="26"/>
          <w:szCs w:val="26"/>
          <w:u w:color="000000"/>
        </w:rPr>
        <w:t>,</w:t>
      </w:r>
      <w:r w:rsidR="00336F43" w:rsidRPr="002F6D38">
        <w:rPr>
          <w:color w:val="000000" w:themeColor="text1"/>
          <w:sz w:val="26"/>
          <w:szCs w:val="26"/>
          <w:u w:color="000000"/>
        </w:rPr>
        <w:t xml:space="preserve"> who was fighting </w:t>
      </w:r>
      <w:r w:rsidR="001E5587" w:rsidRPr="002F6D38">
        <w:rPr>
          <w:color w:val="000000" w:themeColor="text1"/>
          <w:sz w:val="26"/>
          <w:szCs w:val="26"/>
          <w:u w:color="000000"/>
        </w:rPr>
        <w:t>in a war for the king</w:t>
      </w:r>
      <w:r w:rsidR="00336F43" w:rsidRPr="002F6D38">
        <w:rPr>
          <w:color w:val="000000" w:themeColor="text1"/>
          <w:sz w:val="26"/>
          <w:szCs w:val="26"/>
          <w:u w:color="000000"/>
        </w:rPr>
        <w:t xml:space="preserve">. </w:t>
      </w:r>
      <w:r w:rsidR="0023059F" w:rsidRPr="002F6D38">
        <w:rPr>
          <w:color w:val="000000" w:themeColor="text1"/>
          <w:sz w:val="26"/>
          <w:szCs w:val="26"/>
          <w:u w:color="000000"/>
        </w:rPr>
        <w:t>Uriah would not leave the king’s house and visit his wife Bathsheba</w:t>
      </w:r>
      <w:r w:rsidR="00F324AC" w:rsidRPr="002F6D38">
        <w:rPr>
          <w:color w:val="000000" w:themeColor="text1"/>
          <w:sz w:val="26"/>
          <w:szCs w:val="26"/>
          <w:u w:color="000000"/>
        </w:rPr>
        <w:t xml:space="preserve"> at his own house</w:t>
      </w:r>
      <w:r w:rsidR="0023059F" w:rsidRPr="002F6D38">
        <w:rPr>
          <w:color w:val="000000" w:themeColor="text1"/>
          <w:sz w:val="26"/>
          <w:szCs w:val="26"/>
          <w:u w:color="000000"/>
        </w:rPr>
        <w:t xml:space="preserve">. </w:t>
      </w:r>
      <w:r w:rsidR="008F0B40" w:rsidRPr="002F6D38">
        <w:rPr>
          <w:color w:val="000000" w:themeColor="text1"/>
          <w:sz w:val="26"/>
          <w:szCs w:val="26"/>
          <w:u w:color="000000"/>
        </w:rPr>
        <w:t>So, David sends Uriah back to the battle and Uriah is carrying a n</w:t>
      </w:r>
      <w:r w:rsidR="00B62415" w:rsidRPr="002F6D38">
        <w:rPr>
          <w:color w:val="000000" w:themeColor="text1"/>
          <w:sz w:val="26"/>
          <w:szCs w:val="26"/>
          <w:u w:color="000000"/>
        </w:rPr>
        <w:t xml:space="preserve">ote to the captain of the army from David. The letter says to set Uriah in the front of the hardest fighting and then draw back from him so that he may be struck down and die. </w:t>
      </w:r>
      <w:r w:rsidR="004A75DC" w:rsidRPr="002F6D38">
        <w:rPr>
          <w:color w:val="000000" w:themeColor="text1"/>
          <w:sz w:val="26"/>
          <w:szCs w:val="26"/>
          <w:u w:color="000000"/>
        </w:rPr>
        <w:t xml:space="preserve">Uriah does die and David marries Bathsheba. </w:t>
      </w:r>
      <w:r w:rsidR="00121A0F" w:rsidRPr="002F6D38">
        <w:rPr>
          <w:color w:val="000000" w:themeColor="text1"/>
          <w:sz w:val="26"/>
          <w:szCs w:val="26"/>
          <w:u w:color="000000"/>
        </w:rPr>
        <w:t xml:space="preserve">2 </w:t>
      </w:r>
    </w:p>
    <w:p w14:paraId="1A59A0E9" w14:textId="206EF9AD" w:rsidR="009817F3" w:rsidRPr="002F6D38" w:rsidRDefault="00762CE2" w:rsidP="00A91ADD">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 xml:space="preserve">2 </w:t>
      </w:r>
      <w:r w:rsidR="00121A0F" w:rsidRPr="002F6D38">
        <w:rPr>
          <w:color w:val="000000" w:themeColor="text1"/>
          <w:sz w:val="26"/>
          <w:szCs w:val="26"/>
          <w:u w:color="000000"/>
        </w:rPr>
        <w:t>Samuel 12 begins saying, “But the thing that David had done displeased the Lord</w:t>
      </w:r>
      <w:r w:rsidR="00185251" w:rsidRPr="002F6D38">
        <w:rPr>
          <w:color w:val="000000" w:themeColor="text1"/>
          <w:sz w:val="26"/>
          <w:szCs w:val="26"/>
          <w:u w:color="000000"/>
        </w:rPr>
        <w:t xml:space="preserve"> and the </w:t>
      </w:r>
      <w:r w:rsidR="00AB6B70" w:rsidRPr="002F6D38">
        <w:rPr>
          <w:color w:val="000000" w:themeColor="text1"/>
          <w:sz w:val="26"/>
          <w:szCs w:val="26"/>
          <w:u w:color="000000"/>
        </w:rPr>
        <w:t>Lord sent Nathan to David</w:t>
      </w:r>
      <w:r w:rsidR="00121A0F" w:rsidRPr="002F6D38">
        <w:rPr>
          <w:color w:val="000000" w:themeColor="text1"/>
          <w:sz w:val="26"/>
          <w:szCs w:val="26"/>
          <w:u w:color="000000"/>
        </w:rPr>
        <w:t xml:space="preserve">.” </w:t>
      </w:r>
      <w:r w:rsidR="00DE21A4" w:rsidRPr="002F6D38">
        <w:rPr>
          <w:color w:val="000000" w:themeColor="text1"/>
          <w:sz w:val="26"/>
          <w:szCs w:val="26"/>
          <w:u w:color="000000"/>
        </w:rPr>
        <w:t xml:space="preserve">Nathan was a court prophet for King David.  </w:t>
      </w:r>
      <w:r w:rsidR="0062394F" w:rsidRPr="002F6D38">
        <w:rPr>
          <w:color w:val="000000" w:themeColor="text1"/>
          <w:sz w:val="26"/>
          <w:szCs w:val="26"/>
          <w:u w:color="000000"/>
        </w:rPr>
        <w:t>Na</w:t>
      </w:r>
      <w:r w:rsidR="002F1B2F" w:rsidRPr="002F6D38">
        <w:rPr>
          <w:color w:val="000000" w:themeColor="text1"/>
          <w:sz w:val="26"/>
          <w:szCs w:val="26"/>
          <w:u w:color="000000"/>
        </w:rPr>
        <w:t xml:space="preserve">than shares a story with David about two men, one was rich and the other poor. </w:t>
      </w:r>
      <w:r w:rsidR="00A4409A" w:rsidRPr="002F6D38">
        <w:rPr>
          <w:color w:val="000000" w:themeColor="text1"/>
          <w:sz w:val="26"/>
          <w:szCs w:val="26"/>
          <w:u w:color="000000"/>
        </w:rPr>
        <w:t xml:space="preserve">The rich man had many flocks and herds and </w:t>
      </w:r>
      <w:r w:rsidR="00C87F2F" w:rsidRPr="002F6D38">
        <w:rPr>
          <w:color w:val="000000" w:themeColor="text1"/>
          <w:sz w:val="26"/>
          <w:szCs w:val="26"/>
          <w:u w:color="000000"/>
        </w:rPr>
        <w:t xml:space="preserve">the poor man had one sheep which he </w:t>
      </w:r>
      <w:r w:rsidR="00E3630A" w:rsidRPr="002F6D38">
        <w:rPr>
          <w:color w:val="000000" w:themeColor="text1"/>
          <w:sz w:val="26"/>
          <w:szCs w:val="26"/>
          <w:u w:color="000000"/>
        </w:rPr>
        <w:t>raised</w:t>
      </w:r>
      <w:r w:rsidR="009349CF" w:rsidRPr="002F6D38">
        <w:rPr>
          <w:color w:val="000000" w:themeColor="text1"/>
          <w:sz w:val="26"/>
          <w:szCs w:val="26"/>
          <w:u w:color="000000"/>
        </w:rPr>
        <w:t xml:space="preserve"> with his children and was like a daughter to him. </w:t>
      </w:r>
      <w:r w:rsidR="0012642C" w:rsidRPr="002F6D38">
        <w:rPr>
          <w:color w:val="000000" w:themeColor="text1"/>
          <w:sz w:val="26"/>
          <w:szCs w:val="26"/>
          <w:u w:color="000000"/>
        </w:rPr>
        <w:t xml:space="preserve">A traveler comes to the rich man and </w:t>
      </w:r>
      <w:r w:rsidR="002C768D" w:rsidRPr="002F6D38">
        <w:rPr>
          <w:color w:val="000000" w:themeColor="text1"/>
          <w:sz w:val="26"/>
          <w:szCs w:val="26"/>
          <w:u w:color="000000"/>
        </w:rPr>
        <w:t>the rich man takes the poor man’</w:t>
      </w:r>
      <w:r w:rsidR="008258E4" w:rsidRPr="002F6D38">
        <w:rPr>
          <w:color w:val="000000" w:themeColor="text1"/>
          <w:sz w:val="26"/>
          <w:szCs w:val="26"/>
          <w:u w:color="000000"/>
        </w:rPr>
        <w:t xml:space="preserve">s sheep </w:t>
      </w:r>
      <w:r w:rsidR="002F6644" w:rsidRPr="002F6D38">
        <w:rPr>
          <w:color w:val="000000" w:themeColor="text1"/>
          <w:sz w:val="26"/>
          <w:szCs w:val="26"/>
          <w:u w:color="000000"/>
        </w:rPr>
        <w:t>to serve to the traveler</w:t>
      </w:r>
      <w:r w:rsidR="00375355" w:rsidRPr="002F6D38">
        <w:rPr>
          <w:color w:val="000000" w:themeColor="text1"/>
          <w:sz w:val="26"/>
          <w:szCs w:val="26"/>
          <w:u w:color="000000"/>
        </w:rPr>
        <w:t xml:space="preserve"> for dinner</w:t>
      </w:r>
      <w:r w:rsidR="00387D3D" w:rsidRPr="002F6D38">
        <w:rPr>
          <w:color w:val="000000" w:themeColor="text1"/>
          <w:sz w:val="26"/>
          <w:szCs w:val="26"/>
          <w:u w:color="000000"/>
        </w:rPr>
        <w:t xml:space="preserve">. </w:t>
      </w:r>
      <w:r w:rsidR="003B0DF5" w:rsidRPr="002F6D38">
        <w:rPr>
          <w:color w:val="000000" w:themeColor="text1"/>
          <w:sz w:val="26"/>
          <w:szCs w:val="26"/>
          <w:u w:color="000000"/>
        </w:rPr>
        <w:t xml:space="preserve"> </w:t>
      </w:r>
      <w:r w:rsidR="00213C70" w:rsidRPr="002F6D38">
        <w:rPr>
          <w:color w:val="000000" w:themeColor="text1"/>
          <w:sz w:val="26"/>
          <w:szCs w:val="26"/>
          <w:u w:color="000000"/>
        </w:rPr>
        <w:t xml:space="preserve">David gets very angry with the story and says to Nathan, </w:t>
      </w:r>
      <w:r w:rsidR="00A81537" w:rsidRPr="002F6D38">
        <w:rPr>
          <w:color w:val="000000" w:themeColor="text1"/>
          <w:sz w:val="26"/>
          <w:szCs w:val="26"/>
          <w:u w:color="000000"/>
        </w:rPr>
        <w:t>“</w:t>
      </w:r>
      <w:r w:rsidR="00213C70" w:rsidRPr="002F6D38">
        <w:rPr>
          <w:color w:val="000000" w:themeColor="text1"/>
          <w:sz w:val="26"/>
          <w:szCs w:val="26"/>
          <w:u w:color="000000"/>
        </w:rPr>
        <w:t>the man who has done this deserves to die.” Nathan tells David, “you are the man</w:t>
      </w:r>
      <w:r w:rsidR="00501E04" w:rsidRPr="002F6D38">
        <w:rPr>
          <w:color w:val="000000" w:themeColor="text1"/>
          <w:sz w:val="26"/>
          <w:szCs w:val="26"/>
          <w:u w:color="000000"/>
        </w:rPr>
        <w:t xml:space="preserve">!” </w:t>
      </w:r>
      <w:r w:rsidR="00143D93" w:rsidRPr="002F6D38">
        <w:rPr>
          <w:color w:val="000000" w:themeColor="text1"/>
          <w:sz w:val="26"/>
          <w:szCs w:val="26"/>
          <w:u w:color="000000"/>
        </w:rPr>
        <w:t xml:space="preserve">David realizes what he has done, and that he is the man and he says to Nathan, “I have sinned against the Lord.” </w:t>
      </w:r>
    </w:p>
    <w:p w14:paraId="60235090" w14:textId="299F5A91" w:rsidR="00E254AE" w:rsidRPr="002F6D38" w:rsidRDefault="00E254AE" w:rsidP="00A91ADD">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 xml:space="preserve">I think about the courage that Nathan had to speak truth to David. I think about the courage that David had to listen and to be able to see that he had done a horrible thing. </w:t>
      </w:r>
      <w:r w:rsidR="00A71A5B" w:rsidRPr="002F6D38">
        <w:rPr>
          <w:color w:val="000000" w:themeColor="text1"/>
          <w:sz w:val="26"/>
          <w:szCs w:val="26"/>
          <w:u w:color="000000"/>
        </w:rPr>
        <w:lastRenderedPageBreak/>
        <w:t>We</w:t>
      </w:r>
      <w:r w:rsidR="00A23D8F" w:rsidRPr="002F6D38">
        <w:rPr>
          <w:color w:val="000000" w:themeColor="text1"/>
          <w:sz w:val="26"/>
          <w:szCs w:val="26"/>
          <w:u w:color="000000"/>
        </w:rPr>
        <w:t xml:space="preserve"> need other people in our lives as the words from Ecclesiastes remind us. </w:t>
      </w:r>
    </w:p>
    <w:p w14:paraId="7898CD18" w14:textId="6BAB8DFC" w:rsidR="00AF0B6A" w:rsidRPr="002F6D38" w:rsidRDefault="00027472" w:rsidP="004712EE">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 xml:space="preserve">This week my sister had car trouble but she said that she would get her car back in time for school pick-up.  </w:t>
      </w:r>
      <w:r w:rsidR="00A33366" w:rsidRPr="002F6D38">
        <w:rPr>
          <w:color w:val="000000" w:themeColor="text1"/>
          <w:sz w:val="26"/>
          <w:szCs w:val="26"/>
          <w:u w:color="000000"/>
        </w:rPr>
        <w:t xml:space="preserve">But, there were more repairs that needed to be made and so she did need help, but she didn’t want to ask for help.  She </w:t>
      </w:r>
      <w:r w:rsidR="003B38FC" w:rsidRPr="002F6D38">
        <w:rPr>
          <w:color w:val="000000" w:themeColor="text1"/>
          <w:sz w:val="26"/>
          <w:szCs w:val="26"/>
          <w:u w:color="000000"/>
        </w:rPr>
        <w:t xml:space="preserve">told me, “I don’t like to depend on others.”  </w:t>
      </w:r>
      <w:r w:rsidR="00AF0B6A" w:rsidRPr="002F6D38">
        <w:rPr>
          <w:color w:val="000000" w:themeColor="text1"/>
          <w:sz w:val="26"/>
          <w:szCs w:val="26"/>
          <w:u w:color="000000"/>
        </w:rPr>
        <w:t xml:space="preserve">But we are a part of a faith community, a faith family and </w:t>
      </w:r>
      <w:r w:rsidR="00DD32B6" w:rsidRPr="002F6D38">
        <w:rPr>
          <w:color w:val="000000" w:themeColor="text1"/>
          <w:sz w:val="26"/>
          <w:szCs w:val="26"/>
          <w:u w:color="000000"/>
        </w:rPr>
        <w:t xml:space="preserve">we need each other.  </w:t>
      </w:r>
      <w:r w:rsidR="00712452" w:rsidRPr="002F6D38">
        <w:rPr>
          <w:color w:val="000000" w:themeColor="text1"/>
          <w:sz w:val="26"/>
          <w:szCs w:val="26"/>
          <w:u w:color="000000"/>
        </w:rPr>
        <w:t xml:space="preserve">I believe with you. You believe with me. We help each other to believe. We believe for each other when it is hard to believe. </w:t>
      </w:r>
    </w:p>
    <w:p w14:paraId="058C0D88" w14:textId="04B28C5C" w:rsidR="00E222D8" w:rsidRPr="002F6D38" w:rsidRDefault="00BD0B10" w:rsidP="00B64714">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 xml:space="preserve">Do you remember the story of David and Goliath?  That </w:t>
      </w:r>
      <w:r w:rsidR="008770AF" w:rsidRPr="002F6D38">
        <w:rPr>
          <w:color w:val="000000" w:themeColor="text1"/>
          <w:sz w:val="26"/>
          <w:szCs w:val="26"/>
          <w:u w:color="000000"/>
        </w:rPr>
        <w:t xml:space="preserve">is when King David was just a </w:t>
      </w:r>
      <w:r w:rsidRPr="002F6D38">
        <w:rPr>
          <w:color w:val="000000" w:themeColor="text1"/>
          <w:sz w:val="26"/>
          <w:szCs w:val="26"/>
          <w:u w:color="000000"/>
        </w:rPr>
        <w:t xml:space="preserve">boy </w:t>
      </w:r>
      <w:r w:rsidR="001D1A17" w:rsidRPr="002F6D38">
        <w:rPr>
          <w:color w:val="000000" w:themeColor="text1"/>
          <w:sz w:val="26"/>
          <w:szCs w:val="26"/>
          <w:u w:color="000000"/>
        </w:rPr>
        <w:t xml:space="preserve">and it is when he meets </w:t>
      </w:r>
      <w:r w:rsidR="00BA2FBA" w:rsidRPr="002F6D38">
        <w:rPr>
          <w:color w:val="000000" w:themeColor="text1"/>
          <w:sz w:val="26"/>
          <w:szCs w:val="26"/>
          <w:u w:color="000000"/>
        </w:rPr>
        <w:t xml:space="preserve">his </w:t>
      </w:r>
      <w:r w:rsidR="001D1A17" w:rsidRPr="002F6D38">
        <w:rPr>
          <w:color w:val="000000" w:themeColor="text1"/>
          <w:sz w:val="26"/>
          <w:szCs w:val="26"/>
          <w:u w:color="000000"/>
        </w:rPr>
        <w:t xml:space="preserve">friend </w:t>
      </w:r>
      <w:r w:rsidR="00BA2FBA" w:rsidRPr="002F6D38">
        <w:rPr>
          <w:color w:val="000000" w:themeColor="text1"/>
          <w:sz w:val="26"/>
          <w:szCs w:val="26"/>
          <w:u w:color="000000"/>
        </w:rPr>
        <w:t xml:space="preserve">Jonathan </w:t>
      </w:r>
      <w:r w:rsidR="00A169A0" w:rsidRPr="002F6D38">
        <w:rPr>
          <w:color w:val="000000" w:themeColor="text1"/>
          <w:sz w:val="26"/>
          <w:szCs w:val="26"/>
          <w:u w:color="000000"/>
        </w:rPr>
        <w:t>for</w:t>
      </w:r>
      <w:r w:rsidR="001D1A17" w:rsidRPr="002F6D38">
        <w:rPr>
          <w:color w:val="000000" w:themeColor="text1"/>
          <w:sz w:val="26"/>
          <w:szCs w:val="26"/>
          <w:u w:color="000000"/>
        </w:rPr>
        <w:t xml:space="preserve"> the first time.  </w:t>
      </w:r>
      <w:r w:rsidR="00E4159E" w:rsidRPr="002F6D38">
        <w:rPr>
          <w:color w:val="000000" w:themeColor="text1"/>
          <w:sz w:val="26"/>
          <w:szCs w:val="26"/>
          <w:u w:color="000000"/>
        </w:rPr>
        <w:t>Jonathan</w:t>
      </w:r>
      <w:r w:rsidR="00AA0773" w:rsidRPr="002F6D38">
        <w:rPr>
          <w:color w:val="000000" w:themeColor="text1"/>
          <w:sz w:val="26"/>
          <w:szCs w:val="26"/>
          <w:u w:color="000000"/>
        </w:rPr>
        <w:t xml:space="preserve"> is the son of the King at the time, Saul. </w:t>
      </w:r>
      <w:r w:rsidR="001C57C7" w:rsidRPr="002F6D38">
        <w:rPr>
          <w:color w:val="000000" w:themeColor="text1"/>
          <w:sz w:val="26"/>
          <w:szCs w:val="26"/>
          <w:u w:color="000000"/>
        </w:rPr>
        <w:t xml:space="preserve">In 1 Samuel 18 </w:t>
      </w:r>
      <w:r w:rsidR="00AF0572" w:rsidRPr="002F6D38">
        <w:rPr>
          <w:color w:val="000000" w:themeColor="text1"/>
          <w:sz w:val="26"/>
          <w:szCs w:val="26"/>
          <w:u w:color="000000"/>
        </w:rPr>
        <w:t xml:space="preserve">it says at their first meeting, “the soul of Jonathan was bound to the soul of David, and Jonathan loved him as his own soul.” </w:t>
      </w:r>
      <w:r w:rsidR="00D86EA7" w:rsidRPr="002F6D38">
        <w:rPr>
          <w:color w:val="000000" w:themeColor="text1"/>
          <w:sz w:val="26"/>
          <w:szCs w:val="26"/>
          <w:u w:color="000000"/>
        </w:rPr>
        <w:t>Jonathan made a covenant with David</w:t>
      </w:r>
      <w:r w:rsidR="00770C66" w:rsidRPr="002F6D38">
        <w:rPr>
          <w:color w:val="000000" w:themeColor="text1"/>
          <w:sz w:val="26"/>
          <w:szCs w:val="26"/>
          <w:u w:color="000000"/>
        </w:rPr>
        <w:t xml:space="preserve"> because he loved him as his own soul. </w:t>
      </w:r>
      <w:r w:rsidR="0045380D" w:rsidRPr="002F6D38">
        <w:rPr>
          <w:color w:val="000000" w:themeColor="text1"/>
          <w:sz w:val="26"/>
          <w:szCs w:val="26"/>
          <w:u w:color="000000"/>
        </w:rPr>
        <w:t>Jonathan gives David his robe, his armor, hi</w:t>
      </w:r>
      <w:r w:rsidR="00ED1B82" w:rsidRPr="002F6D38">
        <w:rPr>
          <w:color w:val="000000" w:themeColor="text1"/>
          <w:sz w:val="26"/>
          <w:szCs w:val="26"/>
          <w:u w:color="000000"/>
        </w:rPr>
        <w:t xml:space="preserve">s sword, his bow and his belt and David is successful in every </w:t>
      </w:r>
      <w:r w:rsidR="003D5341" w:rsidRPr="002F6D38">
        <w:rPr>
          <w:color w:val="000000" w:themeColor="text1"/>
          <w:sz w:val="26"/>
          <w:szCs w:val="26"/>
          <w:u w:color="000000"/>
        </w:rPr>
        <w:t xml:space="preserve">attack that King Saul sends him on and King Saul put David in charge of the army.  </w:t>
      </w:r>
      <w:r w:rsidR="00AE327B" w:rsidRPr="002F6D38">
        <w:rPr>
          <w:color w:val="000000" w:themeColor="text1"/>
          <w:sz w:val="26"/>
          <w:szCs w:val="26"/>
          <w:u w:color="000000"/>
        </w:rPr>
        <w:t xml:space="preserve">David is very successful and King Saul gets jealous of his son Jonathan’s new </w:t>
      </w:r>
      <w:r w:rsidR="003408C1" w:rsidRPr="002F6D38">
        <w:rPr>
          <w:color w:val="000000" w:themeColor="text1"/>
          <w:sz w:val="26"/>
          <w:szCs w:val="26"/>
          <w:u w:color="000000"/>
        </w:rPr>
        <w:t>friend</w:t>
      </w:r>
      <w:r w:rsidR="00AE327B" w:rsidRPr="002F6D38">
        <w:rPr>
          <w:color w:val="000000" w:themeColor="text1"/>
          <w:sz w:val="26"/>
          <w:szCs w:val="26"/>
          <w:u w:color="000000"/>
        </w:rPr>
        <w:t xml:space="preserve">.  </w:t>
      </w:r>
      <w:r w:rsidR="000B0A5E" w:rsidRPr="002F6D38">
        <w:rPr>
          <w:color w:val="000000" w:themeColor="text1"/>
          <w:sz w:val="26"/>
          <w:szCs w:val="26"/>
          <w:u w:color="000000"/>
        </w:rPr>
        <w:t>So, Saul tries to kill David</w:t>
      </w:r>
      <w:r w:rsidR="00C2554D" w:rsidRPr="002F6D38">
        <w:rPr>
          <w:color w:val="000000" w:themeColor="text1"/>
          <w:sz w:val="26"/>
          <w:szCs w:val="26"/>
          <w:u w:color="000000"/>
        </w:rPr>
        <w:t xml:space="preserve"> by sending</w:t>
      </w:r>
      <w:r w:rsidR="00B83CA5" w:rsidRPr="002F6D38">
        <w:rPr>
          <w:color w:val="000000" w:themeColor="text1"/>
          <w:sz w:val="26"/>
          <w:szCs w:val="26"/>
          <w:u w:color="000000"/>
        </w:rPr>
        <w:t xml:space="preserve"> David out again into battle.  </w:t>
      </w:r>
      <w:r w:rsidR="00574053" w:rsidRPr="002F6D38">
        <w:rPr>
          <w:color w:val="000000" w:themeColor="text1"/>
          <w:sz w:val="26"/>
          <w:szCs w:val="26"/>
          <w:u w:color="000000"/>
        </w:rPr>
        <w:t xml:space="preserve">David has success after success and the people start cheering louder for </w:t>
      </w:r>
      <w:r w:rsidR="009A2CCE" w:rsidRPr="002F6D38">
        <w:rPr>
          <w:color w:val="000000" w:themeColor="text1"/>
          <w:sz w:val="26"/>
          <w:szCs w:val="26"/>
          <w:u w:color="000000"/>
        </w:rPr>
        <w:t>David</w:t>
      </w:r>
      <w:r w:rsidR="00574053" w:rsidRPr="002F6D38">
        <w:rPr>
          <w:color w:val="000000" w:themeColor="text1"/>
          <w:sz w:val="26"/>
          <w:szCs w:val="26"/>
          <w:u w:color="000000"/>
        </w:rPr>
        <w:t xml:space="preserve"> than for </w:t>
      </w:r>
      <w:r w:rsidR="009A2CCE" w:rsidRPr="002F6D38">
        <w:rPr>
          <w:color w:val="000000" w:themeColor="text1"/>
          <w:sz w:val="26"/>
          <w:szCs w:val="26"/>
          <w:u w:color="000000"/>
        </w:rPr>
        <w:t>Saul</w:t>
      </w:r>
      <w:r w:rsidR="00574053" w:rsidRPr="002F6D38">
        <w:rPr>
          <w:color w:val="000000" w:themeColor="text1"/>
          <w:sz w:val="26"/>
          <w:szCs w:val="26"/>
          <w:u w:color="000000"/>
        </w:rPr>
        <w:t xml:space="preserve">. </w:t>
      </w:r>
      <w:r w:rsidR="00AE7291" w:rsidRPr="002F6D38">
        <w:rPr>
          <w:color w:val="000000" w:themeColor="text1"/>
          <w:sz w:val="26"/>
          <w:szCs w:val="26"/>
          <w:u w:color="000000"/>
        </w:rPr>
        <w:t xml:space="preserve">Saul grows more and more afraid of David because of his success and he continues to talk about killing him. </w:t>
      </w:r>
      <w:r w:rsidR="008A5435" w:rsidRPr="002F6D38">
        <w:rPr>
          <w:color w:val="000000" w:themeColor="text1"/>
          <w:sz w:val="26"/>
          <w:szCs w:val="26"/>
          <w:u w:color="000000"/>
        </w:rPr>
        <w:t>But Saul’s son</w:t>
      </w:r>
      <w:r w:rsidR="00E762B3" w:rsidRPr="002F6D38">
        <w:rPr>
          <w:color w:val="000000" w:themeColor="text1"/>
          <w:sz w:val="26"/>
          <w:szCs w:val="26"/>
          <w:u w:color="000000"/>
        </w:rPr>
        <w:t>,</w:t>
      </w:r>
      <w:r w:rsidR="008A5435" w:rsidRPr="002F6D38">
        <w:rPr>
          <w:color w:val="000000" w:themeColor="text1"/>
          <w:sz w:val="26"/>
          <w:szCs w:val="26"/>
          <w:u w:color="000000"/>
        </w:rPr>
        <w:t xml:space="preserve"> Jonathan</w:t>
      </w:r>
      <w:r w:rsidR="00E762B3" w:rsidRPr="002F6D38">
        <w:rPr>
          <w:color w:val="000000" w:themeColor="text1"/>
          <w:sz w:val="26"/>
          <w:szCs w:val="26"/>
          <w:u w:color="000000"/>
        </w:rPr>
        <w:t>,</w:t>
      </w:r>
      <w:r w:rsidR="008A5435" w:rsidRPr="002F6D38">
        <w:rPr>
          <w:color w:val="000000" w:themeColor="text1"/>
          <w:sz w:val="26"/>
          <w:szCs w:val="26"/>
          <w:u w:color="000000"/>
        </w:rPr>
        <w:t xml:space="preserve"> deligh</w:t>
      </w:r>
      <w:r w:rsidR="00DB5125" w:rsidRPr="002F6D38">
        <w:rPr>
          <w:color w:val="000000" w:themeColor="text1"/>
          <w:sz w:val="26"/>
          <w:szCs w:val="26"/>
          <w:u w:color="000000"/>
        </w:rPr>
        <w:t xml:space="preserve">ts in David, so </w:t>
      </w:r>
      <w:r w:rsidR="0059583F" w:rsidRPr="002F6D38">
        <w:rPr>
          <w:color w:val="000000" w:themeColor="text1"/>
          <w:sz w:val="26"/>
          <w:szCs w:val="26"/>
          <w:u w:color="000000"/>
        </w:rPr>
        <w:t>Jonathan</w:t>
      </w:r>
      <w:r w:rsidR="00DB5125" w:rsidRPr="002F6D38">
        <w:rPr>
          <w:color w:val="000000" w:themeColor="text1"/>
          <w:sz w:val="26"/>
          <w:szCs w:val="26"/>
          <w:u w:color="000000"/>
        </w:rPr>
        <w:t xml:space="preserve"> warns David and tells him to hide.</w:t>
      </w:r>
      <w:r w:rsidR="008570EA" w:rsidRPr="002F6D38">
        <w:rPr>
          <w:color w:val="000000" w:themeColor="text1"/>
          <w:sz w:val="26"/>
          <w:szCs w:val="26"/>
          <w:u w:color="000000"/>
        </w:rPr>
        <w:t xml:space="preserve"> Jonathan talks to his dad and helps his dad to reconcile with David</w:t>
      </w:r>
      <w:r w:rsidR="004B45B0" w:rsidRPr="002F6D38">
        <w:rPr>
          <w:color w:val="000000" w:themeColor="text1"/>
          <w:sz w:val="26"/>
          <w:szCs w:val="26"/>
          <w:u w:color="000000"/>
        </w:rPr>
        <w:t xml:space="preserve"> but</w:t>
      </w:r>
      <w:r w:rsidR="00436A82" w:rsidRPr="002F6D38">
        <w:rPr>
          <w:color w:val="000000" w:themeColor="text1"/>
          <w:sz w:val="26"/>
          <w:szCs w:val="26"/>
          <w:u w:color="000000"/>
        </w:rPr>
        <w:t xml:space="preserve"> the reconciliation doesn’t last long </w:t>
      </w:r>
      <w:r w:rsidR="00350905" w:rsidRPr="002F6D38">
        <w:rPr>
          <w:color w:val="000000" w:themeColor="text1"/>
          <w:sz w:val="26"/>
          <w:szCs w:val="26"/>
          <w:u w:color="000000"/>
        </w:rPr>
        <w:t xml:space="preserve">and Saul is hunting David again. </w:t>
      </w:r>
      <w:r w:rsidR="00501B1B" w:rsidRPr="002F6D38">
        <w:rPr>
          <w:color w:val="000000" w:themeColor="text1"/>
          <w:sz w:val="26"/>
          <w:szCs w:val="26"/>
          <w:u w:color="000000"/>
        </w:rPr>
        <w:t xml:space="preserve">David goes to Jonathan asking what he has done. He tries to understand why Saul is attacking him. </w:t>
      </w:r>
      <w:r w:rsidR="00C55BF4" w:rsidRPr="002F6D38">
        <w:rPr>
          <w:color w:val="000000" w:themeColor="text1"/>
          <w:sz w:val="26"/>
          <w:szCs w:val="26"/>
          <w:u w:color="000000"/>
        </w:rPr>
        <w:t xml:space="preserve">Jonathan gives David strength. </w:t>
      </w:r>
      <w:r w:rsidR="00E222D8" w:rsidRPr="002F6D38">
        <w:rPr>
          <w:color w:val="000000" w:themeColor="text1"/>
          <w:sz w:val="26"/>
          <w:szCs w:val="26"/>
          <w:u w:color="000000"/>
        </w:rPr>
        <w:t xml:space="preserve">They renew their </w:t>
      </w:r>
      <w:r w:rsidR="00DF2FC9" w:rsidRPr="002F6D38">
        <w:rPr>
          <w:color w:val="000000" w:themeColor="text1"/>
          <w:sz w:val="26"/>
          <w:szCs w:val="26"/>
          <w:u w:color="000000"/>
        </w:rPr>
        <w:t xml:space="preserve">covenant as friends </w:t>
      </w:r>
      <w:r w:rsidR="006F4C25" w:rsidRPr="002F6D38">
        <w:rPr>
          <w:color w:val="000000" w:themeColor="text1"/>
          <w:sz w:val="26"/>
          <w:szCs w:val="26"/>
          <w:u w:color="000000"/>
        </w:rPr>
        <w:t xml:space="preserve">and Saul and David reconcile but Saul </w:t>
      </w:r>
      <w:r w:rsidR="00401357" w:rsidRPr="002F6D38">
        <w:rPr>
          <w:color w:val="000000" w:themeColor="text1"/>
          <w:sz w:val="26"/>
          <w:szCs w:val="26"/>
          <w:u w:color="000000"/>
        </w:rPr>
        <w:t xml:space="preserve">and his son Jonathan die in battle. </w:t>
      </w:r>
      <w:r w:rsidR="00873F6E" w:rsidRPr="002F6D38">
        <w:rPr>
          <w:color w:val="000000" w:themeColor="text1"/>
          <w:sz w:val="26"/>
          <w:szCs w:val="26"/>
          <w:u w:color="000000"/>
        </w:rPr>
        <w:t>When David learns of their death he sings a lament that says, “</w:t>
      </w:r>
      <w:r w:rsidR="00DF2FC9" w:rsidRPr="002F6D38">
        <w:rPr>
          <w:color w:val="000000" w:themeColor="text1"/>
          <w:sz w:val="26"/>
          <w:szCs w:val="26"/>
          <w:u w:color="000000"/>
        </w:rPr>
        <w:t>Saul and Jonathan, beloved and pleasant in their life, And in their death they were not parted; They were swifter than eagles, They were stronger than lions... How have the mighty fallen in the midst of the battle! Jonathan is slain on your high places. I am distressed for you, my brother Jonathan; You have been very pleasant to me. Your love to me was more wonderful than the love of women. How have the mighty fallen, And the weapons of war perished</w:t>
      </w:r>
      <w:r w:rsidR="00B64714" w:rsidRPr="002F6D38">
        <w:rPr>
          <w:color w:val="000000" w:themeColor="text1"/>
          <w:sz w:val="26"/>
          <w:szCs w:val="26"/>
          <w:u w:color="000000"/>
        </w:rPr>
        <w:t>!”</w:t>
      </w:r>
      <w:r w:rsidR="001828CC" w:rsidRPr="002F6D38">
        <w:rPr>
          <w:color w:val="000000" w:themeColor="text1"/>
          <w:sz w:val="26"/>
          <w:szCs w:val="26"/>
          <w:u w:color="000000"/>
        </w:rPr>
        <w:t xml:space="preserve"> (2 Samuel 1:</w:t>
      </w:r>
      <w:r w:rsidR="00B64714" w:rsidRPr="002F6D38">
        <w:rPr>
          <w:color w:val="000000" w:themeColor="text1"/>
          <w:sz w:val="26"/>
          <w:szCs w:val="26"/>
          <w:u w:color="000000"/>
        </w:rPr>
        <w:t xml:space="preserve">23-27). </w:t>
      </w:r>
    </w:p>
    <w:p w14:paraId="5A190313" w14:textId="22E08FC4" w:rsidR="00B23271" w:rsidRPr="002F6D38" w:rsidRDefault="00F663B6" w:rsidP="00B64714">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David and Jonathan had this life-long friendship</w:t>
      </w:r>
      <w:r w:rsidR="00721DD8" w:rsidRPr="002F6D38">
        <w:rPr>
          <w:color w:val="000000" w:themeColor="text1"/>
          <w:sz w:val="26"/>
          <w:szCs w:val="26"/>
          <w:u w:color="000000"/>
        </w:rPr>
        <w:t>. They</w:t>
      </w:r>
      <w:r w:rsidRPr="002F6D38">
        <w:rPr>
          <w:color w:val="000000" w:themeColor="text1"/>
          <w:sz w:val="26"/>
          <w:szCs w:val="26"/>
          <w:u w:color="000000"/>
        </w:rPr>
        <w:t xml:space="preserve"> </w:t>
      </w:r>
      <w:r w:rsidR="000726F8" w:rsidRPr="002F6D38">
        <w:rPr>
          <w:color w:val="000000" w:themeColor="text1"/>
          <w:sz w:val="26"/>
          <w:szCs w:val="26"/>
          <w:u w:color="000000"/>
        </w:rPr>
        <w:t>drew strength from</w:t>
      </w:r>
      <w:r w:rsidR="00721DD8" w:rsidRPr="002F6D38">
        <w:rPr>
          <w:color w:val="000000" w:themeColor="text1"/>
          <w:sz w:val="26"/>
          <w:szCs w:val="26"/>
          <w:u w:color="000000"/>
        </w:rPr>
        <w:t xml:space="preserve"> each other</w:t>
      </w:r>
      <w:r w:rsidR="000726F8" w:rsidRPr="002F6D38">
        <w:rPr>
          <w:color w:val="000000" w:themeColor="text1"/>
          <w:sz w:val="26"/>
          <w:szCs w:val="26"/>
          <w:u w:color="000000"/>
        </w:rPr>
        <w:t xml:space="preserve">. </w:t>
      </w:r>
      <w:r w:rsidR="00AB72B7" w:rsidRPr="002F6D38">
        <w:rPr>
          <w:color w:val="000000" w:themeColor="text1"/>
          <w:sz w:val="26"/>
          <w:szCs w:val="26"/>
          <w:u w:color="000000"/>
        </w:rPr>
        <w:t xml:space="preserve">They had to forgive each other and trust each other and </w:t>
      </w:r>
      <w:r w:rsidR="00FD5BDA" w:rsidRPr="002F6D38">
        <w:rPr>
          <w:color w:val="000000" w:themeColor="text1"/>
          <w:sz w:val="26"/>
          <w:szCs w:val="26"/>
          <w:u w:color="000000"/>
        </w:rPr>
        <w:t xml:space="preserve">share what was on their heart with each other. </w:t>
      </w:r>
      <w:r w:rsidR="006F26FD" w:rsidRPr="002F6D38">
        <w:rPr>
          <w:color w:val="000000" w:themeColor="text1"/>
          <w:sz w:val="26"/>
          <w:szCs w:val="26"/>
          <w:u w:color="000000"/>
        </w:rPr>
        <w:t xml:space="preserve">They had to be real with one another. </w:t>
      </w:r>
      <w:r w:rsidR="004D6A4C" w:rsidRPr="002F6D38">
        <w:rPr>
          <w:color w:val="000000" w:themeColor="text1"/>
          <w:sz w:val="26"/>
          <w:szCs w:val="26"/>
          <w:u w:color="000000"/>
        </w:rPr>
        <w:t>Have you ever heard the old joke about a man who was dying lying in a hospital bed? As he laid</w:t>
      </w:r>
      <w:r w:rsidR="00B23271" w:rsidRPr="002F6D38">
        <w:rPr>
          <w:color w:val="000000" w:themeColor="text1"/>
          <w:sz w:val="26"/>
          <w:szCs w:val="26"/>
          <w:u w:color="000000"/>
        </w:rPr>
        <w:t xml:space="preserve"> there, he remembered an old enemy he once held a grudge against. </w:t>
      </w:r>
      <w:r w:rsidR="0095000E" w:rsidRPr="002F6D38">
        <w:rPr>
          <w:color w:val="000000" w:themeColor="text1"/>
          <w:sz w:val="26"/>
          <w:szCs w:val="26"/>
          <w:u w:color="000000"/>
        </w:rPr>
        <w:t xml:space="preserve">So he called </w:t>
      </w:r>
      <w:r w:rsidR="00B23271" w:rsidRPr="002F6D38">
        <w:rPr>
          <w:color w:val="000000" w:themeColor="text1"/>
          <w:sz w:val="26"/>
          <w:szCs w:val="26"/>
          <w:u w:color="000000"/>
        </w:rPr>
        <w:t xml:space="preserve">a nurse to his bedside, </w:t>
      </w:r>
      <w:r w:rsidR="0095000E" w:rsidRPr="002F6D38">
        <w:rPr>
          <w:color w:val="000000" w:themeColor="text1"/>
          <w:sz w:val="26"/>
          <w:szCs w:val="26"/>
          <w:u w:color="000000"/>
        </w:rPr>
        <w:t xml:space="preserve">and </w:t>
      </w:r>
      <w:r w:rsidR="00B23271" w:rsidRPr="002F6D38">
        <w:rPr>
          <w:color w:val="000000" w:themeColor="text1"/>
          <w:sz w:val="26"/>
          <w:szCs w:val="26"/>
          <w:u w:color="000000"/>
        </w:rPr>
        <w:t xml:space="preserve">he </w:t>
      </w:r>
      <w:r w:rsidR="00C809F6" w:rsidRPr="002F6D38">
        <w:rPr>
          <w:color w:val="000000" w:themeColor="text1"/>
          <w:sz w:val="26"/>
          <w:szCs w:val="26"/>
          <w:u w:color="000000"/>
        </w:rPr>
        <w:t xml:space="preserve">asked her to get his old enemy. </w:t>
      </w:r>
      <w:r w:rsidR="00B23271" w:rsidRPr="002F6D38">
        <w:rPr>
          <w:color w:val="000000" w:themeColor="text1"/>
          <w:sz w:val="26"/>
          <w:szCs w:val="26"/>
          <w:u w:color="000000"/>
        </w:rPr>
        <w:t xml:space="preserve">The enemy arrived, and the man opened one eye, and said to him, "My enemy, I have called you here today to say I'm sorry for all the wrong I've done to you."  Then he paused, and added, "But mind you, if I ever get BETTER, I’m still </w:t>
      </w:r>
      <w:r w:rsidR="004A7D68" w:rsidRPr="002F6D38">
        <w:rPr>
          <w:color w:val="000000" w:themeColor="text1"/>
          <w:sz w:val="26"/>
          <w:szCs w:val="26"/>
          <w:u w:color="000000"/>
        </w:rPr>
        <w:t xml:space="preserve">going to hold it against you!”  You have to give the man credit. He was honest. He was real. </w:t>
      </w:r>
    </w:p>
    <w:p w14:paraId="67FD4371" w14:textId="713109E8" w:rsidR="008E4A34" w:rsidRPr="002F6D38" w:rsidRDefault="007B4DBD" w:rsidP="00B64714">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 xml:space="preserve">Being real with each other in this church, being real with your friends and family and co-workers means that you have to </w:t>
      </w:r>
      <w:r w:rsidR="002E5C37" w:rsidRPr="002F6D38">
        <w:rPr>
          <w:color w:val="000000" w:themeColor="text1"/>
          <w:sz w:val="26"/>
          <w:szCs w:val="26"/>
          <w:u w:color="000000"/>
        </w:rPr>
        <w:t xml:space="preserve">constantly forgive others and forgive yourself. </w:t>
      </w:r>
      <w:r w:rsidR="0061661E" w:rsidRPr="002F6D38">
        <w:rPr>
          <w:color w:val="000000" w:themeColor="text1"/>
          <w:sz w:val="26"/>
          <w:szCs w:val="26"/>
          <w:u w:color="000000"/>
        </w:rPr>
        <w:t xml:space="preserve">We are instructed to </w:t>
      </w:r>
      <w:r w:rsidR="0005086B" w:rsidRPr="002F6D38">
        <w:rPr>
          <w:color w:val="000000" w:themeColor="text1"/>
          <w:sz w:val="26"/>
          <w:szCs w:val="26"/>
          <w:u w:color="000000"/>
        </w:rPr>
        <w:t xml:space="preserve">confess our sins to one another and pray for one another so that we </w:t>
      </w:r>
      <w:r w:rsidR="0005086B" w:rsidRPr="002F6D38">
        <w:rPr>
          <w:color w:val="000000" w:themeColor="text1"/>
          <w:sz w:val="26"/>
          <w:szCs w:val="26"/>
          <w:u w:color="000000"/>
        </w:rPr>
        <w:lastRenderedPageBreak/>
        <w:t>may be healed</w:t>
      </w:r>
      <w:r w:rsidR="003549F5" w:rsidRPr="002F6D38">
        <w:rPr>
          <w:color w:val="000000" w:themeColor="text1"/>
          <w:sz w:val="26"/>
          <w:szCs w:val="26"/>
          <w:u w:color="000000"/>
        </w:rPr>
        <w:t>. This is found</w:t>
      </w:r>
      <w:r w:rsidR="0005086B" w:rsidRPr="002F6D38">
        <w:rPr>
          <w:color w:val="000000" w:themeColor="text1"/>
          <w:sz w:val="26"/>
          <w:szCs w:val="26"/>
          <w:u w:color="000000"/>
        </w:rPr>
        <w:t xml:space="preserve"> in James 5:16. </w:t>
      </w:r>
      <w:r w:rsidR="0026227F" w:rsidRPr="002F6D38">
        <w:rPr>
          <w:color w:val="000000" w:themeColor="text1"/>
          <w:sz w:val="26"/>
          <w:szCs w:val="26"/>
          <w:u w:color="000000"/>
        </w:rPr>
        <w:t xml:space="preserve">We are healed </w:t>
      </w:r>
      <w:r w:rsidR="00DC1CE0" w:rsidRPr="002F6D38">
        <w:rPr>
          <w:color w:val="000000" w:themeColor="text1"/>
          <w:sz w:val="26"/>
          <w:szCs w:val="26"/>
          <w:u w:color="000000"/>
        </w:rPr>
        <w:t xml:space="preserve">together, by sharing our hearts with one another. </w:t>
      </w:r>
      <w:r w:rsidR="0021554F" w:rsidRPr="002F6D38">
        <w:rPr>
          <w:color w:val="000000" w:themeColor="text1"/>
          <w:sz w:val="26"/>
          <w:szCs w:val="26"/>
          <w:u w:color="000000"/>
        </w:rPr>
        <w:t xml:space="preserve">We want to think that we can do life on our own. </w:t>
      </w:r>
      <w:r w:rsidR="00304B17" w:rsidRPr="002F6D38">
        <w:rPr>
          <w:color w:val="000000" w:themeColor="text1"/>
          <w:sz w:val="26"/>
          <w:szCs w:val="26"/>
          <w:u w:color="000000"/>
        </w:rPr>
        <w:t>We want to think that we don’t need anyone else. We want to th</w:t>
      </w:r>
      <w:r w:rsidR="003549F5" w:rsidRPr="002F6D38">
        <w:rPr>
          <w:color w:val="000000" w:themeColor="text1"/>
          <w:sz w:val="26"/>
          <w:szCs w:val="26"/>
          <w:u w:color="000000"/>
        </w:rPr>
        <w:t xml:space="preserve">ink that we don’t even need God. We want to think </w:t>
      </w:r>
      <w:r w:rsidR="00304B17" w:rsidRPr="002F6D38">
        <w:rPr>
          <w:color w:val="000000" w:themeColor="text1"/>
          <w:sz w:val="26"/>
          <w:szCs w:val="26"/>
          <w:u w:color="000000"/>
        </w:rPr>
        <w:t xml:space="preserve">we are okay. But we aren’t.  We need each other. </w:t>
      </w:r>
      <w:r w:rsidR="003549F5" w:rsidRPr="002F6D38">
        <w:rPr>
          <w:color w:val="000000" w:themeColor="text1"/>
          <w:sz w:val="26"/>
          <w:szCs w:val="26"/>
          <w:u w:color="000000"/>
        </w:rPr>
        <w:t xml:space="preserve">My sister needed me. David needed Jonathan. </w:t>
      </w:r>
      <w:r w:rsidR="007B3B4B" w:rsidRPr="002F6D38">
        <w:rPr>
          <w:color w:val="000000" w:themeColor="text1"/>
          <w:sz w:val="26"/>
          <w:szCs w:val="26"/>
          <w:u w:color="000000"/>
        </w:rPr>
        <w:t xml:space="preserve">Jonathan needed David. </w:t>
      </w:r>
      <w:r w:rsidR="00840AC3" w:rsidRPr="002F6D38">
        <w:rPr>
          <w:color w:val="000000" w:themeColor="text1"/>
          <w:sz w:val="26"/>
          <w:szCs w:val="26"/>
          <w:u w:color="000000"/>
        </w:rPr>
        <w:t xml:space="preserve">Saul needed them </w:t>
      </w:r>
      <w:r w:rsidR="0088032D" w:rsidRPr="002F6D38">
        <w:rPr>
          <w:color w:val="000000" w:themeColor="text1"/>
          <w:sz w:val="26"/>
          <w:szCs w:val="26"/>
          <w:u w:color="000000"/>
        </w:rPr>
        <w:t>both</w:t>
      </w:r>
      <w:r w:rsidR="00840AC3" w:rsidRPr="002F6D38">
        <w:rPr>
          <w:color w:val="000000" w:themeColor="text1"/>
          <w:sz w:val="26"/>
          <w:szCs w:val="26"/>
          <w:u w:color="000000"/>
        </w:rPr>
        <w:t xml:space="preserve">. </w:t>
      </w:r>
      <w:r w:rsidR="0088032D" w:rsidRPr="002F6D38">
        <w:rPr>
          <w:color w:val="000000" w:themeColor="text1"/>
          <w:sz w:val="26"/>
          <w:szCs w:val="26"/>
          <w:u w:color="000000"/>
        </w:rPr>
        <w:t>We ALL need each other.</w:t>
      </w:r>
    </w:p>
    <w:p w14:paraId="5A26863D" w14:textId="5FCC5B7E" w:rsidR="004712EE" w:rsidRPr="002F6D38" w:rsidRDefault="001F042B" w:rsidP="00B216D2">
      <w:pPr>
        <w:widowControl w:val="0"/>
        <w:autoSpaceDE w:val="0"/>
        <w:autoSpaceDN w:val="0"/>
        <w:adjustRightInd w:val="0"/>
        <w:ind w:firstLine="720"/>
        <w:rPr>
          <w:color w:val="000000" w:themeColor="text1"/>
          <w:sz w:val="26"/>
          <w:szCs w:val="26"/>
          <w:u w:color="000000"/>
        </w:rPr>
      </w:pPr>
      <w:r w:rsidRPr="002F6D38">
        <w:rPr>
          <w:color w:val="000000" w:themeColor="text1"/>
          <w:sz w:val="26"/>
          <w:szCs w:val="26"/>
          <w:u w:color="000000"/>
        </w:rPr>
        <w:t xml:space="preserve">I was listening to a podcast Friday and Suzanne Stabile who teaches the enneagram said something about change and transformation that I am going to </w:t>
      </w:r>
      <w:r w:rsidR="00BC54E8" w:rsidRPr="002F6D38">
        <w:rPr>
          <w:color w:val="000000" w:themeColor="text1"/>
          <w:sz w:val="26"/>
          <w:szCs w:val="26"/>
          <w:u w:color="000000"/>
        </w:rPr>
        <w:t xml:space="preserve">have to sit with for a long time.  </w:t>
      </w:r>
      <w:r w:rsidR="00E54EB9" w:rsidRPr="002F6D38">
        <w:rPr>
          <w:color w:val="000000" w:themeColor="text1"/>
          <w:sz w:val="26"/>
          <w:szCs w:val="26"/>
          <w:u w:color="000000"/>
        </w:rPr>
        <w:t>She said, “</w:t>
      </w:r>
      <w:r w:rsidR="004712EE" w:rsidRPr="002F6D38">
        <w:rPr>
          <w:color w:val="000000" w:themeColor="text1"/>
          <w:sz w:val="26"/>
          <w:szCs w:val="26"/>
          <w:u w:color="000000"/>
        </w:rPr>
        <w:t>Change is when you take on something new and transformation is when something old falls away.</w:t>
      </w:r>
      <w:r w:rsidR="00346B50" w:rsidRPr="002F6D38">
        <w:rPr>
          <w:color w:val="000000" w:themeColor="text1"/>
          <w:sz w:val="26"/>
          <w:szCs w:val="26"/>
          <w:u w:color="000000"/>
        </w:rPr>
        <w:t xml:space="preserve"> It is u</w:t>
      </w:r>
      <w:r w:rsidR="00FE7BBA" w:rsidRPr="002F6D38">
        <w:rPr>
          <w:color w:val="000000" w:themeColor="text1"/>
          <w:sz w:val="26"/>
          <w:szCs w:val="26"/>
          <w:u w:color="000000"/>
        </w:rPr>
        <w:t xml:space="preserve">sually beyond your control.” </w:t>
      </w:r>
      <w:r w:rsidR="00F71CB5" w:rsidRPr="002F6D38">
        <w:rPr>
          <w:color w:val="000000" w:themeColor="text1"/>
          <w:sz w:val="26"/>
          <w:szCs w:val="26"/>
          <w:u w:color="000000"/>
        </w:rPr>
        <w:t xml:space="preserve">We are transformed when the old idea of doing life all by ourselves falls away.  </w:t>
      </w:r>
      <w:r w:rsidR="00EC481B" w:rsidRPr="002F6D38">
        <w:rPr>
          <w:color w:val="000000" w:themeColor="text1"/>
          <w:sz w:val="26"/>
          <w:szCs w:val="26"/>
          <w:u w:color="000000"/>
        </w:rPr>
        <w:t xml:space="preserve">We are transformed when we see that we need others. We are transformed when we </w:t>
      </w:r>
      <w:r w:rsidR="00E5715A" w:rsidRPr="002F6D38">
        <w:rPr>
          <w:color w:val="000000" w:themeColor="text1"/>
          <w:sz w:val="26"/>
          <w:szCs w:val="26"/>
          <w:u w:color="000000"/>
        </w:rPr>
        <w:t xml:space="preserve">reach out and find that </w:t>
      </w:r>
      <w:r w:rsidR="00A701A2" w:rsidRPr="002F6D38">
        <w:rPr>
          <w:color w:val="000000" w:themeColor="text1"/>
          <w:sz w:val="26"/>
          <w:szCs w:val="26"/>
          <w:u w:color="000000"/>
        </w:rPr>
        <w:t xml:space="preserve">others are reaching right back to us.  </w:t>
      </w:r>
      <w:r w:rsidR="00001BCA" w:rsidRPr="002F6D38">
        <w:rPr>
          <w:color w:val="000000" w:themeColor="text1"/>
          <w:sz w:val="26"/>
          <w:szCs w:val="26"/>
          <w:u w:color="000000"/>
        </w:rPr>
        <w:t xml:space="preserve">Amen. </w:t>
      </w:r>
    </w:p>
    <w:p w14:paraId="6E91CEE2" w14:textId="77777777" w:rsidR="00C13B7F" w:rsidRPr="002F6D38" w:rsidRDefault="00C13B7F" w:rsidP="00A91ADD">
      <w:pPr>
        <w:widowControl w:val="0"/>
        <w:autoSpaceDE w:val="0"/>
        <w:autoSpaceDN w:val="0"/>
        <w:adjustRightInd w:val="0"/>
        <w:ind w:firstLine="720"/>
        <w:rPr>
          <w:color w:val="000000" w:themeColor="text1"/>
          <w:sz w:val="26"/>
          <w:szCs w:val="26"/>
          <w:u w:color="000000"/>
        </w:rPr>
      </w:pPr>
    </w:p>
    <w:p w14:paraId="642F7FFE" w14:textId="78C1C354" w:rsidR="008E4599" w:rsidRPr="002F6D38" w:rsidRDefault="008E4599" w:rsidP="008E4599">
      <w:pPr>
        <w:widowControl w:val="0"/>
        <w:autoSpaceDE w:val="0"/>
        <w:autoSpaceDN w:val="0"/>
        <w:adjustRightInd w:val="0"/>
        <w:spacing w:line="280" w:lineRule="atLeast"/>
        <w:rPr>
          <w:color w:val="000000" w:themeColor="text1"/>
          <w:sz w:val="26"/>
          <w:szCs w:val="26"/>
          <w:u w:color="000000"/>
        </w:rPr>
      </w:pPr>
    </w:p>
    <w:sectPr w:rsidR="008E4599" w:rsidRPr="002F6D38"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D741" w14:textId="77777777" w:rsidR="00B24408" w:rsidRDefault="00B24408">
      <w:r>
        <w:separator/>
      </w:r>
    </w:p>
  </w:endnote>
  <w:endnote w:type="continuationSeparator" w:id="0">
    <w:p w14:paraId="1256C911" w14:textId="77777777" w:rsidR="00B24408" w:rsidRDefault="00B2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CF867" w14:textId="77777777" w:rsidR="00B24408" w:rsidRDefault="00B24408">
      <w:r>
        <w:separator/>
      </w:r>
    </w:p>
  </w:footnote>
  <w:footnote w:type="continuationSeparator" w:id="0">
    <w:p w14:paraId="4B472355" w14:textId="77777777" w:rsidR="00B24408" w:rsidRDefault="00B24408">
      <w:r>
        <w:continuationSeparator/>
      </w:r>
    </w:p>
  </w:footnote>
  <w:footnote w:type="continuationNotice" w:id="1">
    <w:p w14:paraId="7B8647BB" w14:textId="77777777" w:rsidR="00B24408" w:rsidRDefault="00B24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652F"/>
    <w:rsid w:val="00000505"/>
    <w:rsid w:val="00000734"/>
    <w:rsid w:val="000008C4"/>
    <w:rsid w:val="000016F8"/>
    <w:rsid w:val="0000177F"/>
    <w:rsid w:val="00001816"/>
    <w:rsid w:val="00001949"/>
    <w:rsid w:val="00001BCA"/>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CE5"/>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472"/>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99"/>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86B"/>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6F8"/>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B24"/>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56B"/>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5E"/>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0F"/>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2C"/>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3D93"/>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8CC"/>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251"/>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6A0"/>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ADC"/>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7C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A17"/>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C11"/>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587"/>
    <w:rsid w:val="001E5AFC"/>
    <w:rsid w:val="001E5B5F"/>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42B"/>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3C70"/>
    <w:rsid w:val="00214137"/>
    <w:rsid w:val="0021445C"/>
    <w:rsid w:val="00214601"/>
    <w:rsid w:val="002146AF"/>
    <w:rsid w:val="00214770"/>
    <w:rsid w:val="0021494A"/>
    <w:rsid w:val="002149AB"/>
    <w:rsid w:val="00214BB3"/>
    <w:rsid w:val="00215137"/>
    <w:rsid w:val="0021554F"/>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8CB"/>
    <w:rsid w:val="00227941"/>
    <w:rsid w:val="00227A08"/>
    <w:rsid w:val="00227B8C"/>
    <w:rsid w:val="00227EB2"/>
    <w:rsid w:val="0023016B"/>
    <w:rsid w:val="0023054C"/>
    <w:rsid w:val="0023059F"/>
    <w:rsid w:val="00230E1C"/>
    <w:rsid w:val="0023102D"/>
    <w:rsid w:val="0023142D"/>
    <w:rsid w:val="00231813"/>
    <w:rsid w:val="00231A21"/>
    <w:rsid w:val="00231C5F"/>
    <w:rsid w:val="0023282B"/>
    <w:rsid w:val="0023294A"/>
    <w:rsid w:val="00232A61"/>
    <w:rsid w:val="00232C81"/>
    <w:rsid w:val="00232CD1"/>
    <w:rsid w:val="00232F69"/>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27F"/>
    <w:rsid w:val="00262410"/>
    <w:rsid w:val="002624EE"/>
    <w:rsid w:val="002626B2"/>
    <w:rsid w:val="002626C0"/>
    <w:rsid w:val="00262859"/>
    <w:rsid w:val="00262930"/>
    <w:rsid w:val="00262A2A"/>
    <w:rsid w:val="00262E34"/>
    <w:rsid w:val="00262E6F"/>
    <w:rsid w:val="0026398D"/>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B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6C2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4FCF"/>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305"/>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68D"/>
    <w:rsid w:val="002C78B3"/>
    <w:rsid w:val="002D0125"/>
    <w:rsid w:val="002D01B8"/>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5C4"/>
    <w:rsid w:val="002E4950"/>
    <w:rsid w:val="002E4C30"/>
    <w:rsid w:val="002E4D37"/>
    <w:rsid w:val="002E50F7"/>
    <w:rsid w:val="002E5560"/>
    <w:rsid w:val="002E5980"/>
    <w:rsid w:val="002E5AFE"/>
    <w:rsid w:val="002E5C37"/>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2F"/>
    <w:rsid w:val="002F1BCA"/>
    <w:rsid w:val="002F1E61"/>
    <w:rsid w:val="002F219A"/>
    <w:rsid w:val="002F23CD"/>
    <w:rsid w:val="002F26EA"/>
    <w:rsid w:val="002F2860"/>
    <w:rsid w:val="002F2EA1"/>
    <w:rsid w:val="002F3056"/>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644"/>
    <w:rsid w:val="002F6811"/>
    <w:rsid w:val="002F6A78"/>
    <w:rsid w:val="002F6B7D"/>
    <w:rsid w:val="002F6D38"/>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B17"/>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13"/>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6F43"/>
    <w:rsid w:val="003370EF"/>
    <w:rsid w:val="003371CB"/>
    <w:rsid w:val="00337721"/>
    <w:rsid w:val="00340092"/>
    <w:rsid w:val="003401BF"/>
    <w:rsid w:val="003405A7"/>
    <w:rsid w:val="00340895"/>
    <w:rsid w:val="003408C1"/>
    <w:rsid w:val="00340AAD"/>
    <w:rsid w:val="00340C06"/>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6B50"/>
    <w:rsid w:val="0034716B"/>
    <w:rsid w:val="003474B2"/>
    <w:rsid w:val="00347566"/>
    <w:rsid w:val="003479D2"/>
    <w:rsid w:val="00347B2F"/>
    <w:rsid w:val="00347B75"/>
    <w:rsid w:val="00347C24"/>
    <w:rsid w:val="00347CC3"/>
    <w:rsid w:val="00347D52"/>
    <w:rsid w:val="00347E45"/>
    <w:rsid w:val="0035010F"/>
    <w:rsid w:val="00350150"/>
    <w:rsid w:val="0035040D"/>
    <w:rsid w:val="00350905"/>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9F5"/>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355"/>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D3D"/>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0DF5"/>
    <w:rsid w:val="003B10BC"/>
    <w:rsid w:val="003B125F"/>
    <w:rsid w:val="003B13D2"/>
    <w:rsid w:val="003B1AA5"/>
    <w:rsid w:val="003B28CA"/>
    <w:rsid w:val="003B2DFC"/>
    <w:rsid w:val="003B2F60"/>
    <w:rsid w:val="003B3189"/>
    <w:rsid w:val="003B384D"/>
    <w:rsid w:val="003B38FC"/>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341"/>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380"/>
    <w:rsid w:val="003E4E97"/>
    <w:rsid w:val="003E51DF"/>
    <w:rsid w:val="003E526C"/>
    <w:rsid w:val="003E541C"/>
    <w:rsid w:val="003E54A8"/>
    <w:rsid w:val="003E55E3"/>
    <w:rsid w:val="003E574B"/>
    <w:rsid w:val="003E5854"/>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0AE"/>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357"/>
    <w:rsid w:val="00401423"/>
    <w:rsid w:val="00401653"/>
    <w:rsid w:val="00401857"/>
    <w:rsid w:val="004019A2"/>
    <w:rsid w:val="0040249C"/>
    <w:rsid w:val="004026EA"/>
    <w:rsid w:val="004028FA"/>
    <w:rsid w:val="00402C61"/>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A8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80D"/>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4A5"/>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2EE"/>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5DC"/>
    <w:rsid w:val="004A7B32"/>
    <w:rsid w:val="004A7D68"/>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45B0"/>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A4C"/>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913"/>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B1B"/>
    <w:rsid w:val="00501CB7"/>
    <w:rsid w:val="00501E04"/>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BAB"/>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053"/>
    <w:rsid w:val="0057430A"/>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BF8"/>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83F"/>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4C0"/>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6A4"/>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EE4"/>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8B"/>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61E"/>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4F"/>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A86"/>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2DA5"/>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CD4"/>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2E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6C2E"/>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646"/>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6FD"/>
    <w:rsid w:val="006F2806"/>
    <w:rsid w:val="006F2C10"/>
    <w:rsid w:val="006F2C87"/>
    <w:rsid w:val="006F2EA6"/>
    <w:rsid w:val="006F3252"/>
    <w:rsid w:val="006F3379"/>
    <w:rsid w:val="006F354A"/>
    <w:rsid w:val="006F3696"/>
    <w:rsid w:val="006F3703"/>
    <w:rsid w:val="006F38F3"/>
    <w:rsid w:val="006F3D6B"/>
    <w:rsid w:val="006F3D8B"/>
    <w:rsid w:val="006F3EAD"/>
    <w:rsid w:val="006F4871"/>
    <w:rsid w:val="006F4A9B"/>
    <w:rsid w:val="006F4C25"/>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1FB8"/>
    <w:rsid w:val="00712377"/>
    <w:rsid w:val="00712452"/>
    <w:rsid w:val="00712561"/>
    <w:rsid w:val="007129A5"/>
    <w:rsid w:val="007136E5"/>
    <w:rsid w:val="00713A9B"/>
    <w:rsid w:val="00713D4E"/>
    <w:rsid w:val="007140B4"/>
    <w:rsid w:val="00714357"/>
    <w:rsid w:val="0071484F"/>
    <w:rsid w:val="00715183"/>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1DD8"/>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20"/>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B6C"/>
    <w:rsid w:val="00762B8E"/>
    <w:rsid w:val="00762C03"/>
    <w:rsid w:val="00762C36"/>
    <w:rsid w:val="00762CAA"/>
    <w:rsid w:val="00762CE2"/>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66"/>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B4B"/>
    <w:rsid w:val="007B3EA1"/>
    <w:rsid w:val="007B41E2"/>
    <w:rsid w:val="007B4277"/>
    <w:rsid w:val="007B4510"/>
    <w:rsid w:val="007B455D"/>
    <w:rsid w:val="007B45DC"/>
    <w:rsid w:val="007B470F"/>
    <w:rsid w:val="007B488C"/>
    <w:rsid w:val="007B48C2"/>
    <w:rsid w:val="007B498A"/>
    <w:rsid w:val="007B4AB3"/>
    <w:rsid w:val="007B4C79"/>
    <w:rsid w:val="007B4CF9"/>
    <w:rsid w:val="007B4DBD"/>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1CF"/>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8E4"/>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C3"/>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0E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5FCB"/>
    <w:rsid w:val="0086692B"/>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3F6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0AF"/>
    <w:rsid w:val="0087713D"/>
    <w:rsid w:val="00877343"/>
    <w:rsid w:val="008776FB"/>
    <w:rsid w:val="00877C88"/>
    <w:rsid w:val="00877CE4"/>
    <w:rsid w:val="0088022A"/>
    <w:rsid w:val="00880293"/>
    <w:rsid w:val="0088032D"/>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D0"/>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5BC"/>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435"/>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99"/>
    <w:rsid w:val="008E45B1"/>
    <w:rsid w:val="008E4801"/>
    <w:rsid w:val="008E4A34"/>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40"/>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9CF"/>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00E"/>
    <w:rsid w:val="00950154"/>
    <w:rsid w:val="00950B78"/>
    <w:rsid w:val="00950C5B"/>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D0A"/>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3B"/>
    <w:rsid w:val="00972ECF"/>
    <w:rsid w:val="009732A6"/>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7F3"/>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BD1"/>
    <w:rsid w:val="009A0C32"/>
    <w:rsid w:val="009A0C3D"/>
    <w:rsid w:val="009A120D"/>
    <w:rsid w:val="009A1261"/>
    <w:rsid w:val="009A131C"/>
    <w:rsid w:val="009A132E"/>
    <w:rsid w:val="009A1686"/>
    <w:rsid w:val="009A17E0"/>
    <w:rsid w:val="009A224E"/>
    <w:rsid w:val="009A228D"/>
    <w:rsid w:val="009A23C5"/>
    <w:rsid w:val="009A2BDA"/>
    <w:rsid w:val="009A2CCE"/>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D22"/>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3337"/>
    <w:rsid w:val="009D38C0"/>
    <w:rsid w:val="009D3B4D"/>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B5E"/>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9A0"/>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37F9"/>
    <w:rsid w:val="00A23D8F"/>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366"/>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319"/>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09A"/>
    <w:rsid w:val="00A441AB"/>
    <w:rsid w:val="00A44355"/>
    <w:rsid w:val="00A44D1F"/>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3A2"/>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1A2"/>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A5B"/>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537"/>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1ADD"/>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77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24A"/>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B70"/>
    <w:rsid w:val="00AB6DC7"/>
    <w:rsid w:val="00AB70B9"/>
    <w:rsid w:val="00AB7194"/>
    <w:rsid w:val="00AB72B7"/>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BE2"/>
    <w:rsid w:val="00AE2E22"/>
    <w:rsid w:val="00AE301D"/>
    <w:rsid w:val="00AE327B"/>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91"/>
    <w:rsid w:val="00AE72C2"/>
    <w:rsid w:val="00AE72EB"/>
    <w:rsid w:val="00AE731B"/>
    <w:rsid w:val="00AE736B"/>
    <w:rsid w:val="00AE73D6"/>
    <w:rsid w:val="00AE758B"/>
    <w:rsid w:val="00AE7B29"/>
    <w:rsid w:val="00AE7E69"/>
    <w:rsid w:val="00AF02BB"/>
    <w:rsid w:val="00AF0572"/>
    <w:rsid w:val="00AF0659"/>
    <w:rsid w:val="00AF0B1B"/>
    <w:rsid w:val="00AF0B6A"/>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4C62"/>
    <w:rsid w:val="00AF507E"/>
    <w:rsid w:val="00AF53E6"/>
    <w:rsid w:val="00AF54FC"/>
    <w:rsid w:val="00AF5B5B"/>
    <w:rsid w:val="00AF6166"/>
    <w:rsid w:val="00AF6365"/>
    <w:rsid w:val="00AF6517"/>
    <w:rsid w:val="00AF6F0C"/>
    <w:rsid w:val="00AF71C3"/>
    <w:rsid w:val="00AF7DCB"/>
    <w:rsid w:val="00AF7EBE"/>
    <w:rsid w:val="00B00103"/>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6D2"/>
    <w:rsid w:val="00B217E5"/>
    <w:rsid w:val="00B21828"/>
    <w:rsid w:val="00B21D58"/>
    <w:rsid w:val="00B21EC9"/>
    <w:rsid w:val="00B22121"/>
    <w:rsid w:val="00B223DE"/>
    <w:rsid w:val="00B224A3"/>
    <w:rsid w:val="00B224CB"/>
    <w:rsid w:val="00B2266E"/>
    <w:rsid w:val="00B2271D"/>
    <w:rsid w:val="00B227F1"/>
    <w:rsid w:val="00B230A3"/>
    <w:rsid w:val="00B23271"/>
    <w:rsid w:val="00B2344E"/>
    <w:rsid w:val="00B23CE9"/>
    <w:rsid w:val="00B23E4E"/>
    <w:rsid w:val="00B24154"/>
    <w:rsid w:val="00B24408"/>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30"/>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415"/>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714"/>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5"/>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2FBA"/>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4E8"/>
    <w:rsid w:val="00BC5558"/>
    <w:rsid w:val="00BC55E4"/>
    <w:rsid w:val="00BC5674"/>
    <w:rsid w:val="00BC56B7"/>
    <w:rsid w:val="00BC571F"/>
    <w:rsid w:val="00BC588D"/>
    <w:rsid w:val="00BC5952"/>
    <w:rsid w:val="00BC5FB1"/>
    <w:rsid w:val="00BC631F"/>
    <w:rsid w:val="00BC63C7"/>
    <w:rsid w:val="00BC6573"/>
    <w:rsid w:val="00BC68FF"/>
    <w:rsid w:val="00BC6D9B"/>
    <w:rsid w:val="00BC7A64"/>
    <w:rsid w:val="00BD01E2"/>
    <w:rsid w:val="00BD02C8"/>
    <w:rsid w:val="00BD0329"/>
    <w:rsid w:val="00BD03D7"/>
    <w:rsid w:val="00BD0696"/>
    <w:rsid w:val="00BD074E"/>
    <w:rsid w:val="00BD0B0B"/>
    <w:rsid w:val="00BD0B10"/>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C2D"/>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0E7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7F"/>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54D"/>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1C9"/>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BF4"/>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9F6"/>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777"/>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87F2F"/>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524"/>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893"/>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094"/>
    <w:rsid w:val="00D341C4"/>
    <w:rsid w:val="00D34212"/>
    <w:rsid w:val="00D34410"/>
    <w:rsid w:val="00D345AD"/>
    <w:rsid w:val="00D34707"/>
    <w:rsid w:val="00D3473F"/>
    <w:rsid w:val="00D34995"/>
    <w:rsid w:val="00D34B64"/>
    <w:rsid w:val="00D34ECA"/>
    <w:rsid w:val="00D35617"/>
    <w:rsid w:val="00D356A5"/>
    <w:rsid w:val="00D35999"/>
    <w:rsid w:val="00D35B84"/>
    <w:rsid w:val="00D35D9A"/>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90D"/>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6EA7"/>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2F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BF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125"/>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CE0"/>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A1"/>
    <w:rsid w:val="00DD21D2"/>
    <w:rsid w:val="00DD2699"/>
    <w:rsid w:val="00DD2C3E"/>
    <w:rsid w:val="00DD2FE4"/>
    <w:rsid w:val="00DD31B6"/>
    <w:rsid w:val="00DD31B8"/>
    <w:rsid w:val="00DD321C"/>
    <w:rsid w:val="00DD32B6"/>
    <w:rsid w:val="00DD3338"/>
    <w:rsid w:val="00DD3991"/>
    <w:rsid w:val="00DD45AE"/>
    <w:rsid w:val="00DD4797"/>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1A4"/>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2FC9"/>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939"/>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2D8"/>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4AE"/>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30A"/>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9E"/>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4EB9"/>
    <w:rsid w:val="00E5514F"/>
    <w:rsid w:val="00E5519B"/>
    <w:rsid w:val="00E5566B"/>
    <w:rsid w:val="00E55BDA"/>
    <w:rsid w:val="00E5630B"/>
    <w:rsid w:val="00E5631F"/>
    <w:rsid w:val="00E566C9"/>
    <w:rsid w:val="00E56986"/>
    <w:rsid w:val="00E56BAB"/>
    <w:rsid w:val="00E56C2C"/>
    <w:rsid w:val="00E56FCE"/>
    <w:rsid w:val="00E56FE1"/>
    <w:rsid w:val="00E56FF7"/>
    <w:rsid w:val="00E5715A"/>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7D4"/>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2B3"/>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6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1B"/>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B82"/>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AC"/>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8E"/>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0DE0"/>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3B6"/>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1CB5"/>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2E9"/>
    <w:rsid w:val="00FC13FC"/>
    <w:rsid w:val="00FC1524"/>
    <w:rsid w:val="00FC1536"/>
    <w:rsid w:val="00FC1B51"/>
    <w:rsid w:val="00FC1B8C"/>
    <w:rsid w:val="00FC271A"/>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BDA"/>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BBA"/>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7137-D265-4F7A-8396-80F1E7EC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Major</cp:lastModifiedBy>
  <cp:revision>3</cp:revision>
  <cp:lastPrinted>2016-05-14T16:32:00Z</cp:lastPrinted>
  <dcterms:created xsi:type="dcterms:W3CDTF">2017-01-24T15:24:00Z</dcterms:created>
  <dcterms:modified xsi:type="dcterms:W3CDTF">2017-01-24T15:25:00Z</dcterms:modified>
</cp:coreProperties>
</file>