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64F4CC06" w:rsidR="00505D3E" w:rsidRPr="00CC3988" w:rsidRDefault="007015BF" w:rsidP="00505D3E">
      <w:pPr>
        <w:tabs>
          <w:tab w:val="center" w:pos="4500"/>
          <w:tab w:val="right" w:pos="9086"/>
        </w:tabs>
        <w:rPr>
          <w:rFonts w:ascii="Arial" w:hAnsi="Arial" w:cs="Arial"/>
          <w:color w:val="000000" w:themeColor="text1"/>
        </w:rPr>
      </w:pPr>
      <w:r w:rsidRPr="00CC3988">
        <w:rPr>
          <w:rFonts w:ascii="Arial" w:hAnsi="Arial" w:cs="Arial"/>
          <w:color w:val="000000" w:themeColor="text1"/>
        </w:rPr>
        <w:t>December 24</w:t>
      </w:r>
      <w:r w:rsidR="00875A2F" w:rsidRPr="00CC3988">
        <w:rPr>
          <w:rFonts w:ascii="Arial" w:hAnsi="Arial" w:cs="Arial"/>
          <w:color w:val="000000" w:themeColor="text1"/>
        </w:rPr>
        <w:t>, 2017</w:t>
      </w:r>
      <w:r w:rsidR="00FC458F" w:rsidRPr="00CC3988">
        <w:rPr>
          <w:rFonts w:ascii="Arial" w:hAnsi="Arial" w:cs="Arial"/>
          <w:color w:val="000000" w:themeColor="text1"/>
        </w:rPr>
        <w:tab/>
      </w:r>
      <w:r w:rsidR="00CC3988" w:rsidRPr="00CC3988">
        <w:rPr>
          <w:rFonts w:ascii="Arial" w:hAnsi="Arial" w:cs="Arial"/>
          <w:color w:val="000000" w:themeColor="text1"/>
        </w:rPr>
        <w:br/>
      </w:r>
      <w:r w:rsidR="00BE050F" w:rsidRPr="00CC3988">
        <w:rPr>
          <w:rFonts w:ascii="Arial" w:hAnsi="Arial" w:cs="Arial"/>
          <w:color w:val="000000" w:themeColor="text1"/>
          <w:u w:color="000000"/>
        </w:rPr>
        <w:t xml:space="preserve">Luke </w:t>
      </w:r>
      <w:r w:rsidR="00371672" w:rsidRPr="00CC3988">
        <w:rPr>
          <w:rFonts w:ascii="Arial" w:hAnsi="Arial" w:cs="Arial"/>
          <w:color w:val="000000" w:themeColor="text1"/>
          <w:u w:color="000000"/>
        </w:rPr>
        <w:t>2:25-38</w:t>
      </w:r>
      <w:r w:rsidR="00BE050F" w:rsidRPr="00CC3988">
        <w:rPr>
          <w:rFonts w:ascii="Arial" w:hAnsi="Arial" w:cs="Arial"/>
          <w:color w:val="000000" w:themeColor="text1"/>
          <w:u w:color="000000"/>
        </w:rPr>
        <w:tab/>
      </w:r>
    </w:p>
    <w:p w14:paraId="575878AF" w14:textId="781AA710" w:rsidR="008748FB" w:rsidRPr="00CC3988" w:rsidRDefault="008748FB" w:rsidP="00505D3E">
      <w:pPr>
        <w:tabs>
          <w:tab w:val="center" w:pos="4500"/>
          <w:tab w:val="right" w:pos="9086"/>
        </w:tabs>
        <w:rPr>
          <w:rFonts w:ascii="Arial" w:hAnsi="Arial" w:cs="Arial"/>
          <w:color w:val="000000" w:themeColor="text1"/>
        </w:rPr>
      </w:pPr>
      <w:r w:rsidRPr="00CC3988">
        <w:rPr>
          <w:rFonts w:ascii="Arial" w:hAnsi="Arial" w:cs="Arial"/>
          <w:color w:val="000000" w:themeColor="text1"/>
        </w:rPr>
        <w:t>Slow Down, Pay Attention: Simeon &amp; Anna</w:t>
      </w:r>
    </w:p>
    <w:p w14:paraId="485DABE3" w14:textId="1E43DF65" w:rsidR="00D91A6A" w:rsidRPr="00CC3988" w:rsidRDefault="00D91A6A" w:rsidP="00FE1FC4">
      <w:pPr>
        <w:pStyle w:val="BodyA"/>
        <w:rPr>
          <w:rFonts w:ascii="Arial" w:hAnsi="Arial" w:cs="Arial"/>
          <w:color w:val="000000" w:themeColor="text1"/>
        </w:rPr>
      </w:pPr>
      <w:r w:rsidRPr="00CC3988">
        <w:rPr>
          <w:rFonts w:ascii="Arial" w:hAnsi="Arial" w:cs="Arial"/>
          <w:color w:val="000000" w:themeColor="text1"/>
        </w:rPr>
        <w:t>Rev. Kerry Smith</w:t>
      </w:r>
      <w:r w:rsidRPr="00CC3988">
        <w:rPr>
          <w:rFonts w:ascii="Arial" w:hAnsi="Arial" w:cs="Arial"/>
          <w:color w:val="000000" w:themeColor="text1"/>
        </w:rPr>
        <w:tab/>
      </w:r>
      <w:r w:rsidR="00CC3988" w:rsidRPr="00CC3988">
        <w:rPr>
          <w:rFonts w:ascii="Arial" w:hAnsi="Arial" w:cs="Arial"/>
          <w:color w:val="000000" w:themeColor="text1"/>
        </w:rPr>
        <w:br/>
      </w:r>
      <w:r w:rsidRPr="00CC3988">
        <w:rPr>
          <w:rFonts w:ascii="Arial" w:hAnsi="Arial" w:cs="Arial"/>
          <w:color w:val="000000" w:themeColor="text1"/>
        </w:rPr>
        <w:t>Greenland Hills United Methodist Church</w:t>
      </w:r>
    </w:p>
    <w:p w14:paraId="2FFFD2CF" w14:textId="77777777" w:rsidR="005F5CD9" w:rsidRPr="00CC3988" w:rsidRDefault="005F5CD9" w:rsidP="00B538EF">
      <w:pPr>
        <w:pStyle w:val="DefaultText"/>
        <w:tabs>
          <w:tab w:val="center" w:pos="4500"/>
          <w:tab w:val="right" w:pos="9090"/>
        </w:tabs>
        <w:rPr>
          <w:rFonts w:ascii="Arial" w:hAnsi="Arial" w:cs="Arial"/>
          <w:bCs/>
          <w:color w:val="000000" w:themeColor="text1"/>
        </w:rPr>
      </w:pPr>
    </w:p>
    <w:p w14:paraId="4219F04F" w14:textId="34AAA489" w:rsidR="00875A2F" w:rsidRPr="00CC3988" w:rsidRDefault="00BE050F" w:rsidP="00157771">
      <w:pPr>
        <w:tabs>
          <w:tab w:val="center" w:pos="4500"/>
          <w:tab w:val="right" w:pos="9086"/>
        </w:tabs>
        <w:rPr>
          <w:rFonts w:ascii="Arial" w:hAnsi="Arial" w:cs="Arial"/>
          <w:color w:val="000000" w:themeColor="text1"/>
        </w:rPr>
      </w:pPr>
      <w:r w:rsidRPr="00CC3988">
        <w:rPr>
          <w:rFonts w:ascii="Arial" w:hAnsi="Arial" w:cs="Arial"/>
          <w:color w:val="000000" w:themeColor="text1"/>
        </w:rPr>
        <w:t xml:space="preserve">Luke </w:t>
      </w:r>
      <w:r w:rsidR="00371672" w:rsidRPr="00CC3988">
        <w:rPr>
          <w:rFonts w:ascii="Arial" w:hAnsi="Arial" w:cs="Arial"/>
          <w:color w:val="000000" w:themeColor="text1"/>
        </w:rPr>
        <w:t>2:25-38</w:t>
      </w:r>
      <w:r w:rsidR="00533C95" w:rsidRPr="00CC3988">
        <w:rPr>
          <w:rFonts w:ascii="Arial" w:hAnsi="Arial" w:cs="Arial"/>
          <w:color w:val="000000" w:themeColor="text1"/>
        </w:rPr>
        <w:tab/>
      </w:r>
      <w:r w:rsidRPr="00CC3988">
        <w:rPr>
          <w:rFonts w:ascii="Arial" w:hAnsi="Arial" w:cs="Arial"/>
          <w:color w:val="000000" w:themeColor="text1"/>
        </w:rPr>
        <w:t>New Revised Standard Version</w:t>
      </w:r>
    </w:p>
    <w:p w14:paraId="7AE64D73" w14:textId="77777777" w:rsidR="00371672" w:rsidRPr="00CC3988" w:rsidRDefault="00371672" w:rsidP="00371672">
      <w:pPr>
        <w:rPr>
          <w:rFonts w:ascii="Arial" w:hAnsi="Arial" w:cs="Arial"/>
          <w:color w:val="000000" w:themeColor="text1"/>
          <w:u w:color="000000"/>
        </w:rPr>
      </w:pPr>
      <w:r w:rsidRPr="00CC3988">
        <w:rPr>
          <w:rFonts w:ascii="Arial" w:hAnsi="Arial" w:cs="Arial"/>
          <w:color w:val="000000" w:themeColor="text1"/>
          <w:u w:color="000000"/>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703638E0" w14:textId="7E964E3D" w:rsidR="00371672" w:rsidRPr="00CC3988" w:rsidRDefault="00371672" w:rsidP="00371672">
      <w:pPr>
        <w:rPr>
          <w:rFonts w:ascii="Arial" w:hAnsi="Arial" w:cs="Arial"/>
          <w:color w:val="000000" w:themeColor="text1"/>
          <w:u w:color="000000"/>
        </w:rPr>
      </w:pPr>
      <w:r w:rsidRPr="00CC3988">
        <w:rPr>
          <w:rFonts w:ascii="Arial" w:hAnsi="Arial" w:cs="Arial"/>
          <w:color w:val="000000" w:themeColor="text1"/>
          <w:u w:color="000000"/>
        </w:rPr>
        <w:t>“Master, now you are dismissing your servant in peace,</w:t>
      </w:r>
      <w:r w:rsidR="002C0068" w:rsidRPr="00CC3988">
        <w:rPr>
          <w:rFonts w:ascii="Arial" w:hAnsi="Arial" w:cs="Arial"/>
          <w:color w:val="000000" w:themeColor="text1"/>
          <w:u w:color="000000"/>
        </w:rPr>
        <w:t xml:space="preserve"> </w:t>
      </w:r>
      <w:r w:rsidRPr="00CC3988">
        <w:rPr>
          <w:rFonts w:ascii="Arial" w:hAnsi="Arial" w:cs="Arial"/>
          <w:color w:val="000000" w:themeColor="text1"/>
          <w:u w:color="000000"/>
        </w:rPr>
        <w:t>according to your word;</w:t>
      </w:r>
      <w:r w:rsidR="002C0068" w:rsidRPr="00CC3988">
        <w:rPr>
          <w:rFonts w:ascii="Arial" w:hAnsi="Arial" w:cs="Arial"/>
          <w:color w:val="000000" w:themeColor="text1"/>
          <w:u w:color="000000"/>
        </w:rPr>
        <w:t xml:space="preserve"> </w:t>
      </w:r>
      <w:r w:rsidRPr="00CC3988">
        <w:rPr>
          <w:rFonts w:ascii="Arial" w:hAnsi="Arial" w:cs="Arial"/>
          <w:color w:val="000000" w:themeColor="text1"/>
          <w:u w:color="000000"/>
        </w:rPr>
        <w:t>for my eyes have seen your salvation,</w:t>
      </w:r>
      <w:r w:rsidR="002C0068" w:rsidRPr="00CC3988">
        <w:rPr>
          <w:rFonts w:ascii="Arial" w:hAnsi="Arial" w:cs="Arial"/>
          <w:color w:val="000000" w:themeColor="text1"/>
          <w:u w:color="000000"/>
        </w:rPr>
        <w:t xml:space="preserve"> </w:t>
      </w:r>
      <w:r w:rsidRPr="00CC3988">
        <w:rPr>
          <w:rFonts w:ascii="Arial" w:hAnsi="Arial" w:cs="Arial"/>
          <w:color w:val="000000" w:themeColor="text1"/>
          <w:u w:color="000000"/>
        </w:rPr>
        <w:t>which you have prepared in the presence of all peoples,</w:t>
      </w:r>
      <w:r w:rsidR="0010439A" w:rsidRPr="00CC3988">
        <w:rPr>
          <w:rFonts w:ascii="Arial" w:hAnsi="Arial" w:cs="Arial"/>
          <w:color w:val="000000" w:themeColor="text1"/>
          <w:u w:color="000000"/>
        </w:rPr>
        <w:t xml:space="preserve"> </w:t>
      </w:r>
      <w:r w:rsidRPr="00CC3988">
        <w:rPr>
          <w:rFonts w:ascii="Arial" w:hAnsi="Arial" w:cs="Arial"/>
          <w:color w:val="000000" w:themeColor="text1"/>
          <w:u w:color="000000"/>
        </w:rPr>
        <w:t>a light for revelation to the Gentiles</w:t>
      </w:r>
      <w:r w:rsidR="002C0068" w:rsidRPr="00CC3988">
        <w:rPr>
          <w:rFonts w:ascii="Arial" w:hAnsi="Arial" w:cs="Arial"/>
          <w:color w:val="000000" w:themeColor="text1"/>
          <w:u w:color="000000"/>
        </w:rPr>
        <w:t xml:space="preserve"> </w:t>
      </w:r>
      <w:r w:rsidRPr="00CC3988">
        <w:rPr>
          <w:rFonts w:ascii="Arial" w:hAnsi="Arial" w:cs="Arial"/>
          <w:color w:val="000000" w:themeColor="text1"/>
          <w:u w:color="000000"/>
        </w:rPr>
        <w:t>and for glory to your people Israel.”</w:t>
      </w:r>
    </w:p>
    <w:p w14:paraId="6B30CC34" w14:textId="77777777" w:rsidR="00371672" w:rsidRPr="00CC3988" w:rsidRDefault="00371672" w:rsidP="00371672">
      <w:pPr>
        <w:rPr>
          <w:rFonts w:ascii="Arial" w:hAnsi="Arial" w:cs="Arial"/>
          <w:color w:val="000000" w:themeColor="text1"/>
          <w:u w:color="000000"/>
        </w:rPr>
      </w:pPr>
      <w:r w:rsidRPr="00CC3988">
        <w:rPr>
          <w:rFonts w:ascii="Arial" w:hAnsi="Arial" w:cs="Arial"/>
          <w:color w:val="000000" w:themeColor="text1"/>
          <w:u w:color="000000"/>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4A16D735" w14:textId="77777777" w:rsidR="00371672" w:rsidRPr="00CC3988" w:rsidRDefault="00371672" w:rsidP="00371672">
      <w:pPr>
        <w:rPr>
          <w:rFonts w:ascii="Arial" w:hAnsi="Arial" w:cs="Arial"/>
          <w:color w:val="000000" w:themeColor="text1"/>
          <w:u w:color="000000"/>
        </w:rPr>
      </w:pPr>
      <w:r w:rsidRPr="00CC3988">
        <w:rPr>
          <w:rFonts w:ascii="Arial" w:hAnsi="Arial" w:cs="Arial"/>
          <w:color w:val="000000" w:themeColor="text1"/>
          <w:u w:color="000000"/>
        </w:rPr>
        <w:t>There was also a prophet, Anna the daughter of Phanuel, of the tribe of Asher. She was of a great age, having lived with her husband seven years after her marriage, then as a widow to the age of eighty-four. She never left the temple but worshiped there with fasting and prayer night and day. At that moment she came, and began to praise God and to speak about the child to all who were looking for the redemption of Jerusalem.</w:t>
      </w:r>
    </w:p>
    <w:p w14:paraId="34FCA8C5" w14:textId="77777777" w:rsidR="009851F4" w:rsidRDefault="009851F4" w:rsidP="00371672">
      <w:pPr>
        <w:rPr>
          <w:color w:val="000000" w:themeColor="text1"/>
          <w:sz w:val="20"/>
          <w:szCs w:val="20"/>
          <w:u w:color="000000"/>
        </w:rPr>
      </w:pPr>
    </w:p>
    <w:p w14:paraId="419B89D7" w14:textId="62858A44" w:rsidR="008716D1" w:rsidRPr="00CC3988" w:rsidRDefault="002B4029" w:rsidP="002B4029">
      <w:pPr>
        <w:contextualSpacing/>
        <w:rPr>
          <w:color w:val="000000" w:themeColor="text1"/>
          <w:sz w:val="26"/>
          <w:szCs w:val="26"/>
          <w:u w:color="000000"/>
        </w:rPr>
      </w:pPr>
      <w:r w:rsidRPr="00C76F32">
        <w:rPr>
          <w:color w:val="000000" w:themeColor="text1"/>
          <w:u w:color="000000"/>
        </w:rPr>
        <w:tab/>
      </w:r>
      <w:r w:rsidRPr="00CC3988">
        <w:rPr>
          <w:color w:val="000000" w:themeColor="text1"/>
          <w:sz w:val="26"/>
          <w:szCs w:val="26"/>
          <w:u w:color="000000"/>
        </w:rPr>
        <w:t xml:space="preserve">We </w:t>
      </w:r>
      <w:r w:rsidR="00D96AFB" w:rsidRPr="00CC3988">
        <w:rPr>
          <w:color w:val="000000" w:themeColor="text1"/>
          <w:sz w:val="26"/>
          <w:szCs w:val="26"/>
          <w:u w:color="000000"/>
        </w:rPr>
        <w:t>have been</w:t>
      </w:r>
      <w:r w:rsidRPr="00CC3988">
        <w:rPr>
          <w:color w:val="000000" w:themeColor="text1"/>
          <w:sz w:val="26"/>
          <w:szCs w:val="26"/>
          <w:u w:color="000000"/>
        </w:rPr>
        <w:t xml:space="preserve"> in the season of Advent as we prepare for the coming of Jesus in the manger </w:t>
      </w:r>
      <w:r w:rsidR="0047593A" w:rsidRPr="00CC3988">
        <w:rPr>
          <w:color w:val="000000" w:themeColor="text1"/>
          <w:sz w:val="26"/>
          <w:szCs w:val="26"/>
          <w:u w:color="000000"/>
        </w:rPr>
        <w:t xml:space="preserve">tomorrow </w:t>
      </w:r>
      <w:r w:rsidRPr="00CC3988">
        <w:rPr>
          <w:color w:val="000000" w:themeColor="text1"/>
          <w:sz w:val="26"/>
          <w:szCs w:val="26"/>
          <w:u w:color="000000"/>
        </w:rPr>
        <w:t xml:space="preserve">on Christmas morning </w:t>
      </w:r>
      <w:r w:rsidR="00994131" w:rsidRPr="00CC3988">
        <w:rPr>
          <w:color w:val="000000" w:themeColor="text1"/>
          <w:sz w:val="26"/>
          <w:szCs w:val="26"/>
          <w:u w:color="000000"/>
        </w:rPr>
        <w:t>and</w:t>
      </w:r>
      <w:r w:rsidRPr="00CC3988">
        <w:rPr>
          <w:color w:val="000000" w:themeColor="text1"/>
          <w:sz w:val="26"/>
          <w:szCs w:val="26"/>
          <w:u w:color="000000"/>
        </w:rPr>
        <w:t xml:space="preserve"> </w:t>
      </w:r>
      <w:r w:rsidR="0047593A" w:rsidRPr="00CC3988">
        <w:rPr>
          <w:color w:val="000000" w:themeColor="text1"/>
          <w:sz w:val="26"/>
          <w:szCs w:val="26"/>
          <w:u w:color="000000"/>
        </w:rPr>
        <w:t xml:space="preserve">as we prepare for </w:t>
      </w:r>
      <w:r w:rsidRPr="00CC3988">
        <w:rPr>
          <w:color w:val="000000" w:themeColor="text1"/>
          <w:sz w:val="26"/>
          <w:szCs w:val="26"/>
          <w:u w:color="000000"/>
        </w:rPr>
        <w:t xml:space="preserve">Jesus arriving in fullness in the second coming of Christ. </w:t>
      </w:r>
      <w:r w:rsidR="00994131" w:rsidRPr="00CC3988">
        <w:rPr>
          <w:color w:val="000000" w:themeColor="text1"/>
          <w:sz w:val="26"/>
          <w:szCs w:val="26"/>
          <w:u w:color="000000"/>
        </w:rPr>
        <w:t xml:space="preserve">We have looked at people who are </w:t>
      </w:r>
      <w:r w:rsidR="009A3854" w:rsidRPr="00CC3988">
        <w:rPr>
          <w:color w:val="000000" w:themeColor="text1"/>
          <w:sz w:val="26"/>
          <w:szCs w:val="26"/>
          <w:u w:color="000000"/>
        </w:rPr>
        <w:t>on</w:t>
      </w:r>
      <w:r w:rsidR="00994131" w:rsidRPr="00CC3988">
        <w:rPr>
          <w:color w:val="000000" w:themeColor="text1"/>
          <w:sz w:val="26"/>
          <w:szCs w:val="26"/>
          <w:u w:color="000000"/>
        </w:rPr>
        <w:t xml:space="preserve"> the sidelines of the Christmas</w:t>
      </w:r>
      <w:r w:rsidR="00A40C31" w:rsidRPr="00CC3988">
        <w:rPr>
          <w:color w:val="000000" w:themeColor="text1"/>
          <w:sz w:val="26"/>
          <w:szCs w:val="26"/>
          <w:u w:color="000000"/>
        </w:rPr>
        <w:t xml:space="preserve"> story. Elizabeth and Zechariah, King David, and today </w:t>
      </w:r>
      <w:r w:rsidR="001C6946" w:rsidRPr="00CC3988">
        <w:rPr>
          <w:color w:val="000000" w:themeColor="text1"/>
          <w:sz w:val="26"/>
          <w:szCs w:val="26"/>
          <w:u w:color="000000"/>
        </w:rPr>
        <w:t xml:space="preserve">Simeon and </w:t>
      </w:r>
      <w:r w:rsidR="00A40C31" w:rsidRPr="00CC3988">
        <w:rPr>
          <w:color w:val="000000" w:themeColor="text1"/>
          <w:sz w:val="26"/>
          <w:szCs w:val="26"/>
          <w:u w:color="000000"/>
        </w:rPr>
        <w:t xml:space="preserve">Anna. </w:t>
      </w:r>
      <w:r w:rsidR="008716D1" w:rsidRPr="00CC3988">
        <w:rPr>
          <w:color w:val="000000" w:themeColor="text1"/>
          <w:sz w:val="26"/>
          <w:szCs w:val="26"/>
          <w:u w:color="000000"/>
        </w:rPr>
        <w:t xml:space="preserve">These are people who aren’t in nativity sets and aren’t on Christmas cards, and most people might even say that they don’t know who they are. </w:t>
      </w:r>
    </w:p>
    <w:p w14:paraId="4840B5EA" w14:textId="47DCA977" w:rsidR="00735F4F" w:rsidRPr="00CC3988" w:rsidRDefault="00880194" w:rsidP="002B4029">
      <w:pPr>
        <w:contextualSpacing/>
        <w:rPr>
          <w:color w:val="000000" w:themeColor="text1"/>
          <w:sz w:val="26"/>
          <w:szCs w:val="26"/>
          <w:u w:color="000000"/>
        </w:rPr>
      </w:pPr>
      <w:r w:rsidRPr="00CC3988">
        <w:rPr>
          <w:color w:val="000000" w:themeColor="text1"/>
          <w:sz w:val="26"/>
          <w:szCs w:val="26"/>
          <w:u w:color="000000"/>
        </w:rPr>
        <w:tab/>
        <w:t xml:space="preserve">We learn about </w:t>
      </w:r>
      <w:r w:rsidR="001C6946" w:rsidRPr="00CC3988">
        <w:rPr>
          <w:color w:val="000000" w:themeColor="text1"/>
          <w:sz w:val="26"/>
          <w:szCs w:val="26"/>
          <w:u w:color="000000"/>
        </w:rPr>
        <w:t xml:space="preserve">Simeon and </w:t>
      </w:r>
      <w:r w:rsidRPr="00CC3988">
        <w:rPr>
          <w:color w:val="000000" w:themeColor="text1"/>
          <w:sz w:val="26"/>
          <w:szCs w:val="26"/>
          <w:u w:color="000000"/>
        </w:rPr>
        <w:t xml:space="preserve">Anna in Luke’s story right after Jesus is born. In Luke, Jesus is born and eight days later Mary and Joseph take him to the temple in Jerusalem to fulfill certain customs in the temple. </w:t>
      </w:r>
      <w:r w:rsidR="00A656A5" w:rsidRPr="00CC3988">
        <w:rPr>
          <w:color w:val="000000" w:themeColor="text1"/>
          <w:sz w:val="26"/>
          <w:szCs w:val="26"/>
          <w:u w:color="000000"/>
        </w:rPr>
        <w:t>Mary and Joseph</w:t>
      </w:r>
      <w:r w:rsidRPr="00CC3988">
        <w:rPr>
          <w:color w:val="000000" w:themeColor="text1"/>
          <w:sz w:val="26"/>
          <w:szCs w:val="26"/>
          <w:u w:color="000000"/>
        </w:rPr>
        <w:t xml:space="preserve"> had to dedicate Jesus in the temple, they had to name him, they had to have him be circumcised, and they had to go through some cleansing rituals. </w:t>
      </w:r>
      <w:r w:rsidR="00735F4F" w:rsidRPr="00CC3988">
        <w:rPr>
          <w:color w:val="000000" w:themeColor="text1"/>
          <w:sz w:val="26"/>
          <w:szCs w:val="26"/>
          <w:u w:color="000000"/>
        </w:rPr>
        <w:t xml:space="preserve">When I think of the long list of things that Mary and Joseph were expected to do, I thought of when our oldest child was born. I knew that someone would come to our hospital room and take our baby’s picture, but I didn’t know who and I didn’t know when. But I had the outfit packed in the going to the hospital bag for the hospital photo. It was something that I knew was supposed to happen and I was expected to do it.  The to-do list for Mary and Joseph was a bit more important than the hospital picture, but there are </w:t>
      </w:r>
      <w:proofErr w:type="gramStart"/>
      <w:r w:rsidR="00735F4F" w:rsidRPr="00CC3988">
        <w:rPr>
          <w:color w:val="000000" w:themeColor="text1"/>
          <w:sz w:val="26"/>
          <w:szCs w:val="26"/>
          <w:u w:color="000000"/>
        </w:rPr>
        <w:t>all of these</w:t>
      </w:r>
      <w:proofErr w:type="gramEnd"/>
      <w:r w:rsidR="00735F4F" w:rsidRPr="00CC3988">
        <w:rPr>
          <w:color w:val="000000" w:themeColor="text1"/>
          <w:sz w:val="26"/>
          <w:szCs w:val="26"/>
          <w:u w:color="000000"/>
        </w:rPr>
        <w:t xml:space="preserve"> things that you are expected to do after a birth of a child. </w:t>
      </w:r>
    </w:p>
    <w:p w14:paraId="6421EF9C" w14:textId="286210C4" w:rsidR="00880194" w:rsidRPr="00CC3988" w:rsidRDefault="00321232" w:rsidP="00735F4F">
      <w:pPr>
        <w:ind w:firstLine="720"/>
        <w:contextualSpacing/>
        <w:rPr>
          <w:color w:val="000000" w:themeColor="text1"/>
          <w:sz w:val="26"/>
          <w:szCs w:val="26"/>
          <w:u w:color="000000"/>
        </w:rPr>
      </w:pPr>
      <w:r w:rsidRPr="00CC3988">
        <w:rPr>
          <w:color w:val="000000" w:themeColor="text1"/>
          <w:sz w:val="26"/>
          <w:szCs w:val="26"/>
          <w:u w:color="000000"/>
        </w:rPr>
        <w:lastRenderedPageBreak/>
        <w:t xml:space="preserve">Mary and Joseph are doing </w:t>
      </w:r>
      <w:proofErr w:type="gramStart"/>
      <w:r w:rsidRPr="00CC3988">
        <w:rPr>
          <w:color w:val="000000" w:themeColor="text1"/>
          <w:sz w:val="26"/>
          <w:szCs w:val="26"/>
          <w:u w:color="000000"/>
        </w:rPr>
        <w:t>all of</w:t>
      </w:r>
      <w:proofErr w:type="gramEnd"/>
      <w:r w:rsidRPr="00CC3988">
        <w:rPr>
          <w:color w:val="000000" w:themeColor="text1"/>
          <w:sz w:val="26"/>
          <w:szCs w:val="26"/>
          <w:u w:color="000000"/>
        </w:rPr>
        <w:t xml:space="preserve"> those things </w:t>
      </w:r>
      <w:r w:rsidR="00735F4F" w:rsidRPr="00CC3988">
        <w:rPr>
          <w:color w:val="000000" w:themeColor="text1"/>
          <w:sz w:val="26"/>
          <w:szCs w:val="26"/>
          <w:u w:color="000000"/>
        </w:rPr>
        <w:t xml:space="preserve">that they are supposed to do when </w:t>
      </w:r>
      <w:r w:rsidRPr="00CC3988">
        <w:rPr>
          <w:color w:val="000000" w:themeColor="text1"/>
          <w:sz w:val="26"/>
          <w:szCs w:val="26"/>
          <w:u w:color="000000"/>
        </w:rPr>
        <w:t xml:space="preserve">they meet </w:t>
      </w:r>
      <w:r w:rsidR="001C6946" w:rsidRPr="00CC3988">
        <w:rPr>
          <w:color w:val="000000" w:themeColor="text1"/>
          <w:sz w:val="26"/>
          <w:szCs w:val="26"/>
          <w:u w:color="000000"/>
        </w:rPr>
        <w:t xml:space="preserve">Simeon and </w:t>
      </w:r>
      <w:r w:rsidRPr="00CC3988">
        <w:rPr>
          <w:color w:val="000000" w:themeColor="text1"/>
          <w:sz w:val="26"/>
          <w:szCs w:val="26"/>
          <w:u w:color="000000"/>
        </w:rPr>
        <w:t xml:space="preserve">Anna.  </w:t>
      </w:r>
      <w:r w:rsidR="001C6946" w:rsidRPr="00CC3988">
        <w:rPr>
          <w:color w:val="000000" w:themeColor="text1"/>
          <w:sz w:val="26"/>
          <w:szCs w:val="26"/>
          <w:u w:color="000000"/>
        </w:rPr>
        <w:t xml:space="preserve">Simeon and </w:t>
      </w:r>
      <w:r w:rsidR="0084759D" w:rsidRPr="00CC3988">
        <w:rPr>
          <w:color w:val="000000" w:themeColor="text1"/>
          <w:sz w:val="26"/>
          <w:szCs w:val="26"/>
          <w:u w:color="000000"/>
        </w:rPr>
        <w:t xml:space="preserve">Anna </w:t>
      </w:r>
      <w:r w:rsidR="00735F4F" w:rsidRPr="00CC3988">
        <w:rPr>
          <w:color w:val="000000" w:themeColor="text1"/>
          <w:sz w:val="26"/>
          <w:szCs w:val="26"/>
          <w:u w:color="000000"/>
        </w:rPr>
        <w:t>are prophets. T</w:t>
      </w:r>
      <w:r w:rsidR="0084759D" w:rsidRPr="00CC3988">
        <w:rPr>
          <w:color w:val="000000" w:themeColor="text1"/>
          <w:sz w:val="26"/>
          <w:szCs w:val="26"/>
          <w:u w:color="000000"/>
        </w:rPr>
        <w:t xml:space="preserve">hey </w:t>
      </w:r>
      <w:proofErr w:type="gramStart"/>
      <w:r w:rsidR="00735F4F" w:rsidRPr="00CC3988">
        <w:rPr>
          <w:color w:val="000000" w:themeColor="text1"/>
          <w:sz w:val="26"/>
          <w:szCs w:val="26"/>
          <w:u w:color="000000"/>
        </w:rPr>
        <w:t>are</w:t>
      </w:r>
      <w:r w:rsidR="0084759D" w:rsidRPr="00CC3988">
        <w:rPr>
          <w:color w:val="000000" w:themeColor="text1"/>
          <w:sz w:val="26"/>
          <w:szCs w:val="26"/>
          <w:u w:color="000000"/>
        </w:rPr>
        <w:t xml:space="preserve"> able to</w:t>
      </w:r>
      <w:proofErr w:type="gramEnd"/>
      <w:r w:rsidR="0084759D" w:rsidRPr="00CC3988">
        <w:rPr>
          <w:color w:val="000000" w:themeColor="text1"/>
          <w:sz w:val="26"/>
          <w:szCs w:val="26"/>
          <w:u w:color="000000"/>
        </w:rPr>
        <w:t xml:space="preserve"> see something that other people couldn’t see. </w:t>
      </w:r>
      <w:r w:rsidR="00426208" w:rsidRPr="00CC3988">
        <w:rPr>
          <w:color w:val="000000" w:themeColor="text1"/>
          <w:sz w:val="26"/>
          <w:szCs w:val="26"/>
          <w:u w:color="000000"/>
        </w:rPr>
        <w:t xml:space="preserve">They </w:t>
      </w:r>
      <w:r w:rsidR="002064F3" w:rsidRPr="00CC3988">
        <w:rPr>
          <w:color w:val="000000" w:themeColor="text1"/>
          <w:sz w:val="26"/>
          <w:szCs w:val="26"/>
          <w:u w:color="000000"/>
        </w:rPr>
        <w:t>see</w:t>
      </w:r>
      <w:r w:rsidR="00426208" w:rsidRPr="00CC3988">
        <w:rPr>
          <w:color w:val="000000" w:themeColor="text1"/>
          <w:sz w:val="26"/>
          <w:szCs w:val="26"/>
          <w:u w:color="000000"/>
        </w:rPr>
        <w:t xml:space="preserve"> who Jesus really </w:t>
      </w:r>
      <w:r w:rsidR="002064F3" w:rsidRPr="00CC3988">
        <w:rPr>
          <w:color w:val="000000" w:themeColor="text1"/>
          <w:sz w:val="26"/>
          <w:szCs w:val="26"/>
          <w:u w:color="000000"/>
        </w:rPr>
        <w:t>is</w:t>
      </w:r>
      <w:r w:rsidR="00426208" w:rsidRPr="00CC3988">
        <w:rPr>
          <w:color w:val="000000" w:themeColor="text1"/>
          <w:sz w:val="26"/>
          <w:szCs w:val="26"/>
          <w:u w:color="000000"/>
        </w:rPr>
        <w:t>. Simeon is the first pers</w:t>
      </w:r>
      <w:r w:rsidR="00624FAB" w:rsidRPr="00CC3988">
        <w:rPr>
          <w:color w:val="000000" w:themeColor="text1"/>
          <w:sz w:val="26"/>
          <w:szCs w:val="26"/>
          <w:u w:color="000000"/>
        </w:rPr>
        <w:t xml:space="preserve">on in Luke’s Gospel to call out </w:t>
      </w:r>
      <w:r w:rsidR="00426208" w:rsidRPr="00CC3988">
        <w:rPr>
          <w:color w:val="000000" w:themeColor="text1"/>
          <w:sz w:val="26"/>
          <w:szCs w:val="26"/>
          <w:u w:color="000000"/>
        </w:rPr>
        <w:t xml:space="preserve">who Jesus really </w:t>
      </w:r>
      <w:proofErr w:type="gramStart"/>
      <w:r w:rsidR="00426208" w:rsidRPr="00CC3988">
        <w:rPr>
          <w:color w:val="000000" w:themeColor="text1"/>
          <w:sz w:val="26"/>
          <w:szCs w:val="26"/>
          <w:u w:color="000000"/>
        </w:rPr>
        <w:t>is</w:t>
      </w:r>
      <w:proofErr w:type="gramEnd"/>
      <w:r w:rsidR="00426208" w:rsidRPr="00CC3988">
        <w:rPr>
          <w:color w:val="000000" w:themeColor="text1"/>
          <w:sz w:val="26"/>
          <w:szCs w:val="26"/>
          <w:u w:color="000000"/>
        </w:rPr>
        <w:t xml:space="preserve"> and Anna is the first preacher talking about Jesus to anyone who would hear. </w:t>
      </w:r>
    </w:p>
    <w:p w14:paraId="4B972170" w14:textId="6530A425" w:rsidR="00612197" w:rsidRPr="00CC3988" w:rsidRDefault="00426208" w:rsidP="002B4029">
      <w:pPr>
        <w:contextualSpacing/>
        <w:rPr>
          <w:color w:val="000000" w:themeColor="text1"/>
          <w:sz w:val="26"/>
          <w:szCs w:val="26"/>
          <w:u w:color="000000"/>
        </w:rPr>
      </w:pPr>
      <w:r w:rsidRPr="00CC3988">
        <w:rPr>
          <w:color w:val="000000" w:themeColor="text1"/>
          <w:sz w:val="26"/>
          <w:szCs w:val="26"/>
          <w:u w:color="000000"/>
        </w:rPr>
        <w:tab/>
      </w:r>
      <w:r w:rsidR="005F633D" w:rsidRPr="00CC3988">
        <w:rPr>
          <w:color w:val="000000" w:themeColor="text1"/>
          <w:sz w:val="26"/>
          <w:szCs w:val="26"/>
          <w:u w:color="000000"/>
        </w:rPr>
        <w:t xml:space="preserve">When </w:t>
      </w:r>
      <w:r w:rsidR="00534E18" w:rsidRPr="00CC3988">
        <w:rPr>
          <w:color w:val="000000" w:themeColor="text1"/>
          <w:sz w:val="26"/>
          <w:szCs w:val="26"/>
          <w:u w:color="000000"/>
        </w:rPr>
        <w:t xml:space="preserve">Mary and Joseph </w:t>
      </w:r>
      <w:r w:rsidR="005F633D" w:rsidRPr="00CC3988">
        <w:rPr>
          <w:color w:val="000000" w:themeColor="text1"/>
          <w:sz w:val="26"/>
          <w:szCs w:val="26"/>
          <w:u w:color="000000"/>
        </w:rPr>
        <w:t xml:space="preserve">were pregnant they </w:t>
      </w:r>
      <w:r w:rsidR="00534E18" w:rsidRPr="00CC3988">
        <w:rPr>
          <w:color w:val="000000" w:themeColor="text1"/>
          <w:sz w:val="26"/>
          <w:szCs w:val="26"/>
          <w:u w:color="000000"/>
        </w:rPr>
        <w:t>had visits from angels</w:t>
      </w:r>
      <w:r w:rsidR="00A319DE" w:rsidRPr="00CC3988">
        <w:rPr>
          <w:color w:val="000000" w:themeColor="text1"/>
          <w:sz w:val="26"/>
          <w:szCs w:val="26"/>
          <w:u w:color="000000"/>
        </w:rPr>
        <w:t xml:space="preserve">, but now Jesus was here. Could it really be true what the angels had said about him? </w:t>
      </w:r>
      <w:r w:rsidR="00E568AB" w:rsidRPr="00CC3988">
        <w:rPr>
          <w:color w:val="000000" w:themeColor="text1"/>
          <w:sz w:val="26"/>
          <w:szCs w:val="26"/>
          <w:u w:color="000000"/>
        </w:rPr>
        <w:t xml:space="preserve">Mary and Joseph are new parents, they are overwhelmed and sleep-deprived. </w:t>
      </w:r>
      <w:r w:rsidR="00B17875" w:rsidRPr="00CC3988">
        <w:rPr>
          <w:color w:val="000000" w:themeColor="text1"/>
          <w:sz w:val="26"/>
          <w:szCs w:val="26"/>
          <w:u w:color="000000"/>
        </w:rPr>
        <w:t xml:space="preserve">Jesus seems like any other baby who cries and sleeps and eats. Maybe Mary and Joseph were starting to feel silly about </w:t>
      </w:r>
      <w:proofErr w:type="gramStart"/>
      <w:r w:rsidR="00B17875" w:rsidRPr="00CC3988">
        <w:rPr>
          <w:color w:val="000000" w:themeColor="text1"/>
          <w:sz w:val="26"/>
          <w:szCs w:val="26"/>
          <w:u w:color="000000"/>
        </w:rPr>
        <w:t>all of these</w:t>
      </w:r>
      <w:proofErr w:type="gramEnd"/>
      <w:r w:rsidR="00B17875" w:rsidRPr="00CC3988">
        <w:rPr>
          <w:color w:val="000000" w:themeColor="text1"/>
          <w:sz w:val="26"/>
          <w:szCs w:val="26"/>
          <w:u w:color="000000"/>
        </w:rPr>
        <w:t xml:space="preserve"> angel visits. </w:t>
      </w:r>
      <w:r w:rsidR="00E934D3" w:rsidRPr="00CC3988">
        <w:rPr>
          <w:color w:val="000000" w:themeColor="text1"/>
          <w:sz w:val="26"/>
          <w:szCs w:val="26"/>
          <w:u w:color="000000"/>
        </w:rPr>
        <w:t>Mary and Joseph</w:t>
      </w:r>
      <w:r w:rsidR="00B17875" w:rsidRPr="00CC3988">
        <w:rPr>
          <w:color w:val="000000" w:themeColor="text1"/>
          <w:sz w:val="26"/>
          <w:szCs w:val="26"/>
          <w:u w:color="000000"/>
        </w:rPr>
        <w:t xml:space="preserve"> thought Jesus was special</w:t>
      </w:r>
      <w:r w:rsidR="00612197" w:rsidRPr="00CC3988">
        <w:rPr>
          <w:color w:val="000000" w:themeColor="text1"/>
          <w:sz w:val="26"/>
          <w:szCs w:val="26"/>
          <w:u w:color="000000"/>
        </w:rPr>
        <w:t xml:space="preserve"> but then life got back to normal and maybe he was just like any other baby.</w:t>
      </w:r>
    </w:p>
    <w:p w14:paraId="605AFA7A" w14:textId="1B7B2DE3" w:rsidR="00320B7D" w:rsidRPr="00CC3988" w:rsidRDefault="00B17875" w:rsidP="00BF518E">
      <w:pPr>
        <w:ind w:firstLine="720"/>
        <w:contextualSpacing/>
        <w:rPr>
          <w:color w:val="000000" w:themeColor="text1"/>
          <w:sz w:val="26"/>
          <w:szCs w:val="26"/>
          <w:u w:color="000000"/>
        </w:rPr>
      </w:pPr>
      <w:r w:rsidRPr="00CC3988">
        <w:rPr>
          <w:color w:val="000000" w:themeColor="text1"/>
          <w:sz w:val="26"/>
          <w:szCs w:val="26"/>
          <w:u w:color="000000"/>
        </w:rPr>
        <w:t xml:space="preserve">Mary and Joseph </w:t>
      </w:r>
      <w:r w:rsidR="00E568AB" w:rsidRPr="00CC3988">
        <w:rPr>
          <w:color w:val="000000" w:themeColor="text1"/>
          <w:sz w:val="26"/>
          <w:szCs w:val="26"/>
          <w:u w:color="000000"/>
        </w:rPr>
        <w:t xml:space="preserve">are feeling doubtful </w:t>
      </w:r>
      <w:r w:rsidR="00CE1B5F" w:rsidRPr="00CC3988">
        <w:rPr>
          <w:color w:val="000000" w:themeColor="text1"/>
          <w:sz w:val="26"/>
          <w:szCs w:val="26"/>
          <w:u w:color="000000"/>
        </w:rPr>
        <w:t>about everything</w:t>
      </w:r>
      <w:r w:rsidR="007D7030" w:rsidRPr="00CC3988">
        <w:rPr>
          <w:color w:val="000000" w:themeColor="text1"/>
          <w:sz w:val="26"/>
          <w:szCs w:val="26"/>
          <w:u w:color="000000"/>
        </w:rPr>
        <w:t xml:space="preserve"> and then they have this encounter with </w:t>
      </w:r>
      <w:r w:rsidR="001C6946" w:rsidRPr="00CC3988">
        <w:rPr>
          <w:color w:val="000000" w:themeColor="text1"/>
          <w:sz w:val="26"/>
          <w:szCs w:val="26"/>
          <w:u w:color="000000"/>
        </w:rPr>
        <w:t xml:space="preserve">Simeon and </w:t>
      </w:r>
      <w:r w:rsidR="007D7030" w:rsidRPr="00CC3988">
        <w:rPr>
          <w:color w:val="000000" w:themeColor="text1"/>
          <w:sz w:val="26"/>
          <w:szCs w:val="26"/>
          <w:u w:color="000000"/>
        </w:rPr>
        <w:t xml:space="preserve">Anna. </w:t>
      </w:r>
      <w:r w:rsidRPr="00CC3988">
        <w:rPr>
          <w:color w:val="000000" w:themeColor="text1"/>
          <w:sz w:val="26"/>
          <w:szCs w:val="26"/>
          <w:u w:color="000000"/>
        </w:rPr>
        <w:t xml:space="preserve">Jesus wasn’t just like any other baby. </w:t>
      </w:r>
      <w:r w:rsidR="004917EF" w:rsidRPr="00CC3988">
        <w:rPr>
          <w:color w:val="000000" w:themeColor="text1"/>
          <w:sz w:val="26"/>
          <w:szCs w:val="26"/>
          <w:u w:color="000000"/>
        </w:rPr>
        <w:t xml:space="preserve">Simeon </w:t>
      </w:r>
      <w:r w:rsidR="00067285" w:rsidRPr="00CC3988">
        <w:rPr>
          <w:color w:val="000000" w:themeColor="text1"/>
          <w:sz w:val="26"/>
          <w:szCs w:val="26"/>
          <w:u w:color="000000"/>
        </w:rPr>
        <w:t>names</w:t>
      </w:r>
      <w:r w:rsidR="004917EF" w:rsidRPr="00CC3988">
        <w:rPr>
          <w:color w:val="000000" w:themeColor="text1"/>
          <w:sz w:val="26"/>
          <w:szCs w:val="26"/>
          <w:u w:color="000000"/>
        </w:rPr>
        <w:t xml:space="preserve"> what </w:t>
      </w:r>
      <w:r w:rsidR="001C6946" w:rsidRPr="00CC3988">
        <w:rPr>
          <w:color w:val="000000" w:themeColor="text1"/>
          <w:sz w:val="26"/>
          <w:szCs w:val="26"/>
          <w:u w:color="000000"/>
        </w:rPr>
        <w:t>he</w:t>
      </w:r>
      <w:r w:rsidR="00067285" w:rsidRPr="00CC3988">
        <w:rPr>
          <w:color w:val="000000" w:themeColor="text1"/>
          <w:sz w:val="26"/>
          <w:szCs w:val="26"/>
          <w:u w:color="000000"/>
        </w:rPr>
        <w:t xml:space="preserve"> sees</w:t>
      </w:r>
      <w:r w:rsidR="004917EF" w:rsidRPr="00CC3988">
        <w:rPr>
          <w:color w:val="000000" w:themeColor="text1"/>
          <w:sz w:val="26"/>
          <w:szCs w:val="26"/>
          <w:u w:color="000000"/>
        </w:rPr>
        <w:t xml:space="preserve"> in Jesus. </w:t>
      </w:r>
      <w:r w:rsidR="00320B7D" w:rsidRPr="00CC3988">
        <w:rPr>
          <w:color w:val="000000" w:themeColor="text1"/>
          <w:sz w:val="26"/>
          <w:szCs w:val="26"/>
          <w:u w:color="000000"/>
        </w:rPr>
        <w:t xml:space="preserve">Jesus will be </w:t>
      </w:r>
      <w:r w:rsidR="001C6946" w:rsidRPr="00CC3988">
        <w:rPr>
          <w:color w:val="000000" w:themeColor="text1"/>
          <w:sz w:val="26"/>
          <w:szCs w:val="26"/>
          <w:u w:color="000000"/>
        </w:rPr>
        <w:t xml:space="preserve">salvation, </w:t>
      </w:r>
      <w:r w:rsidR="00320B7D" w:rsidRPr="00CC3988">
        <w:rPr>
          <w:color w:val="000000" w:themeColor="text1"/>
          <w:sz w:val="26"/>
          <w:szCs w:val="26"/>
          <w:u w:color="000000"/>
        </w:rPr>
        <w:t xml:space="preserve">a </w:t>
      </w:r>
      <w:r w:rsidR="001C6946" w:rsidRPr="00CC3988">
        <w:rPr>
          <w:color w:val="000000" w:themeColor="text1"/>
          <w:sz w:val="26"/>
          <w:szCs w:val="26"/>
          <w:u w:color="000000"/>
        </w:rPr>
        <w:t xml:space="preserve">God-revealing </w:t>
      </w:r>
      <w:r w:rsidR="00320B7D" w:rsidRPr="00CC3988">
        <w:rPr>
          <w:color w:val="000000" w:themeColor="text1"/>
          <w:sz w:val="26"/>
          <w:szCs w:val="26"/>
          <w:u w:color="000000"/>
        </w:rPr>
        <w:t>light</w:t>
      </w:r>
      <w:r w:rsidR="001C6946" w:rsidRPr="00CC3988">
        <w:rPr>
          <w:color w:val="000000" w:themeColor="text1"/>
          <w:sz w:val="26"/>
          <w:szCs w:val="26"/>
          <w:u w:color="000000"/>
        </w:rPr>
        <w:t xml:space="preserve">. </w:t>
      </w:r>
      <w:r w:rsidR="00067285" w:rsidRPr="00CC3988">
        <w:rPr>
          <w:color w:val="000000" w:themeColor="text1"/>
          <w:sz w:val="26"/>
          <w:szCs w:val="26"/>
          <w:u w:color="000000"/>
        </w:rPr>
        <w:t>Then Simeon blesses Jesus</w:t>
      </w:r>
      <w:r w:rsidR="00BF518E" w:rsidRPr="00CC3988">
        <w:rPr>
          <w:color w:val="000000" w:themeColor="text1"/>
          <w:sz w:val="26"/>
          <w:szCs w:val="26"/>
          <w:u w:color="000000"/>
        </w:rPr>
        <w:t>. Anna who worships at the temple fasting and praying night and day comes and begins to praise God and to speak about Jesus to all who were waiting expectantly for the freeing of Jerusalem.</w:t>
      </w:r>
    </w:p>
    <w:p w14:paraId="7D369D03" w14:textId="23D1179F" w:rsidR="0048422F" w:rsidRPr="00CC3988" w:rsidRDefault="00C47D49" w:rsidP="0048422F">
      <w:pPr>
        <w:ind w:firstLine="720"/>
        <w:contextualSpacing/>
        <w:rPr>
          <w:color w:val="000000" w:themeColor="text1"/>
          <w:sz w:val="26"/>
          <w:szCs w:val="26"/>
          <w:u w:color="000000"/>
        </w:rPr>
      </w:pPr>
      <w:r w:rsidRPr="00CC3988">
        <w:rPr>
          <w:color w:val="000000" w:themeColor="text1"/>
          <w:sz w:val="26"/>
          <w:szCs w:val="26"/>
          <w:u w:color="000000"/>
        </w:rPr>
        <w:t>Here</w:t>
      </w:r>
      <w:r w:rsidR="004917EF" w:rsidRPr="00CC3988">
        <w:rPr>
          <w:color w:val="000000" w:themeColor="text1"/>
          <w:sz w:val="26"/>
          <w:szCs w:val="26"/>
          <w:u w:color="000000"/>
        </w:rPr>
        <w:t xml:space="preserve"> </w:t>
      </w:r>
      <w:r w:rsidR="00B17875" w:rsidRPr="00CC3988">
        <w:rPr>
          <w:color w:val="000000" w:themeColor="text1"/>
          <w:sz w:val="26"/>
          <w:szCs w:val="26"/>
          <w:u w:color="000000"/>
        </w:rPr>
        <w:t>are</w:t>
      </w:r>
      <w:r w:rsidR="004917EF" w:rsidRPr="00CC3988">
        <w:rPr>
          <w:color w:val="000000" w:themeColor="text1"/>
          <w:sz w:val="26"/>
          <w:szCs w:val="26"/>
          <w:u w:color="000000"/>
        </w:rPr>
        <w:t xml:space="preserve"> two people to remind </w:t>
      </w:r>
      <w:r w:rsidR="00A11ACE" w:rsidRPr="00CC3988">
        <w:rPr>
          <w:color w:val="000000" w:themeColor="text1"/>
          <w:sz w:val="26"/>
          <w:szCs w:val="26"/>
          <w:u w:color="000000"/>
        </w:rPr>
        <w:t xml:space="preserve">Mary and Joseph about what the angels had said. Here </w:t>
      </w:r>
      <w:r w:rsidR="00B17875" w:rsidRPr="00CC3988">
        <w:rPr>
          <w:color w:val="000000" w:themeColor="text1"/>
          <w:sz w:val="26"/>
          <w:szCs w:val="26"/>
          <w:u w:color="000000"/>
        </w:rPr>
        <w:t>are</w:t>
      </w:r>
      <w:r w:rsidR="00A11ACE" w:rsidRPr="00CC3988">
        <w:rPr>
          <w:color w:val="000000" w:themeColor="text1"/>
          <w:sz w:val="26"/>
          <w:szCs w:val="26"/>
          <w:u w:color="000000"/>
        </w:rPr>
        <w:t xml:space="preserve"> two people to</w:t>
      </w:r>
      <w:r w:rsidR="004917EF" w:rsidRPr="00CC3988">
        <w:rPr>
          <w:color w:val="000000" w:themeColor="text1"/>
          <w:sz w:val="26"/>
          <w:szCs w:val="26"/>
          <w:u w:color="000000"/>
        </w:rPr>
        <w:t xml:space="preserve"> encourage </w:t>
      </w:r>
      <w:r w:rsidR="00A11ACE" w:rsidRPr="00CC3988">
        <w:rPr>
          <w:color w:val="000000" w:themeColor="text1"/>
          <w:sz w:val="26"/>
          <w:szCs w:val="26"/>
          <w:u w:color="000000"/>
        </w:rPr>
        <w:t>Mary and Joseph</w:t>
      </w:r>
      <w:r w:rsidR="004917EF" w:rsidRPr="00CC3988">
        <w:rPr>
          <w:color w:val="000000" w:themeColor="text1"/>
          <w:sz w:val="26"/>
          <w:szCs w:val="26"/>
          <w:u w:color="000000"/>
        </w:rPr>
        <w:t xml:space="preserve"> that Jesus was who they had been told he was. </w:t>
      </w:r>
      <w:r w:rsidR="0048422F" w:rsidRPr="00CC3988">
        <w:rPr>
          <w:color w:val="000000" w:themeColor="text1"/>
          <w:sz w:val="26"/>
          <w:szCs w:val="26"/>
          <w:u w:color="000000"/>
        </w:rPr>
        <w:t xml:space="preserve">Here are two people who told Mary and Joseph that they weren’t crazy. This was the </w:t>
      </w:r>
      <w:r w:rsidR="00B435C2" w:rsidRPr="00CC3988">
        <w:rPr>
          <w:color w:val="000000" w:themeColor="text1"/>
          <w:sz w:val="26"/>
          <w:szCs w:val="26"/>
          <w:u w:color="000000"/>
        </w:rPr>
        <w:t>o</w:t>
      </w:r>
      <w:r w:rsidR="009278A3" w:rsidRPr="00CC3988">
        <w:rPr>
          <w:color w:val="000000" w:themeColor="text1"/>
          <w:sz w:val="26"/>
          <w:szCs w:val="26"/>
          <w:u w:color="000000"/>
        </w:rPr>
        <w:t xml:space="preserve">ne whom God promise. Simeon and </w:t>
      </w:r>
      <w:r w:rsidR="0048422F" w:rsidRPr="00CC3988">
        <w:rPr>
          <w:color w:val="000000" w:themeColor="text1"/>
          <w:sz w:val="26"/>
          <w:szCs w:val="26"/>
          <w:u w:color="000000"/>
        </w:rPr>
        <w:t xml:space="preserve">Anna provided encouragement and affirmation that </w:t>
      </w:r>
      <w:r w:rsidR="00BB77B9" w:rsidRPr="00CC3988">
        <w:rPr>
          <w:color w:val="000000" w:themeColor="text1"/>
          <w:sz w:val="26"/>
          <w:szCs w:val="26"/>
          <w:u w:color="000000"/>
        </w:rPr>
        <w:t xml:space="preserve">Mary and Joseph </w:t>
      </w:r>
      <w:r w:rsidR="0048422F" w:rsidRPr="00CC3988">
        <w:rPr>
          <w:color w:val="000000" w:themeColor="text1"/>
          <w:sz w:val="26"/>
          <w:szCs w:val="26"/>
          <w:u w:color="000000"/>
        </w:rPr>
        <w:t>didn’t even realize they needed.</w:t>
      </w:r>
    </w:p>
    <w:p w14:paraId="601D4092" w14:textId="2334C767" w:rsidR="0048422F" w:rsidRPr="00CC3988" w:rsidRDefault="004278AA" w:rsidP="0048422F">
      <w:pPr>
        <w:ind w:firstLine="720"/>
        <w:contextualSpacing/>
        <w:rPr>
          <w:color w:val="000000" w:themeColor="text1"/>
          <w:sz w:val="26"/>
          <w:szCs w:val="26"/>
          <w:u w:color="000000"/>
        </w:rPr>
      </w:pPr>
      <w:r w:rsidRPr="00CC3988">
        <w:rPr>
          <w:color w:val="000000" w:themeColor="text1"/>
          <w:sz w:val="26"/>
          <w:szCs w:val="26"/>
          <w:u w:color="000000"/>
        </w:rPr>
        <w:t xml:space="preserve">Have you ever done something new? Maybe it was </w:t>
      </w:r>
      <w:r w:rsidR="009C0D2D" w:rsidRPr="00CC3988">
        <w:rPr>
          <w:color w:val="000000" w:themeColor="text1"/>
          <w:sz w:val="26"/>
          <w:szCs w:val="26"/>
          <w:u w:color="000000"/>
        </w:rPr>
        <w:t>having</w:t>
      </w:r>
      <w:r w:rsidRPr="00CC3988">
        <w:rPr>
          <w:color w:val="000000" w:themeColor="text1"/>
          <w:sz w:val="26"/>
          <w:szCs w:val="26"/>
          <w:u w:color="000000"/>
        </w:rPr>
        <w:t xml:space="preserve"> a child like Mary or Joseph or maybe it was </w:t>
      </w:r>
      <w:r w:rsidR="009C0D2D" w:rsidRPr="00CC3988">
        <w:rPr>
          <w:color w:val="000000" w:themeColor="text1"/>
          <w:sz w:val="26"/>
          <w:szCs w:val="26"/>
          <w:u w:color="000000"/>
        </w:rPr>
        <w:t>starting</w:t>
      </w:r>
      <w:r w:rsidRPr="00CC3988">
        <w:rPr>
          <w:color w:val="000000" w:themeColor="text1"/>
          <w:sz w:val="26"/>
          <w:szCs w:val="26"/>
          <w:u w:color="000000"/>
        </w:rPr>
        <w:t xml:space="preserve"> a new career </w:t>
      </w:r>
      <w:r w:rsidR="009C0D2D" w:rsidRPr="00CC3988">
        <w:rPr>
          <w:color w:val="000000" w:themeColor="text1"/>
          <w:sz w:val="26"/>
          <w:szCs w:val="26"/>
          <w:u w:color="000000"/>
        </w:rPr>
        <w:t xml:space="preserve">path </w:t>
      </w:r>
      <w:r w:rsidRPr="00CC3988">
        <w:rPr>
          <w:color w:val="000000" w:themeColor="text1"/>
          <w:sz w:val="26"/>
          <w:szCs w:val="26"/>
          <w:u w:color="000000"/>
        </w:rPr>
        <w:t xml:space="preserve">or </w:t>
      </w:r>
      <w:r w:rsidR="009C0D2D" w:rsidRPr="00CC3988">
        <w:rPr>
          <w:color w:val="000000" w:themeColor="text1"/>
          <w:sz w:val="26"/>
          <w:szCs w:val="26"/>
          <w:u w:color="000000"/>
        </w:rPr>
        <w:t xml:space="preserve">maybe it was </w:t>
      </w:r>
      <w:r w:rsidR="00194182" w:rsidRPr="00CC3988">
        <w:rPr>
          <w:color w:val="000000" w:themeColor="text1"/>
          <w:sz w:val="26"/>
          <w:szCs w:val="26"/>
          <w:u w:color="000000"/>
        </w:rPr>
        <w:t xml:space="preserve">a decision to reach out to your neighbors and learn their names. Maybe it was a decision to get to know people that you interact with </w:t>
      </w:r>
      <w:proofErr w:type="spellStart"/>
      <w:r w:rsidR="00194182" w:rsidRPr="00CC3988">
        <w:rPr>
          <w:color w:val="000000" w:themeColor="text1"/>
          <w:sz w:val="26"/>
          <w:szCs w:val="26"/>
          <w:u w:color="000000"/>
        </w:rPr>
        <w:t>everyday</w:t>
      </w:r>
      <w:proofErr w:type="spellEnd"/>
      <w:r w:rsidR="00194182" w:rsidRPr="00CC3988">
        <w:rPr>
          <w:color w:val="000000" w:themeColor="text1"/>
          <w:sz w:val="26"/>
          <w:szCs w:val="26"/>
          <w:u w:color="000000"/>
        </w:rPr>
        <w:t xml:space="preserve"> like the wonderful person who takes your dry cleaning or the crossing guard that you wave to every morning</w:t>
      </w:r>
      <w:r w:rsidR="00C86DC3" w:rsidRPr="00CC3988">
        <w:rPr>
          <w:color w:val="000000" w:themeColor="text1"/>
          <w:sz w:val="26"/>
          <w:szCs w:val="26"/>
          <w:u w:color="000000"/>
        </w:rPr>
        <w:t xml:space="preserve"> or the janitor at your school or work</w:t>
      </w:r>
      <w:r w:rsidR="00194182" w:rsidRPr="00CC3988">
        <w:rPr>
          <w:color w:val="000000" w:themeColor="text1"/>
          <w:sz w:val="26"/>
          <w:szCs w:val="26"/>
          <w:u w:color="000000"/>
        </w:rPr>
        <w:t xml:space="preserve">. </w:t>
      </w:r>
      <w:r w:rsidR="00CB042F" w:rsidRPr="00CC3988">
        <w:rPr>
          <w:color w:val="000000" w:themeColor="text1"/>
          <w:sz w:val="26"/>
          <w:szCs w:val="26"/>
          <w:u w:color="000000"/>
        </w:rPr>
        <w:t xml:space="preserve">When we are taking a new path in our life, when we have </w:t>
      </w:r>
      <w:proofErr w:type="gramStart"/>
      <w:r w:rsidR="00CB042F" w:rsidRPr="00CC3988">
        <w:rPr>
          <w:color w:val="000000" w:themeColor="text1"/>
          <w:sz w:val="26"/>
          <w:szCs w:val="26"/>
          <w:u w:color="000000"/>
        </w:rPr>
        <w:t>made a decision</w:t>
      </w:r>
      <w:proofErr w:type="gramEnd"/>
      <w:r w:rsidR="00CB042F" w:rsidRPr="00CC3988">
        <w:rPr>
          <w:color w:val="000000" w:themeColor="text1"/>
          <w:sz w:val="26"/>
          <w:szCs w:val="26"/>
          <w:u w:color="000000"/>
        </w:rPr>
        <w:t xml:space="preserve"> to do things differently in our life, God provides us encouragement and affirmation even when we don’t realize that we need it. God sends us prophets like </w:t>
      </w:r>
      <w:r w:rsidR="00193163" w:rsidRPr="00CC3988">
        <w:rPr>
          <w:color w:val="000000" w:themeColor="text1"/>
          <w:sz w:val="26"/>
          <w:szCs w:val="26"/>
          <w:u w:color="000000"/>
        </w:rPr>
        <w:t xml:space="preserve">Simeon and </w:t>
      </w:r>
      <w:r w:rsidR="00CB042F" w:rsidRPr="00CC3988">
        <w:rPr>
          <w:color w:val="000000" w:themeColor="text1"/>
          <w:sz w:val="26"/>
          <w:szCs w:val="26"/>
          <w:u w:color="000000"/>
        </w:rPr>
        <w:t xml:space="preserve">Anna </w:t>
      </w:r>
      <w:r w:rsidR="00193163" w:rsidRPr="00CC3988">
        <w:rPr>
          <w:color w:val="000000" w:themeColor="text1"/>
          <w:sz w:val="26"/>
          <w:szCs w:val="26"/>
          <w:u w:color="000000"/>
        </w:rPr>
        <w:t>to</w:t>
      </w:r>
      <w:r w:rsidR="00CB042F" w:rsidRPr="00CC3988">
        <w:rPr>
          <w:color w:val="000000" w:themeColor="text1"/>
          <w:sz w:val="26"/>
          <w:szCs w:val="26"/>
          <w:u w:color="000000"/>
        </w:rPr>
        <w:t xml:space="preserve"> give us a </w:t>
      </w:r>
      <w:r w:rsidR="00A466DE" w:rsidRPr="00CC3988">
        <w:rPr>
          <w:color w:val="000000" w:themeColor="text1"/>
          <w:sz w:val="26"/>
          <w:szCs w:val="26"/>
          <w:u w:color="000000"/>
        </w:rPr>
        <w:t>reassurance</w:t>
      </w:r>
      <w:r w:rsidR="00CB042F" w:rsidRPr="00CC3988">
        <w:rPr>
          <w:color w:val="000000" w:themeColor="text1"/>
          <w:sz w:val="26"/>
          <w:szCs w:val="26"/>
          <w:u w:color="000000"/>
        </w:rPr>
        <w:t xml:space="preserve"> that we are on the right path. </w:t>
      </w:r>
    </w:p>
    <w:p w14:paraId="2DBB27D1" w14:textId="70089655" w:rsidR="00830FE4" w:rsidRPr="00CC3988" w:rsidRDefault="0048422F" w:rsidP="00723B1A">
      <w:pPr>
        <w:ind w:firstLine="720"/>
        <w:contextualSpacing/>
        <w:rPr>
          <w:color w:val="000000" w:themeColor="text1"/>
          <w:sz w:val="26"/>
          <w:szCs w:val="26"/>
          <w:u w:color="000000"/>
        </w:rPr>
      </w:pPr>
      <w:r w:rsidRPr="00CC3988">
        <w:rPr>
          <w:color w:val="000000" w:themeColor="text1"/>
          <w:sz w:val="26"/>
          <w:szCs w:val="26"/>
          <w:u w:color="000000"/>
        </w:rPr>
        <w:t xml:space="preserve">Prophets have great power in our lives because they see things in us that we don’t see. </w:t>
      </w:r>
      <w:r w:rsidR="00CB042F" w:rsidRPr="00CC3988">
        <w:rPr>
          <w:color w:val="000000" w:themeColor="text1"/>
          <w:sz w:val="26"/>
          <w:szCs w:val="26"/>
          <w:u w:color="000000"/>
        </w:rPr>
        <w:t xml:space="preserve">They affirm us right </w:t>
      </w:r>
      <w:proofErr w:type="gramStart"/>
      <w:r w:rsidR="00CB042F" w:rsidRPr="00CC3988">
        <w:rPr>
          <w:color w:val="000000" w:themeColor="text1"/>
          <w:sz w:val="26"/>
          <w:szCs w:val="26"/>
          <w:u w:color="000000"/>
        </w:rPr>
        <w:t>at the moment</w:t>
      </w:r>
      <w:proofErr w:type="gramEnd"/>
      <w:r w:rsidR="00CB042F" w:rsidRPr="00CC3988">
        <w:rPr>
          <w:color w:val="000000" w:themeColor="text1"/>
          <w:sz w:val="26"/>
          <w:szCs w:val="26"/>
          <w:u w:color="000000"/>
        </w:rPr>
        <w:t xml:space="preserve"> when doubt begins to take over. </w:t>
      </w:r>
      <w:r w:rsidR="00830FE4" w:rsidRPr="00CC3988">
        <w:rPr>
          <w:color w:val="000000" w:themeColor="text1"/>
          <w:sz w:val="26"/>
          <w:szCs w:val="26"/>
          <w:u w:color="000000"/>
        </w:rPr>
        <w:t>Frederick Buechner has a wonderful word about doubt, he says “</w:t>
      </w:r>
      <w:r w:rsidR="00B452CD" w:rsidRPr="00CC3988">
        <w:rPr>
          <w:color w:val="000000" w:themeColor="text1"/>
          <w:sz w:val="26"/>
          <w:szCs w:val="26"/>
          <w:u w:color="000000"/>
        </w:rPr>
        <w:t>I</w:t>
      </w:r>
      <w:r w:rsidR="00830FE4" w:rsidRPr="00CC3988">
        <w:rPr>
          <w:color w:val="000000" w:themeColor="text1"/>
          <w:sz w:val="26"/>
          <w:szCs w:val="26"/>
          <w:u w:color="000000"/>
        </w:rPr>
        <w:t>f you don't have any doubts, you are either kidding yourself or asleep. Doubts are the ants in the pants of faith. They keep it awake and moving.</w:t>
      </w:r>
    </w:p>
    <w:p w14:paraId="5E2E45FE" w14:textId="192BE65C" w:rsidR="0053613B" w:rsidRPr="00CC3988" w:rsidRDefault="00F24B4D" w:rsidP="002B3451">
      <w:pPr>
        <w:ind w:firstLine="720"/>
        <w:contextualSpacing/>
        <w:rPr>
          <w:color w:val="000000" w:themeColor="text1"/>
          <w:sz w:val="26"/>
          <w:szCs w:val="26"/>
          <w:u w:color="000000"/>
        </w:rPr>
      </w:pPr>
      <w:r w:rsidRPr="00CC3988">
        <w:rPr>
          <w:color w:val="000000" w:themeColor="text1"/>
          <w:sz w:val="26"/>
          <w:szCs w:val="26"/>
          <w:u w:color="000000"/>
        </w:rPr>
        <w:t xml:space="preserve">God sends us </w:t>
      </w:r>
      <w:r w:rsidR="0002519D" w:rsidRPr="00CC3988">
        <w:rPr>
          <w:color w:val="000000" w:themeColor="text1"/>
          <w:sz w:val="26"/>
          <w:szCs w:val="26"/>
          <w:u w:color="000000"/>
        </w:rPr>
        <w:t xml:space="preserve">prophets to speak </w:t>
      </w:r>
      <w:r w:rsidR="00CB042F" w:rsidRPr="00CC3988">
        <w:rPr>
          <w:color w:val="000000" w:themeColor="text1"/>
          <w:sz w:val="26"/>
          <w:szCs w:val="26"/>
          <w:u w:color="000000"/>
        </w:rPr>
        <w:t xml:space="preserve">a word of hope when we need it. They give us energy for the task ahead and they bless us. </w:t>
      </w:r>
      <w:r w:rsidR="002B3451" w:rsidRPr="00CC3988">
        <w:rPr>
          <w:color w:val="000000" w:themeColor="text1"/>
          <w:sz w:val="26"/>
          <w:szCs w:val="26"/>
          <w:u w:color="000000"/>
        </w:rPr>
        <w:t xml:space="preserve">Do you remember </w:t>
      </w:r>
      <w:r w:rsidR="006877BC" w:rsidRPr="00CC3988">
        <w:rPr>
          <w:color w:val="000000" w:themeColor="text1"/>
          <w:sz w:val="26"/>
          <w:szCs w:val="26"/>
          <w:u w:color="000000"/>
        </w:rPr>
        <w:t xml:space="preserve">a prophet </w:t>
      </w:r>
      <w:r w:rsidR="004E552E" w:rsidRPr="00CC3988">
        <w:rPr>
          <w:color w:val="000000" w:themeColor="text1"/>
          <w:sz w:val="26"/>
          <w:szCs w:val="26"/>
          <w:u w:color="000000"/>
        </w:rPr>
        <w:t xml:space="preserve">that you have had </w:t>
      </w:r>
      <w:r w:rsidR="006877BC" w:rsidRPr="00CC3988">
        <w:rPr>
          <w:color w:val="000000" w:themeColor="text1"/>
          <w:sz w:val="26"/>
          <w:szCs w:val="26"/>
          <w:u w:color="000000"/>
        </w:rPr>
        <w:t xml:space="preserve">in your own life? You probably </w:t>
      </w:r>
      <w:r w:rsidR="004E552E" w:rsidRPr="00CC3988">
        <w:rPr>
          <w:color w:val="000000" w:themeColor="text1"/>
          <w:sz w:val="26"/>
          <w:szCs w:val="26"/>
          <w:u w:color="000000"/>
        </w:rPr>
        <w:t>didn’t</w:t>
      </w:r>
      <w:r w:rsidR="006877BC" w:rsidRPr="00CC3988">
        <w:rPr>
          <w:color w:val="000000" w:themeColor="text1"/>
          <w:sz w:val="26"/>
          <w:szCs w:val="26"/>
          <w:u w:color="000000"/>
        </w:rPr>
        <w:t xml:space="preserve"> call them </w:t>
      </w:r>
      <w:r w:rsidR="004E552E" w:rsidRPr="00CC3988">
        <w:rPr>
          <w:color w:val="000000" w:themeColor="text1"/>
          <w:sz w:val="26"/>
          <w:szCs w:val="26"/>
          <w:u w:color="000000"/>
        </w:rPr>
        <w:t>a prophet</w:t>
      </w:r>
      <w:r w:rsidR="006877BC" w:rsidRPr="00CC3988">
        <w:rPr>
          <w:color w:val="000000" w:themeColor="text1"/>
          <w:sz w:val="26"/>
          <w:szCs w:val="26"/>
          <w:u w:color="000000"/>
        </w:rPr>
        <w:t xml:space="preserve">. </w:t>
      </w:r>
      <w:r w:rsidR="0053613B" w:rsidRPr="00CC3988">
        <w:rPr>
          <w:color w:val="000000" w:themeColor="text1"/>
          <w:sz w:val="26"/>
          <w:szCs w:val="26"/>
          <w:u w:color="000000"/>
        </w:rPr>
        <w:t>It might have been a t</w:t>
      </w:r>
      <w:r w:rsidR="00397E8A" w:rsidRPr="00CC3988">
        <w:rPr>
          <w:color w:val="000000" w:themeColor="text1"/>
          <w:sz w:val="26"/>
          <w:szCs w:val="26"/>
          <w:u w:color="000000"/>
        </w:rPr>
        <w:t xml:space="preserve">eacher that encouraged you, or a coach who had patience with you. </w:t>
      </w:r>
      <w:r w:rsidR="00F62DBF" w:rsidRPr="00CC3988">
        <w:rPr>
          <w:color w:val="000000"/>
          <w:sz w:val="26"/>
          <w:szCs w:val="26"/>
          <w:u w:color="000000"/>
        </w:rPr>
        <w:t>It might be a favorite author whose words inspire you. Who is a prophet to you in your life?</w:t>
      </w:r>
    </w:p>
    <w:p w14:paraId="29F829E5" w14:textId="10361DA6" w:rsidR="002517DA" w:rsidRPr="00CC3988" w:rsidRDefault="002517DA" w:rsidP="002B3451">
      <w:pPr>
        <w:ind w:firstLine="720"/>
        <w:contextualSpacing/>
        <w:rPr>
          <w:color w:val="000000" w:themeColor="text1"/>
          <w:sz w:val="26"/>
          <w:szCs w:val="26"/>
          <w:u w:color="000000"/>
        </w:rPr>
      </w:pPr>
      <w:r w:rsidRPr="00CC3988">
        <w:rPr>
          <w:color w:val="000000" w:themeColor="text1"/>
          <w:sz w:val="26"/>
          <w:szCs w:val="26"/>
          <w:u w:color="000000"/>
        </w:rPr>
        <w:t xml:space="preserve">There have been </w:t>
      </w:r>
      <w:proofErr w:type="gramStart"/>
      <w:r w:rsidRPr="00CC3988">
        <w:rPr>
          <w:color w:val="000000" w:themeColor="text1"/>
          <w:sz w:val="26"/>
          <w:szCs w:val="26"/>
          <w:u w:color="000000"/>
        </w:rPr>
        <w:t>all of these</w:t>
      </w:r>
      <w:proofErr w:type="gramEnd"/>
      <w:r w:rsidRPr="00CC3988">
        <w:rPr>
          <w:color w:val="000000" w:themeColor="text1"/>
          <w:sz w:val="26"/>
          <w:szCs w:val="26"/>
          <w:u w:color="000000"/>
        </w:rPr>
        <w:t xml:space="preserve"> studies about job satisfaction. Researchers weren’t sure what would be the number one </w:t>
      </w:r>
      <w:r w:rsidR="009F48E8" w:rsidRPr="00CC3988">
        <w:rPr>
          <w:color w:val="000000" w:themeColor="text1"/>
          <w:sz w:val="26"/>
          <w:szCs w:val="26"/>
          <w:u w:color="000000"/>
        </w:rPr>
        <w:t xml:space="preserve">factor for job satisfaction. Would it be benefits or </w:t>
      </w:r>
      <w:r w:rsidR="009F48E8" w:rsidRPr="00CC3988">
        <w:rPr>
          <w:color w:val="000000" w:themeColor="text1"/>
          <w:sz w:val="26"/>
          <w:szCs w:val="26"/>
          <w:u w:color="000000"/>
        </w:rPr>
        <w:lastRenderedPageBreak/>
        <w:t xml:space="preserve">salary or work hours or flexibility?  </w:t>
      </w:r>
      <w:r w:rsidR="003C003B" w:rsidRPr="00CC3988">
        <w:rPr>
          <w:color w:val="000000" w:themeColor="text1"/>
          <w:sz w:val="26"/>
          <w:szCs w:val="26"/>
          <w:u w:color="000000"/>
        </w:rPr>
        <w:t xml:space="preserve">The number one factor for job satisfaction is enjoyment of the people that you work with and the words that are spoken to you. </w:t>
      </w:r>
      <w:r w:rsidR="004B51BD" w:rsidRPr="00CC3988">
        <w:rPr>
          <w:color w:val="000000" w:themeColor="text1"/>
          <w:sz w:val="26"/>
          <w:szCs w:val="26"/>
          <w:u w:color="000000"/>
        </w:rPr>
        <w:t>If you are hearing words of affirmation and words of encouragement, if you are hearing words celebrating what you are good at, that is what leads to job satisfaction.</w:t>
      </w:r>
    </w:p>
    <w:p w14:paraId="6FE8FFD9" w14:textId="72E95CF9" w:rsidR="00D11CC7" w:rsidRPr="00CC3988" w:rsidRDefault="0018140C" w:rsidP="009665F2">
      <w:pPr>
        <w:ind w:firstLine="720"/>
        <w:contextualSpacing/>
        <w:rPr>
          <w:color w:val="000000" w:themeColor="text1"/>
          <w:sz w:val="26"/>
          <w:szCs w:val="26"/>
          <w:u w:color="000000"/>
        </w:rPr>
      </w:pPr>
      <w:r w:rsidRPr="00CC3988">
        <w:rPr>
          <w:color w:val="000000" w:themeColor="text1"/>
          <w:sz w:val="26"/>
          <w:szCs w:val="26"/>
          <w:u w:color="000000"/>
        </w:rPr>
        <w:t xml:space="preserve">You might be doing something new in your life or in your job. You might be doubting yourself and someone comes with a word of encouragement or affirmation to show you that what you are doing is meaningful. </w:t>
      </w:r>
      <w:r w:rsidR="00331615" w:rsidRPr="00CC3988">
        <w:rPr>
          <w:color w:val="000000" w:themeColor="text1"/>
          <w:sz w:val="26"/>
          <w:szCs w:val="26"/>
          <w:u w:color="000000"/>
        </w:rPr>
        <w:t xml:space="preserve">Someone tells that you are good at something that you are doing. </w:t>
      </w:r>
      <w:r w:rsidR="00C454CF" w:rsidRPr="00CC3988">
        <w:rPr>
          <w:color w:val="000000" w:themeColor="text1"/>
          <w:sz w:val="26"/>
          <w:szCs w:val="26"/>
          <w:u w:color="000000"/>
        </w:rPr>
        <w:t xml:space="preserve">Someone tells you that they </w:t>
      </w:r>
      <w:r w:rsidR="001C4718" w:rsidRPr="00CC3988">
        <w:rPr>
          <w:color w:val="000000" w:themeColor="text1"/>
          <w:sz w:val="26"/>
          <w:szCs w:val="26"/>
          <w:u w:color="000000"/>
        </w:rPr>
        <w:t xml:space="preserve">see compassion in you or kindness or hospitality. </w:t>
      </w:r>
      <w:r w:rsidR="009665F2" w:rsidRPr="00CC3988">
        <w:rPr>
          <w:color w:val="000000" w:themeColor="text1"/>
          <w:sz w:val="26"/>
          <w:szCs w:val="26"/>
          <w:u w:color="000000"/>
        </w:rPr>
        <w:t>It is amazing what encouragement</w:t>
      </w:r>
      <w:r w:rsidR="00C74C02" w:rsidRPr="00CC3988">
        <w:rPr>
          <w:color w:val="000000" w:themeColor="text1"/>
          <w:sz w:val="26"/>
          <w:szCs w:val="26"/>
          <w:u w:color="000000"/>
        </w:rPr>
        <w:t xml:space="preserve"> can do in our lives. We need people who see things in us that we don’t</w:t>
      </w:r>
      <w:r w:rsidR="00C74C02" w:rsidRPr="009665F2">
        <w:rPr>
          <w:color w:val="000000" w:themeColor="text1"/>
          <w:u w:color="000000"/>
        </w:rPr>
        <w:t xml:space="preserve"> </w:t>
      </w:r>
      <w:r w:rsidR="00C74C02" w:rsidRPr="00CC3988">
        <w:rPr>
          <w:color w:val="000000" w:themeColor="text1"/>
          <w:sz w:val="26"/>
          <w:szCs w:val="26"/>
          <w:u w:color="000000"/>
        </w:rPr>
        <w:t xml:space="preserve">necessarily see. We need prophets. </w:t>
      </w:r>
      <w:r w:rsidR="009665F2" w:rsidRPr="00CC3988">
        <w:rPr>
          <w:color w:val="000000" w:themeColor="text1"/>
          <w:sz w:val="26"/>
          <w:szCs w:val="26"/>
          <w:u w:color="000000"/>
        </w:rPr>
        <w:t xml:space="preserve">We need people that name our gifts for </w:t>
      </w:r>
      <w:r w:rsidR="001902E2" w:rsidRPr="00CC3988">
        <w:rPr>
          <w:color w:val="000000" w:themeColor="text1"/>
          <w:sz w:val="26"/>
          <w:szCs w:val="26"/>
          <w:u w:color="000000"/>
        </w:rPr>
        <w:t xml:space="preserve">service and ministry and </w:t>
      </w:r>
      <w:r w:rsidR="0035158B" w:rsidRPr="00CC3988">
        <w:rPr>
          <w:color w:val="000000" w:themeColor="text1"/>
          <w:sz w:val="26"/>
          <w:szCs w:val="26"/>
          <w:u w:color="000000"/>
        </w:rPr>
        <w:t>people who say</w:t>
      </w:r>
      <w:r w:rsidR="009665F2" w:rsidRPr="00CC3988">
        <w:rPr>
          <w:color w:val="000000" w:themeColor="text1"/>
          <w:sz w:val="26"/>
          <w:szCs w:val="26"/>
          <w:u w:color="000000"/>
        </w:rPr>
        <w:t xml:space="preserve"> that they</w:t>
      </w:r>
      <w:r w:rsidR="001902E2" w:rsidRPr="00CC3988">
        <w:rPr>
          <w:color w:val="000000" w:themeColor="text1"/>
          <w:sz w:val="26"/>
          <w:szCs w:val="26"/>
          <w:u w:color="000000"/>
        </w:rPr>
        <w:t xml:space="preserve"> see those gifts in </w:t>
      </w:r>
      <w:r w:rsidR="009665F2" w:rsidRPr="00CC3988">
        <w:rPr>
          <w:color w:val="000000" w:themeColor="text1"/>
          <w:sz w:val="26"/>
          <w:szCs w:val="26"/>
          <w:u w:color="000000"/>
        </w:rPr>
        <w:t>us</w:t>
      </w:r>
      <w:r w:rsidR="001902E2" w:rsidRPr="00CC3988">
        <w:rPr>
          <w:color w:val="000000" w:themeColor="text1"/>
          <w:sz w:val="26"/>
          <w:szCs w:val="26"/>
          <w:u w:color="000000"/>
        </w:rPr>
        <w:t xml:space="preserve">. </w:t>
      </w:r>
    </w:p>
    <w:p w14:paraId="6A49111A" w14:textId="77777777" w:rsidR="00634159" w:rsidRPr="00CC3988" w:rsidRDefault="00E817F7" w:rsidP="00634159">
      <w:pPr>
        <w:ind w:firstLine="720"/>
        <w:rPr>
          <w:color w:val="000000" w:themeColor="text1"/>
          <w:sz w:val="26"/>
          <w:szCs w:val="26"/>
          <w:u w:color="000000"/>
        </w:rPr>
      </w:pPr>
      <w:r w:rsidRPr="00CC3988">
        <w:rPr>
          <w:color w:val="000000" w:themeColor="text1"/>
          <w:sz w:val="26"/>
          <w:szCs w:val="26"/>
          <w:u w:color="000000"/>
        </w:rPr>
        <w:t>We all need prophets</w:t>
      </w:r>
      <w:r w:rsidR="00BC2E19" w:rsidRPr="00CC3988">
        <w:rPr>
          <w:color w:val="000000" w:themeColor="text1"/>
          <w:sz w:val="26"/>
          <w:szCs w:val="26"/>
          <w:u w:color="000000"/>
        </w:rPr>
        <w:t>. W</w:t>
      </w:r>
      <w:r w:rsidR="00EA5C7A" w:rsidRPr="00CC3988">
        <w:rPr>
          <w:color w:val="000000" w:themeColor="text1"/>
          <w:sz w:val="26"/>
          <w:szCs w:val="26"/>
          <w:u w:color="000000"/>
        </w:rPr>
        <w:t>e all need encouragers</w:t>
      </w:r>
      <w:r w:rsidRPr="00CC3988">
        <w:rPr>
          <w:color w:val="000000" w:themeColor="text1"/>
          <w:sz w:val="26"/>
          <w:szCs w:val="26"/>
          <w:u w:color="000000"/>
        </w:rPr>
        <w:t xml:space="preserve">. </w:t>
      </w:r>
      <w:r w:rsidR="00BD1624" w:rsidRPr="00CC3988">
        <w:rPr>
          <w:color w:val="000000" w:themeColor="text1"/>
          <w:sz w:val="26"/>
          <w:szCs w:val="26"/>
          <w:u w:color="000000"/>
        </w:rPr>
        <w:t xml:space="preserve">We all need people who bless us. </w:t>
      </w:r>
      <w:r w:rsidR="00846C5B" w:rsidRPr="00CC3988">
        <w:rPr>
          <w:color w:val="000000" w:themeColor="text1"/>
          <w:sz w:val="26"/>
          <w:szCs w:val="26"/>
          <w:u w:color="000000"/>
        </w:rPr>
        <w:t>My parents divorc</w:t>
      </w:r>
      <w:r w:rsidR="00500F50" w:rsidRPr="00CC3988">
        <w:rPr>
          <w:color w:val="000000" w:themeColor="text1"/>
          <w:sz w:val="26"/>
          <w:szCs w:val="26"/>
          <w:u w:color="000000"/>
        </w:rPr>
        <w:t>ed when I was two years old. W</w:t>
      </w:r>
      <w:r w:rsidR="00A86D67" w:rsidRPr="00CC3988">
        <w:rPr>
          <w:color w:val="000000" w:themeColor="text1"/>
          <w:sz w:val="26"/>
          <w:szCs w:val="26"/>
          <w:u w:color="000000"/>
        </w:rPr>
        <w:t>hen my dad remarried I did not like my stepmom.  N</w:t>
      </w:r>
      <w:r w:rsidR="00500F50" w:rsidRPr="00CC3988">
        <w:rPr>
          <w:color w:val="000000" w:themeColor="text1"/>
          <w:sz w:val="26"/>
          <w:szCs w:val="26"/>
          <w:u w:color="000000"/>
        </w:rPr>
        <w:t xml:space="preserve">ot for any good reason, I didn’t like her simply because she was my stepmom. </w:t>
      </w:r>
      <w:r w:rsidR="00675C7D" w:rsidRPr="00CC3988">
        <w:rPr>
          <w:color w:val="000000" w:themeColor="text1"/>
          <w:sz w:val="26"/>
          <w:szCs w:val="26"/>
          <w:u w:color="000000"/>
        </w:rPr>
        <w:t xml:space="preserve">I remember being a surly teenager </w:t>
      </w:r>
      <w:r w:rsidR="009E2953" w:rsidRPr="00CC3988">
        <w:rPr>
          <w:color w:val="000000" w:themeColor="text1"/>
          <w:sz w:val="26"/>
          <w:szCs w:val="26"/>
          <w:u w:color="000000"/>
        </w:rPr>
        <w:t xml:space="preserve">and my stepmom told me that she prayed for me every day. How could I hate someone who prayed for me? </w:t>
      </w:r>
      <w:r w:rsidR="00C301BA" w:rsidRPr="00CC3988">
        <w:rPr>
          <w:color w:val="000000" w:themeColor="text1"/>
          <w:sz w:val="26"/>
          <w:szCs w:val="26"/>
          <w:u w:color="000000"/>
        </w:rPr>
        <w:t xml:space="preserve">I couldn’t. </w:t>
      </w:r>
      <w:r w:rsidR="0050468D" w:rsidRPr="00CC3988">
        <w:rPr>
          <w:color w:val="000000" w:themeColor="text1"/>
          <w:sz w:val="26"/>
          <w:szCs w:val="26"/>
          <w:u w:color="000000"/>
        </w:rPr>
        <w:t xml:space="preserve">It is my great joy and great honor to pray for you, to lift you up to God praying for you to feel God’s presence with you giving you peace and joy and filling your heart with love. </w:t>
      </w:r>
    </w:p>
    <w:p w14:paraId="7836F011" w14:textId="17A0866C" w:rsidR="00E817F7" w:rsidRPr="00CC3988" w:rsidRDefault="0050468D" w:rsidP="00634159">
      <w:pPr>
        <w:ind w:firstLine="720"/>
        <w:rPr>
          <w:color w:val="000000" w:themeColor="text1"/>
          <w:sz w:val="26"/>
          <w:szCs w:val="26"/>
          <w:u w:color="000000"/>
        </w:rPr>
      </w:pPr>
      <w:r w:rsidRPr="00CC3988">
        <w:rPr>
          <w:color w:val="000000" w:themeColor="text1"/>
          <w:sz w:val="26"/>
          <w:szCs w:val="26"/>
          <w:u w:color="000000"/>
        </w:rPr>
        <w:t>We all need encouragement because encouragement gives us</w:t>
      </w:r>
      <w:r w:rsidR="00C5136D" w:rsidRPr="00CC3988">
        <w:rPr>
          <w:color w:val="000000" w:themeColor="text1"/>
          <w:sz w:val="26"/>
          <w:szCs w:val="26"/>
          <w:u w:color="000000"/>
        </w:rPr>
        <w:t xml:space="preserve"> power to have energy</w:t>
      </w:r>
      <w:r w:rsidR="009A4030" w:rsidRPr="00CC3988">
        <w:rPr>
          <w:color w:val="000000" w:themeColor="text1"/>
          <w:sz w:val="26"/>
          <w:szCs w:val="26"/>
          <w:u w:color="000000"/>
        </w:rPr>
        <w:t xml:space="preserve"> when </w:t>
      </w:r>
      <w:r w:rsidRPr="00CC3988">
        <w:rPr>
          <w:color w:val="000000" w:themeColor="text1"/>
          <w:sz w:val="26"/>
          <w:szCs w:val="26"/>
          <w:u w:color="000000"/>
        </w:rPr>
        <w:t>we</w:t>
      </w:r>
      <w:r w:rsidR="009A4030" w:rsidRPr="00CC3988">
        <w:rPr>
          <w:color w:val="000000" w:themeColor="text1"/>
          <w:sz w:val="26"/>
          <w:szCs w:val="26"/>
          <w:u w:color="000000"/>
        </w:rPr>
        <w:t xml:space="preserve"> feel weary, </w:t>
      </w:r>
      <w:r w:rsidRPr="00CC3988">
        <w:rPr>
          <w:color w:val="000000" w:themeColor="text1"/>
          <w:sz w:val="26"/>
          <w:szCs w:val="26"/>
          <w:u w:color="000000"/>
        </w:rPr>
        <w:t xml:space="preserve">it gives us </w:t>
      </w:r>
      <w:r w:rsidR="009A4030" w:rsidRPr="00CC3988">
        <w:rPr>
          <w:color w:val="000000" w:themeColor="text1"/>
          <w:sz w:val="26"/>
          <w:szCs w:val="26"/>
          <w:u w:color="000000"/>
        </w:rPr>
        <w:t xml:space="preserve">hope when </w:t>
      </w:r>
      <w:r w:rsidRPr="00CC3988">
        <w:rPr>
          <w:color w:val="000000" w:themeColor="text1"/>
          <w:sz w:val="26"/>
          <w:szCs w:val="26"/>
          <w:u w:color="000000"/>
        </w:rPr>
        <w:t>we</w:t>
      </w:r>
      <w:r w:rsidR="009A4030" w:rsidRPr="00CC3988">
        <w:rPr>
          <w:color w:val="000000" w:themeColor="text1"/>
          <w:sz w:val="26"/>
          <w:szCs w:val="26"/>
          <w:u w:color="000000"/>
        </w:rPr>
        <w:t xml:space="preserve"> feel overwhelmed. </w:t>
      </w:r>
      <w:r w:rsidR="005C7272" w:rsidRPr="00CC3988">
        <w:rPr>
          <w:color w:val="000000" w:themeColor="text1"/>
          <w:sz w:val="26"/>
          <w:szCs w:val="26"/>
          <w:u w:color="000000"/>
        </w:rPr>
        <w:t>If you aren’t feeling like you have a prophet</w:t>
      </w:r>
      <w:r w:rsidR="00202F8C" w:rsidRPr="00CC3988">
        <w:rPr>
          <w:color w:val="000000" w:themeColor="text1"/>
          <w:sz w:val="26"/>
          <w:szCs w:val="26"/>
          <w:u w:color="000000"/>
        </w:rPr>
        <w:t xml:space="preserve"> of encouragement</w:t>
      </w:r>
      <w:r w:rsidR="005C7272" w:rsidRPr="00CC3988">
        <w:rPr>
          <w:color w:val="000000" w:themeColor="text1"/>
          <w:sz w:val="26"/>
          <w:szCs w:val="26"/>
          <w:u w:color="000000"/>
        </w:rPr>
        <w:t xml:space="preserve"> in your </w:t>
      </w:r>
      <w:r w:rsidR="00202F8C" w:rsidRPr="00CC3988">
        <w:rPr>
          <w:color w:val="000000" w:themeColor="text1"/>
          <w:sz w:val="26"/>
          <w:szCs w:val="26"/>
          <w:u w:color="000000"/>
        </w:rPr>
        <w:t xml:space="preserve">life right now, I encourage you to be a prophet of encouragement to others. Simeon and Anna teach us that we can speak words of affirmation and encouragement and bless others. </w:t>
      </w:r>
    </w:p>
    <w:p w14:paraId="25753CEE" w14:textId="0CF5B558" w:rsidR="00B82265" w:rsidRPr="00CC3988" w:rsidRDefault="00E752E9" w:rsidP="00202F8C">
      <w:pPr>
        <w:ind w:firstLine="720"/>
        <w:rPr>
          <w:color w:val="000000" w:themeColor="text1"/>
          <w:sz w:val="26"/>
          <w:szCs w:val="26"/>
          <w:u w:color="000000"/>
        </w:rPr>
      </w:pPr>
      <w:r w:rsidRPr="00CC3988">
        <w:rPr>
          <w:color w:val="000000" w:themeColor="text1"/>
          <w:sz w:val="26"/>
          <w:szCs w:val="26"/>
          <w:u w:color="000000"/>
        </w:rPr>
        <w:t>Our words have power</w:t>
      </w:r>
      <w:r w:rsidR="00DA118B" w:rsidRPr="00CC3988">
        <w:rPr>
          <w:color w:val="000000" w:themeColor="text1"/>
          <w:sz w:val="26"/>
          <w:szCs w:val="26"/>
          <w:u w:color="000000"/>
        </w:rPr>
        <w:t xml:space="preserve">. </w:t>
      </w:r>
      <w:r w:rsidRPr="00CC3988">
        <w:rPr>
          <w:color w:val="000000" w:themeColor="text1"/>
          <w:sz w:val="26"/>
          <w:szCs w:val="26"/>
          <w:u w:color="000000"/>
        </w:rPr>
        <w:t>Whether it is a word to a co-worker</w:t>
      </w:r>
      <w:r w:rsidR="00DA118B" w:rsidRPr="00CC3988">
        <w:rPr>
          <w:color w:val="000000" w:themeColor="text1"/>
          <w:sz w:val="26"/>
          <w:szCs w:val="26"/>
          <w:u w:color="000000"/>
        </w:rPr>
        <w:t xml:space="preserve">, or </w:t>
      </w:r>
      <w:r w:rsidR="004E7359" w:rsidRPr="00CC3988">
        <w:rPr>
          <w:color w:val="000000" w:themeColor="text1"/>
          <w:sz w:val="26"/>
          <w:szCs w:val="26"/>
          <w:u w:color="000000"/>
        </w:rPr>
        <w:t>y</w:t>
      </w:r>
      <w:r w:rsidR="00DA118B" w:rsidRPr="00CC3988">
        <w:rPr>
          <w:color w:val="000000" w:themeColor="text1"/>
          <w:sz w:val="26"/>
          <w:szCs w:val="26"/>
          <w:u w:color="000000"/>
        </w:rPr>
        <w:t>our boss</w:t>
      </w:r>
      <w:r w:rsidR="00C97EA9" w:rsidRPr="00CC3988">
        <w:rPr>
          <w:color w:val="000000" w:themeColor="text1"/>
          <w:sz w:val="26"/>
          <w:szCs w:val="26"/>
          <w:u w:color="000000"/>
        </w:rPr>
        <w:t xml:space="preserve"> or people who work for you. Our words can be magic in someone’s life. </w:t>
      </w:r>
      <w:r w:rsidR="00DA118B" w:rsidRPr="00CC3988">
        <w:rPr>
          <w:color w:val="000000" w:themeColor="text1"/>
          <w:sz w:val="26"/>
          <w:szCs w:val="26"/>
          <w:u w:color="000000"/>
        </w:rPr>
        <w:t xml:space="preserve">Do you think about the words </w:t>
      </w:r>
      <w:r w:rsidR="005A763F" w:rsidRPr="00CC3988">
        <w:rPr>
          <w:color w:val="000000" w:themeColor="text1"/>
          <w:sz w:val="26"/>
          <w:szCs w:val="26"/>
          <w:u w:color="000000"/>
        </w:rPr>
        <w:t>that</w:t>
      </w:r>
      <w:r w:rsidR="00DA118B" w:rsidRPr="00CC3988">
        <w:rPr>
          <w:color w:val="000000" w:themeColor="text1"/>
          <w:sz w:val="26"/>
          <w:szCs w:val="26"/>
          <w:u w:color="000000"/>
        </w:rPr>
        <w:t xml:space="preserve"> you speak? To a </w:t>
      </w:r>
      <w:r w:rsidR="00C97EA9" w:rsidRPr="00CC3988">
        <w:rPr>
          <w:color w:val="000000" w:themeColor="text1"/>
          <w:sz w:val="26"/>
          <w:szCs w:val="26"/>
          <w:u w:color="000000"/>
        </w:rPr>
        <w:t xml:space="preserve">significant other, a </w:t>
      </w:r>
      <w:r w:rsidR="00DA118B" w:rsidRPr="00CC3988">
        <w:rPr>
          <w:color w:val="000000" w:themeColor="text1"/>
          <w:sz w:val="26"/>
          <w:szCs w:val="26"/>
          <w:u w:color="000000"/>
        </w:rPr>
        <w:t xml:space="preserve">partner, a girlfriend or boyfriend, </w:t>
      </w:r>
      <w:r w:rsidR="00C97EA9" w:rsidRPr="00CC3988">
        <w:rPr>
          <w:color w:val="000000" w:themeColor="text1"/>
          <w:sz w:val="26"/>
          <w:szCs w:val="26"/>
          <w:u w:color="000000"/>
        </w:rPr>
        <w:t xml:space="preserve">or a spouse. </w:t>
      </w:r>
      <w:r w:rsidR="002363E1" w:rsidRPr="00CC3988">
        <w:rPr>
          <w:color w:val="000000" w:themeColor="text1"/>
          <w:sz w:val="26"/>
          <w:szCs w:val="26"/>
          <w:u w:color="000000"/>
        </w:rPr>
        <w:t>Our w</w:t>
      </w:r>
      <w:r w:rsidR="00DA118B" w:rsidRPr="00CC3988">
        <w:rPr>
          <w:color w:val="000000" w:themeColor="text1"/>
          <w:sz w:val="26"/>
          <w:szCs w:val="26"/>
          <w:u w:color="000000"/>
        </w:rPr>
        <w:t>ords th</w:t>
      </w:r>
      <w:r w:rsidR="00F30724" w:rsidRPr="00CC3988">
        <w:rPr>
          <w:color w:val="000000" w:themeColor="text1"/>
          <w:sz w:val="26"/>
          <w:szCs w:val="26"/>
          <w:u w:color="000000"/>
        </w:rPr>
        <w:t xml:space="preserve">at have the potential to bless. </w:t>
      </w:r>
      <w:r w:rsidR="00462107" w:rsidRPr="00CC3988">
        <w:rPr>
          <w:color w:val="000000" w:themeColor="text1"/>
          <w:sz w:val="26"/>
          <w:szCs w:val="26"/>
          <w:u w:color="000000"/>
        </w:rPr>
        <w:t>Our words have power</w:t>
      </w:r>
      <w:r w:rsidR="00143934" w:rsidRPr="00CC3988">
        <w:rPr>
          <w:color w:val="000000" w:themeColor="text1"/>
          <w:sz w:val="26"/>
          <w:szCs w:val="26"/>
          <w:u w:color="000000"/>
        </w:rPr>
        <w:t>. To our kids d</w:t>
      </w:r>
      <w:r w:rsidR="00C97EA9" w:rsidRPr="00CC3988">
        <w:rPr>
          <w:color w:val="000000" w:themeColor="text1"/>
          <w:sz w:val="26"/>
          <w:szCs w:val="26"/>
          <w:u w:color="000000"/>
        </w:rPr>
        <w:t xml:space="preserve">o we speak words that point out the </w:t>
      </w:r>
      <w:r w:rsidR="00FF1831" w:rsidRPr="00CC3988">
        <w:rPr>
          <w:color w:val="000000" w:themeColor="text1"/>
          <w:sz w:val="26"/>
          <w:szCs w:val="26"/>
          <w:u w:color="000000"/>
        </w:rPr>
        <w:t>possibilities</w:t>
      </w:r>
      <w:r w:rsidR="00C97EA9" w:rsidRPr="00CC3988">
        <w:rPr>
          <w:color w:val="000000" w:themeColor="text1"/>
          <w:sz w:val="26"/>
          <w:szCs w:val="26"/>
          <w:u w:color="000000"/>
        </w:rPr>
        <w:t xml:space="preserve"> that we see for their future? </w:t>
      </w:r>
      <w:r w:rsidR="008976A7" w:rsidRPr="00CC3988">
        <w:rPr>
          <w:color w:val="000000" w:themeColor="text1"/>
          <w:sz w:val="26"/>
          <w:szCs w:val="26"/>
          <w:u w:color="000000"/>
        </w:rPr>
        <w:t xml:space="preserve">Our words have power. </w:t>
      </w:r>
      <w:r w:rsidR="00C97EA9" w:rsidRPr="00CC3988">
        <w:rPr>
          <w:color w:val="000000" w:themeColor="text1"/>
          <w:sz w:val="26"/>
          <w:szCs w:val="26"/>
          <w:u w:color="000000"/>
        </w:rPr>
        <w:t>T</w:t>
      </w:r>
      <w:r w:rsidR="00FE3627" w:rsidRPr="00CC3988">
        <w:rPr>
          <w:color w:val="000000" w:themeColor="text1"/>
          <w:sz w:val="26"/>
          <w:szCs w:val="26"/>
          <w:u w:color="000000"/>
        </w:rPr>
        <w:t xml:space="preserve">hink of </w:t>
      </w:r>
      <w:r w:rsidR="00C97EA9" w:rsidRPr="00CC3988">
        <w:rPr>
          <w:color w:val="000000" w:themeColor="text1"/>
          <w:sz w:val="26"/>
          <w:szCs w:val="26"/>
          <w:u w:color="000000"/>
        </w:rPr>
        <w:t xml:space="preserve">the person who gives you coffee or checks you out at the </w:t>
      </w:r>
      <w:r w:rsidR="00C4262A" w:rsidRPr="00CC3988">
        <w:rPr>
          <w:color w:val="000000" w:themeColor="text1"/>
          <w:sz w:val="26"/>
          <w:szCs w:val="26"/>
          <w:u w:color="000000"/>
        </w:rPr>
        <w:t>groc</w:t>
      </w:r>
      <w:r w:rsidR="000F1580" w:rsidRPr="00CC3988">
        <w:rPr>
          <w:color w:val="000000" w:themeColor="text1"/>
          <w:sz w:val="26"/>
          <w:szCs w:val="26"/>
          <w:u w:color="000000"/>
        </w:rPr>
        <w:t>ery store</w:t>
      </w:r>
      <w:r w:rsidR="00BD4613" w:rsidRPr="00CC3988">
        <w:rPr>
          <w:color w:val="000000" w:themeColor="text1"/>
          <w:sz w:val="26"/>
          <w:szCs w:val="26"/>
          <w:u w:color="000000"/>
        </w:rPr>
        <w:t xml:space="preserve">. </w:t>
      </w:r>
      <w:r w:rsidR="0077052B" w:rsidRPr="00CC3988">
        <w:rPr>
          <w:color w:val="000000" w:themeColor="text1"/>
          <w:sz w:val="26"/>
          <w:szCs w:val="26"/>
          <w:u w:color="000000"/>
        </w:rPr>
        <w:t xml:space="preserve">May we not </w:t>
      </w:r>
      <w:r w:rsidR="00BD4613" w:rsidRPr="00CC3988">
        <w:rPr>
          <w:color w:val="000000" w:themeColor="text1"/>
          <w:sz w:val="26"/>
          <w:szCs w:val="26"/>
          <w:u w:color="000000"/>
        </w:rPr>
        <w:t xml:space="preserve">pass up </w:t>
      </w:r>
      <w:r w:rsidR="0077052B" w:rsidRPr="00CC3988">
        <w:rPr>
          <w:color w:val="000000" w:themeColor="text1"/>
          <w:sz w:val="26"/>
          <w:szCs w:val="26"/>
          <w:u w:color="000000"/>
        </w:rPr>
        <w:t>opportunities</w:t>
      </w:r>
      <w:r w:rsidR="00BD4613" w:rsidRPr="00CC3988">
        <w:rPr>
          <w:color w:val="000000" w:themeColor="text1"/>
          <w:sz w:val="26"/>
          <w:szCs w:val="26"/>
          <w:u w:color="000000"/>
        </w:rPr>
        <w:t xml:space="preserve"> to say a word of affirmation or </w:t>
      </w:r>
      <w:r w:rsidR="006E7555" w:rsidRPr="00CC3988">
        <w:rPr>
          <w:color w:val="000000" w:themeColor="text1"/>
          <w:sz w:val="26"/>
          <w:szCs w:val="26"/>
          <w:u w:color="000000"/>
        </w:rPr>
        <w:t xml:space="preserve">a </w:t>
      </w:r>
      <w:r w:rsidR="00BD4613" w:rsidRPr="00CC3988">
        <w:rPr>
          <w:color w:val="000000" w:themeColor="text1"/>
          <w:sz w:val="26"/>
          <w:szCs w:val="26"/>
          <w:u w:color="000000"/>
        </w:rPr>
        <w:t xml:space="preserve">blessing or </w:t>
      </w:r>
      <w:r w:rsidR="006E7555" w:rsidRPr="00CC3988">
        <w:rPr>
          <w:color w:val="000000" w:themeColor="text1"/>
          <w:sz w:val="26"/>
          <w:szCs w:val="26"/>
          <w:u w:color="000000"/>
        </w:rPr>
        <w:t xml:space="preserve">a word </w:t>
      </w:r>
      <w:r w:rsidR="00BD4613" w:rsidRPr="00CC3988">
        <w:rPr>
          <w:color w:val="000000" w:themeColor="text1"/>
          <w:sz w:val="26"/>
          <w:szCs w:val="26"/>
          <w:u w:color="000000"/>
        </w:rPr>
        <w:t xml:space="preserve">of thanks. </w:t>
      </w:r>
      <w:r w:rsidR="0064253C" w:rsidRPr="00CC3988">
        <w:rPr>
          <w:color w:val="000000" w:themeColor="text1"/>
          <w:sz w:val="26"/>
          <w:szCs w:val="26"/>
          <w:u w:color="000000"/>
        </w:rPr>
        <w:t xml:space="preserve">We </w:t>
      </w:r>
      <w:r w:rsidR="00081331" w:rsidRPr="00CC3988">
        <w:rPr>
          <w:color w:val="000000" w:themeColor="text1"/>
          <w:sz w:val="26"/>
          <w:szCs w:val="26"/>
          <w:u w:color="000000"/>
        </w:rPr>
        <w:t xml:space="preserve">may </w:t>
      </w:r>
      <w:r w:rsidR="0064253C" w:rsidRPr="00CC3988">
        <w:rPr>
          <w:color w:val="000000" w:themeColor="text1"/>
          <w:sz w:val="26"/>
          <w:szCs w:val="26"/>
          <w:u w:color="000000"/>
        </w:rPr>
        <w:t xml:space="preserve">see </w:t>
      </w:r>
      <w:r w:rsidR="00081331" w:rsidRPr="00CC3988">
        <w:rPr>
          <w:color w:val="000000" w:themeColor="text1"/>
          <w:sz w:val="26"/>
          <w:szCs w:val="26"/>
          <w:u w:color="000000"/>
        </w:rPr>
        <w:t xml:space="preserve">something in someone that we want to </w:t>
      </w:r>
      <w:proofErr w:type="gramStart"/>
      <w:r w:rsidR="00081331" w:rsidRPr="00CC3988">
        <w:rPr>
          <w:color w:val="000000" w:themeColor="text1"/>
          <w:sz w:val="26"/>
          <w:szCs w:val="26"/>
          <w:u w:color="000000"/>
        </w:rPr>
        <w:t>lift up</w:t>
      </w:r>
      <w:proofErr w:type="gramEnd"/>
      <w:r w:rsidR="00081331" w:rsidRPr="00CC3988">
        <w:rPr>
          <w:color w:val="000000" w:themeColor="text1"/>
          <w:sz w:val="26"/>
          <w:szCs w:val="26"/>
          <w:u w:color="000000"/>
        </w:rPr>
        <w:t>, something that we want to affirm</w:t>
      </w:r>
      <w:r w:rsidR="0064253C" w:rsidRPr="00CC3988">
        <w:rPr>
          <w:color w:val="000000" w:themeColor="text1"/>
          <w:sz w:val="26"/>
          <w:szCs w:val="26"/>
          <w:u w:color="000000"/>
        </w:rPr>
        <w:t xml:space="preserve"> but we don’t allow the Spirit to push us to say </w:t>
      </w:r>
      <w:r w:rsidR="00081331" w:rsidRPr="00CC3988">
        <w:rPr>
          <w:color w:val="000000" w:themeColor="text1"/>
          <w:sz w:val="26"/>
          <w:szCs w:val="26"/>
          <w:u w:color="000000"/>
        </w:rPr>
        <w:t xml:space="preserve">those </w:t>
      </w:r>
      <w:r w:rsidR="0064253C" w:rsidRPr="00CC3988">
        <w:rPr>
          <w:color w:val="000000" w:themeColor="text1"/>
          <w:sz w:val="26"/>
          <w:szCs w:val="26"/>
          <w:u w:color="000000"/>
        </w:rPr>
        <w:t xml:space="preserve">words </w:t>
      </w:r>
      <w:r w:rsidR="00081331" w:rsidRPr="00CC3988">
        <w:rPr>
          <w:color w:val="000000" w:themeColor="text1"/>
          <w:sz w:val="26"/>
          <w:szCs w:val="26"/>
          <w:u w:color="000000"/>
        </w:rPr>
        <w:t xml:space="preserve">out loud </w:t>
      </w:r>
      <w:r w:rsidR="0064253C" w:rsidRPr="00CC3988">
        <w:rPr>
          <w:color w:val="000000" w:themeColor="text1"/>
          <w:sz w:val="26"/>
          <w:szCs w:val="26"/>
          <w:u w:color="000000"/>
        </w:rPr>
        <w:t xml:space="preserve">to another person. </w:t>
      </w:r>
      <w:r w:rsidR="00B56805" w:rsidRPr="00CC3988">
        <w:rPr>
          <w:color w:val="000000" w:themeColor="text1"/>
          <w:sz w:val="26"/>
          <w:szCs w:val="26"/>
          <w:u w:color="000000"/>
        </w:rPr>
        <w:t xml:space="preserve">People are not mind-readers. They don’t know that you think that they are doing a great job. They don’t know that you see goodness in them. </w:t>
      </w:r>
      <w:r w:rsidR="00AE3956" w:rsidRPr="00CC3988">
        <w:rPr>
          <w:color w:val="000000" w:themeColor="text1"/>
          <w:sz w:val="26"/>
          <w:szCs w:val="26"/>
          <w:u w:color="000000"/>
        </w:rPr>
        <w:t>People</w:t>
      </w:r>
      <w:r w:rsidR="00B56805" w:rsidRPr="00CC3988">
        <w:rPr>
          <w:color w:val="000000" w:themeColor="text1"/>
          <w:sz w:val="26"/>
          <w:szCs w:val="26"/>
          <w:u w:color="000000"/>
        </w:rPr>
        <w:t xml:space="preserve"> don’t know that you love them</w:t>
      </w:r>
      <w:r w:rsidR="00AE3956" w:rsidRPr="00CC3988">
        <w:rPr>
          <w:color w:val="000000" w:themeColor="text1"/>
          <w:sz w:val="26"/>
          <w:szCs w:val="26"/>
          <w:u w:color="000000"/>
        </w:rPr>
        <w:t xml:space="preserve"> unless you tell them with your words out loud</w:t>
      </w:r>
      <w:r w:rsidR="00B56805" w:rsidRPr="00CC3988">
        <w:rPr>
          <w:color w:val="000000" w:themeColor="text1"/>
          <w:sz w:val="26"/>
          <w:szCs w:val="26"/>
          <w:u w:color="000000"/>
        </w:rPr>
        <w:t xml:space="preserve">. </w:t>
      </w:r>
    </w:p>
    <w:p w14:paraId="1751FB8A" w14:textId="20CF1973" w:rsidR="001902E2" w:rsidRPr="00CC3988" w:rsidRDefault="006D1FF1" w:rsidP="00995ADA">
      <w:pPr>
        <w:rPr>
          <w:color w:val="000000" w:themeColor="text1"/>
          <w:sz w:val="26"/>
          <w:szCs w:val="26"/>
          <w:u w:color="000000"/>
        </w:rPr>
      </w:pPr>
      <w:r w:rsidRPr="00CC3988">
        <w:rPr>
          <w:color w:val="000000" w:themeColor="text1"/>
          <w:sz w:val="26"/>
          <w:szCs w:val="26"/>
          <w:u w:color="000000"/>
        </w:rPr>
        <w:tab/>
        <w:t xml:space="preserve">Simeon and </w:t>
      </w:r>
      <w:r w:rsidR="006C4E1C" w:rsidRPr="00CC3988">
        <w:rPr>
          <w:color w:val="000000" w:themeColor="text1"/>
          <w:sz w:val="26"/>
          <w:szCs w:val="26"/>
          <w:u w:color="000000"/>
        </w:rPr>
        <w:t xml:space="preserve">Anna </w:t>
      </w:r>
      <w:r w:rsidRPr="00CC3988">
        <w:rPr>
          <w:color w:val="000000" w:themeColor="text1"/>
          <w:sz w:val="26"/>
          <w:szCs w:val="26"/>
          <w:u w:color="000000"/>
        </w:rPr>
        <w:t>also</w:t>
      </w:r>
      <w:r w:rsidR="006C4E1C" w:rsidRPr="00CC3988">
        <w:rPr>
          <w:color w:val="000000" w:themeColor="text1"/>
          <w:sz w:val="26"/>
          <w:szCs w:val="26"/>
          <w:u w:color="000000"/>
        </w:rPr>
        <w:t xml:space="preserve"> blessed others by pointing them to Jesus. </w:t>
      </w:r>
      <w:r w:rsidR="000A7118" w:rsidRPr="00CC3988">
        <w:rPr>
          <w:color w:val="000000" w:themeColor="text1"/>
          <w:sz w:val="26"/>
          <w:szCs w:val="26"/>
          <w:u w:color="000000"/>
        </w:rPr>
        <w:t xml:space="preserve">They invited others to see </w:t>
      </w:r>
      <w:r w:rsidRPr="00CC3988">
        <w:rPr>
          <w:color w:val="000000" w:themeColor="text1"/>
          <w:sz w:val="26"/>
          <w:szCs w:val="26"/>
          <w:u w:color="000000"/>
        </w:rPr>
        <w:t>Christ</w:t>
      </w:r>
      <w:r w:rsidR="000A7118" w:rsidRPr="00CC3988">
        <w:rPr>
          <w:color w:val="000000" w:themeColor="text1"/>
          <w:sz w:val="26"/>
          <w:szCs w:val="26"/>
          <w:u w:color="000000"/>
        </w:rPr>
        <w:t>, to see God’s salvation for the world. They pointed others to the life</w:t>
      </w:r>
      <w:r w:rsidRPr="00CC3988">
        <w:rPr>
          <w:color w:val="000000" w:themeColor="text1"/>
          <w:sz w:val="26"/>
          <w:szCs w:val="26"/>
          <w:u w:color="000000"/>
        </w:rPr>
        <w:t>-</w:t>
      </w:r>
      <w:r w:rsidR="000A7118" w:rsidRPr="00CC3988">
        <w:rPr>
          <w:color w:val="000000" w:themeColor="text1"/>
          <w:sz w:val="26"/>
          <w:szCs w:val="26"/>
          <w:u w:color="000000"/>
        </w:rPr>
        <w:t xml:space="preserve">changing work of Jesus. </w:t>
      </w:r>
      <w:r w:rsidR="00A629C8" w:rsidRPr="00CC3988">
        <w:rPr>
          <w:color w:val="000000" w:themeColor="text1"/>
          <w:sz w:val="26"/>
          <w:szCs w:val="26"/>
          <w:u w:color="000000"/>
        </w:rPr>
        <w:t xml:space="preserve">God calls us to point others to the life that we have </w:t>
      </w:r>
      <w:r w:rsidR="00E44C4D" w:rsidRPr="00CC3988">
        <w:rPr>
          <w:color w:val="000000" w:themeColor="text1"/>
          <w:sz w:val="26"/>
          <w:szCs w:val="26"/>
          <w:u w:color="000000"/>
        </w:rPr>
        <w:t xml:space="preserve">found in Christ. </w:t>
      </w:r>
      <w:r w:rsidR="002838BD" w:rsidRPr="00CC3988">
        <w:rPr>
          <w:color w:val="000000" w:themeColor="text1"/>
          <w:sz w:val="26"/>
          <w:szCs w:val="26"/>
          <w:u w:color="000000"/>
        </w:rPr>
        <w:t>God calls us t</w:t>
      </w:r>
      <w:r w:rsidR="00E44C4D" w:rsidRPr="00CC3988">
        <w:rPr>
          <w:color w:val="000000" w:themeColor="text1"/>
          <w:sz w:val="26"/>
          <w:szCs w:val="26"/>
          <w:u w:color="000000"/>
        </w:rPr>
        <w:t xml:space="preserve">o point others to the joy that we have found in </w:t>
      </w:r>
      <w:r w:rsidR="00B622E0" w:rsidRPr="00CC3988">
        <w:rPr>
          <w:color w:val="000000" w:themeColor="text1"/>
          <w:sz w:val="26"/>
          <w:szCs w:val="26"/>
          <w:u w:color="000000"/>
        </w:rPr>
        <w:t>Christ</w:t>
      </w:r>
      <w:r w:rsidR="00E44C4D" w:rsidRPr="00CC3988">
        <w:rPr>
          <w:color w:val="000000" w:themeColor="text1"/>
          <w:sz w:val="26"/>
          <w:szCs w:val="26"/>
          <w:u w:color="000000"/>
        </w:rPr>
        <w:t xml:space="preserve">. </w:t>
      </w:r>
      <w:r w:rsidR="002838BD" w:rsidRPr="00CC3988">
        <w:rPr>
          <w:color w:val="000000" w:themeColor="text1"/>
          <w:sz w:val="26"/>
          <w:szCs w:val="26"/>
          <w:u w:color="000000"/>
        </w:rPr>
        <w:t>God calls us to</w:t>
      </w:r>
      <w:r w:rsidR="00E44C4D" w:rsidRPr="00CC3988">
        <w:rPr>
          <w:color w:val="000000" w:themeColor="text1"/>
          <w:sz w:val="26"/>
          <w:szCs w:val="26"/>
          <w:u w:color="000000"/>
        </w:rPr>
        <w:t xml:space="preserve"> point others to the forgiv</w:t>
      </w:r>
      <w:r w:rsidR="0035702A" w:rsidRPr="00CC3988">
        <w:rPr>
          <w:color w:val="000000" w:themeColor="text1"/>
          <w:sz w:val="26"/>
          <w:szCs w:val="26"/>
          <w:u w:color="000000"/>
        </w:rPr>
        <w:t>e</w:t>
      </w:r>
      <w:r w:rsidR="00E44C4D" w:rsidRPr="00CC3988">
        <w:rPr>
          <w:color w:val="000000" w:themeColor="text1"/>
          <w:sz w:val="26"/>
          <w:szCs w:val="26"/>
          <w:u w:color="000000"/>
        </w:rPr>
        <w:t xml:space="preserve">ness, the reconciliation, the mercy that we have found in </w:t>
      </w:r>
      <w:r w:rsidR="00B622E0" w:rsidRPr="00CC3988">
        <w:rPr>
          <w:color w:val="000000" w:themeColor="text1"/>
          <w:sz w:val="26"/>
          <w:szCs w:val="26"/>
          <w:u w:color="000000"/>
        </w:rPr>
        <w:t>Christ</w:t>
      </w:r>
      <w:r w:rsidR="00E44C4D" w:rsidRPr="00CC3988">
        <w:rPr>
          <w:color w:val="000000" w:themeColor="text1"/>
          <w:sz w:val="26"/>
          <w:szCs w:val="26"/>
          <w:u w:color="000000"/>
        </w:rPr>
        <w:t xml:space="preserve">. </w:t>
      </w:r>
      <w:bookmarkStart w:id="0" w:name="_GoBack"/>
      <w:bookmarkEnd w:id="0"/>
    </w:p>
    <w:p w14:paraId="61CFDDBC" w14:textId="4961A132" w:rsidR="00995ADA" w:rsidRPr="00CC3988" w:rsidRDefault="00D75B8B" w:rsidP="00995ADA">
      <w:pPr>
        <w:rPr>
          <w:color w:val="000000" w:themeColor="text1"/>
          <w:sz w:val="26"/>
          <w:szCs w:val="26"/>
          <w:u w:color="000000"/>
        </w:rPr>
      </w:pPr>
      <w:r w:rsidRPr="00CC3988">
        <w:rPr>
          <w:color w:val="000000" w:themeColor="text1"/>
          <w:sz w:val="26"/>
          <w:szCs w:val="26"/>
          <w:u w:color="000000"/>
        </w:rPr>
        <w:lastRenderedPageBreak/>
        <w:tab/>
        <w:t xml:space="preserve">There </w:t>
      </w:r>
      <w:r w:rsidR="00DA6A01" w:rsidRPr="00CC3988">
        <w:rPr>
          <w:color w:val="000000" w:themeColor="text1"/>
          <w:sz w:val="26"/>
          <w:szCs w:val="26"/>
          <w:u w:color="000000"/>
        </w:rPr>
        <w:t xml:space="preserve">are some of you who are in this </w:t>
      </w:r>
      <w:r w:rsidRPr="00CC3988">
        <w:rPr>
          <w:color w:val="000000" w:themeColor="text1"/>
          <w:sz w:val="26"/>
          <w:szCs w:val="26"/>
          <w:u w:color="000000"/>
        </w:rPr>
        <w:t xml:space="preserve">place because you were invited here by someone. </w:t>
      </w:r>
      <w:r w:rsidR="00111EC0" w:rsidRPr="00CC3988">
        <w:rPr>
          <w:color w:val="000000" w:themeColor="text1"/>
          <w:sz w:val="26"/>
          <w:szCs w:val="26"/>
          <w:u w:color="000000"/>
        </w:rPr>
        <w:t>I give thanks for the prophet who invited you to this place. Is there someone in your l</w:t>
      </w:r>
      <w:r w:rsidR="00370CDB" w:rsidRPr="00CC3988">
        <w:rPr>
          <w:color w:val="000000" w:themeColor="text1"/>
          <w:sz w:val="26"/>
          <w:szCs w:val="26"/>
          <w:u w:color="000000"/>
        </w:rPr>
        <w:t xml:space="preserve">ife that you could invite here? I am involved in church today because my sister’s friend invited her to youth group, then my family started going to that church. </w:t>
      </w:r>
      <w:r w:rsidR="005E467F" w:rsidRPr="00CC3988">
        <w:rPr>
          <w:color w:val="000000" w:themeColor="text1"/>
          <w:sz w:val="26"/>
          <w:szCs w:val="26"/>
          <w:u w:color="000000"/>
        </w:rPr>
        <w:t xml:space="preserve">Inviting someone to Greenland Hills </w:t>
      </w:r>
      <w:r w:rsidR="00F05B97" w:rsidRPr="00CC3988">
        <w:rPr>
          <w:color w:val="000000" w:themeColor="text1"/>
          <w:sz w:val="26"/>
          <w:szCs w:val="26"/>
          <w:u w:color="000000"/>
        </w:rPr>
        <w:t xml:space="preserve">might be providing them the biggest blessing in their life. </w:t>
      </w:r>
      <w:r w:rsidR="002862D0" w:rsidRPr="00CC3988">
        <w:rPr>
          <w:color w:val="000000" w:themeColor="text1"/>
          <w:sz w:val="26"/>
          <w:szCs w:val="26"/>
          <w:u w:color="000000"/>
        </w:rPr>
        <w:t xml:space="preserve">Thanks be to God for those who have been prophets in our life and thanks be to God for the privilege and opportunity we </w:t>
      </w:r>
      <w:proofErr w:type="gramStart"/>
      <w:r w:rsidR="002862D0" w:rsidRPr="00CC3988">
        <w:rPr>
          <w:color w:val="000000" w:themeColor="text1"/>
          <w:sz w:val="26"/>
          <w:szCs w:val="26"/>
          <w:u w:color="000000"/>
        </w:rPr>
        <w:t>have to</w:t>
      </w:r>
      <w:proofErr w:type="gramEnd"/>
      <w:r w:rsidR="002862D0" w:rsidRPr="00CC3988">
        <w:rPr>
          <w:color w:val="000000" w:themeColor="text1"/>
          <w:sz w:val="26"/>
          <w:szCs w:val="26"/>
          <w:u w:color="000000"/>
        </w:rPr>
        <w:t xml:space="preserve"> be a prophet to others. Amen.  </w:t>
      </w:r>
    </w:p>
    <w:p w14:paraId="5D9A3894" w14:textId="5A313540" w:rsidR="00804195" w:rsidRPr="006A6D96" w:rsidRDefault="00F67150" w:rsidP="006A6D96">
      <w:pPr>
        <w:rPr>
          <w:rFonts w:eastAsia="Times New Roman"/>
        </w:rPr>
      </w:pPr>
      <w:r>
        <w:rPr>
          <w:rFonts w:eastAsia="Times New Roman"/>
        </w:rPr>
        <w:t xml:space="preserve"> </w:t>
      </w:r>
    </w:p>
    <w:sectPr w:rsidR="00804195" w:rsidRPr="006A6D96"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ABAF" w14:textId="77777777" w:rsidR="00124B36" w:rsidRDefault="00124B36">
      <w:r>
        <w:separator/>
      </w:r>
    </w:p>
  </w:endnote>
  <w:endnote w:type="continuationSeparator" w:id="0">
    <w:p w14:paraId="152B65E3" w14:textId="77777777" w:rsidR="00124B36" w:rsidRDefault="0012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8873" w14:textId="77777777" w:rsidR="00124B36" w:rsidRDefault="00124B36">
      <w:r>
        <w:separator/>
      </w:r>
    </w:p>
  </w:footnote>
  <w:footnote w:type="continuationSeparator" w:id="0">
    <w:p w14:paraId="32CA4020" w14:textId="77777777" w:rsidR="00124B36" w:rsidRDefault="00124B36">
      <w:r>
        <w:continuationSeparator/>
      </w:r>
    </w:p>
  </w:footnote>
  <w:footnote w:type="continuationNotice" w:id="1">
    <w:p w14:paraId="00E3D9FA" w14:textId="77777777" w:rsidR="00124B36" w:rsidRDefault="00124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19D"/>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346"/>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85"/>
    <w:rsid w:val="000672AB"/>
    <w:rsid w:val="0006743D"/>
    <w:rsid w:val="000674EC"/>
    <w:rsid w:val="000674F8"/>
    <w:rsid w:val="00067681"/>
    <w:rsid w:val="0006781B"/>
    <w:rsid w:val="000703C5"/>
    <w:rsid w:val="00070787"/>
    <w:rsid w:val="00070875"/>
    <w:rsid w:val="00070EB0"/>
    <w:rsid w:val="00071103"/>
    <w:rsid w:val="000712F0"/>
    <w:rsid w:val="0007140A"/>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331"/>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694"/>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118"/>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580"/>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39A"/>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1EC0"/>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B36"/>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34"/>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0C"/>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2E2"/>
    <w:rsid w:val="00190307"/>
    <w:rsid w:val="0019077F"/>
    <w:rsid w:val="00190B50"/>
    <w:rsid w:val="00190D95"/>
    <w:rsid w:val="00190E7B"/>
    <w:rsid w:val="00190F1D"/>
    <w:rsid w:val="001911C0"/>
    <w:rsid w:val="001915A8"/>
    <w:rsid w:val="00191742"/>
    <w:rsid w:val="00191AFF"/>
    <w:rsid w:val="00191EB8"/>
    <w:rsid w:val="00192EE6"/>
    <w:rsid w:val="0019301D"/>
    <w:rsid w:val="00193163"/>
    <w:rsid w:val="001931B9"/>
    <w:rsid w:val="001932D0"/>
    <w:rsid w:val="00193603"/>
    <w:rsid w:val="00193A9D"/>
    <w:rsid w:val="00193BEB"/>
    <w:rsid w:val="00193E26"/>
    <w:rsid w:val="00193EA3"/>
    <w:rsid w:val="00194182"/>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6A0"/>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718"/>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946"/>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835"/>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D6B"/>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2F8C"/>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4F3"/>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3E1"/>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7DA"/>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8BD"/>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2D0"/>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2E3E"/>
    <w:rsid w:val="00293305"/>
    <w:rsid w:val="00293A7A"/>
    <w:rsid w:val="00293B80"/>
    <w:rsid w:val="002946A9"/>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3B"/>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451"/>
    <w:rsid w:val="002B3503"/>
    <w:rsid w:val="002B35E8"/>
    <w:rsid w:val="002B37EB"/>
    <w:rsid w:val="002B387E"/>
    <w:rsid w:val="002B3949"/>
    <w:rsid w:val="002B3D2D"/>
    <w:rsid w:val="002B4029"/>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68"/>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BCE"/>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7D"/>
    <w:rsid w:val="00320B9F"/>
    <w:rsid w:val="003210DF"/>
    <w:rsid w:val="00321232"/>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615"/>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58B"/>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02A"/>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CDB"/>
    <w:rsid w:val="00370D17"/>
    <w:rsid w:val="003710BC"/>
    <w:rsid w:val="003712A9"/>
    <w:rsid w:val="00371670"/>
    <w:rsid w:val="00371672"/>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E3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8A"/>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03B"/>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52C"/>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D1A"/>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208"/>
    <w:rsid w:val="00426442"/>
    <w:rsid w:val="004265C4"/>
    <w:rsid w:val="0042660A"/>
    <w:rsid w:val="004267BA"/>
    <w:rsid w:val="004269A6"/>
    <w:rsid w:val="00426CB3"/>
    <w:rsid w:val="00427239"/>
    <w:rsid w:val="004274D7"/>
    <w:rsid w:val="00427799"/>
    <w:rsid w:val="004278AA"/>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107"/>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7E0"/>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93A"/>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22F"/>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7EF"/>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9D3"/>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1BD"/>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2E"/>
    <w:rsid w:val="004E554F"/>
    <w:rsid w:val="004E5DB7"/>
    <w:rsid w:val="004E5DE5"/>
    <w:rsid w:val="004E5EBF"/>
    <w:rsid w:val="004E6548"/>
    <w:rsid w:val="004E664E"/>
    <w:rsid w:val="004E6865"/>
    <w:rsid w:val="004E6B20"/>
    <w:rsid w:val="004E6E63"/>
    <w:rsid w:val="004E6F5E"/>
    <w:rsid w:val="004E72E7"/>
    <w:rsid w:val="004E7359"/>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94"/>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0F50"/>
    <w:rsid w:val="00501093"/>
    <w:rsid w:val="00501219"/>
    <w:rsid w:val="00501245"/>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68D"/>
    <w:rsid w:val="00504CB8"/>
    <w:rsid w:val="00505155"/>
    <w:rsid w:val="0050525D"/>
    <w:rsid w:val="00505882"/>
    <w:rsid w:val="0050597C"/>
    <w:rsid w:val="00505C21"/>
    <w:rsid w:val="00505C4F"/>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18"/>
    <w:rsid w:val="00534E77"/>
    <w:rsid w:val="00534FE2"/>
    <w:rsid w:val="00535574"/>
    <w:rsid w:val="005357F4"/>
    <w:rsid w:val="005359B1"/>
    <w:rsid w:val="005359D5"/>
    <w:rsid w:val="00535D30"/>
    <w:rsid w:val="00535E52"/>
    <w:rsid w:val="00535E7F"/>
    <w:rsid w:val="0053613B"/>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4D1E"/>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379"/>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63F"/>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272"/>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907"/>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67F"/>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26C"/>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8D8"/>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33D"/>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197"/>
    <w:rsid w:val="00612558"/>
    <w:rsid w:val="006125CB"/>
    <w:rsid w:val="006125FA"/>
    <w:rsid w:val="00612B06"/>
    <w:rsid w:val="00612EBF"/>
    <w:rsid w:val="00612FF2"/>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AB"/>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159"/>
    <w:rsid w:val="0063434D"/>
    <w:rsid w:val="00634473"/>
    <w:rsid w:val="00634716"/>
    <w:rsid w:val="00634774"/>
    <w:rsid w:val="006347FD"/>
    <w:rsid w:val="00634975"/>
    <w:rsid w:val="00634F50"/>
    <w:rsid w:val="00635520"/>
    <w:rsid w:val="0063596D"/>
    <w:rsid w:val="00635B36"/>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3C"/>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7D"/>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7BC"/>
    <w:rsid w:val="00687C4A"/>
    <w:rsid w:val="00687E2A"/>
    <w:rsid w:val="0069075A"/>
    <w:rsid w:val="00690CBE"/>
    <w:rsid w:val="00690E55"/>
    <w:rsid w:val="006915B1"/>
    <w:rsid w:val="006916A3"/>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9FD"/>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6D9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1C"/>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1FF1"/>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4"/>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555"/>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B3"/>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5BF"/>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3E01"/>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1A"/>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5F4F"/>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2B"/>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6A"/>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268"/>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A5C"/>
    <w:rsid w:val="007D3B4F"/>
    <w:rsid w:val="007D3C86"/>
    <w:rsid w:val="007D3E3B"/>
    <w:rsid w:val="007D43DB"/>
    <w:rsid w:val="007D49E4"/>
    <w:rsid w:val="007D4A96"/>
    <w:rsid w:val="007D4B57"/>
    <w:rsid w:val="007D5391"/>
    <w:rsid w:val="007D53B4"/>
    <w:rsid w:val="007D59DA"/>
    <w:rsid w:val="007D6240"/>
    <w:rsid w:val="007D6407"/>
    <w:rsid w:val="007D64AB"/>
    <w:rsid w:val="007D6523"/>
    <w:rsid w:val="007D6750"/>
    <w:rsid w:val="007D69F6"/>
    <w:rsid w:val="007D6C1A"/>
    <w:rsid w:val="007D7030"/>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060"/>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829"/>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0FE4"/>
    <w:rsid w:val="008310A8"/>
    <w:rsid w:val="008314F1"/>
    <w:rsid w:val="00831527"/>
    <w:rsid w:val="008317AD"/>
    <w:rsid w:val="00831858"/>
    <w:rsid w:val="008319B8"/>
    <w:rsid w:val="00831A2A"/>
    <w:rsid w:val="00831C11"/>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607"/>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C5B"/>
    <w:rsid w:val="00846FB4"/>
    <w:rsid w:val="00846FDA"/>
    <w:rsid w:val="00847198"/>
    <w:rsid w:val="0084748E"/>
    <w:rsid w:val="00847508"/>
    <w:rsid w:val="0084759D"/>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6D1"/>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8FB"/>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19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6A7"/>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B05"/>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8A3"/>
    <w:rsid w:val="00927AB5"/>
    <w:rsid w:val="00927BDC"/>
    <w:rsid w:val="00927BF8"/>
    <w:rsid w:val="00927F0C"/>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37EC9"/>
    <w:rsid w:val="009400BE"/>
    <w:rsid w:val="009406A5"/>
    <w:rsid w:val="0094086D"/>
    <w:rsid w:val="00940926"/>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5CA2"/>
    <w:rsid w:val="00966003"/>
    <w:rsid w:val="0096642D"/>
    <w:rsid w:val="009664AC"/>
    <w:rsid w:val="009665F2"/>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1F4"/>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131"/>
    <w:rsid w:val="0099445D"/>
    <w:rsid w:val="00994840"/>
    <w:rsid w:val="009949FE"/>
    <w:rsid w:val="00995618"/>
    <w:rsid w:val="00995ADA"/>
    <w:rsid w:val="00995B89"/>
    <w:rsid w:val="00995C26"/>
    <w:rsid w:val="00995FD4"/>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854"/>
    <w:rsid w:val="009A3963"/>
    <w:rsid w:val="009A3B24"/>
    <w:rsid w:val="009A3B77"/>
    <w:rsid w:val="009A3E7E"/>
    <w:rsid w:val="009A3FBA"/>
    <w:rsid w:val="009A4030"/>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D2D"/>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953"/>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8E8"/>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18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ACE"/>
    <w:rsid w:val="00A11B7A"/>
    <w:rsid w:val="00A11EBB"/>
    <w:rsid w:val="00A11F57"/>
    <w:rsid w:val="00A122AB"/>
    <w:rsid w:val="00A12521"/>
    <w:rsid w:val="00A126FC"/>
    <w:rsid w:val="00A129A3"/>
    <w:rsid w:val="00A12B86"/>
    <w:rsid w:val="00A12C63"/>
    <w:rsid w:val="00A12CB8"/>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9DE"/>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C31"/>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6DE"/>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895"/>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9C8"/>
    <w:rsid w:val="00A62B09"/>
    <w:rsid w:val="00A62BD6"/>
    <w:rsid w:val="00A62DC5"/>
    <w:rsid w:val="00A62E15"/>
    <w:rsid w:val="00A62F79"/>
    <w:rsid w:val="00A6310E"/>
    <w:rsid w:val="00A6315B"/>
    <w:rsid w:val="00A636C6"/>
    <w:rsid w:val="00A6372B"/>
    <w:rsid w:val="00A63BC8"/>
    <w:rsid w:val="00A63C35"/>
    <w:rsid w:val="00A63C6A"/>
    <w:rsid w:val="00A63DAC"/>
    <w:rsid w:val="00A643D4"/>
    <w:rsid w:val="00A644BC"/>
    <w:rsid w:val="00A64517"/>
    <w:rsid w:val="00A6457E"/>
    <w:rsid w:val="00A64747"/>
    <w:rsid w:val="00A6496A"/>
    <w:rsid w:val="00A64C3A"/>
    <w:rsid w:val="00A64F88"/>
    <w:rsid w:val="00A652AB"/>
    <w:rsid w:val="00A6537E"/>
    <w:rsid w:val="00A65407"/>
    <w:rsid w:val="00A65439"/>
    <w:rsid w:val="00A65479"/>
    <w:rsid w:val="00A656A5"/>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6D67"/>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1FB0"/>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956"/>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5D5A"/>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875"/>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46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5C2"/>
    <w:rsid w:val="00B43C66"/>
    <w:rsid w:val="00B43D08"/>
    <w:rsid w:val="00B44260"/>
    <w:rsid w:val="00B442C1"/>
    <w:rsid w:val="00B445B7"/>
    <w:rsid w:val="00B4469A"/>
    <w:rsid w:val="00B45030"/>
    <w:rsid w:val="00B452CD"/>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80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2E0"/>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70"/>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65"/>
    <w:rsid w:val="00B822A1"/>
    <w:rsid w:val="00B8245C"/>
    <w:rsid w:val="00B82558"/>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7B9"/>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19"/>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C1A"/>
    <w:rsid w:val="00BD0D13"/>
    <w:rsid w:val="00BD0EB3"/>
    <w:rsid w:val="00BD1147"/>
    <w:rsid w:val="00BD131D"/>
    <w:rsid w:val="00BD152B"/>
    <w:rsid w:val="00BD1624"/>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613"/>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18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762"/>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1BA"/>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62A"/>
    <w:rsid w:val="00C42A14"/>
    <w:rsid w:val="00C42DA4"/>
    <w:rsid w:val="00C4316A"/>
    <w:rsid w:val="00C432A3"/>
    <w:rsid w:val="00C43322"/>
    <w:rsid w:val="00C43806"/>
    <w:rsid w:val="00C4381B"/>
    <w:rsid w:val="00C43B12"/>
    <w:rsid w:val="00C43D61"/>
    <w:rsid w:val="00C43DB0"/>
    <w:rsid w:val="00C44064"/>
    <w:rsid w:val="00C441A2"/>
    <w:rsid w:val="00C44202"/>
    <w:rsid w:val="00C4485A"/>
    <w:rsid w:val="00C44A11"/>
    <w:rsid w:val="00C44A1F"/>
    <w:rsid w:val="00C44CC5"/>
    <w:rsid w:val="00C452C6"/>
    <w:rsid w:val="00C45444"/>
    <w:rsid w:val="00C454CF"/>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D49"/>
    <w:rsid w:val="00C47ED9"/>
    <w:rsid w:val="00C47F42"/>
    <w:rsid w:val="00C5034E"/>
    <w:rsid w:val="00C50409"/>
    <w:rsid w:val="00C50492"/>
    <w:rsid w:val="00C504AF"/>
    <w:rsid w:val="00C50A02"/>
    <w:rsid w:val="00C50A08"/>
    <w:rsid w:val="00C50E24"/>
    <w:rsid w:val="00C5104E"/>
    <w:rsid w:val="00C5136D"/>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6F"/>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02"/>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DC3"/>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97EA9"/>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2F"/>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988"/>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1B5F"/>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2C"/>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CC7"/>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5B8B"/>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997"/>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AFB"/>
    <w:rsid w:val="00D96D88"/>
    <w:rsid w:val="00D96EAC"/>
    <w:rsid w:val="00D96ED7"/>
    <w:rsid w:val="00D96F97"/>
    <w:rsid w:val="00D97430"/>
    <w:rsid w:val="00D97479"/>
    <w:rsid w:val="00D97743"/>
    <w:rsid w:val="00D97BC2"/>
    <w:rsid w:val="00D97DE2"/>
    <w:rsid w:val="00DA00FD"/>
    <w:rsid w:val="00DA01B6"/>
    <w:rsid w:val="00DA0453"/>
    <w:rsid w:val="00DA0EB9"/>
    <w:rsid w:val="00DA118B"/>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01"/>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3C3F"/>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C37"/>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48"/>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C4D"/>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8AB"/>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2E9"/>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7F7"/>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4D3"/>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A8E"/>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7A"/>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531"/>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5A2"/>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B9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5FF"/>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4B4D"/>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724"/>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DBF"/>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150"/>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38E"/>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59C"/>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627"/>
    <w:rsid w:val="00FE37A3"/>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050"/>
    <w:rsid w:val="00FF0165"/>
    <w:rsid w:val="00FF0259"/>
    <w:rsid w:val="00FF0419"/>
    <w:rsid w:val="00FF0698"/>
    <w:rsid w:val="00FF098E"/>
    <w:rsid w:val="00FF1500"/>
    <w:rsid w:val="00FF155B"/>
    <w:rsid w:val="00FF16D2"/>
    <w:rsid w:val="00FF1831"/>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371672"/>
    <w:pPr>
      <w:spacing w:before="100" w:beforeAutospacing="1" w:after="100" w:afterAutospacing="1"/>
    </w:pPr>
  </w:style>
  <w:style w:type="character" w:customStyle="1" w:styleId="indent-1-breaks">
    <w:name w:val="indent-1-breaks"/>
    <w:basedOn w:val="DefaultParagraphFont"/>
    <w:rsid w:val="0037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185952086">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32862708">
      <w:bodyDiv w:val="1"/>
      <w:marLeft w:val="0"/>
      <w:marRight w:val="0"/>
      <w:marTop w:val="0"/>
      <w:marBottom w:val="0"/>
      <w:divBdr>
        <w:top w:val="none" w:sz="0" w:space="0" w:color="auto"/>
        <w:left w:val="none" w:sz="0" w:space="0" w:color="auto"/>
        <w:bottom w:val="none" w:sz="0" w:space="0" w:color="auto"/>
        <w:right w:val="none" w:sz="0" w:space="0" w:color="auto"/>
      </w:divBdr>
    </w:div>
    <w:div w:id="299724824">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2253">
      <w:bodyDiv w:val="1"/>
      <w:marLeft w:val="0"/>
      <w:marRight w:val="0"/>
      <w:marTop w:val="0"/>
      <w:marBottom w:val="0"/>
      <w:divBdr>
        <w:top w:val="none" w:sz="0" w:space="0" w:color="auto"/>
        <w:left w:val="none" w:sz="0" w:space="0" w:color="auto"/>
        <w:bottom w:val="none" w:sz="0" w:space="0" w:color="auto"/>
        <w:right w:val="none" w:sz="0" w:space="0" w:color="auto"/>
      </w:divBdr>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3305">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sChild>
        <w:div w:id="1888637684">
          <w:marLeft w:val="240"/>
          <w:marRight w:val="0"/>
          <w:marTop w:val="240"/>
          <w:marBottom w:val="240"/>
          <w:divBdr>
            <w:top w:val="none" w:sz="0" w:space="0" w:color="auto"/>
            <w:left w:val="none" w:sz="0" w:space="0" w:color="auto"/>
            <w:bottom w:val="none" w:sz="0" w:space="0" w:color="auto"/>
            <w:right w:val="none" w:sz="0" w:space="0" w:color="auto"/>
          </w:divBdr>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83C1-9FE2-43A2-86C2-C80E0B2C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2018-01-04T19:34:00Z</dcterms:created>
  <dcterms:modified xsi:type="dcterms:W3CDTF">2018-01-04T19:34:00Z</dcterms:modified>
</cp:coreProperties>
</file>