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41EB" w14:textId="3C2EDC87" w:rsidR="00505D3E" w:rsidRPr="00B21A33" w:rsidRDefault="00C551E7" w:rsidP="00505D3E">
      <w:pPr>
        <w:tabs>
          <w:tab w:val="center" w:pos="4500"/>
          <w:tab w:val="right" w:pos="9086"/>
        </w:tabs>
        <w:rPr>
          <w:rFonts w:ascii="Arial" w:hAnsi="Arial" w:cs="Arial"/>
          <w:color w:val="000000" w:themeColor="text1"/>
        </w:rPr>
      </w:pPr>
      <w:bookmarkStart w:id="0" w:name="_GoBack"/>
      <w:bookmarkEnd w:id="0"/>
      <w:r w:rsidRPr="00B21A33">
        <w:rPr>
          <w:rFonts w:ascii="Arial" w:hAnsi="Arial" w:cs="Arial"/>
          <w:color w:val="000000" w:themeColor="text1"/>
        </w:rPr>
        <w:t>February 11</w:t>
      </w:r>
      <w:r w:rsidR="004A08D2" w:rsidRPr="00B21A33">
        <w:rPr>
          <w:rFonts w:ascii="Arial" w:hAnsi="Arial" w:cs="Arial"/>
          <w:color w:val="000000" w:themeColor="text1"/>
        </w:rPr>
        <w:t>, 2018</w:t>
      </w:r>
      <w:r w:rsidR="00FC458F" w:rsidRPr="00B21A33">
        <w:rPr>
          <w:rFonts w:ascii="Arial" w:hAnsi="Arial" w:cs="Arial"/>
          <w:color w:val="000000" w:themeColor="text1"/>
        </w:rPr>
        <w:tab/>
      </w:r>
      <w:r w:rsidR="00B21A33" w:rsidRPr="00B21A33">
        <w:rPr>
          <w:rFonts w:ascii="Arial" w:hAnsi="Arial" w:cs="Arial"/>
          <w:color w:val="000000" w:themeColor="text1"/>
        </w:rPr>
        <w:br/>
      </w:r>
      <w:r w:rsidR="00420FAF" w:rsidRPr="00B21A33">
        <w:rPr>
          <w:rFonts w:ascii="Arial" w:hAnsi="Arial" w:cs="Arial"/>
          <w:color w:val="000000" w:themeColor="text1"/>
          <w:u w:color="000000"/>
        </w:rPr>
        <w:t>Romans 8:22-28</w:t>
      </w:r>
      <w:r w:rsidR="00BE050F" w:rsidRPr="00B21A33">
        <w:rPr>
          <w:rFonts w:ascii="Arial" w:hAnsi="Arial" w:cs="Arial"/>
          <w:color w:val="000000" w:themeColor="text1"/>
          <w:u w:color="000000"/>
        </w:rPr>
        <w:tab/>
      </w:r>
    </w:p>
    <w:p w14:paraId="0AAEBCDB" w14:textId="0ADFD963" w:rsidR="001A6F35" w:rsidRPr="00B21A33" w:rsidRDefault="0035660A" w:rsidP="001A6F35">
      <w:pPr>
        <w:rPr>
          <w:rFonts w:ascii="Arial" w:hAnsi="Arial" w:cs="Arial"/>
          <w:color w:val="000000" w:themeColor="text1"/>
        </w:rPr>
      </w:pPr>
      <w:proofErr w:type="gramStart"/>
      <w:r w:rsidRPr="00B21A33">
        <w:rPr>
          <w:rFonts w:ascii="Arial" w:hAnsi="Arial" w:cs="Arial"/>
          <w:color w:val="000000" w:themeColor="text1"/>
        </w:rPr>
        <w:t>Actually, that's</w:t>
      </w:r>
      <w:proofErr w:type="gramEnd"/>
      <w:r w:rsidRPr="00B21A33">
        <w:rPr>
          <w:rFonts w:ascii="Arial" w:hAnsi="Arial" w:cs="Arial"/>
          <w:color w:val="000000" w:themeColor="text1"/>
        </w:rPr>
        <w:t xml:space="preserve"> not in the Bible: </w:t>
      </w:r>
      <w:r w:rsidR="00A10CE0" w:rsidRPr="00B21A33">
        <w:rPr>
          <w:rFonts w:ascii="Arial" w:hAnsi="Arial" w:cs="Arial"/>
          <w:color w:val="000000" w:themeColor="text1"/>
        </w:rPr>
        <w:t>“</w:t>
      </w:r>
      <w:r w:rsidR="00420FAF" w:rsidRPr="00B21A33">
        <w:rPr>
          <w:rFonts w:ascii="Arial" w:hAnsi="Arial" w:cs="Arial"/>
          <w:color w:val="000000" w:themeColor="text1"/>
        </w:rPr>
        <w:t>Everything happens for a reason.</w:t>
      </w:r>
      <w:r w:rsidR="00A10CE0" w:rsidRPr="00B21A33">
        <w:rPr>
          <w:rFonts w:ascii="Arial" w:hAnsi="Arial" w:cs="Arial"/>
          <w:color w:val="000000" w:themeColor="text1"/>
        </w:rPr>
        <w:t>”</w:t>
      </w:r>
    </w:p>
    <w:p w14:paraId="485DABE3" w14:textId="6CCEECE0" w:rsidR="00D91A6A" w:rsidRPr="00B21A33" w:rsidRDefault="00D91A6A" w:rsidP="00FE1FC4">
      <w:pPr>
        <w:pStyle w:val="BodyA"/>
        <w:rPr>
          <w:rFonts w:ascii="Arial" w:hAnsi="Arial" w:cs="Arial"/>
          <w:color w:val="000000" w:themeColor="text1"/>
        </w:rPr>
      </w:pPr>
      <w:r w:rsidRPr="00B21A33">
        <w:rPr>
          <w:rFonts w:ascii="Arial" w:hAnsi="Arial" w:cs="Arial"/>
          <w:color w:val="000000" w:themeColor="text1"/>
        </w:rPr>
        <w:t>Rev. Kerry Smith</w:t>
      </w:r>
      <w:r w:rsidRPr="00B21A33">
        <w:rPr>
          <w:rFonts w:ascii="Arial" w:hAnsi="Arial" w:cs="Arial"/>
          <w:color w:val="000000" w:themeColor="text1"/>
        </w:rPr>
        <w:tab/>
      </w:r>
      <w:r w:rsidR="00B21A33" w:rsidRPr="00B21A33">
        <w:rPr>
          <w:rFonts w:ascii="Arial" w:hAnsi="Arial" w:cs="Arial"/>
          <w:color w:val="000000" w:themeColor="text1"/>
        </w:rPr>
        <w:br/>
      </w:r>
      <w:r w:rsidRPr="00B21A33">
        <w:rPr>
          <w:rFonts w:ascii="Arial" w:hAnsi="Arial" w:cs="Arial"/>
          <w:color w:val="000000" w:themeColor="text1"/>
        </w:rPr>
        <w:t>Greenland Hills United Methodist Church</w:t>
      </w:r>
    </w:p>
    <w:p w14:paraId="2FFFD2CF" w14:textId="77777777" w:rsidR="005F5CD9" w:rsidRPr="00B21A33" w:rsidRDefault="005F5CD9" w:rsidP="00B538EF">
      <w:pPr>
        <w:pStyle w:val="DefaultText"/>
        <w:tabs>
          <w:tab w:val="center" w:pos="4500"/>
          <w:tab w:val="right" w:pos="9090"/>
        </w:tabs>
        <w:rPr>
          <w:rFonts w:ascii="Arial" w:hAnsi="Arial" w:cs="Arial"/>
          <w:bCs/>
          <w:color w:val="000000" w:themeColor="text1"/>
        </w:rPr>
      </w:pPr>
    </w:p>
    <w:p w14:paraId="4219F04F" w14:textId="0996D03D" w:rsidR="00875A2F" w:rsidRPr="00B21A33" w:rsidRDefault="00420FAF" w:rsidP="00157771">
      <w:pPr>
        <w:tabs>
          <w:tab w:val="center" w:pos="4500"/>
          <w:tab w:val="right" w:pos="9086"/>
        </w:tabs>
        <w:rPr>
          <w:rFonts w:ascii="Arial" w:hAnsi="Arial" w:cs="Arial"/>
          <w:color w:val="000000" w:themeColor="text1"/>
        </w:rPr>
      </w:pPr>
      <w:r w:rsidRPr="00B21A33">
        <w:rPr>
          <w:rFonts w:ascii="Arial" w:hAnsi="Arial" w:cs="Arial"/>
          <w:color w:val="000000" w:themeColor="text1"/>
        </w:rPr>
        <w:t>Romans 8:22-28</w:t>
      </w:r>
      <w:r w:rsidR="00533C95" w:rsidRPr="00B21A33">
        <w:rPr>
          <w:rFonts w:ascii="Arial" w:hAnsi="Arial" w:cs="Arial"/>
          <w:color w:val="000000" w:themeColor="text1"/>
        </w:rPr>
        <w:tab/>
      </w:r>
      <w:r w:rsidR="00A97667" w:rsidRPr="00B21A33">
        <w:rPr>
          <w:rFonts w:ascii="Arial" w:hAnsi="Arial" w:cs="Arial"/>
          <w:color w:val="000000" w:themeColor="text1"/>
        </w:rPr>
        <w:t>The Inclusive Bible</w:t>
      </w:r>
    </w:p>
    <w:p w14:paraId="017C5C61" w14:textId="4E58AF0A" w:rsidR="002D0B2B" w:rsidRPr="00B21A33" w:rsidRDefault="00A97667" w:rsidP="00A97667">
      <w:pPr>
        <w:pStyle w:val="NormalWeb"/>
        <w:spacing w:before="0" w:after="0"/>
        <w:rPr>
          <w:rFonts w:ascii="Arial" w:eastAsia="Arial Unicode MS" w:hAnsi="Arial" w:cs="Arial"/>
          <w:color w:val="000000" w:themeColor="text1"/>
          <w:sz w:val="24"/>
          <w:szCs w:val="24"/>
          <w:bdr w:val="none" w:sz="0" w:space="0" w:color="auto"/>
        </w:rPr>
      </w:pPr>
      <w:r w:rsidRPr="00B21A33">
        <w:rPr>
          <w:rFonts w:ascii="Arial" w:eastAsia="Arial Unicode MS" w:hAnsi="Arial" w:cs="Arial"/>
          <w:color w:val="000000" w:themeColor="text1"/>
          <w:sz w:val="24"/>
          <w:szCs w:val="24"/>
          <w:bdr w:val="none" w:sz="0" w:space="0" w:color="auto"/>
        </w:rPr>
        <w:t xml:space="preserve">We know that from the beginning until now, all of creation has been groaning in one great act of giving birth. And not only creation, but all of us who possess the </w:t>
      </w:r>
      <w:proofErr w:type="spellStart"/>
      <w:r w:rsidRPr="00B21A33">
        <w:rPr>
          <w:rFonts w:ascii="Arial" w:eastAsia="Arial Unicode MS" w:hAnsi="Arial" w:cs="Arial"/>
          <w:color w:val="000000" w:themeColor="text1"/>
          <w:sz w:val="24"/>
          <w:szCs w:val="24"/>
          <w:bdr w:val="none" w:sz="0" w:space="0" w:color="auto"/>
        </w:rPr>
        <w:t>firstfruits</w:t>
      </w:r>
      <w:proofErr w:type="spellEnd"/>
      <w:r w:rsidRPr="00B21A33">
        <w:rPr>
          <w:rFonts w:ascii="Arial" w:eastAsia="Arial Unicode MS" w:hAnsi="Arial" w:cs="Arial"/>
          <w:color w:val="000000" w:themeColor="text1"/>
          <w:sz w:val="24"/>
          <w:szCs w:val="24"/>
          <w:bdr w:val="none" w:sz="0" w:space="0" w:color="auto"/>
        </w:rPr>
        <w:t xml:space="preserve"> of the Spirit—we too groan inwardly as we wait for our bodies to be set free. In hope we were saved. But hope is not hope if its object is seen; why does one hope for what one sees? And hoping for what we cannot see means awaiting it with patient endurance. The Spirit, too, comes to help us in our weakness. For we don’t know how to pray as we should, but the Spirit expresses our plea with groanings too deep for words. And God, who knows everything in our hearts, knows perfectly well what the Spirit is saying, because her intercessions for God’s holy people are made according </w:t>
      </w:r>
      <w:r w:rsidR="004633DB" w:rsidRPr="00B21A33">
        <w:rPr>
          <w:rFonts w:ascii="Arial" w:eastAsia="Arial Unicode MS" w:hAnsi="Arial" w:cs="Arial"/>
          <w:color w:val="000000" w:themeColor="text1"/>
          <w:sz w:val="24"/>
          <w:szCs w:val="24"/>
          <w:bdr w:val="none" w:sz="0" w:space="0" w:color="auto"/>
        </w:rPr>
        <w:t>to</w:t>
      </w:r>
      <w:r w:rsidRPr="00B21A33">
        <w:rPr>
          <w:rFonts w:ascii="Arial" w:eastAsia="Arial Unicode MS" w:hAnsi="Arial" w:cs="Arial"/>
          <w:color w:val="000000" w:themeColor="text1"/>
          <w:sz w:val="24"/>
          <w:szCs w:val="24"/>
          <w:bdr w:val="none" w:sz="0" w:space="0" w:color="auto"/>
        </w:rPr>
        <w:t xml:space="preserve"> the mind of God. We know that God makes everything work together for the good of those who love God and have been called according to God’s purpose.</w:t>
      </w:r>
    </w:p>
    <w:p w14:paraId="0C3D5A07" w14:textId="77777777" w:rsidR="002D0B2B" w:rsidRDefault="002D0B2B" w:rsidP="00E76BDE">
      <w:pPr>
        <w:pStyle w:val="NormalWeb"/>
        <w:spacing w:before="0" w:after="0"/>
        <w:rPr>
          <w:rFonts w:ascii="Times New Roman" w:eastAsia="Arial Unicode MS" w:hAnsi="Times New Roman" w:cs="Times New Roman"/>
          <w:color w:val="000000" w:themeColor="text1"/>
          <w:bdr w:val="none" w:sz="0" w:space="0" w:color="auto"/>
        </w:rPr>
      </w:pPr>
    </w:p>
    <w:p w14:paraId="3E4DC58C" w14:textId="2278AE6D" w:rsidR="006F11B3" w:rsidRDefault="002B5212" w:rsidP="007B5E2F">
      <w:pPr>
        <w:ind w:firstLine="720"/>
        <w:rPr>
          <w:color w:val="000000" w:themeColor="text1"/>
          <w:u w:color="000000"/>
        </w:rPr>
      </w:pPr>
      <w:r>
        <w:rPr>
          <w:color w:val="000000" w:themeColor="text1"/>
          <w:u w:color="000000"/>
        </w:rPr>
        <w:t>Kate</w:t>
      </w:r>
      <w:r w:rsidR="006121B8">
        <w:rPr>
          <w:color w:val="000000" w:themeColor="text1"/>
          <w:u w:color="000000"/>
        </w:rPr>
        <w:t xml:space="preserve"> Bowler is an </w:t>
      </w:r>
      <w:r w:rsidR="009E76E9" w:rsidRPr="006121B8">
        <w:rPr>
          <w:color w:val="000000" w:themeColor="text1"/>
          <w:u w:color="000000"/>
        </w:rPr>
        <w:t xml:space="preserve">assistant professor at Duke Divinity School. </w:t>
      </w:r>
      <w:r w:rsidR="006121B8">
        <w:rPr>
          <w:color w:val="000000" w:themeColor="text1"/>
          <w:u w:color="000000"/>
        </w:rPr>
        <w:t>This week she published a new book, “</w:t>
      </w:r>
      <w:r w:rsidR="006121B8" w:rsidRPr="006121B8">
        <w:rPr>
          <w:color w:val="000000" w:themeColor="text1"/>
          <w:u w:color="000000"/>
        </w:rPr>
        <w:t>Everything Happens for a Reason: And Other Lies I’ve Loved</w:t>
      </w:r>
      <w:r w:rsidR="00E3250D">
        <w:rPr>
          <w:color w:val="000000" w:themeColor="text1"/>
          <w:u w:color="000000"/>
        </w:rPr>
        <w:t>.” She was d</w:t>
      </w:r>
      <w:r w:rsidR="00E3250D" w:rsidRPr="00E3250D">
        <w:rPr>
          <w:color w:val="000000" w:themeColor="text1"/>
          <w:u w:color="000000"/>
        </w:rPr>
        <w:t xml:space="preserve">iagnosed with incurable stage four cancer at age 35. Her book is about her </w:t>
      </w:r>
      <w:r w:rsidR="00985287">
        <w:rPr>
          <w:color w:val="000000" w:themeColor="text1"/>
          <w:u w:color="000000"/>
        </w:rPr>
        <w:t>diagnosis and</w:t>
      </w:r>
      <w:r w:rsidR="00E3250D" w:rsidRPr="00E3250D">
        <w:rPr>
          <w:color w:val="000000" w:themeColor="text1"/>
          <w:u w:color="000000"/>
        </w:rPr>
        <w:t xml:space="preserve"> how Christianity has both failed and saved her</w:t>
      </w:r>
      <w:r w:rsidR="00E3250D">
        <w:rPr>
          <w:color w:val="000000" w:themeColor="text1"/>
          <w:u w:color="000000"/>
        </w:rPr>
        <w:t xml:space="preserve">. </w:t>
      </w:r>
      <w:r w:rsidR="00F354A1">
        <w:rPr>
          <w:color w:val="000000" w:themeColor="text1"/>
          <w:u w:color="000000"/>
        </w:rPr>
        <w:t xml:space="preserve">In an interview in Time Magazine, she said </w:t>
      </w:r>
      <w:r w:rsidR="00FA3095">
        <w:rPr>
          <w:color w:val="000000" w:themeColor="text1"/>
          <w:u w:color="000000"/>
        </w:rPr>
        <w:t xml:space="preserve">it felt like Christianity failed her because of “the </w:t>
      </w:r>
      <w:r w:rsidR="0092478C" w:rsidRPr="0092478C">
        <w:rPr>
          <w:color w:val="000000" w:themeColor="text1"/>
          <w:u w:color="000000"/>
        </w:rPr>
        <w:t>stuff people said using the Christian faith to be incredibly trite.</w:t>
      </w:r>
      <w:r w:rsidR="00FA3095" w:rsidRPr="00A10CE0">
        <w:rPr>
          <w:color w:val="000000" w:themeColor="text1"/>
          <w:u w:color="000000"/>
        </w:rPr>
        <w:t>”</w:t>
      </w:r>
      <w:r w:rsidR="005C4805">
        <w:rPr>
          <w:rStyle w:val="FootnoteReference"/>
          <w:color w:val="000000" w:themeColor="text1"/>
          <w:u w:color="000000"/>
        </w:rPr>
        <w:footnoteReference w:id="2"/>
      </w:r>
      <w:r w:rsidR="00FA3095" w:rsidRPr="00A10CE0">
        <w:rPr>
          <w:color w:val="000000" w:themeColor="text1"/>
          <w:u w:color="000000"/>
        </w:rPr>
        <w:t xml:space="preserve"> </w:t>
      </w:r>
      <w:r w:rsidR="00D25A86">
        <w:rPr>
          <w:color w:val="000000" w:themeColor="text1"/>
          <w:u w:color="000000"/>
        </w:rPr>
        <w:t>“</w:t>
      </w:r>
      <w:r w:rsidR="00D25A86" w:rsidRPr="00A10CE0">
        <w:rPr>
          <w:color w:val="000000" w:themeColor="text1"/>
          <w:u w:color="000000"/>
        </w:rPr>
        <w:t>Everything happens for a reason</w:t>
      </w:r>
      <w:r w:rsidR="00D25A86">
        <w:rPr>
          <w:color w:val="000000" w:themeColor="text1"/>
          <w:u w:color="000000"/>
        </w:rPr>
        <w:t>”</w:t>
      </w:r>
      <w:r w:rsidR="00D25A86" w:rsidRPr="00A10CE0">
        <w:rPr>
          <w:color w:val="000000" w:themeColor="text1"/>
          <w:u w:color="000000"/>
        </w:rPr>
        <w:t xml:space="preserve"> is one of those things that we say</w:t>
      </w:r>
      <w:r w:rsidR="00D25A86">
        <w:rPr>
          <w:color w:val="000000" w:themeColor="text1"/>
          <w:u w:color="000000"/>
        </w:rPr>
        <w:t>.</w:t>
      </w:r>
    </w:p>
    <w:p w14:paraId="4E9DBC5A" w14:textId="0CF245C3" w:rsidR="006F11B3" w:rsidRDefault="006F11B3" w:rsidP="006F11B3">
      <w:pPr>
        <w:ind w:firstLine="720"/>
        <w:rPr>
          <w:color w:val="000000" w:themeColor="text1"/>
          <w:u w:color="000000"/>
        </w:rPr>
      </w:pPr>
      <w:r>
        <w:rPr>
          <w:color w:val="000000" w:themeColor="text1"/>
          <w:u w:color="000000"/>
        </w:rPr>
        <w:t xml:space="preserve">We have this </w:t>
      </w:r>
      <w:r w:rsidRPr="00423716">
        <w:rPr>
          <w:color w:val="000000" w:themeColor="text1"/>
          <w:u w:color="000000"/>
        </w:rPr>
        <w:t>human instin</w:t>
      </w:r>
      <w:r>
        <w:rPr>
          <w:color w:val="000000" w:themeColor="text1"/>
          <w:u w:color="000000"/>
        </w:rPr>
        <w:t>ct</w:t>
      </w:r>
      <w:r w:rsidR="00121BC6">
        <w:rPr>
          <w:color w:val="000000" w:themeColor="text1"/>
          <w:u w:color="000000"/>
        </w:rPr>
        <w:t xml:space="preserve"> to want to fix what’s broken. I</w:t>
      </w:r>
      <w:r>
        <w:rPr>
          <w:color w:val="000000" w:themeColor="text1"/>
          <w:u w:color="000000"/>
        </w:rPr>
        <w:t xml:space="preserve">t is </w:t>
      </w:r>
      <w:r w:rsidRPr="00423716">
        <w:rPr>
          <w:color w:val="000000" w:themeColor="text1"/>
          <w:u w:color="000000"/>
        </w:rPr>
        <w:t>an instinct to w</w:t>
      </w:r>
      <w:r>
        <w:rPr>
          <w:color w:val="000000" w:themeColor="text1"/>
          <w:u w:color="000000"/>
        </w:rPr>
        <w:t xml:space="preserve">ant to help people stop hurting. It is </w:t>
      </w:r>
      <w:r w:rsidRPr="00423716">
        <w:rPr>
          <w:color w:val="000000" w:themeColor="text1"/>
          <w:u w:color="000000"/>
        </w:rPr>
        <w:t>an instinct to want to understand what is happeni</w:t>
      </w:r>
      <w:r>
        <w:rPr>
          <w:color w:val="000000" w:themeColor="text1"/>
          <w:u w:color="000000"/>
        </w:rPr>
        <w:t xml:space="preserve">ng so we can control it somehow, </w:t>
      </w:r>
      <w:r w:rsidRPr="00423716">
        <w:rPr>
          <w:color w:val="000000" w:themeColor="text1"/>
          <w:u w:color="000000"/>
        </w:rPr>
        <w:t xml:space="preserve">so that we don’t have to be afraid. </w:t>
      </w:r>
      <w:r>
        <w:rPr>
          <w:color w:val="000000" w:themeColor="text1"/>
          <w:u w:color="000000"/>
        </w:rPr>
        <w:t xml:space="preserve"> A lot of that instinct is good because it is rooted in love for others. We sincerely want to help; we want to make it better b</w:t>
      </w:r>
      <w:r w:rsidRPr="00423716">
        <w:rPr>
          <w:color w:val="000000" w:themeColor="text1"/>
          <w:u w:color="000000"/>
        </w:rPr>
        <w:t>ut often that instinct leads us to do or say somet</w:t>
      </w:r>
      <w:r>
        <w:rPr>
          <w:color w:val="000000" w:themeColor="text1"/>
          <w:u w:color="000000"/>
        </w:rPr>
        <w:t xml:space="preserve">hing that is not only unhelpful </w:t>
      </w:r>
      <w:r w:rsidRPr="00423716">
        <w:rPr>
          <w:color w:val="000000" w:themeColor="text1"/>
          <w:u w:color="000000"/>
        </w:rPr>
        <w:t>but can actually do damage</w:t>
      </w:r>
      <w:r>
        <w:rPr>
          <w:color w:val="000000" w:themeColor="text1"/>
          <w:u w:color="000000"/>
        </w:rPr>
        <w:t xml:space="preserve">. </w:t>
      </w:r>
    </w:p>
    <w:p w14:paraId="5F337C49" w14:textId="64912BDF" w:rsidR="001B317F" w:rsidRPr="001B317F" w:rsidRDefault="009D5FBD" w:rsidP="001B317F">
      <w:pPr>
        <w:ind w:firstLine="720"/>
        <w:rPr>
          <w:color w:val="000000" w:themeColor="text1"/>
          <w:u w:color="000000"/>
        </w:rPr>
      </w:pPr>
      <w:r>
        <w:rPr>
          <w:color w:val="000000" w:themeColor="text1"/>
          <w:u w:color="000000"/>
        </w:rPr>
        <w:t xml:space="preserve">Instead of </w:t>
      </w:r>
      <w:r w:rsidR="000A3F13">
        <w:rPr>
          <w:color w:val="000000" w:themeColor="text1"/>
          <w:u w:color="000000"/>
        </w:rPr>
        <w:t xml:space="preserve">someone </w:t>
      </w:r>
      <w:r>
        <w:rPr>
          <w:color w:val="000000" w:themeColor="text1"/>
          <w:u w:color="000000"/>
        </w:rPr>
        <w:t xml:space="preserve">trying to explain suffering, </w:t>
      </w:r>
      <w:r w:rsidR="007B5E2F">
        <w:rPr>
          <w:color w:val="000000" w:themeColor="text1"/>
          <w:u w:color="000000"/>
        </w:rPr>
        <w:t xml:space="preserve">Kate Bowler says she would prefer a hug or a compliment that doesn’t feel like a eulogy. She says she would prefer people </w:t>
      </w:r>
      <w:r w:rsidR="00DE3CEF" w:rsidRPr="00DE3CEF">
        <w:rPr>
          <w:color w:val="000000" w:themeColor="text1"/>
          <w:u w:color="000000"/>
        </w:rPr>
        <w:t xml:space="preserve">who </w:t>
      </w:r>
      <w:r w:rsidR="00096681">
        <w:rPr>
          <w:color w:val="000000" w:themeColor="text1"/>
          <w:u w:color="000000"/>
        </w:rPr>
        <w:t xml:space="preserve">don’t </w:t>
      </w:r>
      <w:r w:rsidR="00DE3CEF" w:rsidRPr="00DE3CEF">
        <w:rPr>
          <w:color w:val="000000" w:themeColor="text1"/>
          <w:u w:color="000000"/>
        </w:rPr>
        <w:t xml:space="preserve">want to </w:t>
      </w:r>
      <w:r w:rsidR="00AE6102">
        <w:rPr>
          <w:color w:val="000000" w:themeColor="text1"/>
          <w:u w:color="000000"/>
        </w:rPr>
        <w:t xml:space="preserve">fix her, but instead </w:t>
      </w:r>
      <w:r w:rsidR="00DE3CEF" w:rsidRPr="00DE3CEF">
        <w:rPr>
          <w:color w:val="000000" w:themeColor="text1"/>
          <w:u w:color="000000"/>
        </w:rPr>
        <w:t xml:space="preserve">delight </w:t>
      </w:r>
      <w:r w:rsidR="00AE6102">
        <w:rPr>
          <w:color w:val="000000" w:themeColor="text1"/>
          <w:u w:color="000000"/>
        </w:rPr>
        <w:t>in her and help her realize that today</w:t>
      </w:r>
      <w:r w:rsidR="00DE3CEF" w:rsidRPr="00DE3CEF">
        <w:rPr>
          <w:color w:val="000000" w:themeColor="text1"/>
          <w:u w:color="000000"/>
        </w:rPr>
        <w:t xml:space="preserve"> is </w:t>
      </w:r>
      <w:r w:rsidR="00AE6102">
        <w:rPr>
          <w:color w:val="000000" w:themeColor="text1"/>
          <w:u w:color="000000"/>
        </w:rPr>
        <w:t>a</w:t>
      </w:r>
      <w:r w:rsidR="00DE3CEF" w:rsidRPr="00DE3CEF">
        <w:rPr>
          <w:color w:val="000000" w:themeColor="text1"/>
          <w:u w:color="000000"/>
        </w:rPr>
        <w:t xml:space="preserve"> beautiful day and there is something fun to do.</w:t>
      </w:r>
      <w:r w:rsidR="005C4805">
        <w:rPr>
          <w:rStyle w:val="FootnoteReference"/>
          <w:color w:val="000000" w:themeColor="text1"/>
          <w:u w:color="000000"/>
        </w:rPr>
        <w:footnoteReference w:id="3"/>
      </w:r>
      <w:r w:rsidR="001B317F">
        <w:rPr>
          <w:color w:val="000000" w:themeColor="text1"/>
          <w:u w:color="000000"/>
        </w:rPr>
        <w:t xml:space="preserve"> </w:t>
      </w:r>
      <w:r w:rsidR="00AE6102">
        <w:rPr>
          <w:color w:val="000000" w:themeColor="text1"/>
          <w:u w:color="000000"/>
        </w:rPr>
        <w:t xml:space="preserve">When in doubt, </w:t>
      </w:r>
      <w:r w:rsidR="001B317F">
        <w:rPr>
          <w:color w:val="000000" w:themeColor="text1"/>
          <w:u w:color="000000"/>
        </w:rPr>
        <w:t>silence is the best response. Kate Bowler says, “</w:t>
      </w:r>
      <w:r w:rsidR="001B317F" w:rsidRPr="001B317F">
        <w:rPr>
          <w:color w:val="000000" w:themeColor="text1"/>
          <w:u w:color="000000"/>
        </w:rPr>
        <w:t>The truth is th</w:t>
      </w:r>
      <w:r w:rsidR="001B317F">
        <w:rPr>
          <w:color w:val="000000" w:themeColor="text1"/>
          <w:u w:color="000000"/>
        </w:rPr>
        <w:t>at no one knows what to say. It’</w:t>
      </w:r>
      <w:r w:rsidR="001B317F" w:rsidRPr="001B317F">
        <w:rPr>
          <w:color w:val="000000" w:themeColor="text1"/>
          <w:u w:color="000000"/>
        </w:rPr>
        <w:t>s awkward. Pain is awkw</w:t>
      </w:r>
      <w:r w:rsidR="001B317F">
        <w:rPr>
          <w:color w:val="000000" w:themeColor="text1"/>
          <w:u w:color="000000"/>
        </w:rPr>
        <w:t>ard. Tragedy is awkward. People’</w:t>
      </w:r>
      <w:r w:rsidR="001B317F" w:rsidRPr="001B317F">
        <w:rPr>
          <w:color w:val="000000" w:themeColor="text1"/>
          <w:u w:color="000000"/>
        </w:rPr>
        <w:t>s weird, suffering bodies are awkward.</w:t>
      </w:r>
      <w:r w:rsidR="000D0946">
        <w:rPr>
          <w:color w:val="000000" w:themeColor="text1"/>
          <w:u w:color="000000"/>
        </w:rPr>
        <w:t>”</w:t>
      </w:r>
      <w:r w:rsidR="001B317F">
        <w:rPr>
          <w:rStyle w:val="FootnoteReference"/>
          <w:color w:val="000000" w:themeColor="text1"/>
          <w:u w:color="000000"/>
        </w:rPr>
        <w:footnoteReference w:id="4"/>
      </w:r>
      <w:r w:rsidR="000D0946">
        <w:rPr>
          <w:color w:val="000000" w:themeColor="text1"/>
          <w:u w:color="000000"/>
        </w:rPr>
        <w:t xml:space="preserve"> Kate Bowler says one person wrote to her with his policy, </w:t>
      </w:r>
      <w:r w:rsidR="006D7E08">
        <w:rPr>
          <w:color w:val="000000" w:themeColor="text1"/>
          <w:u w:color="000000"/>
        </w:rPr>
        <w:t>“</w:t>
      </w:r>
      <w:r w:rsidR="000D0946" w:rsidRPr="001B317F">
        <w:rPr>
          <w:color w:val="000000" w:themeColor="text1"/>
          <w:u w:color="000000"/>
        </w:rPr>
        <w:t>Show up and shut up</w:t>
      </w:r>
      <w:r w:rsidR="006D7E08">
        <w:rPr>
          <w:color w:val="000000" w:themeColor="text1"/>
          <w:u w:color="000000"/>
        </w:rPr>
        <w:t>”</w:t>
      </w:r>
      <w:r w:rsidR="000D0946" w:rsidRPr="001B317F">
        <w:rPr>
          <w:color w:val="000000" w:themeColor="text1"/>
          <w:u w:color="000000"/>
        </w:rPr>
        <w:t>.</w:t>
      </w:r>
      <w:r w:rsidR="000D0946">
        <w:rPr>
          <w:color w:val="000000" w:themeColor="text1"/>
          <w:u w:color="000000"/>
        </w:rPr>
        <w:t xml:space="preserve"> </w:t>
      </w:r>
      <w:r w:rsidR="00AE6102">
        <w:rPr>
          <w:color w:val="000000" w:themeColor="text1"/>
          <w:u w:color="000000"/>
        </w:rPr>
        <w:t xml:space="preserve">When in doubt, silence </w:t>
      </w:r>
      <w:r w:rsidR="000D0946">
        <w:rPr>
          <w:color w:val="000000" w:themeColor="text1"/>
          <w:u w:color="000000"/>
        </w:rPr>
        <w:t>is the best response.</w:t>
      </w:r>
      <w:r w:rsidR="006D7E08">
        <w:rPr>
          <w:rStyle w:val="FootnoteReference"/>
          <w:color w:val="000000" w:themeColor="text1"/>
          <w:u w:color="000000"/>
        </w:rPr>
        <w:footnoteReference w:id="5"/>
      </w:r>
    </w:p>
    <w:p w14:paraId="43EA52A1" w14:textId="77777777" w:rsidR="00F778BD" w:rsidRDefault="00E81587" w:rsidP="00B015CB">
      <w:pPr>
        <w:pStyle w:val="NormalWeb"/>
        <w:spacing w:before="0" w:after="0"/>
        <w:ind w:firstLine="720"/>
        <w:rPr>
          <w:color w:val="000000" w:themeColor="text1"/>
          <w:sz w:val="24"/>
          <w:szCs w:val="24"/>
        </w:rPr>
      </w:pPr>
      <w:r>
        <w:rPr>
          <w:rFonts w:ascii="Times New Roman" w:hAnsi="Times New Roman" w:cs="Times New Roman"/>
          <w:color w:val="000000" w:themeColor="text1"/>
          <w:sz w:val="24"/>
          <w:szCs w:val="24"/>
        </w:rPr>
        <w:t>U</w:t>
      </w:r>
      <w:r w:rsidR="0028712C" w:rsidRPr="00FB4B98">
        <w:rPr>
          <w:rFonts w:ascii="Times New Roman" w:hAnsi="Times New Roman" w:cs="Times New Roman"/>
          <w:color w:val="000000" w:themeColor="text1"/>
          <w:sz w:val="24"/>
          <w:szCs w:val="24"/>
        </w:rPr>
        <w:t>sually wh</w:t>
      </w:r>
      <w:r w:rsidR="0028712C">
        <w:rPr>
          <w:rFonts w:ascii="Times New Roman" w:hAnsi="Times New Roman" w:cs="Times New Roman"/>
          <w:color w:val="000000" w:themeColor="text1"/>
          <w:sz w:val="24"/>
          <w:szCs w:val="24"/>
        </w:rPr>
        <w:t>en we hear the words, “Everythi</w:t>
      </w:r>
      <w:r w:rsidR="0028712C" w:rsidRPr="00FB4B98">
        <w:rPr>
          <w:rFonts w:ascii="Times New Roman" w:hAnsi="Times New Roman" w:cs="Times New Roman"/>
          <w:color w:val="000000" w:themeColor="text1"/>
          <w:sz w:val="24"/>
          <w:szCs w:val="24"/>
        </w:rPr>
        <w:t>n</w:t>
      </w:r>
      <w:r w:rsidR="0028712C">
        <w:rPr>
          <w:rFonts w:ascii="Times New Roman" w:hAnsi="Times New Roman" w:cs="Times New Roman"/>
          <w:color w:val="000000" w:themeColor="text1"/>
          <w:sz w:val="24"/>
          <w:szCs w:val="24"/>
        </w:rPr>
        <w:t>g</w:t>
      </w:r>
      <w:r w:rsidR="0028712C" w:rsidRPr="00FB4B98">
        <w:rPr>
          <w:rFonts w:ascii="Times New Roman" w:hAnsi="Times New Roman" w:cs="Times New Roman"/>
          <w:color w:val="000000" w:themeColor="text1"/>
          <w:sz w:val="24"/>
          <w:szCs w:val="24"/>
        </w:rPr>
        <w:t xml:space="preserve"> happens for a reason</w:t>
      </w:r>
      <w:r w:rsidR="0050469C">
        <w:rPr>
          <w:rFonts w:ascii="Times New Roman" w:hAnsi="Times New Roman" w:cs="Times New Roman"/>
          <w:color w:val="000000" w:themeColor="text1"/>
          <w:sz w:val="24"/>
          <w:szCs w:val="24"/>
        </w:rPr>
        <w:t>,</w:t>
      </w:r>
      <w:r w:rsidR="0028712C" w:rsidRPr="00FB4B98">
        <w:rPr>
          <w:rFonts w:ascii="Times New Roman" w:hAnsi="Times New Roman" w:cs="Times New Roman"/>
          <w:color w:val="000000" w:themeColor="text1"/>
          <w:sz w:val="24"/>
          <w:szCs w:val="24"/>
        </w:rPr>
        <w:t xml:space="preserve">” it is in the context of suffering.  Someone is hurting. Something bad has happened and we are trying to help. We say it was meant to be or it was part of the plan or it must have been God’s will. We imply that God has a purpose for bringing about or at least allowing situations in which people suffer. We </w:t>
      </w:r>
      <w:r w:rsidR="0028712C" w:rsidRPr="00FB4B98">
        <w:rPr>
          <w:rFonts w:ascii="Times New Roman" w:hAnsi="Times New Roman" w:cs="Times New Roman"/>
          <w:color w:val="000000" w:themeColor="text1"/>
          <w:sz w:val="24"/>
          <w:szCs w:val="24"/>
        </w:rPr>
        <w:lastRenderedPageBreak/>
        <w:t xml:space="preserve">don’t understand why it had to happen, but there must be a reason. </w:t>
      </w:r>
      <w:r w:rsidR="004B3839" w:rsidRPr="00F044AF">
        <w:rPr>
          <w:color w:val="000000" w:themeColor="text1"/>
          <w:sz w:val="24"/>
          <w:szCs w:val="24"/>
        </w:rPr>
        <w:t xml:space="preserve">Why would God want millions of Jews to die in the Holocaust? Why would God want children to die in a school </w:t>
      </w:r>
      <w:r w:rsidR="00E76BDE" w:rsidRPr="00F044AF">
        <w:rPr>
          <w:color w:val="000000" w:themeColor="text1"/>
          <w:sz w:val="24"/>
          <w:szCs w:val="24"/>
        </w:rPr>
        <w:t>shooting?</w:t>
      </w:r>
      <w:r w:rsidR="00EB3B89" w:rsidRPr="006011E3">
        <w:rPr>
          <w:rStyle w:val="FootnoteReference"/>
          <w:rFonts w:ascii="Times New Roman" w:eastAsia="Arial Unicode MS" w:hAnsi="Times New Roman" w:cs="Times New Roman"/>
          <w:color w:val="000000" w:themeColor="text1"/>
          <w:sz w:val="24"/>
          <w:szCs w:val="24"/>
          <w:bdr w:val="none" w:sz="0" w:space="0" w:color="auto"/>
        </w:rPr>
        <w:footnoteReference w:id="6"/>
      </w:r>
      <w:r w:rsidR="00431DAD">
        <w:rPr>
          <w:color w:val="000000" w:themeColor="text1"/>
          <w:sz w:val="24"/>
          <w:szCs w:val="24"/>
        </w:rPr>
        <w:t xml:space="preserve"> </w:t>
      </w:r>
    </w:p>
    <w:p w14:paraId="66F7C205" w14:textId="77777777" w:rsidR="00292884" w:rsidRDefault="00C722EE" w:rsidP="00F778BD">
      <w:pPr>
        <w:pStyle w:val="NormalWeb"/>
        <w:spacing w:before="0" w:after="0"/>
        <w:ind w:firstLine="720"/>
        <w:rPr>
          <w:color w:val="000000" w:themeColor="text1"/>
          <w:sz w:val="24"/>
          <w:szCs w:val="24"/>
        </w:rPr>
      </w:pPr>
      <w:r w:rsidRPr="00256BC8">
        <w:rPr>
          <w:color w:val="000000" w:themeColor="text1"/>
          <w:sz w:val="24"/>
          <w:szCs w:val="24"/>
        </w:rPr>
        <w:t xml:space="preserve">Does everything happen for a reason? </w:t>
      </w:r>
      <w:r w:rsidR="000B30AD" w:rsidRPr="00256BC8">
        <w:rPr>
          <w:color w:val="000000" w:themeColor="text1"/>
          <w:sz w:val="24"/>
          <w:szCs w:val="24"/>
        </w:rPr>
        <w:t>Does God really pick winners and losers in sports or intend car accidents or mass murder or genocide?</w:t>
      </w:r>
      <w:r w:rsidR="00F778BD">
        <w:rPr>
          <w:color w:val="000000" w:themeColor="text1"/>
          <w:sz w:val="24"/>
          <w:szCs w:val="24"/>
        </w:rPr>
        <w:t xml:space="preserve"> </w:t>
      </w:r>
      <w:r w:rsidR="003B3842" w:rsidRPr="003E34D6">
        <w:rPr>
          <w:color w:val="000000" w:themeColor="text1"/>
          <w:sz w:val="24"/>
          <w:szCs w:val="24"/>
        </w:rPr>
        <w:t xml:space="preserve">How much does personal responsibility </w:t>
      </w:r>
      <w:r w:rsidR="00785EDD" w:rsidRPr="003E34D6">
        <w:rPr>
          <w:color w:val="000000" w:themeColor="text1"/>
          <w:sz w:val="24"/>
          <w:szCs w:val="24"/>
        </w:rPr>
        <w:t xml:space="preserve">for our actions play a role? </w:t>
      </w:r>
      <w:r w:rsidR="00CC300E" w:rsidRPr="003E34D6">
        <w:rPr>
          <w:color w:val="000000" w:themeColor="text1"/>
          <w:sz w:val="24"/>
          <w:szCs w:val="24"/>
        </w:rPr>
        <w:t xml:space="preserve">If someone lies, is that part of God’s plan? </w:t>
      </w:r>
      <w:r w:rsidR="00252319" w:rsidRPr="003E34D6">
        <w:rPr>
          <w:color w:val="000000" w:themeColor="text1"/>
          <w:sz w:val="24"/>
          <w:szCs w:val="24"/>
        </w:rPr>
        <w:t xml:space="preserve">If </w:t>
      </w:r>
      <w:r w:rsidR="00BD399D" w:rsidRPr="003E34D6">
        <w:rPr>
          <w:color w:val="000000" w:themeColor="text1"/>
          <w:sz w:val="24"/>
          <w:szCs w:val="24"/>
        </w:rPr>
        <w:t xml:space="preserve">someone drinks too much alcohol and they decide to drive home, is that God’s will? If someone is killed because of the drunk driver, did God want that to happen? </w:t>
      </w:r>
    </w:p>
    <w:p w14:paraId="6486AB97" w14:textId="49DB288F" w:rsidR="00A17197" w:rsidRPr="00A17197" w:rsidRDefault="000A0F4E" w:rsidP="00F778BD">
      <w:pPr>
        <w:pStyle w:val="NormalWeb"/>
        <w:spacing w:before="0" w:after="0"/>
        <w:ind w:firstLine="720"/>
        <w:rPr>
          <w:color w:val="000000" w:themeColor="text1"/>
          <w:sz w:val="24"/>
          <w:szCs w:val="24"/>
        </w:rPr>
      </w:pPr>
      <w:r w:rsidRPr="003E34D6">
        <w:rPr>
          <w:color w:val="000000" w:themeColor="text1"/>
          <w:sz w:val="24"/>
          <w:szCs w:val="24"/>
        </w:rPr>
        <w:t xml:space="preserve">We </w:t>
      </w:r>
      <w:r w:rsidR="003E34D6" w:rsidRPr="003E34D6">
        <w:rPr>
          <w:color w:val="000000" w:themeColor="text1"/>
          <w:sz w:val="24"/>
          <w:szCs w:val="24"/>
        </w:rPr>
        <w:t>have</w:t>
      </w:r>
      <w:r w:rsidR="00A148B2" w:rsidRPr="003E34D6">
        <w:rPr>
          <w:color w:val="000000" w:themeColor="text1"/>
          <w:sz w:val="24"/>
          <w:szCs w:val="24"/>
        </w:rPr>
        <w:t xml:space="preserve"> personal responsibility and </w:t>
      </w:r>
      <w:r w:rsidR="00E92EBC" w:rsidRPr="003E34D6">
        <w:rPr>
          <w:color w:val="000000" w:themeColor="text1"/>
          <w:sz w:val="24"/>
          <w:szCs w:val="24"/>
        </w:rPr>
        <w:t xml:space="preserve">we also have the question of God’s responsibility. </w:t>
      </w:r>
      <w:r w:rsidR="004B0B9E">
        <w:rPr>
          <w:color w:val="000000" w:themeColor="text1"/>
          <w:sz w:val="24"/>
          <w:szCs w:val="24"/>
        </w:rPr>
        <w:t>Is</w:t>
      </w:r>
      <w:r w:rsidR="00DE3E46" w:rsidRPr="003E34D6">
        <w:rPr>
          <w:color w:val="000000" w:themeColor="text1"/>
          <w:sz w:val="24"/>
          <w:szCs w:val="24"/>
        </w:rPr>
        <w:t xml:space="preserve"> God responsible for every terrible thing that happens in our world? </w:t>
      </w:r>
      <w:proofErr w:type="gramStart"/>
      <w:r w:rsidR="004519C2" w:rsidRPr="003E34D6">
        <w:rPr>
          <w:color w:val="000000" w:themeColor="text1"/>
          <w:sz w:val="24"/>
          <w:szCs w:val="24"/>
        </w:rPr>
        <w:t>Are</w:t>
      </w:r>
      <w:proofErr w:type="gramEnd"/>
      <w:r w:rsidR="004519C2" w:rsidRPr="003E34D6">
        <w:rPr>
          <w:color w:val="000000" w:themeColor="text1"/>
          <w:sz w:val="24"/>
          <w:szCs w:val="24"/>
        </w:rPr>
        <w:t xml:space="preserve"> m</w:t>
      </w:r>
      <w:r w:rsidR="003B28CB" w:rsidRPr="003E34D6">
        <w:rPr>
          <w:color w:val="000000" w:themeColor="text1"/>
          <w:sz w:val="24"/>
          <w:szCs w:val="24"/>
        </w:rPr>
        <w:t>urder, earthquakes</w:t>
      </w:r>
      <w:r w:rsidR="00E51186">
        <w:rPr>
          <w:color w:val="000000" w:themeColor="text1"/>
          <w:sz w:val="24"/>
          <w:szCs w:val="24"/>
        </w:rPr>
        <w:t xml:space="preserve">, war, child abuse and </w:t>
      </w:r>
      <w:r w:rsidR="004519C2" w:rsidRPr="003E34D6">
        <w:rPr>
          <w:color w:val="000000" w:themeColor="text1"/>
          <w:sz w:val="24"/>
          <w:szCs w:val="24"/>
        </w:rPr>
        <w:t>starvation part of God’s plan?</w:t>
      </w:r>
      <w:r w:rsidR="00B23FCF" w:rsidRPr="003E34D6">
        <w:rPr>
          <w:color w:val="000000" w:themeColor="text1"/>
          <w:sz w:val="24"/>
          <w:szCs w:val="24"/>
        </w:rPr>
        <w:t xml:space="preserve"> </w:t>
      </w:r>
      <w:r w:rsidR="0082773A" w:rsidRPr="00A17197">
        <w:rPr>
          <w:color w:val="000000" w:themeColor="text1"/>
          <w:sz w:val="24"/>
          <w:szCs w:val="24"/>
        </w:rPr>
        <w:t xml:space="preserve">If that is true, then I think I </w:t>
      </w:r>
      <w:r w:rsidR="000F081E">
        <w:rPr>
          <w:color w:val="000000" w:themeColor="text1"/>
          <w:sz w:val="24"/>
          <w:szCs w:val="24"/>
        </w:rPr>
        <w:t xml:space="preserve">will </w:t>
      </w:r>
      <w:r w:rsidR="0082773A" w:rsidRPr="00A17197">
        <w:rPr>
          <w:color w:val="000000" w:themeColor="text1"/>
          <w:sz w:val="24"/>
          <w:szCs w:val="24"/>
        </w:rPr>
        <w:t>curl int</w:t>
      </w:r>
      <w:r w:rsidR="00A17197" w:rsidRPr="00A17197">
        <w:rPr>
          <w:color w:val="000000" w:themeColor="text1"/>
          <w:sz w:val="24"/>
          <w:szCs w:val="24"/>
        </w:rPr>
        <w:t>o a ball and give up right now because w</w:t>
      </w:r>
      <w:r w:rsidR="002176BB" w:rsidRPr="00A17197">
        <w:rPr>
          <w:color w:val="000000" w:themeColor="text1"/>
          <w:sz w:val="24"/>
          <w:szCs w:val="24"/>
        </w:rPr>
        <w:t xml:space="preserve">hat is the point of it all? If that is true, then </w:t>
      </w:r>
      <w:r w:rsidR="00A17197" w:rsidRPr="00A17197">
        <w:rPr>
          <w:color w:val="000000" w:themeColor="text1"/>
          <w:sz w:val="24"/>
          <w:szCs w:val="24"/>
        </w:rPr>
        <w:t>we are</w:t>
      </w:r>
      <w:r w:rsidR="002176BB" w:rsidRPr="00A17197">
        <w:rPr>
          <w:color w:val="000000" w:themeColor="text1"/>
          <w:sz w:val="24"/>
          <w:szCs w:val="24"/>
        </w:rPr>
        <w:t xml:space="preserve"> powerless to change anything. </w:t>
      </w:r>
    </w:p>
    <w:p w14:paraId="19E78FE4" w14:textId="5E99D776" w:rsidR="00855818" w:rsidRDefault="00685998" w:rsidP="00855818">
      <w:pPr>
        <w:pStyle w:val="NormalWeb"/>
        <w:spacing w:before="0" w:after="0"/>
        <w:ind w:firstLine="720"/>
        <w:rPr>
          <w:color w:val="000000" w:themeColor="text1"/>
          <w:sz w:val="24"/>
          <w:szCs w:val="24"/>
        </w:rPr>
      </w:pPr>
      <w:r w:rsidRPr="00A17197">
        <w:rPr>
          <w:color w:val="000000" w:themeColor="text1"/>
          <w:sz w:val="24"/>
          <w:szCs w:val="24"/>
        </w:rPr>
        <w:t xml:space="preserve">As Christians we believe in God’s providence and God’s sovereignty. We believe </w:t>
      </w:r>
      <w:r w:rsidR="00B96DF7" w:rsidRPr="00A17197">
        <w:rPr>
          <w:color w:val="000000" w:themeColor="text1"/>
          <w:sz w:val="24"/>
          <w:szCs w:val="24"/>
        </w:rPr>
        <w:t xml:space="preserve">that God oversees what happens on our planet and </w:t>
      </w:r>
      <w:r w:rsidR="000D5552" w:rsidRPr="00A17197">
        <w:rPr>
          <w:color w:val="000000" w:themeColor="text1"/>
          <w:sz w:val="24"/>
          <w:szCs w:val="24"/>
        </w:rPr>
        <w:t xml:space="preserve">God has authority over all of creation. </w:t>
      </w:r>
      <w:r w:rsidR="00CC7CF0" w:rsidRPr="00A17197">
        <w:rPr>
          <w:color w:val="000000" w:themeColor="text1"/>
          <w:sz w:val="24"/>
          <w:szCs w:val="24"/>
        </w:rPr>
        <w:t>Some people see God as a micromanager, intimately involved in every detail of the world’s operation.</w:t>
      </w:r>
      <w:r w:rsidR="00CC7CF0" w:rsidRPr="00826FB4">
        <w:rPr>
          <w:rStyle w:val="FootnoteReference"/>
          <w:rFonts w:ascii="Times New Roman" w:eastAsia="Arial Unicode MS" w:hAnsi="Times New Roman" w:cs="Times New Roman"/>
          <w:color w:val="000000" w:themeColor="text1"/>
          <w:sz w:val="24"/>
          <w:szCs w:val="24"/>
          <w:bdr w:val="none" w:sz="0" w:space="0" w:color="auto"/>
        </w:rPr>
        <w:footnoteReference w:id="7"/>
      </w:r>
      <w:r w:rsidR="00242F41" w:rsidRPr="00826FB4">
        <w:rPr>
          <w:rStyle w:val="FootnoteReference"/>
          <w:rFonts w:ascii="Times New Roman" w:eastAsia="Arial Unicode MS" w:hAnsi="Times New Roman" w:cs="Times New Roman"/>
          <w:bdr w:val="none" w:sz="0" w:space="0" w:color="auto"/>
        </w:rPr>
        <w:t xml:space="preserve"> </w:t>
      </w:r>
      <w:r w:rsidR="00A87602" w:rsidRPr="00A17197">
        <w:rPr>
          <w:color w:val="000000" w:themeColor="text1"/>
          <w:sz w:val="24"/>
          <w:szCs w:val="24"/>
        </w:rPr>
        <w:t>Some people see God</w:t>
      </w:r>
      <w:r w:rsidR="00FF67D8">
        <w:rPr>
          <w:color w:val="000000" w:themeColor="text1"/>
          <w:sz w:val="24"/>
          <w:szCs w:val="24"/>
        </w:rPr>
        <w:t xml:space="preserve"> as having a hands-off approach;</w:t>
      </w:r>
      <w:r w:rsidR="00A87602" w:rsidRPr="00A17197">
        <w:rPr>
          <w:color w:val="000000" w:themeColor="text1"/>
          <w:sz w:val="24"/>
          <w:szCs w:val="24"/>
        </w:rPr>
        <w:t xml:space="preserve"> God created everything and then stepped away to let the world run itself.</w:t>
      </w:r>
    </w:p>
    <w:p w14:paraId="1FA58BA8" w14:textId="77777777" w:rsidR="00E1186A" w:rsidRDefault="00BB1A7B" w:rsidP="00E1186A">
      <w:pPr>
        <w:pStyle w:val="NormalWeb"/>
        <w:spacing w:before="0" w:after="0"/>
        <w:ind w:firstLine="720"/>
        <w:rPr>
          <w:color w:val="000000" w:themeColor="text1"/>
        </w:rPr>
      </w:pPr>
      <w:r w:rsidRPr="00855818">
        <w:rPr>
          <w:color w:val="000000" w:themeColor="text1"/>
          <w:sz w:val="24"/>
          <w:szCs w:val="24"/>
        </w:rPr>
        <w:t xml:space="preserve">Anyone ever heard of predestination?  John Calvin </w:t>
      </w:r>
      <w:r w:rsidR="00202D45" w:rsidRPr="00855818">
        <w:rPr>
          <w:color w:val="000000" w:themeColor="text1"/>
          <w:sz w:val="24"/>
          <w:szCs w:val="24"/>
        </w:rPr>
        <w:t xml:space="preserve">lived in the 1500s and predestination was his idea. </w:t>
      </w:r>
      <w:r w:rsidR="00C31571" w:rsidRPr="00855818">
        <w:rPr>
          <w:color w:val="000000" w:themeColor="text1"/>
          <w:sz w:val="24"/>
          <w:szCs w:val="24"/>
        </w:rPr>
        <w:t>Predestination means God has predetermined everything that happens.</w:t>
      </w:r>
      <w:r w:rsidR="00E27B59" w:rsidRPr="00855818">
        <w:rPr>
          <w:color w:val="000000" w:themeColor="text1"/>
          <w:sz w:val="24"/>
          <w:szCs w:val="24"/>
        </w:rPr>
        <w:t xml:space="preserve"> Life unfolds according to a script that God has written before any of us are born. Calvin said that God has predetermined, before we are born, whether we will accept God’s salvation or not.</w:t>
      </w:r>
      <w:r w:rsidR="00E27B59" w:rsidRPr="00855818">
        <w:rPr>
          <w:rStyle w:val="FootnoteReference"/>
          <w:rFonts w:ascii="Times New Roman" w:eastAsia="Arial Unicode MS" w:hAnsi="Times New Roman" w:cs="Times New Roman"/>
          <w:color w:val="000000" w:themeColor="text1"/>
          <w:sz w:val="24"/>
          <w:szCs w:val="24"/>
          <w:bdr w:val="none" w:sz="0" w:space="0" w:color="auto"/>
        </w:rPr>
        <w:footnoteReference w:id="8"/>
      </w:r>
      <w:r w:rsidR="000E2905" w:rsidRPr="00855818">
        <w:rPr>
          <w:rStyle w:val="FootnoteReference"/>
          <w:rFonts w:ascii="Times New Roman" w:eastAsia="Arial Unicode MS" w:hAnsi="Times New Roman" w:cs="Times New Roman"/>
          <w:bdr w:val="none" w:sz="0" w:space="0" w:color="auto"/>
        </w:rPr>
        <w:t xml:space="preserve"> </w:t>
      </w:r>
      <w:r w:rsidR="00855818">
        <w:rPr>
          <w:rFonts w:ascii="Times New Roman" w:eastAsia="Arial Unicode MS" w:hAnsi="Times New Roman" w:cs="Times New Roman"/>
          <w:bdr w:val="none" w:sz="0" w:space="0" w:color="auto"/>
        </w:rPr>
        <w:t xml:space="preserve"> </w:t>
      </w:r>
      <w:r w:rsidR="000E2905" w:rsidRPr="00855818">
        <w:rPr>
          <w:color w:val="000000" w:themeColor="text1"/>
          <w:sz w:val="24"/>
          <w:szCs w:val="24"/>
        </w:rPr>
        <w:t xml:space="preserve">You are either one of the elect or you aren’t, and Calvin said that there wasn’t anything that you could do about it. </w:t>
      </w:r>
      <w:r w:rsidR="00855818">
        <w:rPr>
          <w:color w:val="000000" w:themeColor="text1"/>
          <w:sz w:val="24"/>
          <w:szCs w:val="24"/>
        </w:rPr>
        <w:t xml:space="preserve"> </w:t>
      </w:r>
      <w:r w:rsidR="00A67A24" w:rsidRPr="00855818">
        <w:rPr>
          <w:color w:val="000000" w:themeColor="text1"/>
          <w:sz w:val="24"/>
          <w:szCs w:val="24"/>
        </w:rPr>
        <w:t xml:space="preserve">John Wesley, the founder of Methodism, thought the idea of predestination was unjust. Wesley said that God wants everyone </w:t>
      </w:r>
      <w:r w:rsidR="00F537AE" w:rsidRPr="00855818">
        <w:rPr>
          <w:color w:val="000000" w:themeColor="text1"/>
          <w:sz w:val="24"/>
          <w:szCs w:val="24"/>
        </w:rPr>
        <w:t xml:space="preserve">to be saved and that God works in us to make it possible for us to respond to </w:t>
      </w:r>
      <w:r w:rsidR="000E4005" w:rsidRPr="00855818">
        <w:rPr>
          <w:color w:val="000000" w:themeColor="text1"/>
          <w:sz w:val="24"/>
          <w:szCs w:val="24"/>
        </w:rPr>
        <w:t xml:space="preserve">God’s love and mercy. </w:t>
      </w:r>
      <w:r w:rsidR="005F3FE2" w:rsidRPr="00855818">
        <w:rPr>
          <w:color w:val="000000" w:themeColor="text1"/>
          <w:sz w:val="24"/>
          <w:szCs w:val="24"/>
        </w:rPr>
        <w:t>Some people will reject God, but it is available and freely offered to all.</w:t>
      </w:r>
      <w:r w:rsidR="005F3FE2">
        <w:rPr>
          <w:color w:val="000000" w:themeColor="text1"/>
        </w:rPr>
        <w:t xml:space="preserve"> </w:t>
      </w:r>
    </w:p>
    <w:p w14:paraId="595C30C4" w14:textId="40D18310" w:rsidR="00625564" w:rsidRDefault="002145BF" w:rsidP="00625564">
      <w:pPr>
        <w:pStyle w:val="NormalWeb"/>
        <w:spacing w:before="0" w:after="0"/>
        <w:ind w:firstLine="720"/>
        <w:rPr>
          <w:color w:val="000000" w:themeColor="text1"/>
          <w:sz w:val="24"/>
          <w:szCs w:val="24"/>
        </w:rPr>
      </w:pPr>
      <w:r w:rsidRPr="00E1186A">
        <w:rPr>
          <w:color w:val="000000" w:themeColor="text1"/>
          <w:sz w:val="24"/>
          <w:szCs w:val="24"/>
        </w:rPr>
        <w:t xml:space="preserve">I can see how the idea that God is directing everything is very comforting. </w:t>
      </w:r>
      <w:r w:rsidR="00EA5E94" w:rsidRPr="00E1186A">
        <w:rPr>
          <w:color w:val="000000" w:themeColor="text1"/>
          <w:sz w:val="24"/>
          <w:szCs w:val="24"/>
        </w:rPr>
        <w:t xml:space="preserve">Our world </w:t>
      </w:r>
      <w:r w:rsidR="00271CCA" w:rsidRPr="00E1186A">
        <w:rPr>
          <w:color w:val="000000" w:themeColor="text1"/>
          <w:sz w:val="24"/>
          <w:szCs w:val="24"/>
        </w:rPr>
        <w:t xml:space="preserve">can feel out of control and </w:t>
      </w:r>
      <w:r w:rsidR="00EA5E94" w:rsidRPr="00E1186A">
        <w:rPr>
          <w:color w:val="000000" w:themeColor="text1"/>
          <w:sz w:val="24"/>
          <w:szCs w:val="24"/>
        </w:rPr>
        <w:t xml:space="preserve">it makes me feel safe to think that </w:t>
      </w:r>
      <w:r w:rsidR="009152E8" w:rsidRPr="00E1186A">
        <w:rPr>
          <w:color w:val="000000" w:themeColor="text1"/>
          <w:sz w:val="24"/>
          <w:szCs w:val="24"/>
        </w:rPr>
        <w:t xml:space="preserve">this is all controlled by the will of God. </w:t>
      </w:r>
      <w:r w:rsidR="00E1186A" w:rsidRPr="00E1186A">
        <w:rPr>
          <w:color w:val="000000" w:themeColor="text1"/>
          <w:sz w:val="24"/>
          <w:szCs w:val="24"/>
        </w:rPr>
        <w:t>I</w:t>
      </w:r>
      <w:r w:rsidR="004B3E64" w:rsidRPr="00E1186A">
        <w:rPr>
          <w:color w:val="000000" w:themeColor="text1"/>
          <w:sz w:val="24"/>
          <w:szCs w:val="24"/>
        </w:rPr>
        <w:t xml:space="preserve">t is one thing to say that God has command over whether this happens or that happens, and it is another thing to say that God has knowledge about events. </w:t>
      </w:r>
      <w:r w:rsidR="008823FB" w:rsidRPr="00E1186A">
        <w:rPr>
          <w:color w:val="000000" w:themeColor="text1"/>
          <w:sz w:val="24"/>
          <w:szCs w:val="24"/>
        </w:rPr>
        <w:t xml:space="preserve">The God that I read about in the Bible is not a </w:t>
      </w:r>
      <w:r w:rsidR="00625564" w:rsidRPr="00E1186A">
        <w:rPr>
          <w:color w:val="000000" w:themeColor="text1"/>
          <w:sz w:val="24"/>
          <w:szCs w:val="24"/>
        </w:rPr>
        <w:t>micromanager</w:t>
      </w:r>
      <w:r w:rsidR="008823FB" w:rsidRPr="00E1186A">
        <w:rPr>
          <w:color w:val="000000" w:themeColor="text1"/>
          <w:sz w:val="24"/>
          <w:szCs w:val="24"/>
        </w:rPr>
        <w:t>, but a loving parent who invites us as God’s children to make our own choices, and they will often be the wrong ones.</w:t>
      </w:r>
      <w:r w:rsidR="008823FB" w:rsidRPr="00E1186A">
        <w:rPr>
          <w:rStyle w:val="FootnoteReference"/>
          <w:rFonts w:ascii="Times New Roman" w:eastAsia="Arial Unicode MS" w:hAnsi="Times New Roman" w:cs="Times New Roman"/>
          <w:color w:val="000000" w:themeColor="text1"/>
          <w:sz w:val="24"/>
          <w:szCs w:val="24"/>
          <w:bdr w:val="none" w:sz="0" w:space="0" w:color="auto"/>
        </w:rPr>
        <w:footnoteReference w:id="9"/>
      </w:r>
      <w:r w:rsidR="00625564">
        <w:rPr>
          <w:color w:val="000000" w:themeColor="text1"/>
          <w:sz w:val="24"/>
          <w:szCs w:val="24"/>
        </w:rPr>
        <w:t xml:space="preserve"> </w:t>
      </w:r>
      <w:r w:rsidR="00625564" w:rsidRPr="0028712C">
        <w:rPr>
          <w:color w:val="000000" w:themeColor="text1"/>
          <w:sz w:val="24"/>
          <w:szCs w:val="24"/>
        </w:rPr>
        <w:t xml:space="preserve">Last week on twitter </w:t>
      </w:r>
      <w:r w:rsidR="00625564">
        <w:rPr>
          <w:color w:val="000000" w:themeColor="text1"/>
          <w:sz w:val="24"/>
          <w:szCs w:val="24"/>
        </w:rPr>
        <w:t>a</w:t>
      </w:r>
      <w:r w:rsidR="00625564" w:rsidRPr="0028712C">
        <w:rPr>
          <w:color w:val="000000" w:themeColor="text1"/>
          <w:sz w:val="24"/>
          <w:szCs w:val="24"/>
        </w:rPr>
        <w:t xml:space="preserve"> Bill Murray</w:t>
      </w:r>
      <w:r w:rsidR="00625564">
        <w:rPr>
          <w:color w:val="000000" w:themeColor="text1"/>
          <w:sz w:val="24"/>
          <w:szCs w:val="24"/>
        </w:rPr>
        <w:t xml:space="preserve"> parody account</w:t>
      </w:r>
      <w:r w:rsidR="00625564" w:rsidRPr="0028712C">
        <w:rPr>
          <w:color w:val="000000" w:themeColor="text1"/>
          <w:sz w:val="24"/>
          <w:szCs w:val="24"/>
        </w:rPr>
        <w:t xml:space="preserve"> tweeted, “</w:t>
      </w:r>
      <w:r w:rsidR="00625564" w:rsidRPr="009024EE">
        <w:rPr>
          <w:rFonts w:ascii="Times New Roman" w:eastAsia="Arial Unicode MS" w:hAnsi="Times New Roman"/>
          <w:color w:val="000000" w:themeColor="text1"/>
          <w:sz w:val="24"/>
          <w:szCs w:val="24"/>
        </w:rPr>
        <w:t>Everything happens for a reason. But, sometimes the reason is that you’re stupid and you make horrible decisions.</w:t>
      </w:r>
      <w:r w:rsidR="00625564">
        <w:rPr>
          <w:color w:val="000000" w:themeColor="text1"/>
        </w:rPr>
        <w:t>”</w:t>
      </w:r>
      <w:r w:rsidR="00625564" w:rsidRPr="00593219">
        <w:rPr>
          <w:rStyle w:val="FootnoteReference"/>
          <w:rFonts w:ascii="Times New Roman" w:eastAsia="Arial Unicode MS" w:hAnsi="Times New Roman" w:cs="Times New Roman"/>
          <w:color w:val="000000" w:themeColor="text1"/>
          <w:sz w:val="24"/>
          <w:szCs w:val="24"/>
          <w:bdr w:val="none" w:sz="0" w:space="0" w:color="auto"/>
        </w:rPr>
        <w:footnoteReference w:id="10"/>
      </w:r>
    </w:p>
    <w:p w14:paraId="7370A765" w14:textId="1BCD3F41" w:rsidR="001B66B6" w:rsidRDefault="002B14B4" w:rsidP="001B66B6">
      <w:pPr>
        <w:pStyle w:val="NormalWeb"/>
        <w:spacing w:before="0" w:after="0"/>
        <w:ind w:firstLine="720"/>
        <w:rPr>
          <w:rStyle w:val="FootnoteReference"/>
          <w:rFonts w:ascii="Times New Roman" w:eastAsia="Arial Unicode MS" w:hAnsi="Times New Roman" w:cs="Times New Roman"/>
          <w:bdr w:val="none" w:sz="0" w:space="0" w:color="auto"/>
        </w:rPr>
      </w:pPr>
      <w:r w:rsidRPr="001B66B6">
        <w:rPr>
          <w:color w:val="000000" w:themeColor="text1"/>
          <w:sz w:val="24"/>
          <w:szCs w:val="24"/>
        </w:rPr>
        <w:t xml:space="preserve">The first story in the Bible is about two people figuring life out. Adam and Eve make their own choices. </w:t>
      </w:r>
      <w:r w:rsidR="00D10C44" w:rsidRPr="001B66B6">
        <w:rPr>
          <w:color w:val="000000" w:themeColor="text1"/>
          <w:sz w:val="24"/>
          <w:szCs w:val="24"/>
        </w:rPr>
        <w:t xml:space="preserve">God doesn’t determine which choice Adam and Eve make. </w:t>
      </w:r>
      <w:r w:rsidRPr="001B66B6">
        <w:rPr>
          <w:color w:val="000000" w:themeColor="text1"/>
          <w:sz w:val="24"/>
          <w:szCs w:val="24"/>
        </w:rPr>
        <w:t xml:space="preserve">From the very beginning of the Bible we have this idea that </w:t>
      </w:r>
      <w:r w:rsidR="000D7A8F" w:rsidRPr="001B66B6">
        <w:rPr>
          <w:color w:val="000000" w:themeColor="text1"/>
          <w:sz w:val="24"/>
          <w:szCs w:val="24"/>
        </w:rPr>
        <w:t xml:space="preserve">part of being human is having to make choices between doing good and following God’s path or turning away from it. </w:t>
      </w:r>
      <w:r w:rsidR="006746DA" w:rsidRPr="001B66B6">
        <w:rPr>
          <w:color w:val="000000" w:themeColor="text1"/>
          <w:sz w:val="24"/>
          <w:szCs w:val="24"/>
        </w:rPr>
        <w:t xml:space="preserve">God has given us freedom to make choices, for better or for worse. </w:t>
      </w:r>
      <w:r w:rsidR="006D66A5" w:rsidRPr="001B66B6">
        <w:rPr>
          <w:color w:val="000000" w:themeColor="text1"/>
          <w:sz w:val="24"/>
          <w:szCs w:val="24"/>
        </w:rPr>
        <w:t xml:space="preserve">When we do something wrong, that is on us, </w:t>
      </w:r>
      <w:r w:rsidR="006D66A5" w:rsidRPr="001B66B6">
        <w:rPr>
          <w:color w:val="000000" w:themeColor="text1"/>
          <w:sz w:val="24"/>
          <w:szCs w:val="24"/>
        </w:rPr>
        <w:lastRenderedPageBreak/>
        <w:t xml:space="preserve">not God. </w:t>
      </w:r>
      <w:r w:rsidR="00C84048" w:rsidRPr="001B66B6">
        <w:rPr>
          <w:color w:val="000000" w:themeColor="text1"/>
          <w:sz w:val="24"/>
          <w:szCs w:val="24"/>
        </w:rPr>
        <w:t>The creation story tells us that we are the ones who exercise dominion on God’s behalf.</w:t>
      </w:r>
      <w:r w:rsidR="00C84048" w:rsidRPr="001B66B6">
        <w:rPr>
          <w:rStyle w:val="FootnoteReference"/>
          <w:rFonts w:ascii="Times New Roman" w:eastAsia="Arial Unicode MS" w:hAnsi="Times New Roman" w:cs="Times New Roman"/>
          <w:color w:val="000000" w:themeColor="text1"/>
          <w:sz w:val="24"/>
          <w:szCs w:val="24"/>
          <w:bdr w:val="none" w:sz="0" w:space="0" w:color="auto"/>
        </w:rPr>
        <w:footnoteReference w:id="11"/>
      </w:r>
      <w:r w:rsidR="00C84048" w:rsidRPr="001B66B6">
        <w:rPr>
          <w:rStyle w:val="FootnoteReference"/>
          <w:rFonts w:ascii="Times New Roman" w:eastAsia="Arial Unicode MS" w:hAnsi="Times New Roman" w:cs="Times New Roman"/>
          <w:bdr w:val="none" w:sz="0" w:space="0" w:color="auto"/>
        </w:rPr>
        <w:t xml:space="preserve"> </w:t>
      </w:r>
    </w:p>
    <w:p w14:paraId="1E5880A5" w14:textId="77777777" w:rsidR="001B66B6" w:rsidRPr="0032718A" w:rsidRDefault="00430690" w:rsidP="001B66B6">
      <w:pPr>
        <w:pStyle w:val="NormalWeb"/>
        <w:spacing w:before="0" w:after="0"/>
        <w:ind w:firstLine="720"/>
        <w:rPr>
          <w:color w:val="000000" w:themeColor="text1"/>
          <w:sz w:val="24"/>
          <w:szCs w:val="24"/>
        </w:rPr>
      </w:pPr>
      <w:r w:rsidRPr="0032718A">
        <w:rPr>
          <w:color w:val="000000" w:themeColor="text1"/>
          <w:sz w:val="24"/>
          <w:szCs w:val="24"/>
        </w:rPr>
        <w:t xml:space="preserve">It is so tempting to blame God for the consequences of our actions. When we stay up late, when we don’t get enough sleep, when we snap at our spouse, or our co-workers, or our kids, it would be so easy to blame it on God. </w:t>
      </w:r>
      <w:r w:rsidR="008C33DB" w:rsidRPr="0032718A">
        <w:rPr>
          <w:color w:val="000000" w:themeColor="text1"/>
          <w:sz w:val="24"/>
          <w:szCs w:val="24"/>
        </w:rPr>
        <w:t>God gave us a brain, a heart, a conscience, God’s Spirit, the Scriptures, and the ability to interpret the Scriptures as guides to help us select the right path.</w:t>
      </w:r>
      <w:r w:rsidR="008C33DB" w:rsidRPr="0032718A">
        <w:rPr>
          <w:rStyle w:val="FootnoteReference"/>
          <w:rFonts w:ascii="Times New Roman" w:eastAsia="Arial Unicode MS" w:hAnsi="Times New Roman" w:cs="Times New Roman"/>
          <w:color w:val="000000" w:themeColor="text1"/>
          <w:sz w:val="24"/>
          <w:szCs w:val="24"/>
          <w:bdr w:val="none" w:sz="0" w:space="0" w:color="auto"/>
        </w:rPr>
        <w:footnoteReference w:id="12"/>
      </w:r>
      <w:r w:rsidR="001B66B6" w:rsidRPr="0032718A">
        <w:rPr>
          <w:rStyle w:val="FootnoteReference"/>
          <w:rFonts w:ascii="Times New Roman" w:eastAsia="Arial Unicode MS" w:hAnsi="Times New Roman" w:cs="Times New Roman"/>
          <w:bdr w:val="none" w:sz="0" w:space="0" w:color="auto"/>
        </w:rPr>
        <w:t xml:space="preserve"> </w:t>
      </w:r>
    </w:p>
    <w:p w14:paraId="3DF1C2B1" w14:textId="77AFE19E" w:rsidR="001B66B6" w:rsidRPr="0032718A" w:rsidRDefault="004C3EA4" w:rsidP="001B66B6">
      <w:pPr>
        <w:pStyle w:val="NormalWeb"/>
        <w:spacing w:before="0" w:after="0"/>
        <w:ind w:firstLine="720"/>
        <w:rPr>
          <w:color w:val="000000" w:themeColor="text1"/>
          <w:sz w:val="24"/>
          <w:szCs w:val="24"/>
        </w:rPr>
      </w:pPr>
      <w:r w:rsidRPr="0032718A">
        <w:rPr>
          <w:color w:val="000000" w:themeColor="text1"/>
          <w:sz w:val="24"/>
          <w:szCs w:val="24"/>
        </w:rPr>
        <w:t xml:space="preserve">If on one side we have </w:t>
      </w:r>
      <w:r w:rsidR="008C6162">
        <w:rPr>
          <w:color w:val="000000" w:themeColor="text1"/>
          <w:sz w:val="24"/>
          <w:szCs w:val="24"/>
        </w:rPr>
        <w:t xml:space="preserve">John </w:t>
      </w:r>
      <w:r w:rsidRPr="0032718A">
        <w:rPr>
          <w:color w:val="000000" w:themeColor="text1"/>
          <w:sz w:val="24"/>
          <w:szCs w:val="24"/>
        </w:rPr>
        <w:t>Calvin</w:t>
      </w:r>
      <w:r w:rsidR="008C6162">
        <w:rPr>
          <w:color w:val="000000" w:themeColor="text1"/>
          <w:sz w:val="24"/>
          <w:szCs w:val="24"/>
        </w:rPr>
        <w:t>’s understanding that</w:t>
      </w:r>
      <w:r w:rsidRPr="0032718A">
        <w:rPr>
          <w:color w:val="000000" w:themeColor="text1"/>
          <w:sz w:val="24"/>
          <w:szCs w:val="24"/>
        </w:rPr>
        <w:t xml:space="preserve"> God is intricately involved in every single thing that happens in our world, on the other side we have Deism. Deism was popular in 1</w:t>
      </w:r>
      <w:r w:rsidR="00B265D7">
        <w:rPr>
          <w:color w:val="000000" w:themeColor="text1"/>
          <w:sz w:val="24"/>
          <w:szCs w:val="24"/>
        </w:rPr>
        <w:t>8</w:t>
      </w:r>
      <w:r w:rsidR="00B265D7" w:rsidRPr="00B265D7">
        <w:rPr>
          <w:rStyle w:val="FootnoteReference"/>
          <w:rFonts w:ascii="Times New Roman" w:eastAsia="Arial Unicode MS" w:hAnsi="Times New Roman" w:cs="Times New Roman"/>
          <w:bdr w:val="none" w:sz="0" w:space="0" w:color="auto"/>
        </w:rPr>
        <w:t xml:space="preserve">th </w:t>
      </w:r>
      <w:r w:rsidRPr="0032718A">
        <w:rPr>
          <w:color w:val="000000" w:themeColor="text1"/>
          <w:sz w:val="24"/>
          <w:szCs w:val="24"/>
        </w:rPr>
        <w:t xml:space="preserve">century America, particularly among some of our nation’s founders. </w:t>
      </w:r>
      <w:r w:rsidR="001B66B6" w:rsidRPr="0032718A">
        <w:rPr>
          <w:color w:val="000000" w:themeColor="text1"/>
          <w:sz w:val="24"/>
          <w:szCs w:val="24"/>
        </w:rPr>
        <w:t xml:space="preserve"> </w:t>
      </w:r>
      <w:r w:rsidR="00F204EB" w:rsidRPr="0032718A">
        <w:rPr>
          <w:color w:val="000000" w:themeColor="text1"/>
          <w:sz w:val="24"/>
          <w:szCs w:val="24"/>
        </w:rPr>
        <w:t xml:space="preserve">Deism says that God created all things, and then stepped away. </w:t>
      </w:r>
      <w:r w:rsidR="003F4785" w:rsidRPr="0032718A">
        <w:rPr>
          <w:color w:val="000000" w:themeColor="text1"/>
          <w:sz w:val="24"/>
          <w:szCs w:val="24"/>
        </w:rPr>
        <w:t xml:space="preserve">Deism says God is not at work in our world at all. </w:t>
      </w:r>
      <w:r w:rsidR="001C0DE8" w:rsidRPr="0032718A">
        <w:rPr>
          <w:color w:val="000000" w:themeColor="text1"/>
          <w:sz w:val="24"/>
          <w:szCs w:val="24"/>
        </w:rPr>
        <w:t xml:space="preserve">God did not send Jesus to show us the way or to save us from ourselves. God’s Spirit does not dwell within us. </w:t>
      </w:r>
      <w:r w:rsidR="00D76DC1" w:rsidRPr="0032718A">
        <w:rPr>
          <w:color w:val="000000" w:themeColor="text1"/>
          <w:sz w:val="24"/>
          <w:szCs w:val="24"/>
        </w:rPr>
        <w:t xml:space="preserve">God is not involved in our lives in any way. </w:t>
      </w:r>
      <w:r w:rsidR="005D18EF" w:rsidRPr="0032718A">
        <w:rPr>
          <w:color w:val="000000" w:themeColor="text1"/>
          <w:sz w:val="24"/>
          <w:szCs w:val="24"/>
        </w:rPr>
        <w:t xml:space="preserve">Christianity says that </w:t>
      </w:r>
      <w:r w:rsidR="00FA484E" w:rsidRPr="0032718A">
        <w:rPr>
          <w:color w:val="000000" w:themeColor="text1"/>
          <w:sz w:val="24"/>
          <w:szCs w:val="24"/>
        </w:rPr>
        <w:t xml:space="preserve">God does work in us and through us. God </w:t>
      </w:r>
      <w:r w:rsidR="004B28B0" w:rsidRPr="0032718A">
        <w:rPr>
          <w:color w:val="000000" w:themeColor="text1"/>
          <w:sz w:val="24"/>
          <w:szCs w:val="24"/>
        </w:rPr>
        <w:t xml:space="preserve">did send Jesus to save us and deliver us. </w:t>
      </w:r>
      <w:r w:rsidR="00D929B0" w:rsidRPr="0032718A">
        <w:rPr>
          <w:color w:val="000000" w:themeColor="text1"/>
          <w:sz w:val="24"/>
          <w:szCs w:val="24"/>
        </w:rPr>
        <w:t>And God does on some occasions and for reasons we do not fully understand, intervene in the world’s affairs in miraculous ways.</w:t>
      </w:r>
      <w:r w:rsidR="00D929B0" w:rsidRPr="0032718A">
        <w:rPr>
          <w:rStyle w:val="FootnoteReference"/>
          <w:rFonts w:ascii="Times New Roman" w:eastAsia="Arial Unicode MS" w:hAnsi="Times New Roman" w:cs="Times New Roman"/>
          <w:color w:val="000000" w:themeColor="text1"/>
          <w:sz w:val="24"/>
          <w:szCs w:val="24"/>
          <w:bdr w:val="none" w:sz="0" w:space="0" w:color="auto"/>
        </w:rPr>
        <w:footnoteReference w:id="13"/>
      </w:r>
    </w:p>
    <w:p w14:paraId="316F6B47" w14:textId="77777777" w:rsidR="00292884" w:rsidRDefault="00F37162" w:rsidP="004A313B">
      <w:pPr>
        <w:pStyle w:val="NormalWeb"/>
        <w:spacing w:before="0" w:after="0"/>
        <w:ind w:firstLine="720"/>
        <w:rPr>
          <w:color w:val="000000" w:themeColor="text1"/>
          <w:sz w:val="24"/>
          <w:szCs w:val="24"/>
        </w:rPr>
      </w:pPr>
      <w:r w:rsidRPr="0032718A">
        <w:rPr>
          <w:color w:val="000000" w:themeColor="text1"/>
          <w:sz w:val="24"/>
          <w:szCs w:val="24"/>
        </w:rPr>
        <w:t xml:space="preserve">I experience God in my life when I walk around White Rock Lake or sit in quiet and hear my heart beat. I experience God in my life when I talk to </w:t>
      </w:r>
      <w:r w:rsidR="00006FB3">
        <w:rPr>
          <w:color w:val="000000" w:themeColor="text1"/>
          <w:sz w:val="24"/>
          <w:szCs w:val="24"/>
        </w:rPr>
        <w:t xml:space="preserve">my </w:t>
      </w:r>
      <w:r w:rsidRPr="0032718A">
        <w:rPr>
          <w:color w:val="000000" w:themeColor="text1"/>
          <w:sz w:val="24"/>
          <w:szCs w:val="24"/>
        </w:rPr>
        <w:t xml:space="preserve">covenant group of four other pastors and we share about our joys and frustrations. </w:t>
      </w:r>
      <w:r w:rsidR="008E402A" w:rsidRPr="0032718A">
        <w:rPr>
          <w:color w:val="000000" w:themeColor="text1"/>
          <w:sz w:val="24"/>
          <w:szCs w:val="24"/>
        </w:rPr>
        <w:t xml:space="preserve">God is constantly nudging me, reminding me, calling me to action. </w:t>
      </w:r>
      <w:r w:rsidR="009B749C" w:rsidRPr="0032718A">
        <w:rPr>
          <w:color w:val="000000" w:themeColor="text1"/>
          <w:sz w:val="24"/>
          <w:szCs w:val="24"/>
        </w:rPr>
        <w:t xml:space="preserve">I experience God in the wonderful adults who teach my children about Jesus. God is not a micromanager or an absentee landlord, God is in the mysterious middle. </w:t>
      </w:r>
      <w:r w:rsidR="00053722" w:rsidRPr="0032718A">
        <w:rPr>
          <w:color w:val="000000" w:themeColor="text1"/>
          <w:sz w:val="24"/>
          <w:szCs w:val="24"/>
        </w:rPr>
        <w:t xml:space="preserve">Most things happen because of the decisions we make or the laws that govern nature and our interaction with them. </w:t>
      </w:r>
      <w:r w:rsidR="000F1F97" w:rsidRPr="0032718A">
        <w:rPr>
          <w:color w:val="000000" w:themeColor="text1"/>
          <w:sz w:val="24"/>
          <w:szCs w:val="24"/>
        </w:rPr>
        <w:t xml:space="preserve">God </w:t>
      </w:r>
      <w:r w:rsidR="00F67F10">
        <w:rPr>
          <w:color w:val="000000" w:themeColor="text1"/>
          <w:sz w:val="24"/>
          <w:szCs w:val="24"/>
        </w:rPr>
        <w:t>speaks to</w:t>
      </w:r>
      <w:r w:rsidR="000F1F97" w:rsidRPr="0032718A">
        <w:rPr>
          <w:color w:val="000000" w:themeColor="text1"/>
          <w:sz w:val="24"/>
          <w:szCs w:val="24"/>
        </w:rPr>
        <w:t xml:space="preserve"> us </w:t>
      </w:r>
      <w:r w:rsidR="008230BB">
        <w:rPr>
          <w:color w:val="000000" w:themeColor="text1"/>
          <w:sz w:val="24"/>
          <w:szCs w:val="24"/>
        </w:rPr>
        <w:t>in</w:t>
      </w:r>
      <w:r w:rsidR="000F1F97" w:rsidRPr="0032718A">
        <w:rPr>
          <w:color w:val="000000" w:themeColor="text1"/>
          <w:sz w:val="24"/>
          <w:szCs w:val="24"/>
        </w:rPr>
        <w:t xml:space="preserve"> </w:t>
      </w:r>
      <w:r w:rsidR="00EE7E6C" w:rsidRPr="0032718A">
        <w:rPr>
          <w:color w:val="000000" w:themeColor="text1"/>
          <w:sz w:val="24"/>
          <w:szCs w:val="24"/>
        </w:rPr>
        <w:t xml:space="preserve">the Scriptures, in church, as we pray, and through other people. </w:t>
      </w:r>
      <w:r w:rsidR="00804A83" w:rsidRPr="0032718A">
        <w:rPr>
          <w:color w:val="000000" w:themeColor="text1"/>
          <w:sz w:val="24"/>
          <w:szCs w:val="24"/>
        </w:rPr>
        <w:t xml:space="preserve">God strengthens and walks with us. </w:t>
      </w:r>
    </w:p>
    <w:p w14:paraId="5E6E5E45" w14:textId="5362AACE" w:rsidR="00360FB3" w:rsidRDefault="00957933" w:rsidP="00292884">
      <w:pPr>
        <w:pStyle w:val="NormalWeb"/>
        <w:spacing w:before="0" w:after="0"/>
        <w:ind w:firstLine="720"/>
        <w:rPr>
          <w:color w:val="000000" w:themeColor="text1"/>
          <w:sz w:val="24"/>
          <w:szCs w:val="24"/>
        </w:rPr>
      </w:pPr>
      <w:r w:rsidRPr="0032718A">
        <w:rPr>
          <w:color w:val="000000" w:themeColor="text1"/>
          <w:sz w:val="24"/>
          <w:szCs w:val="24"/>
        </w:rPr>
        <w:t xml:space="preserve">We are called to be God’s hands and voice in this world, but it is up to us. </w:t>
      </w:r>
      <w:r w:rsidR="006A123A" w:rsidRPr="0032718A">
        <w:rPr>
          <w:color w:val="000000" w:themeColor="text1"/>
          <w:sz w:val="24"/>
          <w:szCs w:val="24"/>
        </w:rPr>
        <w:t xml:space="preserve">In Micah 6:8 </w:t>
      </w:r>
      <w:r w:rsidR="001B66B6" w:rsidRPr="0032718A">
        <w:rPr>
          <w:color w:val="000000" w:themeColor="text1"/>
          <w:sz w:val="24"/>
          <w:szCs w:val="24"/>
        </w:rPr>
        <w:t>we hear these words, “God has already made abundantly clear what ‘good’ is, and what God needs from you: simply do justice, love kindness</w:t>
      </w:r>
      <w:r w:rsidR="004633DB">
        <w:rPr>
          <w:color w:val="000000" w:themeColor="text1"/>
          <w:sz w:val="24"/>
          <w:szCs w:val="24"/>
        </w:rPr>
        <w:t>, and humbly walk with your God</w:t>
      </w:r>
      <w:r w:rsidR="001B66B6" w:rsidRPr="0032718A">
        <w:rPr>
          <w:color w:val="000000" w:themeColor="text1"/>
          <w:sz w:val="24"/>
          <w:szCs w:val="24"/>
        </w:rPr>
        <w:t>”</w:t>
      </w:r>
      <w:r w:rsidR="004633DB">
        <w:rPr>
          <w:color w:val="000000" w:themeColor="text1"/>
          <w:sz w:val="24"/>
          <w:szCs w:val="24"/>
        </w:rPr>
        <w:t xml:space="preserve"> (The Inclusive Bible).</w:t>
      </w:r>
      <w:r w:rsidR="001B66B6" w:rsidRPr="0032718A">
        <w:rPr>
          <w:color w:val="000000" w:themeColor="text1"/>
          <w:sz w:val="24"/>
          <w:szCs w:val="24"/>
        </w:rPr>
        <w:t xml:space="preserve"> </w:t>
      </w:r>
      <w:r w:rsidR="006A123A" w:rsidRPr="0032718A">
        <w:rPr>
          <w:color w:val="000000" w:themeColor="text1"/>
          <w:sz w:val="24"/>
          <w:szCs w:val="24"/>
        </w:rPr>
        <w:t xml:space="preserve">But it is our choice. </w:t>
      </w:r>
    </w:p>
    <w:p w14:paraId="4751EE39" w14:textId="08D5F539" w:rsidR="00292884" w:rsidRPr="00292884" w:rsidRDefault="0032718A" w:rsidP="00292884">
      <w:pPr>
        <w:pStyle w:val="NormalWeb"/>
        <w:spacing w:before="0" w:after="0"/>
        <w:ind w:firstLine="720"/>
        <w:rPr>
          <w:color w:val="000000" w:themeColor="text1"/>
          <w:sz w:val="24"/>
          <w:szCs w:val="24"/>
        </w:rPr>
      </w:pPr>
      <w:r>
        <w:rPr>
          <w:color w:val="000000" w:themeColor="text1"/>
          <w:sz w:val="24"/>
          <w:szCs w:val="24"/>
        </w:rPr>
        <w:t xml:space="preserve">In our Scripture for today, </w:t>
      </w:r>
      <w:r w:rsidR="006318DC" w:rsidRPr="0032718A">
        <w:rPr>
          <w:color w:val="000000" w:themeColor="text1"/>
          <w:sz w:val="24"/>
          <w:szCs w:val="24"/>
        </w:rPr>
        <w:t xml:space="preserve">Paul is writing to the Christian community on his way to Rome for his trial before the emperor. </w:t>
      </w:r>
      <w:r w:rsidR="00292884">
        <w:rPr>
          <w:color w:val="000000" w:themeColor="text1"/>
          <w:sz w:val="24"/>
          <w:szCs w:val="24"/>
        </w:rPr>
        <w:t>From Romans 8:22-28, “</w:t>
      </w:r>
      <w:r w:rsidR="00292884" w:rsidRPr="00292884">
        <w:rPr>
          <w:color w:val="000000" w:themeColor="text1"/>
          <w:sz w:val="24"/>
          <w:szCs w:val="24"/>
        </w:rPr>
        <w:t xml:space="preserve">We know that from the beginning until now, all of creation has been groaning in one great act of giving birth. And not only creation, but all of us who possess the </w:t>
      </w:r>
      <w:proofErr w:type="spellStart"/>
      <w:r w:rsidR="00292884" w:rsidRPr="00292884">
        <w:rPr>
          <w:color w:val="000000" w:themeColor="text1"/>
          <w:sz w:val="24"/>
          <w:szCs w:val="24"/>
        </w:rPr>
        <w:t>firstfruits</w:t>
      </w:r>
      <w:proofErr w:type="spellEnd"/>
      <w:r w:rsidR="00292884" w:rsidRPr="00292884">
        <w:rPr>
          <w:color w:val="000000" w:themeColor="text1"/>
          <w:sz w:val="24"/>
          <w:szCs w:val="24"/>
        </w:rPr>
        <w:t xml:space="preserve"> of the Spirit—we too groan inwardly as we wait for our bodies to be set free. In hope we were saved. But hope is not hope if its object is seen; why does one hope for what one sees? And hoping for what we cannot see means awaiting it with patient endurance. The Spirit, too, comes to help us in our weakness. For we don’t know how to pray as we should, but the Spirit expresses our plea with groanings too deep for words. And God, who knows everything in our hearts, knows perfectly well what the Spirit is saying, because her intercessions for God’s holy people are made according to the mind of God. We know that God makes everything work together for the good of those who love God and have been called according to God’s purpose.</w:t>
      </w:r>
      <w:r w:rsidR="00292884">
        <w:rPr>
          <w:color w:val="000000" w:themeColor="text1"/>
          <w:sz w:val="24"/>
          <w:szCs w:val="24"/>
        </w:rPr>
        <w:t>”</w:t>
      </w:r>
    </w:p>
    <w:p w14:paraId="2B7B58C7" w14:textId="050DF298" w:rsidR="00211F7C" w:rsidRDefault="00B34120" w:rsidP="00292884">
      <w:pPr>
        <w:pStyle w:val="NormalWeb"/>
        <w:spacing w:before="0" w:after="0"/>
        <w:ind w:firstLine="720"/>
        <w:rPr>
          <w:color w:val="000000" w:themeColor="text1"/>
          <w:sz w:val="24"/>
          <w:szCs w:val="24"/>
        </w:rPr>
      </w:pPr>
      <w:r w:rsidRPr="0032718A">
        <w:rPr>
          <w:color w:val="000000" w:themeColor="text1"/>
          <w:sz w:val="24"/>
          <w:szCs w:val="24"/>
        </w:rPr>
        <w:t xml:space="preserve">Paul doesn’t say that God makes everything happen for a reason, or that whatever happens </w:t>
      </w:r>
      <w:r w:rsidR="00044BAE">
        <w:rPr>
          <w:color w:val="000000" w:themeColor="text1"/>
          <w:sz w:val="24"/>
          <w:szCs w:val="24"/>
        </w:rPr>
        <w:t>is</w:t>
      </w:r>
      <w:r w:rsidRPr="0032718A">
        <w:rPr>
          <w:color w:val="000000" w:themeColor="text1"/>
          <w:sz w:val="24"/>
          <w:szCs w:val="24"/>
        </w:rPr>
        <w:t xml:space="preserve"> part of God’s plan. </w:t>
      </w:r>
      <w:r w:rsidR="00D97BE8" w:rsidRPr="0032718A">
        <w:rPr>
          <w:color w:val="000000" w:themeColor="text1"/>
          <w:sz w:val="24"/>
          <w:szCs w:val="24"/>
        </w:rPr>
        <w:t>Paul says that</w:t>
      </w:r>
      <w:r w:rsidR="00192E45" w:rsidRPr="0032718A">
        <w:rPr>
          <w:color w:val="000000" w:themeColor="text1"/>
          <w:sz w:val="24"/>
          <w:szCs w:val="24"/>
        </w:rPr>
        <w:t xml:space="preserve"> no matter what happens, however bad it may be, </w:t>
      </w:r>
      <w:r w:rsidR="00192E45" w:rsidRPr="0032718A">
        <w:rPr>
          <w:color w:val="000000" w:themeColor="text1"/>
          <w:sz w:val="24"/>
          <w:szCs w:val="24"/>
        </w:rPr>
        <w:lastRenderedPageBreak/>
        <w:t>God will bring good out of the situation.</w:t>
      </w:r>
      <w:r w:rsidR="004A313B" w:rsidRPr="0032718A">
        <w:rPr>
          <w:color w:val="000000" w:themeColor="text1"/>
          <w:sz w:val="24"/>
          <w:szCs w:val="24"/>
        </w:rPr>
        <w:t xml:space="preserve"> </w:t>
      </w:r>
      <w:r w:rsidR="00DC38E8" w:rsidRPr="0032718A">
        <w:rPr>
          <w:color w:val="000000" w:themeColor="text1"/>
          <w:sz w:val="24"/>
          <w:szCs w:val="24"/>
        </w:rPr>
        <w:t>God doesn’t give children cancer or cau</w:t>
      </w:r>
      <w:r w:rsidR="00044BAE">
        <w:rPr>
          <w:color w:val="000000" w:themeColor="text1"/>
          <w:sz w:val="24"/>
          <w:szCs w:val="24"/>
        </w:rPr>
        <w:t>se people to commit murder, b</w:t>
      </w:r>
      <w:r w:rsidR="00921D1B" w:rsidRPr="0032718A">
        <w:rPr>
          <w:color w:val="000000" w:themeColor="text1"/>
          <w:sz w:val="24"/>
          <w:szCs w:val="24"/>
        </w:rPr>
        <w:t xml:space="preserve">ut God has a way of making good </w:t>
      </w:r>
      <w:r w:rsidR="00151FB6" w:rsidRPr="0032718A">
        <w:rPr>
          <w:color w:val="000000" w:themeColor="text1"/>
          <w:sz w:val="24"/>
          <w:szCs w:val="24"/>
        </w:rPr>
        <w:t xml:space="preserve">come from tragedy. </w:t>
      </w:r>
    </w:p>
    <w:p w14:paraId="299A6384" w14:textId="2971E6A1" w:rsidR="00360FB3" w:rsidRDefault="00054F87" w:rsidP="004D6691">
      <w:pPr>
        <w:pStyle w:val="NormalWeb"/>
        <w:spacing w:before="0" w:after="0"/>
        <w:ind w:firstLine="720"/>
        <w:rPr>
          <w:color w:val="000000" w:themeColor="text1"/>
          <w:sz w:val="24"/>
          <w:szCs w:val="24"/>
        </w:rPr>
      </w:pPr>
      <w:r w:rsidRPr="0032718A">
        <w:rPr>
          <w:color w:val="000000" w:themeColor="text1"/>
          <w:sz w:val="24"/>
          <w:szCs w:val="24"/>
        </w:rPr>
        <w:t xml:space="preserve">God used the tragedies in my own life to show me that God was there and that gift was beautiful and good. </w:t>
      </w:r>
      <w:r w:rsidR="00EF152F">
        <w:rPr>
          <w:color w:val="000000" w:themeColor="text1"/>
          <w:sz w:val="24"/>
          <w:szCs w:val="24"/>
        </w:rPr>
        <w:t xml:space="preserve">When I was 17 my stepdad </w:t>
      </w:r>
      <w:r w:rsidR="00211F7C">
        <w:rPr>
          <w:color w:val="000000" w:themeColor="text1"/>
          <w:sz w:val="24"/>
          <w:szCs w:val="24"/>
        </w:rPr>
        <w:t xml:space="preserve">Porter was in a car accident.  </w:t>
      </w:r>
      <w:r w:rsidR="00F306F7">
        <w:rPr>
          <w:color w:val="000000" w:themeColor="text1"/>
          <w:sz w:val="24"/>
          <w:szCs w:val="24"/>
        </w:rPr>
        <w:t>When we got to the hospital, he was already in surgery. They said t</w:t>
      </w:r>
      <w:r w:rsidR="005427A3">
        <w:rPr>
          <w:color w:val="000000" w:themeColor="text1"/>
          <w:sz w:val="24"/>
          <w:szCs w:val="24"/>
        </w:rPr>
        <w:t>he surgery would take all night and p</w:t>
      </w:r>
      <w:r w:rsidR="00360FB3" w:rsidRPr="00160964">
        <w:rPr>
          <w:color w:val="000000" w:themeColor="text1"/>
          <w:sz w:val="24"/>
          <w:szCs w:val="24"/>
        </w:rPr>
        <w:t>eople began to show up at the hospital.  My best friend and all of these people from church.  The waiting room was filled with people</w:t>
      </w:r>
      <w:r w:rsidR="00160964" w:rsidRPr="00160964">
        <w:rPr>
          <w:color w:val="000000" w:themeColor="text1"/>
          <w:sz w:val="24"/>
          <w:szCs w:val="24"/>
        </w:rPr>
        <w:t xml:space="preserve"> there to support and love us. </w:t>
      </w:r>
      <w:r w:rsidR="00160964">
        <w:rPr>
          <w:color w:val="000000" w:themeColor="text1"/>
          <w:sz w:val="24"/>
          <w:szCs w:val="24"/>
        </w:rPr>
        <w:t xml:space="preserve">They held my hand, they said they loved me, and that they were there for me. </w:t>
      </w:r>
      <w:r w:rsidR="00360FB3" w:rsidRPr="00160964">
        <w:rPr>
          <w:color w:val="000000" w:themeColor="text1"/>
          <w:sz w:val="24"/>
          <w:szCs w:val="24"/>
        </w:rPr>
        <w:t xml:space="preserve">In those people, in their faces and in their presence in the middle of the night, being there and staying up with us as we waited and waited, in those people, God was there.  God was present and not fixing it, but making it bearable.  In the presence of those people, God was supporting and caring for, and loving me.  </w:t>
      </w:r>
    </w:p>
    <w:p w14:paraId="3794CC5F" w14:textId="32A4B5BD" w:rsidR="003E5864" w:rsidRDefault="00ED691F" w:rsidP="005266C6">
      <w:pPr>
        <w:pStyle w:val="NormalWeb"/>
        <w:spacing w:before="0" w:after="0"/>
        <w:ind w:firstLine="720"/>
        <w:rPr>
          <w:rFonts w:ascii="Times New Roman" w:hAnsi="Times New Roman" w:cs="Times New Roman"/>
          <w:color w:val="000000" w:themeColor="text1"/>
          <w:sz w:val="24"/>
          <w:szCs w:val="24"/>
        </w:rPr>
      </w:pPr>
      <w:r>
        <w:rPr>
          <w:color w:val="000000" w:themeColor="text1"/>
          <w:sz w:val="24"/>
          <w:szCs w:val="24"/>
        </w:rPr>
        <w:t>Kate Bowler</w:t>
      </w:r>
      <w:r w:rsidR="00A91F0F">
        <w:rPr>
          <w:color w:val="000000" w:themeColor="text1"/>
          <w:sz w:val="24"/>
          <w:szCs w:val="24"/>
        </w:rPr>
        <w:t xml:space="preserve">, the Duke professor diagnosed with </w:t>
      </w:r>
      <w:r w:rsidR="002D06E7">
        <w:rPr>
          <w:color w:val="000000" w:themeColor="text1"/>
          <w:sz w:val="24"/>
          <w:szCs w:val="24"/>
        </w:rPr>
        <w:t xml:space="preserve">stage four cancer at age 35 has a </w:t>
      </w:r>
      <w:r w:rsidR="00012DD2">
        <w:rPr>
          <w:color w:val="000000" w:themeColor="text1"/>
          <w:sz w:val="24"/>
          <w:szCs w:val="24"/>
        </w:rPr>
        <w:t>four-year-old</w:t>
      </w:r>
      <w:r w:rsidR="002D06E7">
        <w:rPr>
          <w:color w:val="000000" w:themeColor="text1"/>
          <w:sz w:val="24"/>
          <w:szCs w:val="24"/>
        </w:rPr>
        <w:t xml:space="preserve"> son. S</w:t>
      </w:r>
      <w:r>
        <w:rPr>
          <w:color w:val="000000" w:themeColor="text1"/>
          <w:sz w:val="24"/>
          <w:szCs w:val="24"/>
        </w:rPr>
        <w:t xml:space="preserve">he said we think </w:t>
      </w:r>
      <w:r w:rsidR="00654147">
        <w:rPr>
          <w:color w:val="000000" w:themeColor="text1"/>
          <w:sz w:val="24"/>
          <w:szCs w:val="24"/>
        </w:rPr>
        <w:t>our</w:t>
      </w:r>
      <w:r>
        <w:rPr>
          <w:color w:val="000000" w:themeColor="text1"/>
          <w:sz w:val="24"/>
          <w:szCs w:val="24"/>
        </w:rPr>
        <w:t xml:space="preserve"> job as parents is to protect our kids from pain, but our job is to help them see the way through the pain.</w:t>
      </w:r>
      <w:r w:rsidRPr="00ED691F">
        <w:rPr>
          <w:rStyle w:val="FootnoteReference"/>
          <w:rFonts w:ascii="Times New Roman" w:eastAsia="Arial Unicode MS" w:hAnsi="Times New Roman" w:cs="Times New Roman"/>
          <w:color w:val="000000" w:themeColor="text1"/>
          <w:sz w:val="24"/>
          <w:szCs w:val="24"/>
          <w:bdr w:val="none" w:sz="0" w:space="0" w:color="auto"/>
        </w:rPr>
        <w:footnoteReference w:id="14"/>
      </w:r>
      <w:r w:rsidRPr="00ED691F">
        <w:rPr>
          <w:rStyle w:val="FootnoteReference"/>
          <w:rFonts w:ascii="Times New Roman" w:eastAsia="Arial Unicode MS" w:hAnsi="Times New Roman" w:cs="Times New Roman"/>
          <w:bdr w:val="none" w:sz="0" w:space="0" w:color="auto"/>
        </w:rPr>
        <w:t xml:space="preserve"> </w:t>
      </w:r>
      <w:r w:rsidR="005266C6">
        <w:rPr>
          <w:rFonts w:ascii="Times New Roman" w:eastAsia="Arial Unicode MS" w:hAnsi="Times New Roman" w:cs="Times New Roman"/>
          <w:bdr w:val="none" w:sz="0" w:space="0" w:color="auto"/>
        </w:rPr>
        <w:t xml:space="preserve"> </w:t>
      </w:r>
      <w:r w:rsidR="005266C6" w:rsidRPr="005266C6">
        <w:rPr>
          <w:rFonts w:ascii="Times New Roman" w:eastAsia="Arial Unicode MS" w:hAnsi="Times New Roman" w:cs="Times New Roman"/>
          <w:sz w:val="24"/>
          <w:szCs w:val="24"/>
          <w:bdr w:val="none" w:sz="0" w:space="0" w:color="auto"/>
        </w:rPr>
        <w:t xml:space="preserve">We can’t protect one another from the pain of the world, but we can show each other that there is truth and beauty in the midst of it. </w:t>
      </w:r>
      <w:r w:rsidR="0061277C" w:rsidRPr="005266C6">
        <w:rPr>
          <w:rFonts w:ascii="Times New Roman" w:hAnsi="Times New Roman" w:cs="Times New Roman"/>
          <w:color w:val="000000" w:themeColor="text1"/>
          <w:sz w:val="24"/>
          <w:szCs w:val="24"/>
        </w:rPr>
        <w:t xml:space="preserve">Kate Bowler said that Christianity saved her because it reminded her that in the midst of the crushing brokenness, there is </w:t>
      </w:r>
      <w:r w:rsidR="005266C6" w:rsidRPr="005266C6">
        <w:rPr>
          <w:rFonts w:ascii="Times New Roman" w:hAnsi="Times New Roman" w:cs="Times New Roman"/>
          <w:color w:val="000000" w:themeColor="text1"/>
          <w:sz w:val="24"/>
          <w:szCs w:val="24"/>
        </w:rPr>
        <w:t>something else there, the undeniable, overwhelming love of God.</w:t>
      </w:r>
      <w:r w:rsidR="00701B4C">
        <w:rPr>
          <w:rFonts w:ascii="Times New Roman" w:hAnsi="Times New Roman" w:cs="Times New Roman"/>
          <w:color w:val="000000" w:themeColor="text1"/>
          <w:sz w:val="24"/>
          <w:szCs w:val="24"/>
        </w:rPr>
        <w:t xml:space="preserve"> </w:t>
      </w:r>
    </w:p>
    <w:p w14:paraId="298ED06C" w14:textId="77777777" w:rsidR="003E5864" w:rsidRDefault="003E5864" w:rsidP="005266C6">
      <w:pPr>
        <w:pStyle w:val="NormalWeb"/>
        <w:spacing w:before="0" w:after="0"/>
        <w:ind w:firstLine="720"/>
        <w:rPr>
          <w:rFonts w:ascii="Times New Roman" w:hAnsi="Times New Roman" w:cs="Times New Roman"/>
          <w:color w:val="000000" w:themeColor="text1"/>
          <w:sz w:val="24"/>
          <w:szCs w:val="24"/>
        </w:rPr>
      </w:pPr>
    </w:p>
    <w:p w14:paraId="66DE97DF" w14:textId="6D9103F2" w:rsidR="003E5864" w:rsidRDefault="003E5864" w:rsidP="005266C6">
      <w:pPr>
        <w:pStyle w:val="NormalWeb"/>
        <w:spacing w:before="0" w:after="0"/>
        <w:ind w:firstLine="720"/>
        <w:rPr>
          <w:rFonts w:ascii="Times New Roman" w:hAnsi="Times New Roman" w:cs="Times New Roman"/>
          <w:color w:val="000000" w:themeColor="text1"/>
          <w:sz w:val="24"/>
          <w:szCs w:val="24"/>
        </w:rPr>
      </w:pPr>
      <w:r>
        <w:t xml:space="preserve">Remember we are called to do the work.  To call your friend who needs you. To build houses in Juarez. To be silent and hold the broken </w:t>
      </w:r>
      <w:proofErr w:type="gramStart"/>
      <w:r>
        <w:t>one’s  hand</w:t>
      </w:r>
      <w:proofErr w:type="gramEnd"/>
      <w:r>
        <w:t>. So everything happens for a reason is NOT in the bible. God is not micromanaging your life. You have free choice to help others and to ease their pain. It is up to you not God’s grand plan. Thanks be to God, Amen.</w:t>
      </w:r>
    </w:p>
    <w:p w14:paraId="047541A6" w14:textId="77777777" w:rsidR="003E5864" w:rsidRDefault="003E5864" w:rsidP="005266C6">
      <w:pPr>
        <w:pStyle w:val="NormalWeb"/>
        <w:spacing w:before="0" w:after="0"/>
        <w:ind w:firstLine="720"/>
        <w:rPr>
          <w:rFonts w:ascii="Times New Roman" w:hAnsi="Times New Roman" w:cs="Times New Roman"/>
          <w:color w:val="000000" w:themeColor="text1"/>
          <w:sz w:val="24"/>
          <w:szCs w:val="24"/>
        </w:rPr>
      </w:pPr>
    </w:p>
    <w:p w14:paraId="61F70931" w14:textId="77777777" w:rsidR="003E5864" w:rsidRDefault="003E5864" w:rsidP="003E5864">
      <w:pPr>
        <w:ind w:firstLine="720"/>
      </w:pPr>
      <w:r>
        <w:t>Our scripture reading this morning is found in Isaiah 43:1-3, and it has a lot to say to us this morning.  Hear these words from the book of Isaiah.</w:t>
      </w:r>
    </w:p>
    <w:p w14:paraId="5D289283" w14:textId="77777777" w:rsidR="003E5864" w:rsidRDefault="003E5864" w:rsidP="003E5864">
      <w:pPr>
        <w:ind w:firstLine="720"/>
        <w:rPr>
          <w:b/>
          <w:color w:val="010000"/>
        </w:rPr>
      </w:pPr>
      <w:r w:rsidRPr="002A27DF">
        <w:rPr>
          <w:b/>
          <w:color w:val="010000"/>
        </w:rPr>
        <w:t xml:space="preserve">But now thus says the </w:t>
      </w:r>
      <w:r w:rsidRPr="002A27DF">
        <w:rPr>
          <w:rStyle w:val="sc"/>
          <w:b/>
          <w:color w:val="010000"/>
        </w:rPr>
        <w:t>Lord</w:t>
      </w:r>
      <w:r w:rsidRPr="002A27DF">
        <w:rPr>
          <w:b/>
          <w:color w:val="010000"/>
        </w:rPr>
        <w:t>,</w:t>
      </w:r>
      <w:r>
        <w:rPr>
          <w:b/>
          <w:color w:val="010000"/>
        </w:rPr>
        <w:t xml:space="preserve"> </w:t>
      </w:r>
      <w:r w:rsidRPr="002A27DF">
        <w:rPr>
          <w:b/>
          <w:color w:val="010000"/>
        </w:rPr>
        <w:t>he who created you, O Jacob,</w:t>
      </w:r>
      <w:r>
        <w:rPr>
          <w:b/>
          <w:color w:val="010000"/>
        </w:rPr>
        <w:t xml:space="preserve"> </w:t>
      </w:r>
      <w:r w:rsidRPr="002A27DF">
        <w:rPr>
          <w:b/>
          <w:color w:val="010000"/>
        </w:rPr>
        <w:t>he who formed you, O Israel:</w:t>
      </w:r>
      <w:r>
        <w:rPr>
          <w:b/>
          <w:color w:val="010000"/>
        </w:rPr>
        <w:t xml:space="preserve"> </w:t>
      </w:r>
      <w:r w:rsidRPr="002A27DF">
        <w:rPr>
          <w:b/>
          <w:color w:val="010000"/>
        </w:rPr>
        <w:t>Do not fear, for I have redeemed you;</w:t>
      </w:r>
      <w:r>
        <w:rPr>
          <w:b/>
          <w:color w:val="010000"/>
        </w:rPr>
        <w:t xml:space="preserve"> </w:t>
      </w:r>
      <w:r w:rsidRPr="002A27DF">
        <w:rPr>
          <w:b/>
          <w:color w:val="010000"/>
        </w:rPr>
        <w:t xml:space="preserve">I have called you by name, you are mine. </w:t>
      </w:r>
      <w:r w:rsidRPr="002A27DF">
        <w:rPr>
          <w:b/>
          <w:vanish/>
          <w:color w:val="777777"/>
          <w:vertAlign w:val="superscript"/>
        </w:rPr>
        <w:t>2</w:t>
      </w:r>
      <w:r w:rsidRPr="002A27DF">
        <w:rPr>
          <w:b/>
          <w:color w:val="010000"/>
        </w:rPr>
        <w:t xml:space="preserve"> </w:t>
      </w:r>
    </w:p>
    <w:p w14:paraId="78899323" w14:textId="77777777" w:rsidR="003E5864" w:rsidRDefault="003E5864" w:rsidP="003E5864">
      <w:pPr>
        <w:ind w:firstLine="720"/>
        <w:rPr>
          <w:b/>
          <w:color w:val="010000"/>
        </w:rPr>
      </w:pPr>
      <w:r w:rsidRPr="002A27DF">
        <w:rPr>
          <w:b/>
          <w:color w:val="010000"/>
        </w:rPr>
        <w:t>When you pass through the waters, I will be with you; and through the rivers, they shall not overwhelm you;</w:t>
      </w:r>
      <w:r>
        <w:rPr>
          <w:b/>
          <w:color w:val="010000"/>
        </w:rPr>
        <w:t xml:space="preserve"> </w:t>
      </w:r>
      <w:r w:rsidRPr="002A27DF">
        <w:rPr>
          <w:b/>
          <w:color w:val="010000"/>
        </w:rPr>
        <w:t>when you walk through fire you shall not be burned,</w:t>
      </w:r>
      <w:r>
        <w:rPr>
          <w:b/>
          <w:color w:val="010000"/>
        </w:rPr>
        <w:t xml:space="preserve"> </w:t>
      </w:r>
      <w:r w:rsidRPr="002A27DF">
        <w:rPr>
          <w:b/>
          <w:color w:val="010000"/>
        </w:rPr>
        <w:t xml:space="preserve">and the flame shall not consume you. </w:t>
      </w:r>
      <w:r>
        <w:rPr>
          <w:b/>
          <w:color w:val="010000"/>
        </w:rPr>
        <w:t xml:space="preserve"> </w:t>
      </w:r>
      <w:r w:rsidRPr="002A27DF">
        <w:rPr>
          <w:b/>
          <w:vanish/>
          <w:color w:val="777777"/>
          <w:vertAlign w:val="superscript"/>
        </w:rPr>
        <w:t>3</w:t>
      </w:r>
      <w:r w:rsidRPr="002A27DF">
        <w:rPr>
          <w:b/>
          <w:color w:val="010000"/>
        </w:rPr>
        <w:t xml:space="preserve"> For I am the </w:t>
      </w:r>
      <w:r w:rsidRPr="002A27DF">
        <w:rPr>
          <w:rStyle w:val="sc"/>
          <w:b/>
          <w:color w:val="010000"/>
        </w:rPr>
        <w:t>Lord</w:t>
      </w:r>
      <w:r w:rsidRPr="002A27DF">
        <w:rPr>
          <w:b/>
          <w:color w:val="010000"/>
        </w:rPr>
        <w:t xml:space="preserve"> your God,</w:t>
      </w:r>
      <w:r>
        <w:rPr>
          <w:b/>
          <w:color w:val="010000"/>
        </w:rPr>
        <w:t xml:space="preserve"> </w:t>
      </w:r>
      <w:r w:rsidRPr="002A27DF">
        <w:rPr>
          <w:b/>
          <w:color w:val="010000"/>
        </w:rPr>
        <w:t>the</w:t>
      </w:r>
      <w:r>
        <w:rPr>
          <w:b/>
          <w:color w:val="010000"/>
        </w:rPr>
        <w:t xml:space="preserve"> Holy One of Israel, your Savio</w:t>
      </w:r>
      <w:r w:rsidRPr="002A27DF">
        <w:rPr>
          <w:b/>
          <w:color w:val="010000"/>
        </w:rPr>
        <w:t>r.</w:t>
      </w:r>
    </w:p>
    <w:p w14:paraId="50DEA6F7" w14:textId="77777777" w:rsidR="003E5864" w:rsidRDefault="003E5864" w:rsidP="003E5864">
      <w:pPr>
        <w:ind w:firstLine="720"/>
        <w:rPr>
          <w:color w:val="010000"/>
        </w:rPr>
      </w:pPr>
      <w:r>
        <w:rPr>
          <w:color w:val="010000"/>
        </w:rPr>
        <w:t>The scripture eloquently creates this picture of a God who intimately loves us.  God created us and claims us.  God is with us no matter what.</w:t>
      </w:r>
    </w:p>
    <w:p w14:paraId="08B83850" w14:textId="77777777" w:rsidR="003E5864" w:rsidRDefault="003E5864" w:rsidP="003E5864">
      <w:pPr>
        <w:ind w:firstLine="720"/>
        <w:rPr>
          <w:color w:val="010000"/>
        </w:rPr>
      </w:pPr>
      <w:r>
        <w:rPr>
          <w:color w:val="010000"/>
        </w:rPr>
        <w:t>In fact, it says that even when you walk through fire…not only is God going to be with you, God won’t allow the flames to consume you.</w:t>
      </w:r>
    </w:p>
    <w:p w14:paraId="1E54FBBA" w14:textId="77777777" w:rsidR="003E5864" w:rsidRDefault="003E5864" w:rsidP="003E5864">
      <w:pPr>
        <w:ind w:firstLine="720"/>
        <w:rPr>
          <w:color w:val="010000"/>
        </w:rPr>
      </w:pPr>
      <w:r>
        <w:rPr>
          <w:color w:val="010000"/>
        </w:rPr>
        <w:t>It’s a double-sided image though.  It basically promises that we are all going to go through horrible things in our lives.  It doesn’t say if you pass through the waters…or if you go through fire…it says when.</w:t>
      </w:r>
    </w:p>
    <w:p w14:paraId="3D49DDEB" w14:textId="77777777" w:rsidR="003E5864" w:rsidRDefault="003E5864" w:rsidP="003E5864">
      <w:pPr>
        <w:ind w:firstLine="720"/>
        <w:rPr>
          <w:color w:val="010000"/>
        </w:rPr>
      </w:pPr>
      <w:r>
        <w:rPr>
          <w:color w:val="010000"/>
        </w:rPr>
        <w:t>But let’s think about what this scripture doesn’t say.  It doesn’t say that God caused the fire and the flood.  It simply says because of God, the fires and floods in your life don’t get to win anymore.</w:t>
      </w:r>
    </w:p>
    <w:p w14:paraId="55D367EC" w14:textId="77777777" w:rsidR="003E5864" w:rsidRDefault="003E5864" w:rsidP="003E5864">
      <w:pPr>
        <w:ind w:firstLine="720"/>
        <w:rPr>
          <w:color w:val="010000"/>
        </w:rPr>
      </w:pPr>
      <w:r>
        <w:rPr>
          <w:color w:val="010000"/>
        </w:rPr>
        <w:t>Becoming a Christian doesn’t mean you won’t have pain in your life, it’s just that when you are in the midst of pain, you aren’t alone…God is with you…and we hope because we know pain will not win…it doesn’t get the final say anymore.</w:t>
      </w:r>
    </w:p>
    <w:p w14:paraId="2A46A3A0" w14:textId="77777777" w:rsidR="003E5864" w:rsidRDefault="003E5864" w:rsidP="003E5864">
      <w:pPr>
        <w:ind w:firstLine="720"/>
        <w:rPr>
          <w:color w:val="010000"/>
        </w:rPr>
      </w:pPr>
      <w:r>
        <w:rPr>
          <w:color w:val="010000"/>
        </w:rPr>
        <w:lastRenderedPageBreak/>
        <w:t xml:space="preserve">Romans 8:28 is a verse that states it even more strongly, but often gets confused with everything happens for a reason.  It says, </w:t>
      </w:r>
      <w:r w:rsidRPr="00E93C80">
        <w:rPr>
          <w:b/>
          <w:color w:val="010000"/>
        </w:rPr>
        <w:t>We know that all things work together for good</w:t>
      </w:r>
      <w:hyperlink r:id="rId8" w:history="1">
        <w:r w:rsidRPr="00E93C80">
          <w:rPr>
            <w:rStyle w:val="Hyperlink"/>
            <w:b/>
            <w:vanish/>
            <w:vertAlign w:val="superscript"/>
          </w:rPr>
          <w:t>*</w:t>
        </w:r>
      </w:hyperlink>
      <w:r w:rsidRPr="00E93C80">
        <w:rPr>
          <w:b/>
          <w:color w:val="010000"/>
        </w:rPr>
        <w:t xml:space="preserve"> for those who love God, who are called according to his purpose</w:t>
      </w:r>
      <w:r>
        <w:rPr>
          <w:b/>
          <w:color w:val="010000"/>
        </w:rPr>
        <w:t>.</w:t>
      </w:r>
    </w:p>
    <w:p w14:paraId="72FFF143" w14:textId="77777777" w:rsidR="003E5864" w:rsidRDefault="003E5864" w:rsidP="003E5864">
      <w:pPr>
        <w:ind w:firstLine="720"/>
        <w:rPr>
          <w:color w:val="010000"/>
        </w:rPr>
      </w:pPr>
      <w:r>
        <w:rPr>
          <w:color w:val="010000"/>
        </w:rPr>
        <w:t>Not only is God with you…not only will God prevent that pain from winning…God will actually use it for good in your life.</w:t>
      </w:r>
    </w:p>
    <w:p w14:paraId="5FD783C2" w14:textId="77777777" w:rsidR="003E5864" w:rsidRDefault="003E5864" w:rsidP="003E5864">
      <w:pPr>
        <w:ind w:firstLine="720"/>
        <w:rPr>
          <w:color w:val="010000"/>
        </w:rPr>
      </w:pPr>
      <w:r>
        <w:rPr>
          <w:color w:val="010000"/>
        </w:rPr>
        <w:t>Paul doesn’t say that some things will work for good…he specifically says that all things…which means even evil things…horrible things…all things will work together for good for those who love God.</w:t>
      </w:r>
    </w:p>
    <w:p w14:paraId="69E6A362" w14:textId="77777777" w:rsidR="003E5864" w:rsidRDefault="003E5864" w:rsidP="003E5864">
      <w:pPr>
        <w:ind w:firstLine="720"/>
        <w:rPr>
          <w:color w:val="010000"/>
        </w:rPr>
      </w:pPr>
      <w:r>
        <w:rPr>
          <w:color w:val="010000"/>
        </w:rPr>
        <w:t>But once again…it doesn’t say that God causes all things to happen…so that God can use them for good.  It simply says that God will use all things for good.</w:t>
      </w:r>
    </w:p>
    <w:p w14:paraId="5016D4BF" w14:textId="77777777" w:rsidR="003E5864" w:rsidRDefault="003E5864" w:rsidP="003E5864">
      <w:pPr>
        <w:ind w:firstLine="720"/>
        <w:rPr>
          <w:color w:val="010000"/>
        </w:rPr>
      </w:pPr>
      <w:r>
        <w:rPr>
          <w:color w:val="010000"/>
        </w:rPr>
        <w:t>It may seem like a small distinction, but it’s huge when you are enduring something terrible.  God didn’t cause my uncle to die in order to teach me a lesson about the fragility of life.  God didn’t break my back so that I could be more empathetic towards people who are in pain or that feel different.  God didn’t send the paramilitary to the little village in Colombia I worked in to torture and kill half their people to teach me about evil and love and hope.</w:t>
      </w:r>
    </w:p>
    <w:p w14:paraId="16EC7DAE" w14:textId="77777777" w:rsidR="003E5864" w:rsidRPr="00E93C80" w:rsidRDefault="003E5864" w:rsidP="003E5864">
      <w:pPr>
        <w:ind w:firstLine="720"/>
        <w:rPr>
          <w:color w:val="010000"/>
        </w:rPr>
      </w:pPr>
      <w:r>
        <w:rPr>
          <w:color w:val="010000"/>
        </w:rPr>
        <w:t>Of course not!  God is not a monster!  Quite the opposite…the God I serve and worship loves us so much that he never left any of us alone.  God stands with us in the most painful places…even when we are the reason they are happening in the first place…and he continues working for good…working for healing…bringing beauty from ashes.</w:t>
      </w:r>
    </w:p>
    <w:p w14:paraId="099E2AF8" w14:textId="77777777" w:rsidR="003E5864" w:rsidRDefault="003E5864" w:rsidP="003E5864">
      <w:pPr>
        <w:ind w:firstLine="720"/>
        <w:rPr>
          <w:color w:val="010000"/>
        </w:rPr>
      </w:pPr>
      <w:r>
        <w:rPr>
          <w:color w:val="010000"/>
        </w:rPr>
        <w:t>The images of devastation coming out of South East Texas have been hard to comprehend this week.  I don’t think we yet know just how bad the damage really is…or just how many lives have been lost.  Bad news will likely continue coming in for a long time.</w:t>
      </w:r>
    </w:p>
    <w:p w14:paraId="13E32CC3" w14:textId="77777777" w:rsidR="003E5864" w:rsidRDefault="003E5864" w:rsidP="003E5864">
      <w:pPr>
        <w:ind w:firstLine="720"/>
        <w:rPr>
          <w:b/>
          <w:color w:val="010000"/>
        </w:rPr>
      </w:pPr>
      <w:r>
        <w:rPr>
          <w:color w:val="010000"/>
        </w:rPr>
        <w:t xml:space="preserve">Where is God?  You can almost see our scripture come to life if you have eyes to see. </w:t>
      </w:r>
      <w:r w:rsidRPr="002A27DF">
        <w:rPr>
          <w:b/>
          <w:color w:val="010000"/>
        </w:rPr>
        <w:t>When you pass through the waters, I will be with you; and through the rivers, they shall not overwhelm you</w:t>
      </w:r>
      <w:r>
        <w:rPr>
          <w:b/>
          <w:color w:val="010000"/>
        </w:rPr>
        <w:t>…</w:t>
      </w:r>
      <w:r w:rsidRPr="002A27DF">
        <w:rPr>
          <w:b/>
          <w:color w:val="010000"/>
        </w:rPr>
        <w:t xml:space="preserve">For I am the </w:t>
      </w:r>
      <w:r w:rsidRPr="002A27DF">
        <w:rPr>
          <w:rStyle w:val="sc"/>
          <w:b/>
          <w:color w:val="010000"/>
        </w:rPr>
        <w:t>Lord</w:t>
      </w:r>
      <w:r w:rsidRPr="002A27DF">
        <w:rPr>
          <w:b/>
          <w:color w:val="010000"/>
        </w:rPr>
        <w:t xml:space="preserve"> your God,</w:t>
      </w:r>
      <w:r>
        <w:rPr>
          <w:b/>
          <w:color w:val="010000"/>
        </w:rPr>
        <w:t xml:space="preserve"> </w:t>
      </w:r>
      <w:r w:rsidRPr="002A27DF">
        <w:rPr>
          <w:b/>
          <w:color w:val="010000"/>
        </w:rPr>
        <w:t>the</w:t>
      </w:r>
      <w:r>
        <w:rPr>
          <w:b/>
          <w:color w:val="010000"/>
        </w:rPr>
        <w:t xml:space="preserve"> Holy One of Israel, your Savio</w:t>
      </w:r>
      <w:r w:rsidRPr="002A27DF">
        <w:rPr>
          <w:b/>
          <w:color w:val="010000"/>
        </w:rPr>
        <w:t>r</w:t>
      </w:r>
      <w:r>
        <w:rPr>
          <w:b/>
          <w:color w:val="010000"/>
        </w:rPr>
        <w:t>.</w:t>
      </w:r>
    </w:p>
    <w:p w14:paraId="0D38DEF4" w14:textId="77777777" w:rsidR="003E5864" w:rsidRDefault="003E5864" w:rsidP="003E5864">
      <w:pPr>
        <w:ind w:firstLine="720"/>
        <w:rPr>
          <w:color w:val="010000"/>
        </w:rPr>
      </w:pPr>
      <w:r>
        <w:rPr>
          <w:color w:val="010000"/>
        </w:rPr>
        <w:t xml:space="preserve">But not everybody has eyes of faith.  There are some who have lost almost everything they own…and they are grieving…they are wondering what they are going to do…they may not be thinking about God at all…or maybe they are really mad at God.  </w:t>
      </w:r>
    </w:p>
    <w:p w14:paraId="59CDED43" w14:textId="77777777" w:rsidR="003E5864" w:rsidRDefault="003E5864" w:rsidP="003E5864">
      <w:pPr>
        <w:ind w:firstLine="720"/>
        <w:rPr>
          <w:color w:val="010000"/>
        </w:rPr>
      </w:pPr>
      <w:r>
        <w:rPr>
          <w:color w:val="010000"/>
        </w:rPr>
        <w:t xml:space="preserve">They certainly don’t need to hear anybody say…it’s okay…everything happens for a reason.   In </w:t>
      </w:r>
      <w:proofErr w:type="gramStart"/>
      <w:r>
        <w:rPr>
          <w:color w:val="010000"/>
        </w:rPr>
        <w:t>fact</w:t>
      </w:r>
      <w:proofErr w:type="gramEnd"/>
      <w:r>
        <w:rPr>
          <w:color w:val="010000"/>
        </w:rPr>
        <w:t xml:space="preserve"> they don’t need to hear us say anything.  What they need is to see us show up to help.  They need people that they don’t even know to roll up their sleeves and help.  They need people that they will never meet to care enough about them to send money and supplies to help.  </w:t>
      </w:r>
    </w:p>
    <w:p w14:paraId="4C140D23" w14:textId="77777777" w:rsidR="003E5864" w:rsidRDefault="003E5864" w:rsidP="003E5864">
      <w:pPr>
        <w:ind w:firstLine="720"/>
        <w:rPr>
          <w:color w:val="010000"/>
        </w:rPr>
      </w:pPr>
      <w:r>
        <w:rPr>
          <w:color w:val="010000"/>
        </w:rPr>
        <w:t>They may not recognize the beauty coming from the ashes yet…they may not realize the reason why as Christians we love them…they may never realize that God is right there with them in the middle of their pain…that God is moving through us to help.  But some things are true whether you believe them or not.</w:t>
      </w:r>
    </w:p>
    <w:p w14:paraId="3848E3D6" w14:textId="77777777" w:rsidR="003E5864" w:rsidRDefault="003E5864" w:rsidP="003E5864">
      <w:pPr>
        <w:ind w:firstLine="720"/>
        <w:rPr>
          <w:color w:val="010000"/>
        </w:rPr>
      </w:pPr>
      <w:r>
        <w:rPr>
          <w:color w:val="010000"/>
        </w:rPr>
        <w:t>My prayer is that God will indeed use all things for good…even the destruction of Harvey…as he has promised to do!  May God use us to help!  May people recognize God working through us!  May hearts and lives be forever changed as we journey together through even the most painful parts of life!  ………………</w:t>
      </w:r>
      <w:proofErr w:type="gramStart"/>
      <w:r>
        <w:rPr>
          <w:color w:val="010000"/>
        </w:rPr>
        <w:t>….By</w:t>
      </w:r>
      <w:proofErr w:type="gramEnd"/>
      <w:r>
        <w:rPr>
          <w:color w:val="010000"/>
        </w:rPr>
        <w:t xml:space="preserve"> the grace of God, may it be so, Amen.</w:t>
      </w:r>
    </w:p>
    <w:p w14:paraId="5F5966B3" w14:textId="77777777" w:rsidR="003E5864" w:rsidRDefault="003E5864" w:rsidP="003E5864">
      <w:pPr>
        <w:ind w:firstLine="720"/>
        <w:rPr>
          <w:color w:val="010000"/>
        </w:rPr>
      </w:pPr>
    </w:p>
    <w:p w14:paraId="03C5D8B1" w14:textId="77777777" w:rsidR="003E5864" w:rsidRPr="000E7633" w:rsidRDefault="003E5864" w:rsidP="003E5864">
      <w:pPr>
        <w:ind w:firstLine="720"/>
        <w:rPr>
          <w:color w:val="010000"/>
        </w:rPr>
      </w:pPr>
      <w:r>
        <w:rPr>
          <w:color w:val="010000"/>
        </w:rPr>
        <w:t>I want to end with a song by David Crowder, called All I Can Say.  I have used it to cry out to God in pain and simultaneously remind myself where God is.  But lately it is a way to pray for the victims of Harvey who are surely crying out in pain…and I pray will find God in their midst.</w:t>
      </w:r>
    </w:p>
    <w:p w14:paraId="5816B4D9" w14:textId="77777777" w:rsidR="003E5864" w:rsidRDefault="003E5864" w:rsidP="003E5864"/>
    <w:p w14:paraId="7A24CBA9" w14:textId="77777777" w:rsidR="003E5864" w:rsidRDefault="003E5864" w:rsidP="003E5864"/>
    <w:p w14:paraId="70A602A2" w14:textId="77777777" w:rsidR="003E5864" w:rsidRDefault="003E5864" w:rsidP="003E5864">
      <w:r>
        <w:t>Last hymn is “It is well with my soul”</w:t>
      </w:r>
    </w:p>
    <w:p w14:paraId="2BC004F4" w14:textId="77777777" w:rsidR="003E5864" w:rsidRDefault="003E5864" w:rsidP="003E5864">
      <w:pPr>
        <w:numPr>
          <w:ilvl w:val="0"/>
          <w:numId w:val="15"/>
        </w:numPr>
      </w:pPr>
      <w:r>
        <w:t>Tell the story of the hymn…this is a great example of good theology put into practice…he didn’t blame God for what happened, but he knew God was with him</w:t>
      </w:r>
    </w:p>
    <w:p w14:paraId="008AC11D" w14:textId="77777777" w:rsidR="003E5864" w:rsidRPr="00AA4B9E" w:rsidRDefault="003E5864" w:rsidP="003E5864">
      <w:pPr>
        <w:numPr>
          <w:ilvl w:val="0"/>
          <w:numId w:val="15"/>
        </w:numPr>
      </w:pPr>
      <w:r>
        <w:t xml:space="preserve">In 1873, Chicago lawyer Horatio Spafford sent his wife and four daughters on a European trip, with plans to join them later.  His family sailed on the SS Ville du Havre, which was struck by another ship and sank.  Mrs. Spafford survived, but the daughters were lost.  She cabled her husband from Cardiff, Wales: “Saved alone.”  </w:t>
      </w:r>
      <w:proofErr w:type="spellStart"/>
      <w:r>
        <w:t>Spaffored</w:t>
      </w:r>
      <w:proofErr w:type="spellEnd"/>
      <w:r>
        <w:t xml:space="preserve"> sailed to meet his wife and wrote this text near the scene of the tragedy.  </w:t>
      </w:r>
    </w:p>
    <w:p w14:paraId="661F190D" w14:textId="77777777" w:rsidR="003E5864" w:rsidRDefault="003E5864" w:rsidP="003E5864">
      <w:pPr>
        <w:pStyle w:val="NormalWeb"/>
        <w:spacing w:before="0" w:after="0"/>
        <w:rPr>
          <w:rFonts w:ascii="Arial" w:eastAsia="Arial Unicode MS" w:hAnsi="Arial" w:cs="Arial"/>
          <w:color w:val="000000" w:themeColor="text1"/>
          <w:sz w:val="14"/>
          <w:szCs w:val="14"/>
          <w:bdr w:val="none" w:sz="0" w:space="0" w:color="auto"/>
        </w:rPr>
      </w:pPr>
    </w:p>
    <w:p w14:paraId="5210E54F" w14:textId="77777777" w:rsidR="003E5864" w:rsidRDefault="003E5864" w:rsidP="003E5864">
      <w:pPr>
        <w:pStyle w:val="NormalWeb"/>
        <w:spacing w:before="0" w:after="0"/>
        <w:rPr>
          <w:rFonts w:ascii="Arial" w:eastAsia="Arial Unicode MS" w:hAnsi="Arial" w:cs="Arial"/>
          <w:color w:val="000000" w:themeColor="text1"/>
          <w:sz w:val="14"/>
          <w:szCs w:val="14"/>
          <w:bdr w:val="none" w:sz="0" w:space="0" w:color="auto"/>
        </w:rPr>
      </w:pPr>
    </w:p>
    <w:p w14:paraId="6D39E7FB" w14:textId="77777777" w:rsidR="003E5864" w:rsidRDefault="003E5864" w:rsidP="003E5864">
      <w:pPr>
        <w:pStyle w:val="NormalWeb"/>
        <w:spacing w:before="0" w:after="0"/>
        <w:rPr>
          <w:rFonts w:ascii="Times New Roman" w:eastAsia="Arial Unicode MS" w:hAnsi="Times New Roman" w:cs="Times New Roman"/>
          <w:color w:val="000000" w:themeColor="text1"/>
          <w:bdr w:val="none" w:sz="0" w:space="0" w:color="auto"/>
        </w:rPr>
      </w:pPr>
    </w:p>
    <w:p w14:paraId="618571AE" w14:textId="77777777" w:rsidR="003E5864" w:rsidRDefault="003E5864" w:rsidP="003E5864">
      <w:pPr>
        <w:ind w:firstLine="720"/>
      </w:pPr>
      <w:r>
        <w:t>Everything doesn’t happen for a reason.  God doesn’t send hurricanes to destroy our homes to teach us something.  God didn’t make my friend’s ex-husband commit suicide so that she and her kids could learn something.  God didn’t cause my friend to have a miscarriage because she and her husband needed a lesson.</w:t>
      </w:r>
    </w:p>
    <w:p w14:paraId="576716D2" w14:textId="77777777" w:rsidR="003E5864" w:rsidRDefault="003E5864" w:rsidP="003E5864">
      <w:pPr>
        <w:ind w:firstLine="720"/>
      </w:pPr>
      <w:r>
        <w:t xml:space="preserve">But when you say, God won’t give you more than you can handle…it sure does sound to lots of people like God is the one making them go through the hell that they find themselves in.  </w:t>
      </w:r>
    </w:p>
    <w:p w14:paraId="28E364BC" w14:textId="77777777" w:rsidR="003E5864" w:rsidRDefault="003E5864" w:rsidP="003E5864">
      <w:pPr>
        <w:ind w:firstLine="720"/>
      </w:pPr>
      <w:r>
        <w:t>Maybe a better thing to say would be “God will help you handle all that you have been given.”  Maybe that’s really what we mean anyway.</w:t>
      </w:r>
    </w:p>
    <w:p w14:paraId="369C5019" w14:textId="77777777" w:rsidR="003E5864" w:rsidRDefault="003E5864" w:rsidP="003E5864">
      <w:pPr>
        <w:ind w:firstLine="720"/>
      </w:pPr>
      <w:r>
        <w:t xml:space="preserve">Because then we have the source of the power in the correct place.  If everything depends on me…we are all in trouble.  If everything depends on God…we are in much better shape.  </w:t>
      </w:r>
    </w:p>
    <w:p w14:paraId="25B993B8" w14:textId="77777777" w:rsidR="003E5864" w:rsidRDefault="003E5864" w:rsidP="003E5864">
      <w:pPr>
        <w:ind w:firstLine="720"/>
        <w:rPr>
          <w:color w:val="010000"/>
        </w:rPr>
      </w:pPr>
      <w:r>
        <w:rPr>
          <w:color w:val="010000"/>
        </w:rPr>
        <w:t>Many of you know that I have some pretty serious back injuries from my past.  It’s way more complicated than this, but when I’m telling the short version of the story, I usually simply say that I broke my back when I was in high school.</w:t>
      </w:r>
    </w:p>
    <w:p w14:paraId="5B64BC01" w14:textId="77777777" w:rsidR="003E5864" w:rsidRDefault="003E5864" w:rsidP="003E5864">
      <w:pPr>
        <w:ind w:firstLine="720"/>
        <w:rPr>
          <w:color w:val="010000"/>
        </w:rPr>
      </w:pPr>
      <w:r>
        <w:rPr>
          <w:color w:val="010000"/>
        </w:rPr>
        <w:t>I spent almost half of my junior year in high school in a huge back brace.  I had to wear tight fitting clothes under the brace to protect my skin…and then I had to wear huge clothes over the brace.  Jeans wouldn’t go over it…so I had to wear sweat pants every day to high school.  You can imagine I was like a dating magnet.  It did wonders for my self-esteem.</w:t>
      </w:r>
    </w:p>
    <w:p w14:paraId="428D5B1D" w14:textId="77777777" w:rsidR="003E5864" w:rsidRDefault="003E5864" w:rsidP="003E5864">
      <w:pPr>
        <w:ind w:firstLine="720"/>
        <w:rPr>
          <w:color w:val="010000"/>
        </w:rPr>
      </w:pPr>
      <w:r>
        <w:rPr>
          <w:color w:val="010000"/>
        </w:rPr>
        <w:t xml:space="preserve">People who knew I was hurt were scared to hurt me worse, so nobody wanted to touch me.  At that time in my life, a huge part of my identity was wrapped up in being an athlete.  But I went from playing on the basketball team to being their manager.  </w:t>
      </w:r>
    </w:p>
    <w:p w14:paraId="43ED3ED4" w14:textId="77777777" w:rsidR="003E5864" w:rsidRDefault="003E5864" w:rsidP="003E5864">
      <w:pPr>
        <w:ind w:firstLine="720"/>
        <w:rPr>
          <w:color w:val="010000"/>
        </w:rPr>
      </w:pPr>
      <w:r>
        <w:rPr>
          <w:color w:val="010000"/>
        </w:rPr>
        <w:t>I obviously wasn’t able to work out with the team…so I went from being in the best shape of my life to a sudden sedentary lifestyle…and I’m sure you can imagine some of many consequences that had on my weight…on my energy level…and overall health.</w:t>
      </w:r>
    </w:p>
    <w:p w14:paraId="7F9015F1" w14:textId="77777777" w:rsidR="003E5864" w:rsidRDefault="003E5864" w:rsidP="003E5864">
      <w:pPr>
        <w:ind w:firstLine="720"/>
        <w:rPr>
          <w:b/>
          <w:color w:val="010000"/>
        </w:rPr>
      </w:pPr>
      <w:r>
        <w:rPr>
          <w:color w:val="010000"/>
        </w:rPr>
        <w:t xml:space="preserve">At that point in my young life, it was certainly the weakest I had ever felt.  It was certainly more than I could handle.  But you know what…in </w:t>
      </w:r>
      <w:r>
        <w:t xml:space="preserve">II Corinthians 12:9-10 it says, </w:t>
      </w:r>
      <w:r w:rsidRPr="00142565">
        <w:rPr>
          <w:b/>
          <w:color w:val="010000"/>
        </w:rPr>
        <w:t>‘My grace is sufficient for you, for power</w:t>
      </w:r>
      <w:hyperlink r:id="rId9" w:history="1">
        <w:r w:rsidRPr="00142565">
          <w:rPr>
            <w:rStyle w:val="Hyperlink"/>
            <w:b/>
            <w:vanish/>
            <w:vertAlign w:val="superscript"/>
          </w:rPr>
          <w:t>*</w:t>
        </w:r>
      </w:hyperlink>
      <w:r w:rsidRPr="00142565">
        <w:rPr>
          <w:b/>
          <w:color w:val="010000"/>
        </w:rPr>
        <w:t xml:space="preserve"> is made perfect in weakness.’ So, I will boast all the more gladly of my weaknesses, so that the power of Christ may dwell in me. </w:t>
      </w:r>
      <w:r w:rsidRPr="00142565">
        <w:rPr>
          <w:b/>
          <w:vanish/>
          <w:color w:val="777777"/>
          <w:vertAlign w:val="superscript"/>
        </w:rPr>
        <w:t>10</w:t>
      </w:r>
      <w:r w:rsidRPr="00142565">
        <w:rPr>
          <w:b/>
          <w:color w:val="010000"/>
        </w:rPr>
        <w:t>Therefore I am content with weaknesses, insults, hardships, persecutions, and calamities for the sake of Christ; for whenever I am weak, then I am strong.</w:t>
      </w:r>
    </w:p>
    <w:p w14:paraId="55A6B0F7" w14:textId="77777777" w:rsidR="003E5864" w:rsidRDefault="003E5864" w:rsidP="003E5864">
      <w:pPr>
        <w:ind w:firstLine="720"/>
        <w:rPr>
          <w:color w:val="010000"/>
        </w:rPr>
      </w:pPr>
      <w:r>
        <w:rPr>
          <w:color w:val="010000"/>
        </w:rPr>
        <w:t>It’s the opposite of what the world believes, but it’s the truth.  In the midst of my powerlessness, I found my true power.  God took a horrible situation in my life that he didn’t cause and used it for good.</w:t>
      </w:r>
    </w:p>
    <w:p w14:paraId="76DFDBA7" w14:textId="77777777" w:rsidR="003E5864" w:rsidRDefault="003E5864" w:rsidP="003E5864">
      <w:pPr>
        <w:ind w:firstLine="720"/>
        <w:rPr>
          <w:color w:val="010000"/>
        </w:rPr>
      </w:pPr>
      <w:r>
        <w:rPr>
          <w:color w:val="010000"/>
        </w:rPr>
        <w:t>I learned a lesson that most adults I know haven’t learned yet.  I learned that I wasn’t an athlete.  Basketball is something I did, but it wasn’t who I am.  I am God’s beloved daughter, and that can’t be taken away.</w:t>
      </w:r>
    </w:p>
    <w:p w14:paraId="04FA9367" w14:textId="77777777" w:rsidR="003E5864" w:rsidRDefault="003E5864" w:rsidP="003E5864">
      <w:pPr>
        <w:ind w:firstLine="720"/>
        <w:rPr>
          <w:color w:val="010000"/>
        </w:rPr>
      </w:pPr>
      <w:r>
        <w:rPr>
          <w:color w:val="010000"/>
        </w:rPr>
        <w:lastRenderedPageBreak/>
        <w:t>Once I had had time to grieve and adjust and learn to live into my new temporary normal.  God brought me to this place where I was again confident about who I was even in the midst of my massive weaknesses.  I had become confident about who I am in God!  My confidence really had everything to do with who God is and what God is capable of.  When my back brace left me…that truth never did.</w:t>
      </w:r>
    </w:p>
    <w:p w14:paraId="1BF5821B" w14:textId="77777777" w:rsidR="003E5864" w:rsidRDefault="003E5864" w:rsidP="003E5864">
      <w:pPr>
        <w:ind w:firstLine="720"/>
        <w:rPr>
          <w:color w:val="010000"/>
        </w:rPr>
      </w:pPr>
      <w:r>
        <w:rPr>
          <w:color w:val="010000"/>
        </w:rPr>
        <w:t>Things are going to happen to you that you can’t handle.  God is going to call you to do amazing things that you won’t be able to handle.  But never fear, because our God is an awesome God, and God will help you handle everything that you will ever be given.  By the grace of God, may it be so, Amen.</w:t>
      </w:r>
    </w:p>
    <w:p w14:paraId="348CF550" w14:textId="77777777" w:rsidR="003E5864" w:rsidRDefault="003E5864" w:rsidP="003E5864">
      <w:pPr>
        <w:ind w:left="1080"/>
      </w:pPr>
    </w:p>
    <w:p w14:paraId="1EABDE0C" w14:textId="77777777" w:rsidR="003E5864" w:rsidRDefault="003E5864" w:rsidP="003E5864">
      <w:pPr>
        <w:pStyle w:val="FreeFormBA"/>
        <w:tabs>
          <w:tab w:val="center" w:pos="4500"/>
          <w:tab w:val="right" w:pos="9000"/>
        </w:tabs>
        <w:spacing w:before="2" w:after="2"/>
        <w:ind w:right="144"/>
        <w:rPr>
          <w:rFonts w:ascii="Arial"/>
          <w:b/>
          <w:bCs/>
          <w:sz w:val="22"/>
          <w:szCs w:val="22"/>
        </w:rPr>
      </w:pPr>
      <w:r>
        <w:rPr>
          <w:rFonts w:ascii="Arial"/>
          <w:b/>
          <w:bCs/>
          <w:sz w:val="22"/>
          <w:szCs w:val="22"/>
        </w:rPr>
        <w:t xml:space="preserve">A COVENANT PRAYER IN THE WESLEYAN TRADITION #607 </w:t>
      </w:r>
      <w:r w:rsidRPr="00D13765">
        <w:rPr>
          <w:rFonts w:ascii="Arial"/>
          <w:bCs/>
          <w:sz w:val="18"/>
          <w:szCs w:val="22"/>
        </w:rPr>
        <w:t>(</w:t>
      </w:r>
      <w:r>
        <w:rPr>
          <w:rFonts w:ascii="Arial"/>
          <w:bCs/>
          <w:sz w:val="18"/>
          <w:szCs w:val="22"/>
        </w:rPr>
        <w:t>UMH</w:t>
      </w:r>
      <w:r w:rsidRPr="00D13765">
        <w:rPr>
          <w:rFonts w:ascii="Arial"/>
          <w:bCs/>
          <w:sz w:val="18"/>
          <w:szCs w:val="22"/>
        </w:rPr>
        <w:t>)</w:t>
      </w:r>
    </w:p>
    <w:p w14:paraId="42723FFC" w14:textId="77777777" w:rsidR="003E5864" w:rsidRPr="00F77473" w:rsidRDefault="003E5864" w:rsidP="003E5864">
      <w:pPr>
        <w:widowControl w:val="0"/>
        <w:autoSpaceDE w:val="0"/>
        <w:autoSpaceDN w:val="0"/>
        <w:adjustRightInd w:val="0"/>
        <w:rPr>
          <w:rFonts w:ascii="Garamond" w:eastAsia="Times New Roman" w:hAnsi="Garamond" w:cs="Arial"/>
          <w:b/>
          <w:color w:val="1A1A1A"/>
          <w:sz w:val="21"/>
          <w:szCs w:val="21"/>
          <w:bdr w:val="nil"/>
          <w:lang w:bidi="he-IL"/>
        </w:rPr>
      </w:pPr>
      <w:r>
        <w:rPr>
          <w:rFonts w:ascii="Garamond" w:eastAsia="Times New Roman" w:hAnsi="Garamond" w:cs="Arial"/>
          <w:b/>
          <w:color w:val="1A1A1A"/>
          <w:sz w:val="21"/>
          <w:szCs w:val="21"/>
          <w:bdr w:val="nil"/>
          <w:lang w:bidi="he-IL"/>
        </w:rPr>
        <w:t xml:space="preserve">I </w:t>
      </w:r>
      <w:r w:rsidRPr="00A035F6">
        <w:rPr>
          <w:rFonts w:ascii="Garamond" w:eastAsia="Times New Roman" w:hAnsi="Garamond" w:cs="Arial"/>
          <w:b/>
          <w:color w:val="1A1A1A"/>
          <w:sz w:val="21"/>
          <w:szCs w:val="21"/>
          <w:bdr w:val="nil"/>
          <w:lang w:bidi="he-IL"/>
        </w:rPr>
        <w:t>am no longer my own, but thine.</w:t>
      </w:r>
      <w:r>
        <w:rPr>
          <w:rFonts w:ascii="Garamond" w:eastAsia="Times New Roman" w:hAnsi="Garamond" w:cs="Arial"/>
          <w:b/>
          <w:color w:val="1A1A1A"/>
          <w:sz w:val="21"/>
          <w:szCs w:val="21"/>
          <w:bdr w:val="nil"/>
          <w:lang w:bidi="he-IL"/>
        </w:rPr>
        <w:t xml:space="preserve"> </w:t>
      </w:r>
      <w:r w:rsidRPr="00A035F6">
        <w:rPr>
          <w:rFonts w:ascii="Garamond" w:eastAsia="Times New Roman" w:hAnsi="Garamond" w:cs="Arial"/>
          <w:b/>
          <w:color w:val="1A1A1A"/>
          <w:sz w:val="21"/>
          <w:szCs w:val="21"/>
          <w:bdr w:val="nil"/>
          <w:lang w:bidi="he-IL"/>
        </w:rPr>
        <w:t>Put me to what thou wilt, rank me with whom thou wilt.</w:t>
      </w:r>
      <w:r>
        <w:rPr>
          <w:rFonts w:ascii="Garamond" w:eastAsia="Times New Roman" w:hAnsi="Garamond" w:cs="Arial"/>
          <w:b/>
          <w:color w:val="1A1A1A"/>
          <w:sz w:val="21"/>
          <w:szCs w:val="21"/>
          <w:bdr w:val="nil"/>
          <w:lang w:bidi="he-IL"/>
        </w:rPr>
        <w:t xml:space="preserve"> </w:t>
      </w:r>
      <w:r w:rsidRPr="00A035F6">
        <w:rPr>
          <w:rFonts w:ascii="Garamond" w:eastAsia="Times New Roman" w:hAnsi="Garamond" w:cs="Arial"/>
          <w:b/>
          <w:color w:val="1A1A1A"/>
          <w:sz w:val="21"/>
          <w:szCs w:val="21"/>
          <w:bdr w:val="nil"/>
          <w:lang w:bidi="he-IL"/>
        </w:rPr>
        <w:t>Put me to doing, put me to suffering.</w:t>
      </w:r>
      <w:r>
        <w:rPr>
          <w:rFonts w:ascii="Garamond" w:eastAsia="Times New Roman" w:hAnsi="Garamond" w:cs="Arial"/>
          <w:b/>
          <w:color w:val="1A1A1A"/>
          <w:sz w:val="21"/>
          <w:szCs w:val="21"/>
          <w:bdr w:val="nil"/>
          <w:lang w:bidi="he-IL"/>
        </w:rPr>
        <w:t xml:space="preserve"> </w:t>
      </w:r>
      <w:r w:rsidRPr="00A035F6">
        <w:rPr>
          <w:rFonts w:ascii="Garamond" w:eastAsia="Times New Roman" w:hAnsi="Garamond" w:cs="Arial"/>
          <w:b/>
          <w:color w:val="1A1A1A"/>
          <w:sz w:val="21"/>
          <w:szCs w:val="21"/>
          <w:bdr w:val="nil"/>
          <w:lang w:bidi="he-IL"/>
        </w:rPr>
        <w:t>Let me be employed for thee or laid aside for thee,</w:t>
      </w:r>
      <w:r>
        <w:rPr>
          <w:rFonts w:ascii="Garamond" w:eastAsia="Times New Roman" w:hAnsi="Garamond" w:cs="Arial"/>
          <w:b/>
          <w:color w:val="1A1A1A"/>
          <w:sz w:val="21"/>
          <w:szCs w:val="21"/>
          <w:bdr w:val="nil"/>
          <w:lang w:bidi="he-IL"/>
        </w:rPr>
        <w:t xml:space="preserve"> </w:t>
      </w:r>
      <w:r w:rsidRPr="00A035F6">
        <w:rPr>
          <w:rFonts w:ascii="Garamond" w:eastAsia="Times New Roman" w:hAnsi="Garamond" w:cs="Arial"/>
          <w:b/>
          <w:color w:val="1A1A1A"/>
          <w:sz w:val="21"/>
          <w:szCs w:val="21"/>
          <w:bdr w:val="nil"/>
          <w:lang w:bidi="he-IL"/>
        </w:rPr>
        <w:t>exalted for thee or brought low for thee.</w:t>
      </w:r>
      <w:r>
        <w:rPr>
          <w:rFonts w:ascii="Garamond" w:eastAsia="Times New Roman" w:hAnsi="Garamond" w:cs="Arial"/>
          <w:b/>
          <w:color w:val="1A1A1A"/>
          <w:sz w:val="21"/>
          <w:szCs w:val="21"/>
          <w:bdr w:val="nil"/>
          <w:lang w:bidi="he-IL"/>
        </w:rPr>
        <w:t xml:space="preserve"> </w:t>
      </w:r>
      <w:r w:rsidRPr="00A035F6">
        <w:rPr>
          <w:rFonts w:ascii="Garamond" w:eastAsia="Times New Roman" w:hAnsi="Garamond" w:cs="Arial"/>
          <w:b/>
          <w:color w:val="1A1A1A"/>
          <w:sz w:val="21"/>
          <w:szCs w:val="21"/>
          <w:bdr w:val="nil"/>
          <w:lang w:bidi="he-IL"/>
        </w:rPr>
        <w:t>Let me be full, let me be empty.</w:t>
      </w:r>
      <w:r>
        <w:rPr>
          <w:rFonts w:ascii="Garamond" w:eastAsia="Times New Roman" w:hAnsi="Garamond" w:cs="Arial"/>
          <w:b/>
          <w:color w:val="1A1A1A"/>
          <w:sz w:val="21"/>
          <w:szCs w:val="21"/>
          <w:bdr w:val="nil"/>
          <w:lang w:bidi="he-IL"/>
        </w:rPr>
        <w:t xml:space="preserve"> </w:t>
      </w:r>
      <w:r w:rsidRPr="00A035F6">
        <w:rPr>
          <w:rFonts w:ascii="Garamond" w:eastAsia="Times New Roman" w:hAnsi="Garamond" w:cs="Arial"/>
          <w:b/>
          <w:color w:val="1A1A1A"/>
          <w:sz w:val="21"/>
          <w:szCs w:val="21"/>
          <w:bdr w:val="nil"/>
          <w:lang w:bidi="he-IL"/>
        </w:rPr>
        <w:t>Let me have all things, let me have nothing.</w:t>
      </w:r>
      <w:r>
        <w:rPr>
          <w:rFonts w:ascii="Garamond" w:eastAsia="Times New Roman" w:hAnsi="Garamond" w:cs="Arial"/>
          <w:b/>
          <w:color w:val="1A1A1A"/>
          <w:sz w:val="21"/>
          <w:szCs w:val="21"/>
          <w:bdr w:val="nil"/>
          <w:lang w:bidi="he-IL"/>
        </w:rPr>
        <w:t xml:space="preserve"> </w:t>
      </w:r>
      <w:r w:rsidRPr="00A035F6">
        <w:rPr>
          <w:rFonts w:ascii="Garamond" w:eastAsia="Times New Roman" w:hAnsi="Garamond" w:cs="Arial"/>
          <w:b/>
          <w:color w:val="1A1A1A"/>
          <w:sz w:val="21"/>
          <w:szCs w:val="21"/>
          <w:bdr w:val="nil"/>
          <w:lang w:bidi="he-IL"/>
        </w:rPr>
        <w:t>I freely and heartily yield all things to thy pleasure and disposal.</w:t>
      </w:r>
      <w:r>
        <w:rPr>
          <w:rFonts w:ascii="Garamond" w:eastAsia="Times New Roman" w:hAnsi="Garamond" w:cs="Arial"/>
          <w:b/>
          <w:color w:val="1A1A1A"/>
          <w:sz w:val="21"/>
          <w:szCs w:val="21"/>
          <w:bdr w:val="nil"/>
          <w:lang w:bidi="he-IL"/>
        </w:rPr>
        <w:t xml:space="preserve"> </w:t>
      </w:r>
      <w:r w:rsidRPr="00A035F6">
        <w:rPr>
          <w:rFonts w:ascii="Garamond" w:eastAsia="Times New Roman" w:hAnsi="Garamond" w:cs="Arial"/>
          <w:b/>
          <w:color w:val="1A1A1A"/>
          <w:sz w:val="21"/>
          <w:szCs w:val="21"/>
          <w:bdr w:val="nil"/>
          <w:lang w:bidi="he-IL"/>
        </w:rPr>
        <w:t>And now, O glorious and blessed God, Father, Son and Holy Spirit,</w:t>
      </w:r>
      <w:r>
        <w:rPr>
          <w:rFonts w:ascii="Garamond" w:eastAsia="Times New Roman" w:hAnsi="Garamond" w:cs="Arial"/>
          <w:b/>
          <w:color w:val="1A1A1A"/>
          <w:sz w:val="21"/>
          <w:szCs w:val="21"/>
          <w:bdr w:val="nil"/>
          <w:lang w:bidi="he-IL"/>
        </w:rPr>
        <w:t xml:space="preserve"> </w:t>
      </w:r>
      <w:r w:rsidRPr="00A035F6">
        <w:rPr>
          <w:rFonts w:ascii="Garamond" w:eastAsia="Times New Roman" w:hAnsi="Garamond" w:cs="Arial"/>
          <w:b/>
          <w:color w:val="1A1A1A"/>
          <w:sz w:val="21"/>
          <w:szCs w:val="21"/>
          <w:bdr w:val="nil"/>
          <w:lang w:bidi="he-IL"/>
        </w:rPr>
        <w:t>thou art mine, and I am thine.</w:t>
      </w:r>
      <w:r>
        <w:rPr>
          <w:rFonts w:ascii="Garamond" w:eastAsia="Times New Roman" w:hAnsi="Garamond" w:cs="Arial"/>
          <w:b/>
          <w:color w:val="1A1A1A"/>
          <w:sz w:val="21"/>
          <w:szCs w:val="21"/>
          <w:bdr w:val="nil"/>
          <w:lang w:bidi="he-IL"/>
        </w:rPr>
        <w:t xml:space="preserve"> So be it. </w:t>
      </w:r>
      <w:r w:rsidRPr="00A035F6">
        <w:rPr>
          <w:rFonts w:ascii="Garamond" w:eastAsia="Times New Roman" w:hAnsi="Garamond" w:cs="Arial"/>
          <w:b/>
          <w:color w:val="1A1A1A"/>
          <w:sz w:val="21"/>
          <w:szCs w:val="21"/>
          <w:bdr w:val="nil"/>
          <w:lang w:bidi="he-IL"/>
        </w:rPr>
        <w:t>And the covenant which I have made on earth,</w:t>
      </w:r>
      <w:r>
        <w:rPr>
          <w:rFonts w:ascii="Garamond" w:eastAsia="Times New Roman" w:hAnsi="Garamond" w:cs="Arial"/>
          <w:b/>
          <w:color w:val="1A1A1A"/>
          <w:sz w:val="21"/>
          <w:szCs w:val="21"/>
          <w:bdr w:val="nil"/>
          <w:lang w:bidi="he-IL"/>
        </w:rPr>
        <w:t xml:space="preserve"> </w:t>
      </w:r>
      <w:r w:rsidRPr="00A035F6">
        <w:rPr>
          <w:rFonts w:ascii="Garamond" w:eastAsia="Times New Roman" w:hAnsi="Garamond" w:cs="Arial"/>
          <w:b/>
          <w:color w:val="1A1A1A"/>
          <w:sz w:val="21"/>
          <w:szCs w:val="21"/>
          <w:bdr w:val="nil"/>
          <w:lang w:bidi="he-IL"/>
        </w:rPr>
        <w:t>let it be ratified in heaven.</w:t>
      </w:r>
      <w:r>
        <w:rPr>
          <w:rFonts w:ascii="Garamond" w:eastAsia="Times New Roman" w:hAnsi="Garamond" w:cs="Arial"/>
          <w:b/>
          <w:color w:val="1A1A1A"/>
          <w:sz w:val="21"/>
          <w:szCs w:val="21"/>
          <w:bdr w:val="nil"/>
          <w:lang w:bidi="he-IL"/>
        </w:rPr>
        <w:t xml:space="preserve"> </w:t>
      </w:r>
      <w:r w:rsidRPr="00A035F6">
        <w:rPr>
          <w:rFonts w:ascii="Garamond" w:eastAsia="Times New Roman" w:hAnsi="Garamond" w:cs="Arial"/>
          <w:b/>
          <w:color w:val="1A1A1A"/>
          <w:sz w:val="21"/>
          <w:szCs w:val="21"/>
          <w:bdr w:val="nil"/>
          <w:lang w:bidi="he-IL"/>
        </w:rPr>
        <w:t>Amen</w:t>
      </w:r>
      <w:r>
        <w:rPr>
          <w:rFonts w:ascii="Garamond" w:eastAsia="Times New Roman" w:hAnsi="Garamond" w:cs="Arial"/>
          <w:b/>
          <w:color w:val="1A1A1A"/>
          <w:sz w:val="21"/>
          <w:szCs w:val="21"/>
          <w:bdr w:val="nil"/>
          <w:lang w:bidi="he-IL"/>
        </w:rPr>
        <w:t>.</w:t>
      </w:r>
    </w:p>
    <w:p w14:paraId="340D8748" w14:textId="77777777" w:rsidR="003E5864" w:rsidRDefault="003E5864" w:rsidP="003E5864"/>
    <w:p w14:paraId="060B9BBE" w14:textId="77777777" w:rsidR="003E5864" w:rsidRDefault="003E5864" w:rsidP="003E5864"/>
    <w:p w14:paraId="06627F8D" w14:textId="77777777" w:rsidR="003E5864" w:rsidRDefault="003E5864" w:rsidP="003E5864">
      <w:pPr>
        <w:rPr>
          <w:color w:val="000000" w:themeColor="text1"/>
        </w:rPr>
      </w:pPr>
      <w:r w:rsidRPr="006D7E08">
        <w:rPr>
          <w:color w:val="000000" w:themeColor="text1"/>
          <w:u w:color="000000"/>
        </w:rPr>
        <w:t xml:space="preserve">Tragedy is part of the human experience and I give thanks that God walks with us through tragedy. </w:t>
      </w:r>
      <w:r>
        <w:rPr>
          <w:color w:val="000000" w:themeColor="text1"/>
        </w:rPr>
        <w:t>In Jesus, God has already walked through our shared human experience with us. Jesus’ resurrection proclaims that evil, hate, pain, and death will not have the final word in our lives.</w:t>
      </w:r>
    </w:p>
    <w:p w14:paraId="0BC3E831" w14:textId="77777777" w:rsidR="003E5864" w:rsidRDefault="003E5864" w:rsidP="003E5864">
      <w:pPr>
        <w:rPr>
          <w:color w:val="000000" w:themeColor="text1"/>
        </w:rPr>
      </w:pPr>
    </w:p>
    <w:p w14:paraId="75AF5A77" w14:textId="77777777" w:rsidR="003E5864" w:rsidRDefault="003E5864" w:rsidP="003E5864">
      <w:pPr>
        <w:rPr>
          <w:color w:val="000000" w:themeColor="text1"/>
        </w:rPr>
      </w:pPr>
    </w:p>
    <w:p w14:paraId="632E900C" w14:textId="77777777" w:rsidR="003E5864" w:rsidRDefault="003E5864" w:rsidP="003E5864">
      <w:pPr>
        <w:pStyle w:val="NormalWeb"/>
        <w:spacing w:before="0" w:after="0"/>
        <w:ind w:firstLine="720"/>
        <w:rPr>
          <w:rFonts w:ascii="Times New Roman" w:hAnsi="Times New Roman" w:cs="Times New Roman"/>
          <w:color w:val="000000" w:themeColor="text1"/>
          <w:sz w:val="24"/>
          <w:szCs w:val="24"/>
        </w:rPr>
      </w:pPr>
      <w:r w:rsidRPr="00E76BDE">
        <w:rPr>
          <w:rFonts w:ascii="Times New Roman" w:hAnsi="Times New Roman" w:cs="Times New Roman"/>
          <w:color w:val="auto"/>
          <w:sz w:val="24"/>
          <w:szCs w:val="24"/>
        </w:rPr>
        <w:t>We live in a world of cause and effect. Actions create consequences. Our own choices produce</w:t>
      </w:r>
      <w:r w:rsidRPr="00FB4B98">
        <w:rPr>
          <w:rFonts w:ascii="Times New Roman" w:hAnsi="Times New Roman" w:cs="Times New Roman"/>
          <w:color w:val="000000" w:themeColor="text1"/>
          <w:sz w:val="24"/>
          <w:szCs w:val="24"/>
        </w:rPr>
        <w:t xml:space="preserve"> results. </w:t>
      </w:r>
      <w:r w:rsidRPr="0028712C">
        <w:rPr>
          <w:color w:val="000000" w:themeColor="text1"/>
          <w:sz w:val="24"/>
          <w:szCs w:val="24"/>
        </w:rPr>
        <w:t xml:space="preserve">Last week on twitter </w:t>
      </w:r>
      <w:r>
        <w:rPr>
          <w:color w:val="000000" w:themeColor="text1"/>
          <w:sz w:val="24"/>
          <w:szCs w:val="24"/>
        </w:rPr>
        <w:t>a</w:t>
      </w:r>
      <w:r w:rsidRPr="0028712C">
        <w:rPr>
          <w:color w:val="000000" w:themeColor="text1"/>
          <w:sz w:val="24"/>
          <w:szCs w:val="24"/>
        </w:rPr>
        <w:t xml:space="preserve"> Bill Murray</w:t>
      </w:r>
      <w:r>
        <w:rPr>
          <w:color w:val="000000" w:themeColor="text1"/>
          <w:sz w:val="24"/>
          <w:szCs w:val="24"/>
        </w:rPr>
        <w:t xml:space="preserve"> parody account</w:t>
      </w:r>
      <w:r w:rsidRPr="0028712C">
        <w:rPr>
          <w:color w:val="000000" w:themeColor="text1"/>
          <w:sz w:val="24"/>
          <w:szCs w:val="24"/>
        </w:rPr>
        <w:t xml:space="preserve"> tweeted, “</w:t>
      </w:r>
      <w:r w:rsidRPr="009024EE">
        <w:rPr>
          <w:rFonts w:ascii="Times New Roman" w:eastAsia="Arial Unicode MS" w:hAnsi="Times New Roman"/>
          <w:color w:val="000000" w:themeColor="text1"/>
          <w:sz w:val="24"/>
          <w:szCs w:val="24"/>
        </w:rPr>
        <w:t>Everything happens for a reason. But, sometimes the reason is that you’re stupid and you make horrible decisions.</w:t>
      </w:r>
      <w:r>
        <w:rPr>
          <w:color w:val="000000" w:themeColor="text1"/>
        </w:rPr>
        <w:t>”</w:t>
      </w:r>
      <w:r w:rsidRPr="00593219">
        <w:rPr>
          <w:rStyle w:val="FootnoteReference"/>
          <w:rFonts w:ascii="Times New Roman" w:eastAsia="Arial Unicode MS" w:hAnsi="Times New Roman" w:cs="Times New Roman"/>
          <w:color w:val="000000" w:themeColor="text1"/>
          <w:sz w:val="24"/>
          <w:szCs w:val="24"/>
          <w:bdr w:val="none" w:sz="0" w:space="0" w:color="auto"/>
        </w:rPr>
        <w:footnoteReference w:id="15"/>
      </w:r>
    </w:p>
    <w:p w14:paraId="0C591047" w14:textId="77777777" w:rsidR="003E5864" w:rsidRPr="0032718A" w:rsidRDefault="003E5864" w:rsidP="003E5864">
      <w:pPr>
        <w:pStyle w:val="NormalWeb"/>
        <w:spacing w:before="0" w:after="0"/>
        <w:ind w:firstLine="720"/>
        <w:rPr>
          <w:color w:val="000000" w:themeColor="text1"/>
          <w:sz w:val="24"/>
          <w:szCs w:val="24"/>
        </w:rPr>
      </w:pPr>
      <w:r w:rsidRPr="0032718A">
        <w:rPr>
          <w:color w:val="000000" w:themeColor="text1"/>
          <w:sz w:val="24"/>
          <w:szCs w:val="24"/>
        </w:rPr>
        <w:t>Horrible things will happen in our lives, that is part of life. And horrible things will never have the final word. Jesus’ resurrection shows us death is not the end, God’s love has the final word. Suffering is a part of life, and we may learn from suffering but it is not given to teach us. It is not given to punish us, but sometimes it is the consequence of our sin or poor judgment. Through suffering our faith may be strengthened but it is not given because our faith is weak. Suffering can either destroy us or it can add meaning to our life.</w:t>
      </w:r>
      <w:r w:rsidRPr="0032718A">
        <w:rPr>
          <w:rStyle w:val="FootnoteReference"/>
          <w:rFonts w:ascii="Times New Roman" w:eastAsia="Arial Unicode MS" w:hAnsi="Times New Roman" w:cs="Times New Roman"/>
          <w:color w:val="000000" w:themeColor="text1"/>
          <w:sz w:val="24"/>
          <w:szCs w:val="24"/>
          <w:bdr w:val="none" w:sz="0" w:space="0" w:color="auto"/>
        </w:rPr>
        <w:footnoteReference w:id="16"/>
      </w:r>
    </w:p>
    <w:p w14:paraId="4FD22731" w14:textId="77777777" w:rsidR="003E5864" w:rsidRDefault="003E5864" w:rsidP="003E5864">
      <w:r w:rsidRPr="0032718A">
        <w:rPr>
          <w:color w:val="000000" w:themeColor="text1"/>
        </w:rPr>
        <w:t>Throughout the Bible we see story after story of people not doing what God wants them to do, and God working to comfort, heal, and redeem humanity. God carries us through our suffering and brings good from it. Tragedy isn’t a part of God’s plan, but God gave us free will and bad things will sometimes happen. God doesn’t promise us a pain-free life, but God will be with us to love us, comfort us, and guide us.</w:t>
      </w:r>
    </w:p>
    <w:p w14:paraId="2164258B" w14:textId="77777777" w:rsidR="003E5864" w:rsidRDefault="003E5864" w:rsidP="005266C6">
      <w:pPr>
        <w:pStyle w:val="NormalWeb"/>
        <w:spacing w:before="0" w:after="0"/>
        <w:ind w:firstLine="720"/>
        <w:rPr>
          <w:rFonts w:ascii="Times New Roman" w:hAnsi="Times New Roman" w:cs="Times New Roman"/>
          <w:color w:val="000000" w:themeColor="text1"/>
          <w:sz w:val="24"/>
          <w:szCs w:val="24"/>
        </w:rPr>
      </w:pPr>
    </w:p>
    <w:p w14:paraId="22E8908D" w14:textId="6271246A" w:rsidR="00360FB3" w:rsidRPr="005266C6" w:rsidRDefault="00701B4C" w:rsidP="005266C6">
      <w:pPr>
        <w:pStyle w:val="NormalWeb"/>
        <w:spacing w:before="0" w:after="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Thanks be to God, Amen. </w:t>
      </w:r>
    </w:p>
    <w:sectPr w:rsidR="00360FB3" w:rsidRPr="005266C6" w:rsidSect="001223AE">
      <w:headerReference w:type="default"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B4FD0" w14:textId="77777777" w:rsidR="005E29B5" w:rsidRDefault="005E29B5">
      <w:r>
        <w:separator/>
      </w:r>
    </w:p>
  </w:endnote>
  <w:endnote w:type="continuationSeparator" w:id="0">
    <w:p w14:paraId="3456E208" w14:textId="77777777" w:rsidR="005E29B5" w:rsidRDefault="005E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F37162" w:rsidRDefault="00F371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5657" w14:textId="77777777" w:rsidR="005E29B5" w:rsidRDefault="005E29B5">
      <w:r>
        <w:separator/>
      </w:r>
    </w:p>
  </w:footnote>
  <w:footnote w:type="continuationSeparator" w:id="0">
    <w:p w14:paraId="55186EF3" w14:textId="77777777" w:rsidR="005E29B5" w:rsidRDefault="005E29B5">
      <w:r>
        <w:continuationSeparator/>
      </w:r>
    </w:p>
  </w:footnote>
  <w:footnote w:type="continuationNotice" w:id="1">
    <w:p w14:paraId="378A6189" w14:textId="77777777" w:rsidR="005E29B5" w:rsidRDefault="005E29B5"/>
  </w:footnote>
  <w:footnote w:id="2">
    <w:p w14:paraId="4EF8E188" w14:textId="5A2BF550" w:rsidR="005C4805" w:rsidRPr="005C4805" w:rsidRDefault="005C4805">
      <w:pPr>
        <w:pStyle w:val="FootnoteText"/>
        <w:rPr>
          <w:sz w:val="16"/>
          <w:szCs w:val="16"/>
        </w:rPr>
      </w:pPr>
      <w:r w:rsidRPr="005C4805">
        <w:rPr>
          <w:rStyle w:val="FootnoteReference"/>
          <w:sz w:val="16"/>
          <w:szCs w:val="16"/>
        </w:rPr>
        <w:footnoteRef/>
      </w:r>
      <w:r w:rsidRPr="005C4805">
        <w:rPr>
          <w:sz w:val="16"/>
          <w:szCs w:val="16"/>
        </w:rPr>
        <w:t xml:space="preserve"> http://time.com/5118044/kate-bowler-interview-cancer-faith/</w:t>
      </w:r>
    </w:p>
  </w:footnote>
  <w:footnote w:id="3">
    <w:p w14:paraId="5E39CEBE" w14:textId="3717B309" w:rsidR="005C4805" w:rsidRPr="005C4805" w:rsidRDefault="005C4805">
      <w:pPr>
        <w:pStyle w:val="FootnoteText"/>
        <w:rPr>
          <w:sz w:val="16"/>
          <w:szCs w:val="16"/>
        </w:rPr>
      </w:pPr>
      <w:r w:rsidRPr="005C4805">
        <w:rPr>
          <w:rStyle w:val="FootnoteReference"/>
          <w:sz w:val="16"/>
          <w:szCs w:val="16"/>
        </w:rPr>
        <w:footnoteRef/>
      </w:r>
      <w:r w:rsidRPr="005C4805">
        <w:rPr>
          <w:sz w:val="16"/>
          <w:szCs w:val="16"/>
        </w:rPr>
        <w:t xml:space="preserve"> http://time.com/5118044/kate-bowler-interview-cancer-faith/</w:t>
      </w:r>
    </w:p>
  </w:footnote>
  <w:footnote w:id="4">
    <w:p w14:paraId="3455CC48" w14:textId="12203540" w:rsidR="001B317F" w:rsidRPr="001B317F" w:rsidRDefault="001B317F">
      <w:pPr>
        <w:pStyle w:val="FootnoteText"/>
        <w:rPr>
          <w:sz w:val="16"/>
          <w:szCs w:val="16"/>
        </w:rPr>
      </w:pPr>
      <w:r w:rsidRPr="001B317F">
        <w:rPr>
          <w:rStyle w:val="FootnoteReference"/>
          <w:sz w:val="16"/>
          <w:szCs w:val="16"/>
        </w:rPr>
        <w:footnoteRef/>
      </w:r>
      <w:r w:rsidRPr="001B317F">
        <w:rPr>
          <w:sz w:val="16"/>
          <w:szCs w:val="16"/>
        </w:rPr>
        <w:t xml:space="preserve"> https://www.npr.org/sections/health-shots/2018/02/08/583774624/what-not-to-say-to-the-terminally-ill-everything-happens-for-a-reason</w:t>
      </w:r>
    </w:p>
  </w:footnote>
  <w:footnote w:id="5">
    <w:p w14:paraId="63D0288E" w14:textId="4C59C1F6" w:rsidR="006D7E08" w:rsidRPr="006D7E08" w:rsidRDefault="006D7E08">
      <w:pPr>
        <w:pStyle w:val="FootnoteText"/>
        <w:rPr>
          <w:sz w:val="16"/>
          <w:szCs w:val="16"/>
        </w:rPr>
      </w:pPr>
      <w:r w:rsidRPr="006D7E08">
        <w:rPr>
          <w:rStyle w:val="FootnoteReference"/>
          <w:sz w:val="16"/>
          <w:szCs w:val="16"/>
        </w:rPr>
        <w:footnoteRef/>
      </w:r>
      <w:r w:rsidRPr="006D7E08">
        <w:rPr>
          <w:sz w:val="16"/>
          <w:szCs w:val="16"/>
        </w:rPr>
        <w:t xml:space="preserve"> https://www.npr.org/sections/health-shots/2018/02/08/583774624/what-not-to-say-to-the-terminally-ill-everything-happens-for-a-reason</w:t>
      </w:r>
    </w:p>
  </w:footnote>
  <w:footnote w:id="6">
    <w:p w14:paraId="2A5D7EC5" w14:textId="2750FB8F" w:rsidR="00F37162" w:rsidRPr="00EB3B89" w:rsidRDefault="00F37162">
      <w:pPr>
        <w:pStyle w:val="FootnoteText"/>
        <w:rPr>
          <w:sz w:val="16"/>
          <w:szCs w:val="16"/>
        </w:rPr>
      </w:pPr>
      <w:r w:rsidRPr="00EB3B89">
        <w:rPr>
          <w:rStyle w:val="FootnoteReference"/>
          <w:sz w:val="16"/>
          <w:szCs w:val="16"/>
        </w:rPr>
        <w:footnoteRef/>
      </w:r>
      <w:r w:rsidRPr="00EB3B89">
        <w:rPr>
          <w:sz w:val="16"/>
          <w:szCs w:val="16"/>
        </w:rPr>
        <w:t xml:space="preserve"> Rev. Adam Hamilton. </w:t>
      </w:r>
      <w:r w:rsidRPr="00EB3B89">
        <w:rPr>
          <w:i/>
          <w:sz w:val="16"/>
          <w:szCs w:val="16"/>
        </w:rPr>
        <w:t>Half Truths</w:t>
      </w:r>
      <w:r w:rsidRPr="00EB3B89">
        <w:rPr>
          <w:sz w:val="16"/>
          <w:szCs w:val="16"/>
        </w:rPr>
        <w:t xml:space="preserve">. </w:t>
      </w:r>
      <w:r>
        <w:rPr>
          <w:sz w:val="16"/>
          <w:szCs w:val="16"/>
        </w:rPr>
        <w:t xml:space="preserve">Page 19. </w:t>
      </w:r>
    </w:p>
  </w:footnote>
  <w:footnote w:id="7">
    <w:p w14:paraId="7067D781" w14:textId="7E8C277C" w:rsidR="00F37162" w:rsidRPr="00CC7CF0" w:rsidRDefault="00F37162">
      <w:pPr>
        <w:pStyle w:val="FootnoteText"/>
        <w:rPr>
          <w:sz w:val="16"/>
          <w:szCs w:val="16"/>
        </w:rPr>
      </w:pPr>
      <w:r w:rsidRPr="00CC7CF0">
        <w:rPr>
          <w:rStyle w:val="FootnoteReference"/>
          <w:sz w:val="16"/>
          <w:szCs w:val="16"/>
        </w:rPr>
        <w:footnoteRef/>
      </w:r>
      <w:r w:rsidRPr="00CC7CF0">
        <w:rPr>
          <w:sz w:val="16"/>
          <w:szCs w:val="16"/>
        </w:rPr>
        <w:t xml:space="preserve"> Rev. Adam Hamilton. </w:t>
      </w:r>
      <w:r w:rsidRPr="00CC7CF0">
        <w:rPr>
          <w:i/>
          <w:sz w:val="16"/>
          <w:szCs w:val="16"/>
        </w:rPr>
        <w:t>Half Truths</w:t>
      </w:r>
      <w:r w:rsidRPr="00CC7CF0">
        <w:rPr>
          <w:sz w:val="16"/>
          <w:szCs w:val="16"/>
        </w:rPr>
        <w:t>. Page 25.</w:t>
      </w:r>
    </w:p>
  </w:footnote>
  <w:footnote w:id="8">
    <w:p w14:paraId="05707C53" w14:textId="35C57645" w:rsidR="00F37162" w:rsidRPr="00E27B59" w:rsidRDefault="00F37162">
      <w:pPr>
        <w:pStyle w:val="FootnoteText"/>
        <w:rPr>
          <w:sz w:val="16"/>
          <w:szCs w:val="16"/>
        </w:rPr>
      </w:pPr>
      <w:r w:rsidRPr="00E27B59">
        <w:rPr>
          <w:rStyle w:val="FootnoteReference"/>
          <w:sz w:val="16"/>
          <w:szCs w:val="16"/>
        </w:rPr>
        <w:footnoteRef/>
      </w:r>
      <w:r w:rsidRPr="00E27B59">
        <w:rPr>
          <w:sz w:val="16"/>
          <w:szCs w:val="16"/>
        </w:rPr>
        <w:t xml:space="preserve"> Rev. Adam Hamilton. </w:t>
      </w:r>
      <w:r w:rsidRPr="00E27B59">
        <w:rPr>
          <w:i/>
          <w:sz w:val="16"/>
          <w:szCs w:val="16"/>
        </w:rPr>
        <w:t>Half Truths</w:t>
      </w:r>
      <w:r w:rsidRPr="00E27B59">
        <w:rPr>
          <w:sz w:val="16"/>
          <w:szCs w:val="16"/>
        </w:rPr>
        <w:t>. Page 29.</w:t>
      </w:r>
    </w:p>
  </w:footnote>
  <w:footnote w:id="9">
    <w:p w14:paraId="7DB2824B" w14:textId="135279CF" w:rsidR="00F37162" w:rsidRPr="008823FB" w:rsidRDefault="00F37162">
      <w:pPr>
        <w:pStyle w:val="FootnoteText"/>
        <w:rPr>
          <w:sz w:val="16"/>
          <w:szCs w:val="16"/>
        </w:rPr>
      </w:pPr>
      <w:r w:rsidRPr="008823FB">
        <w:rPr>
          <w:rStyle w:val="FootnoteReference"/>
          <w:sz w:val="16"/>
          <w:szCs w:val="16"/>
        </w:rPr>
        <w:footnoteRef/>
      </w:r>
      <w:r w:rsidRPr="008823FB">
        <w:rPr>
          <w:sz w:val="16"/>
          <w:szCs w:val="16"/>
        </w:rPr>
        <w:t xml:space="preserve"> Rev. Adam Hamilton. </w:t>
      </w:r>
      <w:r w:rsidRPr="008823FB">
        <w:rPr>
          <w:i/>
          <w:sz w:val="16"/>
          <w:szCs w:val="16"/>
        </w:rPr>
        <w:t>Half Truths</w:t>
      </w:r>
      <w:r w:rsidRPr="008823FB">
        <w:rPr>
          <w:sz w:val="16"/>
          <w:szCs w:val="16"/>
        </w:rPr>
        <w:t>. Page 31.</w:t>
      </w:r>
    </w:p>
  </w:footnote>
  <w:footnote w:id="10">
    <w:p w14:paraId="1740823B" w14:textId="77777777" w:rsidR="00625564" w:rsidRPr="00593219" w:rsidRDefault="00625564" w:rsidP="00625564">
      <w:pPr>
        <w:pStyle w:val="FootnoteText"/>
        <w:rPr>
          <w:sz w:val="16"/>
          <w:szCs w:val="16"/>
        </w:rPr>
      </w:pPr>
      <w:r w:rsidRPr="00593219">
        <w:rPr>
          <w:rStyle w:val="FootnoteReference"/>
          <w:sz w:val="16"/>
          <w:szCs w:val="16"/>
        </w:rPr>
        <w:footnoteRef/>
      </w:r>
      <w:r w:rsidRPr="00593219">
        <w:rPr>
          <w:sz w:val="16"/>
          <w:szCs w:val="16"/>
        </w:rPr>
        <w:t xml:space="preserve"> https://twitter.com/BiIIMurray/status/958884233698783232</w:t>
      </w:r>
    </w:p>
  </w:footnote>
  <w:footnote w:id="11">
    <w:p w14:paraId="60B3FE47" w14:textId="2BA421B1" w:rsidR="00F37162" w:rsidRPr="00C84048" w:rsidRDefault="00F37162">
      <w:pPr>
        <w:pStyle w:val="FootnoteText"/>
        <w:rPr>
          <w:sz w:val="16"/>
          <w:szCs w:val="16"/>
        </w:rPr>
      </w:pPr>
      <w:r w:rsidRPr="00C84048">
        <w:rPr>
          <w:rStyle w:val="FootnoteReference"/>
          <w:sz w:val="16"/>
          <w:szCs w:val="16"/>
        </w:rPr>
        <w:footnoteRef/>
      </w:r>
      <w:r w:rsidRPr="00C84048">
        <w:rPr>
          <w:sz w:val="16"/>
          <w:szCs w:val="16"/>
        </w:rPr>
        <w:t xml:space="preserve"> Rev. Adam Hamilton. </w:t>
      </w:r>
      <w:r w:rsidRPr="00C84048">
        <w:rPr>
          <w:i/>
          <w:sz w:val="16"/>
          <w:szCs w:val="16"/>
        </w:rPr>
        <w:t>Half Truths</w:t>
      </w:r>
      <w:r w:rsidRPr="00C84048">
        <w:rPr>
          <w:sz w:val="16"/>
          <w:szCs w:val="16"/>
        </w:rPr>
        <w:t>. Page 32.</w:t>
      </w:r>
    </w:p>
  </w:footnote>
  <w:footnote w:id="12">
    <w:p w14:paraId="2E2B83C7" w14:textId="0F81DCB6" w:rsidR="00F37162" w:rsidRPr="008C33DB" w:rsidRDefault="00F37162">
      <w:pPr>
        <w:pStyle w:val="FootnoteText"/>
        <w:rPr>
          <w:sz w:val="16"/>
          <w:szCs w:val="16"/>
        </w:rPr>
      </w:pPr>
      <w:r w:rsidRPr="008C33DB">
        <w:rPr>
          <w:rStyle w:val="FootnoteReference"/>
          <w:sz w:val="16"/>
          <w:szCs w:val="16"/>
        </w:rPr>
        <w:footnoteRef/>
      </w:r>
      <w:r w:rsidRPr="008C33DB">
        <w:rPr>
          <w:sz w:val="16"/>
          <w:szCs w:val="16"/>
        </w:rPr>
        <w:t xml:space="preserve"> Rev. Adam Hamilton. </w:t>
      </w:r>
      <w:r w:rsidRPr="008C33DB">
        <w:rPr>
          <w:i/>
          <w:sz w:val="16"/>
          <w:szCs w:val="16"/>
        </w:rPr>
        <w:t>Half Truths</w:t>
      </w:r>
      <w:r w:rsidRPr="008C33DB">
        <w:rPr>
          <w:sz w:val="16"/>
          <w:szCs w:val="16"/>
        </w:rPr>
        <w:t>. Page 37.</w:t>
      </w:r>
    </w:p>
  </w:footnote>
  <w:footnote w:id="13">
    <w:p w14:paraId="24E7AB02" w14:textId="48E3DA0E" w:rsidR="00F37162" w:rsidRPr="00D929B0" w:rsidRDefault="00F37162">
      <w:pPr>
        <w:pStyle w:val="FootnoteText"/>
        <w:rPr>
          <w:sz w:val="16"/>
          <w:szCs w:val="16"/>
        </w:rPr>
      </w:pPr>
      <w:r w:rsidRPr="00D929B0">
        <w:rPr>
          <w:rStyle w:val="FootnoteReference"/>
          <w:sz w:val="16"/>
          <w:szCs w:val="16"/>
        </w:rPr>
        <w:footnoteRef/>
      </w:r>
      <w:r w:rsidRPr="00D929B0">
        <w:rPr>
          <w:sz w:val="16"/>
          <w:szCs w:val="16"/>
        </w:rPr>
        <w:t xml:space="preserve"> Rev. Adam Hamilton. </w:t>
      </w:r>
      <w:r w:rsidRPr="00D929B0">
        <w:rPr>
          <w:i/>
          <w:sz w:val="16"/>
          <w:szCs w:val="16"/>
        </w:rPr>
        <w:t>Half Truths</w:t>
      </w:r>
      <w:r w:rsidRPr="00D929B0">
        <w:rPr>
          <w:sz w:val="16"/>
          <w:szCs w:val="16"/>
        </w:rPr>
        <w:t>. Page 39.</w:t>
      </w:r>
    </w:p>
  </w:footnote>
  <w:footnote w:id="14">
    <w:p w14:paraId="7501EA05" w14:textId="2FEF6E7E" w:rsidR="00ED691F" w:rsidRPr="00ED691F" w:rsidRDefault="00ED691F">
      <w:pPr>
        <w:pStyle w:val="FootnoteText"/>
        <w:rPr>
          <w:sz w:val="16"/>
          <w:szCs w:val="16"/>
        </w:rPr>
      </w:pPr>
      <w:r w:rsidRPr="00ED691F">
        <w:rPr>
          <w:rStyle w:val="FootnoteReference"/>
          <w:sz w:val="16"/>
          <w:szCs w:val="16"/>
        </w:rPr>
        <w:footnoteRef/>
      </w:r>
      <w:r w:rsidRPr="00ED691F">
        <w:rPr>
          <w:sz w:val="16"/>
          <w:szCs w:val="16"/>
        </w:rPr>
        <w:t xml:space="preserve"> http://time.com/5118044/kate-bowler-interview-cancer-faith/</w:t>
      </w:r>
    </w:p>
  </w:footnote>
  <w:footnote w:id="15">
    <w:p w14:paraId="4C3673DE" w14:textId="77777777" w:rsidR="003E5864" w:rsidRPr="00593219" w:rsidRDefault="003E5864" w:rsidP="003E5864">
      <w:pPr>
        <w:pStyle w:val="FootnoteText"/>
        <w:rPr>
          <w:sz w:val="16"/>
          <w:szCs w:val="16"/>
        </w:rPr>
      </w:pPr>
      <w:r w:rsidRPr="00593219">
        <w:rPr>
          <w:rStyle w:val="FootnoteReference"/>
          <w:sz w:val="16"/>
          <w:szCs w:val="16"/>
        </w:rPr>
        <w:footnoteRef/>
      </w:r>
      <w:r w:rsidRPr="00593219">
        <w:rPr>
          <w:sz w:val="16"/>
          <w:szCs w:val="16"/>
        </w:rPr>
        <w:t xml:space="preserve"> https://twitter.com/BiIIMurray/status/958884233698783232</w:t>
      </w:r>
    </w:p>
  </w:footnote>
  <w:footnote w:id="16">
    <w:p w14:paraId="6007E928" w14:textId="77777777" w:rsidR="003E5864" w:rsidRPr="00627E72" w:rsidRDefault="003E5864" w:rsidP="003E5864">
      <w:pPr>
        <w:pStyle w:val="FootnoteText"/>
        <w:rPr>
          <w:sz w:val="16"/>
          <w:szCs w:val="16"/>
        </w:rPr>
      </w:pPr>
      <w:r w:rsidRPr="00627E72">
        <w:rPr>
          <w:rStyle w:val="FootnoteReference"/>
          <w:sz w:val="16"/>
          <w:szCs w:val="16"/>
        </w:rPr>
        <w:footnoteRef/>
      </w:r>
      <w:r w:rsidRPr="00627E72">
        <w:rPr>
          <w:sz w:val="16"/>
          <w:szCs w:val="16"/>
        </w:rPr>
        <w:t xml:space="preserve"> Rev. Adam Hamilton. </w:t>
      </w:r>
      <w:r w:rsidRPr="00627E72">
        <w:rPr>
          <w:i/>
          <w:sz w:val="16"/>
          <w:szCs w:val="16"/>
        </w:rPr>
        <w:t>Half Truths</w:t>
      </w:r>
      <w:r w:rsidRPr="00627E72">
        <w:rPr>
          <w:sz w:val="16"/>
          <w:szCs w:val="16"/>
        </w:rPr>
        <w:t>. Page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F37162" w:rsidRDefault="00F3716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9E20CE"/>
    <w:multiLevelType w:val="hybridMultilevel"/>
    <w:tmpl w:val="C98EF7A2"/>
    <w:lvl w:ilvl="0" w:tplc="E99E044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0"/>
  </w:num>
  <w:num w:numId="5">
    <w:abstractNumId w:val="2"/>
  </w:num>
  <w:num w:numId="6">
    <w:abstractNumId w:val="3"/>
  </w:num>
  <w:num w:numId="7">
    <w:abstractNumId w:val="4"/>
  </w:num>
  <w:num w:numId="8">
    <w:abstractNumId w:val="9"/>
  </w:num>
  <w:num w:numId="9">
    <w:abstractNumId w:val="7"/>
  </w:num>
  <w:num w:numId="10">
    <w:abstractNumId w:val="14"/>
  </w:num>
  <w:num w:numId="11">
    <w:abstractNumId w:val="5"/>
  </w:num>
  <w:num w:numId="12">
    <w:abstractNumId w:val="8"/>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616E"/>
    <w:rsid w:val="00006874"/>
    <w:rsid w:val="00006D09"/>
    <w:rsid w:val="00006DB4"/>
    <w:rsid w:val="00006E2F"/>
    <w:rsid w:val="00006FB3"/>
    <w:rsid w:val="00007637"/>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DD2"/>
    <w:rsid w:val="00012FF0"/>
    <w:rsid w:val="000134EE"/>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D94"/>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B91"/>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162"/>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805"/>
    <w:rsid w:val="00041AF8"/>
    <w:rsid w:val="00041B97"/>
    <w:rsid w:val="00041D34"/>
    <w:rsid w:val="000423E2"/>
    <w:rsid w:val="000424CF"/>
    <w:rsid w:val="00042660"/>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BAE"/>
    <w:rsid w:val="00044C2B"/>
    <w:rsid w:val="00044F7B"/>
    <w:rsid w:val="0004502F"/>
    <w:rsid w:val="000455A3"/>
    <w:rsid w:val="00045644"/>
    <w:rsid w:val="00045646"/>
    <w:rsid w:val="00045925"/>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346"/>
    <w:rsid w:val="0005058E"/>
    <w:rsid w:val="00050723"/>
    <w:rsid w:val="000507B5"/>
    <w:rsid w:val="0005093B"/>
    <w:rsid w:val="00050B60"/>
    <w:rsid w:val="00050FDC"/>
    <w:rsid w:val="00051164"/>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722"/>
    <w:rsid w:val="00053890"/>
    <w:rsid w:val="00053995"/>
    <w:rsid w:val="00053B21"/>
    <w:rsid w:val="00053CBC"/>
    <w:rsid w:val="00054073"/>
    <w:rsid w:val="000542B1"/>
    <w:rsid w:val="0005455F"/>
    <w:rsid w:val="000547B6"/>
    <w:rsid w:val="00054870"/>
    <w:rsid w:val="00054B03"/>
    <w:rsid w:val="00054B21"/>
    <w:rsid w:val="00054F87"/>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6A2"/>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D91"/>
    <w:rsid w:val="00095FED"/>
    <w:rsid w:val="00096391"/>
    <w:rsid w:val="00096392"/>
    <w:rsid w:val="00096458"/>
    <w:rsid w:val="000964AE"/>
    <w:rsid w:val="0009659A"/>
    <w:rsid w:val="00096681"/>
    <w:rsid w:val="00096740"/>
    <w:rsid w:val="00096A60"/>
    <w:rsid w:val="0009706D"/>
    <w:rsid w:val="000970B6"/>
    <w:rsid w:val="00097425"/>
    <w:rsid w:val="0009743E"/>
    <w:rsid w:val="000976EF"/>
    <w:rsid w:val="00097BB9"/>
    <w:rsid w:val="000A0746"/>
    <w:rsid w:val="000A085E"/>
    <w:rsid w:val="000A086D"/>
    <w:rsid w:val="000A0919"/>
    <w:rsid w:val="000A0BD5"/>
    <w:rsid w:val="000A0F4E"/>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3F13"/>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AA6"/>
    <w:rsid w:val="000B1D0F"/>
    <w:rsid w:val="000B2600"/>
    <w:rsid w:val="000B2837"/>
    <w:rsid w:val="000B2B24"/>
    <w:rsid w:val="000B2E1B"/>
    <w:rsid w:val="000B30AD"/>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A1C"/>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946"/>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552"/>
    <w:rsid w:val="000D5880"/>
    <w:rsid w:val="000D5989"/>
    <w:rsid w:val="000D5CF0"/>
    <w:rsid w:val="000D5D8C"/>
    <w:rsid w:val="000D6102"/>
    <w:rsid w:val="000D66C9"/>
    <w:rsid w:val="000D685B"/>
    <w:rsid w:val="000D6B0C"/>
    <w:rsid w:val="000D6B58"/>
    <w:rsid w:val="000D7025"/>
    <w:rsid w:val="000D7505"/>
    <w:rsid w:val="000D7811"/>
    <w:rsid w:val="000D7A58"/>
    <w:rsid w:val="000D7A8F"/>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199"/>
    <w:rsid w:val="000E227A"/>
    <w:rsid w:val="000E2384"/>
    <w:rsid w:val="000E23AC"/>
    <w:rsid w:val="000E2490"/>
    <w:rsid w:val="000E2603"/>
    <w:rsid w:val="000E26C7"/>
    <w:rsid w:val="000E2905"/>
    <w:rsid w:val="000E2950"/>
    <w:rsid w:val="000E29DA"/>
    <w:rsid w:val="000E2B7F"/>
    <w:rsid w:val="000E2C01"/>
    <w:rsid w:val="000E2DA5"/>
    <w:rsid w:val="000E329B"/>
    <w:rsid w:val="000E358C"/>
    <w:rsid w:val="000E3AAD"/>
    <w:rsid w:val="000E3CCB"/>
    <w:rsid w:val="000E4005"/>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81E"/>
    <w:rsid w:val="000F091B"/>
    <w:rsid w:val="000F0AA4"/>
    <w:rsid w:val="000F0C37"/>
    <w:rsid w:val="000F1000"/>
    <w:rsid w:val="000F105B"/>
    <w:rsid w:val="000F11DD"/>
    <w:rsid w:val="000F19B9"/>
    <w:rsid w:val="000F1D4E"/>
    <w:rsid w:val="000F1F97"/>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0E7"/>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39A"/>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BC6"/>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9CA"/>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BF4"/>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1FB6"/>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0964"/>
    <w:rsid w:val="001613F1"/>
    <w:rsid w:val="00161583"/>
    <w:rsid w:val="001615DC"/>
    <w:rsid w:val="00161AD1"/>
    <w:rsid w:val="001624E4"/>
    <w:rsid w:val="00162751"/>
    <w:rsid w:val="00162786"/>
    <w:rsid w:val="001630A7"/>
    <w:rsid w:val="001632B7"/>
    <w:rsid w:val="001636DA"/>
    <w:rsid w:val="00163740"/>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A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45"/>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70C"/>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2C85"/>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35"/>
    <w:rsid w:val="001A6F8C"/>
    <w:rsid w:val="001A7973"/>
    <w:rsid w:val="001A7A75"/>
    <w:rsid w:val="001A7C2A"/>
    <w:rsid w:val="001A7C33"/>
    <w:rsid w:val="001A7D1C"/>
    <w:rsid w:val="001B0015"/>
    <w:rsid w:val="001B0249"/>
    <w:rsid w:val="001B0389"/>
    <w:rsid w:val="001B03F6"/>
    <w:rsid w:val="001B04D9"/>
    <w:rsid w:val="001B0AE4"/>
    <w:rsid w:val="001B0B5D"/>
    <w:rsid w:val="001B0B64"/>
    <w:rsid w:val="001B0BC4"/>
    <w:rsid w:val="001B0DD9"/>
    <w:rsid w:val="001B10B5"/>
    <w:rsid w:val="001B132A"/>
    <w:rsid w:val="001B1794"/>
    <w:rsid w:val="001B180D"/>
    <w:rsid w:val="001B1F05"/>
    <w:rsid w:val="001B21B0"/>
    <w:rsid w:val="001B286E"/>
    <w:rsid w:val="001B2DAF"/>
    <w:rsid w:val="001B317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4C8"/>
    <w:rsid w:val="001B5795"/>
    <w:rsid w:val="001B58E9"/>
    <w:rsid w:val="001B5B33"/>
    <w:rsid w:val="001B5F92"/>
    <w:rsid w:val="001B6266"/>
    <w:rsid w:val="001B653D"/>
    <w:rsid w:val="001B666E"/>
    <w:rsid w:val="001B66B6"/>
    <w:rsid w:val="001B6841"/>
    <w:rsid w:val="001B6914"/>
    <w:rsid w:val="001B69C3"/>
    <w:rsid w:val="001B6AF3"/>
    <w:rsid w:val="001B6C81"/>
    <w:rsid w:val="001B6F2B"/>
    <w:rsid w:val="001B70FC"/>
    <w:rsid w:val="001B7433"/>
    <w:rsid w:val="001C03BC"/>
    <w:rsid w:val="001C06FB"/>
    <w:rsid w:val="001C0B22"/>
    <w:rsid w:val="001C0CC8"/>
    <w:rsid w:val="001C0DE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CF9"/>
    <w:rsid w:val="001C4DE2"/>
    <w:rsid w:val="001C4E64"/>
    <w:rsid w:val="001C52E1"/>
    <w:rsid w:val="001C5417"/>
    <w:rsid w:val="001C57A3"/>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64F"/>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D6B"/>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2D45"/>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1F7C"/>
    <w:rsid w:val="002123C7"/>
    <w:rsid w:val="00212427"/>
    <w:rsid w:val="00212561"/>
    <w:rsid w:val="00212EA5"/>
    <w:rsid w:val="0021313F"/>
    <w:rsid w:val="00213192"/>
    <w:rsid w:val="00213318"/>
    <w:rsid w:val="00213322"/>
    <w:rsid w:val="002133CF"/>
    <w:rsid w:val="00213B8E"/>
    <w:rsid w:val="00214137"/>
    <w:rsid w:val="0021445C"/>
    <w:rsid w:val="002145BF"/>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6BB"/>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221"/>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A99"/>
    <w:rsid w:val="00227B8C"/>
    <w:rsid w:val="00227EB2"/>
    <w:rsid w:val="0023016B"/>
    <w:rsid w:val="0023054C"/>
    <w:rsid w:val="002305D5"/>
    <w:rsid w:val="00230E1C"/>
    <w:rsid w:val="0023102D"/>
    <w:rsid w:val="0023142D"/>
    <w:rsid w:val="00231813"/>
    <w:rsid w:val="00231A21"/>
    <w:rsid w:val="00231C5F"/>
    <w:rsid w:val="00232039"/>
    <w:rsid w:val="0023282B"/>
    <w:rsid w:val="0023294A"/>
    <w:rsid w:val="00232A61"/>
    <w:rsid w:val="00232C81"/>
    <w:rsid w:val="00232CD1"/>
    <w:rsid w:val="00232DC6"/>
    <w:rsid w:val="00233002"/>
    <w:rsid w:val="00233302"/>
    <w:rsid w:val="0023388E"/>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41"/>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319"/>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6BC8"/>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CCA"/>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6E2"/>
    <w:rsid w:val="0027474B"/>
    <w:rsid w:val="0027495A"/>
    <w:rsid w:val="00275226"/>
    <w:rsid w:val="002752E2"/>
    <w:rsid w:val="00275648"/>
    <w:rsid w:val="002757D9"/>
    <w:rsid w:val="00275E23"/>
    <w:rsid w:val="002768B3"/>
    <w:rsid w:val="00276C81"/>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486"/>
    <w:rsid w:val="002858D5"/>
    <w:rsid w:val="00285D10"/>
    <w:rsid w:val="00286146"/>
    <w:rsid w:val="002862AA"/>
    <w:rsid w:val="00286370"/>
    <w:rsid w:val="002863C6"/>
    <w:rsid w:val="0028640E"/>
    <w:rsid w:val="00286473"/>
    <w:rsid w:val="00286510"/>
    <w:rsid w:val="00286636"/>
    <w:rsid w:val="0028665A"/>
    <w:rsid w:val="0028705D"/>
    <w:rsid w:val="0028712C"/>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84"/>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035"/>
    <w:rsid w:val="002B020E"/>
    <w:rsid w:val="002B05CE"/>
    <w:rsid w:val="002B0902"/>
    <w:rsid w:val="002B0B2D"/>
    <w:rsid w:val="002B0C5D"/>
    <w:rsid w:val="002B0E1C"/>
    <w:rsid w:val="002B0F55"/>
    <w:rsid w:val="002B0FF1"/>
    <w:rsid w:val="002B118D"/>
    <w:rsid w:val="002B11C3"/>
    <w:rsid w:val="002B1357"/>
    <w:rsid w:val="002B14B4"/>
    <w:rsid w:val="002B195D"/>
    <w:rsid w:val="002B19CD"/>
    <w:rsid w:val="002B1DBC"/>
    <w:rsid w:val="002B1EE5"/>
    <w:rsid w:val="002B2002"/>
    <w:rsid w:val="002B257D"/>
    <w:rsid w:val="002B2636"/>
    <w:rsid w:val="002B26D8"/>
    <w:rsid w:val="002B295B"/>
    <w:rsid w:val="002B2B25"/>
    <w:rsid w:val="002B2BBC"/>
    <w:rsid w:val="002B2FEC"/>
    <w:rsid w:val="002B3503"/>
    <w:rsid w:val="002B35E8"/>
    <w:rsid w:val="002B37EB"/>
    <w:rsid w:val="002B387E"/>
    <w:rsid w:val="002B3949"/>
    <w:rsid w:val="002B3D2D"/>
    <w:rsid w:val="002B44DF"/>
    <w:rsid w:val="002B4816"/>
    <w:rsid w:val="002B48E8"/>
    <w:rsid w:val="002B494D"/>
    <w:rsid w:val="002B4A65"/>
    <w:rsid w:val="002B5212"/>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068"/>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6E7"/>
    <w:rsid w:val="002D07DC"/>
    <w:rsid w:val="002D0B2B"/>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7FE"/>
    <w:rsid w:val="002D68F5"/>
    <w:rsid w:val="002D691C"/>
    <w:rsid w:val="002D6A20"/>
    <w:rsid w:val="002D7056"/>
    <w:rsid w:val="002D71B6"/>
    <w:rsid w:val="002D7208"/>
    <w:rsid w:val="002D7323"/>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2FB0"/>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AD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2A"/>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0C"/>
    <w:rsid w:val="00320376"/>
    <w:rsid w:val="00320AD0"/>
    <w:rsid w:val="00320B22"/>
    <w:rsid w:val="00320B9F"/>
    <w:rsid w:val="003210DF"/>
    <w:rsid w:val="00321264"/>
    <w:rsid w:val="003217A3"/>
    <w:rsid w:val="00321975"/>
    <w:rsid w:val="00321A35"/>
    <w:rsid w:val="00321FF2"/>
    <w:rsid w:val="003220C1"/>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18A"/>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3F01"/>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60A"/>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0FB3"/>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79"/>
    <w:rsid w:val="003712A9"/>
    <w:rsid w:val="00371670"/>
    <w:rsid w:val="00371672"/>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04F"/>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32"/>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858"/>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8CB"/>
    <w:rsid w:val="003B2DFC"/>
    <w:rsid w:val="003B2F60"/>
    <w:rsid w:val="003B3189"/>
    <w:rsid w:val="003B3842"/>
    <w:rsid w:val="003B384D"/>
    <w:rsid w:val="003B3A4F"/>
    <w:rsid w:val="003B3CE3"/>
    <w:rsid w:val="003B3E28"/>
    <w:rsid w:val="003B3E2E"/>
    <w:rsid w:val="003B4BAF"/>
    <w:rsid w:val="003B4E8A"/>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7D8"/>
    <w:rsid w:val="003D084F"/>
    <w:rsid w:val="003D08B5"/>
    <w:rsid w:val="003D097F"/>
    <w:rsid w:val="003D0CA2"/>
    <w:rsid w:val="003D0F28"/>
    <w:rsid w:val="003D0F54"/>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8F1"/>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4D6"/>
    <w:rsid w:val="003E3659"/>
    <w:rsid w:val="003E4024"/>
    <w:rsid w:val="003E4E97"/>
    <w:rsid w:val="003E5141"/>
    <w:rsid w:val="003E51DF"/>
    <w:rsid w:val="003E526C"/>
    <w:rsid w:val="003E541C"/>
    <w:rsid w:val="003E54A8"/>
    <w:rsid w:val="003E55E3"/>
    <w:rsid w:val="003E574B"/>
    <w:rsid w:val="003E5864"/>
    <w:rsid w:val="003E58A0"/>
    <w:rsid w:val="003E5AD0"/>
    <w:rsid w:val="003E5B13"/>
    <w:rsid w:val="003E5E90"/>
    <w:rsid w:val="003E6336"/>
    <w:rsid w:val="003E63B7"/>
    <w:rsid w:val="003E6ADF"/>
    <w:rsid w:val="003E6C0D"/>
    <w:rsid w:val="003E6CE9"/>
    <w:rsid w:val="003E71E7"/>
    <w:rsid w:val="003E7318"/>
    <w:rsid w:val="003E755F"/>
    <w:rsid w:val="003F0019"/>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785"/>
    <w:rsid w:val="003F4833"/>
    <w:rsid w:val="003F4961"/>
    <w:rsid w:val="003F499C"/>
    <w:rsid w:val="003F4B0A"/>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398"/>
    <w:rsid w:val="004074B6"/>
    <w:rsid w:val="00407683"/>
    <w:rsid w:val="00407900"/>
    <w:rsid w:val="0041024D"/>
    <w:rsid w:val="00410277"/>
    <w:rsid w:val="00410459"/>
    <w:rsid w:val="004104EE"/>
    <w:rsid w:val="00410877"/>
    <w:rsid w:val="0041095D"/>
    <w:rsid w:val="00410A3A"/>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612"/>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0FAF"/>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716"/>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690"/>
    <w:rsid w:val="004307D6"/>
    <w:rsid w:val="00430988"/>
    <w:rsid w:val="00430A6A"/>
    <w:rsid w:val="00430A99"/>
    <w:rsid w:val="00430E89"/>
    <w:rsid w:val="00431148"/>
    <w:rsid w:val="004313BA"/>
    <w:rsid w:val="004314AF"/>
    <w:rsid w:val="00431541"/>
    <w:rsid w:val="004319CC"/>
    <w:rsid w:val="00431D11"/>
    <w:rsid w:val="00431DAD"/>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5EA0"/>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9C2"/>
    <w:rsid w:val="00451AD1"/>
    <w:rsid w:val="00451BCC"/>
    <w:rsid w:val="004525E2"/>
    <w:rsid w:val="0045296C"/>
    <w:rsid w:val="004531D1"/>
    <w:rsid w:val="004533C7"/>
    <w:rsid w:val="004536D1"/>
    <w:rsid w:val="00453BB8"/>
    <w:rsid w:val="00453ED0"/>
    <w:rsid w:val="0045408C"/>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1BB"/>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3DB"/>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0F33"/>
    <w:rsid w:val="00481241"/>
    <w:rsid w:val="00481849"/>
    <w:rsid w:val="004819BD"/>
    <w:rsid w:val="0048205C"/>
    <w:rsid w:val="0048244E"/>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8D2"/>
    <w:rsid w:val="004A0A88"/>
    <w:rsid w:val="004A0B70"/>
    <w:rsid w:val="004A0F69"/>
    <w:rsid w:val="004A0FDD"/>
    <w:rsid w:val="004A15B3"/>
    <w:rsid w:val="004A1686"/>
    <w:rsid w:val="004A1F29"/>
    <w:rsid w:val="004A272F"/>
    <w:rsid w:val="004A2E72"/>
    <w:rsid w:val="004A2F30"/>
    <w:rsid w:val="004A2F34"/>
    <w:rsid w:val="004A30DE"/>
    <w:rsid w:val="004A313B"/>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B9E"/>
    <w:rsid w:val="004B0C57"/>
    <w:rsid w:val="004B0E4F"/>
    <w:rsid w:val="004B0F24"/>
    <w:rsid w:val="004B0F57"/>
    <w:rsid w:val="004B13CB"/>
    <w:rsid w:val="004B1782"/>
    <w:rsid w:val="004B1A38"/>
    <w:rsid w:val="004B22F3"/>
    <w:rsid w:val="004B26A4"/>
    <w:rsid w:val="004B273A"/>
    <w:rsid w:val="004B28B0"/>
    <w:rsid w:val="004B29AE"/>
    <w:rsid w:val="004B29EA"/>
    <w:rsid w:val="004B2B48"/>
    <w:rsid w:val="004B2E2D"/>
    <w:rsid w:val="004B2FCD"/>
    <w:rsid w:val="004B3047"/>
    <w:rsid w:val="004B31ED"/>
    <w:rsid w:val="004B32F1"/>
    <w:rsid w:val="004B3839"/>
    <w:rsid w:val="004B3BA0"/>
    <w:rsid w:val="004B3C8E"/>
    <w:rsid w:val="004B3E39"/>
    <w:rsid w:val="004B3E64"/>
    <w:rsid w:val="004B3EDA"/>
    <w:rsid w:val="004B3F56"/>
    <w:rsid w:val="004B421C"/>
    <w:rsid w:val="004B422E"/>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1EA"/>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3EA4"/>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91"/>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0C35"/>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BC"/>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94"/>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938"/>
    <w:rsid w:val="00500A4C"/>
    <w:rsid w:val="00500AE6"/>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69C"/>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6A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6C6"/>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AAB"/>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7A3"/>
    <w:rsid w:val="00542806"/>
    <w:rsid w:val="00542B55"/>
    <w:rsid w:val="00542B5E"/>
    <w:rsid w:val="00542DAB"/>
    <w:rsid w:val="00543364"/>
    <w:rsid w:val="005434E2"/>
    <w:rsid w:val="00543796"/>
    <w:rsid w:val="00543D8B"/>
    <w:rsid w:val="00544071"/>
    <w:rsid w:val="00544213"/>
    <w:rsid w:val="0054454F"/>
    <w:rsid w:val="00544828"/>
    <w:rsid w:val="00544AC4"/>
    <w:rsid w:val="00544D1E"/>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AFA"/>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17D7"/>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CE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21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0CA3"/>
    <w:rsid w:val="005B110C"/>
    <w:rsid w:val="005B1254"/>
    <w:rsid w:val="005B1BB2"/>
    <w:rsid w:val="005B1DF1"/>
    <w:rsid w:val="005B21AE"/>
    <w:rsid w:val="005B2494"/>
    <w:rsid w:val="005B2505"/>
    <w:rsid w:val="005B25A0"/>
    <w:rsid w:val="005B25BE"/>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805"/>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8BE"/>
    <w:rsid w:val="005D0B6C"/>
    <w:rsid w:val="005D0C51"/>
    <w:rsid w:val="005D0C8D"/>
    <w:rsid w:val="005D1002"/>
    <w:rsid w:val="005D10A6"/>
    <w:rsid w:val="005D10ED"/>
    <w:rsid w:val="005D1508"/>
    <w:rsid w:val="005D1556"/>
    <w:rsid w:val="005D179A"/>
    <w:rsid w:val="005D184F"/>
    <w:rsid w:val="005D18E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3ED"/>
    <w:rsid w:val="005D743F"/>
    <w:rsid w:val="005D748B"/>
    <w:rsid w:val="005D756C"/>
    <w:rsid w:val="005D770A"/>
    <w:rsid w:val="005D7907"/>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9B5"/>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26C"/>
    <w:rsid w:val="005F1375"/>
    <w:rsid w:val="005F13B9"/>
    <w:rsid w:val="005F144C"/>
    <w:rsid w:val="005F1492"/>
    <w:rsid w:val="005F1690"/>
    <w:rsid w:val="005F2098"/>
    <w:rsid w:val="005F24B6"/>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3FE2"/>
    <w:rsid w:val="005F4302"/>
    <w:rsid w:val="005F4740"/>
    <w:rsid w:val="005F48D8"/>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9C"/>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831"/>
    <w:rsid w:val="00600A2B"/>
    <w:rsid w:val="00600FBD"/>
    <w:rsid w:val="006011E3"/>
    <w:rsid w:val="00601242"/>
    <w:rsid w:val="0060178D"/>
    <w:rsid w:val="00601A51"/>
    <w:rsid w:val="00601D03"/>
    <w:rsid w:val="00601D45"/>
    <w:rsid w:val="00602201"/>
    <w:rsid w:val="00602B9A"/>
    <w:rsid w:val="00602BA8"/>
    <w:rsid w:val="00602C7E"/>
    <w:rsid w:val="00602E57"/>
    <w:rsid w:val="00602EAD"/>
    <w:rsid w:val="0060376E"/>
    <w:rsid w:val="0060390C"/>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1B8"/>
    <w:rsid w:val="00612558"/>
    <w:rsid w:val="006125CB"/>
    <w:rsid w:val="006125FA"/>
    <w:rsid w:val="0061277C"/>
    <w:rsid w:val="00612B06"/>
    <w:rsid w:val="00612EBF"/>
    <w:rsid w:val="00612FF2"/>
    <w:rsid w:val="0061318E"/>
    <w:rsid w:val="0061345F"/>
    <w:rsid w:val="00613B0E"/>
    <w:rsid w:val="00613D4E"/>
    <w:rsid w:val="00614039"/>
    <w:rsid w:val="0061417B"/>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5B3"/>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64"/>
    <w:rsid w:val="006255D4"/>
    <w:rsid w:val="006257E2"/>
    <w:rsid w:val="006257E3"/>
    <w:rsid w:val="00625B14"/>
    <w:rsid w:val="00625E43"/>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27E72"/>
    <w:rsid w:val="00630095"/>
    <w:rsid w:val="006300E8"/>
    <w:rsid w:val="006301FA"/>
    <w:rsid w:val="00630364"/>
    <w:rsid w:val="00630A8F"/>
    <w:rsid w:val="00630BDF"/>
    <w:rsid w:val="00630CF7"/>
    <w:rsid w:val="0063130E"/>
    <w:rsid w:val="00631355"/>
    <w:rsid w:val="00631455"/>
    <w:rsid w:val="006318DC"/>
    <w:rsid w:val="00631B3F"/>
    <w:rsid w:val="00631B58"/>
    <w:rsid w:val="00631D1B"/>
    <w:rsid w:val="00631EAC"/>
    <w:rsid w:val="00632228"/>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7FC"/>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BF3"/>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47"/>
    <w:rsid w:val="006529CE"/>
    <w:rsid w:val="00652AB6"/>
    <w:rsid w:val="00652C07"/>
    <w:rsid w:val="00652E1B"/>
    <w:rsid w:val="006535CE"/>
    <w:rsid w:val="006536FA"/>
    <w:rsid w:val="00653921"/>
    <w:rsid w:val="00653C4E"/>
    <w:rsid w:val="00653D79"/>
    <w:rsid w:val="00654147"/>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07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6DA"/>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998"/>
    <w:rsid w:val="00685AB3"/>
    <w:rsid w:val="00685AF0"/>
    <w:rsid w:val="00685C22"/>
    <w:rsid w:val="00685EEB"/>
    <w:rsid w:val="0068619A"/>
    <w:rsid w:val="0068689E"/>
    <w:rsid w:val="00686C02"/>
    <w:rsid w:val="0068708B"/>
    <w:rsid w:val="00687467"/>
    <w:rsid w:val="0068747F"/>
    <w:rsid w:val="00687687"/>
    <w:rsid w:val="00687C4A"/>
    <w:rsid w:val="00687E2A"/>
    <w:rsid w:val="0069075A"/>
    <w:rsid w:val="00690CBE"/>
    <w:rsid w:val="00690E55"/>
    <w:rsid w:val="006915B1"/>
    <w:rsid w:val="006916A3"/>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9FD"/>
    <w:rsid w:val="00695B96"/>
    <w:rsid w:val="0069610E"/>
    <w:rsid w:val="006962C8"/>
    <w:rsid w:val="0069684B"/>
    <w:rsid w:val="006970AB"/>
    <w:rsid w:val="00697438"/>
    <w:rsid w:val="006974FD"/>
    <w:rsid w:val="0069762C"/>
    <w:rsid w:val="0069765A"/>
    <w:rsid w:val="0069795E"/>
    <w:rsid w:val="0069798A"/>
    <w:rsid w:val="006A0285"/>
    <w:rsid w:val="006A0556"/>
    <w:rsid w:val="006A06DA"/>
    <w:rsid w:val="006A0B5D"/>
    <w:rsid w:val="006A0C92"/>
    <w:rsid w:val="006A123A"/>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6D6"/>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8E2"/>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334"/>
    <w:rsid w:val="006D0417"/>
    <w:rsid w:val="006D089F"/>
    <w:rsid w:val="006D08EF"/>
    <w:rsid w:val="006D1089"/>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6A5"/>
    <w:rsid w:val="006D6811"/>
    <w:rsid w:val="006D6FA5"/>
    <w:rsid w:val="006D710F"/>
    <w:rsid w:val="006D719C"/>
    <w:rsid w:val="006D7521"/>
    <w:rsid w:val="006D7533"/>
    <w:rsid w:val="006D7738"/>
    <w:rsid w:val="006D79B4"/>
    <w:rsid w:val="006D7A17"/>
    <w:rsid w:val="006D7E08"/>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1B3"/>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B3"/>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5BF"/>
    <w:rsid w:val="0070178C"/>
    <w:rsid w:val="00701B4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3E01"/>
    <w:rsid w:val="007044AE"/>
    <w:rsid w:val="0070474B"/>
    <w:rsid w:val="00704C4C"/>
    <w:rsid w:val="00704F96"/>
    <w:rsid w:val="007050E5"/>
    <w:rsid w:val="007052AB"/>
    <w:rsid w:val="007053D6"/>
    <w:rsid w:val="007054FB"/>
    <w:rsid w:val="007055D2"/>
    <w:rsid w:val="00705643"/>
    <w:rsid w:val="00705798"/>
    <w:rsid w:val="00705CD2"/>
    <w:rsid w:val="00705EB9"/>
    <w:rsid w:val="00705F19"/>
    <w:rsid w:val="00706295"/>
    <w:rsid w:val="00706627"/>
    <w:rsid w:val="0070672C"/>
    <w:rsid w:val="00706789"/>
    <w:rsid w:val="00706894"/>
    <w:rsid w:val="00706CEE"/>
    <w:rsid w:val="00706FF3"/>
    <w:rsid w:val="00707191"/>
    <w:rsid w:val="00707361"/>
    <w:rsid w:val="007073FD"/>
    <w:rsid w:val="00710762"/>
    <w:rsid w:val="00710ABA"/>
    <w:rsid w:val="00710B5D"/>
    <w:rsid w:val="00710F0E"/>
    <w:rsid w:val="007113BB"/>
    <w:rsid w:val="0071142A"/>
    <w:rsid w:val="007117D0"/>
    <w:rsid w:val="007118BB"/>
    <w:rsid w:val="00711E3D"/>
    <w:rsid w:val="00711E63"/>
    <w:rsid w:val="00711ED4"/>
    <w:rsid w:val="00712377"/>
    <w:rsid w:val="00712561"/>
    <w:rsid w:val="007129A5"/>
    <w:rsid w:val="0071352E"/>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0CE2"/>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6C8"/>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3C"/>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21"/>
    <w:rsid w:val="00754E88"/>
    <w:rsid w:val="007551F2"/>
    <w:rsid w:val="007552A7"/>
    <w:rsid w:val="0075547F"/>
    <w:rsid w:val="007555A9"/>
    <w:rsid w:val="0075599F"/>
    <w:rsid w:val="00755DEC"/>
    <w:rsid w:val="00755F41"/>
    <w:rsid w:val="00755F95"/>
    <w:rsid w:val="00755FC1"/>
    <w:rsid w:val="00756040"/>
    <w:rsid w:val="0075627F"/>
    <w:rsid w:val="0075676A"/>
    <w:rsid w:val="00756D16"/>
    <w:rsid w:val="00756E5F"/>
    <w:rsid w:val="0075727D"/>
    <w:rsid w:val="00757298"/>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A90"/>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D34"/>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479"/>
    <w:rsid w:val="00784540"/>
    <w:rsid w:val="00784B1E"/>
    <w:rsid w:val="00784C30"/>
    <w:rsid w:val="0078532A"/>
    <w:rsid w:val="00785785"/>
    <w:rsid w:val="00785EDD"/>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8BF"/>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063"/>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833"/>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E2F"/>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268"/>
    <w:rsid w:val="007C458C"/>
    <w:rsid w:val="007C5548"/>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A5C"/>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16"/>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0BAE"/>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A83"/>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3EA1"/>
    <w:rsid w:val="00814121"/>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BB"/>
    <w:rsid w:val="008230EE"/>
    <w:rsid w:val="00823159"/>
    <w:rsid w:val="00823311"/>
    <w:rsid w:val="0082414F"/>
    <w:rsid w:val="00824281"/>
    <w:rsid w:val="008244B1"/>
    <w:rsid w:val="00824820"/>
    <w:rsid w:val="00824829"/>
    <w:rsid w:val="008249ED"/>
    <w:rsid w:val="00824A12"/>
    <w:rsid w:val="00824B20"/>
    <w:rsid w:val="00824FAD"/>
    <w:rsid w:val="0082545A"/>
    <w:rsid w:val="00825BE3"/>
    <w:rsid w:val="00825E31"/>
    <w:rsid w:val="008264CE"/>
    <w:rsid w:val="008268FC"/>
    <w:rsid w:val="00826B15"/>
    <w:rsid w:val="00826D2D"/>
    <w:rsid w:val="00826DA9"/>
    <w:rsid w:val="00826FB4"/>
    <w:rsid w:val="0082717B"/>
    <w:rsid w:val="008271F8"/>
    <w:rsid w:val="0082773A"/>
    <w:rsid w:val="00827C5E"/>
    <w:rsid w:val="00827EBC"/>
    <w:rsid w:val="00827FFB"/>
    <w:rsid w:val="00830651"/>
    <w:rsid w:val="00830D65"/>
    <w:rsid w:val="008310A8"/>
    <w:rsid w:val="008314F1"/>
    <w:rsid w:val="00831527"/>
    <w:rsid w:val="008317AD"/>
    <w:rsid w:val="00831858"/>
    <w:rsid w:val="008319B8"/>
    <w:rsid w:val="00831A2A"/>
    <w:rsid w:val="00831BF1"/>
    <w:rsid w:val="00831C11"/>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607"/>
    <w:rsid w:val="008347AE"/>
    <w:rsid w:val="00834861"/>
    <w:rsid w:val="008350E5"/>
    <w:rsid w:val="0083543B"/>
    <w:rsid w:val="00835727"/>
    <w:rsid w:val="00835913"/>
    <w:rsid w:val="00835A80"/>
    <w:rsid w:val="00835D01"/>
    <w:rsid w:val="00835D7A"/>
    <w:rsid w:val="00835F16"/>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9E5"/>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18"/>
    <w:rsid w:val="00855878"/>
    <w:rsid w:val="00855AD7"/>
    <w:rsid w:val="00856142"/>
    <w:rsid w:val="0085663A"/>
    <w:rsid w:val="00856B8A"/>
    <w:rsid w:val="00856D28"/>
    <w:rsid w:val="00856F1F"/>
    <w:rsid w:val="0085700A"/>
    <w:rsid w:val="0085711A"/>
    <w:rsid w:val="00857407"/>
    <w:rsid w:val="00857636"/>
    <w:rsid w:val="00857938"/>
    <w:rsid w:val="00857A86"/>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E3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37B"/>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3FB"/>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60D9"/>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B3D"/>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0F2"/>
    <w:rsid w:val="008C3276"/>
    <w:rsid w:val="008C33DB"/>
    <w:rsid w:val="008C38BF"/>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162"/>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7E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D7F85"/>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8C"/>
    <w:rsid w:val="008E32AE"/>
    <w:rsid w:val="008E3411"/>
    <w:rsid w:val="008E35CB"/>
    <w:rsid w:val="008E363B"/>
    <w:rsid w:val="008E368A"/>
    <w:rsid w:val="008E3F69"/>
    <w:rsid w:val="008E402A"/>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4EE"/>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34B"/>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2E8"/>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07D"/>
    <w:rsid w:val="00921B8F"/>
    <w:rsid w:val="00921C92"/>
    <w:rsid w:val="00921D1B"/>
    <w:rsid w:val="00921D30"/>
    <w:rsid w:val="00921E9B"/>
    <w:rsid w:val="009221AC"/>
    <w:rsid w:val="00922721"/>
    <w:rsid w:val="0092277E"/>
    <w:rsid w:val="009228A4"/>
    <w:rsid w:val="00922A26"/>
    <w:rsid w:val="00922C40"/>
    <w:rsid w:val="00923418"/>
    <w:rsid w:val="00923538"/>
    <w:rsid w:val="009236B1"/>
    <w:rsid w:val="00923E4C"/>
    <w:rsid w:val="00924331"/>
    <w:rsid w:val="0092478C"/>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416"/>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BAC"/>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933"/>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3AE"/>
    <w:rsid w:val="0096448D"/>
    <w:rsid w:val="0096450B"/>
    <w:rsid w:val="00964707"/>
    <w:rsid w:val="0096480D"/>
    <w:rsid w:val="009648D8"/>
    <w:rsid w:val="0096493E"/>
    <w:rsid w:val="00964AD3"/>
    <w:rsid w:val="00964C2E"/>
    <w:rsid w:val="00964D52"/>
    <w:rsid w:val="0096505B"/>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287"/>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55"/>
    <w:rsid w:val="009960BE"/>
    <w:rsid w:val="009961A8"/>
    <w:rsid w:val="009961EF"/>
    <w:rsid w:val="0099644C"/>
    <w:rsid w:val="00996681"/>
    <w:rsid w:val="0099672F"/>
    <w:rsid w:val="0099674F"/>
    <w:rsid w:val="00996920"/>
    <w:rsid w:val="00996C37"/>
    <w:rsid w:val="00996E4D"/>
    <w:rsid w:val="00997450"/>
    <w:rsid w:val="009974D0"/>
    <w:rsid w:val="00997766"/>
    <w:rsid w:val="00997804"/>
    <w:rsid w:val="009978B6"/>
    <w:rsid w:val="00997A19"/>
    <w:rsid w:val="009A0000"/>
    <w:rsid w:val="009A039E"/>
    <w:rsid w:val="009A0549"/>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11"/>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2F13"/>
    <w:rsid w:val="009B302E"/>
    <w:rsid w:val="009B3092"/>
    <w:rsid w:val="009B312A"/>
    <w:rsid w:val="009B3157"/>
    <w:rsid w:val="009B3175"/>
    <w:rsid w:val="009B3264"/>
    <w:rsid w:val="009B3521"/>
    <w:rsid w:val="009B3526"/>
    <w:rsid w:val="009B3570"/>
    <w:rsid w:val="009B3650"/>
    <w:rsid w:val="009B365F"/>
    <w:rsid w:val="009B3668"/>
    <w:rsid w:val="009B3959"/>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49C"/>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5FBD"/>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6E9"/>
    <w:rsid w:val="009E7749"/>
    <w:rsid w:val="009E78F8"/>
    <w:rsid w:val="009E7C65"/>
    <w:rsid w:val="009E7DE5"/>
    <w:rsid w:val="009E7FA7"/>
    <w:rsid w:val="009E7FC6"/>
    <w:rsid w:val="009F017F"/>
    <w:rsid w:val="009F06DE"/>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80"/>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18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0CE0"/>
    <w:rsid w:val="00A11770"/>
    <w:rsid w:val="00A11B7A"/>
    <w:rsid w:val="00A11EBB"/>
    <w:rsid w:val="00A11F57"/>
    <w:rsid w:val="00A122AB"/>
    <w:rsid w:val="00A12521"/>
    <w:rsid w:val="00A126FC"/>
    <w:rsid w:val="00A129A3"/>
    <w:rsid w:val="00A12B86"/>
    <w:rsid w:val="00A12C63"/>
    <w:rsid w:val="00A12CB8"/>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8B2"/>
    <w:rsid w:val="00A14A32"/>
    <w:rsid w:val="00A14D3A"/>
    <w:rsid w:val="00A14F93"/>
    <w:rsid w:val="00A150AE"/>
    <w:rsid w:val="00A156D1"/>
    <w:rsid w:val="00A1598B"/>
    <w:rsid w:val="00A15DDA"/>
    <w:rsid w:val="00A15F65"/>
    <w:rsid w:val="00A16205"/>
    <w:rsid w:val="00A16BCD"/>
    <w:rsid w:val="00A16E27"/>
    <w:rsid w:val="00A16F50"/>
    <w:rsid w:val="00A17197"/>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2FF8"/>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A98"/>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AA9"/>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3DAC"/>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A24"/>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602"/>
    <w:rsid w:val="00A8775A"/>
    <w:rsid w:val="00A877E7"/>
    <w:rsid w:val="00A87BEA"/>
    <w:rsid w:val="00A87C6D"/>
    <w:rsid w:val="00A87C8D"/>
    <w:rsid w:val="00A87C9B"/>
    <w:rsid w:val="00A87E53"/>
    <w:rsid w:val="00A901A9"/>
    <w:rsid w:val="00A902A3"/>
    <w:rsid w:val="00A9037D"/>
    <w:rsid w:val="00A90742"/>
    <w:rsid w:val="00A91A52"/>
    <w:rsid w:val="00A91F0F"/>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667"/>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1FB0"/>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4E9"/>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102"/>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15CB"/>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502"/>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5D5A"/>
    <w:rsid w:val="00B16262"/>
    <w:rsid w:val="00B162C8"/>
    <w:rsid w:val="00B164D8"/>
    <w:rsid w:val="00B16743"/>
    <w:rsid w:val="00B167FC"/>
    <w:rsid w:val="00B16B66"/>
    <w:rsid w:val="00B16CA4"/>
    <w:rsid w:val="00B16F0E"/>
    <w:rsid w:val="00B16F3D"/>
    <w:rsid w:val="00B16F66"/>
    <w:rsid w:val="00B16FA9"/>
    <w:rsid w:val="00B16FCD"/>
    <w:rsid w:val="00B170F4"/>
    <w:rsid w:val="00B175D9"/>
    <w:rsid w:val="00B17755"/>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A33"/>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3FCF"/>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5D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20"/>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20"/>
    <w:rsid w:val="00B34178"/>
    <w:rsid w:val="00B34227"/>
    <w:rsid w:val="00B34368"/>
    <w:rsid w:val="00B34395"/>
    <w:rsid w:val="00B3451F"/>
    <w:rsid w:val="00B3475A"/>
    <w:rsid w:val="00B34797"/>
    <w:rsid w:val="00B3481A"/>
    <w:rsid w:val="00B34A3F"/>
    <w:rsid w:val="00B34B0E"/>
    <w:rsid w:val="00B34B66"/>
    <w:rsid w:val="00B34C47"/>
    <w:rsid w:val="00B34CDF"/>
    <w:rsid w:val="00B34D9C"/>
    <w:rsid w:val="00B34F5A"/>
    <w:rsid w:val="00B3536B"/>
    <w:rsid w:val="00B3567F"/>
    <w:rsid w:val="00B35E10"/>
    <w:rsid w:val="00B3633C"/>
    <w:rsid w:val="00B36735"/>
    <w:rsid w:val="00B36759"/>
    <w:rsid w:val="00B368A6"/>
    <w:rsid w:val="00B369B4"/>
    <w:rsid w:val="00B36A17"/>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D4B"/>
    <w:rsid w:val="00B42F87"/>
    <w:rsid w:val="00B435C2"/>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5FD"/>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88"/>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1E2"/>
    <w:rsid w:val="00B64269"/>
    <w:rsid w:val="00B6433E"/>
    <w:rsid w:val="00B6495B"/>
    <w:rsid w:val="00B64BBE"/>
    <w:rsid w:val="00B64C81"/>
    <w:rsid w:val="00B654AD"/>
    <w:rsid w:val="00B655B2"/>
    <w:rsid w:val="00B655CE"/>
    <w:rsid w:val="00B65A44"/>
    <w:rsid w:val="00B65B15"/>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558"/>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6DF7"/>
    <w:rsid w:val="00B9702A"/>
    <w:rsid w:val="00B97088"/>
    <w:rsid w:val="00B970BD"/>
    <w:rsid w:val="00B9716C"/>
    <w:rsid w:val="00B97CC4"/>
    <w:rsid w:val="00B97E82"/>
    <w:rsid w:val="00BA02D4"/>
    <w:rsid w:val="00BA0462"/>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1A7B"/>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27B"/>
    <w:rsid w:val="00BC0647"/>
    <w:rsid w:val="00BC0C38"/>
    <w:rsid w:val="00BC0DE9"/>
    <w:rsid w:val="00BC0F09"/>
    <w:rsid w:val="00BC0FC7"/>
    <w:rsid w:val="00BC1685"/>
    <w:rsid w:val="00BC1929"/>
    <w:rsid w:val="00BC1A9C"/>
    <w:rsid w:val="00BC1BFC"/>
    <w:rsid w:val="00BC1D14"/>
    <w:rsid w:val="00BC1E57"/>
    <w:rsid w:val="00BC21DE"/>
    <w:rsid w:val="00BC2341"/>
    <w:rsid w:val="00BC24E8"/>
    <w:rsid w:val="00BC2608"/>
    <w:rsid w:val="00BC2B4D"/>
    <w:rsid w:val="00BC2CF6"/>
    <w:rsid w:val="00BC2E4E"/>
    <w:rsid w:val="00BC2EE4"/>
    <w:rsid w:val="00BC2EFB"/>
    <w:rsid w:val="00BC3034"/>
    <w:rsid w:val="00BC334C"/>
    <w:rsid w:val="00BC35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C7D7A"/>
    <w:rsid w:val="00BD01E2"/>
    <w:rsid w:val="00BD02C8"/>
    <w:rsid w:val="00BD0329"/>
    <w:rsid w:val="00BD03D7"/>
    <w:rsid w:val="00BD0696"/>
    <w:rsid w:val="00BD074E"/>
    <w:rsid w:val="00BD0B0B"/>
    <w:rsid w:val="00BD0C1A"/>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99D"/>
    <w:rsid w:val="00BD3B2A"/>
    <w:rsid w:val="00BD3B6B"/>
    <w:rsid w:val="00BD3CD4"/>
    <w:rsid w:val="00BD3F3A"/>
    <w:rsid w:val="00BD41C7"/>
    <w:rsid w:val="00BD441B"/>
    <w:rsid w:val="00BD4605"/>
    <w:rsid w:val="00BD473F"/>
    <w:rsid w:val="00BD4837"/>
    <w:rsid w:val="00BD50C8"/>
    <w:rsid w:val="00BD51A1"/>
    <w:rsid w:val="00BD54ED"/>
    <w:rsid w:val="00BD54F2"/>
    <w:rsid w:val="00BD5FDB"/>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3F"/>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28"/>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9D6"/>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156"/>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571"/>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234"/>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4A3"/>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3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1E7"/>
    <w:rsid w:val="00C55398"/>
    <w:rsid w:val="00C553CF"/>
    <w:rsid w:val="00C55507"/>
    <w:rsid w:val="00C555D4"/>
    <w:rsid w:val="00C55B3B"/>
    <w:rsid w:val="00C55C8A"/>
    <w:rsid w:val="00C55E73"/>
    <w:rsid w:val="00C55FB4"/>
    <w:rsid w:val="00C56283"/>
    <w:rsid w:val="00C56335"/>
    <w:rsid w:val="00C5681C"/>
    <w:rsid w:val="00C56A94"/>
    <w:rsid w:val="00C56CA0"/>
    <w:rsid w:val="00C56D3B"/>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D65"/>
    <w:rsid w:val="00C64F87"/>
    <w:rsid w:val="00C652EA"/>
    <w:rsid w:val="00C654C8"/>
    <w:rsid w:val="00C65A2D"/>
    <w:rsid w:val="00C65B2E"/>
    <w:rsid w:val="00C65D30"/>
    <w:rsid w:val="00C65FE5"/>
    <w:rsid w:val="00C6624A"/>
    <w:rsid w:val="00C664A6"/>
    <w:rsid w:val="00C666B0"/>
    <w:rsid w:val="00C66AA3"/>
    <w:rsid w:val="00C66AF5"/>
    <w:rsid w:val="00C67154"/>
    <w:rsid w:val="00C67453"/>
    <w:rsid w:val="00C6769A"/>
    <w:rsid w:val="00C67DA3"/>
    <w:rsid w:val="00C70208"/>
    <w:rsid w:val="00C7033B"/>
    <w:rsid w:val="00C70615"/>
    <w:rsid w:val="00C70D23"/>
    <w:rsid w:val="00C70FC5"/>
    <w:rsid w:val="00C712CB"/>
    <w:rsid w:val="00C715B9"/>
    <w:rsid w:val="00C71736"/>
    <w:rsid w:val="00C717A1"/>
    <w:rsid w:val="00C71A17"/>
    <w:rsid w:val="00C71C73"/>
    <w:rsid w:val="00C71E1E"/>
    <w:rsid w:val="00C72070"/>
    <w:rsid w:val="00C72251"/>
    <w:rsid w:val="00C722EE"/>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048"/>
    <w:rsid w:val="00C8412C"/>
    <w:rsid w:val="00C84719"/>
    <w:rsid w:val="00C84C4B"/>
    <w:rsid w:val="00C84FD1"/>
    <w:rsid w:val="00C851D2"/>
    <w:rsid w:val="00C85361"/>
    <w:rsid w:val="00C8542C"/>
    <w:rsid w:val="00C85A05"/>
    <w:rsid w:val="00C85BD6"/>
    <w:rsid w:val="00C85DCC"/>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131"/>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7C"/>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238"/>
    <w:rsid w:val="00CB6644"/>
    <w:rsid w:val="00CB67E4"/>
    <w:rsid w:val="00CB68EF"/>
    <w:rsid w:val="00CB6DAE"/>
    <w:rsid w:val="00CB6F53"/>
    <w:rsid w:val="00CB749C"/>
    <w:rsid w:val="00CB75EA"/>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00E"/>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CF0"/>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0C"/>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29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59A"/>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2AE"/>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78F"/>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AE7"/>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6FEC"/>
    <w:rsid w:val="00D07041"/>
    <w:rsid w:val="00D0743D"/>
    <w:rsid w:val="00D079A5"/>
    <w:rsid w:val="00D1069F"/>
    <w:rsid w:val="00D107DF"/>
    <w:rsid w:val="00D10B91"/>
    <w:rsid w:val="00D10C34"/>
    <w:rsid w:val="00D10C4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401"/>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840"/>
    <w:rsid w:val="00D21BD3"/>
    <w:rsid w:val="00D21FC4"/>
    <w:rsid w:val="00D2209C"/>
    <w:rsid w:val="00D220D1"/>
    <w:rsid w:val="00D22747"/>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A86"/>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994"/>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7C7"/>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667"/>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0D7"/>
    <w:rsid w:val="00D62468"/>
    <w:rsid w:val="00D625DE"/>
    <w:rsid w:val="00D62846"/>
    <w:rsid w:val="00D62A5B"/>
    <w:rsid w:val="00D636ED"/>
    <w:rsid w:val="00D6384E"/>
    <w:rsid w:val="00D6399D"/>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67E79"/>
    <w:rsid w:val="00D70321"/>
    <w:rsid w:val="00D7050F"/>
    <w:rsid w:val="00D70824"/>
    <w:rsid w:val="00D708AA"/>
    <w:rsid w:val="00D70B8D"/>
    <w:rsid w:val="00D70CD7"/>
    <w:rsid w:val="00D71258"/>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DC1"/>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C7C"/>
    <w:rsid w:val="00D81EBB"/>
    <w:rsid w:val="00D81ECB"/>
    <w:rsid w:val="00D81F34"/>
    <w:rsid w:val="00D82271"/>
    <w:rsid w:val="00D82A17"/>
    <w:rsid w:val="00D82CF7"/>
    <w:rsid w:val="00D82D76"/>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9B0"/>
    <w:rsid w:val="00D92CCC"/>
    <w:rsid w:val="00D92D44"/>
    <w:rsid w:val="00D93620"/>
    <w:rsid w:val="00D93D0B"/>
    <w:rsid w:val="00D9424C"/>
    <w:rsid w:val="00D943CD"/>
    <w:rsid w:val="00D945F7"/>
    <w:rsid w:val="00D9485E"/>
    <w:rsid w:val="00D94B5C"/>
    <w:rsid w:val="00D94B5F"/>
    <w:rsid w:val="00D94DAA"/>
    <w:rsid w:val="00D94E28"/>
    <w:rsid w:val="00D94EB5"/>
    <w:rsid w:val="00D94F73"/>
    <w:rsid w:val="00D95E94"/>
    <w:rsid w:val="00D96D88"/>
    <w:rsid w:val="00D96EAC"/>
    <w:rsid w:val="00D96ED7"/>
    <w:rsid w:val="00D96F97"/>
    <w:rsid w:val="00D97430"/>
    <w:rsid w:val="00D97479"/>
    <w:rsid w:val="00D97743"/>
    <w:rsid w:val="00D97BC2"/>
    <w:rsid w:val="00D97BE8"/>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81"/>
    <w:rsid w:val="00DC2EF7"/>
    <w:rsid w:val="00DC366D"/>
    <w:rsid w:val="00DC3763"/>
    <w:rsid w:val="00DC38E8"/>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CEF"/>
    <w:rsid w:val="00DE3E46"/>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04D"/>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9F0"/>
    <w:rsid w:val="00E03B40"/>
    <w:rsid w:val="00E03CE9"/>
    <w:rsid w:val="00E03E63"/>
    <w:rsid w:val="00E040F8"/>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6C52"/>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86A"/>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CF4"/>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215"/>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B59"/>
    <w:rsid w:val="00E27FBF"/>
    <w:rsid w:val="00E30075"/>
    <w:rsid w:val="00E30493"/>
    <w:rsid w:val="00E305D3"/>
    <w:rsid w:val="00E30C23"/>
    <w:rsid w:val="00E30C9A"/>
    <w:rsid w:val="00E314E2"/>
    <w:rsid w:val="00E31591"/>
    <w:rsid w:val="00E31617"/>
    <w:rsid w:val="00E31A37"/>
    <w:rsid w:val="00E31A46"/>
    <w:rsid w:val="00E324F2"/>
    <w:rsid w:val="00E3250D"/>
    <w:rsid w:val="00E3256F"/>
    <w:rsid w:val="00E3316F"/>
    <w:rsid w:val="00E332E7"/>
    <w:rsid w:val="00E33448"/>
    <w:rsid w:val="00E334A1"/>
    <w:rsid w:val="00E3353F"/>
    <w:rsid w:val="00E337A6"/>
    <w:rsid w:val="00E338DD"/>
    <w:rsid w:val="00E33B7C"/>
    <w:rsid w:val="00E33C05"/>
    <w:rsid w:val="00E343D7"/>
    <w:rsid w:val="00E34787"/>
    <w:rsid w:val="00E35093"/>
    <w:rsid w:val="00E355C0"/>
    <w:rsid w:val="00E356F6"/>
    <w:rsid w:val="00E35C07"/>
    <w:rsid w:val="00E35E74"/>
    <w:rsid w:val="00E36136"/>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0FBC"/>
    <w:rsid w:val="00E51112"/>
    <w:rsid w:val="00E51186"/>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0C"/>
    <w:rsid w:val="00E64428"/>
    <w:rsid w:val="00E645BF"/>
    <w:rsid w:val="00E6468F"/>
    <w:rsid w:val="00E64A45"/>
    <w:rsid w:val="00E64AC9"/>
    <w:rsid w:val="00E64C62"/>
    <w:rsid w:val="00E652B2"/>
    <w:rsid w:val="00E65CE1"/>
    <w:rsid w:val="00E65DBF"/>
    <w:rsid w:val="00E660E7"/>
    <w:rsid w:val="00E66134"/>
    <w:rsid w:val="00E66631"/>
    <w:rsid w:val="00E669E8"/>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BDE"/>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0B57"/>
    <w:rsid w:val="00E81440"/>
    <w:rsid w:val="00E81587"/>
    <w:rsid w:val="00E816FF"/>
    <w:rsid w:val="00E81815"/>
    <w:rsid w:val="00E81EA7"/>
    <w:rsid w:val="00E8288D"/>
    <w:rsid w:val="00E83229"/>
    <w:rsid w:val="00E83238"/>
    <w:rsid w:val="00E83735"/>
    <w:rsid w:val="00E83799"/>
    <w:rsid w:val="00E838E2"/>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2EBC"/>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A8E"/>
    <w:rsid w:val="00EA1F67"/>
    <w:rsid w:val="00EA22FC"/>
    <w:rsid w:val="00EA2D8D"/>
    <w:rsid w:val="00EA3098"/>
    <w:rsid w:val="00EA3280"/>
    <w:rsid w:val="00EA336A"/>
    <w:rsid w:val="00EA3633"/>
    <w:rsid w:val="00EA3820"/>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5E94"/>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5FC"/>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0E"/>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3B89"/>
    <w:rsid w:val="00EB4421"/>
    <w:rsid w:val="00EB44DC"/>
    <w:rsid w:val="00EB461D"/>
    <w:rsid w:val="00EB4883"/>
    <w:rsid w:val="00EB4C66"/>
    <w:rsid w:val="00EB51F2"/>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B3"/>
    <w:rsid w:val="00EC4D04"/>
    <w:rsid w:val="00EC4DE2"/>
    <w:rsid w:val="00EC5128"/>
    <w:rsid w:val="00EC5183"/>
    <w:rsid w:val="00EC545B"/>
    <w:rsid w:val="00EC584E"/>
    <w:rsid w:val="00EC5BDA"/>
    <w:rsid w:val="00EC5EE7"/>
    <w:rsid w:val="00EC6220"/>
    <w:rsid w:val="00EC6380"/>
    <w:rsid w:val="00EC6517"/>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02"/>
    <w:rsid w:val="00ED428B"/>
    <w:rsid w:val="00ED435B"/>
    <w:rsid w:val="00ED44D8"/>
    <w:rsid w:val="00ED4790"/>
    <w:rsid w:val="00ED4934"/>
    <w:rsid w:val="00ED4CF0"/>
    <w:rsid w:val="00ED4E53"/>
    <w:rsid w:val="00ED5168"/>
    <w:rsid w:val="00ED5179"/>
    <w:rsid w:val="00ED529D"/>
    <w:rsid w:val="00ED5A5F"/>
    <w:rsid w:val="00ED6170"/>
    <w:rsid w:val="00ED63D4"/>
    <w:rsid w:val="00ED6743"/>
    <w:rsid w:val="00ED67FB"/>
    <w:rsid w:val="00ED691F"/>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19E1"/>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E7E6C"/>
    <w:rsid w:val="00EF014D"/>
    <w:rsid w:val="00EF03EA"/>
    <w:rsid w:val="00EF03F8"/>
    <w:rsid w:val="00EF0602"/>
    <w:rsid w:val="00EF071A"/>
    <w:rsid w:val="00EF0962"/>
    <w:rsid w:val="00EF0BF3"/>
    <w:rsid w:val="00EF0F34"/>
    <w:rsid w:val="00EF11E0"/>
    <w:rsid w:val="00EF13E9"/>
    <w:rsid w:val="00EF152F"/>
    <w:rsid w:val="00EF1567"/>
    <w:rsid w:val="00EF2064"/>
    <w:rsid w:val="00EF2397"/>
    <w:rsid w:val="00EF24E2"/>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667"/>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4AF"/>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07F59"/>
    <w:rsid w:val="00F103F0"/>
    <w:rsid w:val="00F105FF"/>
    <w:rsid w:val="00F11039"/>
    <w:rsid w:val="00F110FE"/>
    <w:rsid w:val="00F11756"/>
    <w:rsid w:val="00F11BD5"/>
    <w:rsid w:val="00F11BF7"/>
    <w:rsid w:val="00F11EF5"/>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3B36"/>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979"/>
    <w:rsid w:val="00F16AA9"/>
    <w:rsid w:val="00F16AC1"/>
    <w:rsid w:val="00F16F73"/>
    <w:rsid w:val="00F17000"/>
    <w:rsid w:val="00F17010"/>
    <w:rsid w:val="00F1716B"/>
    <w:rsid w:val="00F171EE"/>
    <w:rsid w:val="00F17411"/>
    <w:rsid w:val="00F176A3"/>
    <w:rsid w:val="00F178DA"/>
    <w:rsid w:val="00F17AD3"/>
    <w:rsid w:val="00F17C39"/>
    <w:rsid w:val="00F204EB"/>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4BE3"/>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6F7"/>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4A1"/>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162"/>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7AE"/>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DA7"/>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67F10"/>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8BD"/>
    <w:rsid w:val="00F77A99"/>
    <w:rsid w:val="00F77B5F"/>
    <w:rsid w:val="00F80A99"/>
    <w:rsid w:val="00F80D6B"/>
    <w:rsid w:val="00F80EC9"/>
    <w:rsid w:val="00F812AD"/>
    <w:rsid w:val="00F813F7"/>
    <w:rsid w:val="00F816FD"/>
    <w:rsid w:val="00F81715"/>
    <w:rsid w:val="00F81956"/>
    <w:rsid w:val="00F81F59"/>
    <w:rsid w:val="00F8247C"/>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444"/>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4CF5"/>
    <w:rsid w:val="00F959B5"/>
    <w:rsid w:val="00F95A70"/>
    <w:rsid w:val="00F95BDE"/>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095"/>
    <w:rsid w:val="00FA3A51"/>
    <w:rsid w:val="00FA3BD3"/>
    <w:rsid w:val="00FA3CC2"/>
    <w:rsid w:val="00FA3E5D"/>
    <w:rsid w:val="00FA3F29"/>
    <w:rsid w:val="00FA4381"/>
    <w:rsid w:val="00FA4479"/>
    <w:rsid w:val="00FA44B3"/>
    <w:rsid w:val="00FA44F4"/>
    <w:rsid w:val="00FA45B3"/>
    <w:rsid w:val="00FA465C"/>
    <w:rsid w:val="00FA484E"/>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B1F"/>
    <w:rsid w:val="00FA7D67"/>
    <w:rsid w:val="00FA7D8D"/>
    <w:rsid w:val="00FB0004"/>
    <w:rsid w:val="00FB09A5"/>
    <w:rsid w:val="00FB0A33"/>
    <w:rsid w:val="00FB0A38"/>
    <w:rsid w:val="00FB0CDC"/>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E1C"/>
    <w:rsid w:val="00FB3FDC"/>
    <w:rsid w:val="00FB4135"/>
    <w:rsid w:val="00FB453C"/>
    <w:rsid w:val="00FB4B98"/>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4A9"/>
    <w:rsid w:val="00FC560B"/>
    <w:rsid w:val="00FC5BB8"/>
    <w:rsid w:val="00FC5C9B"/>
    <w:rsid w:val="00FC606C"/>
    <w:rsid w:val="00FC6692"/>
    <w:rsid w:val="00FC6A87"/>
    <w:rsid w:val="00FC6AA8"/>
    <w:rsid w:val="00FC6F2C"/>
    <w:rsid w:val="00FC70D4"/>
    <w:rsid w:val="00FC75C7"/>
    <w:rsid w:val="00FC778E"/>
    <w:rsid w:val="00FC7C92"/>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0A8"/>
    <w:rsid w:val="00FD5142"/>
    <w:rsid w:val="00FD5181"/>
    <w:rsid w:val="00FD51DF"/>
    <w:rsid w:val="00FD538D"/>
    <w:rsid w:val="00FD53A0"/>
    <w:rsid w:val="00FD5B12"/>
    <w:rsid w:val="00FD5B20"/>
    <w:rsid w:val="00FD5EF7"/>
    <w:rsid w:val="00FD612A"/>
    <w:rsid w:val="00FD61DD"/>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BB6"/>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7D8"/>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7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paragraph" w:customStyle="1" w:styleId="line">
    <w:name w:val="line"/>
    <w:basedOn w:val="Normal"/>
    <w:rsid w:val="00371672"/>
    <w:pPr>
      <w:spacing w:before="100" w:beforeAutospacing="1" w:after="100" w:afterAutospacing="1"/>
    </w:pPr>
  </w:style>
  <w:style w:type="character" w:customStyle="1" w:styleId="indent-1-breaks">
    <w:name w:val="indent-1-breaks"/>
    <w:basedOn w:val="DefaultParagraphFont"/>
    <w:rsid w:val="00371672"/>
  </w:style>
  <w:style w:type="character" w:styleId="Emphasis">
    <w:name w:val="Emphasis"/>
    <w:basedOn w:val="DefaultParagraphFont"/>
    <w:uiPriority w:val="20"/>
    <w:qFormat/>
    <w:rsid w:val="002746E2"/>
    <w:rPr>
      <w:i/>
      <w:iCs/>
    </w:rPr>
  </w:style>
  <w:style w:type="character" w:customStyle="1" w:styleId="sc">
    <w:name w:val="sc"/>
    <w:rsid w:val="00754E21"/>
    <w:rPr>
      <w:smallCaps/>
    </w:rPr>
  </w:style>
  <w:style w:type="character" w:customStyle="1" w:styleId="indent-2-breaks">
    <w:name w:val="indent-2-breaks"/>
    <w:basedOn w:val="DefaultParagraphFont"/>
    <w:rsid w:val="002E2FB0"/>
  </w:style>
  <w:style w:type="character" w:customStyle="1" w:styleId="small-caps">
    <w:name w:val="small-caps"/>
    <w:basedOn w:val="DefaultParagraphFont"/>
    <w:rsid w:val="002E2FB0"/>
  </w:style>
  <w:style w:type="character" w:customStyle="1" w:styleId="indent-3-breaks">
    <w:name w:val="indent-3-breaks"/>
    <w:basedOn w:val="DefaultParagraphFont"/>
    <w:rsid w:val="002E2FB0"/>
  </w:style>
  <w:style w:type="paragraph" w:customStyle="1" w:styleId="FreeFormBA">
    <w:name w:val="Free Form B A"/>
    <w:rsid w:val="002D0B2B"/>
    <w:rPr>
      <w:rFonts w:hAnsi="Arial Unicode MS" w:cs="Arial Unicode MS"/>
      <w:color w:val="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70859071">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5013">
      <w:bodyDiv w:val="1"/>
      <w:marLeft w:val="0"/>
      <w:marRight w:val="0"/>
      <w:marTop w:val="0"/>
      <w:marBottom w:val="0"/>
      <w:divBdr>
        <w:top w:val="none" w:sz="0" w:space="0" w:color="auto"/>
        <w:left w:val="none" w:sz="0" w:space="0" w:color="auto"/>
        <w:bottom w:val="none" w:sz="0" w:space="0" w:color="auto"/>
        <w:right w:val="none" w:sz="0" w:space="0" w:color="auto"/>
      </w:divBdr>
      <w:divsChild>
        <w:div w:id="1028677782">
          <w:marLeft w:val="0"/>
          <w:marRight w:val="0"/>
          <w:marTop w:val="0"/>
          <w:marBottom w:val="0"/>
          <w:divBdr>
            <w:top w:val="none" w:sz="0" w:space="0" w:color="auto"/>
            <w:left w:val="none" w:sz="0" w:space="0" w:color="auto"/>
            <w:bottom w:val="none" w:sz="0" w:space="0" w:color="auto"/>
            <w:right w:val="none" w:sz="0" w:space="0" w:color="auto"/>
          </w:divBdr>
          <w:divsChild>
            <w:div w:id="148983692">
              <w:marLeft w:val="0"/>
              <w:marRight w:val="0"/>
              <w:marTop w:val="0"/>
              <w:marBottom w:val="0"/>
              <w:divBdr>
                <w:top w:val="none" w:sz="0" w:space="0" w:color="auto"/>
                <w:left w:val="none" w:sz="0" w:space="0" w:color="auto"/>
                <w:bottom w:val="none" w:sz="0" w:space="0" w:color="auto"/>
                <w:right w:val="none" w:sz="0" w:space="0" w:color="auto"/>
              </w:divBdr>
              <w:divsChild>
                <w:div w:id="12891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3780">
      <w:bodyDiv w:val="1"/>
      <w:marLeft w:val="0"/>
      <w:marRight w:val="0"/>
      <w:marTop w:val="0"/>
      <w:marBottom w:val="0"/>
      <w:divBdr>
        <w:top w:val="none" w:sz="0" w:space="0" w:color="auto"/>
        <w:left w:val="none" w:sz="0" w:space="0" w:color="auto"/>
        <w:bottom w:val="none" w:sz="0" w:space="0" w:color="auto"/>
        <w:right w:val="none" w:sz="0" w:space="0" w:color="auto"/>
      </w:divBdr>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233128671">
      <w:bodyDiv w:val="1"/>
      <w:marLeft w:val="0"/>
      <w:marRight w:val="0"/>
      <w:marTop w:val="0"/>
      <w:marBottom w:val="0"/>
      <w:divBdr>
        <w:top w:val="none" w:sz="0" w:space="0" w:color="auto"/>
        <w:left w:val="none" w:sz="0" w:space="0" w:color="auto"/>
        <w:bottom w:val="none" w:sz="0" w:space="0" w:color="auto"/>
        <w:right w:val="none" w:sz="0" w:space="0" w:color="auto"/>
      </w:divBdr>
    </w:div>
    <w:div w:id="266498811">
      <w:bodyDiv w:val="1"/>
      <w:marLeft w:val="0"/>
      <w:marRight w:val="0"/>
      <w:marTop w:val="0"/>
      <w:marBottom w:val="0"/>
      <w:divBdr>
        <w:top w:val="none" w:sz="0" w:space="0" w:color="auto"/>
        <w:left w:val="none" w:sz="0" w:space="0" w:color="auto"/>
        <w:bottom w:val="none" w:sz="0" w:space="0" w:color="auto"/>
        <w:right w:val="none" w:sz="0" w:space="0" w:color="auto"/>
      </w:divBdr>
      <w:divsChild>
        <w:div w:id="275522526">
          <w:marLeft w:val="0"/>
          <w:marRight w:val="0"/>
          <w:marTop w:val="0"/>
          <w:marBottom w:val="0"/>
          <w:divBdr>
            <w:top w:val="none" w:sz="0" w:space="0" w:color="auto"/>
            <w:left w:val="none" w:sz="0" w:space="0" w:color="auto"/>
            <w:bottom w:val="none" w:sz="0" w:space="0" w:color="auto"/>
            <w:right w:val="none" w:sz="0" w:space="0" w:color="auto"/>
          </w:divBdr>
          <w:divsChild>
            <w:div w:id="1855874803">
              <w:marLeft w:val="0"/>
              <w:marRight w:val="0"/>
              <w:marTop w:val="0"/>
              <w:marBottom w:val="0"/>
              <w:divBdr>
                <w:top w:val="none" w:sz="0" w:space="0" w:color="auto"/>
                <w:left w:val="none" w:sz="0" w:space="0" w:color="auto"/>
                <w:bottom w:val="none" w:sz="0" w:space="0" w:color="auto"/>
                <w:right w:val="none" w:sz="0" w:space="0" w:color="auto"/>
              </w:divBdr>
              <w:divsChild>
                <w:div w:id="996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2170">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65780660">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4224">
      <w:bodyDiv w:val="1"/>
      <w:marLeft w:val="0"/>
      <w:marRight w:val="0"/>
      <w:marTop w:val="0"/>
      <w:marBottom w:val="0"/>
      <w:divBdr>
        <w:top w:val="none" w:sz="0" w:space="0" w:color="auto"/>
        <w:left w:val="none" w:sz="0" w:space="0" w:color="auto"/>
        <w:bottom w:val="none" w:sz="0" w:space="0" w:color="auto"/>
        <w:right w:val="none" w:sz="0" w:space="0" w:color="auto"/>
      </w:divBdr>
    </w:div>
    <w:div w:id="857816747">
      <w:bodyDiv w:val="1"/>
      <w:marLeft w:val="0"/>
      <w:marRight w:val="0"/>
      <w:marTop w:val="0"/>
      <w:marBottom w:val="0"/>
      <w:divBdr>
        <w:top w:val="none" w:sz="0" w:space="0" w:color="auto"/>
        <w:left w:val="none" w:sz="0" w:space="0" w:color="auto"/>
        <w:bottom w:val="none" w:sz="0" w:space="0" w:color="auto"/>
        <w:right w:val="none" w:sz="0" w:space="0" w:color="auto"/>
      </w:divBdr>
      <w:divsChild>
        <w:div w:id="166292753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0829049">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2987">
      <w:bodyDiv w:val="1"/>
      <w:marLeft w:val="0"/>
      <w:marRight w:val="0"/>
      <w:marTop w:val="0"/>
      <w:marBottom w:val="0"/>
      <w:divBdr>
        <w:top w:val="none" w:sz="0" w:space="0" w:color="auto"/>
        <w:left w:val="none" w:sz="0" w:space="0" w:color="auto"/>
        <w:bottom w:val="none" w:sz="0" w:space="0" w:color="auto"/>
        <w:right w:val="none" w:sz="0" w:space="0" w:color="auto"/>
      </w:divBdr>
      <w:divsChild>
        <w:div w:id="292685896">
          <w:marLeft w:val="0"/>
          <w:marRight w:val="0"/>
          <w:marTop w:val="0"/>
          <w:marBottom w:val="0"/>
          <w:divBdr>
            <w:top w:val="none" w:sz="0" w:space="0" w:color="auto"/>
            <w:left w:val="none" w:sz="0" w:space="0" w:color="auto"/>
            <w:bottom w:val="none" w:sz="0" w:space="0" w:color="auto"/>
            <w:right w:val="none" w:sz="0" w:space="0" w:color="auto"/>
          </w:divBdr>
          <w:divsChild>
            <w:div w:id="909270850">
              <w:marLeft w:val="0"/>
              <w:marRight w:val="0"/>
              <w:marTop w:val="0"/>
              <w:marBottom w:val="0"/>
              <w:divBdr>
                <w:top w:val="none" w:sz="0" w:space="0" w:color="auto"/>
                <w:left w:val="none" w:sz="0" w:space="0" w:color="auto"/>
                <w:bottom w:val="none" w:sz="0" w:space="0" w:color="auto"/>
                <w:right w:val="none" w:sz="0" w:space="0" w:color="auto"/>
              </w:divBdr>
              <w:divsChild>
                <w:div w:id="9890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70203">
      <w:bodyDiv w:val="1"/>
      <w:marLeft w:val="0"/>
      <w:marRight w:val="0"/>
      <w:marTop w:val="0"/>
      <w:marBottom w:val="0"/>
      <w:divBdr>
        <w:top w:val="none" w:sz="0" w:space="0" w:color="auto"/>
        <w:left w:val="none" w:sz="0" w:space="0" w:color="auto"/>
        <w:bottom w:val="none" w:sz="0" w:space="0" w:color="auto"/>
        <w:right w:val="none" w:sz="0" w:space="0" w:color="auto"/>
      </w:divBdr>
      <w:divsChild>
        <w:div w:id="1337221202">
          <w:marLeft w:val="0"/>
          <w:marRight w:val="0"/>
          <w:marTop w:val="0"/>
          <w:marBottom w:val="0"/>
          <w:divBdr>
            <w:top w:val="none" w:sz="0" w:space="0" w:color="auto"/>
            <w:left w:val="none" w:sz="0" w:space="0" w:color="auto"/>
            <w:bottom w:val="none" w:sz="0" w:space="0" w:color="auto"/>
            <w:right w:val="none" w:sz="0" w:space="0" w:color="auto"/>
          </w:divBdr>
          <w:divsChild>
            <w:div w:id="837304920">
              <w:marLeft w:val="0"/>
              <w:marRight w:val="0"/>
              <w:marTop w:val="0"/>
              <w:marBottom w:val="0"/>
              <w:divBdr>
                <w:top w:val="none" w:sz="0" w:space="0" w:color="auto"/>
                <w:left w:val="none" w:sz="0" w:space="0" w:color="auto"/>
                <w:bottom w:val="none" w:sz="0" w:space="0" w:color="auto"/>
                <w:right w:val="none" w:sz="0" w:space="0" w:color="auto"/>
              </w:divBdr>
              <w:divsChild>
                <w:div w:id="12902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3517">
      <w:bodyDiv w:val="1"/>
      <w:marLeft w:val="0"/>
      <w:marRight w:val="0"/>
      <w:marTop w:val="0"/>
      <w:marBottom w:val="0"/>
      <w:divBdr>
        <w:top w:val="none" w:sz="0" w:space="0" w:color="auto"/>
        <w:left w:val="none" w:sz="0" w:space="0" w:color="auto"/>
        <w:bottom w:val="none" w:sz="0" w:space="0" w:color="auto"/>
        <w:right w:val="none" w:sz="0" w:space="0" w:color="auto"/>
      </w:divBdr>
    </w:div>
    <w:div w:id="1256400536">
      <w:bodyDiv w:val="1"/>
      <w:marLeft w:val="0"/>
      <w:marRight w:val="0"/>
      <w:marTop w:val="0"/>
      <w:marBottom w:val="0"/>
      <w:divBdr>
        <w:top w:val="none" w:sz="0" w:space="0" w:color="auto"/>
        <w:left w:val="none" w:sz="0" w:space="0" w:color="auto"/>
        <w:bottom w:val="none" w:sz="0" w:space="0" w:color="auto"/>
        <w:right w:val="none" w:sz="0" w:space="0" w:color="auto"/>
      </w:divBdr>
      <w:divsChild>
        <w:div w:id="911431893">
          <w:marLeft w:val="0"/>
          <w:marRight w:val="0"/>
          <w:marTop w:val="0"/>
          <w:marBottom w:val="0"/>
          <w:divBdr>
            <w:top w:val="none" w:sz="0" w:space="0" w:color="auto"/>
            <w:left w:val="none" w:sz="0" w:space="0" w:color="auto"/>
            <w:bottom w:val="none" w:sz="0" w:space="0" w:color="auto"/>
            <w:right w:val="none" w:sz="0" w:space="0" w:color="auto"/>
          </w:divBdr>
          <w:divsChild>
            <w:div w:id="1233810181">
              <w:marLeft w:val="0"/>
              <w:marRight w:val="0"/>
              <w:marTop w:val="0"/>
              <w:marBottom w:val="0"/>
              <w:divBdr>
                <w:top w:val="none" w:sz="0" w:space="0" w:color="auto"/>
                <w:left w:val="none" w:sz="0" w:space="0" w:color="auto"/>
                <w:bottom w:val="none" w:sz="0" w:space="0" w:color="auto"/>
                <w:right w:val="none" w:sz="0" w:space="0" w:color="auto"/>
              </w:divBdr>
              <w:divsChild>
                <w:div w:id="1569150136">
                  <w:marLeft w:val="0"/>
                  <w:marRight w:val="0"/>
                  <w:marTop w:val="0"/>
                  <w:marBottom w:val="0"/>
                  <w:divBdr>
                    <w:top w:val="none" w:sz="0" w:space="0" w:color="auto"/>
                    <w:left w:val="none" w:sz="0" w:space="0" w:color="auto"/>
                    <w:bottom w:val="none" w:sz="0" w:space="0" w:color="auto"/>
                    <w:right w:val="none" w:sz="0" w:space="0" w:color="auto"/>
                  </w:divBdr>
                </w:div>
              </w:divsChild>
            </w:div>
            <w:div w:id="1207184879">
              <w:marLeft w:val="0"/>
              <w:marRight w:val="0"/>
              <w:marTop w:val="0"/>
              <w:marBottom w:val="0"/>
              <w:divBdr>
                <w:top w:val="none" w:sz="0" w:space="0" w:color="auto"/>
                <w:left w:val="none" w:sz="0" w:space="0" w:color="auto"/>
                <w:bottom w:val="none" w:sz="0" w:space="0" w:color="auto"/>
                <w:right w:val="none" w:sz="0" w:space="0" w:color="auto"/>
              </w:divBdr>
              <w:divsChild>
                <w:div w:id="893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6951">
          <w:marLeft w:val="0"/>
          <w:marRight w:val="0"/>
          <w:marTop w:val="0"/>
          <w:marBottom w:val="0"/>
          <w:divBdr>
            <w:top w:val="none" w:sz="0" w:space="0" w:color="auto"/>
            <w:left w:val="none" w:sz="0" w:space="0" w:color="auto"/>
            <w:bottom w:val="none" w:sz="0" w:space="0" w:color="auto"/>
            <w:right w:val="none" w:sz="0" w:space="0" w:color="auto"/>
          </w:divBdr>
          <w:divsChild>
            <w:div w:id="1153788887">
              <w:marLeft w:val="0"/>
              <w:marRight w:val="0"/>
              <w:marTop w:val="0"/>
              <w:marBottom w:val="0"/>
              <w:divBdr>
                <w:top w:val="none" w:sz="0" w:space="0" w:color="auto"/>
                <w:left w:val="none" w:sz="0" w:space="0" w:color="auto"/>
                <w:bottom w:val="none" w:sz="0" w:space="0" w:color="auto"/>
                <w:right w:val="none" w:sz="0" w:space="0" w:color="auto"/>
              </w:divBdr>
              <w:divsChild>
                <w:div w:id="2487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3383">
      <w:bodyDiv w:val="1"/>
      <w:marLeft w:val="0"/>
      <w:marRight w:val="0"/>
      <w:marTop w:val="0"/>
      <w:marBottom w:val="0"/>
      <w:divBdr>
        <w:top w:val="none" w:sz="0" w:space="0" w:color="auto"/>
        <w:left w:val="none" w:sz="0" w:space="0" w:color="auto"/>
        <w:bottom w:val="none" w:sz="0" w:space="0" w:color="auto"/>
        <w:right w:val="none" w:sz="0" w:space="0" w:color="auto"/>
      </w:divBdr>
      <w:divsChild>
        <w:div w:id="988708368">
          <w:marLeft w:val="0"/>
          <w:marRight w:val="0"/>
          <w:marTop w:val="0"/>
          <w:marBottom w:val="0"/>
          <w:divBdr>
            <w:top w:val="none" w:sz="0" w:space="0" w:color="auto"/>
            <w:left w:val="none" w:sz="0" w:space="0" w:color="auto"/>
            <w:bottom w:val="none" w:sz="0" w:space="0" w:color="auto"/>
            <w:right w:val="none" w:sz="0" w:space="0" w:color="auto"/>
          </w:divBdr>
          <w:divsChild>
            <w:div w:id="386222043">
              <w:marLeft w:val="0"/>
              <w:marRight w:val="0"/>
              <w:marTop w:val="0"/>
              <w:marBottom w:val="0"/>
              <w:divBdr>
                <w:top w:val="none" w:sz="0" w:space="0" w:color="auto"/>
                <w:left w:val="none" w:sz="0" w:space="0" w:color="auto"/>
                <w:bottom w:val="none" w:sz="0" w:space="0" w:color="auto"/>
                <w:right w:val="none" w:sz="0" w:space="0" w:color="auto"/>
              </w:divBdr>
              <w:divsChild>
                <w:div w:id="16777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7724">
      <w:bodyDiv w:val="1"/>
      <w:marLeft w:val="0"/>
      <w:marRight w:val="0"/>
      <w:marTop w:val="0"/>
      <w:marBottom w:val="0"/>
      <w:divBdr>
        <w:top w:val="none" w:sz="0" w:space="0" w:color="auto"/>
        <w:left w:val="none" w:sz="0" w:space="0" w:color="auto"/>
        <w:bottom w:val="none" w:sz="0" w:space="0" w:color="auto"/>
        <w:right w:val="none" w:sz="0" w:space="0" w:color="auto"/>
      </w:divBdr>
      <w:divsChild>
        <w:div w:id="1370882854">
          <w:marLeft w:val="0"/>
          <w:marRight w:val="0"/>
          <w:marTop w:val="0"/>
          <w:marBottom w:val="0"/>
          <w:divBdr>
            <w:top w:val="none" w:sz="0" w:space="0" w:color="auto"/>
            <w:left w:val="none" w:sz="0" w:space="0" w:color="auto"/>
            <w:bottom w:val="none" w:sz="0" w:space="0" w:color="auto"/>
            <w:right w:val="none" w:sz="0" w:space="0" w:color="auto"/>
          </w:divBdr>
        </w:div>
        <w:div w:id="1276863664">
          <w:marLeft w:val="0"/>
          <w:marRight w:val="0"/>
          <w:marTop w:val="0"/>
          <w:marBottom w:val="0"/>
          <w:divBdr>
            <w:top w:val="none" w:sz="0" w:space="0" w:color="auto"/>
            <w:left w:val="none" w:sz="0" w:space="0" w:color="auto"/>
            <w:bottom w:val="none" w:sz="0" w:space="0" w:color="auto"/>
            <w:right w:val="none" w:sz="0" w:space="0" w:color="auto"/>
          </w:divBdr>
        </w:div>
        <w:div w:id="1416855488">
          <w:marLeft w:val="0"/>
          <w:marRight w:val="0"/>
          <w:marTop w:val="0"/>
          <w:marBottom w:val="0"/>
          <w:divBdr>
            <w:top w:val="none" w:sz="0" w:space="0" w:color="auto"/>
            <w:left w:val="none" w:sz="0" w:space="0" w:color="auto"/>
            <w:bottom w:val="none" w:sz="0" w:space="0" w:color="auto"/>
            <w:right w:val="none" w:sz="0" w:space="0" w:color="auto"/>
          </w:divBdr>
        </w:div>
        <w:div w:id="311713758">
          <w:marLeft w:val="0"/>
          <w:marRight w:val="0"/>
          <w:marTop w:val="0"/>
          <w:marBottom w:val="0"/>
          <w:divBdr>
            <w:top w:val="none" w:sz="0" w:space="0" w:color="auto"/>
            <w:left w:val="none" w:sz="0" w:space="0" w:color="auto"/>
            <w:bottom w:val="none" w:sz="0" w:space="0" w:color="auto"/>
            <w:right w:val="none" w:sz="0" w:space="0" w:color="auto"/>
          </w:divBdr>
        </w:div>
        <w:div w:id="2113359411">
          <w:marLeft w:val="0"/>
          <w:marRight w:val="0"/>
          <w:marTop w:val="0"/>
          <w:marBottom w:val="0"/>
          <w:divBdr>
            <w:top w:val="none" w:sz="0" w:space="0" w:color="auto"/>
            <w:left w:val="none" w:sz="0" w:space="0" w:color="auto"/>
            <w:bottom w:val="none" w:sz="0" w:space="0" w:color="auto"/>
            <w:right w:val="none" w:sz="0" w:space="0" w:color="auto"/>
          </w:divBdr>
        </w:div>
        <w:div w:id="119034328">
          <w:marLeft w:val="0"/>
          <w:marRight w:val="0"/>
          <w:marTop w:val="0"/>
          <w:marBottom w:val="0"/>
          <w:divBdr>
            <w:top w:val="none" w:sz="0" w:space="0" w:color="auto"/>
            <w:left w:val="none" w:sz="0" w:space="0" w:color="auto"/>
            <w:bottom w:val="none" w:sz="0" w:space="0" w:color="auto"/>
            <w:right w:val="none" w:sz="0" w:space="0" w:color="auto"/>
          </w:divBdr>
        </w:div>
        <w:div w:id="1716929621">
          <w:marLeft w:val="0"/>
          <w:marRight w:val="0"/>
          <w:marTop w:val="0"/>
          <w:marBottom w:val="0"/>
          <w:divBdr>
            <w:top w:val="none" w:sz="0" w:space="0" w:color="auto"/>
            <w:left w:val="none" w:sz="0" w:space="0" w:color="auto"/>
            <w:bottom w:val="none" w:sz="0" w:space="0" w:color="auto"/>
            <w:right w:val="none" w:sz="0" w:space="0" w:color="auto"/>
          </w:divBdr>
        </w:div>
        <w:div w:id="337466369">
          <w:marLeft w:val="0"/>
          <w:marRight w:val="0"/>
          <w:marTop w:val="0"/>
          <w:marBottom w:val="0"/>
          <w:divBdr>
            <w:top w:val="none" w:sz="0" w:space="0" w:color="auto"/>
            <w:left w:val="none" w:sz="0" w:space="0" w:color="auto"/>
            <w:bottom w:val="none" w:sz="0" w:space="0" w:color="auto"/>
            <w:right w:val="none" w:sz="0" w:space="0" w:color="auto"/>
          </w:divBdr>
        </w:div>
        <w:div w:id="1244414323">
          <w:marLeft w:val="0"/>
          <w:marRight w:val="0"/>
          <w:marTop w:val="0"/>
          <w:marBottom w:val="0"/>
          <w:divBdr>
            <w:top w:val="none" w:sz="0" w:space="0" w:color="auto"/>
            <w:left w:val="none" w:sz="0" w:space="0" w:color="auto"/>
            <w:bottom w:val="none" w:sz="0" w:space="0" w:color="auto"/>
            <w:right w:val="none" w:sz="0" w:space="0" w:color="auto"/>
          </w:divBdr>
        </w:div>
        <w:div w:id="1848208549">
          <w:marLeft w:val="0"/>
          <w:marRight w:val="0"/>
          <w:marTop w:val="0"/>
          <w:marBottom w:val="0"/>
          <w:divBdr>
            <w:top w:val="none" w:sz="0" w:space="0" w:color="auto"/>
            <w:left w:val="none" w:sz="0" w:space="0" w:color="auto"/>
            <w:bottom w:val="none" w:sz="0" w:space="0" w:color="auto"/>
            <w:right w:val="none" w:sz="0" w:space="0" w:color="auto"/>
          </w:divBdr>
        </w:div>
        <w:div w:id="813450462">
          <w:marLeft w:val="0"/>
          <w:marRight w:val="0"/>
          <w:marTop w:val="0"/>
          <w:marBottom w:val="0"/>
          <w:divBdr>
            <w:top w:val="none" w:sz="0" w:space="0" w:color="auto"/>
            <w:left w:val="none" w:sz="0" w:space="0" w:color="auto"/>
            <w:bottom w:val="none" w:sz="0" w:space="0" w:color="auto"/>
            <w:right w:val="none" w:sz="0" w:space="0" w:color="auto"/>
          </w:divBdr>
        </w:div>
        <w:div w:id="320618874">
          <w:marLeft w:val="0"/>
          <w:marRight w:val="0"/>
          <w:marTop w:val="0"/>
          <w:marBottom w:val="0"/>
          <w:divBdr>
            <w:top w:val="none" w:sz="0" w:space="0" w:color="auto"/>
            <w:left w:val="none" w:sz="0" w:space="0" w:color="auto"/>
            <w:bottom w:val="none" w:sz="0" w:space="0" w:color="auto"/>
            <w:right w:val="none" w:sz="0" w:space="0" w:color="auto"/>
          </w:divBdr>
        </w:div>
        <w:div w:id="2003652760">
          <w:marLeft w:val="0"/>
          <w:marRight w:val="0"/>
          <w:marTop w:val="0"/>
          <w:marBottom w:val="0"/>
          <w:divBdr>
            <w:top w:val="none" w:sz="0" w:space="0" w:color="auto"/>
            <w:left w:val="none" w:sz="0" w:space="0" w:color="auto"/>
            <w:bottom w:val="none" w:sz="0" w:space="0" w:color="auto"/>
            <w:right w:val="none" w:sz="0" w:space="0" w:color="auto"/>
          </w:divBdr>
        </w:div>
        <w:div w:id="2145464512">
          <w:marLeft w:val="0"/>
          <w:marRight w:val="0"/>
          <w:marTop w:val="0"/>
          <w:marBottom w:val="0"/>
          <w:divBdr>
            <w:top w:val="none" w:sz="0" w:space="0" w:color="auto"/>
            <w:left w:val="none" w:sz="0" w:space="0" w:color="auto"/>
            <w:bottom w:val="none" w:sz="0" w:space="0" w:color="auto"/>
            <w:right w:val="none" w:sz="0" w:space="0" w:color="auto"/>
          </w:divBdr>
        </w:div>
        <w:div w:id="1415054577">
          <w:marLeft w:val="0"/>
          <w:marRight w:val="0"/>
          <w:marTop w:val="0"/>
          <w:marBottom w:val="0"/>
          <w:divBdr>
            <w:top w:val="none" w:sz="0" w:space="0" w:color="auto"/>
            <w:left w:val="none" w:sz="0" w:space="0" w:color="auto"/>
            <w:bottom w:val="none" w:sz="0" w:space="0" w:color="auto"/>
            <w:right w:val="none" w:sz="0" w:space="0" w:color="auto"/>
          </w:divBdr>
        </w:div>
        <w:div w:id="561066322">
          <w:marLeft w:val="0"/>
          <w:marRight w:val="0"/>
          <w:marTop w:val="0"/>
          <w:marBottom w:val="0"/>
          <w:divBdr>
            <w:top w:val="none" w:sz="0" w:space="0" w:color="auto"/>
            <w:left w:val="none" w:sz="0" w:space="0" w:color="auto"/>
            <w:bottom w:val="none" w:sz="0" w:space="0" w:color="auto"/>
            <w:right w:val="none" w:sz="0" w:space="0" w:color="auto"/>
          </w:divBdr>
        </w:div>
        <w:div w:id="599340066">
          <w:marLeft w:val="0"/>
          <w:marRight w:val="0"/>
          <w:marTop w:val="0"/>
          <w:marBottom w:val="0"/>
          <w:divBdr>
            <w:top w:val="none" w:sz="0" w:space="0" w:color="auto"/>
            <w:left w:val="none" w:sz="0" w:space="0" w:color="auto"/>
            <w:bottom w:val="none" w:sz="0" w:space="0" w:color="auto"/>
            <w:right w:val="none" w:sz="0" w:space="0" w:color="auto"/>
          </w:divBdr>
        </w:div>
        <w:div w:id="406077430">
          <w:marLeft w:val="0"/>
          <w:marRight w:val="0"/>
          <w:marTop w:val="0"/>
          <w:marBottom w:val="0"/>
          <w:divBdr>
            <w:top w:val="none" w:sz="0" w:space="0" w:color="auto"/>
            <w:left w:val="none" w:sz="0" w:space="0" w:color="auto"/>
            <w:bottom w:val="none" w:sz="0" w:space="0" w:color="auto"/>
            <w:right w:val="none" w:sz="0" w:space="0" w:color="auto"/>
          </w:divBdr>
        </w:div>
        <w:div w:id="1214073816">
          <w:marLeft w:val="0"/>
          <w:marRight w:val="0"/>
          <w:marTop w:val="0"/>
          <w:marBottom w:val="0"/>
          <w:divBdr>
            <w:top w:val="none" w:sz="0" w:space="0" w:color="auto"/>
            <w:left w:val="none" w:sz="0" w:space="0" w:color="auto"/>
            <w:bottom w:val="none" w:sz="0" w:space="0" w:color="auto"/>
            <w:right w:val="none" w:sz="0" w:space="0" w:color="auto"/>
          </w:divBdr>
        </w:div>
        <w:div w:id="879317565">
          <w:marLeft w:val="0"/>
          <w:marRight w:val="0"/>
          <w:marTop w:val="0"/>
          <w:marBottom w:val="0"/>
          <w:divBdr>
            <w:top w:val="none" w:sz="0" w:space="0" w:color="auto"/>
            <w:left w:val="none" w:sz="0" w:space="0" w:color="auto"/>
            <w:bottom w:val="none" w:sz="0" w:space="0" w:color="auto"/>
            <w:right w:val="none" w:sz="0" w:space="0" w:color="auto"/>
          </w:divBdr>
        </w:div>
        <w:div w:id="201670431">
          <w:marLeft w:val="0"/>
          <w:marRight w:val="0"/>
          <w:marTop w:val="0"/>
          <w:marBottom w:val="0"/>
          <w:divBdr>
            <w:top w:val="none" w:sz="0" w:space="0" w:color="auto"/>
            <w:left w:val="none" w:sz="0" w:space="0" w:color="auto"/>
            <w:bottom w:val="none" w:sz="0" w:space="0" w:color="auto"/>
            <w:right w:val="none" w:sz="0" w:space="0" w:color="auto"/>
          </w:divBdr>
        </w:div>
        <w:div w:id="432097250">
          <w:marLeft w:val="0"/>
          <w:marRight w:val="0"/>
          <w:marTop w:val="0"/>
          <w:marBottom w:val="0"/>
          <w:divBdr>
            <w:top w:val="none" w:sz="0" w:space="0" w:color="auto"/>
            <w:left w:val="none" w:sz="0" w:space="0" w:color="auto"/>
            <w:bottom w:val="none" w:sz="0" w:space="0" w:color="auto"/>
            <w:right w:val="none" w:sz="0" w:space="0" w:color="auto"/>
          </w:divBdr>
        </w:div>
        <w:div w:id="1404914743">
          <w:marLeft w:val="0"/>
          <w:marRight w:val="0"/>
          <w:marTop w:val="0"/>
          <w:marBottom w:val="0"/>
          <w:divBdr>
            <w:top w:val="none" w:sz="0" w:space="0" w:color="auto"/>
            <w:left w:val="none" w:sz="0" w:space="0" w:color="auto"/>
            <w:bottom w:val="none" w:sz="0" w:space="0" w:color="auto"/>
            <w:right w:val="none" w:sz="0" w:space="0" w:color="auto"/>
          </w:divBdr>
        </w:div>
        <w:div w:id="69742520">
          <w:marLeft w:val="0"/>
          <w:marRight w:val="0"/>
          <w:marTop w:val="0"/>
          <w:marBottom w:val="0"/>
          <w:divBdr>
            <w:top w:val="none" w:sz="0" w:space="0" w:color="auto"/>
            <w:left w:val="none" w:sz="0" w:space="0" w:color="auto"/>
            <w:bottom w:val="none" w:sz="0" w:space="0" w:color="auto"/>
            <w:right w:val="none" w:sz="0" w:space="0" w:color="auto"/>
          </w:divBdr>
        </w:div>
        <w:div w:id="942763422">
          <w:marLeft w:val="0"/>
          <w:marRight w:val="0"/>
          <w:marTop w:val="0"/>
          <w:marBottom w:val="0"/>
          <w:divBdr>
            <w:top w:val="none" w:sz="0" w:space="0" w:color="auto"/>
            <w:left w:val="none" w:sz="0" w:space="0" w:color="auto"/>
            <w:bottom w:val="none" w:sz="0" w:space="0" w:color="auto"/>
            <w:right w:val="none" w:sz="0" w:space="0" w:color="auto"/>
          </w:divBdr>
        </w:div>
        <w:div w:id="1677536383">
          <w:marLeft w:val="0"/>
          <w:marRight w:val="0"/>
          <w:marTop w:val="0"/>
          <w:marBottom w:val="0"/>
          <w:divBdr>
            <w:top w:val="none" w:sz="0" w:space="0" w:color="auto"/>
            <w:left w:val="none" w:sz="0" w:space="0" w:color="auto"/>
            <w:bottom w:val="none" w:sz="0" w:space="0" w:color="auto"/>
            <w:right w:val="none" w:sz="0" w:space="0" w:color="auto"/>
          </w:divBdr>
        </w:div>
        <w:div w:id="383330133">
          <w:marLeft w:val="0"/>
          <w:marRight w:val="0"/>
          <w:marTop w:val="0"/>
          <w:marBottom w:val="0"/>
          <w:divBdr>
            <w:top w:val="none" w:sz="0" w:space="0" w:color="auto"/>
            <w:left w:val="none" w:sz="0" w:space="0" w:color="auto"/>
            <w:bottom w:val="none" w:sz="0" w:space="0" w:color="auto"/>
            <w:right w:val="none" w:sz="0" w:space="0" w:color="auto"/>
          </w:divBdr>
        </w:div>
        <w:div w:id="1915166170">
          <w:marLeft w:val="0"/>
          <w:marRight w:val="0"/>
          <w:marTop w:val="0"/>
          <w:marBottom w:val="0"/>
          <w:divBdr>
            <w:top w:val="none" w:sz="0" w:space="0" w:color="auto"/>
            <w:left w:val="none" w:sz="0" w:space="0" w:color="auto"/>
            <w:bottom w:val="none" w:sz="0" w:space="0" w:color="auto"/>
            <w:right w:val="none" w:sz="0" w:space="0" w:color="auto"/>
          </w:divBdr>
        </w:div>
      </w:divsChild>
    </w:div>
    <w:div w:id="1323659342">
      <w:bodyDiv w:val="1"/>
      <w:marLeft w:val="0"/>
      <w:marRight w:val="0"/>
      <w:marTop w:val="0"/>
      <w:marBottom w:val="0"/>
      <w:divBdr>
        <w:top w:val="none" w:sz="0" w:space="0" w:color="auto"/>
        <w:left w:val="none" w:sz="0" w:space="0" w:color="auto"/>
        <w:bottom w:val="none" w:sz="0" w:space="0" w:color="auto"/>
        <w:right w:val="none" w:sz="0" w:space="0" w:color="auto"/>
      </w:divBdr>
    </w:div>
    <w:div w:id="1379938421">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7156">
      <w:bodyDiv w:val="1"/>
      <w:marLeft w:val="0"/>
      <w:marRight w:val="0"/>
      <w:marTop w:val="0"/>
      <w:marBottom w:val="0"/>
      <w:divBdr>
        <w:top w:val="none" w:sz="0" w:space="0" w:color="auto"/>
        <w:left w:val="none" w:sz="0" w:space="0" w:color="auto"/>
        <w:bottom w:val="none" w:sz="0" w:space="0" w:color="auto"/>
        <w:right w:val="none" w:sz="0" w:space="0" w:color="auto"/>
      </w:divBdr>
      <w:divsChild>
        <w:div w:id="1582449261">
          <w:marLeft w:val="0"/>
          <w:marRight w:val="0"/>
          <w:marTop w:val="0"/>
          <w:marBottom w:val="0"/>
          <w:divBdr>
            <w:top w:val="none" w:sz="0" w:space="0" w:color="auto"/>
            <w:left w:val="none" w:sz="0" w:space="0" w:color="auto"/>
            <w:bottom w:val="none" w:sz="0" w:space="0" w:color="auto"/>
            <w:right w:val="none" w:sz="0" w:space="0" w:color="auto"/>
          </w:divBdr>
          <w:divsChild>
            <w:div w:id="928198098">
              <w:marLeft w:val="0"/>
              <w:marRight w:val="0"/>
              <w:marTop w:val="0"/>
              <w:marBottom w:val="0"/>
              <w:divBdr>
                <w:top w:val="none" w:sz="0" w:space="0" w:color="auto"/>
                <w:left w:val="none" w:sz="0" w:space="0" w:color="auto"/>
                <w:bottom w:val="none" w:sz="0" w:space="0" w:color="auto"/>
                <w:right w:val="none" w:sz="0" w:space="0" w:color="auto"/>
              </w:divBdr>
              <w:divsChild>
                <w:div w:id="10422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86588">
      <w:bodyDiv w:val="1"/>
      <w:marLeft w:val="0"/>
      <w:marRight w:val="0"/>
      <w:marTop w:val="0"/>
      <w:marBottom w:val="0"/>
      <w:divBdr>
        <w:top w:val="none" w:sz="0" w:space="0" w:color="auto"/>
        <w:left w:val="none" w:sz="0" w:space="0" w:color="auto"/>
        <w:bottom w:val="none" w:sz="0" w:space="0" w:color="auto"/>
        <w:right w:val="none" w:sz="0" w:space="0" w:color="auto"/>
      </w:divBdr>
    </w:div>
    <w:div w:id="1648437712">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13560">
      <w:bodyDiv w:val="1"/>
      <w:marLeft w:val="0"/>
      <w:marRight w:val="0"/>
      <w:marTop w:val="0"/>
      <w:marBottom w:val="0"/>
      <w:divBdr>
        <w:top w:val="none" w:sz="0" w:space="0" w:color="auto"/>
        <w:left w:val="none" w:sz="0" w:space="0" w:color="auto"/>
        <w:bottom w:val="none" w:sz="0" w:space="0" w:color="auto"/>
        <w:right w:val="none" w:sz="0" w:space="0" w:color="auto"/>
      </w:divBdr>
      <w:divsChild>
        <w:div w:id="1980301855">
          <w:marLeft w:val="0"/>
          <w:marRight w:val="0"/>
          <w:marTop w:val="0"/>
          <w:marBottom w:val="0"/>
          <w:divBdr>
            <w:top w:val="none" w:sz="0" w:space="0" w:color="auto"/>
            <w:left w:val="none" w:sz="0" w:space="0" w:color="auto"/>
            <w:bottom w:val="none" w:sz="0" w:space="0" w:color="auto"/>
            <w:right w:val="none" w:sz="0" w:space="0" w:color="auto"/>
          </w:divBdr>
          <w:divsChild>
            <w:div w:id="685787321">
              <w:marLeft w:val="0"/>
              <w:marRight w:val="0"/>
              <w:marTop w:val="0"/>
              <w:marBottom w:val="0"/>
              <w:divBdr>
                <w:top w:val="none" w:sz="0" w:space="0" w:color="auto"/>
                <w:left w:val="none" w:sz="0" w:space="0" w:color="auto"/>
                <w:bottom w:val="none" w:sz="0" w:space="0" w:color="auto"/>
                <w:right w:val="none" w:sz="0" w:space="0" w:color="auto"/>
              </w:divBdr>
              <w:divsChild>
                <w:div w:id="1813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0368">
      <w:bodyDiv w:val="1"/>
      <w:marLeft w:val="0"/>
      <w:marRight w:val="0"/>
      <w:marTop w:val="0"/>
      <w:marBottom w:val="0"/>
      <w:divBdr>
        <w:top w:val="none" w:sz="0" w:space="0" w:color="auto"/>
        <w:left w:val="none" w:sz="0" w:space="0" w:color="auto"/>
        <w:bottom w:val="none" w:sz="0" w:space="0" w:color="auto"/>
        <w:right w:val="none" w:sz="0" w:space="0" w:color="auto"/>
      </w:divBdr>
    </w:div>
    <w:div w:id="1946813267">
      <w:bodyDiv w:val="1"/>
      <w:marLeft w:val="0"/>
      <w:marRight w:val="0"/>
      <w:marTop w:val="0"/>
      <w:marBottom w:val="0"/>
      <w:divBdr>
        <w:top w:val="none" w:sz="0" w:space="0" w:color="auto"/>
        <w:left w:val="none" w:sz="0" w:space="0" w:color="auto"/>
        <w:bottom w:val="none" w:sz="0" w:space="0" w:color="auto"/>
        <w:right w:val="none" w:sz="0" w:space="0" w:color="auto"/>
      </w:divBdr>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2024">
      <w:bodyDiv w:val="1"/>
      <w:marLeft w:val="0"/>
      <w:marRight w:val="0"/>
      <w:marTop w:val="0"/>
      <w:marBottom w:val="0"/>
      <w:divBdr>
        <w:top w:val="none" w:sz="0" w:space="0" w:color="auto"/>
        <w:left w:val="none" w:sz="0" w:space="0" w:color="auto"/>
        <w:bottom w:val="none" w:sz="0" w:space="0" w:color="auto"/>
        <w:right w:val="none" w:sz="0" w:space="0" w:color="auto"/>
      </w:divBdr>
    </w:div>
    <w:div w:id="2029409542">
      <w:bodyDiv w:val="1"/>
      <w:marLeft w:val="0"/>
      <w:marRight w:val="0"/>
      <w:marTop w:val="0"/>
      <w:marBottom w:val="0"/>
      <w:divBdr>
        <w:top w:val="none" w:sz="0" w:space="0" w:color="auto"/>
        <w:left w:val="none" w:sz="0" w:space="0" w:color="auto"/>
        <w:bottom w:val="none" w:sz="0" w:space="0" w:color="auto"/>
        <w:right w:val="none" w:sz="0" w:space="0" w:color="auto"/>
      </w:divBdr>
      <w:divsChild>
        <w:div w:id="1888637684">
          <w:marLeft w:val="240"/>
          <w:marRight w:val="0"/>
          <w:marTop w:val="240"/>
          <w:marBottom w:val="240"/>
          <w:divBdr>
            <w:top w:val="none" w:sz="0" w:space="0" w:color="auto"/>
            <w:left w:val="none" w:sz="0" w:space="0" w:color="auto"/>
            <w:bottom w:val="none" w:sz="0" w:space="0" w:color="auto"/>
            <w:right w:val="none" w:sz="0" w:space="0" w:color="auto"/>
          </w:divBdr>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197C-5871-4DE7-89A1-48328D79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2018-02-12T18:52:00Z</dcterms:created>
  <dcterms:modified xsi:type="dcterms:W3CDTF">2018-02-12T18:52:00Z</dcterms:modified>
</cp:coreProperties>
</file>