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5B08FF" w14:textId="77777777" w:rsidR="003A245D" w:rsidRPr="003A245D" w:rsidRDefault="00953ABB" w:rsidP="00FE1FC4">
      <w:pPr>
        <w:pStyle w:val="BodyA"/>
        <w:rPr>
          <w:rFonts w:ascii="Arial" w:hAnsi="Arial" w:cs="Arial"/>
        </w:rPr>
      </w:pPr>
      <w:r w:rsidRPr="003A245D">
        <w:rPr>
          <w:rFonts w:ascii="Arial" w:hAnsi="Arial" w:cs="Arial"/>
        </w:rPr>
        <w:t>February 14</w:t>
      </w:r>
      <w:r w:rsidR="00CC7672" w:rsidRPr="003A245D">
        <w:rPr>
          <w:rFonts w:ascii="Arial" w:hAnsi="Arial" w:cs="Arial"/>
        </w:rPr>
        <w:t>, 2016</w:t>
      </w:r>
    </w:p>
    <w:p w14:paraId="66E0DADB" w14:textId="77777777" w:rsidR="003A245D" w:rsidRPr="003A245D" w:rsidRDefault="00953ABB" w:rsidP="00FE1FC4">
      <w:pPr>
        <w:pStyle w:val="BodyA"/>
        <w:rPr>
          <w:rFonts w:ascii="Arial" w:hAnsi="Arial" w:cs="Arial"/>
        </w:rPr>
      </w:pPr>
      <w:r w:rsidRPr="003A245D">
        <w:rPr>
          <w:rFonts w:ascii="Arial" w:hAnsi="Arial" w:cs="Arial"/>
        </w:rPr>
        <w:t>1 Corinthians 13:11-12</w:t>
      </w:r>
      <w:r w:rsidR="008C4769" w:rsidRPr="003A245D">
        <w:rPr>
          <w:rFonts w:ascii="Arial" w:hAnsi="Arial" w:cs="Arial"/>
        </w:rPr>
        <w:tab/>
      </w:r>
    </w:p>
    <w:p w14:paraId="40863243" w14:textId="6874E0CC" w:rsidR="00DE38CA" w:rsidRPr="003A245D" w:rsidRDefault="0017357F" w:rsidP="00FE1FC4">
      <w:pPr>
        <w:pStyle w:val="BodyA"/>
        <w:rPr>
          <w:rFonts w:ascii="Arial" w:hAnsi="Arial" w:cs="Arial"/>
        </w:rPr>
      </w:pPr>
      <w:bookmarkStart w:id="0" w:name="_GoBack"/>
      <w:r w:rsidRPr="003A245D">
        <w:rPr>
          <w:rFonts w:ascii="Arial" w:hAnsi="Arial" w:cs="Arial"/>
        </w:rPr>
        <w:t>“</w:t>
      </w:r>
      <w:r w:rsidR="00953ABB" w:rsidRPr="003A245D">
        <w:rPr>
          <w:rFonts w:ascii="Arial" w:hAnsi="Arial" w:cs="Arial"/>
        </w:rPr>
        <w:t>The Gift of Uncertainty</w:t>
      </w:r>
      <w:r w:rsidRPr="003A245D">
        <w:rPr>
          <w:rFonts w:ascii="Arial" w:hAnsi="Arial" w:cs="Arial"/>
        </w:rPr>
        <w:t>”</w:t>
      </w:r>
      <w:r w:rsidR="00DE38CA" w:rsidRPr="003A245D">
        <w:rPr>
          <w:rFonts w:ascii="Arial" w:hAnsi="Arial" w:cs="Arial"/>
        </w:rPr>
        <w:t xml:space="preserve">  </w:t>
      </w:r>
    </w:p>
    <w:bookmarkEnd w:id="0"/>
    <w:p w14:paraId="34F065E9" w14:textId="77777777" w:rsidR="003A245D" w:rsidRPr="003A245D" w:rsidRDefault="00D91A6A" w:rsidP="00FE1FC4">
      <w:pPr>
        <w:pStyle w:val="BodyA"/>
        <w:rPr>
          <w:rFonts w:ascii="Arial" w:hAnsi="Arial" w:cs="Arial"/>
          <w:color w:val="auto"/>
        </w:rPr>
      </w:pPr>
      <w:r w:rsidRPr="003A245D">
        <w:rPr>
          <w:rFonts w:ascii="Arial" w:hAnsi="Arial" w:cs="Arial"/>
          <w:color w:val="auto"/>
        </w:rPr>
        <w:t>Rev. Kerry Smith</w:t>
      </w:r>
      <w:r w:rsidRPr="003A245D">
        <w:rPr>
          <w:rFonts w:ascii="Arial" w:hAnsi="Arial" w:cs="Arial"/>
          <w:color w:val="auto"/>
        </w:rPr>
        <w:tab/>
      </w:r>
    </w:p>
    <w:p w14:paraId="485DABE3" w14:textId="5B390136" w:rsidR="00D91A6A" w:rsidRPr="003A245D" w:rsidRDefault="00D91A6A" w:rsidP="00FE1FC4">
      <w:pPr>
        <w:pStyle w:val="BodyA"/>
        <w:rPr>
          <w:rFonts w:ascii="Arial" w:hAnsi="Arial" w:cs="Arial"/>
          <w:color w:val="auto"/>
        </w:rPr>
      </w:pPr>
      <w:r w:rsidRPr="003A245D">
        <w:rPr>
          <w:rFonts w:ascii="Arial" w:hAnsi="Arial" w:cs="Arial"/>
          <w:color w:val="auto"/>
        </w:rPr>
        <w:t>Greenland Hills United Methodist Church</w:t>
      </w:r>
    </w:p>
    <w:p w14:paraId="2FFFD2CF" w14:textId="77777777" w:rsidR="005F5CD9" w:rsidRPr="003A245D" w:rsidRDefault="005F5CD9" w:rsidP="00B538EF">
      <w:pPr>
        <w:pStyle w:val="DefaultText"/>
        <w:tabs>
          <w:tab w:val="center" w:pos="4500"/>
          <w:tab w:val="right" w:pos="9090"/>
        </w:tabs>
        <w:rPr>
          <w:rFonts w:ascii="Arial" w:hAnsi="Arial" w:cs="Arial"/>
          <w:bCs/>
        </w:rPr>
      </w:pPr>
    </w:p>
    <w:p w14:paraId="02B485E7" w14:textId="7CC08846" w:rsidR="00B56B4B" w:rsidRPr="003A245D" w:rsidRDefault="004F7DDA" w:rsidP="00B56B4B">
      <w:pPr>
        <w:pStyle w:val="DefaultText"/>
        <w:tabs>
          <w:tab w:val="center" w:pos="4500"/>
          <w:tab w:val="right" w:pos="8620"/>
        </w:tabs>
        <w:rPr>
          <w:rFonts w:ascii="Arial" w:hAnsi="Arial" w:cs="Arial"/>
        </w:rPr>
      </w:pPr>
      <w:r w:rsidRPr="003A245D">
        <w:rPr>
          <w:rFonts w:ascii="Arial" w:hAnsi="Arial" w:cs="Arial"/>
        </w:rPr>
        <w:t>1 Corinthians 13:11-12</w:t>
      </w:r>
      <w:r w:rsidR="00B56B4B" w:rsidRPr="003A245D">
        <w:rPr>
          <w:rFonts w:ascii="Arial" w:hAnsi="Arial" w:cs="Arial"/>
        </w:rPr>
        <w:tab/>
        <w:t>New Revised Standard Version</w:t>
      </w:r>
    </w:p>
    <w:p w14:paraId="7D0A5AA6" w14:textId="77777777" w:rsidR="00953ABB" w:rsidRPr="003A245D" w:rsidRDefault="00953ABB" w:rsidP="00953ABB">
      <w:pPr>
        <w:tabs>
          <w:tab w:val="center" w:pos="4500"/>
          <w:tab w:val="right" w:pos="9086"/>
        </w:tabs>
        <w:rPr>
          <w:rFonts w:ascii="Arial" w:hAnsi="Arial" w:cs="Arial"/>
          <w:color w:val="000000"/>
          <w:u w:color="000000"/>
        </w:rPr>
      </w:pPr>
      <w:r w:rsidRPr="003A245D">
        <w:rPr>
          <w:rFonts w:ascii="Arial" w:hAnsi="Arial" w:cs="Arial"/>
          <w:color w:val="000000"/>
          <w:u w:color="000000"/>
        </w:rPr>
        <w:t xml:space="preserve">When I was a child, I spoke like a child, I thought like a child, I reasoned like a child; when I became an adult, I put an end to childish ways. For </w:t>
      </w:r>
      <w:proofErr w:type="gramStart"/>
      <w:r w:rsidRPr="003A245D">
        <w:rPr>
          <w:rFonts w:ascii="Arial" w:hAnsi="Arial" w:cs="Arial"/>
          <w:color w:val="000000"/>
          <w:u w:color="000000"/>
        </w:rPr>
        <w:t>now</w:t>
      </w:r>
      <w:proofErr w:type="gramEnd"/>
      <w:r w:rsidRPr="003A245D">
        <w:rPr>
          <w:rFonts w:ascii="Arial" w:hAnsi="Arial" w:cs="Arial"/>
          <w:color w:val="000000"/>
          <w:u w:color="000000"/>
        </w:rPr>
        <w:t xml:space="preserve"> we see in a mirror, dimly, but then we will see face to face. Now I know only in part; then I will know fully, even as I have been fully known.</w:t>
      </w:r>
    </w:p>
    <w:p w14:paraId="11448207" w14:textId="77777777" w:rsidR="00953ABB" w:rsidRPr="003A245D" w:rsidRDefault="00953ABB" w:rsidP="00953ABB">
      <w:pPr>
        <w:tabs>
          <w:tab w:val="center" w:pos="4500"/>
          <w:tab w:val="right" w:pos="9086"/>
        </w:tabs>
        <w:rPr>
          <w:rFonts w:ascii="Arial" w:hAnsi="Arial" w:cs="Arial"/>
        </w:rPr>
      </w:pPr>
    </w:p>
    <w:p w14:paraId="0C3CF36E" w14:textId="77777777" w:rsidR="00953ABB" w:rsidRPr="003A245D" w:rsidRDefault="00953ABB" w:rsidP="00F03479">
      <w:pPr>
        <w:pStyle w:val="DefaultText"/>
        <w:tabs>
          <w:tab w:val="center" w:pos="4500"/>
          <w:tab w:val="right" w:pos="8620"/>
        </w:tabs>
        <w:rPr>
          <w:rFonts w:ascii="Arial" w:hAnsi="Arial" w:cs="Arial"/>
        </w:rPr>
      </w:pPr>
      <w:r w:rsidRPr="003A245D">
        <w:rPr>
          <w:rFonts w:ascii="Arial" w:hAnsi="Arial" w:cs="Arial"/>
        </w:rPr>
        <w:t xml:space="preserve">CONTEMPORARY READING (Brother David </w:t>
      </w:r>
      <w:proofErr w:type="spellStart"/>
      <w:r w:rsidRPr="003A245D">
        <w:rPr>
          <w:rFonts w:ascii="Arial" w:hAnsi="Arial" w:cs="Arial"/>
        </w:rPr>
        <w:t>Steidl-Rast</w:t>
      </w:r>
      <w:proofErr w:type="spellEnd"/>
      <w:r w:rsidRPr="003A245D">
        <w:rPr>
          <w:rFonts w:ascii="Arial" w:hAnsi="Arial" w:cs="Arial"/>
        </w:rPr>
        <w:t>)</w:t>
      </w:r>
    </w:p>
    <w:p w14:paraId="19536EDF" w14:textId="77777777" w:rsidR="00953ABB" w:rsidRPr="003A245D" w:rsidRDefault="00953ABB" w:rsidP="00953ABB">
      <w:pPr>
        <w:pStyle w:val="Default"/>
        <w:jc w:val="both"/>
        <w:rPr>
          <w:rFonts w:ascii="Arial" w:eastAsia="Arial Unicode MS" w:hAnsi="Arial" w:cs="Arial"/>
          <w:sz w:val="24"/>
          <w:szCs w:val="24"/>
          <w:u w:color="000000"/>
        </w:rPr>
      </w:pPr>
      <w:r w:rsidRPr="003A245D">
        <w:rPr>
          <w:rFonts w:ascii="Arial" w:eastAsia="Arial Unicode MS" w:hAnsi="Arial" w:cs="Arial"/>
          <w:sz w:val="24"/>
          <w:szCs w:val="24"/>
          <w:u w:color="000000"/>
        </w:rPr>
        <w:t>“You are like Rilke’s Swan in his awkward waddling across the ground; the swan doesn’t cure his awkwardness by beating himself on the back, by moving faster, or by trying to organize himself better. He does it by moving toward the elemental water, where he belongs. It is the simple contact with the water that gives him grace and presence. You only have to touch the elemental waters in your own life, and it will transform everything. But you have to let yourself down into those waters from the ground on which you stand, and that can be hard. Particularly if you think you might drown. … Let go of all this effort, and let yourself down, however awkwardly, into the waters.”</w:t>
      </w:r>
    </w:p>
    <w:p w14:paraId="114CA2F9" w14:textId="691D8C83" w:rsidR="00AC27D7" w:rsidRPr="003A245D" w:rsidRDefault="001B390D" w:rsidP="00B16F0E">
      <w:pPr>
        <w:pStyle w:val="FreeForm"/>
        <w:rPr>
          <w:rFonts w:ascii="Arial" w:eastAsia="Arial" w:hAnsi="Arial" w:cs="Arial"/>
          <w:bCs/>
          <w:iCs/>
          <w:kern w:val="36"/>
          <w:sz w:val="24"/>
          <w:szCs w:val="24"/>
          <w:u w:color="000000"/>
        </w:rPr>
      </w:pPr>
      <w:r w:rsidRPr="003A245D">
        <w:rPr>
          <w:rFonts w:ascii="Arial" w:eastAsia="Arial" w:hAnsi="Arial" w:cs="Arial"/>
          <w:bCs/>
          <w:iCs/>
          <w:kern w:val="36"/>
          <w:sz w:val="24"/>
          <w:szCs w:val="24"/>
          <w:u w:color="000000"/>
        </w:rPr>
        <w:tab/>
      </w:r>
    </w:p>
    <w:p w14:paraId="37630F93" w14:textId="73D2F1E8" w:rsidR="00CB124D" w:rsidRPr="003A245D" w:rsidRDefault="00CF69CE" w:rsidP="0066572F">
      <w:pPr>
        <w:rPr>
          <w:snapToGrid w:val="0"/>
          <w:sz w:val="26"/>
          <w:szCs w:val="26"/>
        </w:rPr>
      </w:pPr>
      <w:r w:rsidRPr="003A245D">
        <w:rPr>
          <w:rFonts w:ascii="Arial" w:eastAsia="Arial" w:hAnsi="Arial" w:cs="Arial"/>
          <w:bCs/>
          <w:iCs/>
          <w:kern w:val="36"/>
          <w:u w:color="000000"/>
        </w:rPr>
        <w:tab/>
      </w:r>
      <w:r w:rsidR="00CB124D" w:rsidRPr="003A245D">
        <w:rPr>
          <w:rFonts w:eastAsia="Arial"/>
          <w:bCs/>
          <w:iCs/>
          <w:kern w:val="36"/>
          <w:sz w:val="26"/>
          <w:szCs w:val="26"/>
          <w:u w:color="000000"/>
        </w:rPr>
        <w:t xml:space="preserve">We are in the </w:t>
      </w:r>
      <w:r w:rsidR="00CB124D" w:rsidRPr="003A245D">
        <w:rPr>
          <w:snapToGrid w:val="0"/>
          <w:sz w:val="26"/>
          <w:szCs w:val="26"/>
        </w:rPr>
        <w:t xml:space="preserve">Christian season of Lent. </w:t>
      </w:r>
      <w:r w:rsidR="00025F19" w:rsidRPr="003A245D">
        <w:rPr>
          <w:snapToGrid w:val="0"/>
          <w:sz w:val="26"/>
          <w:szCs w:val="26"/>
        </w:rPr>
        <w:t>Lent is a 40-</w:t>
      </w:r>
      <w:r w:rsidR="00CB124D" w:rsidRPr="003A245D">
        <w:rPr>
          <w:snapToGrid w:val="0"/>
          <w:sz w:val="26"/>
          <w:szCs w:val="26"/>
        </w:rPr>
        <w:t xml:space="preserve">day journey that is an intentional time of self-reflection.  Lent began in the early days of the Christian Church </w:t>
      </w:r>
      <w:r w:rsidR="00055CE8" w:rsidRPr="003A245D">
        <w:rPr>
          <w:snapToGrid w:val="0"/>
          <w:sz w:val="26"/>
          <w:szCs w:val="26"/>
        </w:rPr>
        <w:t xml:space="preserve">when people would fast to prepare for Easter, to inspire a deeper faith experience.  </w:t>
      </w:r>
      <w:r w:rsidR="00E41A14" w:rsidRPr="003A245D">
        <w:rPr>
          <w:snapToGrid w:val="0"/>
          <w:sz w:val="26"/>
          <w:szCs w:val="26"/>
        </w:rPr>
        <w:t xml:space="preserve">Here at Greenland Hills this Lent </w:t>
      </w:r>
      <w:r w:rsidR="00CB124D" w:rsidRPr="003A245D">
        <w:rPr>
          <w:snapToGrid w:val="0"/>
          <w:sz w:val="26"/>
          <w:szCs w:val="26"/>
        </w:rPr>
        <w:t>we will explore what it means to be in the Dark Wood moments of our lives. We are not going to talk about just how to get out of it, as if life is good only when we are not there. We are going to explore what it might mean for our lives to recognize the gifts of the Dark Wood. What if times of uncertainty, failure or emptiness are opportunities for spiritual awakening?</w:t>
      </w:r>
      <w:r w:rsidR="007E2636" w:rsidRPr="003A245D">
        <w:rPr>
          <w:snapToGrid w:val="0"/>
          <w:sz w:val="26"/>
          <w:szCs w:val="26"/>
        </w:rPr>
        <w:t xml:space="preserve">  This Lenten worship series is called “Gifts of the Dark Wood” and is based upon Dr. Eric </w:t>
      </w:r>
      <w:proofErr w:type="spellStart"/>
      <w:r w:rsidR="007E2636" w:rsidRPr="003A245D">
        <w:rPr>
          <w:snapToGrid w:val="0"/>
          <w:sz w:val="26"/>
          <w:szCs w:val="26"/>
        </w:rPr>
        <w:t>Elnes</w:t>
      </w:r>
      <w:proofErr w:type="spellEnd"/>
      <w:r w:rsidR="007E2636" w:rsidRPr="003A245D">
        <w:rPr>
          <w:snapToGrid w:val="0"/>
          <w:sz w:val="26"/>
          <w:szCs w:val="26"/>
        </w:rPr>
        <w:t>’</w:t>
      </w:r>
      <w:r w:rsidR="006B3AEE" w:rsidRPr="003A245D">
        <w:rPr>
          <w:snapToGrid w:val="0"/>
          <w:sz w:val="26"/>
          <w:szCs w:val="26"/>
        </w:rPr>
        <w:t xml:space="preserve"> </w:t>
      </w:r>
      <w:r w:rsidR="007E2636" w:rsidRPr="003A245D">
        <w:rPr>
          <w:snapToGrid w:val="0"/>
          <w:sz w:val="26"/>
          <w:szCs w:val="26"/>
        </w:rPr>
        <w:t xml:space="preserve">book of the same name.  </w:t>
      </w:r>
      <w:r w:rsidR="0066572F" w:rsidRPr="003A245D">
        <w:rPr>
          <w:snapToGrid w:val="0"/>
          <w:sz w:val="26"/>
          <w:szCs w:val="26"/>
        </w:rPr>
        <w:t xml:space="preserve">We are invited to be on a </w:t>
      </w:r>
      <w:r w:rsidR="00CB124D" w:rsidRPr="003A245D">
        <w:rPr>
          <w:snapToGrid w:val="0"/>
          <w:sz w:val="26"/>
          <w:szCs w:val="26"/>
        </w:rPr>
        <w:t>journey into those times in our lives when we feel disi</w:t>
      </w:r>
      <w:r w:rsidR="00A67A01" w:rsidRPr="003A245D">
        <w:rPr>
          <w:snapToGrid w:val="0"/>
          <w:sz w:val="26"/>
          <w:szCs w:val="26"/>
        </w:rPr>
        <w:t>llusioned, afraid, or lost, and to</w:t>
      </w:r>
      <w:r w:rsidR="00CB124D" w:rsidRPr="003A245D">
        <w:rPr>
          <w:snapToGrid w:val="0"/>
          <w:sz w:val="26"/>
          <w:szCs w:val="26"/>
        </w:rPr>
        <w:t xml:space="preserve"> explore how God’s presence remains with us, providing opportunities for new growth and transformation. </w:t>
      </w:r>
    </w:p>
    <w:p w14:paraId="7B0E1D18" w14:textId="30F5D862" w:rsidR="00C66AA3" w:rsidRPr="003A245D" w:rsidRDefault="003604C5" w:rsidP="006E3E23">
      <w:pPr>
        <w:pStyle w:val="FreeForm"/>
        <w:rPr>
          <w:rFonts w:eastAsia="Arial Unicode MS"/>
          <w:snapToGrid w:val="0"/>
          <w:color w:val="auto"/>
          <w:sz w:val="26"/>
          <w:szCs w:val="26"/>
          <w:lang w:bidi="ar-SA"/>
        </w:rPr>
      </w:pPr>
      <w:r w:rsidRPr="003A245D">
        <w:rPr>
          <w:rFonts w:eastAsia="Arial Unicode MS"/>
          <w:snapToGrid w:val="0"/>
          <w:color w:val="auto"/>
          <w:sz w:val="26"/>
          <w:szCs w:val="26"/>
          <w:lang w:bidi="ar-SA"/>
        </w:rPr>
        <w:tab/>
      </w:r>
      <w:r w:rsidR="00194C1E" w:rsidRPr="003A245D">
        <w:rPr>
          <w:rFonts w:eastAsia="Arial Unicode MS"/>
          <w:snapToGrid w:val="0"/>
          <w:color w:val="auto"/>
          <w:sz w:val="26"/>
          <w:szCs w:val="26"/>
          <w:lang w:bidi="ar-SA"/>
        </w:rPr>
        <w:t xml:space="preserve">This week we talk about the gift of uncertainty.  </w:t>
      </w:r>
      <w:r w:rsidR="00BD6763" w:rsidRPr="003A245D">
        <w:rPr>
          <w:rFonts w:eastAsia="Arial Unicode MS"/>
          <w:snapToGrid w:val="0"/>
          <w:color w:val="auto"/>
          <w:sz w:val="26"/>
          <w:szCs w:val="26"/>
          <w:lang w:bidi="ar-SA"/>
        </w:rPr>
        <w:t>L</w:t>
      </w:r>
      <w:r w:rsidR="00FF62DA" w:rsidRPr="003A245D">
        <w:rPr>
          <w:rFonts w:eastAsia="Arial Unicode MS"/>
          <w:snapToGrid w:val="0"/>
          <w:color w:val="auto"/>
          <w:sz w:val="26"/>
          <w:szCs w:val="26"/>
          <w:lang w:bidi="ar-SA"/>
        </w:rPr>
        <w:t>ife is not upbeat 24/7</w:t>
      </w:r>
      <w:r w:rsidR="00061DB7" w:rsidRPr="003A245D">
        <w:rPr>
          <w:rFonts w:eastAsia="Arial Unicode MS"/>
          <w:snapToGrid w:val="0"/>
          <w:color w:val="auto"/>
          <w:sz w:val="26"/>
          <w:szCs w:val="26"/>
          <w:lang w:bidi="ar-SA"/>
        </w:rPr>
        <w:t xml:space="preserve"> and it </w:t>
      </w:r>
      <w:r w:rsidR="00C47941" w:rsidRPr="003A245D">
        <w:rPr>
          <w:rFonts w:eastAsia="Arial Unicode MS"/>
          <w:snapToGrid w:val="0"/>
          <w:color w:val="auto"/>
          <w:sz w:val="26"/>
          <w:szCs w:val="26"/>
          <w:lang w:bidi="ar-SA"/>
        </w:rPr>
        <w:t>isn’t supposed</w:t>
      </w:r>
      <w:r w:rsidR="00061DB7" w:rsidRPr="003A245D">
        <w:rPr>
          <w:rFonts w:eastAsia="Arial Unicode MS"/>
          <w:snapToGrid w:val="0"/>
          <w:color w:val="auto"/>
          <w:sz w:val="26"/>
          <w:szCs w:val="26"/>
          <w:lang w:bidi="ar-SA"/>
        </w:rPr>
        <w:t xml:space="preserve"> to be.  </w:t>
      </w:r>
      <w:r w:rsidR="00246344" w:rsidRPr="003A245D">
        <w:rPr>
          <w:rFonts w:eastAsia="Arial Unicode MS"/>
          <w:snapToGrid w:val="0"/>
          <w:color w:val="auto"/>
          <w:sz w:val="26"/>
          <w:szCs w:val="26"/>
          <w:lang w:bidi="ar-SA"/>
        </w:rPr>
        <w:t>Life is uncertain</w:t>
      </w:r>
      <w:r w:rsidR="00C66AA3" w:rsidRPr="003A245D">
        <w:rPr>
          <w:rFonts w:eastAsia="Arial Unicode MS"/>
          <w:snapToGrid w:val="0"/>
          <w:color w:val="auto"/>
          <w:sz w:val="26"/>
          <w:szCs w:val="26"/>
          <w:lang w:bidi="ar-SA"/>
        </w:rPr>
        <w:t>. We don’t know if that upcoming oper</w:t>
      </w:r>
      <w:r w:rsidR="00216396" w:rsidRPr="003A245D">
        <w:rPr>
          <w:rFonts w:eastAsia="Arial Unicode MS"/>
          <w:snapToGrid w:val="0"/>
          <w:color w:val="auto"/>
          <w:sz w:val="26"/>
          <w:szCs w:val="26"/>
          <w:lang w:bidi="ar-SA"/>
        </w:rPr>
        <w:t>ation is going to be successful;</w:t>
      </w:r>
      <w:r w:rsidR="00560991" w:rsidRPr="003A245D">
        <w:rPr>
          <w:rFonts w:eastAsia="Arial Unicode MS"/>
          <w:snapToGrid w:val="0"/>
          <w:color w:val="auto"/>
          <w:sz w:val="26"/>
          <w:szCs w:val="26"/>
          <w:lang w:bidi="ar-SA"/>
        </w:rPr>
        <w:t xml:space="preserve"> </w:t>
      </w:r>
      <w:r w:rsidR="000C61E6" w:rsidRPr="003A245D">
        <w:rPr>
          <w:rFonts w:eastAsia="Arial Unicode MS"/>
          <w:snapToGrid w:val="0"/>
          <w:color w:val="auto"/>
          <w:sz w:val="26"/>
          <w:szCs w:val="26"/>
          <w:lang w:bidi="ar-SA"/>
        </w:rPr>
        <w:t>we don’t</w:t>
      </w:r>
      <w:r w:rsidR="008F4CF9" w:rsidRPr="003A245D">
        <w:rPr>
          <w:rFonts w:eastAsia="Arial Unicode MS"/>
          <w:snapToGrid w:val="0"/>
          <w:color w:val="auto"/>
          <w:sz w:val="26"/>
          <w:szCs w:val="26"/>
          <w:lang w:bidi="ar-SA"/>
        </w:rPr>
        <w:t xml:space="preserve"> know if we will ever find love;</w:t>
      </w:r>
      <w:r w:rsidR="000C61E6" w:rsidRPr="003A245D">
        <w:rPr>
          <w:rFonts w:eastAsia="Arial Unicode MS"/>
          <w:snapToGrid w:val="0"/>
          <w:color w:val="auto"/>
          <w:sz w:val="26"/>
          <w:szCs w:val="26"/>
          <w:lang w:bidi="ar-SA"/>
        </w:rPr>
        <w:t xml:space="preserve"> </w:t>
      </w:r>
      <w:r w:rsidR="00560991" w:rsidRPr="003A245D">
        <w:rPr>
          <w:rFonts w:eastAsia="Arial Unicode MS"/>
          <w:snapToGrid w:val="0"/>
          <w:color w:val="auto"/>
          <w:sz w:val="26"/>
          <w:szCs w:val="26"/>
          <w:lang w:bidi="ar-SA"/>
        </w:rPr>
        <w:t>w</w:t>
      </w:r>
      <w:r w:rsidR="00C66AA3" w:rsidRPr="003A245D">
        <w:rPr>
          <w:rFonts w:eastAsia="Arial Unicode MS"/>
          <w:snapToGrid w:val="0"/>
          <w:color w:val="auto"/>
          <w:sz w:val="26"/>
          <w:szCs w:val="26"/>
          <w:lang w:bidi="ar-SA"/>
        </w:rPr>
        <w:t>e don’t know if we are going to keep our jo</w:t>
      </w:r>
      <w:r w:rsidR="007E34A3" w:rsidRPr="003A245D">
        <w:rPr>
          <w:rFonts w:eastAsia="Arial Unicode MS"/>
          <w:snapToGrid w:val="0"/>
          <w:color w:val="auto"/>
          <w:sz w:val="26"/>
          <w:szCs w:val="26"/>
          <w:lang w:bidi="ar-SA"/>
        </w:rPr>
        <w:t>b;</w:t>
      </w:r>
      <w:r w:rsidR="00560991" w:rsidRPr="003A245D">
        <w:rPr>
          <w:rFonts w:eastAsia="Arial Unicode MS"/>
          <w:snapToGrid w:val="0"/>
          <w:color w:val="auto"/>
          <w:sz w:val="26"/>
          <w:szCs w:val="26"/>
          <w:lang w:bidi="ar-SA"/>
        </w:rPr>
        <w:t xml:space="preserve"> </w:t>
      </w:r>
      <w:r w:rsidR="00853995" w:rsidRPr="003A245D">
        <w:rPr>
          <w:rFonts w:eastAsia="Arial Unicode MS"/>
          <w:snapToGrid w:val="0"/>
          <w:color w:val="auto"/>
          <w:sz w:val="26"/>
          <w:szCs w:val="26"/>
          <w:lang w:bidi="ar-SA"/>
        </w:rPr>
        <w:t>w</w:t>
      </w:r>
      <w:r w:rsidR="00C66AA3" w:rsidRPr="003A245D">
        <w:rPr>
          <w:rFonts w:eastAsia="Arial Unicode MS"/>
          <w:snapToGrid w:val="0"/>
          <w:color w:val="auto"/>
          <w:sz w:val="26"/>
          <w:szCs w:val="26"/>
          <w:lang w:bidi="ar-SA"/>
        </w:rPr>
        <w:t>e don’t know if there will ever be peace in the Middle Eas</w:t>
      </w:r>
      <w:r w:rsidR="0091329D" w:rsidRPr="003A245D">
        <w:rPr>
          <w:rFonts w:eastAsia="Arial Unicode MS"/>
          <w:snapToGrid w:val="0"/>
          <w:color w:val="auto"/>
          <w:sz w:val="26"/>
          <w:szCs w:val="26"/>
          <w:lang w:bidi="ar-SA"/>
        </w:rPr>
        <w:t>t;</w:t>
      </w:r>
      <w:r w:rsidR="003B010D" w:rsidRPr="003A245D">
        <w:rPr>
          <w:rFonts w:eastAsia="Arial Unicode MS"/>
          <w:snapToGrid w:val="0"/>
          <w:color w:val="auto"/>
          <w:sz w:val="26"/>
          <w:szCs w:val="26"/>
          <w:lang w:bidi="ar-SA"/>
        </w:rPr>
        <w:t xml:space="preserve"> w</w:t>
      </w:r>
      <w:r w:rsidR="00C66AA3" w:rsidRPr="003A245D">
        <w:rPr>
          <w:rFonts w:eastAsia="Arial Unicode MS"/>
          <w:snapToGrid w:val="0"/>
          <w:color w:val="auto"/>
          <w:sz w:val="26"/>
          <w:szCs w:val="26"/>
          <w:lang w:bidi="ar-SA"/>
        </w:rPr>
        <w:t xml:space="preserve">e don’t know if we really believe what we think we are supposed to </w:t>
      </w:r>
      <w:proofErr w:type="gramStart"/>
      <w:r w:rsidR="00C66AA3" w:rsidRPr="003A245D">
        <w:rPr>
          <w:rFonts w:eastAsia="Arial Unicode MS"/>
          <w:snapToGrid w:val="0"/>
          <w:color w:val="auto"/>
          <w:sz w:val="26"/>
          <w:szCs w:val="26"/>
          <w:lang w:bidi="ar-SA"/>
        </w:rPr>
        <w:t>believe</w:t>
      </w:r>
      <w:r w:rsidR="006E3E23" w:rsidRPr="003A245D">
        <w:rPr>
          <w:rFonts w:eastAsia="Arial Unicode MS"/>
          <w:snapToGrid w:val="0"/>
          <w:color w:val="auto"/>
          <w:sz w:val="26"/>
          <w:szCs w:val="26"/>
          <w:lang w:bidi="ar-SA"/>
        </w:rPr>
        <w:t>,</w:t>
      </w:r>
      <w:proofErr w:type="gramEnd"/>
      <w:r w:rsidR="006E3E23" w:rsidRPr="003A245D">
        <w:rPr>
          <w:rFonts w:eastAsia="Arial Unicode MS"/>
          <w:snapToGrid w:val="0"/>
          <w:color w:val="auto"/>
          <w:sz w:val="26"/>
          <w:szCs w:val="26"/>
          <w:lang w:bidi="ar-SA"/>
        </w:rPr>
        <w:t xml:space="preserve"> </w:t>
      </w:r>
      <w:r w:rsidR="004E664E" w:rsidRPr="003A245D">
        <w:rPr>
          <w:rFonts w:eastAsia="Arial Unicode MS"/>
          <w:snapToGrid w:val="0"/>
          <w:color w:val="auto"/>
          <w:sz w:val="26"/>
          <w:szCs w:val="26"/>
          <w:lang w:bidi="ar-SA"/>
        </w:rPr>
        <w:t xml:space="preserve">we don’t know </w:t>
      </w:r>
      <w:r w:rsidR="00165EAB" w:rsidRPr="003A245D">
        <w:rPr>
          <w:rFonts w:eastAsia="Arial Unicode MS"/>
          <w:snapToGrid w:val="0"/>
          <w:color w:val="auto"/>
          <w:sz w:val="26"/>
          <w:szCs w:val="26"/>
          <w:lang w:bidi="ar-SA"/>
        </w:rPr>
        <w:t>who the next President will be</w:t>
      </w:r>
      <w:r w:rsidR="0004494F" w:rsidRPr="003A245D">
        <w:rPr>
          <w:rStyle w:val="FootnoteReference"/>
          <w:rFonts w:eastAsia="Arial Unicode MS"/>
          <w:snapToGrid w:val="0"/>
          <w:color w:val="auto"/>
          <w:sz w:val="26"/>
          <w:szCs w:val="26"/>
          <w:lang w:bidi="ar-SA"/>
        </w:rPr>
        <w:footnoteReference w:id="2"/>
      </w:r>
      <w:r w:rsidR="009F5A93" w:rsidRPr="003A245D">
        <w:rPr>
          <w:rFonts w:eastAsia="Arial Unicode MS"/>
          <w:snapToGrid w:val="0"/>
          <w:color w:val="auto"/>
          <w:sz w:val="26"/>
          <w:szCs w:val="26"/>
          <w:lang w:bidi="ar-SA"/>
        </w:rPr>
        <w:t>.</w:t>
      </w:r>
      <w:r w:rsidR="006563F6" w:rsidRPr="003A245D">
        <w:rPr>
          <w:rFonts w:eastAsia="Arial Unicode MS"/>
          <w:snapToGrid w:val="0"/>
          <w:color w:val="auto"/>
          <w:sz w:val="26"/>
          <w:szCs w:val="26"/>
          <w:lang w:bidi="ar-SA"/>
        </w:rPr>
        <w:t xml:space="preserve"> We just don’t know</w:t>
      </w:r>
      <w:r w:rsidR="001A270F" w:rsidRPr="003A245D">
        <w:rPr>
          <w:rFonts w:eastAsia="Arial Unicode MS"/>
          <w:snapToGrid w:val="0"/>
          <w:color w:val="auto"/>
          <w:sz w:val="26"/>
          <w:szCs w:val="26"/>
          <w:lang w:bidi="ar-SA"/>
        </w:rPr>
        <w:t>.</w:t>
      </w:r>
    </w:p>
    <w:p w14:paraId="02A95BBA" w14:textId="585AEB40" w:rsidR="00C014E3" w:rsidRPr="003A245D" w:rsidRDefault="00C13C14" w:rsidP="006E3E23">
      <w:pPr>
        <w:pStyle w:val="FreeForm"/>
        <w:rPr>
          <w:rFonts w:eastAsia="Arial Unicode MS"/>
          <w:snapToGrid w:val="0"/>
          <w:color w:val="auto"/>
          <w:sz w:val="26"/>
          <w:szCs w:val="26"/>
          <w:lang w:bidi="ar-SA"/>
        </w:rPr>
      </w:pPr>
      <w:r w:rsidRPr="003A245D">
        <w:rPr>
          <w:rFonts w:eastAsia="Arial Unicode MS"/>
          <w:snapToGrid w:val="0"/>
          <w:color w:val="auto"/>
          <w:sz w:val="26"/>
          <w:szCs w:val="26"/>
          <w:lang w:bidi="ar-SA"/>
        </w:rPr>
        <w:lastRenderedPageBreak/>
        <w:tab/>
        <w:t xml:space="preserve">We love certainty, don’t we?  </w:t>
      </w:r>
      <w:r w:rsidR="00D875B3" w:rsidRPr="003A245D">
        <w:rPr>
          <w:rFonts w:eastAsia="Arial Unicode MS"/>
          <w:snapToGrid w:val="0"/>
          <w:color w:val="auto"/>
          <w:sz w:val="26"/>
          <w:szCs w:val="26"/>
          <w:lang w:bidi="ar-SA"/>
        </w:rPr>
        <w:t xml:space="preserve">I remember the first wedding that I officiated.  </w:t>
      </w:r>
      <w:r w:rsidR="003527AD" w:rsidRPr="003A245D">
        <w:rPr>
          <w:rFonts w:eastAsia="Arial Unicode MS"/>
          <w:snapToGrid w:val="0"/>
          <w:color w:val="auto"/>
          <w:sz w:val="26"/>
          <w:szCs w:val="26"/>
          <w:lang w:bidi="ar-SA"/>
        </w:rPr>
        <w:t xml:space="preserve">I was so excited and when they came in for counseling, they did not act like I thought that they were going to act.  </w:t>
      </w:r>
      <w:r w:rsidR="002F0EDD" w:rsidRPr="003A245D">
        <w:rPr>
          <w:rFonts w:eastAsia="Arial Unicode MS"/>
          <w:snapToGrid w:val="0"/>
          <w:color w:val="auto"/>
          <w:sz w:val="26"/>
          <w:szCs w:val="26"/>
          <w:lang w:bidi="ar-SA"/>
        </w:rPr>
        <w:t xml:space="preserve">The </w:t>
      </w:r>
      <w:r w:rsidR="004611BA" w:rsidRPr="003A245D">
        <w:rPr>
          <w:rFonts w:eastAsia="Arial Unicode MS"/>
          <w:snapToGrid w:val="0"/>
          <w:color w:val="auto"/>
          <w:sz w:val="26"/>
          <w:szCs w:val="26"/>
          <w:lang w:bidi="ar-SA"/>
        </w:rPr>
        <w:t xml:space="preserve">groom was very talkative, and the bride </w:t>
      </w:r>
      <w:r w:rsidR="004C45C9" w:rsidRPr="003A245D">
        <w:rPr>
          <w:rFonts w:eastAsia="Arial Unicode MS"/>
          <w:snapToGrid w:val="0"/>
          <w:color w:val="auto"/>
          <w:sz w:val="26"/>
          <w:szCs w:val="26"/>
          <w:lang w:bidi="ar-SA"/>
        </w:rPr>
        <w:t xml:space="preserve">was not at all.  </w:t>
      </w:r>
      <w:r w:rsidR="00246F21" w:rsidRPr="003A245D">
        <w:rPr>
          <w:rFonts w:eastAsia="Arial Unicode MS"/>
          <w:snapToGrid w:val="0"/>
          <w:color w:val="auto"/>
          <w:sz w:val="26"/>
          <w:szCs w:val="26"/>
          <w:lang w:bidi="ar-SA"/>
        </w:rPr>
        <w:t xml:space="preserve">I started to worry, it was my first wedding and I was convinced that they were </w:t>
      </w:r>
      <w:r w:rsidR="004874E0" w:rsidRPr="003A245D">
        <w:rPr>
          <w:rFonts w:eastAsia="Arial Unicode MS"/>
          <w:snapToGrid w:val="0"/>
          <w:color w:val="auto"/>
          <w:sz w:val="26"/>
          <w:szCs w:val="26"/>
          <w:lang w:bidi="ar-SA"/>
        </w:rPr>
        <w:t xml:space="preserve">going to get a divorce. </w:t>
      </w:r>
      <w:r w:rsidR="00DA55D6" w:rsidRPr="003A245D">
        <w:rPr>
          <w:rFonts w:eastAsia="Arial Unicode MS"/>
          <w:snapToGrid w:val="0"/>
          <w:color w:val="auto"/>
          <w:sz w:val="26"/>
          <w:szCs w:val="26"/>
          <w:lang w:bidi="ar-SA"/>
        </w:rPr>
        <w:t xml:space="preserve"> We want assurances, we want certainty. </w:t>
      </w:r>
      <w:r w:rsidR="00E92D99" w:rsidRPr="003A245D">
        <w:rPr>
          <w:rFonts w:eastAsia="Arial Unicode MS"/>
          <w:snapToGrid w:val="0"/>
          <w:color w:val="auto"/>
          <w:sz w:val="26"/>
          <w:szCs w:val="26"/>
          <w:lang w:bidi="ar-SA"/>
        </w:rPr>
        <w:t>We don’t like being un</w:t>
      </w:r>
      <w:r w:rsidR="0050799C" w:rsidRPr="003A245D">
        <w:rPr>
          <w:rFonts w:eastAsia="Arial Unicode MS"/>
          <w:snapToGrid w:val="0"/>
          <w:color w:val="auto"/>
          <w:sz w:val="26"/>
          <w:szCs w:val="26"/>
          <w:lang w:bidi="ar-SA"/>
        </w:rPr>
        <w:t xml:space="preserve">certain.  </w:t>
      </w:r>
    </w:p>
    <w:p w14:paraId="109EB33F" w14:textId="31E6942F" w:rsidR="00036172" w:rsidRPr="003A245D" w:rsidRDefault="00036172" w:rsidP="006E3E23">
      <w:pPr>
        <w:pStyle w:val="FreeForm"/>
        <w:rPr>
          <w:rFonts w:eastAsia="Arial Unicode MS"/>
          <w:snapToGrid w:val="0"/>
          <w:color w:val="auto"/>
          <w:sz w:val="26"/>
          <w:szCs w:val="26"/>
          <w:lang w:bidi="ar-SA"/>
        </w:rPr>
      </w:pPr>
      <w:r w:rsidRPr="003A245D">
        <w:rPr>
          <w:rFonts w:eastAsia="Arial Unicode MS"/>
          <w:snapToGrid w:val="0"/>
          <w:color w:val="auto"/>
          <w:sz w:val="26"/>
          <w:szCs w:val="26"/>
          <w:lang w:bidi="ar-SA"/>
        </w:rPr>
        <w:tab/>
      </w:r>
      <w:r w:rsidR="00F51A78" w:rsidRPr="003A245D">
        <w:rPr>
          <w:rFonts w:eastAsia="Arial Unicode MS"/>
          <w:snapToGrid w:val="0"/>
          <w:color w:val="auto"/>
          <w:sz w:val="26"/>
          <w:szCs w:val="26"/>
          <w:lang w:bidi="ar-SA"/>
        </w:rPr>
        <w:t>In this political season, we are hearing lots of promises</w:t>
      </w:r>
      <w:r w:rsidR="00FC1247" w:rsidRPr="003A245D">
        <w:rPr>
          <w:rFonts w:eastAsia="Arial Unicode MS"/>
          <w:snapToGrid w:val="0"/>
          <w:color w:val="auto"/>
          <w:sz w:val="26"/>
          <w:szCs w:val="26"/>
          <w:lang w:bidi="ar-SA"/>
        </w:rPr>
        <w:t xml:space="preserve"> from candidates.  </w:t>
      </w:r>
      <w:r w:rsidR="003D67C4" w:rsidRPr="003A245D">
        <w:rPr>
          <w:rFonts w:eastAsia="Arial Unicode MS"/>
          <w:snapToGrid w:val="0"/>
          <w:color w:val="auto"/>
          <w:sz w:val="26"/>
          <w:szCs w:val="26"/>
          <w:lang w:bidi="ar-SA"/>
        </w:rPr>
        <w:t>We turn on the news and we</w:t>
      </w:r>
      <w:r w:rsidR="00A737EA" w:rsidRPr="003A245D">
        <w:rPr>
          <w:rFonts w:eastAsia="Arial Unicode MS"/>
          <w:snapToGrid w:val="0"/>
          <w:color w:val="auto"/>
          <w:sz w:val="26"/>
          <w:szCs w:val="26"/>
          <w:lang w:bidi="ar-SA"/>
        </w:rPr>
        <w:t xml:space="preserve"> hear</w:t>
      </w:r>
      <w:r w:rsidR="003D67C4" w:rsidRPr="003A245D">
        <w:rPr>
          <w:rFonts w:eastAsia="Arial Unicode MS"/>
          <w:snapToGrid w:val="0"/>
          <w:color w:val="auto"/>
          <w:sz w:val="26"/>
          <w:szCs w:val="26"/>
          <w:lang w:bidi="ar-SA"/>
        </w:rPr>
        <w:t xml:space="preserve"> assurances from </w:t>
      </w:r>
      <w:r w:rsidR="00EF0602" w:rsidRPr="003A245D">
        <w:rPr>
          <w:rFonts w:eastAsia="Arial Unicode MS"/>
          <w:snapToGrid w:val="0"/>
          <w:color w:val="auto"/>
          <w:sz w:val="26"/>
          <w:szCs w:val="26"/>
          <w:lang w:bidi="ar-SA"/>
        </w:rPr>
        <w:t>economists to have faith in the market</w:t>
      </w:r>
      <w:r w:rsidR="00A737EA" w:rsidRPr="003A245D">
        <w:rPr>
          <w:rFonts w:eastAsia="Arial Unicode MS"/>
          <w:snapToGrid w:val="0"/>
          <w:color w:val="auto"/>
          <w:sz w:val="26"/>
          <w:szCs w:val="26"/>
          <w:lang w:bidi="ar-SA"/>
        </w:rPr>
        <w:t xml:space="preserve">.  </w:t>
      </w:r>
      <w:r w:rsidR="009A0000" w:rsidRPr="003A245D">
        <w:rPr>
          <w:rFonts w:eastAsia="Arial Unicode MS"/>
          <w:snapToGrid w:val="0"/>
          <w:color w:val="auto"/>
          <w:sz w:val="26"/>
          <w:szCs w:val="26"/>
          <w:lang w:bidi="ar-SA"/>
        </w:rPr>
        <w:t xml:space="preserve">But we aren’t really sure.  </w:t>
      </w:r>
      <w:r w:rsidR="00CE2EA1" w:rsidRPr="003A245D">
        <w:rPr>
          <w:rFonts w:eastAsia="Arial Unicode MS"/>
          <w:snapToGrid w:val="0"/>
          <w:color w:val="auto"/>
          <w:sz w:val="26"/>
          <w:szCs w:val="26"/>
          <w:lang w:bidi="ar-SA"/>
        </w:rPr>
        <w:t xml:space="preserve">We don’t know.  </w:t>
      </w:r>
      <w:r w:rsidR="00ED1937" w:rsidRPr="003A245D">
        <w:rPr>
          <w:rFonts w:eastAsia="Arial Unicode MS"/>
          <w:snapToGrid w:val="0"/>
          <w:color w:val="auto"/>
          <w:sz w:val="26"/>
          <w:szCs w:val="26"/>
          <w:lang w:bidi="ar-SA"/>
        </w:rPr>
        <w:t xml:space="preserve">In the Buddhist faith </w:t>
      </w:r>
      <w:proofErr w:type="gramStart"/>
      <w:r w:rsidR="00ED1937" w:rsidRPr="003A245D">
        <w:rPr>
          <w:rFonts w:eastAsia="Arial Unicode MS"/>
          <w:snapToGrid w:val="0"/>
          <w:color w:val="auto"/>
          <w:sz w:val="26"/>
          <w:szCs w:val="26"/>
          <w:lang w:bidi="ar-SA"/>
        </w:rPr>
        <w:t>tradition</w:t>
      </w:r>
      <w:proofErr w:type="gramEnd"/>
      <w:r w:rsidR="00DD3991" w:rsidRPr="003A245D">
        <w:rPr>
          <w:rFonts w:eastAsia="Arial Unicode MS"/>
          <w:snapToGrid w:val="0"/>
          <w:color w:val="auto"/>
          <w:sz w:val="26"/>
          <w:szCs w:val="26"/>
          <w:lang w:bidi="ar-SA"/>
        </w:rPr>
        <w:t xml:space="preserve"> they call this the desire for permanence.  </w:t>
      </w:r>
      <w:r w:rsidR="00257DFC" w:rsidRPr="003A245D">
        <w:rPr>
          <w:rFonts w:eastAsia="Arial Unicode MS"/>
          <w:snapToGrid w:val="0"/>
          <w:color w:val="auto"/>
          <w:sz w:val="26"/>
          <w:szCs w:val="26"/>
          <w:lang w:bidi="ar-SA"/>
        </w:rPr>
        <w:t xml:space="preserve">Life is change and we don’t like it!  </w:t>
      </w:r>
      <w:r w:rsidR="0078532A" w:rsidRPr="003A245D">
        <w:rPr>
          <w:rFonts w:eastAsia="Arial Unicode MS"/>
          <w:snapToGrid w:val="0"/>
          <w:color w:val="auto"/>
          <w:sz w:val="26"/>
          <w:szCs w:val="26"/>
          <w:lang w:bidi="ar-SA"/>
        </w:rPr>
        <w:t>So, we create bubbles of assurance, of guarantee, of perman</w:t>
      </w:r>
      <w:r w:rsidR="009B75CC" w:rsidRPr="003A245D">
        <w:rPr>
          <w:rFonts w:eastAsia="Arial Unicode MS"/>
          <w:snapToGrid w:val="0"/>
          <w:color w:val="auto"/>
          <w:sz w:val="26"/>
          <w:szCs w:val="26"/>
          <w:lang w:bidi="ar-SA"/>
        </w:rPr>
        <w:t>en</w:t>
      </w:r>
      <w:r w:rsidR="007F1DD6" w:rsidRPr="003A245D">
        <w:rPr>
          <w:rFonts w:eastAsia="Arial Unicode MS"/>
          <w:snapToGrid w:val="0"/>
          <w:color w:val="auto"/>
          <w:sz w:val="26"/>
          <w:szCs w:val="26"/>
          <w:lang w:bidi="ar-SA"/>
        </w:rPr>
        <w:t xml:space="preserve">ce, but the bubbles are illusions. </w:t>
      </w:r>
      <w:r w:rsidR="00ED314D" w:rsidRPr="003A245D">
        <w:rPr>
          <w:rFonts w:eastAsia="Arial Unicode MS"/>
          <w:snapToGrid w:val="0"/>
          <w:color w:val="auto"/>
          <w:sz w:val="26"/>
          <w:szCs w:val="26"/>
          <w:lang w:bidi="ar-SA"/>
        </w:rPr>
        <w:t xml:space="preserve">And when that bubble pops we are </w:t>
      </w:r>
      <w:r w:rsidR="00AC0749" w:rsidRPr="003A245D">
        <w:rPr>
          <w:rFonts w:eastAsia="Arial Unicode MS"/>
          <w:snapToGrid w:val="0"/>
          <w:color w:val="auto"/>
          <w:sz w:val="26"/>
          <w:szCs w:val="26"/>
          <w:lang w:bidi="ar-SA"/>
        </w:rPr>
        <w:t xml:space="preserve">filled with fear and we try to build another bubble.  </w:t>
      </w:r>
      <w:r w:rsidR="00C60724" w:rsidRPr="003A245D">
        <w:rPr>
          <w:rFonts w:eastAsia="Arial Unicode MS"/>
          <w:snapToGrid w:val="0"/>
          <w:color w:val="auto"/>
          <w:sz w:val="26"/>
          <w:szCs w:val="26"/>
          <w:lang w:bidi="ar-SA"/>
        </w:rPr>
        <w:t xml:space="preserve">For the Buddhist the solution is to not build a bubble. </w:t>
      </w:r>
      <w:r w:rsidR="009B46D6" w:rsidRPr="003A245D">
        <w:rPr>
          <w:rFonts w:eastAsia="Arial Unicode MS"/>
          <w:snapToGrid w:val="0"/>
          <w:color w:val="auto"/>
          <w:sz w:val="26"/>
          <w:szCs w:val="26"/>
          <w:lang w:bidi="ar-SA"/>
        </w:rPr>
        <w:t xml:space="preserve"> A</w:t>
      </w:r>
      <w:r w:rsidR="002A2FF1" w:rsidRPr="003A245D">
        <w:rPr>
          <w:rFonts w:eastAsia="Arial Unicode MS"/>
          <w:snapToGrid w:val="0"/>
          <w:color w:val="auto"/>
          <w:sz w:val="26"/>
          <w:szCs w:val="26"/>
          <w:lang w:bidi="ar-SA"/>
        </w:rPr>
        <w:t>ccept that life is change</w:t>
      </w:r>
      <w:r w:rsidR="00931A55" w:rsidRPr="003A245D">
        <w:rPr>
          <w:rFonts w:eastAsia="Arial Unicode MS"/>
          <w:snapToGrid w:val="0"/>
          <w:color w:val="auto"/>
          <w:sz w:val="26"/>
          <w:szCs w:val="26"/>
          <w:lang w:bidi="ar-SA"/>
        </w:rPr>
        <w:t>,</w:t>
      </w:r>
      <w:r w:rsidR="002A2FF1" w:rsidRPr="003A245D">
        <w:rPr>
          <w:rFonts w:eastAsia="Arial Unicode MS"/>
          <w:snapToGrid w:val="0"/>
          <w:color w:val="auto"/>
          <w:sz w:val="26"/>
          <w:szCs w:val="26"/>
          <w:lang w:bidi="ar-SA"/>
        </w:rPr>
        <w:t xml:space="preserve"> and love what is as it is when it is</w:t>
      </w:r>
      <w:r w:rsidR="00731951" w:rsidRPr="003A245D">
        <w:rPr>
          <w:rFonts w:eastAsia="Arial Unicode MS"/>
          <w:snapToGrid w:val="0"/>
          <w:color w:val="auto"/>
          <w:sz w:val="26"/>
          <w:szCs w:val="26"/>
          <w:lang w:bidi="ar-SA"/>
        </w:rPr>
        <w:t>, conscious that it won’t always be</w:t>
      </w:r>
      <w:r w:rsidR="00E64AC9" w:rsidRPr="003A245D">
        <w:rPr>
          <w:rStyle w:val="FootnoteReference"/>
          <w:rFonts w:eastAsia="Arial Unicode MS"/>
          <w:snapToGrid w:val="0"/>
          <w:color w:val="auto"/>
          <w:sz w:val="26"/>
          <w:szCs w:val="26"/>
          <w:lang w:bidi="ar-SA"/>
        </w:rPr>
        <w:footnoteReference w:id="3"/>
      </w:r>
      <w:r w:rsidR="00731951" w:rsidRPr="003A245D">
        <w:rPr>
          <w:rFonts w:eastAsia="Arial Unicode MS"/>
          <w:snapToGrid w:val="0"/>
          <w:color w:val="auto"/>
          <w:sz w:val="26"/>
          <w:szCs w:val="26"/>
          <w:lang w:bidi="ar-SA"/>
        </w:rPr>
        <w:t xml:space="preserve">.  </w:t>
      </w:r>
      <w:r w:rsidR="00D87EA7" w:rsidRPr="003A245D">
        <w:rPr>
          <w:rFonts w:eastAsia="Arial Unicode MS"/>
          <w:snapToGrid w:val="0"/>
          <w:color w:val="auto"/>
          <w:sz w:val="26"/>
          <w:szCs w:val="26"/>
          <w:lang w:bidi="ar-SA"/>
        </w:rPr>
        <w:t xml:space="preserve">Jesus said </w:t>
      </w:r>
      <w:r w:rsidR="00A643D4" w:rsidRPr="003A245D">
        <w:rPr>
          <w:rFonts w:eastAsia="Arial Unicode MS"/>
          <w:snapToGrid w:val="0"/>
          <w:color w:val="auto"/>
          <w:sz w:val="26"/>
          <w:szCs w:val="26"/>
          <w:lang w:bidi="ar-SA"/>
        </w:rPr>
        <w:t xml:space="preserve">“If you cling to your life, you will lose it.  </w:t>
      </w:r>
      <w:r w:rsidR="000F0AA4" w:rsidRPr="003A245D">
        <w:rPr>
          <w:rFonts w:eastAsia="Arial Unicode MS"/>
          <w:snapToGrid w:val="0"/>
          <w:color w:val="auto"/>
          <w:sz w:val="26"/>
          <w:szCs w:val="26"/>
          <w:lang w:bidi="ar-SA"/>
        </w:rPr>
        <w:t xml:space="preserve">If you lose your life, you will save it.”  </w:t>
      </w:r>
      <w:r w:rsidR="00EE455D" w:rsidRPr="003A245D">
        <w:rPr>
          <w:rFonts w:eastAsia="Arial Unicode MS"/>
          <w:snapToGrid w:val="0"/>
          <w:color w:val="auto"/>
          <w:sz w:val="26"/>
          <w:szCs w:val="26"/>
          <w:lang w:bidi="ar-SA"/>
        </w:rPr>
        <w:t xml:space="preserve">That is </w:t>
      </w:r>
      <w:r w:rsidR="00CB101F" w:rsidRPr="003A245D">
        <w:rPr>
          <w:rFonts w:eastAsia="Arial Unicode MS"/>
          <w:snapToGrid w:val="0"/>
          <w:color w:val="auto"/>
          <w:sz w:val="26"/>
          <w:szCs w:val="26"/>
          <w:lang w:bidi="ar-SA"/>
        </w:rPr>
        <w:t>impermanence</w:t>
      </w:r>
      <w:r w:rsidR="00EE455D" w:rsidRPr="003A245D">
        <w:rPr>
          <w:rFonts w:eastAsia="Arial Unicode MS"/>
          <w:snapToGrid w:val="0"/>
          <w:color w:val="auto"/>
          <w:sz w:val="26"/>
          <w:szCs w:val="26"/>
          <w:lang w:bidi="ar-SA"/>
        </w:rPr>
        <w:t xml:space="preserve">.  </w:t>
      </w:r>
    </w:p>
    <w:p w14:paraId="0F227785" w14:textId="77777777" w:rsidR="00F42318" w:rsidRPr="003A245D" w:rsidRDefault="00077B6F" w:rsidP="00D76049">
      <w:pPr>
        <w:pStyle w:val="FreeForm"/>
        <w:rPr>
          <w:rFonts w:eastAsia="Arial Unicode MS"/>
          <w:snapToGrid w:val="0"/>
          <w:color w:val="auto"/>
          <w:sz w:val="26"/>
          <w:szCs w:val="26"/>
          <w:lang w:bidi="ar-SA"/>
        </w:rPr>
      </w:pPr>
      <w:r w:rsidRPr="003A245D">
        <w:rPr>
          <w:rFonts w:eastAsia="Arial Unicode MS"/>
          <w:snapToGrid w:val="0"/>
          <w:color w:val="auto"/>
          <w:sz w:val="26"/>
          <w:szCs w:val="26"/>
          <w:lang w:bidi="ar-SA"/>
        </w:rPr>
        <w:tab/>
      </w:r>
      <w:r w:rsidR="00B660A0" w:rsidRPr="003A245D">
        <w:rPr>
          <w:rFonts w:eastAsia="Arial Unicode MS"/>
          <w:snapToGrid w:val="0"/>
          <w:color w:val="auto"/>
          <w:sz w:val="26"/>
          <w:szCs w:val="26"/>
          <w:lang w:bidi="ar-SA"/>
        </w:rPr>
        <w:t>I remember when Lee and I were celebrating our 5</w:t>
      </w:r>
      <w:r w:rsidR="00B660A0" w:rsidRPr="003A245D">
        <w:rPr>
          <w:rFonts w:eastAsia="Arial Unicode MS"/>
          <w:snapToGrid w:val="0"/>
          <w:color w:val="auto"/>
          <w:sz w:val="26"/>
          <w:szCs w:val="26"/>
          <w:vertAlign w:val="superscript"/>
          <w:lang w:bidi="ar-SA"/>
        </w:rPr>
        <w:t>th</w:t>
      </w:r>
      <w:r w:rsidR="00B660A0" w:rsidRPr="003A245D">
        <w:rPr>
          <w:rFonts w:eastAsia="Arial Unicode MS"/>
          <w:snapToGrid w:val="0"/>
          <w:color w:val="auto"/>
          <w:sz w:val="26"/>
          <w:szCs w:val="26"/>
          <w:lang w:bidi="ar-SA"/>
        </w:rPr>
        <w:t xml:space="preserve"> dating anniversary and I </w:t>
      </w:r>
      <w:r w:rsidR="008A614C" w:rsidRPr="003A245D">
        <w:rPr>
          <w:rFonts w:eastAsia="Arial Unicode MS"/>
          <w:snapToGrid w:val="0"/>
          <w:color w:val="auto"/>
          <w:sz w:val="26"/>
          <w:szCs w:val="26"/>
          <w:lang w:bidi="ar-SA"/>
        </w:rPr>
        <w:t xml:space="preserve">sort of exploded at him because all of </w:t>
      </w:r>
      <w:r w:rsidR="00931A55" w:rsidRPr="003A245D">
        <w:rPr>
          <w:rFonts w:eastAsia="Arial Unicode MS"/>
          <w:snapToGrid w:val="0"/>
          <w:color w:val="auto"/>
          <w:sz w:val="26"/>
          <w:szCs w:val="26"/>
          <w:lang w:bidi="ar-SA"/>
        </w:rPr>
        <w:t>our</w:t>
      </w:r>
      <w:r w:rsidR="008A614C" w:rsidRPr="003A245D">
        <w:rPr>
          <w:rFonts w:eastAsia="Arial Unicode MS"/>
          <w:snapToGrid w:val="0"/>
          <w:color w:val="auto"/>
          <w:sz w:val="26"/>
          <w:szCs w:val="26"/>
          <w:lang w:bidi="ar-SA"/>
        </w:rPr>
        <w:t xml:space="preserve"> friends were getting married and we had been dating forever and </w:t>
      </w:r>
      <w:r w:rsidR="002A056A" w:rsidRPr="003A245D">
        <w:rPr>
          <w:rFonts w:eastAsia="Arial Unicode MS"/>
          <w:snapToGrid w:val="0"/>
          <w:color w:val="auto"/>
          <w:sz w:val="26"/>
          <w:szCs w:val="26"/>
          <w:lang w:bidi="ar-SA"/>
        </w:rPr>
        <w:t xml:space="preserve">were we ever going to get married?  </w:t>
      </w:r>
      <w:r w:rsidR="00EC2ACC" w:rsidRPr="003A245D">
        <w:rPr>
          <w:rFonts w:eastAsia="Arial Unicode MS"/>
          <w:snapToGrid w:val="0"/>
          <w:color w:val="auto"/>
          <w:sz w:val="26"/>
          <w:szCs w:val="26"/>
          <w:lang w:bidi="ar-SA"/>
        </w:rPr>
        <w:t xml:space="preserve">So, we went ring shopping and I flipped out.  </w:t>
      </w:r>
      <w:r w:rsidR="00471240" w:rsidRPr="003A245D">
        <w:rPr>
          <w:rFonts w:eastAsia="Arial Unicode MS"/>
          <w:snapToGrid w:val="0"/>
          <w:color w:val="auto"/>
          <w:sz w:val="26"/>
          <w:szCs w:val="26"/>
          <w:lang w:bidi="ar-SA"/>
        </w:rPr>
        <w:t xml:space="preserve">The thought of our relationship changing, the idea of marrying </w:t>
      </w:r>
      <w:r w:rsidR="001A7A75" w:rsidRPr="003A245D">
        <w:rPr>
          <w:rFonts w:eastAsia="Arial Unicode MS"/>
          <w:snapToGrid w:val="0"/>
          <w:color w:val="auto"/>
          <w:sz w:val="26"/>
          <w:szCs w:val="26"/>
          <w:lang w:bidi="ar-SA"/>
        </w:rPr>
        <w:t xml:space="preserve">was terrifying.  </w:t>
      </w:r>
      <w:r w:rsidR="004E6B20" w:rsidRPr="003A245D">
        <w:rPr>
          <w:rFonts w:eastAsia="Arial Unicode MS"/>
          <w:snapToGrid w:val="0"/>
          <w:color w:val="auto"/>
          <w:sz w:val="26"/>
          <w:szCs w:val="26"/>
          <w:lang w:bidi="ar-SA"/>
        </w:rPr>
        <w:t>And I couldn’t be certain that we would be happy</w:t>
      </w:r>
      <w:r w:rsidR="002F1E61" w:rsidRPr="003A245D">
        <w:rPr>
          <w:rFonts w:eastAsia="Arial Unicode MS"/>
          <w:snapToGrid w:val="0"/>
          <w:color w:val="auto"/>
          <w:sz w:val="26"/>
          <w:szCs w:val="26"/>
          <w:lang w:bidi="ar-SA"/>
        </w:rPr>
        <w:t xml:space="preserve"> and be married forever</w:t>
      </w:r>
      <w:r w:rsidR="00DE294A" w:rsidRPr="003A245D">
        <w:rPr>
          <w:rFonts w:eastAsia="Arial Unicode MS"/>
          <w:snapToGrid w:val="0"/>
          <w:color w:val="auto"/>
          <w:sz w:val="26"/>
          <w:szCs w:val="26"/>
          <w:lang w:bidi="ar-SA"/>
        </w:rPr>
        <w:t xml:space="preserve">, </w:t>
      </w:r>
      <w:r w:rsidR="00A35064" w:rsidRPr="003A245D">
        <w:rPr>
          <w:rFonts w:eastAsia="Arial Unicode MS"/>
          <w:snapToGrid w:val="0"/>
          <w:color w:val="auto"/>
          <w:sz w:val="26"/>
          <w:szCs w:val="26"/>
          <w:lang w:bidi="ar-SA"/>
        </w:rPr>
        <w:t xml:space="preserve">and it took me a few months before I was able to accept the reality of that uncertainty.  </w:t>
      </w:r>
    </w:p>
    <w:p w14:paraId="302CCDE2" w14:textId="4A60C8D0" w:rsidR="00C66AA3" w:rsidRPr="003A245D" w:rsidRDefault="00835A80" w:rsidP="00F42318">
      <w:pPr>
        <w:pStyle w:val="FreeForm"/>
        <w:ind w:firstLine="720"/>
        <w:rPr>
          <w:rFonts w:eastAsia="Arial Unicode MS"/>
          <w:snapToGrid w:val="0"/>
          <w:color w:val="auto"/>
          <w:sz w:val="26"/>
          <w:szCs w:val="26"/>
          <w:lang w:bidi="ar-SA"/>
        </w:rPr>
      </w:pPr>
      <w:r w:rsidRPr="003A245D">
        <w:rPr>
          <w:rFonts w:eastAsia="Arial Unicode MS"/>
          <w:snapToGrid w:val="0"/>
          <w:color w:val="auto"/>
          <w:sz w:val="26"/>
          <w:szCs w:val="26"/>
          <w:lang w:bidi="ar-SA"/>
        </w:rPr>
        <w:t>To most of us, u</w:t>
      </w:r>
      <w:r w:rsidR="00B22121" w:rsidRPr="003A245D">
        <w:rPr>
          <w:rFonts w:eastAsia="Arial Unicode MS"/>
          <w:snapToGrid w:val="0"/>
          <w:color w:val="auto"/>
          <w:sz w:val="26"/>
          <w:szCs w:val="26"/>
          <w:lang w:bidi="ar-SA"/>
        </w:rPr>
        <w:t xml:space="preserve">ncertainty seems more like a curse than a gift.  </w:t>
      </w:r>
      <w:r w:rsidR="006D20CA" w:rsidRPr="003A245D">
        <w:rPr>
          <w:rFonts w:eastAsia="Arial Unicode MS"/>
          <w:snapToGrid w:val="0"/>
          <w:color w:val="auto"/>
          <w:sz w:val="26"/>
          <w:szCs w:val="26"/>
          <w:lang w:bidi="ar-SA"/>
        </w:rPr>
        <w:t xml:space="preserve">When we can’t see the endpoint of our journey or the </w:t>
      </w:r>
      <w:r w:rsidR="005C0664" w:rsidRPr="003A245D">
        <w:rPr>
          <w:rFonts w:eastAsia="Arial Unicode MS"/>
          <w:snapToGrid w:val="0"/>
          <w:color w:val="auto"/>
          <w:sz w:val="26"/>
          <w:szCs w:val="26"/>
          <w:lang w:bidi="ar-SA"/>
        </w:rPr>
        <w:t>path ahead is not clearly marked</w:t>
      </w:r>
      <w:r w:rsidR="006633A3" w:rsidRPr="003A245D">
        <w:rPr>
          <w:rFonts w:eastAsia="Arial Unicode MS"/>
          <w:snapToGrid w:val="0"/>
          <w:color w:val="auto"/>
          <w:sz w:val="26"/>
          <w:szCs w:val="26"/>
          <w:lang w:bidi="ar-SA"/>
        </w:rPr>
        <w:t xml:space="preserve">, we get nervous. </w:t>
      </w:r>
      <w:r w:rsidR="00135B94" w:rsidRPr="003A245D">
        <w:rPr>
          <w:rFonts w:eastAsia="Arial Unicode MS"/>
          <w:snapToGrid w:val="0"/>
          <w:color w:val="auto"/>
          <w:sz w:val="26"/>
          <w:szCs w:val="26"/>
          <w:lang w:bidi="ar-SA"/>
        </w:rPr>
        <w:t>We want to be assured that everything will be okay, and that the path ahead is perfectly safe</w:t>
      </w:r>
      <w:r w:rsidR="00352F47" w:rsidRPr="003A245D">
        <w:rPr>
          <w:rFonts w:eastAsia="Arial Unicode MS"/>
          <w:snapToGrid w:val="0"/>
          <w:color w:val="auto"/>
          <w:sz w:val="26"/>
          <w:szCs w:val="26"/>
          <w:lang w:bidi="ar-SA"/>
        </w:rPr>
        <w:t xml:space="preserve">, and when we </w:t>
      </w:r>
      <w:r w:rsidR="005C7591" w:rsidRPr="003A245D">
        <w:rPr>
          <w:rFonts w:eastAsia="Arial Unicode MS"/>
          <w:snapToGrid w:val="0"/>
          <w:color w:val="auto"/>
          <w:sz w:val="26"/>
          <w:szCs w:val="26"/>
          <w:lang w:bidi="ar-SA"/>
        </w:rPr>
        <w:t>ar</w:t>
      </w:r>
      <w:r w:rsidR="00713D4E" w:rsidRPr="003A245D">
        <w:rPr>
          <w:rFonts w:eastAsia="Arial Unicode MS"/>
          <w:snapToGrid w:val="0"/>
          <w:color w:val="auto"/>
          <w:sz w:val="26"/>
          <w:szCs w:val="26"/>
          <w:lang w:bidi="ar-SA"/>
        </w:rPr>
        <w:t>e uncertain we become immobilized</w:t>
      </w:r>
      <w:r w:rsidR="00654DE2" w:rsidRPr="003A245D">
        <w:rPr>
          <w:rFonts w:eastAsia="Arial Unicode MS"/>
          <w:snapToGrid w:val="0"/>
          <w:color w:val="auto"/>
          <w:sz w:val="26"/>
          <w:szCs w:val="26"/>
          <w:lang w:bidi="ar-SA"/>
        </w:rPr>
        <w:t xml:space="preserve"> and we dig our heels in</w:t>
      </w:r>
      <w:r w:rsidR="008402C1" w:rsidRPr="003A245D">
        <w:rPr>
          <w:rStyle w:val="FootnoteReference"/>
          <w:rFonts w:eastAsia="Arial Unicode MS"/>
          <w:snapToGrid w:val="0"/>
          <w:color w:val="auto"/>
          <w:sz w:val="26"/>
          <w:szCs w:val="26"/>
          <w:lang w:bidi="ar-SA"/>
        </w:rPr>
        <w:footnoteReference w:id="4"/>
      </w:r>
    </w:p>
    <w:p w14:paraId="3072EE41" w14:textId="3D1A4C29" w:rsidR="00764B09" w:rsidRPr="003A245D" w:rsidRDefault="00B76DBA" w:rsidP="007642F7">
      <w:pPr>
        <w:pStyle w:val="FreeForm"/>
        <w:rPr>
          <w:rFonts w:eastAsia="Arial Unicode MS"/>
          <w:snapToGrid w:val="0"/>
          <w:color w:val="auto"/>
          <w:sz w:val="26"/>
          <w:szCs w:val="26"/>
          <w:lang w:bidi="ar-SA"/>
        </w:rPr>
      </w:pPr>
      <w:r w:rsidRPr="003A245D">
        <w:rPr>
          <w:rFonts w:eastAsia="Arial Unicode MS"/>
          <w:snapToGrid w:val="0"/>
          <w:color w:val="auto"/>
          <w:sz w:val="26"/>
          <w:szCs w:val="26"/>
          <w:lang w:bidi="ar-SA"/>
        </w:rPr>
        <w:tab/>
        <w:t xml:space="preserve">We like to protect ourselves from uncertainty.  </w:t>
      </w:r>
      <w:r w:rsidR="00473C3A" w:rsidRPr="003A245D">
        <w:rPr>
          <w:rFonts w:eastAsia="Arial Unicode MS"/>
          <w:snapToGrid w:val="0"/>
          <w:color w:val="auto"/>
          <w:sz w:val="26"/>
          <w:szCs w:val="26"/>
          <w:lang w:bidi="ar-SA"/>
        </w:rPr>
        <w:t xml:space="preserve">I remember </w:t>
      </w:r>
      <w:r w:rsidR="007642F7" w:rsidRPr="003A245D">
        <w:rPr>
          <w:rFonts w:eastAsia="Arial Unicode MS"/>
          <w:snapToGrid w:val="0"/>
          <w:color w:val="auto"/>
          <w:sz w:val="26"/>
          <w:szCs w:val="26"/>
          <w:lang w:bidi="ar-SA"/>
        </w:rPr>
        <w:t>when I was g</w:t>
      </w:r>
      <w:r w:rsidR="006B4012" w:rsidRPr="003A245D">
        <w:rPr>
          <w:rFonts w:eastAsia="Arial Unicode MS"/>
          <w:snapToGrid w:val="0"/>
          <w:color w:val="auto"/>
          <w:sz w:val="26"/>
          <w:szCs w:val="26"/>
          <w:lang w:bidi="ar-SA"/>
        </w:rPr>
        <w:t xml:space="preserve">oing to college and spending time with my church friends at Christmas.  </w:t>
      </w:r>
      <w:r w:rsidR="00693AE3" w:rsidRPr="003A245D">
        <w:rPr>
          <w:rFonts w:eastAsia="Arial Unicode MS"/>
          <w:snapToGrid w:val="0"/>
          <w:color w:val="auto"/>
          <w:sz w:val="26"/>
          <w:szCs w:val="26"/>
          <w:lang w:bidi="ar-SA"/>
        </w:rPr>
        <w:t>I had just taken this class called Bi</w:t>
      </w:r>
      <w:r w:rsidR="00732229" w:rsidRPr="003A245D">
        <w:rPr>
          <w:rFonts w:eastAsia="Arial Unicode MS"/>
          <w:snapToGrid w:val="0"/>
          <w:color w:val="auto"/>
          <w:sz w:val="26"/>
          <w:szCs w:val="26"/>
          <w:lang w:bidi="ar-SA"/>
        </w:rPr>
        <w:t xml:space="preserve">blical Studies and I thought it was fascinating.  </w:t>
      </w:r>
      <w:r w:rsidR="00FE4F98" w:rsidRPr="003A245D">
        <w:rPr>
          <w:rFonts w:eastAsia="Arial Unicode MS"/>
          <w:snapToGrid w:val="0"/>
          <w:color w:val="auto"/>
          <w:sz w:val="26"/>
          <w:szCs w:val="26"/>
          <w:lang w:bidi="ar-SA"/>
        </w:rPr>
        <w:t xml:space="preserve">It was the first time that I had ever thought about the idea that </w:t>
      </w:r>
      <w:r w:rsidR="00867BD5" w:rsidRPr="003A245D">
        <w:rPr>
          <w:rFonts w:eastAsia="Arial Unicode MS"/>
          <w:snapToGrid w:val="0"/>
          <w:color w:val="auto"/>
          <w:sz w:val="26"/>
          <w:szCs w:val="26"/>
          <w:lang w:bidi="ar-SA"/>
        </w:rPr>
        <w:t xml:space="preserve">Adam and Eve might not be real.  </w:t>
      </w:r>
      <w:r w:rsidR="00A9439C" w:rsidRPr="003A245D">
        <w:rPr>
          <w:rFonts w:eastAsia="Arial Unicode MS"/>
          <w:snapToGrid w:val="0"/>
          <w:color w:val="auto"/>
          <w:sz w:val="26"/>
          <w:szCs w:val="26"/>
          <w:lang w:bidi="ar-SA"/>
        </w:rPr>
        <w:t xml:space="preserve">And I told my </w:t>
      </w:r>
      <w:r w:rsidR="009F4162" w:rsidRPr="003A245D">
        <w:rPr>
          <w:rFonts w:eastAsia="Arial Unicode MS"/>
          <w:snapToGrid w:val="0"/>
          <w:color w:val="auto"/>
          <w:sz w:val="26"/>
          <w:szCs w:val="26"/>
          <w:lang w:bidi="ar-SA"/>
        </w:rPr>
        <w:t xml:space="preserve">friend Laura and </w:t>
      </w:r>
      <w:r w:rsidR="00E84F71" w:rsidRPr="003A245D">
        <w:rPr>
          <w:rFonts w:eastAsia="Arial Unicode MS"/>
          <w:snapToGrid w:val="0"/>
          <w:color w:val="auto"/>
          <w:sz w:val="26"/>
          <w:szCs w:val="26"/>
          <w:lang w:bidi="ar-SA"/>
        </w:rPr>
        <w:t xml:space="preserve">I was so excited, it didn’t bother me at all to think that </w:t>
      </w:r>
      <w:r w:rsidR="005F3399" w:rsidRPr="003A245D">
        <w:rPr>
          <w:rFonts w:eastAsia="Arial Unicode MS"/>
          <w:snapToGrid w:val="0"/>
          <w:color w:val="auto"/>
          <w:sz w:val="26"/>
          <w:szCs w:val="26"/>
          <w:lang w:bidi="ar-SA"/>
        </w:rPr>
        <w:t xml:space="preserve">it might just be a story, but it bothered Laura.  </w:t>
      </w:r>
      <w:r w:rsidR="003B7A15" w:rsidRPr="003A245D">
        <w:rPr>
          <w:rFonts w:eastAsia="Arial Unicode MS"/>
          <w:snapToGrid w:val="0"/>
          <w:color w:val="auto"/>
          <w:sz w:val="26"/>
          <w:szCs w:val="26"/>
          <w:lang w:bidi="ar-SA"/>
        </w:rPr>
        <w:t xml:space="preserve">It really rocked her faith.  </w:t>
      </w:r>
      <w:r w:rsidR="00065055" w:rsidRPr="003A245D">
        <w:rPr>
          <w:rFonts w:eastAsia="Arial Unicode MS"/>
          <w:snapToGrid w:val="0"/>
          <w:color w:val="auto"/>
          <w:sz w:val="26"/>
          <w:szCs w:val="26"/>
          <w:lang w:bidi="ar-SA"/>
        </w:rPr>
        <w:t xml:space="preserve">If Adam and Eve might not be real, then for her it was a slippery slope </w:t>
      </w:r>
      <w:r w:rsidR="00834861" w:rsidRPr="003A245D">
        <w:rPr>
          <w:rFonts w:eastAsia="Arial Unicode MS"/>
          <w:snapToGrid w:val="0"/>
          <w:color w:val="auto"/>
          <w:sz w:val="26"/>
          <w:szCs w:val="26"/>
          <w:lang w:bidi="ar-SA"/>
        </w:rPr>
        <w:t xml:space="preserve">to Jesus not being real as well.  </w:t>
      </w:r>
      <w:r w:rsidR="00AC6E35" w:rsidRPr="003A245D">
        <w:rPr>
          <w:rFonts w:eastAsia="Arial Unicode MS"/>
          <w:snapToGrid w:val="0"/>
          <w:color w:val="auto"/>
          <w:sz w:val="26"/>
          <w:szCs w:val="26"/>
          <w:lang w:bidi="ar-SA"/>
        </w:rPr>
        <w:t xml:space="preserve">I assured her that </w:t>
      </w:r>
      <w:r w:rsidR="005A6F38" w:rsidRPr="003A245D">
        <w:rPr>
          <w:rFonts w:eastAsia="Arial Unicode MS"/>
          <w:snapToGrid w:val="0"/>
          <w:color w:val="auto"/>
          <w:sz w:val="26"/>
          <w:szCs w:val="26"/>
          <w:lang w:bidi="ar-SA"/>
        </w:rPr>
        <w:t xml:space="preserve">there was lots of historical evidence that </w:t>
      </w:r>
      <w:r w:rsidR="00AC6E35" w:rsidRPr="003A245D">
        <w:rPr>
          <w:rFonts w:eastAsia="Arial Unicode MS"/>
          <w:snapToGrid w:val="0"/>
          <w:color w:val="auto"/>
          <w:sz w:val="26"/>
          <w:szCs w:val="26"/>
          <w:lang w:bidi="ar-SA"/>
        </w:rPr>
        <w:t xml:space="preserve">Jesus </w:t>
      </w:r>
      <w:r w:rsidR="005A6F38" w:rsidRPr="003A245D">
        <w:rPr>
          <w:rFonts w:eastAsia="Arial Unicode MS"/>
          <w:snapToGrid w:val="0"/>
          <w:color w:val="auto"/>
          <w:sz w:val="26"/>
          <w:szCs w:val="26"/>
          <w:lang w:bidi="ar-SA"/>
        </w:rPr>
        <w:t xml:space="preserve">existed and </w:t>
      </w:r>
      <w:r w:rsidR="00AC6E35" w:rsidRPr="003A245D">
        <w:rPr>
          <w:rFonts w:eastAsia="Arial Unicode MS"/>
          <w:snapToGrid w:val="0"/>
          <w:color w:val="auto"/>
          <w:sz w:val="26"/>
          <w:szCs w:val="26"/>
          <w:lang w:bidi="ar-SA"/>
        </w:rPr>
        <w:t xml:space="preserve">was very real.  </w:t>
      </w:r>
    </w:p>
    <w:p w14:paraId="5A7984AF" w14:textId="0808A7CE" w:rsidR="00F01E58" w:rsidRPr="003A245D" w:rsidRDefault="00B00779" w:rsidP="007642F7">
      <w:pPr>
        <w:pStyle w:val="FreeForm"/>
        <w:rPr>
          <w:rFonts w:eastAsia="Arial Unicode MS"/>
          <w:snapToGrid w:val="0"/>
          <w:color w:val="auto"/>
          <w:sz w:val="26"/>
          <w:szCs w:val="26"/>
          <w:lang w:bidi="ar-SA"/>
        </w:rPr>
      </w:pPr>
      <w:r w:rsidRPr="003A245D">
        <w:rPr>
          <w:rFonts w:eastAsia="Arial Unicode MS"/>
          <w:snapToGrid w:val="0"/>
          <w:color w:val="auto"/>
          <w:sz w:val="26"/>
          <w:szCs w:val="26"/>
          <w:lang w:bidi="ar-SA"/>
        </w:rPr>
        <w:tab/>
        <w:t xml:space="preserve">We in the church like certainty.  </w:t>
      </w:r>
      <w:r w:rsidR="0020007D" w:rsidRPr="003A245D">
        <w:rPr>
          <w:rFonts w:eastAsia="Arial Unicode MS"/>
          <w:snapToGrid w:val="0"/>
          <w:color w:val="auto"/>
          <w:sz w:val="26"/>
          <w:szCs w:val="26"/>
          <w:lang w:bidi="ar-SA"/>
        </w:rPr>
        <w:t>We have all of these doctrines and creeds</w:t>
      </w:r>
      <w:r w:rsidR="00D65224" w:rsidRPr="003A245D">
        <w:rPr>
          <w:rFonts w:eastAsia="Arial Unicode MS"/>
          <w:snapToGrid w:val="0"/>
          <w:color w:val="auto"/>
          <w:sz w:val="26"/>
          <w:szCs w:val="26"/>
          <w:lang w:bidi="ar-SA"/>
        </w:rPr>
        <w:t xml:space="preserve">.  </w:t>
      </w:r>
      <w:r w:rsidR="00202230" w:rsidRPr="003A245D">
        <w:rPr>
          <w:rFonts w:eastAsia="Arial Unicode MS"/>
          <w:snapToGrid w:val="0"/>
          <w:color w:val="auto"/>
          <w:sz w:val="26"/>
          <w:szCs w:val="26"/>
          <w:lang w:bidi="ar-SA"/>
        </w:rPr>
        <w:t xml:space="preserve">But ours is a thinking faith, </w:t>
      </w:r>
      <w:r w:rsidR="00C02550" w:rsidRPr="003A245D">
        <w:rPr>
          <w:rFonts w:eastAsia="Arial Unicode MS"/>
          <w:snapToGrid w:val="0"/>
          <w:color w:val="auto"/>
          <w:sz w:val="26"/>
          <w:szCs w:val="26"/>
          <w:lang w:bidi="ar-SA"/>
        </w:rPr>
        <w:t xml:space="preserve">we don’t leave our brains at the door.  </w:t>
      </w:r>
      <w:r w:rsidR="00126287" w:rsidRPr="003A245D">
        <w:rPr>
          <w:rFonts w:eastAsia="Arial Unicode MS"/>
          <w:snapToGrid w:val="0"/>
          <w:color w:val="auto"/>
          <w:sz w:val="26"/>
          <w:szCs w:val="26"/>
          <w:lang w:bidi="ar-SA"/>
        </w:rPr>
        <w:t>The Gift of the Dark Wood is th</w:t>
      </w:r>
      <w:r w:rsidR="000674F8" w:rsidRPr="003A245D">
        <w:rPr>
          <w:rFonts w:eastAsia="Arial Unicode MS"/>
          <w:snapToGrid w:val="0"/>
          <w:color w:val="auto"/>
          <w:sz w:val="26"/>
          <w:szCs w:val="26"/>
          <w:lang w:bidi="ar-SA"/>
        </w:rPr>
        <w:t>e ability to see that</w:t>
      </w:r>
      <w:r w:rsidR="00126287" w:rsidRPr="003A245D">
        <w:rPr>
          <w:rFonts w:eastAsia="Arial Unicode MS"/>
          <w:snapToGrid w:val="0"/>
          <w:color w:val="auto"/>
          <w:sz w:val="26"/>
          <w:szCs w:val="26"/>
          <w:lang w:bidi="ar-SA"/>
        </w:rPr>
        <w:t xml:space="preserve"> </w:t>
      </w:r>
      <w:r w:rsidR="00205F09" w:rsidRPr="003A245D">
        <w:rPr>
          <w:rFonts w:eastAsia="Arial Unicode MS"/>
          <w:snapToGrid w:val="0"/>
          <w:color w:val="auto"/>
          <w:sz w:val="26"/>
          <w:szCs w:val="26"/>
          <w:lang w:bidi="ar-SA"/>
        </w:rPr>
        <w:t>un</w:t>
      </w:r>
      <w:r w:rsidR="001B4F73" w:rsidRPr="003A245D">
        <w:rPr>
          <w:rFonts w:eastAsia="Arial Unicode MS"/>
          <w:snapToGrid w:val="0"/>
          <w:color w:val="auto"/>
          <w:sz w:val="26"/>
          <w:szCs w:val="26"/>
          <w:lang w:bidi="ar-SA"/>
        </w:rPr>
        <w:t>certainty is a gift</w:t>
      </w:r>
      <w:r w:rsidR="002E3F39" w:rsidRPr="003A245D">
        <w:rPr>
          <w:rFonts w:eastAsia="Arial Unicode MS"/>
          <w:snapToGrid w:val="0"/>
          <w:color w:val="auto"/>
          <w:sz w:val="26"/>
          <w:szCs w:val="26"/>
          <w:lang w:bidi="ar-SA"/>
        </w:rPr>
        <w:t xml:space="preserve">.  </w:t>
      </w:r>
      <w:r w:rsidR="008D3BA7" w:rsidRPr="003A245D">
        <w:rPr>
          <w:rFonts w:eastAsia="Arial Unicode MS"/>
          <w:snapToGrid w:val="0"/>
          <w:color w:val="auto"/>
          <w:sz w:val="26"/>
          <w:szCs w:val="26"/>
          <w:lang w:bidi="ar-SA"/>
        </w:rPr>
        <w:t>Maturity is when we e</w:t>
      </w:r>
      <w:r w:rsidR="00447BA6" w:rsidRPr="003A245D">
        <w:rPr>
          <w:rFonts w:eastAsia="Arial Unicode MS"/>
          <w:snapToGrid w:val="0"/>
          <w:color w:val="auto"/>
          <w:sz w:val="26"/>
          <w:szCs w:val="26"/>
          <w:lang w:bidi="ar-SA"/>
        </w:rPr>
        <w:t>mbrace the uncert</w:t>
      </w:r>
      <w:r w:rsidR="0036566E" w:rsidRPr="003A245D">
        <w:rPr>
          <w:rFonts w:eastAsia="Arial Unicode MS"/>
          <w:snapToGrid w:val="0"/>
          <w:color w:val="auto"/>
          <w:sz w:val="26"/>
          <w:szCs w:val="26"/>
          <w:lang w:bidi="ar-SA"/>
        </w:rPr>
        <w:t xml:space="preserve">ainty, </w:t>
      </w:r>
      <w:r w:rsidR="00086736" w:rsidRPr="003A245D">
        <w:rPr>
          <w:rFonts w:eastAsia="Arial Unicode MS"/>
          <w:snapToGrid w:val="0"/>
          <w:color w:val="auto"/>
          <w:sz w:val="26"/>
          <w:szCs w:val="26"/>
          <w:lang w:bidi="ar-SA"/>
        </w:rPr>
        <w:t xml:space="preserve">and we </w:t>
      </w:r>
      <w:r w:rsidR="0036566E" w:rsidRPr="003A245D">
        <w:rPr>
          <w:rFonts w:eastAsia="Arial Unicode MS"/>
          <w:snapToGrid w:val="0"/>
          <w:color w:val="auto"/>
          <w:sz w:val="26"/>
          <w:szCs w:val="26"/>
          <w:lang w:bidi="ar-SA"/>
        </w:rPr>
        <w:t xml:space="preserve">don’t avoid </w:t>
      </w:r>
      <w:r w:rsidR="009E527D" w:rsidRPr="003A245D">
        <w:rPr>
          <w:rFonts w:eastAsia="Arial Unicode MS"/>
          <w:snapToGrid w:val="0"/>
          <w:color w:val="auto"/>
          <w:sz w:val="26"/>
          <w:szCs w:val="26"/>
          <w:lang w:bidi="ar-SA"/>
        </w:rPr>
        <w:t>uncertainty</w:t>
      </w:r>
      <w:r w:rsidR="0036566E" w:rsidRPr="003A245D">
        <w:rPr>
          <w:rFonts w:eastAsia="Arial Unicode MS"/>
          <w:snapToGrid w:val="0"/>
          <w:color w:val="auto"/>
          <w:sz w:val="26"/>
          <w:szCs w:val="26"/>
          <w:lang w:bidi="ar-SA"/>
        </w:rPr>
        <w:t xml:space="preserve"> or fight it. </w:t>
      </w:r>
      <w:r w:rsidR="0001374E" w:rsidRPr="003A245D">
        <w:rPr>
          <w:rFonts w:eastAsia="Arial Unicode MS"/>
          <w:snapToGrid w:val="0"/>
          <w:color w:val="auto"/>
          <w:sz w:val="26"/>
          <w:szCs w:val="26"/>
          <w:lang w:bidi="ar-SA"/>
        </w:rPr>
        <w:t xml:space="preserve">In the Apostle </w:t>
      </w:r>
      <w:r w:rsidR="0001374E" w:rsidRPr="003A245D">
        <w:rPr>
          <w:rFonts w:eastAsia="Arial Unicode MS"/>
          <w:snapToGrid w:val="0"/>
          <w:color w:val="auto"/>
          <w:sz w:val="26"/>
          <w:szCs w:val="26"/>
          <w:lang w:bidi="ar-SA"/>
        </w:rPr>
        <w:lastRenderedPageBreak/>
        <w:t xml:space="preserve">Paul’s words in 1 Corinthians </w:t>
      </w:r>
      <w:r w:rsidR="00902CDB" w:rsidRPr="003A245D">
        <w:rPr>
          <w:rFonts w:eastAsia="Arial Unicode MS"/>
          <w:snapToGrid w:val="0"/>
          <w:color w:val="auto"/>
          <w:sz w:val="26"/>
          <w:szCs w:val="26"/>
          <w:lang w:bidi="ar-SA"/>
        </w:rPr>
        <w:t xml:space="preserve">13 he </w:t>
      </w:r>
      <w:r w:rsidR="00235F04" w:rsidRPr="003A245D">
        <w:rPr>
          <w:rFonts w:eastAsia="Arial Unicode MS"/>
          <w:snapToGrid w:val="0"/>
          <w:color w:val="auto"/>
          <w:sz w:val="26"/>
          <w:szCs w:val="26"/>
          <w:lang w:bidi="ar-SA"/>
        </w:rPr>
        <w:t xml:space="preserve">talks about </w:t>
      </w:r>
      <w:r w:rsidR="00512C23" w:rsidRPr="003A245D">
        <w:rPr>
          <w:rFonts w:eastAsia="Arial Unicode MS"/>
          <w:snapToGrid w:val="0"/>
          <w:color w:val="auto"/>
          <w:sz w:val="26"/>
          <w:szCs w:val="26"/>
          <w:lang w:bidi="ar-SA"/>
        </w:rPr>
        <w:t>how we thought as a child</w:t>
      </w:r>
      <w:r w:rsidR="00F54AF7" w:rsidRPr="003A245D">
        <w:rPr>
          <w:rFonts w:eastAsia="Arial Unicode MS"/>
          <w:snapToGrid w:val="0"/>
          <w:color w:val="auto"/>
          <w:sz w:val="26"/>
          <w:szCs w:val="26"/>
          <w:lang w:bidi="ar-SA"/>
        </w:rPr>
        <w:t xml:space="preserve"> versus how we think as an adult.  </w:t>
      </w:r>
      <w:r w:rsidR="004852C9" w:rsidRPr="003A245D">
        <w:rPr>
          <w:rFonts w:eastAsia="Arial Unicode MS"/>
          <w:snapToGrid w:val="0"/>
          <w:color w:val="auto"/>
          <w:sz w:val="26"/>
          <w:szCs w:val="26"/>
          <w:lang w:bidi="ar-SA"/>
        </w:rPr>
        <w:t xml:space="preserve">We move from </w:t>
      </w:r>
      <w:r w:rsidR="00065BF3" w:rsidRPr="003A245D">
        <w:rPr>
          <w:rFonts w:eastAsia="Arial Unicode MS"/>
          <w:snapToGrid w:val="0"/>
          <w:color w:val="auto"/>
          <w:sz w:val="26"/>
          <w:szCs w:val="26"/>
          <w:lang w:bidi="ar-SA"/>
        </w:rPr>
        <w:t>child</w:t>
      </w:r>
      <w:r w:rsidR="008E5CA3" w:rsidRPr="003A245D">
        <w:rPr>
          <w:rFonts w:eastAsia="Arial Unicode MS"/>
          <w:snapToGrid w:val="0"/>
          <w:color w:val="auto"/>
          <w:sz w:val="26"/>
          <w:szCs w:val="26"/>
          <w:lang w:bidi="ar-SA"/>
        </w:rPr>
        <w:t>ish</w:t>
      </w:r>
      <w:r w:rsidR="00065BF3" w:rsidRPr="003A245D">
        <w:rPr>
          <w:rFonts w:eastAsia="Arial Unicode MS"/>
          <w:snapToGrid w:val="0"/>
          <w:color w:val="auto"/>
          <w:sz w:val="26"/>
          <w:szCs w:val="26"/>
          <w:lang w:bidi="ar-SA"/>
        </w:rPr>
        <w:t>ness as the need for certainty to adulthood and maturity as living with uncertainty</w:t>
      </w:r>
      <w:r w:rsidR="00C64C02" w:rsidRPr="003A245D">
        <w:rPr>
          <w:rStyle w:val="FootnoteReference"/>
          <w:rFonts w:eastAsia="Arial Unicode MS"/>
          <w:snapToGrid w:val="0"/>
          <w:color w:val="auto"/>
          <w:sz w:val="26"/>
          <w:szCs w:val="26"/>
          <w:lang w:bidi="ar-SA"/>
        </w:rPr>
        <w:footnoteReference w:id="5"/>
      </w:r>
      <w:r w:rsidR="00065BF3" w:rsidRPr="003A245D">
        <w:rPr>
          <w:rFonts w:eastAsia="Arial Unicode MS"/>
          <w:snapToGrid w:val="0"/>
          <w:color w:val="auto"/>
          <w:sz w:val="26"/>
          <w:szCs w:val="26"/>
          <w:lang w:bidi="ar-SA"/>
        </w:rPr>
        <w:t xml:space="preserve">.  </w:t>
      </w:r>
      <w:r w:rsidR="003D3596" w:rsidRPr="003A245D">
        <w:rPr>
          <w:rFonts w:eastAsia="Arial Unicode MS"/>
          <w:snapToGrid w:val="0"/>
          <w:color w:val="auto"/>
          <w:sz w:val="26"/>
          <w:szCs w:val="26"/>
          <w:lang w:bidi="ar-SA"/>
        </w:rPr>
        <w:t>When you look at the Bible</w:t>
      </w:r>
      <w:r w:rsidR="00C33C1C" w:rsidRPr="003A245D">
        <w:rPr>
          <w:rFonts w:eastAsia="Arial Unicode MS"/>
          <w:snapToGrid w:val="0"/>
          <w:color w:val="auto"/>
          <w:sz w:val="26"/>
          <w:szCs w:val="26"/>
          <w:lang w:bidi="ar-SA"/>
        </w:rPr>
        <w:t xml:space="preserve">, all of the heroes of the Old and New Testament </w:t>
      </w:r>
      <w:r w:rsidR="00670AD3" w:rsidRPr="003A245D">
        <w:rPr>
          <w:rFonts w:eastAsia="Arial Unicode MS"/>
          <w:snapToGrid w:val="0"/>
          <w:color w:val="auto"/>
          <w:sz w:val="26"/>
          <w:szCs w:val="26"/>
          <w:lang w:bidi="ar-SA"/>
        </w:rPr>
        <w:t>lived in the midst of great uncertainty</w:t>
      </w:r>
      <w:r w:rsidR="00445B79" w:rsidRPr="003A245D">
        <w:rPr>
          <w:rStyle w:val="FootnoteReference"/>
          <w:rFonts w:eastAsia="Arial Unicode MS"/>
          <w:snapToGrid w:val="0"/>
          <w:color w:val="auto"/>
          <w:sz w:val="26"/>
          <w:szCs w:val="26"/>
          <w:lang w:bidi="ar-SA"/>
        </w:rPr>
        <w:footnoteReference w:id="6"/>
      </w:r>
      <w:r w:rsidR="00670AD3" w:rsidRPr="003A245D">
        <w:rPr>
          <w:rFonts w:eastAsia="Arial Unicode MS"/>
          <w:snapToGrid w:val="0"/>
          <w:color w:val="auto"/>
          <w:sz w:val="26"/>
          <w:szCs w:val="26"/>
          <w:lang w:bidi="ar-SA"/>
        </w:rPr>
        <w:t xml:space="preserve">.  </w:t>
      </w:r>
      <w:r w:rsidR="00044AA8" w:rsidRPr="003A245D">
        <w:rPr>
          <w:rFonts w:eastAsia="Arial Unicode MS"/>
          <w:snapToGrid w:val="0"/>
          <w:color w:val="auto"/>
          <w:sz w:val="26"/>
          <w:szCs w:val="26"/>
          <w:lang w:bidi="ar-SA"/>
        </w:rPr>
        <w:t xml:space="preserve">Moses, Abraham, King David, </w:t>
      </w:r>
      <w:r w:rsidR="001B3270" w:rsidRPr="003A245D">
        <w:rPr>
          <w:rFonts w:eastAsia="Arial Unicode MS"/>
          <w:snapToGrid w:val="0"/>
          <w:color w:val="auto"/>
          <w:sz w:val="26"/>
          <w:szCs w:val="26"/>
          <w:lang w:bidi="ar-SA"/>
        </w:rPr>
        <w:t>Peter, Paul, Jesus</w:t>
      </w:r>
      <w:r w:rsidR="00DA4C3B" w:rsidRPr="003A245D">
        <w:rPr>
          <w:rFonts w:eastAsia="Arial Unicode MS"/>
          <w:snapToGrid w:val="0"/>
          <w:color w:val="auto"/>
          <w:sz w:val="26"/>
          <w:szCs w:val="26"/>
          <w:lang w:bidi="ar-SA"/>
        </w:rPr>
        <w:t>, and they were not exempt from uncertainty and struggle.</w:t>
      </w:r>
      <w:r w:rsidR="008045DD" w:rsidRPr="003A245D">
        <w:rPr>
          <w:rFonts w:eastAsia="Arial Unicode MS"/>
          <w:snapToGrid w:val="0"/>
          <w:color w:val="auto"/>
          <w:sz w:val="26"/>
          <w:szCs w:val="26"/>
          <w:lang w:bidi="ar-SA"/>
        </w:rPr>
        <w:t xml:space="preserve"> In fact, it is only the </w:t>
      </w:r>
      <w:r w:rsidR="00DB4713" w:rsidRPr="003A245D">
        <w:rPr>
          <w:rFonts w:eastAsia="Arial Unicode MS"/>
          <w:snapToGrid w:val="0"/>
          <w:color w:val="auto"/>
          <w:sz w:val="26"/>
          <w:szCs w:val="26"/>
          <w:lang w:bidi="ar-SA"/>
        </w:rPr>
        <w:t>villains</w:t>
      </w:r>
      <w:r w:rsidR="008045DD" w:rsidRPr="003A245D">
        <w:rPr>
          <w:rFonts w:eastAsia="Arial Unicode MS"/>
          <w:snapToGrid w:val="0"/>
          <w:color w:val="auto"/>
          <w:sz w:val="26"/>
          <w:szCs w:val="26"/>
          <w:lang w:bidi="ar-SA"/>
        </w:rPr>
        <w:t xml:space="preserve"> in the Bible who </w:t>
      </w:r>
      <w:r w:rsidR="002113BF" w:rsidRPr="003A245D">
        <w:rPr>
          <w:rFonts w:eastAsia="Arial Unicode MS"/>
          <w:snapToGrid w:val="0"/>
          <w:color w:val="auto"/>
          <w:sz w:val="26"/>
          <w:szCs w:val="26"/>
          <w:lang w:bidi="ar-SA"/>
        </w:rPr>
        <w:t xml:space="preserve">placed a high value on certainty and the absence of struggle.  </w:t>
      </w:r>
      <w:r w:rsidR="001529DC" w:rsidRPr="003A245D">
        <w:rPr>
          <w:rFonts w:eastAsia="Arial Unicode MS"/>
          <w:snapToGrid w:val="0"/>
          <w:color w:val="auto"/>
          <w:sz w:val="26"/>
          <w:szCs w:val="26"/>
          <w:lang w:bidi="ar-SA"/>
        </w:rPr>
        <w:t xml:space="preserve">Think of the serpent in the </w:t>
      </w:r>
      <w:r w:rsidR="00DB4713" w:rsidRPr="003A245D">
        <w:rPr>
          <w:rFonts w:eastAsia="Arial Unicode MS"/>
          <w:snapToGrid w:val="0"/>
          <w:color w:val="auto"/>
          <w:sz w:val="26"/>
          <w:szCs w:val="26"/>
          <w:lang w:bidi="ar-SA"/>
        </w:rPr>
        <w:t>gard</w:t>
      </w:r>
      <w:r w:rsidR="001529DC" w:rsidRPr="003A245D">
        <w:rPr>
          <w:rFonts w:eastAsia="Arial Unicode MS"/>
          <w:snapToGrid w:val="0"/>
          <w:color w:val="auto"/>
          <w:sz w:val="26"/>
          <w:szCs w:val="26"/>
          <w:lang w:bidi="ar-SA"/>
        </w:rPr>
        <w:t>e</w:t>
      </w:r>
      <w:r w:rsidR="00DB4713" w:rsidRPr="003A245D">
        <w:rPr>
          <w:rFonts w:eastAsia="Arial Unicode MS"/>
          <w:snapToGrid w:val="0"/>
          <w:color w:val="auto"/>
          <w:sz w:val="26"/>
          <w:szCs w:val="26"/>
          <w:lang w:bidi="ar-SA"/>
        </w:rPr>
        <w:t>n</w:t>
      </w:r>
      <w:r w:rsidR="001529DC" w:rsidRPr="003A245D">
        <w:rPr>
          <w:rFonts w:eastAsia="Arial Unicode MS"/>
          <w:snapToGrid w:val="0"/>
          <w:color w:val="auto"/>
          <w:sz w:val="26"/>
          <w:szCs w:val="26"/>
          <w:lang w:bidi="ar-SA"/>
        </w:rPr>
        <w:t xml:space="preserve"> of Eden </w:t>
      </w:r>
      <w:r w:rsidR="00B2344E" w:rsidRPr="003A245D">
        <w:rPr>
          <w:rFonts w:eastAsia="Arial Unicode MS"/>
          <w:snapToGrid w:val="0"/>
          <w:color w:val="auto"/>
          <w:sz w:val="26"/>
          <w:szCs w:val="26"/>
          <w:lang w:bidi="ar-SA"/>
        </w:rPr>
        <w:t xml:space="preserve">who was so sure about what Adam and Eve should do.  </w:t>
      </w:r>
      <w:r w:rsidR="003C1AF8" w:rsidRPr="003A245D">
        <w:rPr>
          <w:rFonts w:eastAsia="Arial Unicode MS"/>
          <w:snapToGrid w:val="0"/>
          <w:color w:val="auto"/>
          <w:sz w:val="26"/>
          <w:szCs w:val="26"/>
          <w:lang w:bidi="ar-SA"/>
        </w:rPr>
        <w:t xml:space="preserve">Or Pontius Pilate </w:t>
      </w:r>
      <w:r w:rsidR="00467B3C" w:rsidRPr="003A245D">
        <w:rPr>
          <w:rFonts w:eastAsia="Arial Unicode MS"/>
          <w:snapToGrid w:val="0"/>
          <w:color w:val="auto"/>
          <w:sz w:val="26"/>
          <w:szCs w:val="26"/>
          <w:lang w:bidi="ar-SA"/>
        </w:rPr>
        <w:t xml:space="preserve">who </w:t>
      </w:r>
      <w:r w:rsidR="00066272" w:rsidRPr="003A245D">
        <w:rPr>
          <w:rFonts w:eastAsia="Arial Unicode MS"/>
          <w:snapToGrid w:val="0"/>
          <w:color w:val="auto"/>
          <w:sz w:val="26"/>
          <w:szCs w:val="26"/>
          <w:lang w:bidi="ar-SA"/>
        </w:rPr>
        <w:t xml:space="preserve">washed his hands of Jesus because </w:t>
      </w:r>
      <w:r w:rsidR="00123162" w:rsidRPr="003A245D">
        <w:rPr>
          <w:rFonts w:eastAsia="Arial Unicode MS"/>
          <w:snapToGrid w:val="0"/>
          <w:color w:val="auto"/>
          <w:sz w:val="26"/>
          <w:szCs w:val="26"/>
          <w:lang w:bidi="ar-SA"/>
        </w:rPr>
        <w:t xml:space="preserve">he </w:t>
      </w:r>
      <w:r w:rsidR="004A53CC" w:rsidRPr="003A245D">
        <w:rPr>
          <w:rFonts w:eastAsia="Arial Unicode MS"/>
          <w:snapToGrid w:val="0"/>
          <w:color w:val="auto"/>
          <w:sz w:val="26"/>
          <w:szCs w:val="26"/>
          <w:lang w:bidi="ar-SA"/>
        </w:rPr>
        <w:t xml:space="preserve">did not want to rock the boat. </w:t>
      </w:r>
      <w:r w:rsidR="00E967E1" w:rsidRPr="003A245D">
        <w:rPr>
          <w:rFonts w:eastAsia="Arial Unicode MS"/>
          <w:snapToGrid w:val="0"/>
          <w:color w:val="auto"/>
          <w:sz w:val="26"/>
          <w:szCs w:val="26"/>
          <w:lang w:bidi="ar-SA"/>
        </w:rPr>
        <w:t xml:space="preserve">So, how do we live with this uncertainty?  </w:t>
      </w:r>
      <w:r w:rsidR="000E569E" w:rsidRPr="003A245D">
        <w:rPr>
          <w:rFonts w:eastAsia="Arial Unicode MS"/>
          <w:snapToGrid w:val="0"/>
          <w:color w:val="auto"/>
          <w:sz w:val="26"/>
          <w:szCs w:val="26"/>
          <w:lang w:bidi="ar-SA"/>
        </w:rPr>
        <w:t>1 Corinthians</w:t>
      </w:r>
      <w:r w:rsidR="00865A69" w:rsidRPr="003A245D">
        <w:rPr>
          <w:rFonts w:eastAsia="Arial Unicode MS"/>
          <w:snapToGrid w:val="0"/>
          <w:color w:val="auto"/>
          <w:sz w:val="26"/>
          <w:szCs w:val="26"/>
          <w:lang w:bidi="ar-SA"/>
        </w:rPr>
        <w:t xml:space="preserve"> begins with</w:t>
      </w:r>
      <w:r w:rsidR="00297786" w:rsidRPr="003A245D">
        <w:rPr>
          <w:rFonts w:eastAsia="Arial Unicode MS"/>
          <w:snapToGrid w:val="0"/>
          <w:color w:val="auto"/>
          <w:sz w:val="26"/>
          <w:szCs w:val="26"/>
          <w:lang w:bidi="ar-SA"/>
        </w:rPr>
        <w:t xml:space="preserve"> Paul talking about love</w:t>
      </w:r>
      <w:r w:rsidR="00CB6DAE" w:rsidRPr="003A245D">
        <w:rPr>
          <w:rFonts w:eastAsia="Arial Unicode MS"/>
          <w:snapToGrid w:val="0"/>
          <w:color w:val="auto"/>
          <w:sz w:val="26"/>
          <w:szCs w:val="26"/>
          <w:lang w:bidi="ar-SA"/>
        </w:rPr>
        <w:t>, when we don’t know</w:t>
      </w:r>
      <w:r w:rsidR="00E02176" w:rsidRPr="003A245D">
        <w:rPr>
          <w:rFonts w:eastAsia="Arial Unicode MS"/>
          <w:snapToGrid w:val="0"/>
          <w:color w:val="auto"/>
          <w:sz w:val="26"/>
          <w:szCs w:val="26"/>
          <w:lang w:bidi="ar-SA"/>
        </w:rPr>
        <w:t>, when</w:t>
      </w:r>
      <w:r w:rsidR="005B2B18" w:rsidRPr="003A245D">
        <w:rPr>
          <w:rFonts w:eastAsia="Arial Unicode MS"/>
          <w:snapToGrid w:val="0"/>
          <w:color w:val="auto"/>
          <w:sz w:val="26"/>
          <w:szCs w:val="26"/>
          <w:lang w:bidi="ar-SA"/>
        </w:rPr>
        <w:t xml:space="preserve"> we are uncertain, we can love </w:t>
      </w:r>
      <w:r w:rsidR="00CB6DAE" w:rsidRPr="003A245D">
        <w:rPr>
          <w:rFonts w:eastAsia="Arial Unicode MS"/>
          <w:snapToGrid w:val="0"/>
          <w:color w:val="auto"/>
          <w:sz w:val="26"/>
          <w:szCs w:val="26"/>
          <w:lang w:bidi="ar-SA"/>
        </w:rPr>
        <w:t>each other</w:t>
      </w:r>
      <w:r w:rsidR="00CB6DAE" w:rsidRPr="003A245D">
        <w:rPr>
          <w:rStyle w:val="FootnoteReference"/>
          <w:rFonts w:eastAsia="Arial Unicode MS"/>
          <w:snapToGrid w:val="0"/>
          <w:color w:val="auto"/>
          <w:sz w:val="26"/>
          <w:szCs w:val="26"/>
          <w:lang w:bidi="ar-SA"/>
        </w:rPr>
        <w:footnoteReference w:id="7"/>
      </w:r>
      <w:r w:rsidR="00D266C5" w:rsidRPr="003A245D">
        <w:rPr>
          <w:rFonts w:eastAsia="Arial Unicode MS"/>
          <w:snapToGrid w:val="0"/>
          <w:color w:val="auto"/>
          <w:sz w:val="26"/>
          <w:szCs w:val="26"/>
          <w:lang w:bidi="ar-SA"/>
        </w:rPr>
        <w:t xml:space="preserve">.  </w:t>
      </w:r>
    </w:p>
    <w:p w14:paraId="68904CD5" w14:textId="30FAEA80" w:rsidR="00B00779" w:rsidRPr="003A245D" w:rsidRDefault="00210E50" w:rsidP="00F01E58">
      <w:pPr>
        <w:pStyle w:val="FreeForm"/>
        <w:ind w:firstLine="720"/>
        <w:rPr>
          <w:rFonts w:eastAsia="Arial Unicode MS"/>
          <w:snapToGrid w:val="0"/>
          <w:color w:val="auto"/>
          <w:sz w:val="26"/>
          <w:szCs w:val="26"/>
          <w:lang w:bidi="ar-SA"/>
        </w:rPr>
      </w:pPr>
      <w:r w:rsidRPr="003A245D">
        <w:rPr>
          <w:rFonts w:eastAsia="Arial Unicode MS"/>
          <w:snapToGrid w:val="0"/>
          <w:color w:val="auto"/>
          <w:sz w:val="26"/>
          <w:szCs w:val="26"/>
          <w:lang w:bidi="ar-SA"/>
        </w:rPr>
        <w:t>To be honest with each other about our uncertainty, about our vulnerability, about our bruises and scars, addictions, shortcomings, pain, loss, fears, that is when we love one another by opening our heart to another</w:t>
      </w:r>
      <w:r w:rsidR="00F66551" w:rsidRPr="003A245D">
        <w:rPr>
          <w:rStyle w:val="FootnoteReference"/>
          <w:rFonts w:eastAsia="Arial Unicode MS"/>
          <w:snapToGrid w:val="0"/>
          <w:color w:val="auto"/>
          <w:sz w:val="26"/>
          <w:szCs w:val="26"/>
          <w:lang w:bidi="ar-SA"/>
        </w:rPr>
        <w:footnoteReference w:id="8"/>
      </w:r>
      <w:r w:rsidRPr="003A245D">
        <w:rPr>
          <w:rFonts w:eastAsia="Arial Unicode MS"/>
          <w:snapToGrid w:val="0"/>
          <w:color w:val="auto"/>
          <w:sz w:val="26"/>
          <w:szCs w:val="26"/>
          <w:lang w:bidi="ar-SA"/>
        </w:rPr>
        <w:t xml:space="preserve">. </w:t>
      </w:r>
      <w:r w:rsidR="001859BB" w:rsidRPr="003A245D">
        <w:rPr>
          <w:rFonts w:eastAsia="Arial Unicode MS"/>
          <w:snapToGrid w:val="0"/>
          <w:color w:val="auto"/>
          <w:sz w:val="26"/>
          <w:szCs w:val="26"/>
          <w:lang w:bidi="ar-SA"/>
        </w:rPr>
        <w:t>I remember my first church job as a youth minister</w:t>
      </w:r>
      <w:r w:rsidR="003A54BC" w:rsidRPr="003A245D">
        <w:rPr>
          <w:rFonts w:eastAsia="Arial Unicode MS"/>
          <w:snapToGrid w:val="0"/>
          <w:color w:val="auto"/>
          <w:sz w:val="26"/>
          <w:szCs w:val="26"/>
          <w:lang w:bidi="ar-SA"/>
        </w:rPr>
        <w:t>, t</w:t>
      </w:r>
      <w:r w:rsidR="00093018" w:rsidRPr="003A245D">
        <w:rPr>
          <w:rFonts w:eastAsia="Arial Unicode MS"/>
          <w:snapToGrid w:val="0"/>
          <w:color w:val="auto"/>
          <w:sz w:val="26"/>
          <w:szCs w:val="26"/>
          <w:lang w:bidi="ar-SA"/>
        </w:rPr>
        <w:t>here was</w:t>
      </w:r>
      <w:r w:rsidR="006F65F9" w:rsidRPr="003A245D">
        <w:rPr>
          <w:rFonts w:eastAsia="Arial Unicode MS"/>
          <w:snapToGrid w:val="0"/>
          <w:color w:val="auto"/>
          <w:sz w:val="26"/>
          <w:szCs w:val="26"/>
          <w:lang w:bidi="ar-SA"/>
        </w:rPr>
        <w:t xml:space="preserve"> a youth </w:t>
      </w:r>
      <w:r w:rsidR="0038220F" w:rsidRPr="003A245D">
        <w:rPr>
          <w:rFonts w:eastAsia="Arial Unicode MS"/>
          <w:snapToGrid w:val="0"/>
          <w:color w:val="auto"/>
          <w:sz w:val="26"/>
          <w:szCs w:val="26"/>
          <w:lang w:bidi="ar-SA"/>
        </w:rPr>
        <w:t xml:space="preserve">having a tough time because his parents were going through a divorce.  </w:t>
      </w:r>
      <w:r w:rsidR="0069765A" w:rsidRPr="003A245D">
        <w:rPr>
          <w:rFonts w:eastAsia="Arial Unicode MS"/>
          <w:snapToGrid w:val="0"/>
          <w:color w:val="auto"/>
          <w:sz w:val="26"/>
          <w:szCs w:val="26"/>
          <w:lang w:bidi="ar-SA"/>
        </w:rPr>
        <w:t xml:space="preserve">I was able to share with him about my parents’ divorce and </w:t>
      </w:r>
      <w:r w:rsidR="00C12C7E" w:rsidRPr="003A245D">
        <w:rPr>
          <w:rFonts w:eastAsia="Arial Unicode MS"/>
          <w:snapToGrid w:val="0"/>
          <w:color w:val="auto"/>
          <w:sz w:val="26"/>
          <w:szCs w:val="26"/>
          <w:lang w:bidi="ar-SA"/>
        </w:rPr>
        <w:t xml:space="preserve">our shared vulnerability was a strength not a weakness. </w:t>
      </w:r>
    </w:p>
    <w:p w14:paraId="1448116C" w14:textId="4E0854ED" w:rsidR="00582AB8" w:rsidRPr="003A245D" w:rsidRDefault="001024B8" w:rsidP="00582AB8">
      <w:pPr>
        <w:pStyle w:val="FreeForm"/>
        <w:contextualSpacing/>
        <w:rPr>
          <w:rFonts w:eastAsia="Arial Unicode MS"/>
          <w:snapToGrid w:val="0"/>
          <w:color w:val="auto"/>
          <w:sz w:val="26"/>
          <w:szCs w:val="26"/>
          <w:lang w:bidi="ar-SA"/>
        </w:rPr>
      </w:pPr>
      <w:r w:rsidRPr="003A245D">
        <w:rPr>
          <w:rFonts w:eastAsia="Arial Unicode MS"/>
          <w:snapToGrid w:val="0"/>
          <w:color w:val="auto"/>
          <w:sz w:val="26"/>
          <w:szCs w:val="26"/>
          <w:lang w:bidi="ar-SA"/>
        </w:rPr>
        <w:tab/>
        <w:t xml:space="preserve">The gift of uncertainty is a gift to be present and real.  </w:t>
      </w:r>
      <w:r w:rsidR="00E37976" w:rsidRPr="003A245D">
        <w:rPr>
          <w:rFonts w:eastAsia="Arial Unicode MS"/>
          <w:snapToGrid w:val="0"/>
          <w:color w:val="auto"/>
          <w:sz w:val="26"/>
          <w:szCs w:val="26"/>
          <w:lang w:bidi="ar-SA"/>
        </w:rPr>
        <w:t xml:space="preserve">We don’t know what tomorrow will bring. </w:t>
      </w:r>
      <w:r w:rsidR="00F02F2C" w:rsidRPr="003A245D">
        <w:rPr>
          <w:rFonts w:eastAsia="Arial Unicode MS"/>
          <w:snapToGrid w:val="0"/>
          <w:color w:val="auto"/>
          <w:sz w:val="26"/>
          <w:szCs w:val="26"/>
          <w:lang w:bidi="ar-SA"/>
        </w:rPr>
        <w:t>And just like the story of the swan</w:t>
      </w:r>
      <w:r w:rsidR="002D1294" w:rsidRPr="003A245D">
        <w:rPr>
          <w:rFonts w:eastAsia="Arial Unicode MS"/>
          <w:snapToGrid w:val="0"/>
          <w:color w:val="auto"/>
          <w:sz w:val="26"/>
          <w:szCs w:val="26"/>
          <w:lang w:bidi="ar-SA"/>
        </w:rPr>
        <w:t>,</w:t>
      </w:r>
      <w:r w:rsidR="00F02F2C" w:rsidRPr="003A245D">
        <w:rPr>
          <w:rFonts w:eastAsia="Arial Unicode MS"/>
          <w:snapToGrid w:val="0"/>
          <w:color w:val="auto"/>
          <w:sz w:val="26"/>
          <w:szCs w:val="26"/>
          <w:lang w:bidi="ar-SA"/>
        </w:rPr>
        <w:t xml:space="preserve"> we can’t move faster or </w:t>
      </w:r>
      <w:r w:rsidR="00576DBA" w:rsidRPr="003A245D">
        <w:rPr>
          <w:rFonts w:eastAsia="Arial Unicode MS"/>
          <w:snapToGrid w:val="0"/>
          <w:color w:val="auto"/>
          <w:sz w:val="26"/>
          <w:szCs w:val="26"/>
          <w:lang w:bidi="ar-SA"/>
        </w:rPr>
        <w:t xml:space="preserve">beat ourselves on the back or </w:t>
      </w:r>
      <w:r w:rsidR="003217A3" w:rsidRPr="003A245D">
        <w:rPr>
          <w:rFonts w:eastAsia="Arial Unicode MS"/>
          <w:snapToGrid w:val="0"/>
          <w:color w:val="auto"/>
          <w:sz w:val="26"/>
          <w:szCs w:val="26"/>
          <w:lang w:bidi="ar-SA"/>
        </w:rPr>
        <w:t xml:space="preserve">organize </w:t>
      </w:r>
      <w:r w:rsidR="00770334" w:rsidRPr="003A245D">
        <w:rPr>
          <w:rFonts w:eastAsia="Arial Unicode MS"/>
          <w:snapToGrid w:val="0"/>
          <w:color w:val="auto"/>
          <w:sz w:val="26"/>
          <w:szCs w:val="26"/>
          <w:lang w:bidi="ar-SA"/>
        </w:rPr>
        <w:t xml:space="preserve">ourselves better to make life more certain.  </w:t>
      </w:r>
      <w:r w:rsidR="00890833" w:rsidRPr="003A245D">
        <w:rPr>
          <w:rFonts w:eastAsia="Arial Unicode MS"/>
          <w:snapToGrid w:val="0"/>
          <w:color w:val="auto"/>
          <w:sz w:val="26"/>
          <w:szCs w:val="26"/>
          <w:lang w:bidi="ar-SA"/>
        </w:rPr>
        <w:t xml:space="preserve">But we can touch the </w:t>
      </w:r>
      <w:r w:rsidR="00F75129" w:rsidRPr="003A245D">
        <w:rPr>
          <w:rFonts w:eastAsia="Arial Unicode MS"/>
          <w:snapToGrid w:val="0"/>
          <w:color w:val="auto"/>
          <w:sz w:val="26"/>
          <w:szCs w:val="26"/>
          <w:lang w:bidi="ar-SA"/>
        </w:rPr>
        <w:t xml:space="preserve">elemental </w:t>
      </w:r>
      <w:r w:rsidR="00890833" w:rsidRPr="003A245D">
        <w:rPr>
          <w:rFonts w:eastAsia="Arial Unicode MS"/>
          <w:snapToGrid w:val="0"/>
          <w:color w:val="auto"/>
          <w:sz w:val="26"/>
          <w:szCs w:val="26"/>
          <w:lang w:bidi="ar-SA"/>
        </w:rPr>
        <w:t>water and</w:t>
      </w:r>
      <w:r w:rsidR="008E1BBA" w:rsidRPr="003A245D">
        <w:rPr>
          <w:rFonts w:eastAsia="Arial Unicode MS"/>
          <w:snapToGrid w:val="0"/>
          <w:color w:val="auto"/>
          <w:sz w:val="26"/>
          <w:szCs w:val="26"/>
          <w:lang w:bidi="ar-SA"/>
        </w:rPr>
        <w:t xml:space="preserve"> </w:t>
      </w:r>
      <w:r w:rsidR="00B72F68" w:rsidRPr="003A245D">
        <w:rPr>
          <w:rFonts w:eastAsia="Arial Unicode MS"/>
          <w:snapToGrid w:val="0"/>
          <w:color w:val="auto"/>
          <w:sz w:val="26"/>
          <w:szCs w:val="26"/>
          <w:lang w:bidi="ar-SA"/>
        </w:rPr>
        <w:t xml:space="preserve">find where we belong. </w:t>
      </w:r>
      <w:r w:rsidR="009E3AEC" w:rsidRPr="003A245D">
        <w:rPr>
          <w:rFonts w:eastAsia="Arial Unicode MS"/>
          <w:snapToGrid w:val="0"/>
          <w:color w:val="auto"/>
          <w:sz w:val="26"/>
          <w:szCs w:val="26"/>
          <w:lang w:bidi="ar-SA"/>
        </w:rPr>
        <w:t>We can find peace in the uncertainty</w:t>
      </w:r>
      <w:r w:rsidR="00504CB8" w:rsidRPr="003A245D">
        <w:rPr>
          <w:rFonts w:eastAsia="Arial Unicode MS"/>
          <w:snapToGrid w:val="0"/>
          <w:color w:val="auto"/>
          <w:sz w:val="26"/>
          <w:szCs w:val="26"/>
          <w:lang w:bidi="ar-SA"/>
        </w:rPr>
        <w:t xml:space="preserve">, and not worry about anything until </w:t>
      </w:r>
      <w:r w:rsidR="00330EAA" w:rsidRPr="003A245D">
        <w:rPr>
          <w:rFonts w:eastAsia="Arial Unicode MS"/>
          <w:snapToGrid w:val="0"/>
          <w:color w:val="auto"/>
          <w:sz w:val="26"/>
          <w:szCs w:val="26"/>
          <w:lang w:bidi="ar-SA"/>
        </w:rPr>
        <w:t>it presents itself to be worried about</w:t>
      </w:r>
      <w:r w:rsidR="00345612" w:rsidRPr="003A245D">
        <w:rPr>
          <w:rStyle w:val="FootnoteReference"/>
          <w:rFonts w:eastAsia="Arial Unicode MS"/>
          <w:snapToGrid w:val="0"/>
          <w:color w:val="auto"/>
          <w:sz w:val="26"/>
          <w:szCs w:val="26"/>
          <w:lang w:bidi="ar-SA"/>
        </w:rPr>
        <w:footnoteReference w:id="9"/>
      </w:r>
      <w:r w:rsidR="009757BD" w:rsidRPr="003A245D">
        <w:rPr>
          <w:rFonts w:eastAsia="Arial Unicode MS"/>
          <w:snapToGrid w:val="0"/>
          <w:color w:val="auto"/>
          <w:sz w:val="26"/>
          <w:szCs w:val="26"/>
          <w:lang w:bidi="ar-SA"/>
        </w:rPr>
        <w:t xml:space="preserve">.  </w:t>
      </w:r>
      <w:r w:rsidR="00377F30" w:rsidRPr="003A245D">
        <w:rPr>
          <w:rFonts w:eastAsia="Arial Unicode MS"/>
          <w:sz w:val="26"/>
          <w:szCs w:val="26"/>
          <w:u w:color="000000"/>
        </w:rPr>
        <w:t xml:space="preserve">You say to me, </w:t>
      </w:r>
      <w:r w:rsidR="00DB7531" w:rsidRPr="003A245D">
        <w:rPr>
          <w:rFonts w:eastAsia="Arial Unicode MS"/>
          <w:sz w:val="26"/>
          <w:szCs w:val="26"/>
          <w:u w:color="000000"/>
        </w:rPr>
        <w:t>“</w:t>
      </w:r>
      <w:r w:rsidR="0004502F" w:rsidRPr="003A245D">
        <w:rPr>
          <w:rFonts w:eastAsia="Arial Unicode MS"/>
          <w:sz w:val="26"/>
          <w:szCs w:val="26"/>
          <w:u w:color="000000"/>
        </w:rPr>
        <w:t>Peace in the uncertainty?</w:t>
      </w:r>
      <w:r w:rsidR="00413368" w:rsidRPr="003A245D">
        <w:rPr>
          <w:rFonts w:eastAsia="Arial Unicode MS"/>
          <w:sz w:val="26"/>
          <w:szCs w:val="26"/>
          <w:u w:color="000000"/>
        </w:rPr>
        <w:t xml:space="preserve">  Are you crazy!”</w:t>
      </w:r>
      <w:r w:rsidR="00377F30" w:rsidRPr="003A245D">
        <w:rPr>
          <w:rFonts w:eastAsia="Arial Unicode MS"/>
          <w:sz w:val="26"/>
          <w:szCs w:val="26"/>
          <w:u w:color="000000"/>
        </w:rPr>
        <w:t xml:space="preserve"> And I say, come and </w:t>
      </w:r>
      <w:r w:rsidR="001126C9" w:rsidRPr="003A245D">
        <w:rPr>
          <w:rFonts w:eastAsia="Arial Unicode MS"/>
          <w:sz w:val="26"/>
          <w:szCs w:val="26"/>
          <w:u w:color="000000"/>
        </w:rPr>
        <w:t>take this journey</w:t>
      </w:r>
      <w:r w:rsidR="00377F30" w:rsidRPr="003A245D">
        <w:rPr>
          <w:rFonts w:eastAsia="Arial Unicode MS"/>
          <w:sz w:val="26"/>
          <w:szCs w:val="26"/>
          <w:u w:color="000000"/>
        </w:rPr>
        <w:t xml:space="preserve"> so that we may be able to find this peace together.  </w:t>
      </w:r>
      <w:r w:rsidR="009757BD" w:rsidRPr="003A245D">
        <w:rPr>
          <w:rFonts w:eastAsia="Arial Unicode MS"/>
          <w:snapToGrid w:val="0"/>
          <w:color w:val="auto"/>
          <w:sz w:val="26"/>
          <w:szCs w:val="26"/>
          <w:lang w:bidi="ar-SA"/>
        </w:rPr>
        <w:t xml:space="preserve">May we </w:t>
      </w:r>
      <w:r w:rsidR="000602DA" w:rsidRPr="003A245D">
        <w:rPr>
          <w:rFonts w:eastAsia="Arial Unicode MS"/>
          <w:snapToGrid w:val="0"/>
          <w:color w:val="auto"/>
          <w:sz w:val="26"/>
          <w:szCs w:val="26"/>
          <w:lang w:bidi="ar-SA"/>
        </w:rPr>
        <w:t>let go of all concerns but the ones we truly face, giving us the courage and power to face them</w:t>
      </w:r>
      <w:r w:rsidR="000602DA" w:rsidRPr="003A245D">
        <w:rPr>
          <w:rStyle w:val="FootnoteReference"/>
          <w:rFonts w:eastAsia="Arial Unicode MS"/>
          <w:snapToGrid w:val="0"/>
          <w:color w:val="auto"/>
          <w:sz w:val="26"/>
          <w:szCs w:val="26"/>
          <w:lang w:bidi="ar-SA"/>
        </w:rPr>
        <w:footnoteReference w:id="10"/>
      </w:r>
      <w:r w:rsidR="00CA3984" w:rsidRPr="003A245D">
        <w:rPr>
          <w:rFonts w:eastAsia="Arial Unicode MS"/>
          <w:snapToGrid w:val="0"/>
          <w:color w:val="auto"/>
          <w:sz w:val="26"/>
          <w:szCs w:val="26"/>
          <w:lang w:bidi="ar-SA"/>
        </w:rPr>
        <w:t>.</w:t>
      </w:r>
      <w:r w:rsidR="00451934" w:rsidRPr="003A245D">
        <w:rPr>
          <w:rFonts w:eastAsia="Arial Unicode MS"/>
          <w:snapToGrid w:val="0"/>
          <w:color w:val="auto"/>
          <w:sz w:val="26"/>
          <w:szCs w:val="26"/>
          <w:lang w:bidi="ar-SA"/>
        </w:rPr>
        <w:t xml:space="preserve">  And may we live with our whole hearts</w:t>
      </w:r>
      <w:r w:rsidR="001A58C1" w:rsidRPr="003A245D">
        <w:rPr>
          <w:rFonts w:eastAsia="Arial Unicode MS"/>
          <w:snapToGrid w:val="0"/>
          <w:color w:val="auto"/>
          <w:sz w:val="26"/>
          <w:szCs w:val="26"/>
          <w:lang w:bidi="ar-SA"/>
        </w:rPr>
        <w:t xml:space="preserve"> </w:t>
      </w:r>
      <w:r w:rsidR="00CF32F2" w:rsidRPr="003A245D">
        <w:rPr>
          <w:rFonts w:eastAsia="Arial Unicode MS"/>
          <w:snapToGrid w:val="0"/>
          <w:color w:val="auto"/>
          <w:sz w:val="26"/>
          <w:szCs w:val="26"/>
          <w:lang w:bidi="ar-SA"/>
        </w:rPr>
        <w:t>embracing one another.</w:t>
      </w:r>
    </w:p>
    <w:p w14:paraId="2551945A" w14:textId="77777777" w:rsidR="00334D35" w:rsidRPr="003A245D" w:rsidRDefault="00334D35" w:rsidP="00582AB8">
      <w:pPr>
        <w:pStyle w:val="FreeForm"/>
        <w:rPr>
          <w:rFonts w:eastAsia="Arial Unicode MS"/>
          <w:snapToGrid w:val="0"/>
          <w:color w:val="auto"/>
          <w:sz w:val="26"/>
          <w:szCs w:val="26"/>
          <w:lang w:bidi="ar-SA"/>
        </w:rPr>
      </w:pPr>
    </w:p>
    <w:p w14:paraId="45B4F4C5" w14:textId="77777777" w:rsidR="00334D35" w:rsidRPr="003A245D" w:rsidRDefault="00334D35" w:rsidP="00582AB8">
      <w:pPr>
        <w:pStyle w:val="FreeForm"/>
        <w:rPr>
          <w:rFonts w:eastAsia="Arial Unicode MS"/>
          <w:snapToGrid w:val="0"/>
          <w:color w:val="auto"/>
          <w:sz w:val="26"/>
          <w:szCs w:val="26"/>
          <w:lang w:bidi="ar-SA"/>
        </w:rPr>
      </w:pPr>
    </w:p>
    <w:p w14:paraId="6FDBF932" w14:textId="4AE73B5A" w:rsidR="007259EC" w:rsidRPr="003A245D" w:rsidRDefault="007259EC">
      <w:pPr>
        <w:rPr>
          <w:rFonts w:eastAsia="Cambria"/>
          <w:color w:val="000000"/>
          <w:sz w:val="26"/>
          <w:szCs w:val="26"/>
          <w:u w:color="000000"/>
        </w:rPr>
      </w:pPr>
    </w:p>
    <w:sectPr w:rsidR="007259EC" w:rsidRPr="003A245D">
      <w:headerReference w:type="default"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AAFC0A" w14:textId="77777777" w:rsidR="00D861D6" w:rsidRDefault="00D861D6">
      <w:r>
        <w:separator/>
      </w:r>
    </w:p>
  </w:endnote>
  <w:endnote w:type="continuationSeparator" w:id="0">
    <w:p w14:paraId="70EE2397" w14:textId="77777777" w:rsidR="00D861D6" w:rsidRDefault="00D86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B23AB" w14:textId="77777777" w:rsidR="005F0587" w:rsidRDefault="005F0587">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F0EB2A" w14:textId="77777777" w:rsidR="00D861D6" w:rsidRDefault="00D861D6">
      <w:r>
        <w:separator/>
      </w:r>
    </w:p>
  </w:footnote>
  <w:footnote w:type="continuationSeparator" w:id="0">
    <w:p w14:paraId="7B9E021C" w14:textId="77777777" w:rsidR="00D861D6" w:rsidRDefault="00D861D6">
      <w:r>
        <w:continuationSeparator/>
      </w:r>
    </w:p>
  </w:footnote>
  <w:footnote w:type="continuationNotice" w:id="1">
    <w:p w14:paraId="2EB53A36" w14:textId="77777777" w:rsidR="00D861D6" w:rsidRDefault="00D861D6"/>
  </w:footnote>
  <w:footnote w:id="2">
    <w:p w14:paraId="0F3EACA1" w14:textId="3FB19E3A" w:rsidR="0004494F" w:rsidRPr="0004494F" w:rsidRDefault="0004494F" w:rsidP="0004494F">
      <w:pPr>
        <w:pStyle w:val="FreeForm"/>
        <w:rPr>
          <w:rFonts w:eastAsia="Arial Unicode MS"/>
          <w:snapToGrid w:val="0"/>
          <w:color w:val="auto"/>
          <w:sz w:val="16"/>
          <w:szCs w:val="16"/>
          <w:lang w:bidi="ar-SA"/>
        </w:rPr>
      </w:pPr>
      <w:r w:rsidRPr="0004494F">
        <w:rPr>
          <w:rStyle w:val="FootnoteReference"/>
          <w:sz w:val="16"/>
          <w:szCs w:val="16"/>
        </w:rPr>
        <w:footnoteRef/>
      </w:r>
      <w:r w:rsidRPr="0004494F">
        <w:rPr>
          <w:sz w:val="16"/>
          <w:szCs w:val="16"/>
        </w:rPr>
        <w:t xml:space="preserve"> </w:t>
      </w:r>
      <w:r w:rsidRPr="0004494F">
        <w:rPr>
          <w:rFonts w:eastAsia="Arial Unicode MS"/>
          <w:snapToGrid w:val="0"/>
          <w:color w:val="auto"/>
          <w:sz w:val="16"/>
          <w:szCs w:val="16"/>
          <w:lang w:bidi="ar-SA"/>
        </w:rPr>
        <w:t>http://www.southmin.org/multimedia-archive/a-reflection-quite-obscure/</w:t>
      </w:r>
    </w:p>
  </w:footnote>
  <w:footnote w:id="3">
    <w:p w14:paraId="1E867CA2" w14:textId="48359E23" w:rsidR="00E64AC9" w:rsidRPr="00E64AC9" w:rsidRDefault="00E64AC9">
      <w:pPr>
        <w:pStyle w:val="FootnoteText"/>
        <w:rPr>
          <w:sz w:val="16"/>
          <w:szCs w:val="16"/>
        </w:rPr>
      </w:pPr>
      <w:r w:rsidRPr="00E64AC9">
        <w:rPr>
          <w:rStyle w:val="FootnoteReference"/>
          <w:sz w:val="16"/>
          <w:szCs w:val="16"/>
        </w:rPr>
        <w:footnoteRef/>
      </w:r>
      <w:r w:rsidRPr="00E64AC9">
        <w:rPr>
          <w:sz w:val="16"/>
          <w:szCs w:val="16"/>
        </w:rPr>
        <w:t xml:space="preserve"> </w:t>
      </w:r>
      <w:r w:rsidRPr="00E64AC9">
        <w:rPr>
          <w:rFonts w:ascii="Times New Roman" w:eastAsia="Arial Unicode MS" w:hAnsi="Times New Roman" w:cs="Times New Roman"/>
          <w:snapToGrid w:val="0"/>
          <w:color w:val="auto"/>
          <w:sz w:val="16"/>
          <w:szCs w:val="16"/>
        </w:rPr>
        <w:t>http://www.southmin.org/multimedia-archive/a-reflection-quite-obscure/</w:t>
      </w:r>
    </w:p>
  </w:footnote>
  <w:footnote w:id="4">
    <w:p w14:paraId="7E04BCB0" w14:textId="408626C1" w:rsidR="008402C1" w:rsidRPr="008402C1" w:rsidRDefault="008402C1">
      <w:pPr>
        <w:pStyle w:val="FootnoteText"/>
        <w:rPr>
          <w:sz w:val="16"/>
          <w:szCs w:val="16"/>
        </w:rPr>
      </w:pPr>
      <w:r w:rsidRPr="008402C1">
        <w:rPr>
          <w:rStyle w:val="FootnoteReference"/>
          <w:sz w:val="16"/>
          <w:szCs w:val="16"/>
        </w:rPr>
        <w:footnoteRef/>
      </w:r>
      <w:r w:rsidRPr="008402C1">
        <w:rPr>
          <w:sz w:val="16"/>
          <w:szCs w:val="16"/>
        </w:rPr>
        <w:t xml:space="preserve"> p. 25 in “Gifts of the Dark Wood”</w:t>
      </w:r>
    </w:p>
  </w:footnote>
  <w:footnote w:id="5">
    <w:p w14:paraId="5E7E9BA5" w14:textId="5836F0D3" w:rsidR="00C64C02" w:rsidRPr="00C64C02" w:rsidRDefault="00C64C02">
      <w:pPr>
        <w:pStyle w:val="FootnoteText"/>
        <w:rPr>
          <w:sz w:val="16"/>
          <w:szCs w:val="16"/>
        </w:rPr>
      </w:pPr>
      <w:r w:rsidRPr="00C64C02">
        <w:rPr>
          <w:rStyle w:val="FootnoteReference"/>
          <w:sz w:val="16"/>
          <w:szCs w:val="16"/>
        </w:rPr>
        <w:footnoteRef/>
      </w:r>
      <w:r w:rsidRPr="00C64C02">
        <w:rPr>
          <w:sz w:val="16"/>
          <w:szCs w:val="16"/>
        </w:rPr>
        <w:t xml:space="preserve"> </w:t>
      </w:r>
      <w:r w:rsidRPr="00C64C02">
        <w:rPr>
          <w:rFonts w:ascii="Times New Roman" w:eastAsia="Arial Unicode MS" w:hAnsi="Times New Roman" w:cs="Times New Roman"/>
          <w:snapToGrid w:val="0"/>
          <w:color w:val="auto"/>
          <w:sz w:val="16"/>
          <w:szCs w:val="16"/>
        </w:rPr>
        <w:t>http://www.southmin.org/multimedia-archive/a-reflection-quite-obscure/</w:t>
      </w:r>
    </w:p>
  </w:footnote>
  <w:footnote w:id="6">
    <w:p w14:paraId="4F1A3658" w14:textId="50D2BE4F" w:rsidR="00445B79" w:rsidRPr="00445B79" w:rsidRDefault="00445B79">
      <w:pPr>
        <w:pStyle w:val="FootnoteText"/>
        <w:rPr>
          <w:sz w:val="16"/>
          <w:szCs w:val="16"/>
        </w:rPr>
      </w:pPr>
      <w:r w:rsidRPr="00445B79">
        <w:rPr>
          <w:rStyle w:val="FootnoteReference"/>
          <w:sz w:val="16"/>
          <w:szCs w:val="16"/>
        </w:rPr>
        <w:footnoteRef/>
      </w:r>
      <w:r w:rsidRPr="00445B79">
        <w:rPr>
          <w:sz w:val="16"/>
          <w:szCs w:val="16"/>
        </w:rPr>
        <w:t xml:space="preserve"> </w:t>
      </w:r>
      <w:r w:rsidR="008C525C">
        <w:rPr>
          <w:sz w:val="16"/>
          <w:szCs w:val="16"/>
        </w:rPr>
        <w:t xml:space="preserve">Following sentences taken from </w:t>
      </w:r>
      <w:r w:rsidRPr="00445B79">
        <w:rPr>
          <w:sz w:val="16"/>
          <w:szCs w:val="16"/>
        </w:rPr>
        <w:t>p. 25-26 in “Gifts of the Dark Wood”</w:t>
      </w:r>
    </w:p>
  </w:footnote>
  <w:footnote w:id="7">
    <w:p w14:paraId="3D25CF12" w14:textId="2076E59A" w:rsidR="00CB6DAE" w:rsidRPr="00CB6DAE" w:rsidRDefault="00CB6DAE">
      <w:pPr>
        <w:pStyle w:val="FootnoteText"/>
        <w:rPr>
          <w:sz w:val="16"/>
          <w:szCs w:val="16"/>
        </w:rPr>
      </w:pPr>
      <w:r w:rsidRPr="00CB6DAE">
        <w:rPr>
          <w:rStyle w:val="FootnoteReference"/>
          <w:sz w:val="16"/>
          <w:szCs w:val="16"/>
        </w:rPr>
        <w:footnoteRef/>
      </w:r>
      <w:r w:rsidRPr="00CB6DAE">
        <w:rPr>
          <w:sz w:val="16"/>
          <w:szCs w:val="16"/>
        </w:rPr>
        <w:t xml:space="preserve"> </w:t>
      </w:r>
      <w:r w:rsidRPr="00CB6DAE">
        <w:rPr>
          <w:rFonts w:ascii="Times New Roman" w:eastAsia="Arial Unicode MS" w:hAnsi="Times New Roman" w:cs="Times New Roman"/>
          <w:snapToGrid w:val="0"/>
          <w:color w:val="auto"/>
          <w:sz w:val="16"/>
          <w:szCs w:val="16"/>
        </w:rPr>
        <w:t>http://www.southmin.org/multimedia-archive/a-reflection-quite-obscure/</w:t>
      </w:r>
    </w:p>
  </w:footnote>
  <w:footnote w:id="8">
    <w:p w14:paraId="2A1CCCFC" w14:textId="3B6E8AD0" w:rsidR="00F66551" w:rsidRPr="00F66551" w:rsidRDefault="00F66551">
      <w:pPr>
        <w:pStyle w:val="FootnoteText"/>
        <w:rPr>
          <w:sz w:val="16"/>
          <w:szCs w:val="16"/>
        </w:rPr>
      </w:pPr>
      <w:r w:rsidRPr="00F66551">
        <w:rPr>
          <w:rStyle w:val="FootnoteReference"/>
          <w:sz w:val="16"/>
          <w:szCs w:val="16"/>
        </w:rPr>
        <w:footnoteRef/>
      </w:r>
      <w:r w:rsidRPr="00F66551">
        <w:rPr>
          <w:sz w:val="16"/>
          <w:szCs w:val="16"/>
        </w:rPr>
        <w:t xml:space="preserve"> </w:t>
      </w:r>
      <w:r w:rsidRPr="00F66551">
        <w:rPr>
          <w:rFonts w:ascii="Times New Roman" w:eastAsia="Arial Unicode MS" w:hAnsi="Times New Roman" w:cs="Times New Roman"/>
          <w:snapToGrid w:val="0"/>
          <w:color w:val="auto"/>
          <w:sz w:val="16"/>
          <w:szCs w:val="16"/>
        </w:rPr>
        <w:t>http://www.southmin.org/multimedia-archive/a-reflection-quite-obscure/</w:t>
      </w:r>
    </w:p>
  </w:footnote>
  <w:footnote w:id="9">
    <w:p w14:paraId="70758E79" w14:textId="2ACD2E54" w:rsidR="00345612" w:rsidRPr="00345612" w:rsidRDefault="00345612">
      <w:pPr>
        <w:pStyle w:val="FootnoteText"/>
        <w:rPr>
          <w:sz w:val="16"/>
          <w:szCs w:val="16"/>
        </w:rPr>
      </w:pPr>
      <w:r w:rsidRPr="00345612">
        <w:rPr>
          <w:rStyle w:val="FootnoteReference"/>
          <w:sz w:val="16"/>
          <w:szCs w:val="16"/>
        </w:rPr>
        <w:footnoteRef/>
      </w:r>
      <w:r w:rsidRPr="00345612">
        <w:rPr>
          <w:sz w:val="16"/>
          <w:szCs w:val="16"/>
        </w:rPr>
        <w:t xml:space="preserve"> p. 39 in “Gifts of the Dark Wood”</w:t>
      </w:r>
    </w:p>
  </w:footnote>
  <w:footnote w:id="10">
    <w:p w14:paraId="62D435C2" w14:textId="1A2BC9A9" w:rsidR="000602DA" w:rsidRPr="000602DA" w:rsidRDefault="000602DA">
      <w:pPr>
        <w:pStyle w:val="FootnoteText"/>
        <w:rPr>
          <w:sz w:val="16"/>
          <w:szCs w:val="16"/>
        </w:rPr>
      </w:pPr>
      <w:r w:rsidRPr="000602DA">
        <w:rPr>
          <w:rStyle w:val="FootnoteReference"/>
          <w:sz w:val="16"/>
          <w:szCs w:val="16"/>
        </w:rPr>
        <w:footnoteRef/>
      </w:r>
      <w:r w:rsidRPr="000602DA">
        <w:rPr>
          <w:sz w:val="16"/>
          <w:szCs w:val="16"/>
        </w:rPr>
        <w:t xml:space="preserve"> p. 40 in “Gifts of the Dark Wood”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31D53" w14:textId="77777777" w:rsidR="005F0587" w:rsidRDefault="005F0587">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31956ED7"/>
    <w:multiLevelType w:val="hybridMultilevel"/>
    <w:tmpl w:val="6EF88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A57F08"/>
    <w:multiLevelType w:val="hybridMultilevel"/>
    <w:tmpl w:val="16681A78"/>
    <w:lvl w:ilvl="0" w:tplc="53AA2FCC">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A47359"/>
    <w:multiLevelType w:val="multilevel"/>
    <w:tmpl w:val="D0165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DC87B73"/>
    <w:multiLevelType w:val="multilevel"/>
    <w:tmpl w:val="9F02A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504D38"/>
    <w:multiLevelType w:val="hybridMultilevel"/>
    <w:tmpl w:val="9B268032"/>
    <w:lvl w:ilvl="0" w:tplc="04090011">
      <w:start w:val="1"/>
      <w:numFmt w:val="decimal"/>
      <w:lvlText w:val="%1)"/>
      <w:lvlJc w:val="left"/>
      <w:pPr>
        <w:ind w:left="51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8"/>
  </w:num>
  <w:num w:numId="4">
    <w:abstractNumId w:val="7"/>
  </w:num>
  <w:num w:numId="5">
    <w:abstractNumId w:val="2"/>
  </w:num>
  <w:num w:numId="6">
    <w:abstractNumId w:val="3"/>
  </w:num>
  <w:num w:numId="7">
    <w:abstractNumId w:val="4"/>
  </w:num>
  <w:num w:numId="8">
    <w:abstractNumId w:val="6"/>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52F"/>
    <w:rsid w:val="00000505"/>
    <w:rsid w:val="00000734"/>
    <w:rsid w:val="000008C4"/>
    <w:rsid w:val="000016F8"/>
    <w:rsid w:val="00001ECF"/>
    <w:rsid w:val="00001F23"/>
    <w:rsid w:val="0000214B"/>
    <w:rsid w:val="00002CB3"/>
    <w:rsid w:val="00002D54"/>
    <w:rsid w:val="00002DAF"/>
    <w:rsid w:val="00003187"/>
    <w:rsid w:val="00003431"/>
    <w:rsid w:val="00003554"/>
    <w:rsid w:val="000039F5"/>
    <w:rsid w:val="00003FCC"/>
    <w:rsid w:val="000044BB"/>
    <w:rsid w:val="00005635"/>
    <w:rsid w:val="000057DB"/>
    <w:rsid w:val="00005CC6"/>
    <w:rsid w:val="0000616E"/>
    <w:rsid w:val="00006D09"/>
    <w:rsid w:val="00006E2F"/>
    <w:rsid w:val="00007D07"/>
    <w:rsid w:val="0001013F"/>
    <w:rsid w:val="00010200"/>
    <w:rsid w:val="00010279"/>
    <w:rsid w:val="000102EB"/>
    <w:rsid w:val="0001073A"/>
    <w:rsid w:val="00010919"/>
    <w:rsid w:val="0001205C"/>
    <w:rsid w:val="00012CAD"/>
    <w:rsid w:val="00012D85"/>
    <w:rsid w:val="0001368E"/>
    <w:rsid w:val="000136BD"/>
    <w:rsid w:val="0001374E"/>
    <w:rsid w:val="00014151"/>
    <w:rsid w:val="000144C8"/>
    <w:rsid w:val="000145C2"/>
    <w:rsid w:val="00015003"/>
    <w:rsid w:val="000150BD"/>
    <w:rsid w:val="00015966"/>
    <w:rsid w:val="000169B0"/>
    <w:rsid w:val="000179CD"/>
    <w:rsid w:val="00017BC1"/>
    <w:rsid w:val="00017F72"/>
    <w:rsid w:val="000205F7"/>
    <w:rsid w:val="00020628"/>
    <w:rsid w:val="00021D8F"/>
    <w:rsid w:val="0002251C"/>
    <w:rsid w:val="00022BAD"/>
    <w:rsid w:val="00022FF4"/>
    <w:rsid w:val="00023176"/>
    <w:rsid w:val="000231B9"/>
    <w:rsid w:val="00023261"/>
    <w:rsid w:val="000232DA"/>
    <w:rsid w:val="0002353F"/>
    <w:rsid w:val="0002429B"/>
    <w:rsid w:val="00024AA3"/>
    <w:rsid w:val="00024BCB"/>
    <w:rsid w:val="00025A4B"/>
    <w:rsid w:val="00025F19"/>
    <w:rsid w:val="00026D62"/>
    <w:rsid w:val="000279B6"/>
    <w:rsid w:val="00027A84"/>
    <w:rsid w:val="00027ABD"/>
    <w:rsid w:val="00027EC6"/>
    <w:rsid w:val="000303C0"/>
    <w:rsid w:val="000308C9"/>
    <w:rsid w:val="000309C8"/>
    <w:rsid w:val="00030C32"/>
    <w:rsid w:val="00030FC7"/>
    <w:rsid w:val="0003130A"/>
    <w:rsid w:val="00031679"/>
    <w:rsid w:val="00031FB8"/>
    <w:rsid w:val="0003273A"/>
    <w:rsid w:val="00032B57"/>
    <w:rsid w:val="000335DF"/>
    <w:rsid w:val="00033916"/>
    <w:rsid w:val="00033B1D"/>
    <w:rsid w:val="00033D12"/>
    <w:rsid w:val="000340DA"/>
    <w:rsid w:val="000349AC"/>
    <w:rsid w:val="000349B4"/>
    <w:rsid w:val="00034C16"/>
    <w:rsid w:val="00035040"/>
    <w:rsid w:val="00035D36"/>
    <w:rsid w:val="00035F8C"/>
    <w:rsid w:val="0003610D"/>
    <w:rsid w:val="00036172"/>
    <w:rsid w:val="00036358"/>
    <w:rsid w:val="0003659D"/>
    <w:rsid w:val="000372E1"/>
    <w:rsid w:val="00037439"/>
    <w:rsid w:val="00037F8A"/>
    <w:rsid w:val="00037FF8"/>
    <w:rsid w:val="000402C2"/>
    <w:rsid w:val="000406E7"/>
    <w:rsid w:val="000409CA"/>
    <w:rsid w:val="00041D34"/>
    <w:rsid w:val="000423E2"/>
    <w:rsid w:val="000429B3"/>
    <w:rsid w:val="00042EE0"/>
    <w:rsid w:val="00042EFB"/>
    <w:rsid w:val="00043395"/>
    <w:rsid w:val="0004393E"/>
    <w:rsid w:val="00043A18"/>
    <w:rsid w:val="000447B8"/>
    <w:rsid w:val="0004494F"/>
    <w:rsid w:val="00044AA8"/>
    <w:rsid w:val="00044F7B"/>
    <w:rsid w:val="0004502F"/>
    <w:rsid w:val="00045644"/>
    <w:rsid w:val="00045646"/>
    <w:rsid w:val="000461A5"/>
    <w:rsid w:val="000461ED"/>
    <w:rsid w:val="00046BA3"/>
    <w:rsid w:val="00046BFC"/>
    <w:rsid w:val="00046E3A"/>
    <w:rsid w:val="000478C1"/>
    <w:rsid w:val="00047CC8"/>
    <w:rsid w:val="000501BF"/>
    <w:rsid w:val="0005058E"/>
    <w:rsid w:val="000507B5"/>
    <w:rsid w:val="0005093B"/>
    <w:rsid w:val="00050B60"/>
    <w:rsid w:val="00050FDC"/>
    <w:rsid w:val="00051234"/>
    <w:rsid w:val="0005171E"/>
    <w:rsid w:val="0005194E"/>
    <w:rsid w:val="000526A6"/>
    <w:rsid w:val="00052700"/>
    <w:rsid w:val="00052E7F"/>
    <w:rsid w:val="00052FC1"/>
    <w:rsid w:val="00053995"/>
    <w:rsid w:val="00053B21"/>
    <w:rsid w:val="00054870"/>
    <w:rsid w:val="0005577C"/>
    <w:rsid w:val="00055C7C"/>
    <w:rsid w:val="00055C83"/>
    <w:rsid w:val="00055CE8"/>
    <w:rsid w:val="00055D16"/>
    <w:rsid w:val="00055E0A"/>
    <w:rsid w:val="00055EAD"/>
    <w:rsid w:val="000561AB"/>
    <w:rsid w:val="000562DD"/>
    <w:rsid w:val="00056385"/>
    <w:rsid w:val="00056C55"/>
    <w:rsid w:val="000571CD"/>
    <w:rsid w:val="000602DA"/>
    <w:rsid w:val="000606A2"/>
    <w:rsid w:val="00060C77"/>
    <w:rsid w:val="000610B5"/>
    <w:rsid w:val="00061900"/>
    <w:rsid w:val="00061D7F"/>
    <w:rsid w:val="00061DB7"/>
    <w:rsid w:val="00061DC9"/>
    <w:rsid w:val="00062823"/>
    <w:rsid w:val="00062E0C"/>
    <w:rsid w:val="00063274"/>
    <w:rsid w:val="00063756"/>
    <w:rsid w:val="000637CA"/>
    <w:rsid w:val="00063998"/>
    <w:rsid w:val="000643E9"/>
    <w:rsid w:val="00064668"/>
    <w:rsid w:val="00065055"/>
    <w:rsid w:val="00065BF3"/>
    <w:rsid w:val="00065ED6"/>
    <w:rsid w:val="00066201"/>
    <w:rsid w:val="00066272"/>
    <w:rsid w:val="00066580"/>
    <w:rsid w:val="00066BA9"/>
    <w:rsid w:val="00067004"/>
    <w:rsid w:val="000674F8"/>
    <w:rsid w:val="00067681"/>
    <w:rsid w:val="000703C5"/>
    <w:rsid w:val="00070787"/>
    <w:rsid w:val="00070EB0"/>
    <w:rsid w:val="00071B8F"/>
    <w:rsid w:val="00072F0B"/>
    <w:rsid w:val="00073258"/>
    <w:rsid w:val="00073AD7"/>
    <w:rsid w:val="00073F27"/>
    <w:rsid w:val="00073F2B"/>
    <w:rsid w:val="000746D4"/>
    <w:rsid w:val="00074B33"/>
    <w:rsid w:val="000754AE"/>
    <w:rsid w:val="00075C91"/>
    <w:rsid w:val="000767FB"/>
    <w:rsid w:val="000768BF"/>
    <w:rsid w:val="000768DF"/>
    <w:rsid w:val="00076DF9"/>
    <w:rsid w:val="000778D6"/>
    <w:rsid w:val="00077B6F"/>
    <w:rsid w:val="00077EFD"/>
    <w:rsid w:val="00080F17"/>
    <w:rsid w:val="0008189D"/>
    <w:rsid w:val="0008259D"/>
    <w:rsid w:val="000825A4"/>
    <w:rsid w:val="000826C8"/>
    <w:rsid w:val="00082A36"/>
    <w:rsid w:val="00082B5A"/>
    <w:rsid w:val="00082C69"/>
    <w:rsid w:val="0008314D"/>
    <w:rsid w:val="000833E3"/>
    <w:rsid w:val="000835E3"/>
    <w:rsid w:val="00083746"/>
    <w:rsid w:val="00083D29"/>
    <w:rsid w:val="000844A9"/>
    <w:rsid w:val="000844D6"/>
    <w:rsid w:val="00084650"/>
    <w:rsid w:val="000847A4"/>
    <w:rsid w:val="0008539A"/>
    <w:rsid w:val="0008542A"/>
    <w:rsid w:val="00085631"/>
    <w:rsid w:val="00085B43"/>
    <w:rsid w:val="00085DC0"/>
    <w:rsid w:val="00085E04"/>
    <w:rsid w:val="000862BE"/>
    <w:rsid w:val="000862F8"/>
    <w:rsid w:val="00086736"/>
    <w:rsid w:val="00086AC3"/>
    <w:rsid w:val="00090A83"/>
    <w:rsid w:val="00090C62"/>
    <w:rsid w:val="00090FB8"/>
    <w:rsid w:val="00091081"/>
    <w:rsid w:val="000910EE"/>
    <w:rsid w:val="000916C9"/>
    <w:rsid w:val="00091F2F"/>
    <w:rsid w:val="00093018"/>
    <w:rsid w:val="000930C6"/>
    <w:rsid w:val="000936A0"/>
    <w:rsid w:val="00093F62"/>
    <w:rsid w:val="00094681"/>
    <w:rsid w:val="000950AF"/>
    <w:rsid w:val="000957C3"/>
    <w:rsid w:val="00095D85"/>
    <w:rsid w:val="00096391"/>
    <w:rsid w:val="00096392"/>
    <w:rsid w:val="00096458"/>
    <w:rsid w:val="000964AE"/>
    <w:rsid w:val="0009706D"/>
    <w:rsid w:val="00097BB9"/>
    <w:rsid w:val="000A085E"/>
    <w:rsid w:val="000A0919"/>
    <w:rsid w:val="000A0BD5"/>
    <w:rsid w:val="000A182B"/>
    <w:rsid w:val="000A1C6B"/>
    <w:rsid w:val="000A1F54"/>
    <w:rsid w:val="000A2315"/>
    <w:rsid w:val="000A2E53"/>
    <w:rsid w:val="000A2F2D"/>
    <w:rsid w:val="000A2FEA"/>
    <w:rsid w:val="000A38F7"/>
    <w:rsid w:val="000A3A57"/>
    <w:rsid w:val="000A3CE5"/>
    <w:rsid w:val="000A4096"/>
    <w:rsid w:val="000A4378"/>
    <w:rsid w:val="000A47E3"/>
    <w:rsid w:val="000A4D2C"/>
    <w:rsid w:val="000A542B"/>
    <w:rsid w:val="000A5AA5"/>
    <w:rsid w:val="000A72A6"/>
    <w:rsid w:val="000A788C"/>
    <w:rsid w:val="000A78BF"/>
    <w:rsid w:val="000B089B"/>
    <w:rsid w:val="000B0ADD"/>
    <w:rsid w:val="000B1242"/>
    <w:rsid w:val="000B13AF"/>
    <w:rsid w:val="000B1410"/>
    <w:rsid w:val="000B14E4"/>
    <w:rsid w:val="000B1771"/>
    <w:rsid w:val="000B1854"/>
    <w:rsid w:val="000B18C6"/>
    <w:rsid w:val="000B18D3"/>
    <w:rsid w:val="000B2837"/>
    <w:rsid w:val="000B2B24"/>
    <w:rsid w:val="000B3C26"/>
    <w:rsid w:val="000B3C2A"/>
    <w:rsid w:val="000B3CBC"/>
    <w:rsid w:val="000B4D18"/>
    <w:rsid w:val="000B4EC9"/>
    <w:rsid w:val="000B523F"/>
    <w:rsid w:val="000B573A"/>
    <w:rsid w:val="000B589F"/>
    <w:rsid w:val="000B5CB2"/>
    <w:rsid w:val="000B69B0"/>
    <w:rsid w:val="000B7971"/>
    <w:rsid w:val="000B7F0F"/>
    <w:rsid w:val="000C18CD"/>
    <w:rsid w:val="000C21E4"/>
    <w:rsid w:val="000C26F6"/>
    <w:rsid w:val="000C2B55"/>
    <w:rsid w:val="000C2E56"/>
    <w:rsid w:val="000C3353"/>
    <w:rsid w:val="000C36F6"/>
    <w:rsid w:val="000C58CB"/>
    <w:rsid w:val="000C59FA"/>
    <w:rsid w:val="000C5DCF"/>
    <w:rsid w:val="000C5F8C"/>
    <w:rsid w:val="000C61E6"/>
    <w:rsid w:val="000C6341"/>
    <w:rsid w:val="000C6380"/>
    <w:rsid w:val="000D0274"/>
    <w:rsid w:val="000D092B"/>
    <w:rsid w:val="000D133E"/>
    <w:rsid w:val="000D1EEA"/>
    <w:rsid w:val="000D25B6"/>
    <w:rsid w:val="000D2783"/>
    <w:rsid w:val="000D296F"/>
    <w:rsid w:val="000D2B00"/>
    <w:rsid w:val="000D2B12"/>
    <w:rsid w:val="000D468F"/>
    <w:rsid w:val="000D46C7"/>
    <w:rsid w:val="000D4D38"/>
    <w:rsid w:val="000D51D0"/>
    <w:rsid w:val="000D5438"/>
    <w:rsid w:val="000D5D8C"/>
    <w:rsid w:val="000D66C9"/>
    <w:rsid w:val="000D685B"/>
    <w:rsid w:val="000D6B0C"/>
    <w:rsid w:val="000D6B58"/>
    <w:rsid w:val="000D7025"/>
    <w:rsid w:val="000D7505"/>
    <w:rsid w:val="000D7A58"/>
    <w:rsid w:val="000E0275"/>
    <w:rsid w:val="000E075A"/>
    <w:rsid w:val="000E085C"/>
    <w:rsid w:val="000E10E2"/>
    <w:rsid w:val="000E15BF"/>
    <w:rsid w:val="000E1737"/>
    <w:rsid w:val="000E19B6"/>
    <w:rsid w:val="000E2B7F"/>
    <w:rsid w:val="000E2C01"/>
    <w:rsid w:val="000E2DA5"/>
    <w:rsid w:val="000E329B"/>
    <w:rsid w:val="000E358C"/>
    <w:rsid w:val="000E4769"/>
    <w:rsid w:val="000E4DD7"/>
    <w:rsid w:val="000E503E"/>
    <w:rsid w:val="000E5065"/>
    <w:rsid w:val="000E569E"/>
    <w:rsid w:val="000E5888"/>
    <w:rsid w:val="000F027F"/>
    <w:rsid w:val="000F091B"/>
    <w:rsid w:val="000F0AA4"/>
    <w:rsid w:val="000F105B"/>
    <w:rsid w:val="000F11DD"/>
    <w:rsid w:val="000F19B9"/>
    <w:rsid w:val="000F1D4E"/>
    <w:rsid w:val="000F2087"/>
    <w:rsid w:val="000F2283"/>
    <w:rsid w:val="000F2298"/>
    <w:rsid w:val="000F25BD"/>
    <w:rsid w:val="000F260E"/>
    <w:rsid w:val="000F27EB"/>
    <w:rsid w:val="000F27F2"/>
    <w:rsid w:val="000F2D82"/>
    <w:rsid w:val="000F2E48"/>
    <w:rsid w:val="000F33DC"/>
    <w:rsid w:val="000F4314"/>
    <w:rsid w:val="000F464A"/>
    <w:rsid w:val="000F4826"/>
    <w:rsid w:val="000F4BFC"/>
    <w:rsid w:val="000F5248"/>
    <w:rsid w:val="000F5500"/>
    <w:rsid w:val="000F5522"/>
    <w:rsid w:val="000F5B08"/>
    <w:rsid w:val="000F629E"/>
    <w:rsid w:val="000F6475"/>
    <w:rsid w:val="000F6778"/>
    <w:rsid w:val="000F6CA7"/>
    <w:rsid w:val="000F6CAC"/>
    <w:rsid w:val="000F766D"/>
    <w:rsid w:val="00100726"/>
    <w:rsid w:val="00101144"/>
    <w:rsid w:val="001018E7"/>
    <w:rsid w:val="00101BB8"/>
    <w:rsid w:val="00101CC6"/>
    <w:rsid w:val="00101FE4"/>
    <w:rsid w:val="001024B8"/>
    <w:rsid w:val="00102F48"/>
    <w:rsid w:val="00103AC2"/>
    <w:rsid w:val="00103B99"/>
    <w:rsid w:val="00104716"/>
    <w:rsid w:val="00104C36"/>
    <w:rsid w:val="00105475"/>
    <w:rsid w:val="00105682"/>
    <w:rsid w:val="00105C59"/>
    <w:rsid w:val="00105FC8"/>
    <w:rsid w:val="00106135"/>
    <w:rsid w:val="00107024"/>
    <w:rsid w:val="00107100"/>
    <w:rsid w:val="001072D1"/>
    <w:rsid w:val="001077BA"/>
    <w:rsid w:val="00107C47"/>
    <w:rsid w:val="00107E6E"/>
    <w:rsid w:val="00107FF7"/>
    <w:rsid w:val="001102D6"/>
    <w:rsid w:val="00110CE5"/>
    <w:rsid w:val="00111B8E"/>
    <w:rsid w:val="00112037"/>
    <w:rsid w:val="001126C9"/>
    <w:rsid w:val="001128FF"/>
    <w:rsid w:val="00112EAA"/>
    <w:rsid w:val="001141B2"/>
    <w:rsid w:val="001145B2"/>
    <w:rsid w:val="0011468E"/>
    <w:rsid w:val="001147A0"/>
    <w:rsid w:val="001152DE"/>
    <w:rsid w:val="0011560F"/>
    <w:rsid w:val="00115A98"/>
    <w:rsid w:val="00116140"/>
    <w:rsid w:val="00116439"/>
    <w:rsid w:val="0011644C"/>
    <w:rsid w:val="0011661C"/>
    <w:rsid w:val="00116C07"/>
    <w:rsid w:val="001172FC"/>
    <w:rsid w:val="001175AA"/>
    <w:rsid w:val="001205A0"/>
    <w:rsid w:val="0012061C"/>
    <w:rsid w:val="00120EBF"/>
    <w:rsid w:val="001211B8"/>
    <w:rsid w:val="00121269"/>
    <w:rsid w:val="00121434"/>
    <w:rsid w:val="0012189F"/>
    <w:rsid w:val="001222AE"/>
    <w:rsid w:val="001227A4"/>
    <w:rsid w:val="00123162"/>
    <w:rsid w:val="0012322A"/>
    <w:rsid w:val="00123447"/>
    <w:rsid w:val="00123788"/>
    <w:rsid w:val="001240BB"/>
    <w:rsid w:val="00124773"/>
    <w:rsid w:val="00124CCC"/>
    <w:rsid w:val="0012570E"/>
    <w:rsid w:val="00126287"/>
    <w:rsid w:val="00126416"/>
    <w:rsid w:val="00127F8D"/>
    <w:rsid w:val="001306B7"/>
    <w:rsid w:val="00131059"/>
    <w:rsid w:val="00131213"/>
    <w:rsid w:val="0013141C"/>
    <w:rsid w:val="00131A65"/>
    <w:rsid w:val="00131CB2"/>
    <w:rsid w:val="00132243"/>
    <w:rsid w:val="001323D3"/>
    <w:rsid w:val="00132D2F"/>
    <w:rsid w:val="00132ED9"/>
    <w:rsid w:val="001337BC"/>
    <w:rsid w:val="00133F56"/>
    <w:rsid w:val="00135451"/>
    <w:rsid w:val="00135519"/>
    <w:rsid w:val="0013572C"/>
    <w:rsid w:val="0013582D"/>
    <w:rsid w:val="001359F1"/>
    <w:rsid w:val="00135B94"/>
    <w:rsid w:val="0013664D"/>
    <w:rsid w:val="00136759"/>
    <w:rsid w:val="001368BA"/>
    <w:rsid w:val="00136A46"/>
    <w:rsid w:val="00136E34"/>
    <w:rsid w:val="00136E50"/>
    <w:rsid w:val="00140469"/>
    <w:rsid w:val="001404FC"/>
    <w:rsid w:val="00140624"/>
    <w:rsid w:val="00140629"/>
    <w:rsid w:val="00140748"/>
    <w:rsid w:val="00141112"/>
    <w:rsid w:val="00141577"/>
    <w:rsid w:val="0014192A"/>
    <w:rsid w:val="00141D4B"/>
    <w:rsid w:val="001421CC"/>
    <w:rsid w:val="0014342A"/>
    <w:rsid w:val="001434EC"/>
    <w:rsid w:val="00143568"/>
    <w:rsid w:val="00143A26"/>
    <w:rsid w:val="00143CB7"/>
    <w:rsid w:val="00143CE8"/>
    <w:rsid w:val="001441A1"/>
    <w:rsid w:val="00144317"/>
    <w:rsid w:val="00144B65"/>
    <w:rsid w:val="00144B75"/>
    <w:rsid w:val="00144EFD"/>
    <w:rsid w:val="00144F16"/>
    <w:rsid w:val="00145386"/>
    <w:rsid w:val="00145452"/>
    <w:rsid w:val="00145D6E"/>
    <w:rsid w:val="00145D98"/>
    <w:rsid w:val="001467B4"/>
    <w:rsid w:val="00146882"/>
    <w:rsid w:val="001500B7"/>
    <w:rsid w:val="001501E2"/>
    <w:rsid w:val="00150ADF"/>
    <w:rsid w:val="00150EE4"/>
    <w:rsid w:val="00151DB0"/>
    <w:rsid w:val="00151DB9"/>
    <w:rsid w:val="00151F7C"/>
    <w:rsid w:val="00152072"/>
    <w:rsid w:val="001522A9"/>
    <w:rsid w:val="0015238D"/>
    <w:rsid w:val="00152579"/>
    <w:rsid w:val="0015297F"/>
    <w:rsid w:val="001529DC"/>
    <w:rsid w:val="00153782"/>
    <w:rsid w:val="0015383A"/>
    <w:rsid w:val="00153CE0"/>
    <w:rsid w:val="001541FD"/>
    <w:rsid w:val="00154FDC"/>
    <w:rsid w:val="0015525B"/>
    <w:rsid w:val="00155619"/>
    <w:rsid w:val="00155CA6"/>
    <w:rsid w:val="00156C51"/>
    <w:rsid w:val="00156D54"/>
    <w:rsid w:val="00156E45"/>
    <w:rsid w:val="00157033"/>
    <w:rsid w:val="0015716A"/>
    <w:rsid w:val="00157256"/>
    <w:rsid w:val="001576DF"/>
    <w:rsid w:val="00157A53"/>
    <w:rsid w:val="00160379"/>
    <w:rsid w:val="00160676"/>
    <w:rsid w:val="0016068B"/>
    <w:rsid w:val="0016076E"/>
    <w:rsid w:val="001608AE"/>
    <w:rsid w:val="00161583"/>
    <w:rsid w:val="001615DC"/>
    <w:rsid w:val="00161AD1"/>
    <w:rsid w:val="00162751"/>
    <w:rsid w:val="00162786"/>
    <w:rsid w:val="001630A7"/>
    <w:rsid w:val="001639F8"/>
    <w:rsid w:val="001644ED"/>
    <w:rsid w:val="00164549"/>
    <w:rsid w:val="001646C2"/>
    <w:rsid w:val="00165137"/>
    <w:rsid w:val="0016558D"/>
    <w:rsid w:val="00165E74"/>
    <w:rsid w:val="00165EAB"/>
    <w:rsid w:val="00166DBD"/>
    <w:rsid w:val="001707A5"/>
    <w:rsid w:val="00170D4F"/>
    <w:rsid w:val="00171344"/>
    <w:rsid w:val="001717D1"/>
    <w:rsid w:val="00171AFB"/>
    <w:rsid w:val="001723B2"/>
    <w:rsid w:val="001727D1"/>
    <w:rsid w:val="0017357F"/>
    <w:rsid w:val="00173A6D"/>
    <w:rsid w:val="00173F98"/>
    <w:rsid w:val="00175015"/>
    <w:rsid w:val="0017572A"/>
    <w:rsid w:val="0017599D"/>
    <w:rsid w:val="00175F31"/>
    <w:rsid w:val="00176183"/>
    <w:rsid w:val="001762B9"/>
    <w:rsid w:val="00176615"/>
    <w:rsid w:val="0017670B"/>
    <w:rsid w:val="00176B1A"/>
    <w:rsid w:val="00176E14"/>
    <w:rsid w:val="00177808"/>
    <w:rsid w:val="0017799F"/>
    <w:rsid w:val="00177FCE"/>
    <w:rsid w:val="00177FF0"/>
    <w:rsid w:val="0018146A"/>
    <w:rsid w:val="0018147F"/>
    <w:rsid w:val="00182982"/>
    <w:rsid w:val="00182C9E"/>
    <w:rsid w:val="00183185"/>
    <w:rsid w:val="001839E9"/>
    <w:rsid w:val="001844DA"/>
    <w:rsid w:val="001844DE"/>
    <w:rsid w:val="00184674"/>
    <w:rsid w:val="00184B26"/>
    <w:rsid w:val="001854E1"/>
    <w:rsid w:val="0018568B"/>
    <w:rsid w:val="001859BB"/>
    <w:rsid w:val="001864B0"/>
    <w:rsid w:val="00186EAA"/>
    <w:rsid w:val="00187A2B"/>
    <w:rsid w:val="00187B8D"/>
    <w:rsid w:val="0019077F"/>
    <w:rsid w:val="00190B50"/>
    <w:rsid w:val="001915A8"/>
    <w:rsid w:val="00191742"/>
    <w:rsid w:val="001932D0"/>
    <w:rsid w:val="00193603"/>
    <w:rsid w:val="00193A9D"/>
    <w:rsid w:val="00193E26"/>
    <w:rsid w:val="00193EA3"/>
    <w:rsid w:val="00194997"/>
    <w:rsid w:val="00194B73"/>
    <w:rsid w:val="00194C1E"/>
    <w:rsid w:val="00194C68"/>
    <w:rsid w:val="001952A0"/>
    <w:rsid w:val="001955BF"/>
    <w:rsid w:val="0019580D"/>
    <w:rsid w:val="001965DE"/>
    <w:rsid w:val="001966C4"/>
    <w:rsid w:val="00196A3C"/>
    <w:rsid w:val="00196B70"/>
    <w:rsid w:val="00196C7A"/>
    <w:rsid w:val="0019730E"/>
    <w:rsid w:val="001A04D0"/>
    <w:rsid w:val="001A0D35"/>
    <w:rsid w:val="001A0E95"/>
    <w:rsid w:val="001A129F"/>
    <w:rsid w:val="001A16A6"/>
    <w:rsid w:val="001A24A7"/>
    <w:rsid w:val="001A270F"/>
    <w:rsid w:val="001A3D16"/>
    <w:rsid w:val="001A3ECA"/>
    <w:rsid w:val="001A4F9C"/>
    <w:rsid w:val="001A5161"/>
    <w:rsid w:val="001A5278"/>
    <w:rsid w:val="001A564D"/>
    <w:rsid w:val="001A58C1"/>
    <w:rsid w:val="001A591D"/>
    <w:rsid w:val="001A5C0E"/>
    <w:rsid w:val="001A7973"/>
    <w:rsid w:val="001A7A75"/>
    <w:rsid w:val="001B0015"/>
    <w:rsid w:val="001B04D9"/>
    <w:rsid w:val="001B10B5"/>
    <w:rsid w:val="001B21B0"/>
    <w:rsid w:val="001B3270"/>
    <w:rsid w:val="001B3800"/>
    <w:rsid w:val="001B390D"/>
    <w:rsid w:val="001B3EBB"/>
    <w:rsid w:val="001B4752"/>
    <w:rsid w:val="001B4927"/>
    <w:rsid w:val="001B4BB4"/>
    <w:rsid w:val="001B4D52"/>
    <w:rsid w:val="001B4F73"/>
    <w:rsid w:val="001B5322"/>
    <w:rsid w:val="001B58E9"/>
    <w:rsid w:val="001B666E"/>
    <w:rsid w:val="001B6841"/>
    <w:rsid w:val="001B6914"/>
    <w:rsid w:val="001B69C3"/>
    <w:rsid w:val="001B6F2B"/>
    <w:rsid w:val="001B70FC"/>
    <w:rsid w:val="001B7433"/>
    <w:rsid w:val="001C03BC"/>
    <w:rsid w:val="001C06FB"/>
    <w:rsid w:val="001C0CC8"/>
    <w:rsid w:val="001C162C"/>
    <w:rsid w:val="001C23C5"/>
    <w:rsid w:val="001C2AE1"/>
    <w:rsid w:val="001C3108"/>
    <w:rsid w:val="001C319A"/>
    <w:rsid w:val="001C3308"/>
    <w:rsid w:val="001C35C5"/>
    <w:rsid w:val="001C38F2"/>
    <w:rsid w:val="001C41C3"/>
    <w:rsid w:val="001C43CD"/>
    <w:rsid w:val="001C4DE2"/>
    <w:rsid w:val="001C4E64"/>
    <w:rsid w:val="001C5831"/>
    <w:rsid w:val="001C60E2"/>
    <w:rsid w:val="001C763E"/>
    <w:rsid w:val="001C768D"/>
    <w:rsid w:val="001C77C5"/>
    <w:rsid w:val="001D0120"/>
    <w:rsid w:val="001D0235"/>
    <w:rsid w:val="001D055C"/>
    <w:rsid w:val="001D05C7"/>
    <w:rsid w:val="001D09D4"/>
    <w:rsid w:val="001D194D"/>
    <w:rsid w:val="001D2C12"/>
    <w:rsid w:val="001D3D36"/>
    <w:rsid w:val="001D48ED"/>
    <w:rsid w:val="001D4E22"/>
    <w:rsid w:val="001D515A"/>
    <w:rsid w:val="001D528F"/>
    <w:rsid w:val="001D596E"/>
    <w:rsid w:val="001D5E31"/>
    <w:rsid w:val="001D6607"/>
    <w:rsid w:val="001D6FB5"/>
    <w:rsid w:val="001D7756"/>
    <w:rsid w:val="001D77E2"/>
    <w:rsid w:val="001D79B2"/>
    <w:rsid w:val="001E01CE"/>
    <w:rsid w:val="001E08B7"/>
    <w:rsid w:val="001E0900"/>
    <w:rsid w:val="001E13A4"/>
    <w:rsid w:val="001E16A5"/>
    <w:rsid w:val="001E210E"/>
    <w:rsid w:val="001E2F4D"/>
    <w:rsid w:val="001E3063"/>
    <w:rsid w:val="001E394C"/>
    <w:rsid w:val="001E471E"/>
    <w:rsid w:val="001E5AFC"/>
    <w:rsid w:val="001E5B8B"/>
    <w:rsid w:val="001E67F3"/>
    <w:rsid w:val="001E683C"/>
    <w:rsid w:val="001E6C17"/>
    <w:rsid w:val="001E6C6C"/>
    <w:rsid w:val="001E72F0"/>
    <w:rsid w:val="001E78D4"/>
    <w:rsid w:val="001E7C3B"/>
    <w:rsid w:val="001F1DD7"/>
    <w:rsid w:val="001F2223"/>
    <w:rsid w:val="001F24BA"/>
    <w:rsid w:val="001F25BE"/>
    <w:rsid w:val="001F2622"/>
    <w:rsid w:val="001F26D2"/>
    <w:rsid w:val="001F2C64"/>
    <w:rsid w:val="001F2E3A"/>
    <w:rsid w:val="001F384C"/>
    <w:rsid w:val="001F40E8"/>
    <w:rsid w:val="001F4E07"/>
    <w:rsid w:val="001F4FC0"/>
    <w:rsid w:val="001F550C"/>
    <w:rsid w:val="001F556B"/>
    <w:rsid w:val="001F6501"/>
    <w:rsid w:val="001F651C"/>
    <w:rsid w:val="001F6A52"/>
    <w:rsid w:val="001F6A5A"/>
    <w:rsid w:val="001F6B99"/>
    <w:rsid w:val="001F6DEF"/>
    <w:rsid w:val="001F728A"/>
    <w:rsid w:val="001F7ED5"/>
    <w:rsid w:val="0020007D"/>
    <w:rsid w:val="0020043B"/>
    <w:rsid w:val="0020099F"/>
    <w:rsid w:val="002017C7"/>
    <w:rsid w:val="00202159"/>
    <w:rsid w:val="00202230"/>
    <w:rsid w:val="00202444"/>
    <w:rsid w:val="00202AD5"/>
    <w:rsid w:val="00203057"/>
    <w:rsid w:val="00203537"/>
    <w:rsid w:val="00204324"/>
    <w:rsid w:val="002049D9"/>
    <w:rsid w:val="002050BC"/>
    <w:rsid w:val="00205704"/>
    <w:rsid w:val="00205D64"/>
    <w:rsid w:val="00205F09"/>
    <w:rsid w:val="00206022"/>
    <w:rsid w:val="00206142"/>
    <w:rsid w:val="00206158"/>
    <w:rsid w:val="0020650C"/>
    <w:rsid w:val="002065E7"/>
    <w:rsid w:val="002067AD"/>
    <w:rsid w:val="00206AAB"/>
    <w:rsid w:val="00206D7C"/>
    <w:rsid w:val="002070CD"/>
    <w:rsid w:val="002074A6"/>
    <w:rsid w:val="0021060F"/>
    <w:rsid w:val="0021074C"/>
    <w:rsid w:val="00210854"/>
    <w:rsid w:val="00210B51"/>
    <w:rsid w:val="00210E50"/>
    <w:rsid w:val="002111A3"/>
    <w:rsid w:val="002113BF"/>
    <w:rsid w:val="002123C7"/>
    <w:rsid w:val="00213322"/>
    <w:rsid w:val="0021445C"/>
    <w:rsid w:val="002146AF"/>
    <w:rsid w:val="0021494A"/>
    <w:rsid w:val="00214BB3"/>
    <w:rsid w:val="00215137"/>
    <w:rsid w:val="00215D66"/>
    <w:rsid w:val="00216396"/>
    <w:rsid w:val="0021655D"/>
    <w:rsid w:val="0021690B"/>
    <w:rsid w:val="00217138"/>
    <w:rsid w:val="00220252"/>
    <w:rsid w:val="00220487"/>
    <w:rsid w:val="00220F70"/>
    <w:rsid w:val="00221072"/>
    <w:rsid w:val="00221285"/>
    <w:rsid w:val="00221377"/>
    <w:rsid w:val="0022162C"/>
    <w:rsid w:val="00222609"/>
    <w:rsid w:val="0022291E"/>
    <w:rsid w:val="002235F0"/>
    <w:rsid w:val="002237F9"/>
    <w:rsid w:val="00223924"/>
    <w:rsid w:val="00223F1C"/>
    <w:rsid w:val="00225044"/>
    <w:rsid w:val="0022605C"/>
    <w:rsid w:val="00226794"/>
    <w:rsid w:val="00227117"/>
    <w:rsid w:val="00227264"/>
    <w:rsid w:val="00227B8C"/>
    <w:rsid w:val="0023016B"/>
    <w:rsid w:val="00231813"/>
    <w:rsid w:val="0023294A"/>
    <w:rsid w:val="00232CD1"/>
    <w:rsid w:val="00233002"/>
    <w:rsid w:val="00233C82"/>
    <w:rsid w:val="00233E48"/>
    <w:rsid w:val="00233EBB"/>
    <w:rsid w:val="00233F73"/>
    <w:rsid w:val="002342D4"/>
    <w:rsid w:val="002349EA"/>
    <w:rsid w:val="0023538F"/>
    <w:rsid w:val="00235C84"/>
    <w:rsid w:val="00235F04"/>
    <w:rsid w:val="0023631E"/>
    <w:rsid w:val="00236534"/>
    <w:rsid w:val="00236796"/>
    <w:rsid w:val="00236DCF"/>
    <w:rsid w:val="002377B6"/>
    <w:rsid w:val="002377DD"/>
    <w:rsid w:val="002378AC"/>
    <w:rsid w:val="00240978"/>
    <w:rsid w:val="00240B02"/>
    <w:rsid w:val="00240DB6"/>
    <w:rsid w:val="00241155"/>
    <w:rsid w:val="00241526"/>
    <w:rsid w:val="002418BB"/>
    <w:rsid w:val="00241B01"/>
    <w:rsid w:val="0024299A"/>
    <w:rsid w:val="00242D37"/>
    <w:rsid w:val="002438EE"/>
    <w:rsid w:val="00244138"/>
    <w:rsid w:val="0024434A"/>
    <w:rsid w:val="00244E97"/>
    <w:rsid w:val="00245B3C"/>
    <w:rsid w:val="00245C4D"/>
    <w:rsid w:val="00246147"/>
    <w:rsid w:val="00246344"/>
    <w:rsid w:val="0024670B"/>
    <w:rsid w:val="002468DD"/>
    <w:rsid w:val="00246B44"/>
    <w:rsid w:val="00246E53"/>
    <w:rsid w:val="00246F21"/>
    <w:rsid w:val="00247627"/>
    <w:rsid w:val="002479EB"/>
    <w:rsid w:val="00250299"/>
    <w:rsid w:val="002511E9"/>
    <w:rsid w:val="00251830"/>
    <w:rsid w:val="00251B40"/>
    <w:rsid w:val="00251BC5"/>
    <w:rsid w:val="00251BD2"/>
    <w:rsid w:val="002521DA"/>
    <w:rsid w:val="00252A98"/>
    <w:rsid w:val="0025357C"/>
    <w:rsid w:val="00253BC1"/>
    <w:rsid w:val="00253DBF"/>
    <w:rsid w:val="002542A9"/>
    <w:rsid w:val="00254C58"/>
    <w:rsid w:val="00255C56"/>
    <w:rsid w:val="00255CBF"/>
    <w:rsid w:val="00255CC4"/>
    <w:rsid w:val="00255EA8"/>
    <w:rsid w:val="00256794"/>
    <w:rsid w:val="002569E7"/>
    <w:rsid w:val="00256B03"/>
    <w:rsid w:val="002579B0"/>
    <w:rsid w:val="00257C3A"/>
    <w:rsid w:val="00257D67"/>
    <w:rsid w:val="00257DFC"/>
    <w:rsid w:val="00257FB3"/>
    <w:rsid w:val="00260116"/>
    <w:rsid w:val="002608A8"/>
    <w:rsid w:val="0026125E"/>
    <w:rsid w:val="00262410"/>
    <w:rsid w:val="002624EE"/>
    <w:rsid w:val="00262859"/>
    <w:rsid w:val="00263CF1"/>
    <w:rsid w:val="00264084"/>
    <w:rsid w:val="00264523"/>
    <w:rsid w:val="002645EF"/>
    <w:rsid w:val="00264906"/>
    <w:rsid w:val="00264E6A"/>
    <w:rsid w:val="00264E7E"/>
    <w:rsid w:val="0026652A"/>
    <w:rsid w:val="002665D5"/>
    <w:rsid w:val="00266B31"/>
    <w:rsid w:val="00266EF7"/>
    <w:rsid w:val="002670E3"/>
    <w:rsid w:val="002703D7"/>
    <w:rsid w:val="0027054D"/>
    <w:rsid w:val="00270E45"/>
    <w:rsid w:val="002712FD"/>
    <w:rsid w:val="002716A3"/>
    <w:rsid w:val="00271760"/>
    <w:rsid w:val="002719FE"/>
    <w:rsid w:val="00271B3D"/>
    <w:rsid w:val="00271ECA"/>
    <w:rsid w:val="0027235B"/>
    <w:rsid w:val="0027262A"/>
    <w:rsid w:val="0027280A"/>
    <w:rsid w:val="002728AA"/>
    <w:rsid w:val="00273C1B"/>
    <w:rsid w:val="00273E65"/>
    <w:rsid w:val="00273F81"/>
    <w:rsid w:val="00273FDD"/>
    <w:rsid w:val="0027495A"/>
    <w:rsid w:val="002752E2"/>
    <w:rsid w:val="00277B20"/>
    <w:rsid w:val="00280777"/>
    <w:rsid w:val="00281688"/>
    <w:rsid w:val="00281921"/>
    <w:rsid w:val="00281C98"/>
    <w:rsid w:val="00282367"/>
    <w:rsid w:val="00282389"/>
    <w:rsid w:val="00282A8C"/>
    <w:rsid w:val="00282BFF"/>
    <w:rsid w:val="00283DF2"/>
    <w:rsid w:val="00284A04"/>
    <w:rsid w:val="00285302"/>
    <w:rsid w:val="002858D5"/>
    <w:rsid w:val="00285D10"/>
    <w:rsid w:val="00286370"/>
    <w:rsid w:val="002863C6"/>
    <w:rsid w:val="0028665A"/>
    <w:rsid w:val="0028705D"/>
    <w:rsid w:val="002871D1"/>
    <w:rsid w:val="00287412"/>
    <w:rsid w:val="00287B7A"/>
    <w:rsid w:val="00287E32"/>
    <w:rsid w:val="00290665"/>
    <w:rsid w:val="0029074A"/>
    <w:rsid w:val="00290EFA"/>
    <w:rsid w:val="00290FA3"/>
    <w:rsid w:val="00291729"/>
    <w:rsid w:val="00291BEC"/>
    <w:rsid w:val="00291C1A"/>
    <w:rsid w:val="002927D1"/>
    <w:rsid w:val="002928F9"/>
    <w:rsid w:val="002929EE"/>
    <w:rsid w:val="00292E33"/>
    <w:rsid w:val="00293A7A"/>
    <w:rsid w:val="00294A36"/>
    <w:rsid w:val="002951BA"/>
    <w:rsid w:val="002951F4"/>
    <w:rsid w:val="00296BA1"/>
    <w:rsid w:val="0029706C"/>
    <w:rsid w:val="002971B7"/>
    <w:rsid w:val="00297786"/>
    <w:rsid w:val="00297E03"/>
    <w:rsid w:val="002A03DF"/>
    <w:rsid w:val="002A056A"/>
    <w:rsid w:val="002A0EE9"/>
    <w:rsid w:val="002A105B"/>
    <w:rsid w:val="002A1754"/>
    <w:rsid w:val="002A2145"/>
    <w:rsid w:val="002A2A5F"/>
    <w:rsid w:val="002A2DE7"/>
    <w:rsid w:val="002A2FB6"/>
    <w:rsid w:val="002A2FF1"/>
    <w:rsid w:val="002A3BFB"/>
    <w:rsid w:val="002A3CB5"/>
    <w:rsid w:val="002A4329"/>
    <w:rsid w:val="002A465E"/>
    <w:rsid w:val="002A486D"/>
    <w:rsid w:val="002A5802"/>
    <w:rsid w:val="002A5CB9"/>
    <w:rsid w:val="002A5F24"/>
    <w:rsid w:val="002A69B7"/>
    <w:rsid w:val="002A6A9B"/>
    <w:rsid w:val="002A6D61"/>
    <w:rsid w:val="002A7564"/>
    <w:rsid w:val="002A792B"/>
    <w:rsid w:val="002A7A00"/>
    <w:rsid w:val="002B020E"/>
    <w:rsid w:val="002B05CE"/>
    <w:rsid w:val="002B0902"/>
    <w:rsid w:val="002B0E1C"/>
    <w:rsid w:val="002B0F55"/>
    <w:rsid w:val="002B1357"/>
    <w:rsid w:val="002B19CD"/>
    <w:rsid w:val="002B1EE5"/>
    <w:rsid w:val="002B257D"/>
    <w:rsid w:val="002B2636"/>
    <w:rsid w:val="002B35E8"/>
    <w:rsid w:val="002B44DF"/>
    <w:rsid w:val="002B4A65"/>
    <w:rsid w:val="002B58AE"/>
    <w:rsid w:val="002B5E5A"/>
    <w:rsid w:val="002B5F71"/>
    <w:rsid w:val="002B7147"/>
    <w:rsid w:val="002C2AB2"/>
    <w:rsid w:val="002C2C9E"/>
    <w:rsid w:val="002C3470"/>
    <w:rsid w:val="002C3737"/>
    <w:rsid w:val="002C402B"/>
    <w:rsid w:val="002C47E7"/>
    <w:rsid w:val="002C498F"/>
    <w:rsid w:val="002C49ED"/>
    <w:rsid w:val="002C4F85"/>
    <w:rsid w:val="002C5916"/>
    <w:rsid w:val="002C63B9"/>
    <w:rsid w:val="002C6D72"/>
    <w:rsid w:val="002C6E9A"/>
    <w:rsid w:val="002D0125"/>
    <w:rsid w:val="002D07DC"/>
    <w:rsid w:val="002D0C14"/>
    <w:rsid w:val="002D0CF9"/>
    <w:rsid w:val="002D0DBD"/>
    <w:rsid w:val="002D1294"/>
    <w:rsid w:val="002D19A4"/>
    <w:rsid w:val="002D1AB0"/>
    <w:rsid w:val="002D1B42"/>
    <w:rsid w:val="002D1B44"/>
    <w:rsid w:val="002D207D"/>
    <w:rsid w:val="002D219B"/>
    <w:rsid w:val="002D2668"/>
    <w:rsid w:val="002D3597"/>
    <w:rsid w:val="002D3ECC"/>
    <w:rsid w:val="002D49F3"/>
    <w:rsid w:val="002D4EF3"/>
    <w:rsid w:val="002D541A"/>
    <w:rsid w:val="002D542A"/>
    <w:rsid w:val="002D549C"/>
    <w:rsid w:val="002D5659"/>
    <w:rsid w:val="002D5CA5"/>
    <w:rsid w:val="002D6018"/>
    <w:rsid w:val="002D6323"/>
    <w:rsid w:val="002D6770"/>
    <w:rsid w:val="002D691C"/>
    <w:rsid w:val="002D7541"/>
    <w:rsid w:val="002E0910"/>
    <w:rsid w:val="002E0B3A"/>
    <w:rsid w:val="002E0C74"/>
    <w:rsid w:val="002E0E02"/>
    <w:rsid w:val="002E12AF"/>
    <w:rsid w:val="002E1369"/>
    <w:rsid w:val="002E1B38"/>
    <w:rsid w:val="002E1ED6"/>
    <w:rsid w:val="002E23FB"/>
    <w:rsid w:val="002E276E"/>
    <w:rsid w:val="002E2A8C"/>
    <w:rsid w:val="002E3A58"/>
    <w:rsid w:val="002E3EE6"/>
    <w:rsid w:val="002E3F39"/>
    <w:rsid w:val="002E40DE"/>
    <w:rsid w:val="002E451F"/>
    <w:rsid w:val="002E4950"/>
    <w:rsid w:val="002E4D37"/>
    <w:rsid w:val="002E5560"/>
    <w:rsid w:val="002E5FA9"/>
    <w:rsid w:val="002E606C"/>
    <w:rsid w:val="002E6AD1"/>
    <w:rsid w:val="002E70E0"/>
    <w:rsid w:val="002E780B"/>
    <w:rsid w:val="002F00B8"/>
    <w:rsid w:val="002F029A"/>
    <w:rsid w:val="002F0337"/>
    <w:rsid w:val="002F0E4B"/>
    <w:rsid w:val="002F0EDD"/>
    <w:rsid w:val="002F1E61"/>
    <w:rsid w:val="002F219A"/>
    <w:rsid w:val="002F2EA1"/>
    <w:rsid w:val="002F34D2"/>
    <w:rsid w:val="002F3671"/>
    <w:rsid w:val="002F37E1"/>
    <w:rsid w:val="002F3970"/>
    <w:rsid w:val="002F3A21"/>
    <w:rsid w:val="002F3B27"/>
    <w:rsid w:val="002F4106"/>
    <w:rsid w:val="002F414D"/>
    <w:rsid w:val="002F4D6F"/>
    <w:rsid w:val="002F5162"/>
    <w:rsid w:val="002F518A"/>
    <w:rsid w:val="002F58AA"/>
    <w:rsid w:val="002F5905"/>
    <w:rsid w:val="002F5B74"/>
    <w:rsid w:val="002F5C0A"/>
    <w:rsid w:val="002F5E31"/>
    <w:rsid w:val="002F6481"/>
    <w:rsid w:val="002F6811"/>
    <w:rsid w:val="002F73F6"/>
    <w:rsid w:val="002F7860"/>
    <w:rsid w:val="002F78BB"/>
    <w:rsid w:val="003000AB"/>
    <w:rsid w:val="00300972"/>
    <w:rsid w:val="00300F9A"/>
    <w:rsid w:val="00300FB8"/>
    <w:rsid w:val="00301AD4"/>
    <w:rsid w:val="00301D2A"/>
    <w:rsid w:val="003030DB"/>
    <w:rsid w:val="00303104"/>
    <w:rsid w:val="003031A6"/>
    <w:rsid w:val="00303386"/>
    <w:rsid w:val="00303C4E"/>
    <w:rsid w:val="00304CBD"/>
    <w:rsid w:val="00304DB6"/>
    <w:rsid w:val="003054B0"/>
    <w:rsid w:val="0030624C"/>
    <w:rsid w:val="003068EF"/>
    <w:rsid w:val="00306AFE"/>
    <w:rsid w:val="00307F36"/>
    <w:rsid w:val="00310BBD"/>
    <w:rsid w:val="00311D9A"/>
    <w:rsid w:val="0031228D"/>
    <w:rsid w:val="0031237E"/>
    <w:rsid w:val="00312DC0"/>
    <w:rsid w:val="003131D4"/>
    <w:rsid w:val="0031331D"/>
    <w:rsid w:val="00314215"/>
    <w:rsid w:val="00314294"/>
    <w:rsid w:val="00314347"/>
    <w:rsid w:val="00314890"/>
    <w:rsid w:val="00315E3E"/>
    <w:rsid w:val="00315E76"/>
    <w:rsid w:val="003161F4"/>
    <w:rsid w:val="00316779"/>
    <w:rsid w:val="00316E57"/>
    <w:rsid w:val="00316F93"/>
    <w:rsid w:val="00316FEC"/>
    <w:rsid w:val="00317932"/>
    <w:rsid w:val="003201C5"/>
    <w:rsid w:val="003210DF"/>
    <w:rsid w:val="00321264"/>
    <w:rsid w:val="003217A3"/>
    <w:rsid w:val="00321A35"/>
    <w:rsid w:val="00322134"/>
    <w:rsid w:val="00322477"/>
    <w:rsid w:val="00322893"/>
    <w:rsid w:val="0032328F"/>
    <w:rsid w:val="00323ABD"/>
    <w:rsid w:val="00324043"/>
    <w:rsid w:val="00324EAB"/>
    <w:rsid w:val="0032569D"/>
    <w:rsid w:val="00325741"/>
    <w:rsid w:val="0032611E"/>
    <w:rsid w:val="003266BF"/>
    <w:rsid w:val="0032677A"/>
    <w:rsid w:val="003267E1"/>
    <w:rsid w:val="00327079"/>
    <w:rsid w:val="00327D74"/>
    <w:rsid w:val="00327F41"/>
    <w:rsid w:val="00327FAE"/>
    <w:rsid w:val="00330C3A"/>
    <w:rsid w:val="00330EAA"/>
    <w:rsid w:val="00331211"/>
    <w:rsid w:val="0033178F"/>
    <w:rsid w:val="003317B2"/>
    <w:rsid w:val="00331D39"/>
    <w:rsid w:val="003328EB"/>
    <w:rsid w:val="00332E67"/>
    <w:rsid w:val="00334142"/>
    <w:rsid w:val="00334D35"/>
    <w:rsid w:val="0033549D"/>
    <w:rsid w:val="0033549E"/>
    <w:rsid w:val="00335903"/>
    <w:rsid w:val="00336345"/>
    <w:rsid w:val="00336415"/>
    <w:rsid w:val="003368F8"/>
    <w:rsid w:val="00337721"/>
    <w:rsid w:val="00340092"/>
    <w:rsid w:val="00340AAD"/>
    <w:rsid w:val="00340C84"/>
    <w:rsid w:val="0034145E"/>
    <w:rsid w:val="003419CD"/>
    <w:rsid w:val="00341EE4"/>
    <w:rsid w:val="00342B15"/>
    <w:rsid w:val="00343561"/>
    <w:rsid w:val="0034455E"/>
    <w:rsid w:val="00344EE8"/>
    <w:rsid w:val="00345349"/>
    <w:rsid w:val="0034560E"/>
    <w:rsid w:val="00345612"/>
    <w:rsid w:val="00345DE5"/>
    <w:rsid w:val="00346028"/>
    <w:rsid w:val="00347566"/>
    <w:rsid w:val="00347B2F"/>
    <w:rsid w:val="00347B75"/>
    <w:rsid w:val="00347D52"/>
    <w:rsid w:val="00350150"/>
    <w:rsid w:val="003527AD"/>
    <w:rsid w:val="00352A6D"/>
    <w:rsid w:val="00352F47"/>
    <w:rsid w:val="0035348D"/>
    <w:rsid w:val="00354499"/>
    <w:rsid w:val="00354AA5"/>
    <w:rsid w:val="0035550C"/>
    <w:rsid w:val="0035590E"/>
    <w:rsid w:val="00356561"/>
    <w:rsid w:val="0035671B"/>
    <w:rsid w:val="00356A55"/>
    <w:rsid w:val="00356B90"/>
    <w:rsid w:val="00356C97"/>
    <w:rsid w:val="0035760D"/>
    <w:rsid w:val="003577A0"/>
    <w:rsid w:val="003600DD"/>
    <w:rsid w:val="003604A7"/>
    <w:rsid w:val="003604C5"/>
    <w:rsid w:val="00360ADF"/>
    <w:rsid w:val="0036110E"/>
    <w:rsid w:val="00361A48"/>
    <w:rsid w:val="00361F45"/>
    <w:rsid w:val="00363304"/>
    <w:rsid w:val="00363B0D"/>
    <w:rsid w:val="00363F69"/>
    <w:rsid w:val="00364FBD"/>
    <w:rsid w:val="0036566E"/>
    <w:rsid w:val="003660F3"/>
    <w:rsid w:val="0036699C"/>
    <w:rsid w:val="0036796D"/>
    <w:rsid w:val="00367F16"/>
    <w:rsid w:val="00370789"/>
    <w:rsid w:val="00370D17"/>
    <w:rsid w:val="0037181C"/>
    <w:rsid w:val="003731A0"/>
    <w:rsid w:val="003736AE"/>
    <w:rsid w:val="003741CE"/>
    <w:rsid w:val="003746C5"/>
    <w:rsid w:val="00374EFD"/>
    <w:rsid w:val="00374FE6"/>
    <w:rsid w:val="003752E9"/>
    <w:rsid w:val="00375AED"/>
    <w:rsid w:val="00376A41"/>
    <w:rsid w:val="00377A76"/>
    <w:rsid w:val="00377D6D"/>
    <w:rsid w:val="00377F30"/>
    <w:rsid w:val="00380CCB"/>
    <w:rsid w:val="00380E45"/>
    <w:rsid w:val="00380E9A"/>
    <w:rsid w:val="00381032"/>
    <w:rsid w:val="0038150F"/>
    <w:rsid w:val="00381645"/>
    <w:rsid w:val="00381AD3"/>
    <w:rsid w:val="0038220F"/>
    <w:rsid w:val="003826F5"/>
    <w:rsid w:val="003828DA"/>
    <w:rsid w:val="00382BDC"/>
    <w:rsid w:val="00383D03"/>
    <w:rsid w:val="00383E8F"/>
    <w:rsid w:val="0038531B"/>
    <w:rsid w:val="0038546F"/>
    <w:rsid w:val="00385594"/>
    <w:rsid w:val="003855AE"/>
    <w:rsid w:val="003857FB"/>
    <w:rsid w:val="003869CF"/>
    <w:rsid w:val="00387C10"/>
    <w:rsid w:val="0039025D"/>
    <w:rsid w:val="00390555"/>
    <w:rsid w:val="0039056A"/>
    <w:rsid w:val="00390CCA"/>
    <w:rsid w:val="003915C7"/>
    <w:rsid w:val="00391A56"/>
    <w:rsid w:val="00392B81"/>
    <w:rsid w:val="00393654"/>
    <w:rsid w:val="00393C7B"/>
    <w:rsid w:val="003946F3"/>
    <w:rsid w:val="00394EF7"/>
    <w:rsid w:val="003953EC"/>
    <w:rsid w:val="00395BD4"/>
    <w:rsid w:val="00395D20"/>
    <w:rsid w:val="00396362"/>
    <w:rsid w:val="003965F3"/>
    <w:rsid w:val="0039677B"/>
    <w:rsid w:val="00396F9A"/>
    <w:rsid w:val="003A0E35"/>
    <w:rsid w:val="003A1838"/>
    <w:rsid w:val="003A1A57"/>
    <w:rsid w:val="003A1C14"/>
    <w:rsid w:val="003A1F73"/>
    <w:rsid w:val="003A2074"/>
    <w:rsid w:val="003A21E8"/>
    <w:rsid w:val="003A233F"/>
    <w:rsid w:val="003A245D"/>
    <w:rsid w:val="003A2F02"/>
    <w:rsid w:val="003A329C"/>
    <w:rsid w:val="003A3DF2"/>
    <w:rsid w:val="003A3E92"/>
    <w:rsid w:val="003A4561"/>
    <w:rsid w:val="003A5299"/>
    <w:rsid w:val="003A54BC"/>
    <w:rsid w:val="003A6046"/>
    <w:rsid w:val="003A6154"/>
    <w:rsid w:val="003A62C6"/>
    <w:rsid w:val="003A6323"/>
    <w:rsid w:val="003A6511"/>
    <w:rsid w:val="003A65FF"/>
    <w:rsid w:val="003A699F"/>
    <w:rsid w:val="003A7000"/>
    <w:rsid w:val="003A715E"/>
    <w:rsid w:val="003A7D18"/>
    <w:rsid w:val="003A7E7B"/>
    <w:rsid w:val="003B010D"/>
    <w:rsid w:val="003B01AD"/>
    <w:rsid w:val="003B022C"/>
    <w:rsid w:val="003B0BD5"/>
    <w:rsid w:val="003B13D2"/>
    <w:rsid w:val="003B1AA5"/>
    <w:rsid w:val="003B28CA"/>
    <w:rsid w:val="003B2DFC"/>
    <w:rsid w:val="003B2F60"/>
    <w:rsid w:val="003B4BAF"/>
    <w:rsid w:val="003B4FF1"/>
    <w:rsid w:val="003B54FC"/>
    <w:rsid w:val="003B687B"/>
    <w:rsid w:val="003B6AD1"/>
    <w:rsid w:val="003B74DB"/>
    <w:rsid w:val="003B7750"/>
    <w:rsid w:val="003B7A15"/>
    <w:rsid w:val="003C195E"/>
    <w:rsid w:val="003C1AF8"/>
    <w:rsid w:val="003C1C5A"/>
    <w:rsid w:val="003C2012"/>
    <w:rsid w:val="003C2E01"/>
    <w:rsid w:val="003C358C"/>
    <w:rsid w:val="003C3D61"/>
    <w:rsid w:val="003C3D89"/>
    <w:rsid w:val="003C4215"/>
    <w:rsid w:val="003C4260"/>
    <w:rsid w:val="003C4FE4"/>
    <w:rsid w:val="003C5250"/>
    <w:rsid w:val="003C5286"/>
    <w:rsid w:val="003C5423"/>
    <w:rsid w:val="003C5EBE"/>
    <w:rsid w:val="003C6176"/>
    <w:rsid w:val="003C6412"/>
    <w:rsid w:val="003C7590"/>
    <w:rsid w:val="003C77E8"/>
    <w:rsid w:val="003D084F"/>
    <w:rsid w:val="003D08B5"/>
    <w:rsid w:val="003D0F28"/>
    <w:rsid w:val="003D148B"/>
    <w:rsid w:val="003D160A"/>
    <w:rsid w:val="003D1BAC"/>
    <w:rsid w:val="003D33F7"/>
    <w:rsid w:val="003D34B1"/>
    <w:rsid w:val="003D3596"/>
    <w:rsid w:val="003D3738"/>
    <w:rsid w:val="003D3956"/>
    <w:rsid w:val="003D46A7"/>
    <w:rsid w:val="003D4AC7"/>
    <w:rsid w:val="003D5403"/>
    <w:rsid w:val="003D54ED"/>
    <w:rsid w:val="003D59CD"/>
    <w:rsid w:val="003D59FD"/>
    <w:rsid w:val="003D5C4C"/>
    <w:rsid w:val="003D67C4"/>
    <w:rsid w:val="003D711F"/>
    <w:rsid w:val="003E010B"/>
    <w:rsid w:val="003E0B6B"/>
    <w:rsid w:val="003E0D34"/>
    <w:rsid w:val="003E1F9C"/>
    <w:rsid w:val="003E28BE"/>
    <w:rsid w:val="003E2AC5"/>
    <w:rsid w:val="003E2E63"/>
    <w:rsid w:val="003E4E97"/>
    <w:rsid w:val="003E526C"/>
    <w:rsid w:val="003E54A8"/>
    <w:rsid w:val="003E574B"/>
    <w:rsid w:val="003E58A0"/>
    <w:rsid w:val="003E6CE9"/>
    <w:rsid w:val="003E71E7"/>
    <w:rsid w:val="003E7318"/>
    <w:rsid w:val="003F079D"/>
    <w:rsid w:val="003F0929"/>
    <w:rsid w:val="003F1447"/>
    <w:rsid w:val="003F1653"/>
    <w:rsid w:val="003F2028"/>
    <w:rsid w:val="003F2248"/>
    <w:rsid w:val="003F22D8"/>
    <w:rsid w:val="003F2CB0"/>
    <w:rsid w:val="003F3F2A"/>
    <w:rsid w:val="003F405C"/>
    <w:rsid w:val="003F43CB"/>
    <w:rsid w:val="003F44C7"/>
    <w:rsid w:val="003F46B0"/>
    <w:rsid w:val="003F499C"/>
    <w:rsid w:val="003F5272"/>
    <w:rsid w:val="003F5297"/>
    <w:rsid w:val="003F55AB"/>
    <w:rsid w:val="003F5EB3"/>
    <w:rsid w:val="003F607B"/>
    <w:rsid w:val="003F6787"/>
    <w:rsid w:val="003F7951"/>
    <w:rsid w:val="00400219"/>
    <w:rsid w:val="00401057"/>
    <w:rsid w:val="00401423"/>
    <w:rsid w:val="00401857"/>
    <w:rsid w:val="0040249C"/>
    <w:rsid w:val="004026EA"/>
    <w:rsid w:val="004028FA"/>
    <w:rsid w:val="00403675"/>
    <w:rsid w:val="00403BC3"/>
    <w:rsid w:val="00403CCE"/>
    <w:rsid w:val="00404337"/>
    <w:rsid w:val="00404B98"/>
    <w:rsid w:val="00404DD1"/>
    <w:rsid w:val="00405A9B"/>
    <w:rsid w:val="00406EB3"/>
    <w:rsid w:val="00407683"/>
    <w:rsid w:val="00410277"/>
    <w:rsid w:val="004104EE"/>
    <w:rsid w:val="0041095D"/>
    <w:rsid w:val="00410BE3"/>
    <w:rsid w:val="004117E0"/>
    <w:rsid w:val="004118B2"/>
    <w:rsid w:val="00412017"/>
    <w:rsid w:val="00412A2C"/>
    <w:rsid w:val="00412A2F"/>
    <w:rsid w:val="00412ED6"/>
    <w:rsid w:val="00412FF6"/>
    <w:rsid w:val="00413368"/>
    <w:rsid w:val="004137E8"/>
    <w:rsid w:val="00413C8B"/>
    <w:rsid w:val="00413F46"/>
    <w:rsid w:val="00414F10"/>
    <w:rsid w:val="00415040"/>
    <w:rsid w:val="004152AC"/>
    <w:rsid w:val="00415348"/>
    <w:rsid w:val="004153B5"/>
    <w:rsid w:val="00415AA1"/>
    <w:rsid w:val="00416254"/>
    <w:rsid w:val="004166AA"/>
    <w:rsid w:val="00416AE6"/>
    <w:rsid w:val="004172CD"/>
    <w:rsid w:val="004179BB"/>
    <w:rsid w:val="00417D72"/>
    <w:rsid w:val="00417E3E"/>
    <w:rsid w:val="0042004B"/>
    <w:rsid w:val="00420607"/>
    <w:rsid w:val="00420677"/>
    <w:rsid w:val="004210E7"/>
    <w:rsid w:val="0042125D"/>
    <w:rsid w:val="004218EC"/>
    <w:rsid w:val="00421CB5"/>
    <w:rsid w:val="00421F76"/>
    <w:rsid w:val="00422010"/>
    <w:rsid w:val="00422301"/>
    <w:rsid w:val="0042249B"/>
    <w:rsid w:val="004226E1"/>
    <w:rsid w:val="00422A23"/>
    <w:rsid w:val="00422C98"/>
    <w:rsid w:val="00422D05"/>
    <w:rsid w:val="00422D9D"/>
    <w:rsid w:val="004232A0"/>
    <w:rsid w:val="00423A3B"/>
    <w:rsid w:val="0042412C"/>
    <w:rsid w:val="004250EE"/>
    <w:rsid w:val="004253BC"/>
    <w:rsid w:val="00425646"/>
    <w:rsid w:val="00425CAA"/>
    <w:rsid w:val="00426CB3"/>
    <w:rsid w:val="00427239"/>
    <w:rsid w:val="004279D7"/>
    <w:rsid w:val="00430089"/>
    <w:rsid w:val="00430292"/>
    <w:rsid w:val="004307D6"/>
    <w:rsid w:val="00430A99"/>
    <w:rsid w:val="004314AF"/>
    <w:rsid w:val="004319CC"/>
    <w:rsid w:val="00431D11"/>
    <w:rsid w:val="0043221D"/>
    <w:rsid w:val="00432BC2"/>
    <w:rsid w:val="00432D25"/>
    <w:rsid w:val="00433733"/>
    <w:rsid w:val="00433A48"/>
    <w:rsid w:val="00433AFF"/>
    <w:rsid w:val="004342AB"/>
    <w:rsid w:val="0043575E"/>
    <w:rsid w:val="00435CF9"/>
    <w:rsid w:val="00436D4E"/>
    <w:rsid w:val="004372C6"/>
    <w:rsid w:val="0043740F"/>
    <w:rsid w:val="00437861"/>
    <w:rsid w:val="00437B63"/>
    <w:rsid w:val="00437C94"/>
    <w:rsid w:val="0044115E"/>
    <w:rsid w:val="004417DD"/>
    <w:rsid w:val="00441BE7"/>
    <w:rsid w:val="00441F19"/>
    <w:rsid w:val="00442259"/>
    <w:rsid w:val="00443219"/>
    <w:rsid w:val="0044365C"/>
    <w:rsid w:val="00443EED"/>
    <w:rsid w:val="004443DE"/>
    <w:rsid w:val="00445A3F"/>
    <w:rsid w:val="00445B79"/>
    <w:rsid w:val="00446022"/>
    <w:rsid w:val="00446B9D"/>
    <w:rsid w:val="00447857"/>
    <w:rsid w:val="00447BA6"/>
    <w:rsid w:val="0045012B"/>
    <w:rsid w:val="0045018F"/>
    <w:rsid w:val="004505FC"/>
    <w:rsid w:val="00450766"/>
    <w:rsid w:val="004508D3"/>
    <w:rsid w:val="004513BC"/>
    <w:rsid w:val="00451696"/>
    <w:rsid w:val="00451934"/>
    <w:rsid w:val="00451AD1"/>
    <w:rsid w:val="004531D1"/>
    <w:rsid w:val="004533C7"/>
    <w:rsid w:val="00454835"/>
    <w:rsid w:val="004548F1"/>
    <w:rsid w:val="00454AA7"/>
    <w:rsid w:val="00454B14"/>
    <w:rsid w:val="00455769"/>
    <w:rsid w:val="00455A99"/>
    <w:rsid w:val="00455E1C"/>
    <w:rsid w:val="00457005"/>
    <w:rsid w:val="004576A2"/>
    <w:rsid w:val="00457789"/>
    <w:rsid w:val="004606FF"/>
    <w:rsid w:val="004608C2"/>
    <w:rsid w:val="00460A10"/>
    <w:rsid w:val="004611BA"/>
    <w:rsid w:val="00461293"/>
    <w:rsid w:val="00461509"/>
    <w:rsid w:val="0046199C"/>
    <w:rsid w:val="00461B10"/>
    <w:rsid w:val="00461CFC"/>
    <w:rsid w:val="0046208E"/>
    <w:rsid w:val="00462307"/>
    <w:rsid w:val="00462791"/>
    <w:rsid w:val="00462DCD"/>
    <w:rsid w:val="004632E0"/>
    <w:rsid w:val="004640E8"/>
    <w:rsid w:val="0046425F"/>
    <w:rsid w:val="004642E8"/>
    <w:rsid w:val="004650AE"/>
    <w:rsid w:val="00465926"/>
    <w:rsid w:val="00466FE8"/>
    <w:rsid w:val="00467B3C"/>
    <w:rsid w:val="00467C4E"/>
    <w:rsid w:val="00467D8A"/>
    <w:rsid w:val="0047024A"/>
    <w:rsid w:val="004708E7"/>
    <w:rsid w:val="0047097D"/>
    <w:rsid w:val="00470E44"/>
    <w:rsid w:val="00471240"/>
    <w:rsid w:val="00471A5D"/>
    <w:rsid w:val="00473C3A"/>
    <w:rsid w:val="00475268"/>
    <w:rsid w:val="0047528B"/>
    <w:rsid w:val="004753B7"/>
    <w:rsid w:val="0047569E"/>
    <w:rsid w:val="00475D3F"/>
    <w:rsid w:val="00475E0C"/>
    <w:rsid w:val="00475FB6"/>
    <w:rsid w:val="00476253"/>
    <w:rsid w:val="00476DFF"/>
    <w:rsid w:val="00477C8E"/>
    <w:rsid w:val="00480A3A"/>
    <w:rsid w:val="00480E2D"/>
    <w:rsid w:val="00480E68"/>
    <w:rsid w:val="00483414"/>
    <w:rsid w:val="004834FB"/>
    <w:rsid w:val="00483E38"/>
    <w:rsid w:val="00483F78"/>
    <w:rsid w:val="0048473C"/>
    <w:rsid w:val="0048528F"/>
    <w:rsid w:val="004852C9"/>
    <w:rsid w:val="004856EB"/>
    <w:rsid w:val="004857CB"/>
    <w:rsid w:val="00486568"/>
    <w:rsid w:val="00486866"/>
    <w:rsid w:val="004874E0"/>
    <w:rsid w:val="00487B39"/>
    <w:rsid w:val="00490A3A"/>
    <w:rsid w:val="00490E79"/>
    <w:rsid w:val="00491F43"/>
    <w:rsid w:val="004922C1"/>
    <w:rsid w:val="00492B79"/>
    <w:rsid w:val="00493134"/>
    <w:rsid w:val="00493701"/>
    <w:rsid w:val="00493C5A"/>
    <w:rsid w:val="004949EF"/>
    <w:rsid w:val="00494B17"/>
    <w:rsid w:val="00494D6C"/>
    <w:rsid w:val="004950A9"/>
    <w:rsid w:val="004969C9"/>
    <w:rsid w:val="00496B78"/>
    <w:rsid w:val="00497214"/>
    <w:rsid w:val="004A00FF"/>
    <w:rsid w:val="004A046F"/>
    <w:rsid w:val="004A0F69"/>
    <w:rsid w:val="004A1686"/>
    <w:rsid w:val="004A2F34"/>
    <w:rsid w:val="004A3336"/>
    <w:rsid w:val="004A3FD8"/>
    <w:rsid w:val="004A488D"/>
    <w:rsid w:val="004A4FC7"/>
    <w:rsid w:val="004A5090"/>
    <w:rsid w:val="004A50C7"/>
    <w:rsid w:val="004A53CC"/>
    <w:rsid w:val="004A5420"/>
    <w:rsid w:val="004A5DC4"/>
    <w:rsid w:val="004A5E7E"/>
    <w:rsid w:val="004A5E8F"/>
    <w:rsid w:val="004A5FBF"/>
    <w:rsid w:val="004A64D4"/>
    <w:rsid w:val="004A658C"/>
    <w:rsid w:val="004A6801"/>
    <w:rsid w:val="004B0350"/>
    <w:rsid w:val="004B0E4F"/>
    <w:rsid w:val="004B0F24"/>
    <w:rsid w:val="004B0F57"/>
    <w:rsid w:val="004B13CB"/>
    <w:rsid w:val="004B1A38"/>
    <w:rsid w:val="004B273A"/>
    <w:rsid w:val="004B29EA"/>
    <w:rsid w:val="004B2FCD"/>
    <w:rsid w:val="004B3E39"/>
    <w:rsid w:val="004B3EDA"/>
    <w:rsid w:val="004B3F56"/>
    <w:rsid w:val="004B5022"/>
    <w:rsid w:val="004B50E1"/>
    <w:rsid w:val="004B5135"/>
    <w:rsid w:val="004B5449"/>
    <w:rsid w:val="004B5710"/>
    <w:rsid w:val="004B5836"/>
    <w:rsid w:val="004B586B"/>
    <w:rsid w:val="004B58A2"/>
    <w:rsid w:val="004B62D9"/>
    <w:rsid w:val="004B708A"/>
    <w:rsid w:val="004B7B0D"/>
    <w:rsid w:val="004C09C6"/>
    <w:rsid w:val="004C0BB6"/>
    <w:rsid w:val="004C1063"/>
    <w:rsid w:val="004C11D5"/>
    <w:rsid w:val="004C17E7"/>
    <w:rsid w:val="004C1908"/>
    <w:rsid w:val="004C230B"/>
    <w:rsid w:val="004C2B09"/>
    <w:rsid w:val="004C2DE3"/>
    <w:rsid w:val="004C2EB2"/>
    <w:rsid w:val="004C3108"/>
    <w:rsid w:val="004C3C15"/>
    <w:rsid w:val="004C423D"/>
    <w:rsid w:val="004C45C9"/>
    <w:rsid w:val="004C6222"/>
    <w:rsid w:val="004C6295"/>
    <w:rsid w:val="004C6ECC"/>
    <w:rsid w:val="004C7685"/>
    <w:rsid w:val="004C76A7"/>
    <w:rsid w:val="004C7B2E"/>
    <w:rsid w:val="004D064B"/>
    <w:rsid w:val="004D06B6"/>
    <w:rsid w:val="004D08EE"/>
    <w:rsid w:val="004D0C94"/>
    <w:rsid w:val="004D0E47"/>
    <w:rsid w:val="004D1754"/>
    <w:rsid w:val="004D1B2F"/>
    <w:rsid w:val="004D1BCA"/>
    <w:rsid w:val="004D21E8"/>
    <w:rsid w:val="004D54F5"/>
    <w:rsid w:val="004D6F17"/>
    <w:rsid w:val="004D72BD"/>
    <w:rsid w:val="004D75AB"/>
    <w:rsid w:val="004D7D0F"/>
    <w:rsid w:val="004D7E8C"/>
    <w:rsid w:val="004E01A9"/>
    <w:rsid w:val="004E059C"/>
    <w:rsid w:val="004E0716"/>
    <w:rsid w:val="004E0B66"/>
    <w:rsid w:val="004E114C"/>
    <w:rsid w:val="004E1554"/>
    <w:rsid w:val="004E2709"/>
    <w:rsid w:val="004E2AD2"/>
    <w:rsid w:val="004E440D"/>
    <w:rsid w:val="004E4435"/>
    <w:rsid w:val="004E506E"/>
    <w:rsid w:val="004E5EBF"/>
    <w:rsid w:val="004E664E"/>
    <w:rsid w:val="004E6B20"/>
    <w:rsid w:val="004E7A51"/>
    <w:rsid w:val="004F036B"/>
    <w:rsid w:val="004F04F9"/>
    <w:rsid w:val="004F0668"/>
    <w:rsid w:val="004F0D09"/>
    <w:rsid w:val="004F1016"/>
    <w:rsid w:val="004F1887"/>
    <w:rsid w:val="004F1AC2"/>
    <w:rsid w:val="004F2B9B"/>
    <w:rsid w:val="004F30A5"/>
    <w:rsid w:val="004F3197"/>
    <w:rsid w:val="004F354E"/>
    <w:rsid w:val="004F383F"/>
    <w:rsid w:val="004F4628"/>
    <w:rsid w:val="004F46C0"/>
    <w:rsid w:val="004F47CF"/>
    <w:rsid w:val="004F55AF"/>
    <w:rsid w:val="004F5DF9"/>
    <w:rsid w:val="004F6818"/>
    <w:rsid w:val="004F69FC"/>
    <w:rsid w:val="004F6AC2"/>
    <w:rsid w:val="004F6AD8"/>
    <w:rsid w:val="004F6F73"/>
    <w:rsid w:val="004F734B"/>
    <w:rsid w:val="004F7583"/>
    <w:rsid w:val="004F7881"/>
    <w:rsid w:val="004F7CD9"/>
    <w:rsid w:val="004F7DDA"/>
    <w:rsid w:val="005001C0"/>
    <w:rsid w:val="00500285"/>
    <w:rsid w:val="00500615"/>
    <w:rsid w:val="00500B4B"/>
    <w:rsid w:val="00500BF4"/>
    <w:rsid w:val="0050136F"/>
    <w:rsid w:val="00501722"/>
    <w:rsid w:val="00501CB7"/>
    <w:rsid w:val="00502256"/>
    <w:rsid w:val="00502288"/>
    <w:rsid w:val="00502390"/>
    <w:rsid w:val="005032BD"/>
    <w:rsid w:val="00504CB8"/>
    <w:rsid w:val="0050525D"/>
    <w:rsid w:val="00505882"/>
    <w:rsid w:val="00505E7F"/>
    <w:rsid w:val="00506235"/>
    <w:rsid w:val="0050799C"/>
    <w:rsid w:val="00510505"/>
    <w:rsid w:val="00510509"/>
    <w:rsid w:val="005117FC"/>
    <w:rsid w:val="005119A8"/>
    <w:rsid w:val="005125AF"/>
    <w:rsid w:val="00512C23"/>
    <w:rsid w:val="005132B6"/>
    <w:rsid w:val="00513E52"/>
    <w:rsid w:val="005141BE"/>
    <w:rsid w:val="00514234"/>
    <w:rsid w:val="00514956"/>
    <w:rsid w:val="005149DE"/>
    <w:rsid w:val="00514F9A"/>
    <w:rsid w:val="0051570C"/>
    <w:rsid w:val="00516475"/>
    <w:rsid w:val="005169F1"/>
    <w:rsid w:val="00516A7B"/>
    <w:rsid w:val="00516EEE"/>
    <w:rsid w:val="00517124"/>
    <w:rsid w:val="00520030"/>
    <w:rsid w:val="0052023C"/>
    <w:rsid w:val="00521159"/>
    <w:rsid w:val="005212DB"/>
    <w:rsid w:val="00521CB1"/>
    <w:rsid w:val="0052251B"/>
    <w:rsid w:val="00522716"/>
    <w:rsid w:val="005231E8"/>
    <w:rsid w:val="0052334A"/>
    <w:rsid w:val="00523F95"/>
    <w:rsid w:val="00524371"/>
    <w:rsid w:val="005243C0"/>
    <w:rsid w:val="005246C8"/>
    <w:rsid w:val="005247DC"/>
    <w:rsid w:val="00524BE1"/>
    <w:rsid w:val="0052604C"/>
    <w:rsid w:val="00526097"/>
    <w:rsid w:val="0052630D"/>
    <w:rsid w:val="00526AD7"/>
    <w:rsid w:val="00526C73"/>
    <w:rsid w:val="00526C94"/>
    <w:rsid w:val="00526D11"/>
    <w:rsid w:val="00526EFF"/>
    <w:rsid w:val="00526F62"/>
    <w:rsid w:val="005273DE"/>
    <w:rsid w:val="0053000C"/>
    <w:rsid w:val="00530466"/>
    <w:rsid w:val="005305AD"/>
    <w:rsid w:val="00530EC7"/>
    <w:rsid w:val="00531021"/>
    <w:rsid w:val="00531171"/>
    <w:rsid w:val="005327CD"/>
    <w:rsid w:val="0053317D"/>
    <w:rsid w:val="00533588"/>
    <w:rsid w:val="005344C4"/>
    <w:rsid w:val="00534601"/>
    <w:rsid w:val="005348DA"/>
    <w:rsid w:val="0053493C"/>
    <w:rsid w:val="00534E77"/>
    <w:rsid w:val="00535574"/>
    <w:rsid w:val="005359D5"/>
    <w:rsid w:val="00535E7F"/>
    <w:rsid w:val="0053618F"/>
    <w:rsid w:val="0053639D"/>
    <w:rsid w:val="00536550"/>
    <w:rsid w:val="005369B3"/>
    <w:rsid w:val="00536A38"/>
    <w:rsid w:val="00536C9C"/>
    <w:rsid w:val="00536FDF"/>
    <w:rsid w:val="00537E9C"/>
    <w:rsid w:val="00540200"/>
    <w:rsid w:val="00540600"/>
    <w:rsid w:val="0054078A"/>
    <w:rsid w:val="00540C73"/>
    <w:rsid w:val="005411C7"/>
    <w:rsid w:val="005415E2"/>
    <w:rsid w:val="00542B55"/>
    <w:rsid w:val="00543364"/>
    <w:rsid w:val="005434E2"/>
    <w:rsid w:val="0054454F"/>
    <w:rsid w:val="005451F8"/>
    <w:rsid w:val="00545B1A"/>
    <w:rsid w:val="00545BB7"/>
    <w:rsid w:val="00545C6B"/>
    <w:rsid w:val="005460FC"/>
    <w:rsid w:val="00547671"/>
    <w:rsid w:val="0055115D"/>
    <w:rsid w:val="0055126B"/>
    <w:rsid w:val="005517EE"/>
    <w:rsid w:val="00552393"/>
    <w:rsid w:val="00552DCC"/>
    <w:rsid w:val="00553231"/>
    <w:rsid w:val="005533FF"/>
    <w:rsid w:val="005543F0"/>
    <w:rsid w:val="005547F4"/>
    <w:rsid w:val="005551C2"/>
    <w:rsid w:val="005551F9"/>
    <w:rsid w:val="005569FB"/>
    <w:rsid w:val="005576FC"/>
    <w:rsid w:val="005577DF"/>
    <w:rsid w:val="005602D1"/>
    <w:rsid w:val="0056044D"/>
    <w:rsid w:val="00560991"/>
    <w:rsid w:val="00560C7C"/>
    <w:rsid w:val="005612AF"/>
    <w:rsid w:val="005618A6"/>
    <w:rsid w:val="00561B1F"/>
    <w:rsid w:val="0056239F"/>
    <w:rsid w:val="00562A11"/>
    <w:rsid w:val="00562F81"/>
    <w:rsid w:val="00562FDC"/>
    <w:rsid w:val="005632A1"/>
    <w:rsid w:val="00563881"/>
    <w:rsid w:val="0056424C"/>
    <w:rsid w:val="005645CE"/>
    <w:rsid w:val="00564C32"/>
    <w:rsid w:val="00565FF0"/>
    <w:rsid w:val="00566069"/>
    <w:rsid w:val="00566FC9"/>
    <w:rsid w:val="00567552"/>
    <w:rsid w:val="00570431"/>
    <w:rsid w:val="00570B99"/>
    <w:rsid w:val="00570EFD"/>
    <w:rsid w:val="00571E36"/>
    <w:rsid w:val="005720EE"/>
    <w:rsid w:val="00573273"/>
    <w:rsid w:val="005745AF"/>
    <w:rsid w:val="00574762"/>
    <w:rsid w:val="00576509"/>
    <w:rsid w:val="0057685E"/>
    <w:rsid w:val="00576DBA"/>
    <w:rsid w:val="00577214"/>
    <w:rsid w:val="00577662"/>
    <w:rsid w:val="00577E41"/>
    <w:rsid w:val="00580C66"/>
    <w:rsid w:val="00580C9B"/>
    <w:rsid w:val="005811A6"/>
    <w:rsid w:val="0058282A"/>
    <w:rsid w:val="00582943"/>
    <w:rsid w:val="00582A18"/>
    <w:rsid w:val="00582AB8"/>
    <w:rsid w:val="00583267"/>
    <w:rsid w:val="00583308"/>
    <w:rsid w:val="005837E8"/>
    <w:rsid w:val="00583CCA"/>
    <w:rsid w:val="00584100"/>
    <w:rsid w:val="005848F0"/>
    <w:rsid w:val="00584910"/>
    <w:rsid w:val="005849CB"/>
    <w:rsid w:val="00584C37"/>
    <w:rsid w:val="00584C3E"/>
    <w:rsid w:val="005858E9"/>
    <w:rsid w:val="00585CC8"/>
    <w:rsid w:val="00586144"/>
    <w:rsid w:val="005862D4"/>
    <w:rsid w:val="005866D1"/>
    <w:rsid w:val="00586CAF"/>
    <w:rsid w:val="00586FA8"/>
    <w:rsid w:val="00587E25"/>
    <w:rsid w:val="00590658"/>
    <w:rsid w:val="0059068E"/>
    <w:rsid w:val="005918EE"/>
    <w:rsid w:val="00591A02"/>
    <w:rsid w:val="00591BDB"/>
    <w:rsid w:val="00591D16"/>
    <w:rsid w:val="00591F09"/>
    <w:rsid w:val="00592D6E"/>
    <w:rsid w:val="005943A5"/>
    <w:rsid w:val="0059474C"/>
    <w:rsid w:val="00595566"/>
    <w:rsid w:val="00595A86"/>
    <w:rsid w:val="00596127"/>
    <w:rsid w:val="00596465"/>
    <w:rsid w:val="005A0446"/>
    <w:rsid w:val="005A0567"/>
    <w:rsid w:val="005A16C0"/>
    <w:rsid w:val="005A1A21"/>
    <w:rsid w:val="005A1A55"/>
    <w:rsid w:val="005A201B"/>
    <w:rsid w:val="005A2A3D"/>
    <w:rsid w:val="005A3244"/>
    <w:rsid w:val="005A3799"/>
    <w:rsid w:val="005A5C15"/>
    <w:rsid w:val="005A5CFE"/>
    <w:rsid w:val="005A600D"/>
    <w:rsid w:val="005A6553"/>
    <w:rsid w:val="005A6635"/>
    <w:rsid w:val="005A66C6"/>
    <w:rsid w:val="005A6BBF"/>
    <w:rsid w:val="005A6F38"/>
    <w:rsid w:val="005A7181"/>
    <w:rsid w:val="005A7949"/>
    <w:rsid w:val="005A7963"/>
    <w:rsid w:val="005A7A80"/>
    <w:rsid w:val="005A7F80"/>
    <w:rsid w:val="005B1254"/>
    <w:rsid w:val="005B1DF1"/>
    <w:rsid w:val="005B2505"/>
    <w:rsid w:val="005B25A0"/>
    <w:rsid w:val="005B25D0"/>
    <w:rsid w:val="005B2667"/>
    <w:rsid w:val="005B2B18"/>
    <w:rsid w:val="005B2D61"/>
    <w:rsid w:val="005B3409"/>
    <w:rsid w:val="005B37D7"/>
    <w:rsid w:val="005B3AF0"/>
    <w:rsid w:val="005B4F2A"/>
    <w:rsid w:val="005B4F5C"/>
    <w:rsid w:val="005B50E4"/>
    <w:rsid w:val="005B548C"/>
    <w:rsid w:val="005B5695"/>
    <w:rsid w:val="005B5781"/>
    <w:rsid w:val="005B590A"/>
    <w:rsid w:val="005B60E9"/>
    <w:rsid w:val="005B65E5"/>
    <w:rsid w:val="005B6871"/>
    <w:rsid w:val="005B6ECA"/>
    <w:rsid w:val="005B703E"/>
    <w:rsid w:val="005B7C13"/>
    <w:rsid w:val="005C05B0"/>
    <w:rsid w:val="005C0664"/>
    <w:rsid w:val="005C080E"/>
    <w:rsid w:val="005C1135"/>
    <w:rsid w:val="005C16A3"/>
    <w:rsid w:val="005C1861"/>
    <w:rsid w:val="005C2298"/>
    <w:rsid w:val="005C2671"/>
    <w:rsid w:val="005C2F43"/>
    <w:rsid w:val="005C3429"/>
    <w:rsid w:val="005C3F22"/>
    <w:rsid w:val="005C4E49"/>
    <w:rsid w:val="005C649F"/>
    <w:rsid w:val="005C6595"/>
    <w:rsid w:val="005C67ED"/>
    <w:rsid w:val="005C7591"/>
    <w:rsid w:val="005C7660"/>
    <w:rsid w:val="005D00AE"/>
    <w:rsid w:val="005D0C51"/>
    <w:rsid w:val="005D0C8D"/>
    <w:rsid w:val="005D1002"/>
    <w:rsid w:val="005D10A6"/>
    <w:rsid w:val="005D179A"/>
    <w:rsid w:val="005D1BC2"/>
    <w:rsid w:val="005D1FC3"/>
    <w:rsid w:val="005D2427"/>
    <w:rsid w:val="005D24A8"/>
    <w:rsid w:val="005D3366"/>
    <w:rsid w:val="005D3669"/>
    <w:rsid w:val="005D3B04"/>
    <w:rsid w:val="005D3C05"/>
    <w:rsid w:val="005D3CAC"/>
    <w:rsid w:val="005D3D01"/>
    <w:rsid w:val="005D3EDC"/>
    <w:rsid w:val="005D4228"/>
    <w:rsid w:val="005D5BFE"/>
    <w:rsid w:val="005D611F"/>
    <w:rsid w:val="005D6250"/>
    <w:rsid w:val="005D64A4"/>
    <w:rsid w:val="005D6734"/>
    <w:rsid w:val="005D6C4E"/>
    <w:rsid w:val="005D705F"/>
    <w:rsid w:val="005D7117"/>
    <w:rsid w:val="005D748B"/>
    <w:rsid w:val="005D756C"/>
    <w:rsid w:val="005E012D"/>
    <w:rsid w:val="005E10F5"/>
    <w:rsid w:val="005E14F3"/>
    <w:rsid w:val="005E2252"/>
    <w:rsid w:val="005E2931"/>
    <w:rsid w:val="005E3498"/>
    <w:rsid w:val="005E3667"/>
    <w:rsid w:val="005E40AE"/>
    <w:rsid w:val="005E4857"/>
    <w:rsid w:val="005E4B82"/>
    <w:rsid w:val="005E5942"/>
    <w:rsid w:val="005E6575"/>
    <w:rsid w:val="005E66E5"/>
    <w:rsid w:val="005E6715"/>
    <w:rsid w:val="005E6C1B"/>
    <w:rsid w:val="005E708B"/>
    <w:rsid w:val="005E7F16"/>
    <w:rsid w:val="005F0062"/>
    <w:rsid w:val="005F0587"/>
    <w:rsid w:val="005F0894"/>
    <w:rsid w:val="005F10A6"/>
    <w:rsid w:val="005F1690"/>
    <w:rsid w:val="005F2654"/>
    <w:rsid w:val="005F29A0"/>
    <w:rsid w:val="005F32DA"/>
    <w:rsid w:val="005F3399"/>
    <w:rsid w:val="005F368A"/>
    <w:rsid w:val="005F3785"/>
    <w:rsid w:val="005F3C22"/>
    <w:rsid w:val="005F3CE0"/>
    <w:rsid w:val="005F3D1D"/>
    <w:rsid w:val="005F3D35"/>
    <w:rsid w:val="005F4302"/>
    <w:rsid w:val="005F4C1E"/>
    <w:rsid w:val="005F4C57"/>
    <w:rsid w:val="005F4F10"/>
    <w:rsid w:val="005F52C5"/>
    <w:rsid w:val="005F52EF"/>
    <w:rsid w:val="005F52F1"/>
    <w:rsid w:val="005F5642"/>
    <w:rsid w:val="005F5947"/>
    <w:rsid w:val="005F5CD9"/>
    <w:rsid w:val="005F6437"/>
    <w:rsid w:val="005F68C7"/>
    <w:rsid w:val="005F6D89"/>
    <w:rsid w:val="005F702C"/>
    <w:rsid w:val="005F73F7"/>
    <w:rsid w:val="005F74CB"/>
    <w:rsid w:val="005F7600"/>
    <w:rsid w:val="005F7928"/>
    <w:rsid w:val="00600A2B"/>
    <w:rsid w:val="00600FBD"/>
    <w:rsid w:val="0060178D"/>
    <w:rsid w:val="00601A51"/>
    <w:rsid w:val="00601D45"/>
    <w:rsid w:val="00602201"/>
    <w:rsid w:val="00602C7E"/>
    <w:rsid w:val="00603938"/>
    <w:rsid w:val="00603AC0"/>
    <w:rsid w:val="00603E06"/>
    <w:rsid w:val="00603F5B"/>
    <w:rsid w:val="006041FC"/>
    <w:rsid w:val="00604768"/>
    <w:rsid w:val="00604DD5"/>
    <w:rsid w:val="0060583A"/>
    <w:rsid w:val="00605EBD"/>
    <w:rsid w:val="00606B70"/>
    <w:rsid w:val="00606FC5"/>
    <w:rsid w:val="006072F4"/>
    <w:rsid w:val="00607787"/>
    <w:rsid w:val="00607B4D"/>
    <w:rsid w:val="00610835"/>
    <w:rsid w:val="006116B5"/>
    <w:rsid w:val="00611D2D"/>
    <w:rsid w:val="0061204B"/>
    <w:rsid w:val="00612558"/>
    <w:rsid w:val="006125CB"/>
    <w:rsid w:val="00612EBF"/>
    <w:rsid w:val="00614184"/>
    <w:rsid w:val="006142E8"/>
    <w:rsid w:val="00614691"/>
    <w:rsid w:val="00614F0A"/>
    <w:rsid w:val="00616C9B"/>
    <w:rsid w:val="00616F72"/>
    <w:rsid w:val="00617198"/>
    <w:rsid w:val="0061734A"/>
    <w:rsid w:val="00620176"/>
    <w:rsid w:val="00621227"/>
    <w:rsid w:val="00622D07"/>
    <w:rsid w:val="006244AF"/>
    <w:rsid w:val="00624830"/>
    <w:rsid w:val="006255D4"/>
    <w:rsid w:val="006257E2"/>
    <w:rsid w:val="0062639D"/>
    <w:rsid w:val="006266F5"/>
    <w:rsid w:val="006268CC"/>
    <w:rsid w:val="006268F1"/>
    <w:rsid w:val="00626BA9"/>
    <w:rsid w:val="00626F9D"/>
    <w:rsid w:val="0062715C"/>
    <w:rsid w:val="00627823"/>
    <w:rsid w:val="00630095"/>
    <w:rsid w:val="00630BDF"/>
    <w:rsid w:val="0063130E"/>
    <w:rsid w:val="00631455"/>
    <w:rsid w:val="00631EAC"/>
    <w:rsid w:val="00632306"/>
    <w:rsid w:val="00632534"/>
    <w:rsid w:val="00632CA9"/>
    <w:rsid w:val="006331D7"/>
    <w:rsid w:val="00633491"/>
    <w:rsid w:val="0063434D"/>
    <w:rsid w:val="0063596D"/>
    <w:rsid w:val="00635E4E"/>
    <w:rsid w:val="0063609B"/>
    <w:rsid w:val="006367BE"/>
    <w:rsid w:val="00636CFB"/>
    <w:rsid w:val="006378B3"/>
    <w:rsid w:val="00637A97"/>
    <w:rsid w:val="00637B9E"/>
    <w:rsid w:val="00637FF5"/>
    <w:rsid w:val="00640199"/>
    <w:rsid w:val="006403E1"/>
    <w:rsid w:val="00640C9E"/>
    <w:rsid w:val="00640EB5"/>
    <w:rsid w:val="006410D3"/>
    <w:rsid w:val="006412BA"/>
    <w:rsid w:val="00641545"/>
    <w:rsid w:val="00641BB5"/>
    <w:rsid w:val="006427BF"/>
    <w:rsid w:val="00642815"/>
    <w:rsid w:val="00642C5A"/>
    <w:rsid w:val="00643002"/>
    <w:rsid w:val="00643B6D"/>
    <w:rsid w:val="0064425D"/>
    <w:rsid w:val="00644555"/>
    <w:rsid w:val="00645591"/>
    <w:rsid w:val="00645B68"/>
    <w:rsid w:val="00646EFB"/>
    <w:rsid w:val="00647352"/>
    <w:rsid w:val="006474A3"/>
    <w:rsid w:val="006477D2"/>
    <w:rsid w:val="0064783B"/>
    <w:rsid w:val="00650661"/>
    <w:rsid w:val="006508E2"/>
    <w:rsid w:val="00650ADD"/>
    <w:rsid w:val="00650C96"/>
    <w:rsid w:val="006511BC"/>
    <w:rsid w:val="006519C5"/>
    <w:rsid w:val="00652223"/>
    <w:rsid w:val="00652306"/>
    <w:rsid w:val="00652406"/>
    <w:rsid w:val="0065292F"/>
    <w:rsid w:val="006529CE"/>
    <w:rsid w:val="00652C07"/>
    <w:rsid w:val="00653921"/>
    <w:rsid w:val="00653D79"/>
    <w:rsid w:val="00654D91"/>
    <w:rsid w:val="00654DA8"/>
    <w:rsid w:val="00654DE2"/>
    <w:rsid w:val="00655385"/>
    <w:rsid w:val="006557E6"/>
    <w:rsid w:val="00655C7B"/>
    <w:rsid w:val="006560B4"/>
    <w:rsid w:val="006563F6"/>
    <w:rsid w:val="00656498"/>
    <w:rsid w:val="00657079"/>
    <w:rsid w:val="00657A6A"/>
    <w:rsid w:val="00657AEF"/>
    <w:rsid w:val="006600F5"/>
    <w:rsid w:val="00660195"/>
    <w:rsid w:val="00660473"/>
    <w:rsid w:val="006609B2"/>
    <w:rsid w:val="00661074"/>
    <w:rsid w:val="00661252"/>
    <w:rsid w:val="00662800"/>
    <w:rsid w:val="006633A3"/>
    <w:rsid w:val="006639FE"/>
    <w:rsid w:val="00663B6E"/>
    <w:rsid w:val="006642AA"/>
    <w:rsid w:val="006655DA"/>
    <w:rsid w:val="0066572F"/>
    <w:rsid w:val="006659AE"/>
    <w:rsid w:val="00665A60"/>
    <w:rsid w:val="006661C5"/>
    <w:rsid w:val="006667E2"/>
    <w:rsid w:val="00666B49"/>
    <w:rsid w:val="006673B4"/>
    <w:rsid w:val="00667CFA"/>
    <w:rsid w:val="006702FA"/>
    <w:rsid w:val="00670571"/>
    <w:rsid w:val="00670587"/>
    <w:rsid w:val="00670AD3"/>
    <w:rsid w:val="00670F50"/>
    <w:rsid w:val="00671891"/>
    <w:rsid w:val="0067195C"/>
    <w:rsid w:val="0067284E"/>
    <w:rsid w:val="00672895"/>
    <w:rsid w:val="00672FEC"/>
    <w:rsid w:val="00673317"/>
    <w:rsid w:val="00673358"/>
    <w:rsid w:val="006737F0"/>
    <w:rsid w:val="00673807"/>
    <w:rsid w:val="00673B14"/>
    <w:rsid w:val="00673BB9"/>
    <w:rsid w:val="006756B6"/>
    <w:rsid w:val="00675CCA"/>
    <w:rsid w:val="00676812"/>
    <w:rsid w:val="006800FB"/>
    <w:rsid w:val="00680905"/>
    <w:rsid w:val="00680A9F"/>
    <w:rsid w:val="00680DA9"/>
    <w:rsid w:val="00681516"/>
    <w:rsid w:val="0068198A"/>
    <w:rsid w:val="00682391"/>
    <w:rsid w:val="00682474"/>
    <w:rsid w:val="00682686"/>
    <w:rsid w:val="00682727"/>
    <w:rsid w:val="00682A00"/>
    <w:rsid w:val="00682B50"/>
    <w:rsid w:val="00682C8A"/>
    <w:rsid w:val="00682CB0"/>
    <w:rsid w:val="00683D18"/>
    <w:rsid w:val="006848ED"/>
    <w:rsid w:val="00685051"/>
    <w:rsid w:val="00685C22"/>
    <w:rsid w:val="00685EEB"/>
    <w:rsid w:val="0068619A"/>
    <w:rsid w:val="00686C02"/>
    <w:rsid w:val="0068747F"/>
    <w:rsid w:val="00687687"/>
    <w:rsid w:val="0069075A"/>
    <w:rsid w:val="00691E51"/>
    <w:rsid w:val="00691FEE"/>
    <w:rsid w:val="00692442"/>
    <w:rsid w:val="00692AB9"/>
    <w:rsid w:val="00692C99"/>
    <w:rsid w:val="00692DE7"/>
    <w:rsid w:val="00692F0F"/>
    <w:rsid w:val="00692FC5"/>
    <w:rsid w:val="00693693"/>
    <w:rsid w:val="00693AE3"/>
    <w:rsid w:val="00693D4A"/>
    <w:rsid w:val="00694220"/>
    <w:rsid w:val="00695748"/>
    <w:rsid w:val="00695B96"/>
    <w:rsid w:val="006970AB"/>
    <w:rsid w:val="006974FD"/>
    <w:rsid w:val="0069765A"/>
    <w:rsid w:val="0069795E"/>
    <w:rsid w:val="006A0285"/>
    <w:rsid w:val="006A0556"/>
    <w:rsid w:val="006A06DA"/>
    <w:rsid w:val="006A0B5D"/>
    <w:rsid w:val="006A175E"/>
    <w:rsid w:val="006A17CB"/>
    <w:rsid w:val="006A19BD"/>
    <w:rsid w:val="006A29F0"/>
    <w:rsid w:val="006A3721"/>
    <w:rsid w:val="006A475D"/>
    <w:rsid w:val="006A4AC0"/>
    <w:rsid w:val="006A5270"/>
    <w:rsid w:val="006A57B1"/>
    <w:rsid w:val="006A5E10"/>
    <w:rsid w:val="006A5ED7"/>
    <w:rsid w:val="006A716F"/>
    <w:rsid w:val="006A76F3"/>
    <w:rsid w:val="006A7830"/>
    <w:rsid w:val="006A7E1E"/>
    <w:rsid w:val="006B00CF"/>
    <w:rsid w:val="006B03A9"/>
    <w:rsid w:val="006B08E1"/>
    <w:rsid w:val="006B0EBE"/>
    <w:rsid w:val="006B1492"/>
    <w:rsid w:val="006B14D4"/>
    <w:rsid w:val="006B17D9"/>
    <w:rsid w:val="006B2215"/>
    <w:rsid w:val="006B27DA"/>
    <w:rsid w:val="006B2C8A"/>
    <w:rsid w:val="006B3810"/>
    <w:rsid w:val="006B3AEE"/>
    <w:rsid w:val="006B4012"/>
    <w:rsid w:val="006B44D8"/>
    <w:rsid w:val="006B47C0"/>
    <w:rsid w:val="006B54A7"/>
    <w:rsid w:val="006C029B"/>
    <w:rsid w:val="006C0782"/>
    <w:rsid w:val="006C09C4"/>
    <w:rsid w:val="006C17DC"/>
    <w:rsid w:val="006C1F7D"/>
    <w:rsid w:val="006C2C34"/>
    <w:rsid w:val="006C2FBA"/>
    <w:rsid w:val="006C3000"/>
    <w:rsid w:val="006C309A"/>
    <w:rsid w:val="006C3318"/>
    <w:rsid w:val="006C355A"/>
    <w:rsid w:val="006C3754"/>
    <w:rsid w:val="006C4B2B"/>
    <w:rsid w:val="006C4E42"/>
    <w:rsid w:val="006C54F3"/>
    <w:rsid w:val="006C5F2B"/>
    <w:rsid w:val="006C6726"/>
    <w:rsid w:val="006C6867"/>
    <w:rsid w:val="006C6F95"/>
    <w:rsid w:val="006C702C"/>
    <w:rsid w:val="006D089F"/>
    <w:rsid w:val="006D11B9"/>
    <w:rsid w:val="006D18EB"/>
    <w:rsid w:val="006D1D63"/>
    <w:rsid w:val="006D20CA"/>
    <w:rsid w:val="006D3A26"/>
    <w:rsid w:val="006D4528"/>
    <w:rsid w:val="006D45A3"/>
    <w:rsid w:val="006D4894"/>
    <w:rsid w:val="006D57C1"/>
    <w:rsid w:val="006D5C05"/>
    <w:rsid w:val="006D5EEF"/>
    <w:rsid w:val="006D710F"/>
    <w:rsid w:val="006D7533"/>
    <w:rsid w:val="006D7A17"/>
    <w:rsid w:val="006E0409"/>
    <w:rsid w:val="006E051C"/>
    <w:rsid w:val="006E2436"/>
    <w:rsid w:val="006E3E23"/>
    <w:rsid w:val="006E4589"/>
    <w:rsid w:val="006E486C"/>
    <w:rsid w:val="006E5300"/>
    <w:rsid w:val="006E53D2"/>
    <w:rsid w:val="006E540B"/>
    <w:rsid w:val="006E57D6"/>
    <w:rsid w:val="006E5BAF"/>
    <w:rsid w:val="006E5EC6"/>
    <w:rsid w:val="006E66EB"/>
    <w:rsid w:val="006E71AC"/>
    <w:rsid w:val="006E79CA"/>
    <w:rsid w:val="006F05F5"/>
    <w:rsid w:val="006F06F9"/>
    <w:rsid w:val="006F1573"/>
    <w:rsid w:val="006F17D7"/>
    <w:rsid w:val="006F21FC"/>
    <w:rsid w:val="006F2806"/>
    <w:rsid w:val="006F2C87"/>
    <w:rsid w:val="006F3379"/>
    <w:rsid w:val="006F3703"/>
    <w:rsid w:val="006F3D8B"/>
    <w:rsid w:val="006F4871"/>
    <w:rsid w:val="006F527B"/>
    <w:rsid w:val="006F53E0"/>
    <w:rsid w:val="006F5463"/>
    <w:rsid w:val="006F5CC0"/>
    <w:rsid w:val="006F5D7B"/>
    <w:rsid w:val="006F610B"/>
    <w:rsid w:val="006F65F9"/>
    <w:rsid w:val="006F66D0"/>
    <w:rsid w:val="006F6A05"/>
    <w:rsid w:val="006F6B2D"/>
    <w:rsid w:val="006F6D72"/>
    <w:rsid w:val="006F7116"/>
    <w:rsid w:val="006F79A4"/>
    <w:rsid w:val="006F7D0D"/>
    <w:rsid w:val="006F7F9C"/>
    <w:rsid w:val="0070099D"/>
    <w:rsid w:val="00701002"/>
    <w:rsid w:val="00701580"/>
    <w:rsid w:val="0070178C"/>
    <w:rsid w:val="00701B5E"/>
    <w:rsid w:val="00701BCE"/>
    <w:rsid w:val="00702BE6"/>
    <w:rsid w:val="00702C05"/>
    <w:rsid w:val="00702C8A"/>
    <w:rsid w:val="00702F31"/>
    <w:rsid w:val="00703142"/>
    <w:rsid w:val="007038E6"/>
    <w:rsid w:val="00704F96"/>
    <w:rsid w:val="007053D6"/>
    <w:rsid w:val="007055D2"/>
    <w:rsid w:val="00705643"/>
    <w:rsid w:val="00705CD2"/>
    <w:rsid w:val="00706295"/>
    <w:rsid w:val="00706627"/>
    <w:rsid w:val="00706789"/>
    <w:rsid w:val="00710B5D"/>
    <w:rsid w:val="00711E3D"/>
    <w:rsid w:val="00711ED4"/>
    <w:rsid w:val="007136E5"/>
    <w:rsid w:val="00713D4E"/>
    <w:rsid w:val="007158D4"/>
    <w:rsid w:val="0071653F"/>
    <w:rsid w:val="00716BFF"/>
    <w:rsid w:val="00716D4F"/>
    <w:rsid w:val="007177DD"/>
    <w:rsid w:val="007205B7"/>
    <w:rsid w:val="00720A87"/>
    <w:rsid w:val="007212BD"/>
    <w:rsid w:val="007214DD"/>
    <w:rsid w:val="0072157C"/>
    <w:rsid w:val="007216CB"/>
    <w:rsid w:val="007227ED"/>
    <w:rsid w:val="007228F7"/>
    <w:rsid w:val="00722D1D"/>
    <w:rsid w:val="0072312D"/>
    <w:rsid w:val="0072399C"/>
    <w:rsid w:val="00723A54"/>
    <w:rsid w:val="00723CD4"/>
    <w:rsid w:val="00724325"/>
    <w:rsid w:val="0072452B"/>
    <w:rsid w:val="00724C10"/>
    <w:rsid w:val="007259EC"/>
    <w:rsid w:val="00726221"/>
    <w:rsid w:val="007264CD"/>
    <w:rsid w:val="00726765"/>
    <w:rsid w:val="00726DD6"/>
    <w:rsid w:val="00727519"/>
    <w:rsid w:val="00727B0D"/>
    <w:rsid w:val="00727BBA"/>
    <w:rsid w:val="00727C61"/>
    <w:rsid w:val="00727F98"/>
    <w:rsid w:val="007311C0"/>
    <w:rsid w:val="00731951"/>
    <w:rsid w:val="00732229"/>
    <w:rsid w:val="007329A7"/>
    <w:rsid w:val="00732D86"/>
    <w:rsid w:val="0073375F"/>
    <w:rsid w:val="00733E3A"/>
    <w:rsid w:val="007341B1"/>
    <w:rsid w:val="00734391"/>
    <w:rsid w:val="007345B5"/>
    <w:rsid w:val="00734873"/>
    <w:rsid w:val="007354FA"/>
    <w:rsid w:val="007357A2"/>
    <w:rsid w:val="007359E1"/>
    <w:rsid w:val="00735C83"/>
    <w:rsid w:val="007360B1"/>
    <w:rsid w:val="0073661D"/>
    <w:rsid w:val="00737251"/>
    <w:rsid w:val="0073734F"/>
    <w:rsid w:val="00737FCB"/>
    <w:rsid w:val="00740266"/>
    <w:rsid w:val="00740779"/>
    <w:rsid w:val="00740831"/>
    <w:rsid w:val="007408F6"/>
    <w:rsid w:val="00741719"/>
    <w:rsid w:val="00741765"/>
    <w:rsid w:val="00741D44"/>
    <w:rsid w:val="007420FC"/>
    <w:rsid w:val="00744459"/>
    <w:rsid w:val="007444DC"/>
    <w:rsid w:val="00744874"/>
    <w:rsid w:val="007448BA"/>
    <w:rsid w:val="00744DAA"/>
    <w:rsid w:val="007452BE"/>
    <w:rsid w:val="0074576B"/>
    <w:rsid w:val="00746578"/>
    <w:rsid w:val="00746DE3"/>
    <w:rsid w:val="00747BAB"/>
    <w:rsid w:val="00752553"/>
    <w:rsid w:val="00752615"/>
    <w:rsid w:val="00752DDA"/>
    <w:rsid w:val="00753239"/>
    <w:rsid w:val="00754337"/>
    <w:rsid w:val="00754762"/>
    <w:rsid w:val="00754A00"/>
    <w:rsid w:val="00754DF7"/>
    <w:rsid w:val="00754E88"/>
    <w:rsid w:val="007552A7"/>
    <w:rsid w:val="0075547F"/>
    <w:rsid w:val="0075599F"/>
    <w:rsid w:val="00755DEC"/>
    <w:rsid w:val="00755F95"/>
    <w:rsid w:val="00756040"/>
    <w:rsid w:val="00756D16"/>
    <w:rsid w:val="00756E5F"/>
    <w:rsid w:val="007572A5"/>
    <w:rsid w:val="00757484"/>
    <w:rsid w:val="00757BF0"/>
    <w:rsid w:val="00757DEB"/>
    <w:rsid w:val="00757E76"/>
    <w:rsid w:val="00761052"/>
    <w:rsid w:val="0076119F"/>
    <w:rsid w:val="00761595"/>
    <w:rsid w:val="00761F83"/>
    <w:rsid w:val="007624C5"/>
    <w:rsid w:val="00762554"/>
    <w:rsid w:val="007627A3"/>
    <w:rsid w:val="00762B6C"/>
    <w:rsid w:val="00762B8E"/>
    <w:rsid w:val="00762C36"/>
    <w:rsid w:val="00762CAA"/>
    <w:rsid w:val="007640EB"/>
    <w:rsid w:val="007642F7"/>
    <w:rsid w:val="007644AB"/>
    <w:rsid w:val="007647EC"/>
    <w:rsid w:val="00764B09"/>
    <w:rsid w:val="007652DF"/>
    <w:rsid w:val="00765BDE"/>
    <w:rsid w:val="0076675C"/>
    <w:rsid w:val="00767800"/>
    <w:rsid w:val="007678F5"/>
    <w:rsid w:val="00767A86"/>
    <w:rsid w:val="00767D0B"/>
    <w:rsid w:val="00770334"/>
    <w:rsid w:val="0077036C"/>
    <w:rsid w:val="007705B7"/>
    <w:rsid w:val="0077067B"/>
    <w:rsid w:val="00770B77"/>
    <w:rsid w:val="00770CDA"/>
    <w:rsid w:val="00770F43"/>
    <w:rsid w:val="007738B2"/>
    <w:rsid w:val="00773C8A"/>
    <w:rsid w:val="007750B9"/>
    <w:rsid w:val="00775625"/>
    <w:rsid w:val="007763E0"/>
    <w:rsid w:val="00776826"/>
    <w:rsid w:val="00776942"/>
    <w:rsid w:val="00777392"/>
    <w:rsid w:val="00777A58"/>
    <w:rsid w:val="00777E99"/>
    <w:rsid w:val="00777EC6"/>
    <w:rsid w:val="0078041E"/>
    <w:rsid w:val="007804DE"/>
    <w:rsid w:val="00780991"/>
    <w:rsid w:val="00780E14"/>
    <w:rsid w:val="007814CF"/>
    <w:rsid w:val="00781536"/>
    <w:rsid w:val="00781554"/>
    <w:rsid w:val="0078176A"/>
    <w:rsid w:val="00781F4C"/>
    <w:rsid w:val="00781FE7"/>
    <w:rsid w:val="007825CD"/>
    <w:rsid w:val="00782A61"/>
    <w:rsid w:val="00783294"/>
    <w:rsid w:val="0078363C"/>
    <w:rsid w:val="00784540"/>
    <w:rsid w:val="00784B1E"/>
    <w:rsid w:val="00784C30"/>
    <w:rsid w:val="0078532A"/>
    <w:rsid w:val="00786190"/>
    <w:rsid w:val="00786A3F"/>
    <w:rsid w:val="00786F8A"/>
    <w:rsid w:val="00787E8E"/>
    <w:rsid w:val="00790468"/>
    <w:rsid w:val="0079056B"/>
    <w:rsid w:val="00790AF5"/>
    <w:rsid w:val="00790C35"/>
    <w:rsid w:val="00791146"/>
    <w:rsid w:val="00791782"/>
    <w:rsid w:val="007919FC"/>
    <w:rsid w:val="007929C5"/>
    <w:rsid w:val="00792A08"/>
    <w:rsid w:val="00792D2B"/>
    <w:rsid w:val="00793281"/>
    <w:rsid w:val="007939BC"/>
    <w:rsid w:val="00793BA6"/>
    <w:rsid w:val="00794F88"/>
    <w:rsid w:val="00795272"/>
    <w:rsid w:val="0079528A"/>
    <w:rsid w:val="00795449"/>
    <w:rsid w:val="00795A34"/>
    <w:rsid w:val="00795DC6"/>
    <w:rsid w:val="0079627C"/>
    <w:rsid w:val="007964AA"/>
    <w:rsid w:val="00796DEE"/>
    <w:rsid w:val="007A033F"/>
    <w:rsid w:val="007A0C5A"/>
    <w:rsid w:val="007A0D75"/>
    <w:rsid w:val="007A102B"/>
    <w:rsid w:val="007A11D3"/>
    <w:rsid w:val="007A13F7"/>
    <w:rsid w:val="007A16DE"/>
    <w:rsid w:val="007A1932"/>
    <w:rsid w:val="007A1A91"/>
    <w:rsid w:val="007A2248"/>
    <w:rsid w:val="007A233A"/>
    <w:rsid w:val="007A2693"/>
    <w:rsid w:val="007A2DA8"/>
    <w:rsid w:val="007A3044"/>
    <w:rsid w:val="007A350F"/>
    <w:rsid w:val="007A3513"/>
    <w:rsid w:val="007A36A7"/>
    <w:rsid w:val="007A4601"/>
    <w:rsid w:val="007A494E"/>
    <w:rsid w:val="007A533E"/>
    <w:rsid w:val="007A6717"/>
    <w:rsid w:val="007A685F"/>
    <w:rsid w:val="007A6A71"/>
    <w:rsid w:val="007A6C11"/>
    <w:rsid w:val="007B079E"/>
    <w:rsid w:val="007B0EEA"/>
    <w:rsid w:val="007B0F94"/>
    <w:rsid w:val="007B1176"/>
    <w:rsid w:val="007B1BAD"/>
    <w:rsid w:val="007B1EA7"/>
    <w:rsid w:val="007B2258"/>
    <w:rsid w:val="007B2330"/>
    <w:rsid w:val="007B29F0"/>
    <w:rsid w:val="007B3263"/>
    <w:rsid w:val="007B3421"/>
    <w:rsid w:val="007B3EA1"/>
    <w:rsid w:val="007B4277"/>
    <w:rsid w:val="007B4510"/>
    <w:rsid w:val="007B455D"/>
    <w:rsid w:val="007B45DC"/>
    <w:rsid w:val="007B470F"/>
    <w:rsid w:val="007B48C2"/>
    <w:rsid w:val="007B4AB3"/>
    <w:rsid w:val="007B50F1"/>
    <w:rsid w:val="007B50F8"/>
    <w:rsid w:val="007B59E8"/>
    <w:rsid w:val="007B5D1D"/>
    <w:rsid w:val="007B652E"/>
    <w:rsid w:val="007B6546"/>
    <w:rsid w:val="007B67D4"/>
    <w:rsid w:val="007B693D"/>
    <w:rsid w:val="007B7105"/>
    <w:rsid w:val="007B711A"/>
    <w:rsid w:val="007B7D59"/>
    <w:rsid w:val="007C1BD1"/>
    <w:rsid w:val="007C2256"/>
    <w:rsid w:val="007C2791"/>
    <w:rsid w:val="007C2A8D"/>
    <w:rsid w:val="007C306E"/>
    <w:rsid w:val="007C3163"/>
    <w:rsid w:val="007C3EFD"/>
    <w:rsid w:val="007C40FD"/>
    <w:rsid w:val="007C41A0"/>
    <w:rsid w:val="007C458C"/>
    <w:rsid w:val="007C5A51"/>
    <w:rsid w:val="007C6F14"/>
    <w:rsid w:val="007C7D58"/>
    <w:rsid w:val="007C7F07"/>
    <w:rsid w:val="007D0612"/>
    <w:rsid w:val="007D0724"/>
    <w:rsid w:val="007D1092"/>
    <w:rsid w:val="007D208B"/>
    <w:rsid w:val="007D2C41"/>
    <w:rsid w:val="007D38EE"/>
    <w:rsid w:val="007D3B4F"/>
    <w:rsid w:val="007D49E4"/>
    <w:rsid w:val="007D4A96"/>
    <w:rsid w:val="007D5391"/>
    <w:rsid w:val="007D53B4"/>
    <w:rsid w:val="007D6240"/>
    <w:rsid w:val="007D6407"/>
    <w:rsid w:val="007D64AB"/>
    <w:rsid w:val="007D69F6"/>
    <w:rsid w:val="007D7051"/>
    <w:rsid w:val="007D71FE"/>
    <w:rsid w:val="007E00A2"/>
    <w:rsid w:val="007E02E4"/>
    <w:rsid w:val="007E0CB9"/>
    <w:rsid w:val="007E1125"/>
    <w:rsid w:val="007E12DD"/>
    <w:rsid w:val="007E1856"/>
    <w:rsid w:val="007E1ACE"/>
    <w:rsid w:val="007E2636"/>
    <w:rsid w:val="007E2A6F"/>
    <w:rsid w:val="007E2B09"/>
    <w:rsid w:val="007E2B86"/>
    <w:rsid w:val="007E2D95"/>
    <w:rsid w:val="007E2EAC"/>
    <w:rsid w:val="007E2EF8"/>
    <w:rsid w:val="007E34A3"/>
    <w:rsid w:val="007E3FE8"/>
    <w:rsid w:val="007E42D8"/>
    <w:rsid w:val="007E4606"/>
    <w:rsid w:val="007E4655"/>
    <w:rsid w:val="007E4AA6"/>
    <w:rsid w:val="007E58F5"/>
    <w:rsid w:val="007E6627"/>
    <w:rsid w:val="007E71E4"/>
    <w:rsid w:val="007E7206"/>
    <w:rsid w:val="007E728B"/>
    <w:rsid w:val="007E7F19"/>
    <w:rsid w:val="007E7FDC"/>
    <w:rsid w:val="007F026A"/>
    <w:rsid w:val="007F049B"/>
    <w:rsid w:val="007F08B8"/>
    <w:rsid w:val="007F0ADB"/>
    <w:rsid w:val="007F1195"/>
    <w:rsid w:val="007F1DD6"/>
    <w:rsid w:val="007F212C"/>
    <w:rsid w:val="007F21FE"/>
    <w:rsid w:val="007F2281"/>
    <w:rsid w:val="007F287D"/>
    <w:rsid w:val="007F2891"/>
    <w:rsid w:val="007F2AFF"/>
    <w:rsid w:val="007F2E4E"/>
    <w:rsid w:val="007F3417"/>
    <w:rsid w:val="007F3A94"/>
    <w:rsid w:val="007F3D70"/>
    <w:rsid w:val="007F403E"/>
    <w:rsid w:val="007F489B"/>
    <w:rsid w:val="007F4933"/>
    <w:rsid w:val="007F527D"/>
    <w:rsid w:val="007F5651"/>
    <w:rsid w:val="007F5DA3"/>
    <w:rsid w:val="007F6274"/>
    <w:rsid w:val="007F68B4"/>
    <w:rsid w:val="007F7660"/>
    <w:rsid w:val="007F7972"/>
    <w:rsid w:val="007F7CCF"/>
    <w:rsid w:val="007F7F51"/>
    <w:rsid w:val="008000F4"/>
    <w:rsid w:val="00800E3E"/>
    <w:rsid w:val="00801027"/>
    <w:rsid w:val="0080158F"/>
    <w:rsid w:val="008032E1"/>
    <w:rsid w:val="00803590"/>
    <w:rsid w:val="008037D7"/>
    <w:rsid w:val="008039B8"/>
    <w:rsid w:val="008045DD"/>
    <w:rsid w:val="008049DE"/>
    <w:rsid w:val="00804B23"/>
    <w:rsid w:val="0080513D"/>
    <w:rsid w:val="008051CC"/>
    <w:rsid w:val="008060F7"/>
    <w:rsid w:val="00806113"/>
    <w:rsid w:val="00806206"/>
    <w:rsid w:val="00806A46"/>
    <w:rsid w:val="00806BCD"/>
    <w:rsid w:val="00806F99"/>
    <w:rsid w:val="00807831"/>
    <w:rsid w:val="008079F6"/>
    <w:rsid w:val="00810A4A"/>
    <w:rsid w:val="00810B06"/>
    <w:rsid w:val="00810CAD"/>
    <w:rsid w:val="008112AC"/>
    <w:rsid w:val="008116E3"/>
    <w:rsid w:val="00811BFF"/>
    <w:rsid w:val="0081215F"/>
    <w:rsid w:val="008123FD"/>
    <w:rsid w:val="00812BCE"/>
    <w:rsid w:val="00813063"/>
    <w:rsid w:val="00813AFA"/>
    <w:rsid w:val="00814958"/>
    <w:rsid w:val="00814DE1"/>
    <w:rsid w:val="00815EF9"/>
    <w:rsid w:val="00817B35"/>
    <w:rsid w:val="00820100"/>
    <w:rsid w:val="008201C0"/>
    <w:rsid w:val="0082031C"/>
    <w:rsid w:val="00820B45"/>
    <w:rsid w:val="00820E31"/>
    <w:rsid w:val="008211A3"/>
    <w:rsid w:val="0082126F"/>
    <w:rsid w:val="00821470"/>
    <w:rsid w:val="008215DE"/>
    <w:rsid w:val="00821FF5"/>
    <w:rsid w:val="008220AD"/>
    <w:rsid w:val="00823311"/>
    <w:rsid w:val="008244B1"/>
    <w:rsid w:val="00824FAD"/>
    <w:rsid w:val="0082545A"/>
    <w:rsid w:val="00825BE3"/>
    <w:rsid w:val="008264CE"/>
    <w:rsid w:val="0082717B"/>
    <w:rsid w:val="00827FFB"/>
    <w:rsid w:val="00830651"/>
    <w:rsid w:val="00831A2A"/>
    <w:rsid w:val="00832380"/>
    <w:rsid w:val="00832D87"/>
    <w:rsid w:val="00833814"/>
    <w:rsid w:val="00833A85"/>
    <w:rsid w:val="00833B37"/>
    <w:rsid w:val="0083453A"/>
    <w:rsid w:val="0083459B"/>
    <w:rsid w:val="00834861"/>
    <w:rsid w:val="008350E5"/>
    <w:rsid w:val="0083543B"/>
    <w:rsid w:val="00835A80"/>
    <w:rsid w:val="00835F97"/>
    <w:rsid w:val="008362B5"/>
    <w:rsid w:val="00836349"/>
    <w:rsid w:val="00836A67"/>
    <w:rsid w:val="00836B0E"/>
    <w:rsid w:val="00836BDD"/>
    <w:rsid w:val="008371D3"/>
    <w:rsid w:val="00837696"/>
    <w:rsid w:val="00837B09"/>
    <w:rsid w:val="00837CDB"/>
    <w:rsid w:val="008402C1"/>
    <w:rsid w:val="00840AD2"/>
    <w:rsid w:val="00841026"/>
    <w:rsid w:val="008419FA"/>
    <w:rsid w:val="00841EAA"/>
    <w:rsid w:val="00842640"/>
    <w:rsid w:val="00842645"/>
    <w:rsid w:val="008437A0"/>
    <w:rsid w:val="00844418"/>
    <w:rsid w:val="00844696"/>
    <w:rsid w:val="00844857"/>
    <w:rsid w:val="00844ECD"/>
    <w:rsid w:val="00845734"/>
    <w:rsid w:val="0084623B"/>
    <w:rsid w:val="00846FB4"/>
    <w:rsid w:val="00847EC8"/>
    <w:rsid w:val="00847EED"/>
    <w:rsid w:val="00850AA9"/>
    <w:rsid w:val="0085164A"/>
    <w:rsid w:val="008519C1"/>
    <w:rsid w:val="00852AD9"/>
    <w:rsid w:val="00852C89"/>
    <w:rsid w:val="008537E0"/>
    <w:rsid w:val="00853995"/>
    <w:rsid w:val="00854CED"/>
    <w:rsid w:val="00855706"/>
    <w:rsid w:val="00855AD7"/>
    <w:rsid w:val="00856D28"/>
    <w:rsid w:val="00856F1F"/>
    <w:rsid w:val="0085711A"/>
    <w:rsid w:val="00857636"/>
    <w:rsid w:val="00857BA2"/>
    <w:rsid w:val="00860094"/>
    <w:rsid w:val="0086046E"/>
    <w:rsid w:val="00860B8B"/>
    <w:rsid w:val="00860BAF"/>
    <w:rsid w:val="00860CDE"/>
    <w:rsid w:val="008611B0"/>
    <w:rsid w:val="00861484"/>
    <w:rsid w:val="00861B7C"/>
    <w:rsid w:val="00861E4A"/>
    <w:rsid w:val="008635AC"/>
    <w:rsid w:val="00863C98"/>
    <w:rsid w:val="008641EA"/>
    <w:rsid w:val="0086423F"/>
    <w:rsid w:val="00864EFE"/>
    <w:rsid w:val="00864FDF"/>
    <w:rsid w:val="008652A0"/>
    <w:rsid w:val="0086541B"/>
    <w:rsid w:val="00865437"/>
    <w:rsid w:val="00865A69"/>
    <w:rsid w:val="0086692B"/>
    <w:rsid w:val="00866E5C"/>
    <w:rsid w:val="008673FA"/>
    <w:rsid w:val="00867BD5"/>
    <w:rsid w:val="00871156"/>
    <w:rsid w:val="00871715"/>
    <w:rsid w:val="00871C9F"/>
    <w:rsid w:val="00871DEA"/>
    <w:rsid w:val="008722B3"/>
    <w:rsid w:val="008728EE"/>
    <w:rsid w:val="008731A4"/>
    <w:rsid w:val="00873CA7"/>
    <w:rsid w:val="00873E0E"/>
    <w:rsid w:val="00874409"/>
    <w:rsid w:val="00874448"/>
    <w:rsid w:val="00874666"/>
    <w:rsid w:val="008749BF"/>
    <w:rsid w:val="00874CDB"/>
    <w:rsid w:val="00875504"/>
    <w:rsid w:val="0087593E"/>
    <w:rsid w:val="00875EB8"/>
    <w:rsid w:val="00876230"/>
    <w:rsid w:val="0087713D"/>
    <w:rsid w:val="00880293"/>
    <w:rsid w:val="008821A5"/>
    <w:rsid w:val="0088349E"/>
    <w:rsid w:val="0088377D"/>
    <w:rsid w:val="00883F38"/>
    <w:rsid w:val="008841A2"/>
    <w:rsid w:val="00884B12"/>
    <w:rsid w:val="00884BCB"/>
    <w:rsid w:val="008858F4"/>
    <w:rsid w:val="00885B38"/>
    <w:rsid w:val="00885F2D"/>
    <w:rsid w:val="0088721A"/>
    <w:rsid w:val="0088724A"/>
    <w:rsid w:val="008876E6"/>
    <w:rsid w:val="0089038E"/>
    <w:rsid w:val="00890833"/>
    <w:rsid w:val="00890A90"/>
    <w:rsid w:val="0089246C"/>
    <w:rsid w:val="0089276F"/>
    <w:rsid w:val="00893328"/>
    <w:rsid w:val="008938C3"/>
    <w:rsid w:val="008947C5"/>
    <w:rsid w:val="008949F5"/>
    <w:rsid w:val="00894BB0"/>
    <w:rsid w:val="00894C33"/>
    <w:rsid w:val="00894D6D"/>
    <w:rsid w:val="00895D91"/>
    <w:rsid w:val="0089601E"/>
    <w:rsid w:val="00896070"/>
    <w:rsid w:val="00896621"/>
    <w:rsid w:val="008971FB"/>
    <w:rsid w:val="0089720A"/>
    <w:rsid w:val="00897806"/>
    <w:rsid w:val="00897E2F"/>
    <w:rsid w:val="008A0802"/>
    <w:rsid w:val="008A0869"/>
    <w:rsid w:val="008A0899"/>
    <w:rsid w:val="008A0CD1"/>
    <w:rsid w:val="008A0D8C"/>
    <w:rsid w:val="008A21A5"/>
    <w:rsid w:val="008A2361"/>
    <w:rsid w:val="008A281B"/>
    <w:rsid w:val="008A308C"/>
    <w:rsid w:val="008A36D1"/>
    <w:rsid w:val="008A4E08"/>
    <w:rsid w:val="008A55B3"/>
    <w:rsid w:val="008A5E06"/>
    <w:rsid w:val="008A5E8A"/>
    <w:rsid w:val="008A5FA7"/>
    <w:rsid w:val="008A614C"/>
    <w:rsid w:val="008A645F"/>
    <w:rsid w:val="008A6661"/>
    <w:rsid w:val="008A667C"/>
    <w:rsid w:val="008A69FF"/>
    <w:rsid w:val="008A6FE5"/>
    <w:rsid w:val="008A793E"/>
    <w:rsid w:val="008A7C90"/>
    <w:rsid w:val="008A7E7B"/>
    <w:rsid w:val="008B02F4"/>
    <w:rsid w:val="008B1241"/>
    <w:rsid w:val="008B16FB"/>
    <w:rsid w:val="008B198E"/>
    <w:rsid w:val="008B1DAD"/>
    <w:rsid w:val="008B2A3E"/>
    <w:rsid w:val="008B36C4"/>
    <w:rsid w:val="008B41D5"/>
    <w:rsid w:val="008B4A22"/>
    <w:rsid w:val="008B4B9E"/>
    <w:rsid w:val="008B5145"/>
    <w:rsid w:val="008B62D7"/>
    <w:rsid w:val="008B65C9"/>
    <w:rsid w:val="008B6CFD"/>
    <w:rsid w:val="008B769E"/>
    <w:rsid w:val="008B76E8"/>
    <w:rsid w:val="008B7E6F"/>
    <w:rsid w:val="008C007B"/>
    <w:rsid w:val="008C06F9"/>
    <w:rsid w:val="008C075F"/>
    <w:rsid w:val="008C12E0"/>
    <w:rsid w:val="008C2621"/>
    <w:rsid w:val="008C2FD7"/>
    <w:rsid w:val="008C3276"/>
    <w:rsid w:val="008C39A8"/>
    <w:rsid w:val="008C39D5"/>
    <w:rsid w:val="008C39FF"/>
    <w:rsid w:val="008C3A28"/>
    <w:rsid w:val="008C41E5"/>
    <w:rsid w:val="008C4769"/>
    <w:rsid w:val="008C525C"/>
    <w:rsid w:val="008C59E6"/>
    <w:rsid w:val="008C5F8C"/>
    <w:rsid w:val="008C60F0"/>
    <w:rsid w:val="008C6352"/>
    <w:rsid w:val="008C6B9C"/>
    <w:rsid w:val="008C717A"/>
    <w:rsid w:val="008C73A4"/>
    <w:rsid w:val="008C75FD"/>
    <w:rsid w:val="008C7EF5"/>
    <w:rsid w:val="008D003F"/>
    <w:rsid w:val="008D08D5"/>
    <w:rsid w:val="008D34F5"/>
    <w:rsid w:val="008D35C6"/>
    <w:rsid w:val="008D3A02"/>
    <w:rsid w:val="008D3BA7"/>
    <w:rsid w:val="008D450C"/>
    <w:rsid w:val="008D4D31"/>
    <w:rsid w:val="008D5863"/>
    <w:rsid w:val="008D5B6E"/>
    <w:rsid w:val="008D71BD"/>
    <w:rsid w:val="008D7489"/>
    <w:rsid w:val="008D77D0"/>
    <w:rsid w:val="008D7CD3"/>
    <w:rsid w:val="008E01B6"/>
    <w:rsid w:val="008E13CA"/>
    <w:rsid w:val="008E181E"/>
    <w:rsid w:val="008E1BBA"/>
    <w:rsid w:val="008E1BDE"/>
    <w:rsid w:val="008E1E42"/>
    <w:rsid w:val="008E1E74"/>
    <w:rsid w:val="008E1EDE"/>
    <w:rsid w:val="008E1FBA"/>
    <w:rsid w:val="008E280C"/>
    <w:rsid w:val="008E28BB"/>
    <w:rsid w:val="008E2CFD"/>
    <w:rsid w:val="008E363B"/>
    <w:rsid w:val="008E4054"/>
    <w:rsid w:val="008E5158"/>
    <w:rsid w:val="008E5CA3"/>
    <w:rsid w:val="008E5E51"/>
    <w:rsid w:val="008E6546"/>
    <w:rsid w:val="008E6C0E"/>
    <w:rsid w:val="008E6D18"/>
    <w:rsid w:val="008E6E6A"/>
    <w:rsid w:val="008E7304"/>
    <w:rsid w:val="008E7777"/>
    <w:rsid w:val="008E7FCE"/>
    <w:rsid w:val="008F02DC"/>
    <w:rsid w:val="008F03B7"/>
    <w:rsid w:val="008F0B70"/>
    <w:rsid w:val="008F12A5"/>
    <w:rsid w:val="008F12C0"/>
    <w:rsid w:val="008F15B8"/>
    <w:rsid w:val="008F1A1B"/>
    <w:rsid w:val="008F1A9B"/>
    <w:rsid w:val="008F2B55"/>
    <w:rsid w:val="008F3014"/>
    <w:rsid w:val="008F3163"/>
    <w:rsid w:val="008F33B8"/>
    <w:rsid w:val="008F3D9B"/>
    <w:rsid w:val="008F3FAA"/>
    <w:rsid w:val="008F42C7"/>
    <w:rsid w:val="008F438E"/>
    <w:rsid w:val="008F48E1"/>
    <w:rsid w:val="008F4CF9"/>
    <w:rsid w:val="008F4D30"/>
    <w:rsid w:val="008F50A7"/>
    <w:rsid w:val="008F5194"/>
    <w:rsid w:val="008F576F"/>
    <w:rsid w:val="008F5B7E"/>
    <w:rsid w:val="008F636E"/>
    <w:rsid w:val="008F672F"/>
    <w:rsid w:val="008F678F"/>
    <w:rsid w:val="00901740"/>
    <w:rsid w:val="00901D99"/>
    <w:rsid w:val="00901F00"/>
    <w:rsid w:val="00901F62"/>
    <w:rsid w:val="009021BF"/>
    <w:rsid w:val="00902A69"/>
    <w:rsid w:val="00902CDB"/>
    <w:rsid w:val="00902FCA"/>
    <w:rsid w:val="0090333B"/>
    <w:rsid w:val="0090346B"/>
    <w:rsid w:val="009036F7"/>
    <w:rsid w:val="00903764"/>
    <w:rsid w:val="009039AC"/>
    <w:rsid w:val="00903FA1"/>
    <w:rsid w:val="009041DE"/>
    <w:rsid w:val="00904397"/>
    <w:rsid w:val="00905105"/>
    <w:rsid w:val="00905C26"/>
    <w:rsid w:val="00905CCA"/>
    <w:rsid w:val="009062AD"/>
    <w:rsid w:val="00906396"/>
    <w:rsid w:val="009064F7"/>
    <w:rsid w:val="0090665C"/>
    <w:rsid w:val="009071EB"/>
    <w:rsid w:val="00907859"/>
    <w:rsid w:val="00907BCA"/>
    <w:rsid w:val="00907DCC"/>
    <w:rsid w:val="00907ECE"/>
    <w:rsid w:val="009100E8"/>
    <w:rsid w:val="0091067C"/>
    <w:rsid w:val="00910864"/>
    <w:rsid w:val="00910FAB"/>
    <w:rsid w:val="00911228"/>
    <w:rsid w:val="009113C3"/>
    <w:rsid w:val="00911492"/>
    <w:rsid w:val="00911C93"/>
    <w:rsid w:val="0091256D"/>
    <w:rsid w:val="009126F4"/>
    <w:rsid w:val="0091329D"/>
    <w:rsid w:val="0091360A"/>
    <w:rsid w:val="00913E5D"/>
    <w:rsid w:val="00913F6D"/>
    <w:rsid w:val="00914AC3"/>
    <w:rsid w:val="00914E28"/>
    <w:rsid w:val="00914FA0"/>
    <w:rsid w:val="00914FBC"/>
    <w:rsid w:val="00915223"/>
    <w:rsid w:val="00915711"/>
    <w:rsid w:val="00915DA6"/>
    <w:rsid w:val="00916736"/>
    <w:rsid w:val="00916999"/>
    <w:rsid w:val="00916F91"/>
    <w:rsid w:val="0091727F"/>
    <w:rsid w:val="00917509"/>
    <w:rsid w:val="00917CA8"/>
    <w:rsid w:val="009203EE"/>
    <w:rsid w:val="00920668"/>
    <w:rsid w:val="00920721"/>
    <w:rsid w:val="00921C92"/>
    <w:rsid w:val="00921D30"/>
    <w:rsid w:val="009221AC"/>
    <w:rsid w:val="0092277E"/>
    <w:rsid w:val="009236B1"/>
    <w:rsid w:val="00923E4C"/>
    <w:rsid w:val="009249E2"/>
    <w:rsid w:val="00924A6B"/>
    <w:rsid w:val="009251AD"/>
    <w:rsid w:val="00925C01"/>
    <w:rsid w:val="00925D8E"/>
    <w:rsid w:val="00925FCD"/>
    <w:rsid w:val="0092665F"/>
    <w:rsid w:val="00926762"/>
    <w:rsid w:val="00926938"/>
    <w:rsid w:val="00926DFE"/>
    <w:rsid w:val="00926EC7"/>
    <w:rsid w:val="00927057"/>
    <w:rsid w:val="009271BE"/>
    <w:rsid w:val="00927BDC"/>
    <w:rsid w:val="00927F91"/>
    <w:rsid w:val="00927FCE"/>
    <w:rsid w:val="009306AF"/>
    <w:rsid w:val="00930723"/>
    <w:rsid w:val="00930C23"/>
    <w:rsid w:val="00930F48"/>
    <w:rsid w:val="009310D4"/>
    <w:rsid w:val="00931249"/>
    <w:rsid w:val="00931768"/>
    <w:rsid w:val="00931A55"/>
    <w:rsid w:val="00931C23"/>
    <w:rsid w:val="00931FB4"/>
    <w:rsid w:val="00931FC3"/>
    <w:rsid w:val="00931FC7"/>
    <w:rsid w:val="00931FF0"/>
    <w:rsid w:val="009326B7"/>
    <w:rsid w:val="00932919"/>
    <w:rsid w:val="00932E7B"/>
    <w:rsid w:val="00933216"/>
    <w:rsid w:val="00933D96"/>
    <w:rsid w:val="00934A9A"/>
    <w:rsid w:val="00934E5E"/>
    <w:rsid w:val="00935DBF"/>
    <w:rsid w:val="00936D5B"/>
    <w:rsid w:val="00936FB1"/>
    <w:rsid w:val="00937673"/>
    <w:rsid w:val="009378D8"/>
    <w:rsid w:val="00937DA2"/>
    <w:rsid w:val="009406A5"/>
    <w:rsid w:val="00940A1B"/>
    <w:rsid w:val="00940C34"/>
    <w:rsid w:val="00940C8B"/>
    <w:rsid w:val="00940E4D"/>
    <w:rsid w:val="009416C7"/>
    <w:rsid w:val="00942512"/>
    <w:rsid w:val="00943650"/>
    <w:rsid w:val="00943ADB"/>
    <w:rsid w:val="00943B9E"/>
    <w:rsid w:val="009446AA"/>
    <w:rsid w:val="0094483D"/>
    <w:rsid w:val="00944A9E"/>
    <w:rsid w:val="0094557E"/>
    <w:rsid w:val="00945850"/>
    <w:rsid w:val="00945F67"/>
    <w:rsid w:val="009467A9"/>
    <w:rsid w:val="00946B16"/>
    <w:rsid w:val="009470C3"/>
    <w:rsid w:val="00947348"/>
    <w:rsid w:val="00947E3F"/>
    <w:rsid w:val="00947ECC"/>
    <w:rsid w:val="00950B78"/>
    <w:rsid w:val="009518FA"/>
    <w:rsid w:val="00951A74"/>
    <w:rsid w:val="00952240"/>
    <w:rsid w:val="009523BB"/>
    <w:rsid w:val="0095296C"/>
    <w:rsid w:val="00952D1A"/>
    <w:rsid w:val="0095322A"/>
    <w:rsid w:val="00953799"/>
    <w:rsid w:val="00953ABB"/>
    <w:rsid w:val="00954845"/>
    <w:rsid w:val="0095521E"/>
    <w:rsid w:val="00955325"/>
    <w:rsid w:val="00956ABD"/>
    <w:rsid w:val="00956BCC"/>
    <w:rsid w:val="009571B3"/>
    <w:rsid w:val="0095792A"/>
    <w:rsid w:val="00957FBE"/>
    <w:rsid w:val="009605C4"/>
    <w:rsid w:val="00960C25"/>
    <w:rsid w:val="00960E80"/>
    <w:rsid w:val="00961049"/>
    <w:rsid w:val="009612AB"/>
    <w:rsid w:val="009619AC"/>
    <w:rsid w:val="00961A43"/>
    <w:rsid w:val="00961C62"/>
    <w:rsid w:val="00961DC4"/>
    <w:rsid w:val="009624F3"/>
    <w:rsid w:val="009633D3"/>
    <w:rsid w:val="00963449"/>
    <w:rsid w:val="0096448D"/>
    <w:rsid w:val="00964707"/>
    <w:rsid w:val="009648D8"/>
    <w:rsid w:val="0096493E"/>
    <w:rsid w:val="00964AD3"/>
    <w:rsid w:val="00965593"/>
    <w:rsid w:val="009655CB"/>
    <w:rsid w:val="00965C6E"/>
    <w:rsid w:val="00965C8C"/>
    <w:rsid w:val="00966875"/>
    <w:rsid w:val="00966934"/>
    <w:rsid w:val="00966F0C"/>
    <w:rsid w:val="00967D4A"/>
    <w:rsid w:val="00971AAF"/>
    <w:rsid w:val="00972148"/>
    <w:rsid w:val="00972259"/>
    <w:rsid w:val="009725C9"/>
    <w:rsid w:val="0097282B"/>
    <w:rsid w:val="0097299C"/>
    <w:rsid w:val="00972DD3"/>
    <w:rsid w:val="0097391B"/>
    <w:rsid w:val="0097430D"/>
    <w:rsid w:val="009743BB"/>
    <w:rsid w:val="0097450A"/>
    <w:rsid w:val="00974CC8"/>
    <w:rsid w:val="00975134"/>
    <w:rsid w:val="009757BD"/>
    <w:rsid w:val="009757CB"/>
    <w:rsid w:val="00975836"/>
    <w:rsid w:val="00975EA3"/>
    <w:rsid w:val="00976B60"/>
    <w:rsid w:val="00976C18"/>
    <w:rsid w:val="00976C73"/>
    <w:rsid w:val="00976EDD"/>
    <w:rsid w:val="009770FC"/>
    <w:rsid w:val="00977343"/>
    <w:rsid w:val="00977477"/>
    <w:rsid w:val="009776AC"/>
    <w:rsid w:val="009802C7"/>
    <w:rsid w:val="00980576"/>
    <w:rsid w:val="009805FB"/>
    <w:rsid w:val="00981065"/>
    <w:rsid w:val="0098120E"/>
    <w:rsid w:val="00981617"/>
    <w:rsid w:val="009816D8"/>
    <w:rsid w:val="009816E5"/>
    <w:rsid w:val="00981999"/>
    <w:rsid w:val="00981E29"/>
    <w:rsid w:val="00982A3E"/>
    <w:rsid w:val="00982B45"/>
    <w:rsid w:val="0098357A"/>
    <w:rsid w:val="00983AC3"/>
    <w:rsid w:val="00983C2D"/>
    <w:rsid w:val="00984F5F"/>
    <w:rsid w:val="00985096"/>
    <w:rsid w:val="00985316"/>
    <w:rsid w:val="00986FFE"/>
    <w:rsid w:val="00987EAC"/>
    <w:rsid w:val="0099028C"/>
    <w:rsid w:val="009907F8"/>
    <w:rsid w:val="00990B37"/>
    <w:rsid w:val="009919B1"/>
    <w:rsid w:val="00992FBC"/>
    <w:rsid w:val="00993371"/>
    <w:rsid w:val="00993372"/>
    <w:rsid w:val="009936D2"/>
    <w:rsid w:val="009936D9"/>
    <w:rsid w:val="009940FC"/>
    <w:rsid w:val="00995C26"/>
    <w:rsid w:val="0099644C"/>
    <w:rsid w:val="00996C37"/>
    <w:rsid w:val="00997804"/>
    <w:rsid w:val="009978B6"/>
    <w:rsid w:val="009A0000"/>
    <w:rsid w:val="009A039E"/>
    <w:rsid w:val="009A0C32"/>
    <w:rsid w:val="009A120D"/>
    <w:rsid w:val="009A1261"/>
    <w:rsid w:val="009A132E"/>
    <w:rsid w:val="009A17E0"/>
    <w:rsid w:val="009A224E"/>
    <w:rsid w:val="009A2BDA"/>
    <w:rsid w:val="009A34D4"/>
    <w:rsid w:val="009A3963"/>
    <w:rsid w:val="009A3B24"/>
    <w:rsid w:val="009A3FBA"/>
    <w:rsid w:val="009A421D"/>
    <w:rsid w:val="009A4A75"/>
    <w:rsid w:val="009A51AF"/>
    <w:rsid w:val="009A56DA"/>
    <w:rsid w:val="009A5806"/>
    <w:rsid w:val="009A676D"/>
    <w:rsid w:val="009A6D7E"/>
    <w:rsid w:val="009A6F44"/>
    <w:rsid w:val="009A73DF"/>
    <w:rsid w:val="009A7D3B"/>
    <w:rsid w:val="009B0251"/>
    <w:rsid w:val="009B0649"/>
    <w:rsid w:val="009B0999"/>
    <w:rsid w:val="009B104A"/>
    <w:rsid w:val="009B153F"/>
    <w:rsid w:val="009B1C9D"/>
    <w:rsid w:val="009B21B8"/>
    <w:rsid w:val="009B2B5C"/>
    <w:rsid w:val="009B2DD1"/>
    <w:rsid w:val="009B302E"/>
    <w:rsid w:val="009B3175"/>
    <w:rsid w:val="009B399F"/>
    <w:rsid w:val="009B446C"/>
    <w:rsid w:val="009B44E4"/>
    <w:rsid w:val="009B46D6"/>
    <w:rsid w:val="009B4889"/>
    <w:rsid w:val="009B48FD"/>
    <w:rsid w:val="009B5540"/>
    <w:rsid w:val="009B5875"/>
    <w:rsid w:val="009B5A93"/>
    <w:rsid w:val="009B5EBB"/>
    <w:rsid w:val="009B602F"/>
    <w:rsid w:val="009B609C"/>
    <w:rsid w:val="009B6AD0"/>
    <w:rsid w:val="009B6E37"/>
    <w:rsid w:val="009B6FD1"/>
    <w:rsid w:val="009B75CC"/>
    <w:rsid w:val="009B7623"/>
    <w:rsid w:val="009B7750"/>
    <w:rsid w:val="009B7B21"/>
    <w:rsid w:val="009B7C56"/>
    <w:rsid w:val="009C0B82"/>
    <w:rsid w:val="009C16E7"/>
    <w:rsid w:val="009C1762"/>
    <w:rsid w:val="009C1C9B"/>
    <w:rsid w:val="009C211C"/>
    <w:rsid w:val="009C37C4"/>
    <w:rsid w:val="009C3801"/>
    <w:rsid w:val="009C38A8"/>
    <w:rsid w:val="009C4E26"/>
    <w:rsid w:val="009C561F"/>
    <w:rsid w:val="009C573F"/>
    <w:rsid w:val="009C5B0D"/>
    <w:rsid w:val="009C5EB0"/>
    <w:rsid w:val="009C68D9"/>
    <w:rsid w:val="009C69A8"/>
    <w:rsid w:val="009C71BE"/>
    <w:rsid w:val="009C7317"/>
    <w:rsid w:val="009C7472"/>
    <w:rsid w:val="009C7930"/>
    <w:rsid w:val="009D1D90"/>
    <w:rsid w:val="009D1F9B"/>
    <w:rsid w:val="009D2274"/>
    <w:rsid w:val="009D234B"/>
    <w:rsid w:val="009D2B7C"/>
    <w:rsid w:val="009D3BCE"/>
    <w:rsid w:val="009D3C32"/>
    <w:rsid w:val="009D3D0A"/>
    <w:rsid w:val="009D3F9E"/>
    <w:rsid w:val="009D4590"/>
    <w:rsid w:val="009D464C"/>
    <w:rsid w:val="009D59FD"/>
    <w:rsid w:val="009D64B6"/>
    <w:rsid w:val="009D6727"/>
    <w:rsid w:val="009D69B1"/>
    <w:rsid w:val="009D6DDB"/>
    <w:rsid w:val="009D7182"/>
    <w:rsid w:val="009D7258"/>
    <w:rsid w:val="009D75AC"/>
    <w:rsid w:val="009D7D19"/>
    <w:rsid w:val="009D7EF4"/>
    <w:rsid w:val="009E04BB"/>
    <w:rsid w:val="009E05F4"/>
    <w:rsid w:val="009E0F7F"/>
    <w:rsid w:val="009E0FA9"/>
    <w:rsid w:val="009E1596"/>
    <w:rsid w:val="009E1748"/>
    <w:rsid w:val="009E3AEC"/>
    <w:rsid w:val="009E3BE1"/>
    <w:rsid w:val="009E42AC"/>
    <w:rsid w:val="009E4835"/>
    <w:rsid w:val="009E4C59"/>
    <w:rsid w:val="009E4D22"/>
    <w:rsid w:val="009E527D"/>
    <w:rsid w:val="009E5602"/>
    <w:rsid w:val="009E5F0F"/>
    <w:rsid w:val="009E61B3"/>
    <w:rsid w:val="009E62E6"/>
    <w:rsid w:val="009E65DE"/>
    <w:rsid w:val="009E6D12"/>
    <w:rsid w:val="009F0818"/>
    <w:rsid w:val="009F15A3"/>
    <w:rsid w:val="009F1927"/>
    <w:rsid w:val="009F19F2"/>
    <w:rsid w:val="009F2EBD"/>
    <w:rsid w:val="009F36EE"/>
    <w:rsid w:val="009F3A79"/>
    <w:rsid w:val="009F4162"/>
    <w:rsid w:val="009F47DD"/>
    <w:rsid w:val="009F4A10"/>
    <w:rsid w:val="009F4B0D"/>
    <w:rsid w:val="009F540A"/>
    <w:rsid w:val="009F5516"/>
    <w:rsid w:val="009F5A93"/>
    <w:rsid w:val="009F5EE5"/>
    <w:rsid w:val="009F6013"/>
    <w:rsid w:val="009F67E5"/>
    <w:rsid w:val="009F68F0"/>
    <w:rsid w:val="009F6BA3"/>
    <w:rsid w:val="009F721E"/>
    <w:rsid w:val="009F7856"/>
    <w:rsid w:val="009F7DA6"/>
    <w:rsid w:val="00A00237"/>
    <w:rsid w:val="00A006C0"/>
    <w:rsid w:val="00A007E5"/>
    <w:rsid w:val="00A0082A"/>
    <w:rsid w:val="00A01194"/>
    <w:rsid w:val="00A021D1"/>
    <w:rsid w:val="00A02FBF"/>
    <w:rsid w:val="00A03192"/>
    <w:rsid w:val="00A03518"/>
    <w:rsid w:val="00A03C41"/>
    <w:rsid w:val="00A03D59"/>
    <w:rsid w:val="00A03DF2"/>
    <w:rsid w:val="00A04D56"/>
    <w:rsid w:val="00A04DFA"/>
    <w:rsid w:val="00A05076"/>
    <w:rsid w:val="00A05419"/>
    <w:rsid w:val="00A0592E"/>
    <w:rsid w:val="00A062E1"/>
    <w:rsid w:val="00A066DC"/>
    <w:rsid w:val="00A06A1F"/>
    <w:rsid w:val="00A06AE6"/>
    <w:rsid w:val="00A06C4F"/>
    <w:rsid w:val="00A06F10"/>
    <w:rsid w:val="00A0775F"/>
    <w:rsid w:val="00A07C1C"/>
    <w:rsid w:val="00A104FB"/>
    <w:rsid w:val="00A11B7A"/>
    <w:rsid w:val="00A126FC"/>
    <w:rsid w:val="00A12B86"/>
    <w:rsid w:val="00A13734"/>
    <w:rsid w:val="00A13872"/>
    <w:rsid w:val="00A13D44"/>
    <w:rsid w:val="00A14189"/>
    <w:rsid w:val="00A14330"/>
    <w:rsid w:val="00A14D3A"/>
    <w:rsid w:val="00A14F93"/>
    <w:rsid w:val="00A150AE"/>
    <w:rsid w:val="00A15DDA"/>
    <w:rsid w:val="00A15F65"/>
    <w:rsid w:val="00A16205"/>
    <w:rsid w:val="00A16F50"/>
    <w:rsid w:val="00A17591"/>
    <w:rsid w:val="00A175AA"/>
    <w:rsid w:val="00A17A42"/>
    <w:rsid w:val="00A2267E"/>
    <w:rsid w:val="00A22C6F"/>
    <w:rsid w:val="00A236E2"/>
    <w:rsid w:val="00A24063"/>
    <w:rsid w:val="00A25036"/>
    <w:rsid w:val="00A2507C"/>
    <w:rsid w:val="00A2541A"/>
    <w:rsid w:val="00A25A6D"/>
    <w:rsid w:val="00A25B80"/>
    <w:rsid w:val="00A25E32"/>
    <w:rsid w:val="00A25FB4"/>
    <w:rsid w:val="00A26157"/>
    <w:rsid w:val="00A262E9"/>
    <w:rsid w:val="00A26A71"/>
    <w:rsid w:val="00A26F64"/>
    <w:rsid w:val="00A2705C"/>
    <w:rsid w:val="00A271C6"/>
    <w:rsid w:val="00A27A49"/>
    <w:rsid w:val="00A301A5"/>
    <w:rsid w:val="00A30463"/>
    <w:rsid w:val="00A30814"/>
    <w:rsid w:val="00A30F26"/>
    <w:rsid w:val="00A31ADC"/>
    <w:rsid w:val="00A31E51"/>
    <w:rsid w:val="00A31F40"/>
    <w:rsid w:val="00A326E8"/>
    <w:rsid w:val="00A3275C"/>
    <w:rsid w:val="00A327E1"/>
    <w:rsid w:val="00A329E7"/>
    <w:rsid w:val="00A32A39"/>
    <w:rsid w:val="00A32D10"/>
    <w:rsid w:val="00A32E4B"/>
    <w:rsid w:val="00A33632"/>
    <w:rsid w:val="00A338AF"/>
    <w:rsid w:val="00A3424D"/>
    <w:rsid w:val="00A345E6"/>
    <w:rsid w:val="00A35064"/>
    <w:rsid w:val="00A35389"/>
    <w:rsid w:val="00A35F30"/>
    <w:rsid w:val="00A36223"/>
    <w:rsid w:val="00A3631A"/>
    <w:rsid w:val="00A37041"/>
    <w:rsid w:val="00A400B2"/>
    <w:rsid w:val="00A4065E"/>
    <w:rsid w:val="00A4089C"/>
    <w:rsid w:val="00A41252"/>
    <w:rsid w:val="00A417EF"/>
    <w:rsid w:val="00A41B20"/>
    <w:rsid w:val="00A4278B"/>
    <w:rsid w:val="00A4287E"/>
    <w:rsid w:val="00A428C3"/>
    <w:rsid w:val="00A42928"/>
    <w:rsid w:val="00A42C32"/>
    <w:rsid w:val="00A42FDF"/>
    <w:rsid w:val="00A431AE"/>
    <w:rsid w:val="00A437D8"/>
    <w:rsid w:val="00A458C1"/>
    <w:rsid w:val="00A46311"/>
    <w:rsid w:val="00A46369"/>
    <w:rsid w:val="00A4664E"/>
    <w:rsid w:val="00A467CD"/>
    <w:rsid w:val="00A46A2D"/>
    <w:rsid w:val="00A500D7"/>
    <w:rsid w:val="00A501A0"/>
    <w:rsid w:val="00A503D7"/>
    <w:rsid w:val="00A51018"/>
    <w:rsid w:val="00A51558"/>
    <w:rsid w:val="00A51707"/>
    <w:rsid w:val="00A51FB2"/>
    <w:rsid w:val="00A52057"/>
    <w:rsid w:val="00A52420"/>
    <w:rsid w:val="00A52A34"/>
    <w:rsid w:val="00A53334"/>
    <w:rsid w:val="00A534B4"/>
    <w:rsid w:val="00A54160"/>
    <w:rsid w:val="00A54ECE"/>
    <w:rsid w:val="00A55E6F"/>
    <w:rsid w:val="00A56179"/>
    <w:rsid w:val="00A563AD"/>
    <w:rsid w:val="00A57328"/>
    <w:rsid w:val="00A574E7"/>
    <w:rsid w:val="00A57577"/>
    <w:rsid w:val="00A575A6"/>
    <w:rsid w:val="00A57707"/>
    <w:rsid w:val="00A57AAE"/>
    <w:rsid w:val="00A57B4F"/>
    <w:rsid w:val="00A57CAB"/>
    <w:rsid w:val="00A60066"/>
    <w:rsid w:val="00A60317"/>
    <w:rsid w:val="00A6054B"/>
    <w:rsid w:val="00A60877"/>
    <w:rsid w:val="00A621CD"/>
    <w:rsid w:val="00A622E6"/>
    <w:rsid w:val="00A62312"/>
    <w:rsid w:val="00A63BC8"/>
    <w:rsid w:val="00A643D4"/>
    <w:rsid w:val="00A644BC"/>
    <w:rsid w:val="00A64517"/>
    <w:rsid w:val="00A64C3A"/>
    <w:rsid w:val="00A6537E"/>
    <w:rsid w:val="00A65407"/>
    <w:rsid w:val="00A65439"/>
    <w:rsid w:val="00A65479"/>
    <w:rsid w:val="00A66316"/>
    <w:rsid w:val="00A66465"/>
    <w:rsid w:val="00A668A2"/>
    <w:rsid w:val="00A66E1D"/>
    <w:rsid w:val="00A66EAC"/>
    <w:rsid w:val="00A67709"/>
    <w:rsid w:val="00A67A01"/>
    <w:rsid w:val="00A703DE"/>
    <w:rsid w:val="00A70626"/>
    <w:rsid w:val="00A7077C"/>
    <w:rsid w:val="00A70F6C"/>
    <w:rsid w:val="00A71747"/>
    <w:rsid w:val="00A719E4"/>
    <w:rsid w:val="00A720B8"/>
    <w:rsid w:val="00A7233D"/>
    <w:rsid w:val="00A72F5B"/>
    <w:rsid w:val="00A7359C"/>
    <w:rsid w:val="00A737EA"/>
    <w:rsid w:val="00A73E3D"/>
    <w:rsid w:val="00A74211"/>
    <w:rsid w:val="00A7437B"/>
    <w:rsid w:val="00A756CD"/>
    <w:rsid w:val="00A75983"/>
    <w:rsid w:val="00A75A22"/>
    <w:rsid w:val="00A75FC4"/>
    <w:rsid w:val="00A76408"/>
    <w:rsid w:val="00A765F3"/>
    <w:rsid w:val="00A76861"/>
    <w:rsid w:val="00A77FCD"/>
    <w:rsid w:val="00A800E5"/>
    <w:rsid w:val="00A80BA7"/>
    <w:rsid w:val="00A81148"/>
    <w:rsid w:val="00A81DE1"/>
    <w:rsid w:val="00A81DE8"/>
    <w:rsid w:val="00A82066"/>
    <w:rsid w:val="00A82F92"/>
    <w:rsid w:val="00A83348"/>
    <w:rsid w:val="00A83850"/>
    <w:rsid w:val="00A83856"/>
    <w:rsid w:val="00A83D2B"/>
    <w:rsid w:val="00A847CA"/>
    <w:rsid w:val="00A854FE"/>
    <w:rsid w:val="00A85A5B"/>
    <w:rsid w:val="00A85D6A"/>
    <w:rsid w:val="00A865A9"/>
    <w:rsid w:val="00A8662C"/>
    <w:rsid w:val="00A86A6A"/>
    <w:rsid w:val="00A8775A"/>
    <w:rsid w:val="00A877E7"/>
    <w:rsid w:val="00A87E53"/>
    <w:rsid w:val="00A902A3"/>
    <w:rsid w:val="00A9037D"/>
    <w:rsid w:val="00A90742"/>
    <w:rsid w:val="00A91A52"/>
    <w:rsid w:val="00A9204E"/>
    <w:rsid w:val="00A92604"/>
    <w:rsid w:val="00A928D3"/>
    <w:rsid w:val="00A9325D"/>
    <w:rsid w:val="00A9386D"/>
    <w:rsid w:val="00A93C0C"/>
    <w:rsid w:val="00A93ED0"/>
    <w:rsid w:val="00A93FFC"/>
    <w:rsid w:val="00A9439C"/>
    <w:rsid w:val="00A9453F"/>
    <w:rsid w:val="00A9506D"/>
    <w:rsid w:val="00A950A4"/>
    <w:rsid w:val="00A9543B"/>
    <w:rsid w:val="00A95A89"/>
    <w:rsid w:val="00A95B35"/>
    <w:rsid w:val="00A965FB"/>
    <w:rsid w:val="00A96C8A"/>
    <w:rsid w:val="00A97D70"/>
    <w:rsid w:val="00A97DCB"/>
    <w:rsid w:val="00AA03E3"/>
    <w:rsid w:val="00AA15AC"/>
    <w:rsid w:val="00AA1AD2"/>
    <w:rsid w:val="00AA1B45"/>
    <w:rsid w:val="00AA2757"/>
    <w:rsid w:val="00AA30E0"/>
    <w:rsid w:val="00AA3279"/>
    <w:rsid w:val="00AA3322"/>
    <w:rsid w:val="00AA387B"/>
    <w:rsid w:val="00AA3955"/>
    <w:rsid w:val="00AA3964"/>
    <w:rsid w:val="00AA403C"/>
    <w:rsid w:val="00AA5431"/>
    <w:rsid w:val="00AA55E4"/>
    <w:rsid w:val="00AA5BFA"/>
    <w:rsid w:val="00AA5FEB"/>
    <w:rsid w:val="00AA6538"/>
    <w:rsid w:val="00AA726D"/>
    <w:rsid w:val="00AA7303"/>
    <w:rsid w:val="00AA79EF"/>
    <w:rsid w:val="00AA7F2A"/>
    <w:rsid w:val="00AB1262"/>
    <w:rsid w:val="00AB1BD8"/>
    <w:rsid w:val="00AB20F3"/>
    <w:rsid w:val="00AB3279"/>
    <w:rsid w:val="00AB3A3D"/>
    <w:rsid w:val="00AB3E1E"/>
    <w:rsid w:val="00AB4400"/>
    <w:rsid w:val="00AB4459"/>
    <w:rsid w:val="00AB44AE"/>
    <w:rsid w:val="00AB48FB"/>
    <w:rsid w:val="00AB4F7E"/>
    <w:rsid w:val="00AB5C99"/>
    <w:rsid w:val="00AB69E8"/>
    <w:rsid w:val="00AC0749"/>
    <w:rsid w:val="00AC0CC1"/>
    <w:rsid w:val="00AC1136"/>
    <w:rsid w:val="00AC1339"/>
    <w:rsid w:val="00AC21E2"/>
    <w:rsid w:val="00AC27D7"/>
    <w:rsid w:val="00AC4059"/>
    <w:rsid w:val="00AC41F1"/>
    <w:rsid w:val="00AC442B"/>
    <w:rsid w:val="00AC4888"/>
    <w:rsid w:val="00AC5149"/>
    <w:rsid w:val="00AC5444"/>
    <w:rsid w:val="00AC5BFC"/>
    <w:rsid w:val="00AC613C"/>
    <w:rsid w:val="00AC6211"/>
    <w:rsid w:val="00AC653B"/>
    <w:rsid w:val="00AC655B"/>
    <w:rsid w:val="00AC66E2"/>
    <w:rsid w:val="00AC6E35"/>
    <w:rsid w:val="00AC75D3"/>
    <w:rsid w:val="00AC7B51"/>
    <w:rsid w:val="00AD0D51"/>
    <w:rsid w:val="00AD0DA6"/>
    <w:rsid w:val="00AD15A7"/>
    <w:rsid w:val="00AD21BB"/>
    <w:rsid w:val="00AD2B9B"/>
    <w:rsid w:val="00AD2F94"/>
    <w:rsid w:val="00AD33F9"/>
    <w:rsid w:val="00AD37E2"/>
    <w:rsid w:val="00AD37FE"/>
    <w:rsid w:val="00AD409E"/>
    <w:rsid w:val="00AD4171"/>
    <w:rsid w:val="00AD4608"/>
    <w:rsid w:val="00AD4752"/>
    <w:rsid w:val="00AD4A01"/>
    <w:rsid w:val="00AD4B48"/>
    <w:rsid w:val="00AD4C05"/>
    <w:rsid w:val="00AD5032"/>
    <w:rsid w:val="00AD54AF"/>
    <w:rsid w:val="00AD58F7"/>
    <w:rsid w:val="00AD5B13"/>
    <w:rsid w:val="00AD63B7"/>
    <w:rsid w:val="00AD6E2D"/>
    <w:rsid w:val="00AD7527"/>
    <w:rsid w:val="00AD75C1"/>
    <w:rsid w:val="00AD7878"/>
    <w:rsid w:val="00AE0985"/>
    <w:rsid w:val="00AE21E3"/>
    <w:rsid w:val="00AE339D"/>
    <w:rsid w:val="00AE348E"/>
    <w:rsid w:val="00AE38C5"/>
    <w:rsid w:val="00AE3ECF"/>
    <w:rsid w:val="00AE4837"/>
    <w:rsid w:val="00AE4D0D"/>
    <w:rsid w:val="00AE4E82"/>
    <w:rsid w:val="00AE5F80"/>
    <w:rsid w:val="00AE72C2"/>
    <w:rsid w:val="00AE731B"/>
    <w:rsid w:val="00AE736B"/>
    <w:rsid w:val="00AE7B29"/>
    <w:rsid w:val="00AF0659"/>
    <w:rsid w:val="00AF0FCF"/>
    <w:rsid w:val="00AF1110"/>
    <w:rsid w:val="00AF1A05"/>
    <w:rsid w:val="00AF2290"/>
    <w:rsid w:val="00AF2B24"/>
    <w:rsid w:val="00AF2C24"/>
    <w:rsid w:val="00AF54FC"/>
    <w:rsid w:val="00AF5B5B"/>
    <w:rsid w:val="00AF6166"/>
    <w:rsid w:val="00B002C9"/>
    <w:rsid w:val="00B0040B"/>
    <w:rsid w:val="00B0043A"/>
    <w:rsid w:val="00B00779"/>
    <w:rsid w:val="00B0091B"/>
    <w:rsid w:val="00B00A6A"/>
    <w:rsid w:val="00B02259"/>
    <w:rsid w:val="00B026A4"/>
    <w:rsid w:val="00B026CF"/>
    <w:rsid w:val="00B0467D"/>
    <w:rsid w:val="00B04B03"/>
    <w:rsid w:val="00B04E47"/>
    <w:rsid w:val="00B05042"/>
    <w:rsid w:val="00B052BF"/>
    <w:rsid w:val="00B052FB"/>
    <w:rsid w:val="00B054F7"/>
    <w:rsid w:val="00B058EB"/>
    <w:rsid w:val="00B05F21"/>
    <w:rsid w:val="00B06BE0"/>
    <w:rsid w:val="00B0753A"/>
    <w:rsid w:val="00B0777B"/>
    <w:rsid w:val="00B077B4"/>
    <w:rsid w:val="00B0799C"/>
    <w:rsid w:val="00B07D85"/>
    <w:rsid w:val="00B10093"/>
    <w:rsid w:val="00B10401"/>
    <w:rsid w:val="00B11031"/>
    <w:rsid w:val="00B113E2"/>
    <w:rsid w:val="00B11520"/>
    <w:rsid w:val="00B11DC1"/>
    <w:rsid w:val="00B1216F"/>
    <w:rsid w:val="00B126E7"/>
    <w:rsid w:val="00B15718"/>
    <w:rsid w:val="00B15BF0"/>
    <w:rsid w:val="00B164D8"/>
    <w:rsid w:val="00B167FC"/>
    <w:rsid w:val="00B16B66"/>
    <w:rsid w:val="00B16CA4"/>
    <w:rsid w:val="00B16F0E"/>
    <w:rsid w:val="00B17A03"/>
    <w:rsid w:val="00B20901"/>
    <w:rsid w:val="00B209FB"/>
    <w:rsid w:val="00B20A09"/>
    <w:rsid w:val="00B21240"/>
    <w:rsid w:val="00B21448"/>
    <w:rsid w:val="00B217E5"/>
    <w:rsid w:val="00B21D58"/>
    <w:rsid w:val="00B22121"/>
    <w:rsid w:val="00B223DE"/>
    <w:rsid w:val="00B224A3"/>
    <w:rsid w:val="00B2344E"/>
    <w:rsid w:val="00B247F4"/>
    <w:rsid w:val="00B24AFA"/>
    <w:rsid w:val="00B24F41"/>
    <w:rsid w:val="00B24FCD"/>
    <w:rsid w:val="00B24FEA"/>
    <w:rsid w:val="00B25690"/>
    <w:rsid w:val="00B2593C"/>
    <w:rsid w:val="00B25AFF"/>
    <w:rsid w:val="00B26225"/>
    <w:rsid w:val="00B268F7"/>
    <w:rsid w:val="00B2707D"/>
    <w:rsid w:val="00B274D6"/>
    <w:rsid w:val="00B27C9E"/>
    <w:rsid w:val="00B30E62"/>
    <w:rsid w:val="00B31CB8"/>
    <w:rsid w:val="00B328F1"/>
    <w:rsid w:val="00B32BC5"/>
    <w:rsid w:val="00B32FCD"/>
    <w:rsid w:val="00B33E2E"/>
    <w:rsid w:val="00B33E58"/>
    <w:rsid w:val="00B33E5A"/>
    <w:rsid w:val="00B34178"/>
    <w:rsid w:val="00B34227"/>
    <w:rsid w:val="00B3451F"/>
    <w:rsid w:val="00B34797"/>
    <w:rsid w:val="00B34A3F"/>
    <w:rsid w:val="00B34B0E"/>
    <w:rsid w:val="00B34B66"/>
    <w:rsid w:val="00B34C47"/>
    <w:rsid w:val="00B34CDF"/>
    <w:rsid w:val="00B3536B"/>
    <w:rsid w:val="00B3633C"/>
    <w:rsid w:val="00B36735"/>
    <w:rsid w:val="00B36DA5"/>
    <w:rsid w:val="00B37097"/>
    <w:rsid w:val="00B37126"/>
    <w:rsid w:val="00B37334"/>
    <w:rsid w:val="00B37DF6"/>
    <w:rsid w:val="00B4031B"/>
    <w:rsid w:val="00B40359"/>
    <w:rsid w:val="00B41D61"/>
    <w:rsid w:val="00B41FE6"/>
    <w:rsid w:val="00B420AF"/>
    <w:rsid w:val="00B42749"/>
    <w:rsid w:val="00B42A10"/>
    <w:rsid w:val="00B42B7A"/>
    <w:rsid w:val="00B42F87"/>
    <w:rsid w:val="00B43C66"/>
    <w:rsid w:val="00B43D08"/>
    <w:rsid w:val="00B44260"/>
    <w:rsid w:val="00B442C1"/>
    <w:rsid w:val="00B445B7"/>
    <w:rsid w:val="00B4469A"/>
    <w:rsid w:val="00B459BD"/>
    <w:rsid w:val="00B45E16"/>
    <w:rsid w:val="00B4605F"/>
    <w:rsid w:val="00B46667"/>
    <w:rsid w:val="00B502C1"/>
    <w:rsid w:val="00B505AF"/>
    <w:rsid w:val="00B50AB9"/>
    <w:rsid w:val="00B5120A"/>
    <w:rsid w:val="00B5167C"/>
    <w:rsid w:val="00B51C47"/>
    <w:rsid w:val="00B51F6F"/>
    <w:rsid w:val="00B5219E"/>
    <w:rsid w:val="00B52302"/>
    <w:rsid w:val="00B52606"/>
    <w:rsid w:val="00B528F4"/>
    <w:rsid w:val="00B533DF"/>
    <w:rsid w:val="00B533FD"/>
    <w:rsid w:val="00B538EF"/>
    <w:rsid w:val="00B543B1"/>
    <w:rsid w:val="00B54534"/>
    <w:rsid w:val="00B5454A"/>
    <w:rsid w:val="00B54EAE"/>
    <w:rsid w:val="00B556E1"/>
    <w:rsid w:val="00B56B4B"/>
    <w:rsid w:val="00B56F03"/>
    <w:rsid w:val="00B577AB"/>
    <w:rsid w:val="00B601B8"/>
    <w:rsid w:val="00B60400"/>
    <w:rsid w:val="00B60705"/>
    <w:rsid w:val="00B611A5"/>
    <w:rsid w:val="00B614EA"/>
    <w:rsid w:val="00B63157"/>
    <w:rsid w:val="00B63813"/>
    <w:rsid w:val="00B63F56"/>
    <w:rsid w:val="00B6433E"/>
    <w:rsid w:val="00B64C81"/>
    <w:rsid w:val="00B655CE"/>
    <w:rsid w:val="00B65A44"/>
    <w:rsid w:val="00B660A0"/>
    <w:rsid w:val="00B661CD"/>
    <w:rsid w:val="00B66497"/>
    <w:rsid w:val="00B6669F"/>
    <w:rsid w:val="00B666DD"/>
    <w:rsid w:val="00B6674A"/>
    <w:rsid w:val="00B66789"/>
    <w:rsid w:val="00B66BCA"/>
    <w:rsid w:val="00B70CBB"/>
    <w:rsid w:val="00B70D42"/>
    <w:rsid w:val="00B71522"/>
    <w:rsid w:val="00B71D6D"/>
    <w:rsid w:val="00B71F70"/>
    <w:rsid w:val="00B72C77"/>
    <w:rsid w:val="00B72D13"/>
    <w:rsid w:val="00B72F68"/>
    <w:rsid w:val="00B73384"/>
    <w:rsid w:val="00B733B1"/>
    <w:rsid w:val="00B734F1"/>
    <w:rsid w:val="00B7382B"/>
    <w:rsid w:val="00B73963"/>
    <w:rsid w:val="00B73E13"/>
    <w:rsid w:val="00B74353"/>
    <w:rsid w:val="00B746C3"/>
    <w:rsid w:val="00B749CD"/>
    <w:rsid w:val="00B74A40"/>
    <w:rsid w:val="00B74DCF"/>
    <w:rsid w:val="00B755B6"/>
    <w:rsid w:val="00B75B13"/>
    <w:rsid w:val="00B76645"/>
    <w:rsid w:val="00B76DBA"/>
    <w:rsid w:val="00B76FE1"/>
    <w:rsid w:val="00B77CCC"/>
    <w:rsid w:val="00B802DA"/>
    <w:rsid w:val="00B8037E"/>
    <w:rsid w:val="00B8070B"/>
    <w:rsid w:val="00B80DB6"/>
    <w:rsid w:val="00B80E10"/>
    <w:rsid w:val="00B810DC"/>
    <w:rsid w:val="00B812DA"/>
    <w:rsid w:val="00B8203C"/>
    <w:rsid w:val="00B8273A"/>
    <w:rsid w:val="00B82BB8"/>
    <w:rsid w:val="00B836BD"/>
    <w:rsid w:val="00B83A0E"/>
    <w:rsid w:val="00B83C61"/>
    <w:rsid w:val="00B83FA4"/>
    <w:rsid w:val="00B84957"/>
    <w:rsid w:val="00B851E6"/>
    <w:rsid w:val="00B85510"/>
    <w:rsid w:val="00B85608"/>
    <w:rsid w:val="00B85981"/>
    <w:rsid w:val="00B85D82"/>
    <w:rsid w:val="00B85FCA"/>
    <w:rsid w:val="00B86134"/>
    <w:rsid w:val="00B86197"/>
    <w:rsid w:val="00B863CE"/>
    <w:rsid w:val="00B86574"/>
    <w:rsid w:val="00B86D99"/>
    <w:rsid w:val="00B8735B"/>
    <w:rsid w:val="00B87B3D"/>
    <w:rsid w:val="00B87D7D"/>
    <w:rsid w:val="00B90496"/>
    <w:rsid w:val="00B907E5"/>
    <w:rsid w:val="00B90A55"/>
    <w:rsid w:val="00B90F06"/>
    <w:rsid w:val="00B910CD"/>
    <w:rsid w:val="00B910F0"/>
    <w:rsid w:val="00B917EE"/>
    <w:rsid w:val="00B918E2"/>
    <w:rsid w:val="00B92764"/>
    <w:rsid w:val="00B92B93"/>
    <w:rsid w:val="00B93EAD"/>
    <w:rsid w:val="00B94018"/>
    <w:rsid w:val="00B94352"/>
    <w:rsid w:val="00B94BCA"/>
    <w:rsid w:val="00B94D57"/>
    <w:rsid w:val="00B9543D"/>
    <w:rsid w:val="00B9547F"/>
    <w:rsid w:val="00B958B3"/>
    <w:rsid w:val="00B9681A"/>
    <w:rsid w:val="00B96A25"/>
    <w:rsid w:val="00B96BC3"/>
    <w:rsid w:val="00B96D67"/>
    <w:rsid w:val="00B9702A"/>
    <w:rsid w:val="00B97088"/>
    <w:rsid w:val="00B970BD"/>
    <w:rsid w:val="00BA02D4"/>
    <w:rsid w:val="00BA065A"/>
    <w:rsid w:val="00BA098F"/>
    <w:rsid w:val="00BA1073"/>
    <w:rsid w:val="00BA176A"/>
    <w:rsid w:val="00BA17A0"/>
    <w:rsid w:val="00BA1B82"/>
    <w:rsid w:val="00BA2705"/>
    <w:rsid w:val="00BA3086"/>
    <w:rsid w:val="00BA328F"/>
    <w:rsid w:val="00BA356C"/>
    <w:rsid w:val="00BA579C"/>
    <w:rsid w:val="00BA6242"/>
    <w:rsid w:val="00BA6588"/>
    <w:rsid w:val="00BA6A55"/>
    <w:rsid w:val="00BA6C1E"/>
    <w:rsid w:val="00BA6DFC"/>
    <w:rsid w:val="00BA732D"/>
    <w:rsid w:val="00BA7381"/>
    <w:rsid w:val="00BB00E5"/>
    <w:rsid w:val="00BB075A"/>
    <w:rsid w:val="00BB08A5"/>
    <w:rsid w:val="00BB18EC"/>
    <w:rsid w:val="00BB2577"/>
    <w:rsid w:val="00BB2921"/>
    <w:rsid w:val="00BB2BB2"/>
    <w:rsid w:val="00BB2FA4"/>
    <w:rsid w:val="00BB3599"/>
    <w:rsid w:val="00BB394E"/>
    <w:rsid w:val="00BB3A7B"/>
    <w:rsid w:val="00BB3C79"/>
    <w:rsid w:val="00BB420E"/>
    <w:rsid w:val="00BB4768"/>
    <w:rsid w:val="00BB53BB"/>
    <w:rsid w:val="00BB53F0"/>
    <w:rsid w:val="00BB5570"/>
    <w:rsid w:val="00BB6082"/>
    <w:rsid w:val="00BB6629"/>
    <w:rsid w:val="00BB6D64"/>
    <w:rsid w:val="00BB6E60"/>
    <w:rsid w:val="00BB6E65"/>
    <w:rsid w:val="00BB6E8A"/>
    <w:rsid w:val="00BB7599"/>
    <w:rsid w:val="00BB76C8"/>
    <w:rsid w:val="00BB7A68"/>
    <w:rsid w:val="00BB7D53"/>
    <w:rsid w:val="00BB7F17"/>
    <w:rsid w:val="00BC1A9C"/>
    <w:rsid w:val="00BC1D14"/>
    <w:rsid w:val="00BC2CF6"/>
    <w:rsid w:val="00BC334C"/>
    <w:rsid w:val="00BC3B22"/>
    <w:rsid w:val="00BC3F48"/>
    <w:rsid w:val="00BC4414"/>
    <w:rsid w:val="00BC5389"/>
    <w:rsid w:val="00BC54CA"/>
    <w:rsid w:val="00BC5558"/>
    <w:rsid w:val="00BC5952"/>
    <w:rsid w:val="00BC68FF"/>
    <w:rsid w:val="00BC7A64"/>
    <w:rsid w:val="00BD0329"/>
    <w:rsid w:val="00BD0696"/>
    <w:rsid w:val="00BD074E"/>
    <w:rsid w:val="00BD131D"/>
    <w:rsid w:val="00BD174B"/>
    <w:rsid w:val="00BD19B1"/>
    <w:rsid w:val="00BD292E"/>
    <w:rsid w:val="00BD305C"/>
    <w:rsid w:val="00BD31FE"/>
    <w:rsid w:val="00BD34CD"/>
    <w:rsid w:val="00BD35DF"/>
    <w:rsid w:val="00BD35F8"/>
    <w:rsid w:val="00BD37F9"/>
    <w:rsid w:val="00BD3CD4"/>
    <w:rsid w:val="00BD473F"/>
    <w:rsid w:val="00BD54F2"/>
    <w:rsid w:val="00BD652F"/>
    <w:rsid w:val="00BD6763"/>
    <w:rsid w:val="00BD71F1"/>
    <w:rsid w:val="00BD7A0B"/>
    <w:rsid w:val="00BD7C2A"/>
    <w:rsid w:val="00BE0094"/>
    <w:rsid w:val="00BE0AF6"/>
    <w:rsid w:val="00BE1055"/>
    <w:rsid w:val="00BE106D"/>
    <w:rsid w:val="00BE12EC"/>
    <w:rsid w:val="00BE15EC"/>
    <w:rsid w:val="00BE1613"/>
    <w:rsid w:val="00BE1715"/>
    <w:rsid w:val="00BE1E74"/>
    <w:rsid w:val="00BE2682"/>
    <w:rsid w:val="00BE2812"/>
    <w:rsid w:val="00BE3202"/>
    <w:rsid w:val="00BE3241"/>
    <w:rsid w:val="00BE32FE"/>
    <w:rsid w:val="00BE3721"/>
    <w:rsid w:val="00BE387D"/>
    <w:rsid w:val="00BE3D8B"/>
    <w:rsid w:val="00BE423E"/>
    <w:rsid w:val="00BE5774"/>
    <w:rsid w:val="00BE70C4"/>
    <w:rsid w:val="00BE739B"/>
    <w:rsid w:val="00BE75EF"/>
    <w:rsid w:val="00BE776E"/>
    <w:rsid w:val="00BF153F"/>
    <w:rsid w:val="00BF16A1"/>
    <w:rsid w:val="00BF21D8"/>
    <w:rsid w:val="00BF320D"/>
    <w:rsid w:val="00BF338A"/>
    <w:rsid w:val="00BF47D2"/>
    <w:rsid w:val="00BF4D43"/>
    <w:rsid w:val="00BF4E5E"/>
    <w:rsid w:val="00BF5C12"/>
    <w:rsid w:val="00BF7116"/>
    <w:rsid w:val="00BF7385"/>
    <w:rsid w:val="00BF75EF"/>
    <w:rsid w:val="00C000E2"/>
    <w:rsid w:val="00C00629"/>
    <w:rsid w:val="00C00BA0"/>
    <w:rsid w:val="00C014E3"/>
    <w:rsid w:val="00C015E4"/>
    <w:rsid w:val="00C01C22"/>
    <w:rsid w:val="00C02550"/>
    <w:rsid w:val="00C027CC"/>
    <w:rsid w:val="00C031AC"/>
    <w:rsid w:val="00C03820"/>
    <w:rsid w:val="00C041A4"/>
    <w:rsid w:val="00C0436E"/>
    <w:rsid w:val="00C04BE1"/>
    <w:rsid w:val="00C055E1"/>
    <w:rsid w:val="00C05C66"/>
    <w:rsid w:val="00C05F68"/>
    <w:rsid w:val="00C06B44"/>
    <w:rsid w:val="00C07138"/>
    <w:rsid w:val="00C073E0"/>
    <w:rsid w:val="00C074C1"/>
    <w:rsid w:val="00C11072"/>
    <w:rsid w:val="00C111EE"/>
    <w:rsid w:val="00C11472"/>
    <w:rsid w:val="00C11759"/>
    <w:rsid w:val="00C11E9B"/>
    <w:rsid w:val="00C12526"/>
    <w:rsid w:val="00C1252D"/>
    <w:rsid w:val="00C12668"/>
    <w:rsid w:val="00C12C7E"/>
    <w:rsid w:val="00C132ED"/>
    <w:rsid w:val="00C1336C"/>
    <w:rsid w:val="00C13A7E"/>
    <w:rsid w:val="00C13C14"/>
    <w:rsid w:val="00C14081"/>
    <w:rsid w:val="00C141C2"/>
    <w:rsid w:val="00C141C6"/>
    <w:rsid w:val="00C1499D"/>
    <w:rsid w:val="00C14DC3"/>
    <w:rsid w:val="00C14DC6"/>
    <w:rsid w:val="00C15396"/>
    <w:rsid w:val="00C15AAD"/>
    <w:rsid w:val="00C15B96"/>
    <w:rsid w:val="00C15DFE"/>
    <w:rsid w:val="00C1634F"/>
    <w:rsid w:val="00C16CD5"/>
    <w:rsid w:val="00C17459"/>
    <w:rsid w:val="00C2008D"/>
    <w:rsid w:val="00C20335"/>
    <w:rsid w:val="00C2053F"/>
    <w:rsid w:val="00C2063A"/>
    <w:rsid w:val="00C20B4F"/>
    <w:rsid w:val="00C21118"/>
    <w:rsid w:val="00C215BF"/>
    <w:rsid w:val="00C21F27"/>
    <w:rsid w:val="00C21FD2"/>
    <w:rsid w:val="00C2239E"/>
    <w:rsid w:val="00C23870"/>
    <w:rsid w:val="00C23C86"/>
    <w:rsid w:val="00C243B1"/>
    <w:rsid w:val="00C2445B"/>
    <w:rsid w:val="00C25185"/>
    <w:rsid w:val="00C252B4"/>
    <w:rsid w:val="00C2576B"/>
    <w:rsid w:val="00C2662F"/>
    <w:rsid w:val="00C27465"/>
    <w:rsid w:val="00C2786C"/>
    <w:rsid w:val="00C3043A"/>
    <w:rsid w:val="00C3081D"/>
    <w:rsid w:val="00C30DCE"/>
    <w:rsid w:val="00C30ED4"/>
    <w:rsid w:val="00C31280"/>
    <w:rsid w:val="00C3188F"/>
    <w:rsid w:val="00C31ACA"/>
    <w:rsid w:val="00C31AE9"/>
    <w:rsid w:val="00C32230"/>
    <w:rsid w:val="00C322E0"/>
    <w:rsid w:val="00C32CA0"/>
    <w:rsid w:val="00C3303A"/>
    <w:rsid w:val="00C331A0"/>
    <w:rsid w:val="00C33A1D"/>
    <w:rsid w:val="00C33C1C"/>
    <w:rsid w:val="00C33ED8"/>
    <w:rsid w:val="00C34657"/>
    <w:rsid w:val="00C34AFE"/>
    <w:rsid w:val="00C3571C"/>
    <w:rsid w:val="00C377C0"/>
    <w:rsid w:val="00C41195"/>
    <w:rsid w:val="00C41367"/>
    <w:rsid w:val="00C4183D"/>
    <w:rsid w:val="00C41EA4"/>
    <w:rsid w:val="00C42150"/>
    <w:rsid w:val="00C4316A"/>
    <w:rsid w:val="00C432A3"/>
    <w:rsid w:val="00C4381B"/>
    <w:rsid w:val="00C43D61"/>
    <w:rsid w:val="00C43DB0"/>
    <w:rsid w:val="00C44202"/>
    <w:rsid w:val="00C4485A"/>
    <w:rsid w:val="00C44A11"/>
    <w:rsid w:val="00C4564D"/>
    <w:rsid w:val="00C46709"/>
    <w:rsid w:val="00C46F30"/>
    <w:rsid w:val="00C47941"/>
    <w:rsid w:val="00C47ED9"/>
    <w:rsid w:val="00C47F42"/>
    <w:rsid w:val="00C50A08"/>
    <w:rsid w:val="00C5104E"/>
    <w:rsid w:val="00C51982"/>
    <w:rsid w:val="00C52AFC"/>
    <w:rsid w:val="00C53744"/>
    <w:rsid w:val="00C539C5"/>
    <w:rsid w:val="00C53BE4"/>
    <w:rsid w:val="00C5408D"/>
    <w:rsid w:val="00C548FA"/>
    <w:rsid w:val="00C54958"/>
    <w:rsid w:val="00C55B3B"/>
    <w:rsid w:val="00C55C8A"/>
    <w:rsid w:val="00C55FB4"/>
    <w:rsid w:val="00C56283"/>
    <w:rsid w:val="00C5681C"/>
    <w:rsid w:val="00C56CA0"/>
    <w:rsid w:val="00C57746"/>
    <w:rsid w:val="00C57CDA"/>
    <w:rsid w:val="00C602A3"/>
    <w:rsid w:val="00C606E4"/>
    <w:rsid w:val="00C60724"/>
    <w:rsid w:val="00C60C80"/>
    <w:rsid w:val="00C60D4C"/>
    <w:rsid w:val="00C60EC4"/>
    <w:rsid w:val="00C60F66"/>
    <w:rsid w:val="00C613EF"/>
    <w:rsid w:val="00C61599"/>
    <w:rsid w:val="00C6223D"/>
    <w:rsid w:val="00C6289C"/>
    <w:rsid w:val="00C62A41"/>
    <w:rsid w:val="00C62F16"/>
    <w:rsid w:val="00C62FD4"/>
    <w:rsid w:val="00C63642"/>
    <w:rsid w:val="00C64750"/>
    <w:rsid w:val="00C64C02"/>
    <w:rsid w:val="00C64CEB"/>
    <w:rsid w:val="00C65A2D"/>
    <w:rsid w:val="00C65B2E"/>
    <w:rsid w:val="00C65D30"/>
    <w:rsid w:val="00C65FE5"/>
    <w:rsid w:val="00C666B0"/>
    <w:rsid w:val="00C66AA3"/>
    <w:rsid w:val="00C67DA3"/>
    <w:rsid w:val="00C70208"/>
    <w:rsid w:val="00C70D23"/>
    <w:rsid w:val="00C717A1"/>
    <w:rsid w:val="00C71C73"/>
    <w:rsid w:val="00C7266F"/>
    <w:rsid w:val="00C72AB7"/>
    <w:rsid w:val="00C735FB"/>
    <w:rsid w:val="00C738C3"/>
    <w:rsid w:val="00C73D5B"/>
    <w:rsid w:val="00C74ABB"/>
    <w:rsid w:val="00C74E23"/>
    <w:rsid w:val="00C76166"/>
    <w:rsid w:val="00C7639D"/>
    <w:rsid w:val="00C76990"/>
    <w:rsid w:val="00C76F83"/>
    <w:rsid w:val="00C7774A"/>
    <w:rsid w:val="00C800DB"/>
    <w:rsid w:val="00C80991"/>
    <w:rsid w:val="00C81F01"/>
    <w:rsid w:val="00C823EF"/>
    <w:rsid w:val="00C825C8"/>
    <w:rsid w:val="00C82632"/>
    <w:rsid w:val="00C83780"/>
    <w:rsid w:val="00C83B48"/>
    <w:rsid w:val="00C83C77"/>
    <w:rsid w:val="00C8542C"/>
    <w:rsid w:val="00C86EE5"/>
    <w:rsid w:val="00C8709F"/>
    <w:rsid w:val="00C879F1"/>
    <w:rsid w:val="00C87B1A"/>
    <w:rsid w:val="00C87BC0"/>
    <w:rsid w:val="00C90155"/>
    <w:rsid w:val="00C908E3"/>
    <w:rsid w:val="00C90FBB"/>
    <w:rsid w:val="00C91A19"/>
    <w:rsid w:val="00C92680"/>
    <w:rsid w:val="00C92DCC"/>
    <w:rsid w:val="00C92F14"/>
    <w:rsid w:val="00C954DD"/>
    <w:rsid w:val="00C95796"/>
    <w:rsid w:val="00C96978"/>
    <w:rsid w:val="00C96CC3"/>
    <w:rsid w:val="00CA00F1"/>
    <w:rsid w:val="00CA033A"/>
    <w:rsid w:val="00CA0397"/>
    <w:rsid w:val="00CA0623"/>
    <w:rsid w:val="00CA0B29"/>
    <w:rsid w:val="00CA0CA2"/>
    <w:rsid w:val="00CA0E7E"/>
    <w:rsid w:val="00CA1401"/>
    <w:rsid w:val="00CA195F"/>
    <w:rsid w:val="00CA1F22"/>
    <w:rsid w:val="00CA2295"/>
    <w:rsid w:val="00CA2DAF"/>
    <w:rsid w:val="00CA2F0D"/>
    <w:rsid w:val="00CA3238"/>
    <w:rsid w:val="00CA3984"/>
    <w:rsid w:val="00CA39F9"/>
    <w:rsid w:val="00CA3C9B"/>
    <w:rsid w:val="00CA3F0C"/>
    <w:rsid w:val="00CA3F2B"/>
    <w:rsid w:val="00CA45C9"/>
    <w:rsid w:val="00CA46B9"/>
    <w:rsid w:val="00CA5AC2"/>
    <w:rsid w:val="00CA5AD7"/>
    <w:rsid w:val="00CA60FD"/>
    <w:rsid w:val="00CA6903"/>
    <w:rsid w:val="00CA6C0A"/>
    <w:rsid w:val="00CA724C"/>
    <w:rsid w:val="00CA73E8"/>
    <w:rsid w:val="00CA74F7"/>
    <w:rsid w:val="00CA76A9"/>
    <w:rsid w:val="00CA7DB2"/>
    <w:rsid w:val="00CA7DE1"/>
    <w:rsid w:val="00CB043F"/>
    <w:rsid w:val="00CB0793"/>
    <w:rsid w:val="00CB0869"/>
    <w:rsid w:val="00CB0BA5"/>
    <w:rsid w:val="00CB0C06"/>
    <w:rsid w:val="00CB101F"/>
    <w:rsid w:val="00CB124D"/>
    <w:rsid w:val="00CB1CC8"/>
    <w:rsid w:val="00CB2320"/>
    <w:rsid w:val="00CB2ECB"/>
    <w:rsid w:val="00CB4185"/>
    <w:rsid w:val="00CB4306"/>
    <w:rsid w:val="00CB48C7"/>
    <w:rsid w:val="00CB4A4B"/>
    <w:rsid w:val="00CB4EA1"/>
    <w:rsid w:val="00CB523B"/>
    <w:rsid w:val="00CB5C90"/>
    <w:rsid w:val="00CB5C9D"/>
    <w:rsid w:val="00CB6644"/>
    <w:rsid w:val="00CB68EF"/>
    <w:rsid w:val="00CB6DAE"/>
    <w:rsid w:val="00CC0098"/>
    <w:rsid w:val="00CC00EE"/>
    <w:rsid w:val="00CC0437"/>
    <w:rsid w:val="00CC113D"/>
    <w:rsid w:val="00CC21DA"/>
    <w:rsid w:val="00CC278C"/>
    <w:rsid w:val="00CC2884"/>
    <w:rsid w:val="00CC3380"/>
    <w:rsid w:val="00CC35FB"/>
    <w:rsid w:val="00CC3732"/>
    <w:rsid w:val="00CC4272"/>
    <w:rsid w:val="00CC4827"/>
    <w:rsid w:val="00CC4CE4"/>
    <w:rsid w:val="00CC51F6"/>
    <w:rsid w:val="00CC5D17"/>
    <w:rsid w:val="00CC61A6"/>
    <w:rsid w:val="00CC6485"/>
    <w:rsid w:val="00CC6497"/>
    <w:rsid w:val="00CC7672"/>
    <w:rsid w:val="00CC7677"/>
    <w:rsid w:val="00CC7990"/>
    <w:rsid w:val="00CC7A0D"/>
    <w:rsid w:val="00CC7ECD"/>
    <w:rsid w:val="00CD0954"/>
    <w:rsid w:val="00CD0A30"/>
    <w:rsid w:val="00CD1FCC"/>
    <w:rsid w:val="00CD2EFD"/>
    <w:rsid w:val="00CD34B8"/>
    <w:rsid w:val="00CD3C58"/>
    <w:rsid w:val="00CD4562"/>
    <w:rsid w:val="00CD4E80"/>
    <w:rsid w:val="00CD50ED"/>
    <w:rsid w:val="00CD55AA"/>
    <w:rsid w:val="00CD56AA"/>
    <w:rsid w:val="00CD5DCB"/>
    <w:rsid w:val="00CD5DD7"/>
    <w:rsid w:val="00CD64E3"/>
    <w:rsid w:val="00CD6D04"/>
    <w:rsid w:val="00CD7777"/>
    <w:rsid w:val="00CD7B14"/>
    <w:rsid w:val="00CE033F"/>
    <w:rsid w:val="00CE05DD"/>
    <w:rsid w:val="00CE062C"/>
    <w:rsid w:val="00CE0AA4"/>
    <w:rsid w:val="00CE0B7F"/>
    <w:rsid w:val="00CE1611"/>
    <w:rsid w:val="00CE1673"/>
    <w:rsid w:val="00CE17A6"/>
    <w:rsid w:val="00CE1A94"/>
    <w:rsid w:val="00CE23A8"/>
    <w:rsid w:val="00CE2EA1"/>
    <w:rsid w:val="00CE3293"/>
    <w:rsid w:val="00CE32B5"/>
    <w:rsid w:val="00CE373B"/>
    <w:rsid w:val="00CE433D"/>
    <w:rsid w:val="00CE4A3D"/>
    <w:rsid w:val="00CE4D3A"/>
    <w:rsid w:val="00CE56A7"/>
    <w:rsid w:val="00CE5740"/>
    <w:rsid w:val="00CE6826"/>
    <w:rsid w:val="00CE6B57"/>
    <w:rsid w:val="00CE6C62"/>
    <w:rsid w:val="00CE73E2"/>
    <w:rsid w:val="00CE7CC6"/>
    <w:rsid w:val="00CE7D36"/>
    <w:rsid w:val="00CF0618"/>
    <w:rsid w:val="00CF085B"/>
    <w:rsid w:val="00CF0A03"/>
    <w:rsid w:val="00CF2428"/>
    <w:rsid w:val="00CF278C"/>
    <w:rsid w:val="00CF32F2"/>
    <w:rsid w:val="00CF335C"/>
    <w:rsid w:val="00CF3D48"/>
    <w:rsid w:val="00CF412B"/>
    <w:rsid w:val="00CF4FCD"/>
    <w:rsid w:val="00CF5203"/>
    <w:rsid w:val="00CF69CE"/>
    <w:rsid w:val="00CF6C30"/>
    <w:rsid w:val="00CF6E61"/>
    <w:rsid w:val="00CF7162"/>
    <w:rsid w:val="00CF7DA5"/>
    <w:rsid w:val="00D015BB"/>
    <w:rsid w:val="00D01B86"/>
    <w:rsid w:val="00D02054"/>
    <w:rsid w:val="00D02109"/>
    <w:rsid w:val="00D03C4F"/>
    <w:rsid w:val="00D03E69"/>
    <w:rsid w:val="00D041F1"/>
    <w:rsid w:val="00D041FE"/>
    <w:rsid w:val="00D04B45"/>
    <w:rsid w:val="00D05704"/>
    <w:rsid w:val="00D05878"/>
    <w:rsid w:val="00D066EA"/>
    <w:rsid w:val="00D06C7B"/>
    <w:rsid w:val="00D07041"/>
    <w:rsid w:val="00D079A5"/>
    <w:rsid w:val="00D1069F"/>
    <w:rsid w:val="00D107DF"/>
    <w:rsid w:val="00D10B91"/>
    <w:rsid w:val="00D1141B"/>
    <w:rsid w:val="00D11A3B"/>
    <w:rsid w:val="00D11D35"/>
    <w:rsid w:val="00D11F78"/>
    <w:rsid w:val="00D12D36"/>
    <w:rsid w:val="00D136D1"/>
    <w:rsid w:val="00D1375D"/>
    <w:rsid w:val="00D13B9C"/>
    <w:rsid w:val="00D13C64"/>
    <w:rsid w:val="00D13CA0"/>
    <w:rsid w:val="00D14228"/>
    <w:rsid w:val="00D148AF"/>
    <w:rsid w:val="00D156E2"/>
    <w:rsid w:val="00D156F0"/>
    <w:rsid w:val="00D16DF5"/>
    <w:rsid w:val="00D17234"/>
    <w:rsid w:val="00D17A68"/>
    <w:rsid w:val="00D17D93"/>
    <w:rsid w:val="00D20052"/>
    <w:rsid w:val="00D20059"/>
    <w:rsid w:val="00D20859"/>
    <w:rsid w:val="00D20EC9"/>
    <w:rsid w:val="00D210CB"/>
    <w:rsid w:val="00D21BD3"/>
    <w:rsid w:val="00D21FC4"/>
    <w:rsid w:val="00D22B64"/>
    <w:rsid w:val="00D22F8B"/>
    <w:rsid w:val="00D23813"/>
    <w:rsid w:val="00D23942"/>
    <w:rsid w:val="00D23C74"/>
    <w:rsid w:val="00D23E13"/>
    <w:rsid w:val="00D2414F"/>
    <w:rsid w:val="00D2592D"/>
    <w:rsid w:val="00D25DAA"/>
    <w:rsid w:val="00D263D3"/>
    <w:rsid w:val="00D26432"/>
    <w:rsid w:val="00D266C5"/>
    <w:rsid w:val="00D26956"/>
    <w:rsid w:val="00D26D1E"/>
    <w:rsid w:val="00D26F46"/>
    <w:rsid w:val="00D2743F"/>
    <w:rsid w:val="00D27576"/>
    <w:rsid w:val="00D27A2F"/>
    <w:rsid w:val="00D3081F"/>
    <w:rsid w:val="00D30C6D"/>
    <w:rsid w:val="00D31543"/>
    <w:rsid w:val="00D31668"/>
    <w:rsid w:val="00D31931"/>
    <w:rsid w:val="00D31976"/>
    <w:rsid w:val="00D31B07"/>
    <w:rsid w:val="00D31B36"/>
    <w:rsid w:val="00D31E44"/>
    <w:rsid w:val="00D32104"/>
    <w:rsid w:val="00D328A6"/>
    <w:rsid w:val="00D32D79"/>
    <w:rsid w:val="00D32E38"/>
    <w:rsid w:val="00D34212"/>
    <w:rsid w:val="00D345AD"/>
    <w:rsid w:val="00D3473F"/>
    <w:rsid w:val="00D35617"/>
    <w:rsid w:val="00D356A5"/>
    <w:rsid w:val="00D35999"/>
    <w:rsid w:val="00D36D2E"/>
    <w:rsid w:val="00D374CD"/>
    <w:rsid w:val="00D404FA"/>
    <w:rsid w:val="00D40D3B"/>
    <w:rsid w:val="00D4163B"/>
    <w:rsid w:val="00D41D3C"/>
    <w:rsid w:val="00D42405"/>
    <w:rsid w:val="00D425DE"/>
    <w:rsid w:val="00D429E1"/>
    <w:rsid w:val="00D43064"/>
    <w:rsid w:val="00D43754"/>
    <w:rsid w:val="00D44340"/>
    <w:rsid w:val="00D45510"/>
    <w:rsid w:val="00D45A3D"/>
    <w:rsid w:val="00D45CB7"/>
    <w:rsid w:val="00D46060"/>
    <w:rsid w:val="00D46385"/>
    <w:rsid w:val="00D46A46"/>
    <w:rsid w:val="00D46BE5"/>
    <w:rsid w:val="00D46E24"/>
    <w:rsid w:val="00D478C0"/>
    <w:rsid w:val="00D47939"/>
    <w:rsid w:val="00D479D7"/>
    <w:rsid w:val="00D50F28"/>
    <w:rsid w:val="00D51194"/>
    <w:rsid w:val="00D515C7"/>
    <w:rsid w:val="00D51793"/>
    <w:rsid w:val="00D51C6B"/>
    <w:rsid w:val="00D52736"/>
    <w:rsid w:val="00D530D4"/>
    <w:rsid w:val="00D53634"/>
    <w:rsid w:val="00D53F07"/>
    <w:rsid w:val="00D53F37"/>
    <w:rsid w:val="00D55090"/>
    <w:rsid w:val="00D55D30"/>
    <w:rsid w:val="00D5693E"/>
    <w:rsid w:val="00D5741E"/>
    <w:rsid w:val="00D57516"/>
    <w:rsid w:val="00D57E48"/>
    <w:rsid w:val="00D60A18"/>
    <w:rsid w:val="00D6154B"/>
    <w:rsid w:val="00D615D9"/>
    <w:rsid w:val="00D62A5B"/>
    <w:rsid w:val="00D64049"/>
    <w:rsid w:val="00D64108"/>
    <w:rsid w:val="00D643BF"/>
    <w:rsid w:val="00D64756"/>
    <w:rsid w:val="00D6484C"/>
    <w:rsid w:val="00D64C11"/>
    <w:rsid w:val="00D65224"/>
    <w:rsid w:val="00D660B1"/>
    <w:rsid w:val="00D668BD"/>
    <w:rsid w:val="00D6718D"/>
    <w:rsid w:val="00D679D4"/>
    <w:rsid w:val="00D7050F"/>
    <w:rsid w:val="00D70824"/>
    <w:rsid w:val="00D70CD7"/>
    <w:rsid w:val="00D7132F"/>
    <w:rsid w:val="00D716E0"/>
    <w:rsid w:val="00D71FB6"/>
    <w:rsid w:val="00D72445"/>
    <w:rsid w:val="00D7298A"/>
    <w:rsid w:val="00D72C30"/>
    <w:rsid w:val="00D72FDC"/>
    <w:rsid w:val="00D733DD"/>
    <w:rsid w:val="00D73B47"/>
    <w:rsid w:val="00D73F0C"/>
    <w:rsid w:val="00D74261"/>
    <w:rsid w:val="00D7496C"/>
    <w:rsid w:val="00D74DE3"/>
    <w:rsid w:val="00D75368"/>
    <w:rsid w:val="00D75B6F"/>
    <w:rsid w:val="00D76049"/>
    <w:rsid w:val="00D76225"/>
    <w:rsid w:val="00D775B1"/>
    <w:rsid w:val="00D77DBE"/>
    <w:rsid w:val="00D80382"/>
    <w:rsid w:val="00D80465"/>
    <w:rsid w:val="00D804BF"/>
    <w:rsid w:val="00D80598"/>
    <w:rsid w:val="00D807E8"/>
    <w:rsid w:val="00D808F5"/>
    <w:rsid w:val="00D80BEC"/>
    <w:rsid w:val="00D811A6"/>
    <w:rsid w:val="00D819D9"/>
    <w:rsid w:val="00D81EBB"/>
    <w:rsid w:val="00D81ECB"/>
    <w:rsid w:val="00D82CF7"/>
    <w:rsid w:val="00D82F90"/>
    <w:rsid w:val="00D841B2"/>
    <w:rsid w:val="00D84676"/>
    <w:rsid w:val="00D84A17"/>
    <w:rsid w:val="00D85880"/>
    <w:rsid w:val="00D861D6"/>
    <w:rsid w:val="00D86E94"/>
    <w:rsid w:val="00D87114"/>
    <w:rsid w:val="00D875B3"/>
    <w:rsid w:val="00D8771C"/>
    <w:rsid w:val="00D8779D"/>
    <w:rsid w:val="00D87B0E"/>
    <w:rsid w:val="00D87DE7"/>
    <w:rsid w:val="00D87E47"/>
    <w:rsid w:val="00D87EA7"/>
    <w:rsid w:val="00D900FD"/>
    <w:rsid w:val="00D90183"/>
    <w:rsid w:val="00D90292"/>
    <w:rsid w:val="00D90A2C"/>
    <w:rsid w:val="00D914E5"/>
    <w:rsid w:val="00D91934"/>
    <w:rsid w:val="00D91A6A"/>
    <w:rsid w:val="00D91AC0"/>
    <w:rsid w:val="00D9206E"/>
    <w:rsid w:val="00D92466"/>
    <w:rsid w:val="00D92CCC"/>
    <w:rsid w:val="00D92D44"/>
    <w:rsid w:val="00D9424C"/>
    <w:rsid w:val="00D943CD"/>
    <w:rsid w:val="00D94DAA"/>
    <w:rsid w:val="00D95E94"/>
    <w:rsid w:val="00D96D88"/>
    <w:rsid w:val="00D96EAC"/>
    <w:rsid w:val="00D96ED7"/>
    <w:rsid w:val="00D97BC2"/>
    <w:rsid w:val="00D97DE2"/>
    <w:rsid w:val="00DA0453"/>
    <w:rsid w:val="00DA0EB9"/>
    <w:rsid w:val="00DA2402"/>
    <w:rsid w:val="00DA3201"/>
    <w:rsid w:val="00DA375C"/>
    <w:rsid w:val="00DA38E8"/>
    <w:rsid w:val="00DA47C5"/>
    <w:rsid w:val="00DA4B85"/>
    <w:rsid w:val="00DA4C3B"/>
    <w:rsid w:val="00DA55D6"/>
    <w:rsid w:val="00DA5904"/>
    <w:rsid w:val="00DA5FAC"/>
    <w:rsid w:val="00DA602F"/>
    <w:rsid w:val="00DA6537"/>
    <w:rsid w:val="00DA731F"/>
    <w:rsid w:val="00DA74BC"/>
    <w:rsid w:val="00DA7F57"/>
    <w:rsid w:val="00DB06BE"/>
    <w:rsid w:val="00DB07B3"/>
    <w:rsid w:val="00DB09EF"/>
    <w:rsid w:val="00DB0DAA"/>
    <w:rsid w:val="00DB0E36"/>
    <w:rsid w:val="00DB0E4C"/>
    <w:rsid w:val="00DB10E5"/>
    <w:rsid w:val="00DB115B"/>
    <w:rsid w:val="00DB1A71"/>
    <w:rsid w:val="00DB1EE3"/>
    <w:rsid w:val="00DB25F2"/>
    <w:rsid w:val="00DB29E6"/>
    <w:rsid w:val="00DB3816"/>
    <w:rsid w:val="00DB3A9B"/>
    <w:rsid w:val="00DB3C44"/>
    <w:rsid w:val="00DB455E"/>
    <w:rsid w:val="00DB46B5"/>
    <w:rsid w:val="00DB4713"/>
    <w:rsid w:val="00DB531A"/>
    <w:rsid w:val="00DB6960"/>
    <w:rsid w:val="00DB6E75"/>
    <w:rsid w:val="00DB700A"/>
    <w:rsid w:val="00DB7372"/>
    <w:rsid w:val="00DB7531"/>
    <w:rsid w:val="00DB77F5"/>
    <w:rsid w:val="00DB7BD2"/>
    <w:rsid w:val="00DB7C18"/>
    <w:rsid w:val="00DC01DA"/>
    <w:rsid w:val="00DC0839"/>
    <w:rsid w:val="00DC11ED"/>
    <w:rsid w:val="00DC16A8"/>
    <w:rsid w:val="00DC29CF"/>
    <w:rsid w:val="00DC2EF7"/>
    <w:rsid w:val="00DC366D"/>
    <w:rsid w:val="00DC3A60"/>
    <w:rsid w:val="00DC3D40"/>
    <w:rsid w:val="00DC425D"/>
    <w:rsid w:val="00DC4F1A"/>
    <w:rsid w:val="00DC4F80"/>
    <w:rsid w:val="00DC504B"/>
    <w:rsid w:val="00DC519A"/>
    <w:rsid w:val="00DC52B5"/>
    <w:rsid w:val="00DC5C6A"/>
    <w:rsid w:val="00DC5CD0"/>
    <w:rsid w:val="00DC5CD5"/>
    <w:rsid w:val="00DC5EF7"/>
    <w:rsid w:val="00DC6381"/>
    <w:rsid w:val="00DC6DE0"/>
    <w:rsid w:val="00DC7295"/>
    <w:rsid w:val="00DC738B"/>
    <w:rsid w:val="00DC73FE"/>
    <w:rsid w:val="00DC7570"/>
    <w:rsid w:val="00DC7576"/>
    <w:rsid w:val="00DC7BB1"/>
    <w:rsid w:val="00DD0365"/>
    <w:rsid w:val="00DD0C93"/>
    <w:rsid w:val="00DD12FC"/>
    <w:rsid w:val="00DD1BFB"/>
    <w:rsid w:val="00DD2699"/>
    <w:rsid w:val="00DD2FE4"/>
    <w:rsid w:val="00DD31B6"/>
    <w:rsid w:val="00DD3991"/>
    <w:rsid w:val="00DD45AE"/>
    <w:rsid w:val="00DD4F45"/>
    <w:rsid w:val="00DD5408"/>
    <w:rsid w:val="00DD54DF"/>
    <w:rsid w:val="00DD5BA8"/>
    <w:rsid w:val="00DD5BEA"/>
    <w:rsid w:val="00DD6BEC"/>
    <w:rsid w:val="00DD7E75"/>
    <w:rsid w:val="00DE02A5"/>
    <w:rsid w:val="00DE035B"/>
    <w:rsid w:val="00DE0741"/>
    <w:rsid w:val="00DE0D36"/>
    <w:rsid w:val="00DE102E"/>
    <w:rsid w:val="00DE1178"/>
    <w:rsid w:val="00DE11A2"/>
    <w:rsid w:val="00DE14CB"/>
    <w:rsid w:val="00DE1653"/>
    <w:rsid w:val="00DE17E6"/>
    <w:rsid w:val="00DE1BF7"/>
    <w:rsid w:val="00DE226D"/>
    <w:rsid w:val="00DE294A"/>
    <w:rsid w:val="00DE29C0"/>
    <w:rsid w:val="00DE2EFC"/>
    <w:rsid w:val="00DE3201"/>
    <w:rsid w:val="00DE3218"/>
    <w:rsid w:val="00DE32E2"/>
    <w:rsid w:val="00DE3580"/>
    <w:rsid w:val="00DE38CA"/>
    <w:rsid w:val="00DE39B8"/>
    <w:rsid w:val="00DE4822"/>
    <w:rsid w:val="00DE4914"/>
    <w:rsid w:val="00DE4AFA"/>
    <w:rsid w:val="00DE4B6A"/>
    <w:rsid w:val="00DE51C4"/>
    <w:rsid w:val="00DE568C"/>
    <w:rsid w:val="00DE56F7"/>
    <w:rsid w:val="00DE56FB"/>
    <w:rsid w:val="00DE5FB3"/>
    <w:rsid w:val="00DE6BC4"/>
    <w:rsid w:val="00DE7262"/>
    <w:rsid w:val="00DE7D5E"/>
    <w:rsid w:val="00DF0587"/>
    <w:rsid w:val="00DF0A94"/>
    <w:rsid w:val="00DF1B1F"/>
    <w:rsid w:val="00DF1FD3"/>
    <w:rsid w:val="00DF221D"/>
    <w:rsid w:val="00DF373E"/>
    <w:rsid w:val="00DF396B"/>
    <w:rsid w:val="00DF3E97"/>
    <w:rsid w:val="00DF42FC"/>
    <w:rsid w:val="00DF5C23"/>
    <w:rsid w:val="00DF5F57"/>
    <w:rsid w:val="00DF623A"/>
    <w:rsid w:val="00DF6BCF"/>
    <w:rsid w:val="00DF6EA7"/>
    <w:rsid w:val="00DF76A4"/>
    <w:rsid w:val="00E00B08"/>
    <w:rsid w:val="00E00EB0"/>
    <w:rsid w:val="00E0185D"/>
    <w:rsid w:val="00E0205B"/>
    <w:rsid w:val="00E02176"/>
    <w:rsid w:val="00E02687"/>
    <w:rsid w:val="00E027E2"/>
    <w:rsid w:val="00E03943"/>
    <w:rsid w:val="00E03B40"/>
    <w:rsid w:val="00E03CE9"/>
    <w:rsid w:val="00E03E63"/>
    <w:rsid w:val="00E042AC"/>
    <w:rsid w:val="00E05204"/>
    <w:rsid w:val="00E05426"/>
    <w:rsid w:val="00E055DC"/>
    <w:rsid w:val="00E05FF5"/>
    <w:rsid w:val="00E066C4"/>
    <w:rsid w:val="00E076C2"/>
    <w:rsid w:val="00E07727"/>
    <w:rsid w:val="00E1021A"/>
    <w:rsid w:val="00E10F7E"/>
    <w:rsid w:val="00E111A8"/>
    <w:rsid w:val="00E11219"/>
    <w:rsid w:val="00E11565"/>
    <w:rsid w:val="00E11749"/>
    <w:rsid w:val="00E11A53"/>
    <w:rsid w:val="00E12253"/>
    <w:rsid w:val="00E1247E"/>
    <w:rsid w:val="00E12546"/>
    <w:rsid w:val="00E127C6"/>
    <w:rsid w:val="00E1286A"/>
    <w:rsid w:val="00E1318C"/>
    <w:rsid w:val="00E13254"/>
    <w:rsid w:val="00E136EF"/>
    <w:rsid w:val="00E13B9C"/>
    <w:rsid w:val="00E13F2B"/>
    <w:rsid w:val="00E14A83"/>
    <w:rsid w:val="00E15074"/>
    <w:rsid w:val="00E152D8"/>
    <w:rsid w:val="00E15691"/>
    <w:rsid w:val="00E15C18"/>
    <w:rsid w:val="00E16D44"/>
    <w:rsid w:val="00E175BE"/>
    <w:rsid w:val="00E176F2"/>
    <w:rsid w:val="00E17D8F"/>
    <w:rsid w:val="00E20804"/>
    <w:rsid w:val="00E20884"/>
    <w:rsid w:val="00E20B62"/>
    <w:rsid w:val="00E20DDE"/>
    <w:rsid w:val="00E2135F"/>
    <w:rsid w:val="00E22045"/>
    <w:rsid w:val="00E22841"/>
    <w:rsid w:val="00E22ACB"/>
    <w:rsid w:val="00E239AC"/>
    <w:rsid w:val="00E241D3"/>
    <w:rsid w:val="00E24691"/>
    <w:rsid w:val="00E24974"/>
    <w:rsid w:val="00E24E1A"/>
    <w:rsid w:val="00E24E84"/>
    <w:rsid w:val="00E2501C"/>
    <w:rsid w:val="00E2544B"/>
    <w:rsid w:val="00E2599C"/>
    <w:rsid w:val="00E2684B"/>
    <w:rsid w:val="00E26969"/>
    <w:rsid w:val="00E2714E"/>
    <w:rsid w:val="00E27846"/>
    <w:rsid w:val="00E279E9"/>
    <w:rsid w:val="00E27FBF"/>
    <w:rsid w:val="00E30075"/>
    <w:rsid w:val="00E30493"/>
    <w:rsid w:val="00E305D3"/>
    <w:rsid w:val="00E30C9A"/>
    <w:rsid w:val="00E314E2"/>
    <w:rsid w:val="00E31591"/>
    <w:rsid w:val="00E324F2"/>
    <w:rsid w:val="00E3353F"/>
    <w:rsid w:val="00E35093"/>
    <w:rsid w:val="00E355C0"/>
    <w:rsid w:val="00E36581"/>
    <w:rsid w:val="00E366F3"/>
    <w:rsid w:val="00E37393"/>
    <w:rsid w:val="00E37976"/>
    <w:rsid w:val="00E4075E"/>
    <w:rsid w:val="00E40C64"/>
    <w:rsid w:val="00E40EB9"/>
    <w:rsid w:val="00E415C0"/>
    <w:rsid w:val="00E418DE"/>
    <w:rsid w:val="00E41A14"/>
    <w:rsid w:val="00E41C20"/>
    <w:rsid w:val="00E41CDB"/>
    <w:rsid w:val="00E431B9"/>
    <w:rsid w:val="00E432A0"/>
    <w:rsid w:val="00E43539"/>
    <w:rsid w:val="00E43F4D"/>
    <w:rsid w:val="00E44192"/>
    <w:rsid w:val="00E445AA"/>
    <w:rsid w:val="00E446B9"/>
    <w:rsid w:val="00E44E4F"/>
    <w:rsid w:val="00E451DA"/>
    <w:rsid w:val="00E4524F"/>
    <w:rsid w:val="00E45B1B"/>
    <w:rsid w:val="00E45BA6"/>
    <w:rsid w:val="00E45C77"/>
    <w:rsid w:val="00E45FFA"/>
    <w:rsid w:val="00E472A8"/>
    <w:rsid w:val="00E4762B"/>
    <w:rsid w:val="00E501FB"/>
    <w:rsid w:val="00E50226"/>
    <w:rsid w:val="00E504F9"/>
    <w:rsid w:val="00E519C8"/>
    <w:rsid w:val="00E51AFD"/>
    <w:rsid w:val="00E52852"/>
    <w:rsid w:val="00E52A32"/>
    <w:rsid w:val="00E52F48"/>
    <w:rsid w:val="00E52FA1"/>
    <w:rsid w:val="00E533BB"/>
    <w:rsid w:val="00E5350A"/>
    <w:rsid w:val="00E543D3"/>
    <w:rsid w:val="00E54C9F"/>
    <w:rsid w:val="00E5519B"/>
    <w:rsid w:val="00E5566B"/>
    <w:rsid w:val="00E55BDA"/>
    <w:rsid w:val="00E5630B"/>
    <w:rsid w:val="00E5631F"/>
    <w:rsid w:val="00E56C2C"/>
    <w:rsid w:val="00E56FCE"/>
    <w:rsid w:val="00E57245"/>
    <w:rsid w:val="00E573FA"/>
    <w:rsid w:val="00E601A1"/>
    <w:rsid w:val="00E608C5"/>
    <w:rsid w:val="00E60FB3"/>
    <w:rsid w:val="00E6100A"/>
    <w:rsid w:val="00E6172B"/>
    <w:rsid w:val="00E61864"/>
    <w:rsid w:val="00E61964"/>
    <w:rsid w:val="00E61B6A"/>
    <w:rsid w:val="00E62A3F"/>
    <w:rsid w:val="00E630CE"/>
    <w:rsid w:val="00E63304"/>
    <w:rsid w:val="00E6340E"/>
    <w:rsid w:val="00E6354D"/>
    <w:rsid w:val="00E6368D"/>
    <w:rsid w:val="00E637E2"/>
    <w:rsid w:val="00E63AAD"/>
    <w:rsid w:val="00E63EA2"/>
    <w:rsid w:val="00E64428"/>
    <w:rsid w:val="00E6468F"/>
    <w:rsid w:val="00E64A45"/>
    <w:rsid w:val="00E64AC9"/>
    <w:rsid w:val="00E660E7"/>
    <w:rsid w:val="00E66134"/>
    <w:rsid w:val="00E66631"/>
    <w:rsid w:val="00E66AAF"/>
    <w:rsid w:val="00E66FC0"/>
    <w:rsid w:val="00E67239"/>
    <w:rsid w:val="00E67404"/>
    <w:rsid w:val="00E67B45"/>
    <w:rsid w:val="00E708E6"/>
    <w:rsid w:val="00E71557"/>
    <w:rsid w:val="00E716B2"/>
    <w:rsid w:val="00E72551"/>
    <w:rsid w:val="00E72C70"/>
    <w:rsid w:val="00E72CCB"/>
    <w:rsid w:val="00E73615"/>
    <w:rsid w:val="00E73B3C"/>
    <w:rsid w:val="00E73B7F"/>
    <w:rsid w:val="00E73D11"/>
    <w:rsid w:val="00E73F13"/>
    <w:rsid w:val="00E740B2"/>
    <w:rsid w:val="00E74E84"/>
    <w:rsid w:val="00E74FB2"/>
    <w:rsid w:val="00E75044"/>
    <w:rsid w:val="00E752D0"/>
    <w:rsid w:val="00E754F0"/>
    <w:rsid w:val="00E75ECA"/>
    <w:rsid w:val="00E761EE"/>
    <w:rsid w:val="00E76B43"/>
    <w:rsid w:val="00E76FB2"/>
    <w:rsid w:val="00E77021"/>
    <w:rsid w:val="00E771E3"/>
    <w:rsid w:val="00E77445"/>
    <w:rsid w:val="00E77A67"/>
    <w:rsid w:val="00E8003D"/>
    <w:rsid w:val="00E8007E"/>
    <w:rsid w:val="00E804A7"/>
    <w:rsid w:val="00E80862"/>
    <w:rsid w:val="00E81815"/>
    <w:rsid w:val="00E8288D"/>
    <w:rsid w:val="00E83735"/>
    <w:rsid w:val="00E84236"/>
    <w:rsid w:val="00E842AD"/>
    <w:rsid w:val="00E84F71"/>
    <w:rsid w:val="00E85CC4"/>
    <w:rsid w:val="00E862B6"/>
    <w:rsid w:val="00E86464"/>
    <w:rsid w:val="00E864C6"/>
    <w:rsid w:val="00E86B0A"/>
    <w:rsid w:val="00E86E30"/>
    <w:rsid w:val="00E86E47"/>
    <w:rsid w:val="00E8720C"/>
    <w:rsid w:val="00E8727D"/>
    <w:rsid w:val="00E872D1"/>
    <w:rsid w:val="00E874D7"/>
    <w:rsid w:val="00E87DAC"/>
    <w:rsid w:val="00E87E5A"/>
    <w:rsid w:val="00E905C6"/>
    <w:rsid w:val="00E916BD"/>
    <w:rsid w:val="00E92D99"/>
    <w:rsid w:val="00E93558"/>
    <w:rsid w:val="00E9438F"/>
    <w:rsid w:val="00E9495D"/>
    <w:rsid w:val="00E94C18"/>
    <w:rsid w:val="00E95219"/>
    <w:rsid w:val="00E9647B"/>
    <w:rsid w:val="00E967E1"/>
    <w:rsid w:val="00E975F1"/>
    <w:rsid w:val="00E97FF3"/>
    <w:rsid w:val="00EA0384"/>
    <w:rsid w:val="00EA0C64"/>
    <w:rsid w:val="00EA1706"/>
    <w:rsid w:val="00EA1A5B"/>
    <w:rsid w:val="00EA2D8D"/>
    <w:rsid w:val="00EA3633"/>
    <w:rsid w:val="00EA3A1C"/>
    <w:rsid w:val="00EA43E7"/>
    <w:rsid w:val="00EA46D0"/>
    <w:rsid w:val="00EA47D9"/>
    <w:rsid w:val="00EA4B4E"/>
    <w:rsid w:val="00EA508D"/>
    <w:rsid w:val="00EA57E9"/>
    <w:rsid w:val="00EA5881"/>
    <w:rsid w:val="00EA58AE"/>
    <w:rsid w:val="00EA5C88"/>
    <w:rsid w:val="00EA63D7"/>
    <w:rsid w:val="00EA6C1C"/>
    <w:rsid w:val="00EB03DB"/>
    <w:rsid w:val="00EB06E9"/>
    <w:rsid w:val="00EB0779"/>
    <w:rsid w:val="00EB0810"/>
    <w:rsid w:val="00EB09B7"/>
    <w:rsid w:val="00EB0C6E"/>
    <w:rsid w:val="00EB0FB0"/>
    <w:rsid w:val="00EB2EF8"/>
    <w:rsid w:val="00EB35F1"/>
    <w:rsid w:val="00EB367A"/>
    <w:rsid w:val="00EB38F3"/>
    <w:rsid w:val="00EB4883"/>
    <w:rsid w:val="00EB558D"/>
    <w:rsid w:val="00EB5739"/>
    <w:rsid w:val="00EB629A"/>
    <w:rsid w:val="00EB6E91"/>
    <w:rsid w:val="00EB71B4"/>
    <w:rsid w:val="00EB746A"/>
    <w:rsid w:val="00EB75C0"/>
    <w:rsid w:val="00EB75C2"/>
    <w:rsid w:val="00EC00E8"/>
    <w:rsid w:val="00EC042B"/>
    <w:rsid w:val="00EC0439"/>
    <w:rsid w:val="00EC05D9"/>
    <w:rsid w:val="00EC0B68"/>
    <w:rsid w:val="00EC1214"/>
    <w:rsid w:val="00EC2851"/>
    <w:rsid w:val="00EC2ACC"/>
    <w:rsid w:val="00EC2E0B"/>
    <w:rsid w:val="00EC38EF"/>
    <w:rsid w:val="00EC3EF0"/>
    <w:rsid w:val="00EC40D4"/>
    <w:rsid w:val="00EC5183"/>
    <w:rsid w:val="00EC6220"/>
    <w:rsid w:val="00EC6517"/>
    <w:rsid w:val="00EC6DDE"/>
    <w:rsid w:val="00EC6E09"/>
    <w:rsid w:val="00EC711B"/>
    <w:rsid w:val="00EC73A0"/>
    <w:rsid w:val="00EC75F7"/>
    <w:rsid w:val="00ED0217"/>
    <w:rsid w:val="00ED0321"/>
    <w:rsid w:val="00ED0699"/>
    <w:rsid w:val="00ED12FD"/>
    <w:rsid w:val="00ED1937"/>
    <w:rsid w:val="00ED1C32"/>
    <w:rsid w:val="00ED2AC3"/>
    <w:rsid w:val="00ED303E"/>
    <w:rsid w:val="00ED314D"/>
    <w:rsid w:val="00ED36BA"/>
    <w:rsid w:val="00ED3819"/>
    <w:rsid w:val="00ED4934"/>
    <w:rsid w:val="00ED4CF0"/>
    <w:rsid w:val="00ED6170"/>
    <w:rsid w:val="00ED6743"/>
    <w:rsid w:val="00ED67FB"/>
    <w:rsid w:val="00ED6DF6"/>
    <w:rsid w:val="00ED7052"/>
    <w:rsid w:val="00ED7BE0"/>
    <w:rsid w:val="00ED7F38"/>
    <w:rsid w:val="00EE12D7"/>
    <w:rsid w:val="00EE1613"/>
    <w:rsid w:val="00EE17C5"/>
    <w:rsid w:val="00EE20A6"/>
    <w:rsid w:val="00EE2359"/>
    <w:rsid w:val="00EE2BED"/>
    <w:rsid w:val="00EE33E3"/>
    <w:rsid w:val="00EE37E6"/>
    <w:rsid w:val="00EE404A"/>
    <w:rsid w:val="00EE408F"/>
    <w:rsid w:val="00EE4421"/>
    <w:rsid w:val="00EE455D"/>
    <w:rsid w:val="00EE475B"/>
    <w:rsid w:val="00EE4FF0"/>
    <w:rsid w:val="00EE5198"/>
    <w:rsid w:val="00EE54C2"/>
    <w:rsid w:val="00EE550A"/>
    <w:rsid w:val="00EE6B4D"/>
    <w:rsid w:val="00EE6CAD"/>
    <w:rsid w:val="00EE6E6D"/>
    <w:rsid w:val="00EE6F4A"/>
    <w:rsid w:val="00EE764A"/>
    <w:rsid w:val="00EF014D"/>
    <w:rsid w:val="00EF03EA"/>
    <w:rsid w:val="00EF03F8"/>
    <w:rsid w:val="00EF0602"/>
    <w:rsid w:val="00EF0962"/>
    <w:rsid w:val="00EF0F34"/>
    <w:rsid w:val="00EF11E0"/>
    <w:rsid w:val="00EF1567"/>
    <w:rsid w:val="00EF2DF4"/>
    <w:rsid w:val="00EF3188"/>
    <w:rsid w:val="00EF38CF"/>
    <w:rsid w:val="00EF46BE"/>
    <w:rsid w:val="00EF493B"/>
    <w:rsid w:val="00EF5C94"/>
    <w:rsid w:val="00EF5FD0"/>
    <w:rsid w:val="00EF6269"/>
    <w:rsid w:val="00EF691D"/>
    <w:rsid w:val="00EF6D5A"/>
    <w:rsid w:val="00EF6DD2"/>
    <w:rsid w:val="00EF70D4"/>
    <w:rsid w:val="00EF71A7"/>
    <w:rsid w:val="00EF71D4"/>
    <w:rsid w:val="00EF732B"/>
    <w:rsid w:val="00F0081A"/>
    <w:rsid w:val="00F00A6B"/>
    <w:rsid w:val="00F00DE4"/>
    <w:rsid w:val="00F013AA"/>
    <w:rsid w:val="00F01507"/>
    <w:rsid w:val="00F01E58"/>
    <w:rsid w:val="00F01EDC"/>
    <w:rsid w:val="00F020A1"/>
    <w:rsid w:val="00F021E6"/>
    <w:rsid w:val="00F02886"/>
    <w:rsid w:val="00F02995"/>
    <w:rsid w:val="00F02C3F"/>
    <w:rsid w:val="00F02C8F"/>
    <w:rsid w:val="00F02D5B"/>
    <w:rsid w:val="00F02D7E"/>
    <w:rsid w:val="00F02F2C"/>
    <w:rsid w:val="00F03479"/>
    <w:rsid w:val="00F04891"/>
    <w:rsid w:val="00F04E6F"/>
    <w:rsid w:val="00F05234"/>
    <w:rsid w:val="00F058E7"/>
    <w:rsid w:val="00F05D34"/>
    <w:rsid w:val="00F05EBA"/>
    <w:rsid w:val="00F065C5"/>
    <w:rsid w:val="00F06618"/>
    <w:rsid w:val="00F06800"/>
    <w:rsid w:val="00F070A5"/>
    <w:rsid w:val="00F103F0"/>
    <w:rsid w:val="00F11756"/>
    <w:rsid w:val="00F12191"/>
    <w:rsid w:val="00F122B1"/>
    <w:rsid w:val="00F1244F"/>
    <w:rsid w:val="00F125FD"/>
    <w:rsid w:val="00F13B2B"/>
    <w:rsid w:val="00F1412C"/>
    <w:rsid w:val="00F145D7"/>
    <w:rsid w:val="00F1480E"/>
    <w:rsid w:val="00F14B78"/>
    <w:rsid w:val="00F14F1C"/>
    <w:rsid w:val="00F1527F"/>
    <w:rsid w:val="00F153A4"/>
    <w:rsid w:val="00F155D2"/>
    <w:rsid w:val="00F15FC6"/>
    <w:rsid w:val="00F16149"/>
    <w:rsid w:val="00F16225"/>
    <w:rsid w:val="00F16565"/>
    <w:rsid w:val="00F166D2"/>
    <w:rsid w:val="00F1676B"/>
    <w:rsid w:val="00F167BC"/>
    <w:rsid w:val="00F16F73"/>
    <w:rsid w:val="00F17000"/>
    <w:rsid w:val="00F171EE"/>
    <w:rsid w:val="00F176A3"/>
    <w:rsid w:val="00F216F3"/>
    <w:rsid w:val="00F21CF5"/>
    <w:rsid w:val="00F23BCB"/>
    <w:rsid w:val="00F242DC"/>
    <w:rsid w:val="00F244FC"/>
    <w:rsid w:val="00F2520A"/>
    <w:rsid w:val="00F252EA"/>
    <w:rsid w:val="00F25DA1"/>
    <w:rsid w:val="00F25E41"/>
    <w:rsid w:val="00F268FF"/>
    <w:rsid w:val="00F26D7E"/>
    <w:rsid w:val="00F276E4"/>
    <w:rsid w:val="00F27D9B"/>
    <w:rsid w:val="00F27ED6"/>
    <w:rsid w:val="00F3058E"/>
    <w:rsid w:val="00F30D06"/>
    <w:rsid w:val="00F31D42"/>
    <w:rsid w:val="00F31ED3"/>
    <w:rsid w:val="00F3305F"/>
    <w:rsid w:val="00F33C3E"/>
    <w:rsid w:val="00F343A4"/>
    <w:rsid w:val="00F346E9"/>
    <w:rsid w:val="00F34CD9"/>
    <w:rsid w:val="00F35512"/>
    <w:rsid w:val="00F3601D"/>
    <w:rsid w:val="00F361EC"/>
    <w:rsid w:val="00F362DC"/>
    <w:rsid w:val="00F363C0"/>
    <w:rsid w:val="00F36A7D"/>
    <w:rsid w:val="00F375D8"/>
    <w:rsid w:val="00F37D6C"/>
    <w:rsid w:val="00F4028A"/>
    <w:rsid w:val="00F402E9"/>
    <w:rsid w:val="00F408BF"/>
    <w:rsid w:val="00F40EAD"/>
    <w:rsid w:val="00F41424"/>
    <w:rsid w:val="00F414B6"/>
    <w:rsid w:val="00F414D2"/>
    <w:rsid w:val="00F41547"/>
    <w:rsid w:val="00F41967"/>
    <w:rsid w:val="00F41E7D"/>
    <w:rsid w:val="00F42318"/>
    <w:rsid w:val="00F4274A"/>
    <w:rsid w:val="00F42852"/>
    <w:rsid w:val="00F434DB"/>
    <w:rsid w:val="00F4350C"/>
    <w:rsid w:val="00F44CDB"/>
    <w:rsid w:val="00F45D05"/>
    <w:rsid w:val="00F46120"/>
    <w:rsid w:val="00F470CC"/>
    <w:rsid w:val="00F4710C"/>
    <w:rsid w:val="00F47647"/>
    <w:rsid w:val="00F47A2A"/>
    <w:rsid w:val="00F47F72"/>
    <w:rsid w:val="00F50430"/>
    <w:rsid w:val="00F504F7"/>
    <w:rsid w:val="00F514DA"/>
    <w:rsid w:val="00F5169F"/>
    <w:rsid w:val="00F518E6"/>
    <w:rsid w:val="00F51A78"/>
    <w:rsid w:val="00F51D59"/>
    <w:rsid w:val="00F51F16"/>
    <w:rsid w:val="00F526AA"/>
    <w:rsid w:val="00F527A4"/>
    <w:rsid w:val="00F53AFF"/>
    <w:rsid w:val="00F53C19"/>
    <w:rsid w:val="00F53C3E"/>
    <w:rsid w:val="00F53CB5"/>
    <w:rsid w:val="00F54237"/>
    <w:rsid w:val="00F54AF7"/>
    <w:rsid w:val="00F54D8B"/>
    <w:rsid w:val="00F54E55"/>
    <w:rsid w:val="00F55432"/>
    <w:rsid w:val="00F55635"/>
    <w:rsid w:val="00F56A10"/>
    <w:rsid w:val="00F56DBE"/>
    <w:rsid w:val="00F56E90"/>
    <w:rsid w:val="00F573A9"/>
    <w:rsid w:val="00F5768E"/>
    <w:rsid w:val="00F57FE6"/>
    <w:rsid w:val="00F60162"/>
    <w:rsid w:val="00F60179"/>
    <w:rsid w:val="00F608C6"/>
    <w:rsid w:val="00F60CC1"/>
    <w:rsid w:val="00F617C7"/>
    <w:rsid w:val="00F61D41"/>
    <w:rsid w:val="00F61D97"/>
    <w:rsid w:val="00F61FF0"/>
    <w:rsid w:val="00F62A36"/>
    <w:rsid w:val="00F63187"/>
    <w:rsid w:val="00F635A8"/>
    <w:rsid w:val="00F63A35"/>
    <w:rsid w:val="00F63C09"/>
    <w:rsid w:val="00F63F81"/>
    <w:rsid w:val="00F643D1"/>
    <w:rsid w:val="00F644F2"/>
    <w:rsid w:val="00F650D2"/>
    <w:rsid w:val="00F661CD"/>
    <w:rsid w:val="00F66551"/>
    <w:rsid w:val="00F6661B"/>
    <w:rsid w:val="00F66CC5"/>
    <w:rsid w:val="00F7066A"/>
    <w:rsid w:val="00F70A3C"/>
    <w:rsid w:val="00F70A57"/>
    <w:rsid w:val="00F71A54"/>
    <w:rsid w:val="00F720D4"/>
    <w:rsid w:val="00F724C5"/>
    <w:rsid w:val="00F72578"/>
    <w:rsid w:val="00F72A5E"/>
    <w:rsid w:val="00F72ABD"/>
    <w:rsid w:val="00F73736"/>
    <w:rsid w:val="00F739BF"/>
    <w:rsid w:val="00F73C9B"/>
    <w:rsid w:val="00F747C4"/>
    <w:rsid w:val="00F74A58"/>
    <w:rsid w:val="00F75129"/>
    <w:rsid w:val="00F7565B"/>
    <w:rsid w:val="00F75746"/>
    <w:rsid w:val="00F76D16"/>
    <w:rsid w:val="00F77012"/>
    <w:rsid w:val="00F77A99"/>
    <w:rsid w:val="00F80EC9"/>
    <w:rsid w:val="00F813F7"/>
    <w:rsid w:val="00F816FD"/>
    <w:rsid w:val="00F81715"/>
    <w:rsid w:val="00F81956"/>
    <w:rsid w:val="00F836C7"/>
    <w:rsid w:val="00F84834"/>
    <w:rsid w:val="00F84B9A"/>
    <w:rsid w:val="00F85215"/>
    <w:rsid w:val="00F853EE"/>
    <w:rsid w:val="00F8586A"/>
    <w:rsid w:val="00F863B3"/>
    <w:rsid w:val="00F869A5"/>
    <w:rsid w:val="00F87B2C"/>
    <w:rsid w:val="00F87FFD"/>
    <w:rsid w:val="00F90461"/>
    <w:rsid w:val="00F904E8"/>
    <w:rsid w:val="00F905C6"/>
    <w:rsid w:val="00F9086D"/>
    <w:rsid w:val="00F91A6F"/>
    <w:rsid w:val="00F91CE2"/>
    <w:rsid w:val="00F9218D"/>
    <w:rsid w:val="00F92535"/>
    <w:rsid w:val="00F926BF"/>
    <w:rsid w:val="00F92918"/>
    <w:rsid w:val="00F93010"/>
    <w:rsid w:val="00F9302D"/>
    <w:rsid w:val="00F93915"/>
    <w:rsid w:val="00F93BE2"/>
    <w:rsid w:val="00F93D27"/>
    <w:rsid w:val="00F93EDD"/>
    <w:rsid w:val="00F9428A"/>
    <w:rsid w:val="00F9447F"/>
    <w:rsid w:val="00F94910"/>
    <w:rsid w:val="00F94C92"/>
    <w:rsid w:val="00F94CBB"/>
    <w:rsid w:val="00F95A70"/>
    <w:rsid w:val="00F95F7B"/>
    <w:rsid w:val="00F967EF"/>
    <w:rsid w:val="00F96E66"/>
    <w:rsid w:val="00F974D6"/>
    <w:rsid w:val="00F97A36"/>
    <w:rsid w:val="00F97AA4"/>
    <w:rsid w:val="00F97B11"/>
    <w:rsid w:val="00F97D59"/>
    <w:rsid w:val="00F97F99"/>
    <w:rsid w:val="00FA0C81"/>
    <w:rsid w:val="00FA257C"/>
    <w:rsid w:val="00FA4381"/>
    <w:rsid w:val="00FA465C"/>
    <w:rsid w:val="00FA49FF"/>
    <w:rsid w:val="00FA4CAE"/>
    <w:rsid w:val="00FA55C2"/>
    <w:rsid w:val="00FA5C3F"/>
    <w:rsid w:val="00FA636E"/>
    <w:rsid w:val="00FA67B3"/>
    <w:rsid w:val="00FA75DC"/>
    <w:rsid w:val="00FA7800"/>
    <w:rsid w:val="00FA7D67"/>
    <w:rsid w:val="00FB0004"/>
    <w:rsid w:val="00FB0A33"/>
    <w:rsid w:val="00FB0DDF"/>
    <w:rsid w:val="00FB0E00"/>
    <w:rsid w:val="00FB28F3"/>
    <w:rsid w:val="00FB290B"/>
    <w:rsid w:val="00FB2BEE"/>
    <w:rsid w:val="00FB2C4F"/>
    <w:rsid w:val="00FB39B0"/>
    <w:rsid w:val="00FB3C06"/>
    <w:rsid w:val="00FB50B2"/>
    <w:rsid w:val="00FB54BB"/>
    <w:rsid w:val="00FB5AD7"/>
    <w:rsid w:val="00FB65FD"/>
    <w:rsid w:val="00FB6BD0"/>
    <w:rsid w:val="00FB72A2"/>
    <w:rsid w:val="00FB73EF"/>
    <w:rsid w:val="00FB743C"/>
    <w:rsid w:val="00FB78A9"/>
    <w:rsid w:val="00FC025C"/>
    <w:rsid w:val="00FC0270"/>
    <w:rsid w:val="00FC0451"/>
    <w:rsid w:val="00FC04E7"/>
    <w:rsid w:val="00FC06A8"/>
    <w:rsid w:val="00FC0A40"/>
    <w:rsid w:val="00FC1247"/>
    <w:rsid w:val="00FC12DE"/>
    <w:rsid w:val="00FC1B51"/>
    <w:rsid w:val="00FC1B8C"/>
    <w:rsid w:val="00FC2AEC"/>
    <w:rsid w:val="00FC2B09"/>
    <w:rsid w:val="00FC2DC0"/>
    <w:rsid w:val="00FC2E8A"/>
    <w:rsid w:val="00FC302A"/>
    <w:rsid w:val="00FC309A"/>
    <w:rsid w:val="00FC43D1"/>
    <w:rsid w:val="00FC458F"/>
    <w:rsid w:val="00FC45B1"/>
    <w:rsid w:val="00FC49DE"/>
    <w:rsid w:val="00FC5355"/>
    <w:rsid w:val="00FC6692"/>
    <w:rsid w:val="00FC6F2C"/>
    <w:rsid w:val="00FC70D4"/>
    <w:rsid w:val="00FC75C7"/>
    <w:rsid w:val="00FC7CAC"/>
    <w:rsid w:val="00FC7FDF"/>
    <w:rsid w:val="00FD08FB"/>
    <w:rsid w:val="00FD0B38"/>
    <w:rsid w:val="00FD1073"/>
    <w:rsid w:val="00FD1A79"/>
    <w:rsid w:val="00FD2110"/>
    <w:rsid w:val="00FD2BF8"/>
    <w:rsid w:val="00FD2F9B"/>
    <w:rsid w:val="00FD32C6"/>
    <w:rsid w:val="00FD3353"/>
    <w:rsid w:val="00FD38A7"/>
    <w:rsid w:val="00FD3F6B"/>
    <w:rsid w:val="00FD4D2E"/>
    <w:rsid w:val="00FD5181"/>
    <w:rsid w:val="00FD538D"/>
    <w:rsid w:val="00FD53A0"/>
    <w:rsid w:val="00FD5B12"/>
    <w:rsid w:val="00FD5EF7"/>
    <w:rsid w:val="00FD65ED"/>
    <w:rsid w:val="00FD72D5"/>
    <w:rsid w:val="00FD77DE"/>
    <w:rsid w:val="00FD7AA2"/>
    <w:rsid w:val="00FD7CED"/>
    <w:rsid w:val="00FE02B3"/>
    <w:rsid w:val="00FE0420"/>
    <w:rsid w:val="00FE0451"/>
    <w:rsid w:val="00FE06BF"/>
    <w:rsid w:val="00FE06EF"/>
    <w:rsid w:val="00FE0811"/>
    <w:rsid w:val="00FE0AFF"/>
    <w:rsid w:val="00FE158E"/>
    <w:rsid w:val="00FE1FC4"/>
    <w:rsid w:val="00FE23FF"/>
    <w:rsid w:val="00FE2611"/>
    <w:rsid w:val="00FE2F20"/>
    <w:rsid w:val="00FE4F98"/>
    <w:rsid w:val="00FE5433"/>
    <w:rsid w:val="00FE61C9"/>
    <w:rsid w:val="00FE6296"/>
    <w:rsid w:val="00FE694C"/>
    <w:rsid w:val="00FE6B71"/>
    <w:rsid w:val="00FE6BF5"/>
    <w:rsid w:val="00FE6FE9"/>
    <w:rsid w:val="00FE7B2D"/>
    <w:rsid w:val="00FE7E98"/>
    <w:rsid w:val="00FF0165"/>
    <w:rsid w:val="00FF0419"/>
    <w:rsid w:val="00FF098E"/>
    <w:rsid w:val="00FF1500"/>
    <w:rsid w:val="00FF16D2"/>
    <w:rsid w:val="00FF1C16"/>
    <w:rsid w:val="00FF1D60"/>
    <w:rsid w:val="00FF2338"/>
    <w:rsid w:val="00FF23CC"/>
    <w:rsid w:val="00FF352B"/>
    <w:rsid w:val="00FF3826"/>
    <w:rsid w:val="00FF3A2C"/>
    <w:rsid w:val="00FF412E"/>
    <w:rsid w:val="00FF5066"/>
    <w:rsid w:val="00FF5B6A"/>
    <w:rsid w:val="00FF5DCC"/>
    <w:rsid w:val="00FF62DA"/>
    <w:rsid w:val="00FF6CC5"/>
    <w:rsid w:val="00FF7E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B39C7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C595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rPr>
      <w:rFonts w:hAnsi="Arial Unicode MS" w:cs="Arial Unicode MS"/>
      <w:color w:val="000000"/>
      <w:sz w:val="24"/>
      <w:szCs w:val="24"/>
      <w:u w:color="000000"/>
    </w:rPr>
  </w:style>
  <w:style w:type="paragraph" w:customStyle="1" w:styleId="BodyB">
    <w:name w:val="Body B"/>
    <w:rPr>
      <w:rFonts w:eastAsia="Times New Roman"/>
      <w:color w:val="000000"/>
      <w:sz w:val="24"/>
      <w:szCs w:val="24"/>
      <w:u w:color="000000"/>
    </w:rPr>
  </w:style>
  <w:style w:type="paragraph" w:customStyle="1" w:styleId="DefaultText">
    <w:name w:val="Default Text"/>
    <w:rPr>
      <w:rFonts w:hAnsi="Arial Unicode MS" w:cs="Arial Unicode MS"/>
      <w:color w:val="000000"/>
      <w:sz w:val="24"/>
      <w:szCs w:val="24"/>
      <w:u w:color="000000"/>
    </w:rPr>
  </w:style>
  <w:style w:type="paragraph" w:customStyle="1" w:styleId="Body">
    <w:name w:val="Body"/>
    <w:rPr>
      <w:rFonts w:ascii="Cambria" w:eastAsia="Cambria" w:hAnsi="Cambria" w:cs="Cambria"/>
      <w:color w:val="000000"/>
      <w:sz w:val="24"/>
      <w:szCs w:val="24"/>
      <w:u w:color="000000"/>
    </w:rPr>
  </w:style>
  <w:style w:type="paragraph" w:styleId="FootnoteText">
    <w:name w:val="footnote text"/>
    <w:link w:val="FootnoteTextChar"/>
    <w:rPr>
      <w:rFonts w:ascii="Cambria" w:eastAsia="Cambria" w:hAnsi="Cambria" w:cs="Cambria"/>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color w:val="0000FF"/>
      <w:sz w:val="16"/>
      <w:szCs w:val="16"/>
      <w:u w:val="single" w:color="0000FF"/>
    </w:rPr>
  </w:style>
  <w:style w:type="paragraph" w:styleId="NormalWeb">
    <w:name w:val="Normal (Web)"/>
    <w:uiPriority w:val="99"/>
    <w:pPr>
      <w:spacing w:before="100" w:after="100"/>
    </w:pPr>
    <w:rPr>
      <w:rFonts w:ascii="Times" w:eastAsia="Times" w:hAnsi="Times" w:cs="Times"/>
      <w:color w:val="000000"/>
      <w:u w:color="000000"/>
    </w:rPr>
  </w:style>
  <w:style w:type="paragraph" w:customStyle="1" w:styleId="Default">
    <w:name w:val="Default"/>
    <w:rPr>
      <w:rFonts w:ascii="Helvetica" w:eastAsia="Helvetica" w:hAnsi="Helvetica" w:cs="Helvetica"/>
      <w:color w:val="000000"/>
      <w:sz w:val="22"/>
      <w:szCs w:val="22"/>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9C7930"/>
    <w:rPr>
      <w:rFonts w:ascii="Lucida Grande" w:hAnsi="Lucida Grande"/>
      <w:sz w:val="18"/>
      <w:szCs w:val="18"/>
    </w:rPr>
  </w:style>
  <w:style w:type="character" w:customStyle="1" w:styleId="BalloonTextChar">
    <w:name w:val="Balloon Text Char"/>
    <w:basedOn w:val="DefaultParagraphFont"/>
    <w:link w:val="BalloonText"/>
    <w:uiPriority w:val="99"/>
    <w:semiHidden/>
    <w:rsid w:val="009C7930"/>
    <w:rPr>
      <w:rFonts w:ascii="Lucida Grande" w:hAnsi="Lucida Grande"/>
      <w:sz w:val="18"/>
      <w:szCs w:val="18"/>
    </w:rPr>
  </w:style>
  <w:style w:type="character" w:styleId="FootnoteReference">
    <w:name w:val="footnote reference"/>
    <w:basedOn w:val="DefaultParagraphFont"/>
    <w:uiPriority w:val="99"/>
    <w:unhideWhenUsed/>
    <w:rsid w:val="001F40E8"/>
    <w:rPr>
      <w:vertAlign w:val="superscript"/>
    </w:rPr>
  </w:style>
  <w:style w:type="paragraph" w:customStyle="1" w:styleId="FreeForm">
    <w:name w:val="Free Form"/>
    <w:rsid w:val="001A5161"/>
    <w:rPr>
      <w:rFonts w:eastAsia="Times New Roman"/>
      <w:color w:val="000000"/>
      <w:lang w:bidi="he-IL"/>
    </w:rPr>
  </w:style>
  <w:style w:type="paragraph" w:customStyle="1" w:styleId="BodyC">
    <w:name w:val="Body C"/>
    <w:rsid w:val="002E1369"/>
    <w:rPr>
      <w:rFonts w:ascii="Cambria" w:eastAsia="Cambria" w:hAnsi="Cambria" w:cs="Cambria"/>
      <w:color w:val="000000"/>
      <w:sz w:val="24"/>
      <w:szCs w:val="24"/>
      <w:u w:color="000000"/>
    </w:rPr>
  </w:style>
  <w:style w:type="character" w:customStyle="1" w:styleId="FootnoteTextChar">
    <w:name w:val="Footnote Text Char"/>
    <w:basedOn w:val="DefaultParagraphFont"/>
    <w:link w:val="FootnoteText"/>
    <w:rsid w:val="00FE0AFF"/>
    <w:rPr>
      <w:rFonts w:ascii="Cambria" w:eastAsia="Cambria" w:hAnsi="Cambria" w:cs="Cambria"/>
      <w:color w:val="000000"/>
      <w:sz w:val="24"/>
      <w:szCs w:val="24"/>
      <w:u w:color="000000"/>
    </w:rPr>
  </w:style>
  <w:style w:type="paragraph" w:customStyle="1" w:styleId="chapter-1">
    <w:name w:val="chapter-1"/>
    <w:basedOn w:val="Normal"/>
    <w:rsid w:val="00CA229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rPr>
  </w:style>
  <w:style w:type="character" w:customStyle="1" w:styleId="text">
    <w:name w:val="text"/>
    <w:basedOn w:val="DefaultParagraphFont"/>
    <w:rsid w:val="00CA2295"/>
  </w:style>
  <w:style w:type="paragraph" w:styleId="EndnoteText">
    <w:name w:val="endnote text"/>
    <w:basedOn w:val="Normal"/>
    <w:link w:val="EndnoteTextChar"/>
    <w:uiPriority w:val="99"/>
    <w:unhideWhenUsed/>
    <w:rsid w:val="00D716E0"/>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0"/>
      <w:szCs w:val="20"/>
      <w:bdr w:val="none" w:sz="0" w:space="0" w:color="auto"/>
    </w:rPr>
  </w:style>
  <w:style w:type="character" w:customStyle="1" w:styleId="EndnoteTextChar">
    <w:name w:val="Endnote Text Char"/>
    <w:basedOn w:val="DefaultParagraphFont"/>
    <w:link w:val="EndnoteText"/>
    <w:uiPriority w:val="99"/>
    <w:rsid w:val="00D716E0"/>
    <w:rPr>
      <w:rFonts w:asciiTheme="minorHAnsi" w:eastAsiaTheme="minorHAnsi" w:hAnsiTheme="minorHAnsi" w:cstheme="minorBidi"/>
      <w:bdr w:val="none" w:sz="0" w:space="0" w:color="auto"/>
    </w:rPr>
  </w:style>
  <w:style w:type="character" w:styleId="EndnoteReference">
    <w:name w:val="endnote reference"/>
    <w:basedOn w:val="DefaultParagraphFont"/>
    <w:uiPriority w:val="99"/>
    <w:semiHidden/>
    <w:unhideWhenUsed/>
    <w:rsid w:val="00D716E0"/>
    <w:rPr>
      <w:vertAlign w:val="superscript"/>
    </w:rPr>
  </w:style>
  <w:style w:type="character" w:styleId="FollowedHyperlink">
    <w:name w:val="FollowedHyperlink"/>
    <w:basedOn w:val="DefaultParagraphFont"/>
    <w:uiPriority w:val="99"/>
    <w:semiHidden/>
    <w:unhideWhenUsed/>
    <w:rsid w:val="00E61B6A"/>
    <w:rPr>
      <w:color w:val="FF00FF" w:themeColor="followedHyperlink"/>
      <w:u w:val="single"/>
    </w:rPr>
  </w:style>
  <w:style w:type="paragraph" w:styleId="ListParagraph">
    <w:name w:val="List Paragraph"/>
    <w:basedOn w:val="Normal"/>
    <w:uiPriority w:val="34"/>
    <w:qFormat/>
    <w:rsid w:val="001C31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27233">
      <w:bodyDiv w:val="1"/>
      <w:marLeft w:val="0"/>
      <w:marRight w:val="0"/>
      <w:marTop w:val="0"/>
      <w:marBottom w:val="0"/>
      <w:divBdr>
        <w:top w:val="none" w:sz="0" w:space="0" w:color="auto"/>
        <w:left w:val="none" w:sz="0" w:space="0" w:color="auto"/>
        <w:bottom w:val="none" w:sz="0" w:space="0" w:color="auto"/>
        <w:right w:val="none" w:sz="0" w:space="0" w:color="auto"/>
      </w:divBdr>
      <w:divsChild>
        <w:div w:id="1994336329">
          <w:marLeft w:val="0"/>
          <w:marRight w:val="0"/>
          <w:marTop w:val="0"/>
          <w:marBottom w:val="0"/>
          <w:divBdr>
            <w:top w:val="none" w:sz="0" w:space="0" w:color="auto"/>
            <w:left w:val="none" w:sz="0" w:space="0" w:color="auto"/>
            <w:bottom w:val="none" w:sz="0" w:space="0" w:color="auto"/>
            <w:right w:val="none" w:sz="0" w:space="0" w:color="auto"/>
          </w:divBdr>
          <w:divsChild>
            <w:div w:id="459691587">
              <w:marLeft w:val="0"/>
              <w:marRight w:val="0"/>
              <w:marTop w:val="0"/>
              <w:marBottom w:val="0"/>
              <w:divBdr>
                <w:top w:val="none" w:sz="0" w:space="0" w:color="auto"/>
                <w:left w:val="none" w:sz="0" w:space="0" w:color="auto"/>
                <w:bottom w:val="none" w:sz="0" w:space="0" w:color="auto"/>
                <w:right w:val="none" w:sz="0" w:space="0" w:color="auto"/>
              </w:divBdr>
              <w:divsChild>
                <w:div w:id="65156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28197">
      <w:bodyDiv w:val="1"/>
      <w:marLeft w:val="0"/>
      <w:marRight w:val="0"/>
      <w:marTop w:val="0"/>
      <w:marBottom w:val="0"/>
      <w:divBdr>
        <w:top w:val="none" w:sz="0" w:space="0" w:color="auto"/>
        <w:left w:val="none" w:sz="0" w:space="0" w:color="auto"/>
        <w:bottom w:val="none" w:sz="0" w:space="0" w:color="auto"/>
        <w:right w:val="none" w:sz="0" w:space="0" w:color="auto"/>
      </w:divBdr>
      <w:divsChild>
        <w:div w:id="2130120819">
          <w:marLeft w:val="0"/>
          <w:marRight w:val="0"/>
          <w:marTop w:val="0"/>
          <w:marBottom w:val="0"/>
          <w:divBdr>
            <w:top w:val="none" w:sz="0" w:space="0" w:color="auto"/>
            <w:left w:val="none" w:sz="0" w:space="0" w:color="auto"/>
            <w:bottom w:val="none" w:sz="0" w:space="0" w:color="auto"/>
            <w:right w:val="none" w:sz="0" w:space="0" w:color="auto"/>
          </w:divBdr>
          <w:divsChild>
            <w:div w:id="390429177">
              <w:marLeft w:val="0"/>
              <w:marRight w:val="0"/>
              <w:marTop w:val="0"/>
              <w:marBottom w:val="0"/>
              <w:divBdr>
                <w:top w:val="none" w:sz="0" w:space="0" w:color="auto"/>
                <w:left w:val="none" w:sz="0" w:space="0" w:color="auto"/>
                <w:bottom w:val="none" w:sz="0" w:space="0" w:color="auto"/>
                <w:right w:val="none" w:sz="0" w:space="0" w:color="auto"/>
              </w:divBdr>
              <w:divsChild>
                <w:div w:id="606305232">
                  <w:marLeft w:val="0"/>
                  <w:marRight w:val="0"/>
                  <w:marTop w:val="0"/>
                  <w:marBottom w:val="0"/>
                  <w:divBdr>
                    <w:top w:val="none" w:sz="0" w:space="0" w:color="auto"/>
                    <w:left w:val="none" w:sz="0" w:space="0" w:color="auto"/>
                    <w:bottom w:val="none" w:sz="0" w:space="0" w:color="auto"/>
                    <w:right w:val="none" w:sz="0" w:space="0" w:color="auto"/>
                  </w:divBdr>
                  <w:divsChild>
                    <w:div w:id="170813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899233">
      <w:bodyDiv w:val="1"/>
      <w:marLeft w:val="0"/>
      <w:marRight w:val="0"/>
      <w:marTop w:val="0"/>
      <w:marBottom w:val="0"/>
      <w:divBdr>
        <w:top w:val="none" w:sz="0" w:space="0" w:color="auto"/>
        <w:left w:val="none" w:sz="0" w:space="0" w:color="auto"/>
        <w:bottom w:val="none" w:sz="0" w:space="0" w:color="auto"/>
        <w:right w:val="none" w:sz="0" w:space="0" w:color="auto"/>
      </w:divBdr>
      <w:divsChild>
        <w:div w:id="1137530336">
          <w:marLeft w:val="0"/>
          <w:marRight w:val="0"/>
          <w:marTop w:val="0"/>
          <w:marBottom w:val="0"/>
          <w:divBdr>
            <w:top w:val="none" w:sz="0" w:space="0" w:color="auto"/>
            <w:left w:val="none" w:sz="0" w:space="0" w:color="auto"/>
            <w:bottom w:val="none" w:sz="0" w:space="0" w:color="auto"/>
            <w:right w:val="none" w:sz="0" w:space="0" w:color="auto"/>
          </w:divBdr>
          <w:divsChild>
            <w:div w:id="453792926">
              <w:marLeft w:val="0"/>
              <w:marRight w:val="0"/>
              <w:marTop w:val="0"/>
              <w:marBottom w:val="0"/>
              <w:divBdr>
                <w:top w:val="none" w:sz="0" w:space="0" w:color="auto"/>
                <w:left w:val="none" w:sz="0" w:space="0" w:color="auto"/>
                <w:bottom w:val="none" w:sz="0" w:space="0" w:color="auto"/>
                <w:right w:val="none" w:sz="0" w:space="0" w:color="auto"/>
              </w:divBdr>
              <w:divsChild>
                <w:div w:id="22361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43476">
          <w:marLeft w:val="0"/>
          <w:marRight w:val="0"/>
          <w:marTop w:val="0"/>
          <w:marBottom w:val="0"/>
          <w:divBdr>
            <w:top w:val="none" w:sz="0" w:space="0" w:color="auto"/>
            <w:left w:val="none" w:sz="0" w:space="0" w:color="auto"/>
            <w:bottom w:val="none" w:sz="0" w:space="0" w:color="auto"/>
            <w:right w:val="none" w:sz="0" w:space="0" w:color="auto"/>
          </w:divBdr>
          <w:divsChild>
            <w:div w:id="1788309503">
              <w:marLeft w:val="0"/>
              <w:marRight w:val="0"/>
              <w:marTop w:val="0"/>
              <w:marBottom w:val="0"/>
              <w:divBdr>
                <w:top w:val="none" w:sz="0" w:space="0" w:color="auto"/>
                <w:left w:val="none" w:sz="0" w:space="0" w:color="auto"/>
                <w:bottom w:val="none" w:sz="0" w:space="0" w:color="auto"/>
                <w:right w:val="none" w:sz="0" w:space="0" w:color="auto"/>
              </w:divBdr>
              <w:divsChild>
                <w:div w:id="15515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697965">
          <w:marLeft w:val="0"/>
          <w:marRight w:val="0"/>
          <w:marTop w:val="0"/>
          <w:marBottom w:val="0"/>
          <w:divBdr>
            <w:top w:val="none" w:sz="0" w:space="0" w:color="auto"/>
            <w:left w:val="none" w:sz="0" w:space="0" w:color="auto"/>
            <w:bottom w:val="none" w:sz="0" w:space="0" w:color="auto"/>
            <w:right w:val="none" w:sz="0" w:space="0" w:color="auto"/>
          </w:divBdr>
          <w:divsChild>
            <w:div w:id="1560247442">
              <w:marLeft w:val="0"/>
              <w:marRight w:val="0"/>
              <w:marTop w:val="0"/>
              <w:marBottom w:val="0"/>
              <w:divBdr>
                <w:top w:val="none" w:sz="0" w:space="0" w:color="auto"/>
                <w:left w:val="none" w:sz="0" w:space="0" w:color="auto"/>
                <w:bottom w:val="none" w:sz="0" w:space="0" w:color="auto"/>
                <w:right w:val="none" w:sz="0" w:space="0" w:color="auto"/>
              </w:divBdr>
              <w:divsChild>
                <w:div w:id="196877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531127">
      <w:bodyDiv w:val="1"/>
      <w:marLeft w:val="0"/>
      <w:marRight w:val="0"/>
      <w:marTop w:val="0"/>
      <w:marBottom w:val="0"/>
      <w:divBdr>
        <w:top w:val="none" w:sz="0" w:space="0" w:color="auto"/>
        <w:left w:val="none" w:sz="0" w:space="0" w:color="auto"/>
        <w:bottom w:val="none" w:sz="0" w:space="0" w:color="auto"/>
        <w:right w:val="none" w:sz="0" w:space="0" w:color="auto"/>
      </w:divBdr>
      <w:divsChild>
        <w:div w:id="589120144">
          <w:marLeft w:val="0"/>
          <w:marRight w:val="0"/>
          <w:marTop w:val="0"/>
          <w:marBottom w:val="0"/>
          <w:divBdr>
            <w:top w:val="none" w:sz="0" w:space="0" w:color="auto"/>
            <w:left w:val="none" w:sz="0" w:space="0" w:color="auto"/>
            <w:bottom w:val="none" w:sz="0" w:space="0" w:color="auto"/>
            <w:right w:val="none" w:sz="0" w:space="0" w:color="auto"/>
          </w:divBdr>
          <w:divsChild>
            <w:div w:id="1987591086">
              <w:marLeft w:val="0"/>
              <w:marRight w:val="0"/>
              <w:marTop w:val="0"/>
              <w:marBottom w:val="0"/>
              <w:divBdr>
                <w:top w:val="none" w:sz="0" w:space="0" w:color="auto"/>
                <w:left w:val="none" w:sz="0" w:space="0" w:color="auto"/>
                <w:bottom w:val="none" w:sz="0" w:space="0" w:color="auto"/>
                <w:right w:val="none" w:sz="0" w:space="0" w:color="auto"/>
              </w:divBdr>
              <w:divsChild>
                <w:div w:id="175670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537380">
      <w:bodyDiv w:val="1"/>
      <w:marLeft w:val="0"/>
      <w:marRight w:val="0"/>
      <w:marTop w:val="0"/>
      <w:marBottom w:val="0"/>
      <w:divBdr>
        <w:top w:val="none" w:sz="0" w:space="0" w:color="auto"/>
        <w:left w:val="none" w:sz="0" w:space="0" w:color="auto"/>
        <w:bottom w:val="none" w:sz="0" w:space="0" w:color="auto"/>
        <w:right w:val="none" w:sz="0" w:space="0" w:color="auto"/>
      </w:divBdr>
      <w:divsChild>
        <w:div w:id="261229133">
          <w:marLeft w:val="0"/>
          <w:marRight w:val="0"/>
          <w:marTop w:val="0"/>
          <w:marBottom w:val="0"/>
          <w:divBdr>
            <w:top w:val="none" w:sz="0" w:space="0" w:color="auto"/>
            <w:left w:val="none" w:sz="0" w:space="0" w:color="auto"/>
            <w:bottom w:val="none" w:sz="0" w:space="0" w:color="auto"/>
            <w:right w:val="none" w:sz="0" w:space="0" w:color="auto"/>
          </w:divBdr>
          <w:divsChild>
            <w:div w:id="72315849">
              <w:marLeft w:val="0"/>
              <w:marRight w:val="0"/>
              <w:marTop w:val="0"/>
              <w:marBottom w:val="0"/>
              <w:divBdr>
                <w:top w:val="none" w:sz="0" w:space="0" w:color="auto"/>
                <w:left w:val="none" w:sz="0" w:space="0" w:color="auto"/>
                <w:bottom w:val="none" w:sz="0" w:space="0" w:color="auto"/>
                <w:right w:val="none" w:sz="0" w:space="0" w:color="auto"/>
              </w:divBdr>
              <w:divsChild>
                <w:div w:id="1630627290">
                  <w:marLeft w:val="0"/>
                  <w:marRight w:val="0"/>
                  <w:marTop w:val="0"/>
                  <w:marBottom w:val="0"/>
                  <w:divBdr>
                    <w:top w:val="none" w:sz="0" w:space="0" w:color="auto"/>
                    <w:left w:val="none" w:sz="0" w:space="0" w:color="auto"/>
                    <w:bottom w:val="none" w:sz="0" w:space="0" w:color="auto"/>
                    <w:right w:val="none" w:sz="0" w:space="0" w:color="auto"/>
                  </w:divBdr>
                  <w:divsChild>
                    <w:div w:id="93883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669402">
      <w:bodyDiv w:val="1"/>
      <w:marLeft w:val="0"/>
      <w:marRight w:val="0"/>
      <w:marTop w:val="0"/>
      <w:marBottom w:val="0"/>
      <w:divBdr>
        <w:top w:val="none" w:sz="0" w:space="0" w:color="auto"/>
        <w:left w:val="none" w:sz="0" w:space="0" w:color="auto"/>
        <w:bottom w:val="none" w:sz="0" w:space="0" w:color="auto"/>
        <w:right w:val="none" w:sz="0" w:space="0" w:color="auto"/>
      </w:divBdr>
      <w:divsChild>
        <w:div w:id="187259845">
          <w:marLeft w:val="0"/>
          <w:marRight w:val="0"/>
          <w:marTop w:val="0"/>
          <w:marBottom w:val="0"/>
          <w:divBdr>
            <w:top w:val="none" w:sz="0" w:space="0" w:color="auto"/>
            <w:left w:val="none" w:sz="0" w:space="0" w:color="auto"/>
            <w:bottom w:val="none" w:sz="0" w:space="0" w:color="auto"/>
            <w:right w:val="none" w:sz="0" w:space="0" w:color="auto"/>
          </w:divBdr>
          <w:divsChild>
            <w:div w:id="271595874">
              <w:marLeft w:val="0"/>
              <w:marRight w:val="0"/>
              <w:marTop w:val="0"/>
              <w:marBottom w:val="0"/>
              <w:divBdr>
                <w:top w:val="none" w:sz="0" w:space="0" w:color="auto"/>
                <w:left w:val="none" w:sz="0" w:space="0" w:color="auto"/>
                <w:bottom w:val="none" w:sz="0" w:space="0" w:color="auto"/>
                <w:right w:val="none" w:sz="0" w:space="0" w:color="auto"/>
              </w:divBdr>
              <w:divsChild>
                <w:div w:id="590768">
                  <w:marLeft w:val="0"/>
                  <w:marRight w:val="0"/>
                  <w:marTop w:val="0"/>
                  <w:marBottom w:val="0"/>
                  <w:divBdr>
                    <w:top w:val="none" w:sz="0" w:space="0" w:color="auto"/>
                    <w:left w:val="none" w:sz="0" w:space="0" w:color="auto"/>
                    <w:bottom w:val="none" w:sz="0" w:space="0" w:color="auto"/>
                    <w:right w:val="none" w:sz="0" w:space="0" w:color="auto"/>
                  </w:divBdr>
                  <w:divsChild>
                    <w:div w:id="206171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472733">
      <w:bodyDiv w:val="1"/>
      <w:marLeft w:val="0"/>
      <w:marRight w:val="0"/>
      <w:marTop w:val="0"/>
      <w:marBottom w:val="0"/>
      <w:divBdr>
        <w:top w:val="none" w:sz="0" w:space="0" w:color="auto"/>
        <w:left w:val="none" w:sz="0" w:space="0" w:color="auto"/>
        <w:bottom w:val="none" w:sz="0" w:space="0" w:color="auto"/>
        <w:right w:val="none" w:sz="0" w:space="0" w:color="auto"/>
      </w:divBdr>
      <w:divsChild>
        <w:div w:id="371731959">
          <w:marLeft w:val="0"/>
          <w:marRight w:val="0"/>
          <w:marTop w:val="0"/>
          <w:marBottom w:val="0"/>
          <w:divBdr>
            <w:top w:val="none" w:sz="0" w:space="0" w:color="auto"/>
            <w:left w:val="none" w:sz="0" w:space="0" w:color="auto"/>
            <w:bottom w:val="none" w:sz="0" w:space="0" w:color="auto"/>
            <w:right w:val="none" w:sz="0" w:space="0" w:color="auto"/>
          </w:divBdr>
          <w:divsChild>
            <w:div w:id="1673338986">
              <w:marLeft w:val="0"/>
              <w:marRight w:val="0"/>
              <w:marTop w:val="0"/>
              <w:marBottom w:val="0"/>
              <w:divBdr>
                <w:top w:val="none" w:sz="0" w:space="0" w:color="auto"/>
                <w:left w:val="none" w:sz="0" w:space="0" w:color="auto"/>
                <w:bottom w:val="none" w:sz="0" w:space="0" w:color="auto"/>
                <w:right w:val="none" w:sz="0" w:space="0" w:color="auto"/>
              </w:divBdr>
              <w:divsChild>
                <w:div w:id="61560831">
                  <w:marLeft w:val="0"/>
                  <w:marRight w:val="0"/>
                  <w:marTop w:val="0"/>
                  <w:marBottom w:val="0"/>
                  <w:divBdr>
                    <w:top w:val="none" w:sz="0" w:space="0" w:color="auto"/>
                    <w:left w:val="none" w:sz="0" w:space="0" w:color="auto"/>
                    <w:bottom w:val="none" w:sz="0" w:space="0" w:color="auto"/>
                    <w:right w:val="none" w:sz="0" w:space="0" w:color="auto"/>
                  </w:divBdr>
                  <w:divsChild>
                    <w:div w:id="180036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802812">
      <w:bodyDiv w:val="1"/>
      <w:marLeft w:val="0"/>
      <w:marRight w:val="0"/>
      <w:marTop w:val="0"/>
      <w:marBottom w:val="0"/>
      <w:divBdr>
        <w:top w:val="none" w:sz="0" w:space="0" w:color="auto"/>
        <w:left w:val="none" w:sz="0" w:space="0" w:color="auto"/>
        <w:bottom w:val="none" w:sz="0" w:space="0" w:color="auto"/>
        <w:right w:val="none" w:sz="0" w:space="0" w:color="auto"/>
      </w:divBdr>
      <w:divsChild>
        <w:div w:id="2134404087">
          <w:marLeft w:val="0"/>
          <w:marRight w:val="0"/>
          <w:marTop w:val="0"/>
          <w:marBottom w:val="0"/>
          <w:divBdr>
            <w:top w:val="none" w:sz="0" w:space="0" w:color="auto"/>
            <w:left w:val="none" w:sz="0" w:space="0" w:color="auto"/>
            <w:bottom w:val="none" w:sz="0" w:space="0" w:color="auto"/>
            <w:right w:val="none" w:sz="0" w:space="0" w:color="auto"/>
          </w:divBdr>
          <w:divsChild>
            <w:div w:id="1328702809">
              <w:marLeft w:val="0"/>
              <w:marRight w:val="0"/>
              <w:marTop w:val="0"/>
              <w:marBottom w:val="0"/>
              <w:divBdr>
                <w:top w:val="none" w:sz="0" w:space="0" w:color="auto"/>
                <w:left w:val="none" w:sz="0" w:space="0" w:color="auto"/>
                <w:bottom w:val="none" w:sz="0" w:space="0" w:color="auto"/>
                <w:right w:val="none" w:sz="0" w:space="0" w:color="auto"/>
              </w:divBdr>
              <w:divsChild>
                <w:div w:id="1716270216">
                  <w:marLeft w:val="0"/>
                  <w:marRight w:val="0"/>
                  <w:marTop w:val="0"/>
                  <w:marBottom w:val="0"/>
                  <w:divBdr>
                    <w:top w:val="none" w:sz="0" w:space="0" w:color="auto"/>
                    <w:left w:val="none" w:sz="0" w:space="0" w:color="auto"/>
                    <w:bottom w:val="none" w:sz="0" w:space="0" w:color="auto"/>
                    <w:right w:val="none" w:sz="0" w:space="0" w:color="auto"/>
                  </w:divBdr>
                </w:div>
              </w:divsChild>
            </w:div>
            <w:div w:id="1798259825">
              <w:marLeft w:val="0"/>
              <w:marRight w:val="0"/>
              <w:marTop w:val="0"/>
              <w:marBottom w:val="0"/>
              <w:divBdr>
                <w:top w:val="none" w:sz="0" w:space="0" w:color="auto"/>
                <w:left w:val="none" w:sz="0" w:space="0" w:color="auto"/>
                <w:bottom w:val="none" w:sz="0" w:space="0" w:color="auto"/>
                <w:right w:val="none" w:sz="0" w:space="0" w:color="auto"/>
              </w:divBdr>
              <w:divsChild>
                <w:div w:id="107898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338305">
          <w:marLeft w:val="0"/>
          <w:marRight w:val="0"/>
          <w:marTop w:val="0"/>
          <w:marBottom w:val="0"/>
          <w:divBdr>
            <w:top w:val="none" w:sz="0" w:space="0" w:color="auto"/>
            <w:left w:val="none" w:sz="0" w:space="0" w:color="auto"/>
            <w:bottom w:val="none" w:sz="0" w:space="0" w:color="auto"/>
            <w:right w:val="none" w:sz="0" w:space="0" w:color="auto"/>
          </w:divBdr>
          <w:divsChild>
            <w:div w:id="29575768">
              <w:marLeft w:val="0"/>
              <w:marRight w:val="0"/>
              <w:marTop w:val="0"/>
              <w:marBottom w:val="0"/>
              <w:divBdr>
                <w:top w:val="none" w:sz="0" w:space="0" w:color="auto"/>
                <w:left w:val="none" w:sz="0" w:space="0" w:color="auto"/>
                <w:bottom w:val="none" w:sz="0" w:space="0" w:color="auto"/>
                <w:right w:val="none" w:sz="0" w:space="0" w:color="auto"/>
              </w:divBdr>
            </w:div>
          </w:divsChild>
        </w:div>
        <w:div w:id="962343788">
          <w:marLeft w:val="0"/>
          <w:marRight w:val="0"/>
          <w:marTop w:val="0"/>
          <w:marBottom w:val="0"/>
          <w:divBdr>
            <w:top w:val="none" w:sz="0" w:space="0" w:color="auto"/>
            <w:left w:val="none" w:sz="0" w:space="0" w:color="auto"/>
            <w:bottom w:val="none" w:sz="0" w:space="0" w:color="auto"/>
            <w:right w:val="none" w:sz="0" w:space="0" w:color="auto"/>
          </w:divBdr>
          <w:divsChild>
            <w:div w:id="1930655053">
              <w:marLeft w:val="0"/>
              <w:marRight w:val="0"/>
              <w:marTop w:val="0"/>
              <w:marBottom w:val="0"/>
              <w:divBdr>
                <w:top w:val="none" w:sz="0" w:space="0" w:color="auto"/>
                <w:left w:val="none" w:sz="0" w:space="0" w:color="auto"/>
                <w:bottom w:val="none" w:sz="0" w:space="0" w:color="auto"/>
                <w:right w:val="none" w:sz="0" w:space="0" w:color="auto"/>
              </w:divBdr>
            </w:div>
          </w:divsChild>
        </w:div>
        <w:div w:id="1136528614">
          <w:marLeft w:val="0"/>
          <w:marRight w:val="0"/>
          <w:marTop w:val="0"/>
          <w:marBottom w:val="0"/>
          <w:divBdr>
            <w:top w:val="none" w:sz="0" w:space="0" w:color="auto"/>
            <w:left w:val="none" w:sz="0" w:space="0" w:color="auto"/>
            <w:bottom w:val="none" w:sz="0" w:space="0" w:color="auto"/>
            <w:right w:val="none" w:sz="0" w:space="0" w:color="auto"/>
          </w:divBdr>
          <w:divsChild>
            <w:div w:id="2024238680">
              <w:marLeft w:val="0"/>
              <w:marRight w:val="0"/>
              <w:marTop w:val="0"/>
              <w:marBottom w:val="0"/>
              <w:divBdr>
                <w:top w:val="none" w:sz="0" w:space="0" w:color="auto"/>
                <w:left w:val="none" w:sz="0" w:space="0" w:color="auto"/>
                <w:bottom w:val="none" w:sz="0" w:space="0" w:color="auto"/>
                <w:right w:val="none" w:sz="0" w:space="0" w:color="auto"/>
              </w:divBdr>
            </w:div>
          </w:divsChild>
        </w:div>
        <w:div w:id="1320187637">
          <w:marLeft w:val="0"/>
          <w:marRight w:val="0"/>
          <w:marTop w:val="0"/>
          <w:marBottom w:val="0"/>
          <w:divBdr>
            <w:top w:val="none" w:sz="0" w:space="0" w:color="auto"/>
            <w:left w:val="none" w:sz="0" w:space="0" w:color="auto"/>
            <w:bottom w:val="none" w:sz="0" w:space="0" w:color="auto"/>
            <w:right w:val="none" w:sz="0" w:space="0" w:color="auto"/>
          </w:divBdr>
          <w:divsChild>
            <w:div w:id="1033922619">
              <w:marLeft w:val="0"/>
              <w:marRight w:val="0"/>
              <w:marTop w:val="0"/>
              <w:marBottom w:val="0"/>
              <w:divBdr>
                <w:top w:val="none" w:sz="0" w:space="0" w:color="auto"/>
                <w:left w:val="none" w:sz="0" w:space="0" w:color="auto"/>
                <w:bottom w:val="none" w:sz="0" w:space="0" w:color="auto"/>
                <w:right w:val="none" w:sz="0" w:space="0" w:color="auto"/>
              </w:divBdr>
              <w:divsChild>
                <w:div w:id="553784462">
                  <w:marLeft w:val="0"/>
                  <w:marRight w:val="0"/>
                  <w:marTop w:val="0"/>
                  <w:marBottom w:val="0"/>
                  <w:divBdr>
                    <w:top w:val="none" w:sz="0" w:space="0" w:color="auto"/>
                    <w:left w:val="none" w:sz="0" w:space="0" w:color="auto"/>
                    <w:bottom w:val="none" w:sz="0" w:space="0" w:color="auto"/>
                    <w:right w:val="none" w:sz="0" w:space="0" w:color="auto"/>
                  </w:divBdr>
                  <w:divsChild>
                    <w:div w:id="1940867248">
                      <w:marLeft w:val="0"/>
                      <w:marRight w:val="0"/>
                      <w:marTop w:val="0"/>
                      <w:marBottom w:val="0"/>
                      <w:divBdr>
                        <w:top w:val="none" w:sz="0" w:space="0" w:color="auto"/>
                        <w:left w:val="none" w:sz="0" w:space="0" w:color="auto"/>
                        <w:bottom w:val="none" w:sz="0" w:space="0" w:color="auto"/>
                        <w:right w:val="none" w:sz="0" w:space="0" w:color="auto"/>
                      </w:divBdr>
                      <w:divsChild>
                        <w:div w:id="210560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006140">
                  <w:marLeft w:val="0"/>
                  <w:marRight w:val="0"/>
                  <w:marTop w:val="0"/>
                  <w:marBottom w:val="0"/>
                  <w:divBdr>
                    <w:top w:val="none" w:sz="0" w:space="0" w:color="auto"/>
                    <w:left w:val="none" w:sz="0" w:space="0" w:color="auto"/>
                    <w:bottom w:val="none" w:sz="0" w:space="0" w:color="auto"/>
                    <w:right w:val="none" w:sz="0" w:space="0" w:color="auto"/>
                  </w:divBdr>
                  <w:divsChild>
                    <w:div w:id="2087074642">
                      <w:marLeft w:val="0"/>
                      <w:marRight w:val="0"/>
                      <w:marTop w:val="0"/>
                      <w:marBottom w:val="0"/>
                      <w:divBdr>
                        <w:top w:val="none" w:sz="0" w:space="0" w:color="auto"/>
                        <w:left w:val="none" w:sz="0" w:space="0" w:color="auto"/>
                        <w:bottom w:val="none" w:sz="0" w:space="0" w:color="auto"/>
                        <w:right w:val="none" w:sz="0" w:space="0" w:color="auto"/>
                      </w:divBdr>
                      <w:divsChild>
                        <w:div w:id="67581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42806">
                  <w:marLeft w:val="0"/>
                  <w:marRight w:val="0"/>
                  <w:marTop w:val="0"/>
                  <w:marBottom w:val="0"/>
                  <w:divBdr>
                    <w:top w:val="none" w:sz="0" w:space="0" w:color="auto"/>
                    <w:left w:val="none" w:sz="0" w:space="0" w:color="auto"/>
                    <w:bottom w:val="none" w:sz="0" w:space="0" w:color="auto"/>
                    <w:right w:val="none" w:sz="0" w:space="0" w:color="auto"/>
                  </w:divBdr>
                  <w:divsChild>
                    <w:div w:id="1411273172">
                      <w:marLeft w:val="0"/>
                      <w:marRight w:val="0"/>
                      <w:marTop w:val="0"/>
                      <w:marBottom w:val="0"/>
                      <w:divBdr>
                        <w:top w:val="none" w:sz="0" w:space="0" w:color="auto"/>
                        <w:left w:val="none" w:sz="0" w:space="0" w:color="auto"/>
                        <w:bottom w:val="none" w:sz="0" w:space="0" w:color="auto"/>
                        <w:right w:val="none" w:sz="0" w:space="0" w:color="auto"/>
                      </w:divBdr>
                      <w:divsChild>
                        <w:div w:id="46801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727984">
              <w:marLeft w:val="0"/>
              <w:marRight w:val="0"/>
              <w:marTop w:val="0"/>
              <w:marBottom w:val="0"/>
              <w:divBdr>
                <w:top w:val="none" w:sz="0" w:space="0" w:color="auto"/>
                <w:left w:val="none" w:sz="0" w:space="0" w:color="auto"/>
                <w:bottom w:val="none" w:sz="0" w:space="0" w:color="auto"/>
                <w:right w:val="none" w:sz="0" w:space="0" w:color="auto"/>
              </w:divBdr>
              <w:divsChild>
                <w:div w:id="115510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36406">
          <w:marLeft w:val="0"/>
          <w:marRight w:val="0"/>
          <w:marTop w:val="0"/>
          <w:marBottom w:val="0"/>
          <w:divBdr>
            <w:top w:val="none" w:sz="0" w:space="0" w:color="auto"/>
            <w:left w:val="none" w:sz="0" w:space="0" w:color="auto"/>
            <w:bottom w:val="none" w:sz="0" w:space="0" w:color="auto"/>
            <w:right w:val="none" w:sz="0" w:space="0" w:color="auto"/>
          </w:divBdr>
          <w:divsChild>
            <w:div w:id="919949641">
              <w:marLeft w:val="0"/>
              <w:marRight w:val="0"/>
              <w:marTop w:val="0"/>
              <w:marBottom w:val="0"/>
              <w:divBdr>
                <w:top w:val="none" w:sz="0" w:space="0" w:color="auto"/>
                <w:left w:val="none" w:sz="0" w:space="0" w:color="auto"/>
                <w:bottom w:val="none" w:sz="0" w:space="0" w:color="auto"/>
                <w:right w:val="none" w:sz="0" w:space="0" w:color="auto"/>
              </w:divBdr>
              <w:divsChild>
                <w:div w:id="337273597">
                  <w:marLeft w:val="0"/>
                  <w:marRight w:val="0"/>
                  <w:marTop w:val="0"/>
                  <w:marBottom w:val="0"/>
                  <w:divBdr>
                    <w:top w:val="none" w:sz="0" w:space="0" w:color="auto"/>
                    <w:left w:val="none" w:sz="0" w:space="0" w:color="auto"/>
                    <w:bottom w:val="none" w:sz="0" w:space="0" w:color="auto"/>
                    <w:right w:val="none" w:sz="0" w:space="0" w:color="auto"/>
                  </w:divBdr>
                  <w:divsChild>
                    <w:div w:id="137233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495817">
      <w:bodyDiv w:val="1"/>
      <w:marLeft w:val="0"/>
      <w:marRight w:val="0"/>
      <w:marTop w:val="0"/>
      <w:marBottom w:val="0"/>
      <w:divBdr>
        <w:top w:val="none" w:sz="0" w:space="0" w:color="auto"/>
        <w:left w:val="none" w:sz="0" w:space="0" w:color="auto"/>
        <w:bottom w:val="none" w:sz="0" w:space="0" w:color="auto"/>
        <w:right w:val="none" w:sz="0" w:space="0" w:color="auto"/>
      </w:divBdr>
      <w:divsChild>
        <w:div w:id="2091267065">
          <w:marLeft w:val="0"/>
          <w:marRight w:val="0"/>
          <w:marTop w:val="0"/>
          <w:marBottom w:val="0"/>
          <w:divBdr>
            <w:top w:val="none" w:sz="0" w:space="0" w:color="auto"/>
            <w:left w:val="none" w:sz="0" w:space="0" w:color="auto"/>
            <w:bottom w:val="none" w:sz="0" w:space="0" w:color="auto"/>
            <w:right w:val="none" w:sz="0" w:space="0" w:color="auto"/>
          </w:divBdr>
          <w:divsChild>
            <w:div w:id="1464888638">
              <w:marLeft w:val="0"/>
              <w:marRight w:val="0"/>
              <w:marTop w:val="0"/>
              <w:marBottom w:val="0"/>
              <w:divBdr>
                <w:top w:val="none" w:sz="0" w:space="0" w:color="auto"/>
                <w:left w:val="none" w:sz="0" w:space="0" w:color="auto"/>
                <w:bottom w:val="none" w:sz="0" w:space="0" w:color="auto"/>
                <w:right w:val="none" w:sz="0" w:space="0" w:color="auto"/>
              </w:divBdr>
              <w:divsChild>
                <w:div w:id="61525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135B1-8486-4B65-BABC-1C66E4B3C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1181</Words>
  <Characters>6736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Greenland Hills UMC</Company>
  <LinksUpToDate>false</LinksUpToDate>
  <CharactersWithSpaces>7902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Assistant</dc:creator>
  <cp:lastModifiedBy>trish Major</cp:lastModifiedBy>
  <cp:revision>3</cp:revision>
  <dcterms:created xsi:type="dcterms:W3CDTF">2016-02-25T16:43:00Z</dcterms:created>
  <dcterms:modified xsi:type="dcterms:W3CDTF">2016-02-25T16:46:00Z</dcterms:modified>
</cp:coreProperties>
</file>