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70B" w14:textId="77777777" w:rsidR="00BC30A9" w:rsidRPr="00BC30A9" w:rsidRDefault="00E70A10" w:rsidP="00FE1FC4">
      <w:pPr>
        <w:pStyle w:val="BodyA"/>
        <w:rPr>
          <w:rFonts w:ascii="Arial" w:hAnsi="Arial" w:cs="Arial"/>
        </w:rPr>
      </w:pPr>
      <w:r w:rsidRPr="00BC30A9">
        <w:rPr>
          <w:rFonts w:ascii="Arial" w:hAnsi="Arial" w:cs="Arial"/>
        </w:rPr>
        <w:t>February 21</w:t>
      </w:r>
      <w:r w:rsidR="00CC7672" w:rsidRPr="00BC30A9">
        <w:rPr>
          <w:rFonts w:ascii="Arial" w:hAnsi="Arial" w:cs="Arial"/>
        </w:rPr>
        <w:t>, 2016</w:t>
      </w:r>
    </w:p>
    <w:p w14:paraId="566B321B" w14:textId="77777777" w:rsidR="00BC30A9" w:rsidRPr="00BC30A9" w:rsidRDefault="00E70A10" w:rsidP="00FE1FC4">
      <w:pPr>
        <w:pStyle w:val="BodyA"/>
        <w:rPr>
          <w:rFonts w:ascii="Arial" w:hAnsi="Arial" w:cs="Arial"/>
        </w:rPr>
      </w:pPr>
      <w:r w:rsidRPr="00BC30A9">
        <w:rPr>
          <w:rFonts w:ascii="Arial" w:hAnsi="Arial" w:cs="Arial"/>
        </w:rPr>
        <w:t>Mark 15:22-38</w:t>
      </w:r>
      <w:r w:rsidR="008C4769" w:rsidRPr="00BC30A9">
        <w:rPr>
          <w:rFonts w:ascii="Arial" w:hAnsi="Arial" w:cs="Arial"/>
        </w:rPr>
        <w:tab/>
      </w:r>
    </w:p>
    <w:p w14:paraId="40863243" w14:textId="6CA6CF4A" w:rsidR="00DE38CA" w:rsidRPr="00BC30A9" w:rsidRDefault="00E70A10" w:rsidP="00FE1FC4">
      <w:pPr>
        <w:pStyle w:val="BodyA"/>
        <w:rPr>
          <w:rFonts w:ascii="Arial" w:hAnsi="Arial" w:cs="Arial"/>
        </w:rPr>
      </w:pPr>
      <w:r w:rsidRPr="00BC30A9">
        <w:rPr>
          <w:rFonts w:ascii="Arial" w:hAnsi="Arial" w:cs="Arial"/>
        </w:rPr>
        <w:t>“</w:t>
      </w:r>
      <w:r w:rsidR="00953ABB" w:rsidRPr="00BC30A9">
        <w:rPr>
          <w:rFonts w:ascii="Arial" w:hAnsi="Arial" w:cs="Arial"/>
        </w:rPr>
        <w:t xml:space="preserve">The Gift of </w:t>
      </w:r>
      <w:r w:rsidRPr="00BC30A9">
        <w:rPr>
          <w:rFonts w:ascii="Arial" w:hAnsi="Arial" w:cs="Arial"/>
        </w:rPr>
        <w:t>Emptiness”</w:t>
      </w:r>
      <w:r w:rsidR="00DE38CA" w:rsidRPr="00BC30A9">
        <w:rPr>
          <w:rFonts w:ascii="Arial" w:hAnsi="Arial" w:cs="Arial"/>
        </w:rPr>
        <w:t xml:space="preserve">  </w:t>
      </w:r>
    </w:p>
    <w:p w14:paraId="422C7902" w14:textId="77777777" w:rsidR="00BC30A9" w:rsidRPr="00BC30A9" w:rsidRDefault="00D91A6A" w:rsidP="00FE1FC4">
      <w:pPr>
        <w:pStyle w:val="BodyA"/>
        <w:rPr>
          <w:rFonts w:ascii="Arial" w:hAnsi="Arial" w:cs="Arial"/>
          <w:color w:val="auto"/>
        </w:rPr>
      </w:pPr>
      <w:r w:rsidRPr="00BC30A9">
        <w:rPr>
          <w:rFonts w:ascii="Arial" w:hAnsi="Arial" w:cs="Arial"/>
          <w:color w:val="auto"/>
        </w:rPr>
        <w:t>Rev. Kerry Smith</w:t>
      </w:r>
      <w:r w:rsidRPr="00BC30A9">
        <w:rPr>
          <w:rFonts w:ascii="Arial" w:hAnsi="Arial" w:cs="Arial"/>
          <w:color w:val="auto"/>
        </w:rPr>
        <w:tab/>
      </w:r>
    </w:p>
    <w:p w14:paraId="485DABE3" w14:textId="696E291F" w:rsidR="00D91A6A" w:rsidRPr="00BC30A9" w:rsidRDefault="00D91A6A" w:rsidP="00FE1FC4">
      <w:pPr>
        <w:pStyle w:val="BodyA"/>
        <w:rPr>
          <w:rFonts w:ascii="Arial" w:hAnsi="Arial" w:cs="Arial"/>
          <w:color w:val="auto"/>
        </w:rPr>
      </w:pPr>
      <w:r w:rsidRPr="00BC30A9">
        <w:rPr>
          <w:rFonts w:ascii="Arial" w:hAnsi="Arial" w:cs="Arial"/>
          <w:color w:val="auto"/>
        </w:rPr>
        <w:t>Greenland Hills United Methodist Church</w:t>
      </w:r>
    </w:p>
    <w:p w14:paraId="2FFFD2CF" w14:textId="77777777" w:rsidR="005F5CD9" w:rsidRPr="00BC30A9" w:rsidRDefault="005F5CD9" w:rsidP="00B538EF">
      <w:pPr>
        <w:pStyle w:val="DefaultText"/>
        <w:tabs>
          <w:tab w:val="center" w:pos="4500"/>
          <w:tab w:val="right" w:pos="9090"/>
        </w:tabs>
        <w:rPr>
          <w:rFonts w:ascii="Arial" w:hAnsi="Arial" w:cs="Arial"/>
          <w:bCs/>
        </w:rPr>
      </w:pPr>
    </w:p>
    <w:p w14:paraId="02B485E7" w14:textId="482574F9" w:rsidR="00B56B4B" w:rsidRPr="00BC30A9" w:rsidRDefault="00BD41C7" w:rsidP="00B56B4B">
      <w:pPr>
        <w:pStyle w:val="DefaultText"/>
        <w:tabs>
          <w:tab w:val="center" w:pos="4500"/>
          <w:tab w:val="right" w:pos="8620"/>
        </w:tabs>
        <w:rPr>
          <w:rFonts w:ascii="Arial" w:hAnsi="Arial" w:cs="Arial"/>
        </w:rPr>
      </w:pPr>
      <w:r w:rsidRPr="00BC30A9">
        <w:rPr>
          <w:rFonts w:ascii="Arial" w:hAnsi="Arial" w:cs="Arial"/>
        </w:rPr>
        <w:t>Mark 15:22-38</w:t>
      </w:r>
      <w:r w:rsidR="00B56B4B" w:rsidRPr="00BC30A9">
        <w:rPr>
          <w:rFonts w:ascii="Arial" w:hAnsi="Arial" w:cs="Arial"/>
        </w:rPr>
        <w:tab/>
      </w:r>
      <w:r w:rsidRPr="00BC30A9">
        <w:rPr>
          <w:rFonts w:ascii="Arial" w:hAnsi="Arial" w:cs="Arial"/>
        </w:rPr>
        <w:t>Common English Bible</w:t>
      </w:r>
    </w:p>
    <w:p w14:paraId="1726B3B1" w14:textId="16E7E17D" w:rsidR="00AD65C5" w:rsidRPr="00BC30A9" w:rsidRDefault="00AD65C5" w:rsidP="00AD65C5">
      <w:pPr>
        <w:widowControl w:val="0"/>
        <w:autoSpaceDE w:val="0"/>
        <w:autoSpaceDN w:val="0"/>
        <w:adjustRightInd w:val="0"/>
        <w:jc w:val="both"/>
        <w:rPr>
          <w:rFonts w:ascii="Arial" w:hAnsi="Arial" w:cs="Arial"/>
          <w:color w:val="000000"/>
          <w:u w:color="000000"/>
        </w:rPr>
      </w:pPr>
      <w:r w:rsidRPr="00BC30A9">
        <w:rPr>
          <w:rFonts w:ascii="Arial" w:hAnsi="Arial" w:cs="Arial"/>
          <w:color w:val="000000"/>
          <w:u w:color="000000"/>
        </w:rPr>
        <w:t xml:space="preserve">They brought Jesus to the place called Golgotha, which means Skull Place. They tried to give him wine mixed with myrrh, but he didn’t take it. They crucified him. They divided up his clothes, drawing lots for them to determine who would take what. It was nine in the morning when they crucified him. The notice of the formal charge against him was written, “The king of the Jews.” They crucified two outlaws with him, one on his right and one on his left. People walking by insulted him, shaking their heads and saying, “Ha! So you were going to destroy the temple and rebuild it in three days, were you? Save yourself and come down from that cross!” In the same way, the chief priests were making fun of him among themselves, together with the legal experts. “He saved others,” they said, “but he can’t save himself. Let the Christ, the king of Israel, come down from the cross. Then we’ll see and believe.” Even those who had been crucified with Jesus insulted him. From noon until three in the afternoon the whole earth was dark. At three, Jesus cried out with a loud shout, “Eloi, </w:t>
      </w:r>
      <w:proofErr w:type="spellStart"/>
      <w:r w:rsidRPr="00BC30A9">
        <w:rPr>
          <w:rFonts w:ascii="Arial" w:hAnsi="Arial" w:cs="Arial"/>
          <w:color w:val="000000"/>
          <w:u w:color="000000"/>
        </w:rPr>
        <w:t>eloi</w:t>
      </w:r>
      <w:proofErr w:type="spellEnd"/>
      <w:r w:rsidRPr="00BC30A9">
        <w:rPr>
          <w:rFonts w:ascii="Arial" w:hAnsi="Arial" w:cs="Arial"/>
          <w:color w:val="000000"/>
          <w:u w:color="000000"/>
        </w:rPr>
        <w:t xml:space="preserve">, lama </w:t>
      </w:r>
      <w:proofErr w:type="spellStart"/>
      <w:r w:rsidRPr="00BC30A9">
        <w:rPr>
          <w:rFonts w:ascii="Arial" w:hAnsi="Arial" w:cs="Arial"/>
          <w:color w:val="000000"/>
          <w:u w:color="000000"/>
        </w:rPr>
        <w:t>sabachthani</w:t>
      </w:r>
      <w:proofErr w:type="spellEnd"/>
      <w:r w:rsidRPr="00BC30A9">
        <w:rPr>
          <w:rFonts w:ascii="Arial" w:hAnsi="Arial" w:cs="Arial"/>
          <w:color w:val="000000"/>
          <w:u w:color="000000"/>
        </w:rPr>
        <w:t>,” which means, “My God, my God, why have you left me?” After hearing him, some standing there said, “Look! He’s calling Elijah!” Someone ran, filled a sponge with sour wine, and put it on a pole. He offered it to Jesus to drink, saying, “Let’s see if Elijah will come to take him down.”  But Jesus let out a loud cry and died. The curtain of the sanctuary was torn in two from top to bottom. When the centurion, who stood facing Jesus, saw how he died, he said, “This man was certainly God’s Son.”</w:t>
      </w:r>
    </w:p>
    <w:p w14:paraId="11448207" w14:textId="08B4B23E" w:rsidR="00953ABB" w:rsidRPr="00BC30A9" w:rsidRDefault="00953ABB" w:rsidP="00953ABB">
      <w:pPr>
        <w:tabs>
          <w:tab w:val="center" w:pos="4500"/>
          <w:tab w:val="right" w:pos="9086"/>
        </w:tabs>
        <w:rPr>
          <w:rFonts w:ascii="Arial" w:hAnsi="Arial" w:cs="Arial"/>
        </w:rPr>
      </w:pPr>
    </w:p>
    <w:p w14:paraId="0C3CF36E" w14:textId="37E4666F" w:rsidR="00953ABB" w:rsidRPr="00BC30A9" w:rsidRDefault="00953ABB" w:rsidP="00F03479">
      <w:pPr>
        <w:pStyle w:val="DefaultText"/>
        <w:tabs>
          <w:tab w:val="center" w:pos="4500"/>
          <w:tab w:val="right" w:pos="8620"/>
        </w:tabs>
        <w:rPr>
          <w:rFonts w:ascii="Arial" w:hAnsi="Arial" w:cs="Arial"/>
        </w:rPr>
      </w:pPr>
      <w:r w:rsidRPr="00BC30A9">
        <w:rPr>
          <w:rFonts w:ascii="Arial" w:hAnsi="Arial" w:cs="Arial"/>
        </w:rPr>
        <w:t>CONTEMPORARY READING (</w:t>
      </w:r>
      <w:r w:rsidR="00297B85" w:rsidRPr="00BC30A9">
        <w:rPr>
          <w:rFonts w:ascii="Arial" w:hAnsi="Arial" w:cs="Arial"/>
        </w:rPr>
        <w:t>Parker Palmer</w:t>
      </w:r>
      <w:r w:rsidRPr="00BC30A9">
        <w:rPr>
          <w:rFonts w:ascii="Arial" w:hAnsi="Arial" w:cs="Arial"/>
        </w:rPr>
        <w:t>)</w:t>
      </w:r>
    </w:p>
    <w:p w14:paraId="2DDFBBEC" w14:textId="2CE4724B" w:rsidR="00E70A10" w:rsidRPr="00BC30A9" w:rsidRDefault="00297B85" w:rsidP="00E70A10">
      <w:pPr>
        <w:widowControl w:val="0"/>
        <w:autoSpaceDE w:val="0"/>
        <w:autoSpaceDN w:val="0"/>
        <w:adjustRightInd w:val="0"/>
        <w:jc w:val="both"/>
        <w:rPr>
          <w:rFonts w:ascii="Arial" w:hAnsi="Arial" w:cs="Arial"/>
          <w:color w:val="000000"/>
          <w:u w:color="000000"/>
        </w:rPr>
      </w:pPr>
      <w:r w:rsidRPr="00BC30A9">
        <w:rPr>
          <w:rFonts w:ascii="Arial" w:hAnsi="Arial" w:cs="Arial"/>
          <w:color w:val="000000"/>
          <w:u w:color="000000"/>
        </w:rPr>
        <w:t xml:space="preserve"> </w:t>
      </w:r>
      <w:r w:rsidR="00E70A10" w:rsidRPr="00BC30A9">
        <w:rPr>
          <w:rFonts w:ascii="Arial" w:hAnsi="Arial" w:cs="Arial"/>
          <w:color w:val="000000"/>
          <w:u w:color="000000"/>
        </w:rPr>
        <w:t>“Like a wild animal, soul is tough, resilient, resourceful, savvy, and self-sufficient: it knows how to survive in hard places. I learned about these qualities during my bouts with depression. In that deadly darkness, the faculties I had always depended on collapsed. My intellect was useless; my emotions were dead; my will was impotent; my ego was shattered. But from time to time, deep in the thickets of my inner wilderness, I could sense the presence of something that knew how to stay alive even when the rest of me wanted to die. That something was my tough and tenacious soul.”</w:t>
      </w:r>
    </w:p>
    <w:p w14:paraId="7B39170F" w14:textId="77777777" w:rsidR="00E70A10" w:rsidRPr="00BC30A9" w:rsidRDefault="00E70A10" w:rsidP="00E70A10">
      <w:pPr>
        <w:tabs>
          <w:tab w:val="center" w:pos="4500"/>
          <w:tab w:val="right" w:pos="9086"/>
        </w:tabs>
        <w:rPr>
          <w:rFonts w:ascii="Arial" w:hAnsi="Arial" w:cs="Arial"/>
        </w:rPr>
      </w:pPr>
    </w:p>
    <w:p w14:paraId="2B9A0853" w14:textId="77777777" w:rsidR="003C617D" w:rsidRPr="00BC30A9" w:rsidRDefault="003C617D" w:rsidP="003C61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Arial" w:hAnsi="Arial" w:cs="Arial"/>
          <w:color w:val="343434"/>
        </w:rPr>
      </w:pPr>
    </w:p>
    <w:p w14:paraId="097911EB" w14:textId="10711D72" w:rsidR="00F731C3" w:rsidRPr="00BC30A9" w:rsidRDefault="00F23E82" w:rsidP="003C61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BC30A9">
        <w:rPr>
          <w:color w:val="000000"/>
          <w:sz w:val="26"/>
          <w:szCs w:val="26"/>
          <w:u w:color="000000"/>
        </w:rPr>
        <w:t xml:space="preserve">There is a parable in the Gospel of Thomas that I want to share with you.  </w:t>
      </w:r>
      <w:r w:rsidR="00217629" w:rsidRPr="00BC30A9">
        <w:rPr>
          <w:color w:val="000000"/>
          <w:sz w:val="26"/>
          <w:szCs w:val="26"/>
          <w:u w:color="000000"/>
        </w:rPr>
        <w:t>You will not find the Gospel of Thomas in your Bibles</w:t>
      </w:r>
      <w:r w:rsidR="00807127" w:rsidRPr="00BC30A9">
        <w:rPr>
          <w:color w:val="000000"/>
          <w:sz w:val="26"/>
          <w:szCs w:val="26"/>
          <w:u w:color="000000"/>
        </w:rPr>
        <w:t xml:space="preserve">, it is a sayings gospel of Jesus.  </w:t>
      </w:r>
      <w:r w:rsidR="00F731C3" w:rsidRPr="00BC30A9">
        <w:rPr>
          <w:color w:val="000000"/>
          <w:sz w:val="26"/>
          <w:szCs w:val="26"/>
          <w:u w:color="000000"/>
        </w:rPr>
        <w:t>In the Gospel of Thomas Jesus said, “</w:t>
      </w:r>
      <w:r w:rsidR="00A97DB3" w:rsidRPr="00BC30A9">
        <w:rPr>
          <w:color w:val="000000"/>
          <w:sz w:val="26"/>
          <w:szCs w:val="26"/>
          <w:u w:color="000000"/>
        </w:rPr>
        <w:t xml:space="preserve">The </w:t>
      </w:r>
      <w:r w:rsidR="00533539" w:rsidRPr="00BC30A9">
        <w:rPr>
          <w:color w:val="000000"/>
          <w:sz w:val="26"/>
          <w:szCs w:val="26"/>
          <w:u w:color="000000"/>
        </w:rPr>
        <w:t>kingdom</w:t>
      </w:r>
      <w:r w:rsidR="00A97DB3" w:rsidRPr="00BC30A9">
        <w:rPr>
          <w:color w:val="000000"/>
          <w:sz w:val="26"/>
          <w:szCs w:val="26"/>
          <w:u w:color="000000"/>
        </w:rPr>
        <w:t xml:space="preserve"> is like a woman carrying a jar full </w:t>
      </w:r>
      <w:r w:rsidR="009A44FA" w:rsidRPr="00BC30A9">
        <w:rPr>
          <w:color w:val="000000"/>
          <w:sz w:val="26"/>
          <w:szCs w:val="26"/>
          <w:u w:color="000000"/>
        </w:rPr>
        <w:t xml:space="preserve">of meal. While she was walking on </w:t>
      </w:r>
      <w:r w:rsidR="00A97DB3" w:rsidRPr="00BC30A9">
        <w:rPr>
          <w:color w:val="000000"/>
          <w:sz w:val="26"/>
          <w:szCs w:val="26"/>
          <w:u w:color="000000"/>
        </w:rPr>
        <w:t>a distant ro</w:t>
      </w:r>
      <w:r w:rsidR="009A44FA" w:rsidRPr="00BC30A9">
        <w:rPr>
          <w:color w:val="000000"/>
          <w:sz w:val="26"/>
          <w:szCs w:val="26"/>
          <w:u w:color="000000"/>
        </w:rPr>
        <w:t xml:space="preserve">ad, the handle of the jar broke, </w:t>
      </w:r>
      <w:r w:rsidR="00A97DB3" w:rsidRPr="00BC30A9">
        <w:rPr>
          <w:color w:val="000000"/>
          <w:sz w:val="26"/>
          <w:szCs w:val="26"/>
          <w:u w:color="000000"/>
        </w:rPr>
        <w:t xml:space="preserve">the meal </w:t>
      </w:r>
      <w:r w:rsidR="00BE6423" w:rsidRPr="00BC30A9">
        <w:rPr>
          <w:color w:val="000000"/>
          <w:sz w:val="26"/>
          <w:szCs w:val="26"/>
          <w:u w:color="000000"/>
        </w:rPr>
        <w:t>poured out</w:t>
      </w:r>
      <w:r w:rsidR="00A97DB3" w:rsidRPr="00BC30A9">
        <w:rPr>
          <w:color w:val="000000"/>
          <w:sz w:val="26"/>
          <w:szCs w:val="26"/>
          <w:u w:color="000000"/>
        </w:rPr>
        <w:t xml:space="preserve"> behind her </w:t>
      </w:r>
      <w:r w:rsidR="00B72295" w:rsidRPr="00BC30A9">
        <w:rPr>
          <w:color w:val="000000"/>
          <w:sz w:val="26"/>
          <w:szCs w:val="26"/>
          <w:u w:color="000000"/>
        </w:rPr>
        <w:t>on</w:t>
      </w:r>
      <w:r w:rsidR="00A97DB3" w:rsidRPr="00BC30A9">
        <w:rPr>
          <w:color w:val="000000"/>
          <w:sz w:val="26"/>
          <w:szCs w:val="26"/>
          <w:u w:color="000000"/>
        </w:rPr>
        <w:t xml:space="preserve"> the road. </w:t>
      </w:r>
      <w:r w:rsidR="007A6BA8" w:rsidRPr="00BC30A9">
        <w:rPr>
          <w:color w:val="000000"/>
          <w:sz w:val="26"/>
          <w:szCs w:val="26"/>
          <w:u w:color="000000"/>
        </w:rPr>
        <w:t xml:space="preserve">She was unaware, she had not noticed the misfortune.  </w:t>
      </w:r>
      <w:r w:rsidR="0063627A" w:rsidRPr="00BC30A9">
        <w:rPr>
          <w:color w:val="000000"/>
          <w:sz w:val="26"/>
          <w:szCs w:val="26"/>
          <w:u w:color="000000"/>
        </w:rPr>
        <w:t xml:space="preserve">When she came to her house, she put the jar down </w:t>
      </w:r>
      <w:r w:rsidR="0063627A" w:rsidRPr="00BC30A9">
        <w:rPr>
          <w:color w:val="000000"/>
          <w:sz w:val="26"/>
          <w:szCs w:val="26"/>
          <w:u w:color="000000"/>
        </w:rPr>
        <w:lastRenderedPageBreak/>
        <w:t>and found it empty</w:t>
      </w:r>
      <w:r w:rsidR="00F731C3" w:rsidRPr="00BC30A9">
        <w:rPr>
          <w:sz w:val="26"/>
          <w:szCs w:val="26"/>
        </w:rPr>
        <w:t>.</w:t>
      </w:r>
      <w:r w:rsidR="00F731C3" w:rsidRPr="00BC30A9">
        <w:rPr>
          <w:rStyle w:val="FootnoteReference"/>
          <w:sz w:val="26"/>
          <w:szCs w:val="26"/>
        </w:rPr>
        <w:footnoteReference w:id="2"/>
      </w:r>
      <w:r w:rsidR="009C04FF" w:rsidRPr="00BC30A9">
        <w:rPr>
          <w:sz w:val="26"/>
          <w:szCs w:val="26"/>
        </w:rPr>
        <w:t xml:space="preserve">  </w:t>
      </w:r>
      <w:r w:rsidR="00906CDB" w:rsidRPr="00BC30A9">
        <w:rPr>
          <w:color w:val="000000"/>
          <w:sz w:val="26"/>
          <w:szCs w:val="26"/>
          <w:u w:color="000000"/>
        </w:rPr>
        <w:t xml:space="preserve">Can you imagine how she felt when she got home and figured out what had happened?  </w:t>
      </w:r>
      <w:r w:rsidR="00C555D4" w:rsidRPr="00BC30A9">
        <w:rPr>
          <w:color w:val="000000"/>
          <w:sz w:val="26"/>
          <w:szCs w:val="26"/>
          <w:u w:color="000000"/>
        </w:rPr>
        <w:t>That was probably her only food source for days.  She might have</w:t>
      </w:r>
      <w:r w:rsidR="00095602" w:rsidRPr="00BC30A9">
        <w:rPr>
          <w:color w:val="000000"/>
          <w:sz w:val="26"/>
          <w:szCs w:val="26"/>
          <w:u w:color="000000"/>
        </w:rPr>
        <w:t xml:space="preserve"> gone back and tried to see if she could salvage some </w:t>
      </w:r>
      <w:r w:rsidR="001D5FD3" w:rsidRPr="00BC30A9">
        <w:rPr>
          <w:color w:val="000000"/>
          <w:sz w:val="26"/>
          <w:szCs w:val="26"/>
          <w:u w:color="000000"/>
        </w:rPr>
        <w:t xml:space="preserve">of the food.  </w:t>
      </w:r>
    </w:p>
    <w:p w14:paraId="1D910874" w14:textId="4A5AB43E" w:rsidR="0061318E" w:rsidRPr="00BC30A9" w:rsidRDefault="00BB44C8" w:rsidP="003C61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BC30A9">
        <w:rPr>
          <w:color w:val="000000"/>
          <w:sz w:val="26"/>
          <w:szCs w:val="26"/>
          <w:u w:color="000000"/>
        </w:rPr>
        <w:t xml:space="preserve">Have you ever done that?  </w:t>
      </w:r>
      <w:r w:rsidR="006D2FDF" w:rsidRPr="00BC30A9">
        <w:rPr>
          <w:color w:val="000000"/>
          <w:sz w:val="26"/>
          <w:szCs w:val="26"/>
          <w:u w:color="000000"/>
        </w:rPr>
        <w:t>Tried to scoop</w:t>
      </w:r>
      <w:r w:rsidR="00476B10" w:rsidRPr="00BC30A9">
        <w:rPr>
          <w:color w:val="000000"/>
          <w:sz w:val="26"/>
          <w:szCs w:val="26"/>
          <w:u w:color="000000"/>
        </w:rPr>
        <w:t xml:space="preserve"> up the spilled sugar that feel out of the jar?  </w:t>
      </w:r>
      <w:r w:rsidR="00A70372" w:rsidRPr="00BC30A9">
        <w:rPr>
          <w:color w:val="000000"/>
          <w:sz w:val="26"/>
          <w:szCs w:val="26"/>
          <w:u w:color="000000"/>
        </w:rPr>
        <w:t xml:space="preserve">Tried to pick up the rice granules that spilled when you tore open the bag?  </w:t>
      </w:r>
    </w:p>
    <w:p w14:paraId="14C19CAC" w14:textId="51DD47F4" w:rsidR="00E706D5" w:rsidRPr="00BC30A9" w:rsidRDefault="00E706D5" w:rsidP="003C61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BC30A9">
        <w:rPr>
          <w:color w:val="000000"/>
          <w:sz w:val="26"/>
          <w:szCs w:val="26"/>
          <w:u w:color="000000"/>
        </w:rPr>
        <w:t xml:space="preserve">Emptiness.  </w:t>
      </w:r>
      <w:r w:rsidR="002621EB" w:rsidRPr="00BC30A9">
        <w:rPr>
          <w:color w:val="000000"/>
          <w:sz w:val="26"/>
          <w:szCs w:val="26"/>
          <w:u w:color="000000"/>
        </w:rPr>
        <w:t xml:space="preserve">My dad and stepmom used to live in Auburn, Nebraska.  Their town had a </w:t>
      </w:r>
      <w:proofErr w:type="spellStart"/>
      <w:r w:rsidR="002621EB" w:rsidRPr="00BC30A9">
        <w:rPr>
          <w:color w:val="000000"/>
          <w:sz w:val="26"/>
          <w:szCs w:val="26"/>
          <w:u w:color="000000"/>
        </w:rPr>
        <w:t>Piggly</w:t>
      </w:r>
      <w:proofErr w:type="spellEnd"/>
      <w:r w:rsidR="002621EB" w:rsidRPr="00BC30A9">
        <w:rPr>
          <w:color w:val="000000"/>
          <w:sz w:val="26"/>
          <w:szCs w:val="26"/>
          <w:u w:color="000000"/>
        </w:rPr>
        <w:t xml:space="preserve"> Wiggly grocery store until it closed down.  </w:t>
      </w:r>
      <w:r w:rsidR="00FE5A4C" w:rsidRPr="00BC30A9">
        <w:rPr>
          <w:color w:val="000000"/>
          <w:sz w:val="26"/>
          <w:szCs w:val="26"/>
          <w:u w:color="000000"/>
        </w:rPr>
        <w:t xml:space="preserve">You would drive down the roads and it would just be empty.  </w:t>
      </w:r>
      <w:r w:rsidR="006572A7" w:rsidRPr="00BC30A9">
        <w:rPr>
          <w:color w:val="000000"/>
          <w:sz w:val="26"/>
          <w:szCs w:val="26"/>
          <w:u w:color="000000"/>
        </w:rPr>
        <w:t xml:space="preserve">Emptiness.  </w:t>
      </w:r>
    </w:p>
    <w:p w14:paraId="0081EF30" w14:textId="56941533" w:rsidR="00A97DB3" w:rsidRPr="00BC30A9" w:rsidRDefault="005814BE" w:rsidP="007327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BC30A9">
        <w:rPr>
          <w:color w:val="000000"/>
          <w:sz w:val="26"/>
          <w:szCs w:val="26"/>
          <w:u w:color="000000"/>
        </w:rPr>
        <w:t xml:space="preserve">Just a few years ago I was talking to my mom about when I went to college and she said that she had cried for days.  </w:t>
      </w:r>
      <w:r w:rsidR="00623B8B" w:rsidRPr="00BC30A9">
        <w:rPr>
          <w:color w:val="000000"/>
          <w:sz w:val="26"/>
          <w:szCs w:val="26"/>
          <w:u w:color="000000"/>
        </w:rPr>
        <w:t xml:space="preserve">I couldn’t believe it, I </w:t>
      </w:r>
      <w:r w:rsidR="005E48E4" w:rsidRPr="00BC30A9">
        <w:rPr>
          <w:color w:val="000000"/>
          <w:sz w:val="26"/>
          <w:szCs w:val="26"/>
          <w:u w:color="000000"/>
        </w:rPr>
        <w:t>said</w:t>
      </w:r>
      <w:r w:rsidR="00623B8B" w:rsidRPr="00BC30A9">
        <w:rPr>
          <w:color w:val="000000"/>
          <w:sz w:val="26"/>
          <w:szCs w:val="26"/>
          <w:u w:color="000000"/>
        </w:rPr>
        <w:t>, “Really?</w:t>
      </w:r>
      <w:r w:rsidR="005E48E4" w:rsidRPr="00BC30A9">
        <w:rPr>
          <w:color w:val="000000"/>
          <w:sz w:val="26"/>
          <w:szCs w:val="26"/>
          <w:u w:color="000000"/>
        </w:rPr>
        <w:t xml:space="preserve"> I had no idea.</w:t>
      </w:r>
      <w:r w:rsidR="00623B8B" w:rsidRPr="00BC30A9">
        <w:rPr>
          <w:color w:val="000000"/>
          <w:sz w:val="26"/>
          <w:szCs w:val="26"/>
          <w:u w:color="000000"/>
        </w:rPr>
        <w:t xml:space="preserve">”  </w:t>
      </w:r>
      <w:r w:rsidR="005E48E4" w:rsidRPr="00BC30A9">
        <w:rPr>
          <w:color w:val="000000"/>
          <w:sz w:val="26"/>
          <w:szCs w:val="26"/>
          <w:u w:color="000000"/>
        </w:rPr>
        <w:t xml:space="preserve">And she said, “Well, you never called so you did not know.” </w:t>
      </w:r>
      <w:r w:rsidR="00584A5F" w:rsidRPr="00BC30A9">
        <w:rPr>
          <w:color w:val="000000"/>
          <w:sz w:val="26"/>
          <w:szCs w:val="26"/>
          <w:u w:color="000000"/>
        </w:rPr>
        <w:t xml:space="preserve">Have you ever felt empty?  </w:t>
      </w:r>
      <w:r w:rsidR="00E22494" w:rsidRPr="00BC30A9">
        <w:rPr>
          <w:color w:val="000000"/>
          <w:sz w:val="26"/>
          <w:szCs w:val="26"/>
          <w:u w:color="000000"/>
        </w:rPr>
        <w:t>Maybe it is after the holidays when all the relatives go home</w:t>
      </w:r>
      <w:r w:rsidR="00FB7477" w:rsidRPr="00BC30A9">
        <w:rPr>
          <w:color w:val="000000"/>
          <w:sz w:val="26"/>
          <w:szCs w:val="26"/>
          <w:u w:color="000000"/>
        </w:rPr>
        <w:t xml:space="preserve"> and suddenly your house seems bigger than it was.  </w:t>
      </w:r>
      <w:r w:rsidR="006C021F" w:rsidRPr="00BC30A9">
        <w:rPr>
          <w:color w:val="000000"/>
          <w:sz w:val="26"/>
          <w:szCs w:val="26"/>
          <w:u w:color="000000"/>
        </w:rPr>
        <w:t>Or you have hosted a sleepover for 8 11 years olds and as the last child is picked up, you</w:t>
      </w:r>
      <w:r w:rsidR="00A62DC5" w:rsidRPr="00BC30A9">
        <w:rPr>
          <w:color w:val="000000"/>
          <w:sz w:val="26"/>
          <w:szCs w:val="26"/>
          <w:u w:color="000000"/>
        </w:rPr>
        <w:t xml:space="preserve"> wonder </w:t>
      </w:r>
      <w:r w:rsidR="009B68EF" w:rsidRPr="00BC30A9">
        <w:rPr>
          <w:color w:val="000000"/>
          <w:sz w:val="26"/>
          <w:szCs w:val="26"/>
          <w:u w:color="000000"/>
        </w:rPr>
        <w:t xml:space="preserve">how your house fit </w:t>
      </w:r>
      <w:r w:rsidR="00016DE3" w:rsidRPr="00BC30A9">
        <w:rPr>
          <w:color w:val="000000"/>
          <w:sz w:val="26"/>
          <w:szCs w:val="26"/>
          <w:u w:color="000000"/>
        </w:rPr>
        <w:t>that</w:t>
      </w:r>
      <w:r w:rsidR="009B68EF" w:rsidRPr="00BC30A9">
        <w:rPr>
          <w:color w:val="000000"/>
          <w:sz w:val="26"/>
          <w:szCs w:val="26"/>
          <w:u w:color="000000"/>
        </w:rPr>
        <w:t xml:space="preserve"> many people.  </w:t>
      </w:r>
      <w:r w:rsidR="00817E08" w:rsidRPr="00BC30A9">
        <w:rPr>
          <w:color w:val="000000"/>
          <w:sz w:val="26"/>
          <w:szCs w:val="26"/>
          <w:u w:color="000000"/>
        </w:rPr>
        <w:t xml:space="preserve">Or the degree that you worked so hard to receive is earned.  </w:t>
      </w:r>
      <w:r w:rsidR="00D25076" w:rsidRPr="00BC30A9">
        <w:rPr>
          <w:color w:val="000000"/>
          <w:sz w:val="26"/>
          <w:szCs w:val="26"/>
          <w:u w:color="000000"/>
        </w:rPr>
        <w:t xml:space="preserve">The project is finished, </w:t>
      </w:r>
      <w:r w:rsidR="007327A9" w:rsidRPr="00BC30A9">
        <w:rPr>
          <w:color w:val="000000"/>
          <w:sz w:val="26"/>
          <w:szCs w:val="26"/>
          <w:u w:color="000000"/>
        </w:rPr>
        <w:t xml:space="preserve">the relationship is over, </w:t>
      </w:r>
      <w:r w:rsidR="00AC786B" w:rsidRPr="00BC30A9">
        <w:rPr>
          <w:color w:val="000000"/>
          <w:sz w:val="26"/>
          <w:szCs w:val="26"/>
          <w:u w:color="000000"/>
        </w:rPr>
        <w:t xml:space="preserve">there is no more job to go to.  </w:t>
      </w:r>
      <w:r w:rsidR="00376892" w:rsidRPr="00BC30A9">
        <w:rPr>
          <w:color w:val="000000"/>
          <w:sz w:val="26"/>
          <w:szCs w:val="26"/>
          <w:u w:color="000000"/>
        </w:rPr>
        <w:t xml:space="preserve">Emptiness.  </w:t>
      </w:r>
    </w:p>
    <w:p w14:paraId="2D33DB20" w14:textId="58B46670" w:rsidR="00E83799" w:rsidRPr="00BC30A9" w:rsidRDefault="005566CF" w:rsidP="00613B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BC30A9">
        <w:rPr>
          <w:color w:val="000000"/>
          <w:sz w:val="26"/>
          <w:szCs w:val="26"/>
          <w:u w:color="000000"/>
        </w:rPr>
        <w:t>The great reformer Martin Luther said, “God created the world out of nothing, and as long as we are nothing, God can make something out of us”</w:t>
      </w:r>
      <w:r w:rsidRPr="00BC30A9">
        <w:rPr>
          <w:rStyle w:val="FootnoteReference"/>
          <w:color w:val="000000"/>
          <w:sz w:val="26"/>
          <w:szCs w:val="26"/>
          <w:u w:color="000000"/>
        </w:rPr>
        <w:footnoteReference w:id="3"/>
      </w:r>
      <w:r w:rsidRPr="00BC30A9">
        <w:rPr>
          <w:color w:val="000000"/>
          <w:sz w:val="26"/>
          <w:szCs w:val="26"/>
          <w:u w:color="000000"/>
        </w:rPr>
        <w:t xml:space="preserve">.  </w:t>
      </w:r>
      <w:r w:rsidR="00376892" w:rsidRPr="00BC30A9">
        <w:rPr>
          <w:color w:val="000000"/>
          <w:sz w:val="26"/>
          <w:szCs w:val="26"/>
          <w:u w:color="000000"/>
        </w:rPr>
        <w:t xml:space="preserve">When we first experience emptiness, our first instinct might be to fill the space.  </w:t>
      </w:r>
      <w:r w:rsidR="006E1489" w:rsidRPr="00BC30A9">
        <w:rPr>
          <w:color w:val="000000"/>
          <w:sz w:val="26"/>
          <w:szCs w:val="26"/>
          <w:u w:color="000000"/>
        </w:rPr>
        <w:t xml:space="preserve">Fill it with noise or actions or </w:t>
      </w:r>
      <w:r w:rsidR="00494316" w:rsidRPr="00BC30A9">
        <w:rPr>
          <w:color w:val="000000"/>
          <w:sz w:val="26"/>
          <w:szCs w:val="26"/>
          <w:u w:color="000000"/>
        </w:rPr>
        <w:t>thoughts</w:t>
      </w:r>
      <w:r w:rsidR="006E1489" w:rsidRPr="00BC30A9">
        <w:rPr>
          <w:color w:val="000000"/>
          <w:sz w:val="26"/>
          <w:szCs w:val="26"/>
          <w:u w:color="000000"/>
        </w:rPr>
        <w:t xml:space="preserve"> or plans or people.  </w:t>
      </w:r>
      <w:r w:rsidR="00E83229" w:rsidRPr="00BC30A9">
        <w:rPr>
          <w:color w:val="000000"/>
          <w:sz w:val="26"/>
          <w:szCs w:val="26"/>
          <w:u w:color="000000"/>
        </w:rPr>
        <w:t xml:space="preserve">We try and fill it because emptiness feels scary.  </w:t>
      </w:r>
      <w:r w:rsidR="005D61C7" w:rsidRPr="00BC30A9">
        <w:rPr>
          <w:color w:val="000000"/>
          <w:sz w:val="26"/>
          <w:szCs w:val="26"/>
          <w:u w:color="000000"/>
        </w:rPr>
        <w:t>I remember hearing someone pray bef</w:t>
      </w:r>
      <w:r w:rsidR="00022519" w:rsidRPr="00BC30A9">
        <w:rPr>
          <w:color w:val="000000"/>
          <w:sz w:val="26"/>
          <w:szCs w:val="26"/>
          <w:u w:color="000000"/>
        </w:rPr>
        <w:t xml:space="preserve">ore they were about to talk about their faith.  They prayed, “Help me God to empty myself out, so that there is none of me left, but only you O God.  Fill me up like your vessel and use me.”  </w:t>
      </w:r>
    </w:p>
    <w:p w14:paraId="2EBFD0B6" w14:textId="7D5179D3" w:rsidR="00E83799" w:rsidRPr="00BC30A9" w:rsidRDefault="00E83799" w:rsidP="005B47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BC30A9">
        <w:rPr>
          <w:color w:val="000000"/>
          <w:sz w:val="26"/>
          <w:szCs w:val="26"/>
          <w:u w:color="000000"/>
        </w:rPr>
        <w:t xml:space="preserve">Do you remember tennis star Boris Becker?  He was at the top of the tennis world, and he said he was on the brink of suicide.  </w:t>
      </w:r>
      <w:r w:rsidR="00325AF8" w:rsidRPr="00BC30A9">
        <w:rPr>
          <w:color w:val="000000"/>
          <w:sz w:val="26"/>
          <w:szCs w:val="26"/>
          <w:u w:color="000000"/>
        </w:rPr>
        <w:t xml:space="preserve">He had won Wimbledon twice, once as the youngest player.  He was rich, he had all the material possessions he needed.  </w:t>
      </w:r>
      <w:r w:rsidR="00AB3222" w:rsidRPr="00BC30A9">
        <w:rPr>
          <w:color w:val="000000"/>
          <w:sz w:val="26"/>
          <w:szCs w:val="26"/>
          <w:u w:color="000000"/>
        </w:rPr>
        <w:t xml:space="preserve">He had everything, but he said he was so unhappy.  He had no inner peace.  </w:t>
      </w:r>
      <w:r w:rsidR="009D0D9B" w:rsidRPr="00BC30A9">
        <w:rPr>
          <w:color w:val="000000"/>
          <w:sz w:val="26"/>
          <w:szCs w:val="26"/>
          <w:u w:color="000000"/>
        </w:rPr>
        <w:t>He sai</w:t>
      </w:r>
      <w:r w:rsidR="00347E45" w:rsidRPr="00BC30A9">
        <w:rPr>
          <w:color w:val="000000"/>
          <w:sz w:val="26"/>
          <w:szCs w:val="26"/>
          <w:u w:color="000000"/>
        </w:rPr>
        <w:t>d he was a puppet on a string.</w:t>
      </w:r>
      <w:r w:rsidR="00347E45" w:rsidRPr="00BC30A9">
        <w:rPr>
          <w:rStyle w:val="FootnoteReference"/>
          <w:color w:val="000000"/>
          <w:sz w:val="26"/>
          <w:szCs w:val="26"/>
          <w:u w:color="000000"/>
        </w:rPr>
        <w:footnoteReference w:id="4"/>
      </w:r>
      <w:r w:rsidR="00967589" w:rsidRPr="00BC30A9">
        <w:rPr>
          <w:color w:val="000000"/>
          <w:sz w:val="26"/>
          <w:szCs w:val="26"/>
          <w:u w:color="000000"/>
        </w:rPr>
        <w:t xml:space="preserve">  He sounds like so many other folks that have achieved all that they wanted in life, and yet they feel empty.  </w:t>
      </w:r>
      <w:proofErr w:type="spellStart"/>
      <w:r w:rsidR="00C346A3" w:rsidRPr="00BC30A9">
        <w:rPr>
          <w:color w:val="000000"/>
          <w:sz w:val="26"/>
          <w:szCs w:val="26"/>
          <w:u w:color="000000"/>
        </w:rPr>
        <w:t>Elnes</w:t>
      </w:r>
      <w:proofErr w:type="spellEnd"/>
      <w:r w:rsidR="00C346A3" w:rsidRPr="00BC30A9">
        <w:rPr>
          <w:color w:val="000000"/>
          <w:sz w:val="26"/>
          <w:szCs w:val="26"/>
          <w:u w:color="000000"/>
        </w:rPr>
        <w:t xml:space="preserve"> says, </w:t>
      </w:r>
      <w:r w:rsidR="005B47D2" w:rsidRPr="00BC30A9">
        <w:rPr>
          <w:color w:val="000000"/>
          <w:sz w:val="26"/>
          <w:szCs w:val="26"/>
          <w:u w:color="000000"/>
        </w:rPr>
        <w:t xml:space="preserve">“We must first experience the ‘wholly otherness’ of God before </w:t>
      </w:r>
      <w:r w:rsidR="00497BBE" w:rsidRPr="00BC30A9">
        <w:rPr>
          <w:color w:val="000000"/>
          <w:sz w:val="26"/>
          <w:szCs w:val="26"/>
          <w:u w:color="000000"/>
        </w:rPr>
        <w:t>we</w:t>
      </w:r>
      <w:r w:rsidR="005B47D2" w:rsidRPr="00BC30A9">
        <w:rPr>
          <w:color w:val="000000"/>
          <w:sz w:val="26"/>
          <w:szCs w:val="26"/>
          <w:u w:color="000000"/>
        </w:rPr>
        <w:t xml:space="preserve"> encounter the God within us”</w:t>
      </w:r>
      <w:r w:rsidR="005B47D2" w:rsidRPr="00BC30A9">
        <w:rPr>
          <w:rStyle w:val="FootnoteReference"/>
          <w:color w:val="000000"/>
          <w:sz w:val="26"/>
          <w:szCs w:val="26"/>
          <w:u w:color="000000"/>
        </w:rPr>
        <w:footnoteReference w:id="5"/>
      </w:r>
      <w:r w:rsidR="00AC7243" w:rsidRPr="00BC30A9">
        <w:rPr>
          <w:color w:val="000000"/>
          <w:sz w:val="26"/>
          <w:szCs w:val="26"/>
          <w:u w:color="000000"/>
        </w:rPr>
        <w:t xml:space="preserve">  </w:t>
      </w:r>
      <w:r w:rsidR="00C84FD1" w:rsidRPr="00BC30A9">
        <w:rPr>
          <w:color w:val="000000"/>
          <w:sz w:val="26"/>
          <w:szCs w:val="26"/>
          <w:u w:color="000000"/>
        </w:rPr>
        <w:t xml:space="preserve">Jesus says, “Whoever tries to preserve their life will </w:t>
      </w:r>
      <w:proofErr w:type="gramStart"/>
      <w:r w:rsidR="00C84FD1" w:rsidRPr="00BC30A9">
        <w:rPr>
          <w:color w:val="000000"/>
          <w:sz w:val="26"/>
          <w:szCs w:val="26"/>
          <w:u w:color="000000"/>
        </w:rPr>
        <w:t>lost</w:t>
      </w:r>
      <w:proofErr w:type="gramEnd"/>
      <w:r w:rsidR="00C84FD1" w:rsidRPr="00BC30A9">
        <w:rPr>
          <w:color w:val="000000"/>
          <w:sz w:val="26"/>
          <w:szCs w:val="26"/>
          <w:u w:color="000000"/>
        </w:rPr>
        <w:t xml:space="preserve"> it, but whoever loses their life will preserve it” (Luke 17:33 CEB).  </w:t>
      </w:r>
    </w:p>
    <w:p w14:paraId="4EE23B72" w14:textId="77777777" w:rsidR="000E6E50" w:rsidRPr="00BC30A9" w:rsidRDefault="006A0C92" w:rsidP="00375D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BC30A9">
        <w:rPr>
          <w:color w:val="000000"/>
          <w:sz w:val="26"/>
          <w:szCs w:val="26"/>
          <w:u w:color="000000"/>
        </w:rPr>
        <w:t xml:space="preserve">This morning we heard about Jesus’ crucifixion.  </w:t>
      </w:r>
      <w:r w:rsidR="00BD3502" w:rsidRPr="00BC30A9">
        <w:rPr>
          <w:color w:val="000000"/>
          <w:sz w:val="26"/>
          <w:szCs w:val="26"/>
          <w:u w:color="000000"/>
        </w:rPr>
        <w:t xml:space="preserve">Some of you might avoid the Good Friday worship service because you don’t like to hear this gruesome story.  </w:t>
      </w:r>
      <w:r w:rsidR="002E0FCE" w:rsidRPr="00BC30A9">
        <w:rPr>
          <w:color w:val="000000"/>
          <w:sz w:val="26"/>
          <w:szCs w:val="26"/>
          <w:u w:color="000000"/>
        </w:rPr>
        <w:t xml:space="preserve">The </w:t>
      </w:r>
      <w:r w:rsidR="00887009" w:rsidRPr="00BC30A9">
        <w:rPr>
          <w:color w:val="000000"/>
          <w:sz w:val="26"/>
          <w:szCs w:val="26"/>
          <w:u w:color="000000"/>
        </w:rPr>
        <w:t>greatest symbol of the Dark Wood g</w:t>
      </w:r>
      <w:r w:rsidR="00602E57" w:rsidRPr="00BC30A9">
        <w:rPr>
          <w:color w:val="000000"/>
          <w:sz w:val="26"/>
          <w:szCs w:val="26"/>
          <w:u w:color="000000"/>
        </w:rPr>
        <w:t>ift of emptiness is the Cross</w:t>
      </w:r>
      <w:r w:rsidR="00602E57" w:rsidRPr="00BC30A9">
        <w:rPr>
          <w:rStyle w:val="FootnoteReference"/>
          <w:color w:val="000000"/>
          <w:sz w:val="26"/>
          <w:szCs w:val="26"/>
          <w:u w:color="000000"/>
        </w:rPr>
        <w:footnoteReference w:id="6"/>
      </w:r>
      <w:r w:rsidR="00FB4135" w:rsidRPr="00BC30A9">
        <w:rPr>
          <w:color w:val="000000"/>
          <w:sz w:val="26"/>
          <w:szCs w:val="26"/>
          <w:u w:color="000000"/>
        </w:rPr>
        <w:t xml:space="preserve">.  </w:t>
      </w:r>
      <w:r w:rsidR="000A5386" w:rsidRPr="00BC30A9">
        <w:rPr>
          <w:color w:val="000000"/>
          <w:sz w:val="26"/>
          <w:szCs w:val="26"/>
          <w:u w:color="000000"/>
        </w:rPr>
        <w:t xml:space="preserve">We </w:t>
      </w:r>
      <w:r w:rsidR="000A5386" w:rsidRPr="00BC30A9">
        <w:rPr>
          <w:color w:val="000000"/>
          <w:sz w:val="26"/>
          <w:szCs w:val="26"/>
          <w:u w:color="000000"/>
        </w:rPr>
        <w:lastRenderedPageBreak/>
        <w:t>hear Jesus cry out in the emptiest and most human of all cries, “My God, my God, why have you forsaken me?</w:t>
      </w:r>
      <w:r w:rsidR="000A5386" w:rsidRPr="00BC30A9">
        <w:rPr>
          <w:rStyle w:val="FootnoteReference"/>
          <w:color w:val="000000"/>
          <w:sz w:val="26"/>
          <w:szCs w:val="26"/>
          <w:u w:color="000000"/>
        </w:rPr>
        <w:footnoteReference w:id="7"/>
      </w:r>
      <w:r w:rsidR="00310346" w:rsidRPr="00BC30A9">
        <w:rPr>
          <w:color w:val="000000"/>
          <w:sz w:val="26"/>
          <w:szCs w:val="26"/>
          <w:u w:color="000000"/>
        </w:rPr>
        <w:t xml:space="preserve">.  </w:t>
      </w:r>
      <w:r w:rsidR="00745416" w:rsidRPr="00BC30A9">
        <w:rPr>
          <w:color w:val="000000"/>
          <w:sz w:val="26"/>
          <w:szCs w:val="26"/>
          <w:u w:color="000000"/>
        </w:rPr>
        <w:t>In that great and terrible moment of emptiness, not even Jesus could find God</w:t>
      </w:r>
      <w:r w:rsidR="00745416" w:rsidRPr="00BC30A9">
        <w:rPr>
          <w:rStyle w:val="FootnoteReference"/>
          <w:color w:val="000000"/>
          <w:sz w:val="26"/>
          <w:szCs w:val="26"/>
          <w:u w:color="000000"/>
        </w:rPr>
        <w:footnoteReference w:id="8"/>
      </w:r>
      <w:r w:rsidR="00272019" w:rsidRPr="00BC30A9">
        <w:rPr>
          <w:color w:val="000000"/>
          <w:sz w:val="26"/>
          <w:szCs w:val="26"/>
          <w:u w:color="000000"/>
        </w:rPr>
        <w:t xml:space="preserve">. </w:t>
      </w:r>
      <w:r w:rsidR="00626257" w:rsidRPr="00BC30A9">
        <w:rPr>
          <w:color w:val="000000"/>
          <w:sz w:val="26"/>
          <w:szCs w:val="26"/>
          <w:u w:color="000000"/>
        </w:rPr>
        <w:t>But we see the Cross not as the end of the story, but as the beginning of a new one</w:t>
      </w:r>
      <w:r w:rsidR="00F148B8" w:rsidRPr="00BC30A9">
        <w:rPr>
          <w:color w:val="000000"/>
          <w:sz w:val="26"/>
          <w:szCs w:val="26"/>
          <w:u w:color="000000"/>
        </w:rPr>
        <w:t xml:space="preserve"> </w:t>
      </w:r>
      <w:r w:rsidR="00BA5599" w:rsidRPr="00BC30A9">
        <w:rPr>
          <w:color w:val="000000"/>
          <w:sz w:val="26"/>
          <w:szCs w:val="26"/>
          <w:u w:color="000000"/>
        </w:rPr>
        <w:t xml:space="preserve">not </w:t>
      </w:r>
      <w:r w:rsidR="00F148B8" w:rsidRPr="00BC30A9">
        <w:rPr>
          <w:color w:val="000000"/>
          <w:sz w:val="26"/>
          <w:szCs w:val="26"/>
          <w:u w:color="000000"/>
        </w:rPr>
        <w:t xml:space="preserve">because </w:t>
      </w:r>
      <w:r w:rsidR="00BA5599" w:rsidRPr="00BC30A9">
        <w:rPr>
          <w:color w:val="000000"/>
          <w:sz w:val="26"/>
          <w:szCs w:val="26"/>
          <w:u w:color="000000"/>
        </w:rPr>
        <w:t>Jesus found God as he stared from the Cross into the vast emptiness of the heavens</w:t>
      </w:r>
      <w:r w:rsidR="00B74321" w:rsidRPr="00BC30A9">
        <w:rPr>
          <w:color w:val="000000"/>
          <w:sz w:val="26"/>
          <w:szCs w:val="26"/>
          <w:u w:color="000000"/>
        </w:rPr>
        <w:t xml:space="preserve"> but because God found Jesus within this great emptiness</w:t>
      </w:r>
      <w:r w:rsidR="00B74321" w:rsidRPr="00BC30A9">
        <w:rPr>
          <w:rStyle w:val="FootnoteReference"/>
          <w:color w:val="000000"/>
          <w:sz w:val="26"/>
          <w:szCs w:val="26"/>
          <w:u w:color="000000"/>
        </w:rPr>
        <w:footnoteReference w:id="9"/>
      </w:r>
      <w:r w:rsidR="00DB612D" w:rsidRPr="00BC30A9">
        <w:rPr>
          <w:color w:val="000000"/>
          <w:sz w:val="26"/>
          <w:szCs w:val="26"/>
          <w:u w:color="000000"/>
        </w:rPr>
        <w:t xml:space="preserve">.  </w:t>
      </w:r>
    </w:p>
    <w:p w14:paraId="4F955003" w14:textId="2CDE7BF9" w:rsidR="00EA1F67" w:rsidRPr="00BC30A9" w:rsidRDefault="00560ECC" w:rsidP="00987F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BC30A9">
        <w:rPr>
          <w:color w:val="000000"/>
          <w:sz w:val="26"/>
          <w:szCs w:val="26"/>
          <w:u w:color="000000"/>
        </w:rPr>
        <w:t>Jesus felt empty despair and it was at that moment that God’s possibility of life beyond that pain was revealed</w:t>
      </w:r>
      <w:r w:rsidRPr="00BC30A9">
        <w:rPr>
          <w:rStyle w:val="FootnoteReference"/>
          <w:color w:val="000000"/>
          <w:sz w:val="26"/>
          <w:szCs w:val="26"/>
          <w:u w:color="000000"/>
        </w:rPr>
        <w:footnoteReference w:id="10"/>
      </w:r>
      <w:r w:rsidR="00F972F5" w:rsidRPr="00BC30A9">
        <w:rPr>
          <w:color w:val="000000"/>
          <w:sz w:val="26"/>
          <w:szCs w:val="26"/>
          <w:u w:color="000000"/>
        </w:rPr>
        <w:t xml:space="preserve">.  </w:t>
      </w:r>
      <w:r w:rsidR="009228A4" w:rsidRPr="00BC30A9">
        <w:rPr>
          <w:color w:val="000000"/>
          <w:sz w:val="26"/>
          <w:szCs w:val="26"/>
          <w:u w:color="000000"/>
        </w:rPr>
        <w:t>When we feel like we are at our most empty, and we yearn to find God, God will find us.</w:t>
      </w:r>
      <w:r w:rsidR="00D33A46" w:rsidRPr="00BC30A9">
        <w:rPr>
          <w:color w:val="000000"/>
          <w:sz w:val="26"/>
          <w:szCs w:val="26"/>
          <w:u w:color="000000"/>
        </w:rPr>
        <w:t xml:space="preserve"> Many of us feel empty inside and we f</w:t>
      </w:r>
      <w:r w:rsidR="00CB5432" w:rsidRPr="00BC30A9">
        <w:rPr>
          <w:color w:val="000000"/>
          <w:sz w:val="26"/>
          <w:szCs w:val="26"/>
          <w:u w:color="000000"/>
        </w:rPr>
        <w:t xml:space="preserve">ear that there is nothing of worth within us.  </w:t>
      </w:r>
      <w:r w:rsidR="00AD2D8B" w:rsidRPr="00BC30A9">
        <w:rPr>
          <w:color w:val="000000"/>
          <w:sz w:val="26"/>
          <w:szCs w:val="26"/>
          <w:u w:color="000000"/>
        </w:rPr>
        <w:t xml:space="preserve">Maybe, just maybe we could let go of our obsession with worthiness and </w:t>
      </w:r>
      <w:r w:rsidR="00BC1929" w:rsidRPr="00BC30A9">
        <w:rPr>
          <w:color w:val="000000"/>
          <w:sz w:val="26"/>
          <w:szCs w:val="26"/>
          <w:u w:color="000000"/>
        </w:rPr>
        <w:t xml:space="preserve">embrace the idea that getting empty is the best way to find God.  </w:t>
      </w:r>
      <w:r w:rsidR="0091254F" w:rsidRPr="00BC30A9">
        <w:rPr>
          <w:color w:val="000000"/>
          <w:sz w:val="26"/>
          <w:szCs w:val="26"/>
          <w:u w:color="000000"/>
        </w:rPr>
        <w:t xml:space="preserve">I invite us all to think of something </w:t>
      </w:r>
      <w:r w:rsidR="002845AC" w:rsidRPr="00BC30A9">
        <w:rPr>
          <w:color w:val="000000"/>
          <w:sz w:val="26"/>
          <w:szCs w:val="26"/>
          <w:u w:color="000000"/>
        </w:rPr>
        <w:t xml:space="preserve">that we want to let go of, a past hurt, a chronic problem, a broken </w:t>
      </w:r>
      <w:r w:rsidR="006D6811" w:rsidRPr="00BC30A9">
        <w:rPr>
          <w:color w:val="000000"/>
          <w:sz w:val="26"/>
          <w:szCs w:val="26"/>
          <w:u w:color="000000"/>
        </w:rPr>
        <w:t xml:space="preserve">relationship.  </w:t>
      </w:r>
      <w:r w:rsidR="0099315D" w:rsidRPr="00BC30A9">
        <w:rPr>
          <w:color w:val="000000"/>
          <w:sz w:val="26"/>
          <w:szCs w:val="26"/>
          <w:u w:color="000000"/>
        </w:rPr>
        <w:t xml:space="preserve">Think about how the things that fill us, like ego, a fear of being unloved, </w:t>
      </w:r>
      <w:r w:rsidR="002C4E00" w:rsidRPr="00BC30A9">
        <w:rPr>
          <w:color w:val="000000"/>
          <w:sz w:val="26"/>
          <w:szCs w:val="26"/>
          <w:u w:color="000000"/>
        </w:rPr>
        <w:t xml:space="preserve">the worry of not measuring up, all of that needs to be emptied so that we might live.  </w:t>
      </w:r>
      <w:r w:rsidR="002E3D52" w:rsidRPr="00BC30A9">
        <w:rPr>
          <w:color w:val="000000"/>
          <w:sz w:val="26"/>
          <w:szCs w:val="26"/>
          <w:u w:color="000000"/>
        </w:rPr>
        <w:t>What needs to die in your life so that you can live more fully?</w:t>
      </w:r>
      <w:r w:rsidR="006A33C5" w:rsidRPr="00BC30A9">
        <w:rPr>
          <w:rStyle w:val="FootnoteReference"/>
          <w:color w:val="000000"/>
          <w:sz w:val="26"/>
          <w:szCs w:val="26"/>
          <w:u w:color="000000"/>
        </w:rPr>
        <w:footnoteReference w:id="11"/>
      </w:r>
      <w:r w:rsidR="002E3D52" w:rsidRPr="00BC30A9">
        <w:rPr>
          <w:color w:val="000000"/>
          <w:sz w:val="26"/>
          <w:szCs w:val="26"/>
          <w:u w:color="000000"/>
        </w:rPr>
        <w:t xml:space="preserve">  </w:t>
      </w:r>
    </w:p>
    <w:p w14:paraId="36CD7C50" w14:textId="77777777" w:rsidR="00EA1F67" w:rsidRPr="00BC30A9" w:rsidRDefault="00EA1F67" w:rsidP="00EA1F67">
      <w:pPr>
        <w:pStyle w:val="Body"/>
        <w:widowControl w:val="0"/>
        <w:ind w:firstLine="720"/>
        <w:rPr>
          <w:rFonts w:ascii="Times New Roman" w:eastAsia="Arial Unicode MS" w:hAnsi="Times New Roman" w:cs="Times New Roman"/>
          <w:sz w:val="26"/>
          <w:szCs w:val="26"/>
        </w:rPr>
      </w:pPr>
      <w:r w:rsidRPr="00BC30A9">
        <w:rPr>
          <w:rFonts w:ascii="Times New Roman" w:eastAsia="Arial Unicode MS" w:hAnsi="Times New Roman" w:cs="Times New Roman"/>
          <w:sz w:val="26"/>
          <w:szCs w:val="26"/>
        </w:rPr>
        <w:t xml:space="preserve">We have a choice when we carry around old hurts and injustices. We can let them sit, and grow and fester, making ourselves sick with the resentments that come from these past events OR we can turn it over to God freeing ourselves from the darkness and opening our hearts to hope. </w:t>
      </w:r>
    </w:p>
    <w:p w14:paraId="50AD073A" w14:textId="1249C1C5" w:rsidR="00EA1F67" w:rsidRPr="00BC30A9" w:rsidRDefault="00EA1F67" w:rsidP="00EA1F6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BC30A9">
        <w:rPr>
          <w:color w:val="000000"/>
          <w:sz w:val="26"/>
          <w:szCs w:val="26"/>
          <w:u w:color="000000"/>
        </w:rPr>
        <w:t xml:space="preserve">Think about the contemporary reading that we shared together.  We know how to survive in hard places. Something within us knows how to stay alive even when the rest of us wants to die.  It is our tough and tenacious soul.  God cares about us. When that cloud of doubt lingers with us, when we want to close our ears, when we feel like we have lost our faith, take heart because the loss will open a space for a new possibility. Our emptiness is a gift because we can take a breath and realize that this is an opportunity to begin again.  We can let the resentments go </w:t>
      </w:r>
      <w:r w:rsidR="0090250C" w:rsidRPr="00BC30A9">
        <w:rPr>
          <w:color w:val="000000"/>
          <w:sz w:val="26"/>
          <w:szCs w:val="26"/>
          <w:u w:color="000000"/>
        </w:rPr>
        <w:t xml:space="preserve">and </w:t>
      </w:r>
      <w:r w:rsidRPr="00BC30A9">
        <w:rPr>
          <w:color w:val="000000"/>
          <w:sz w:val="26"/>
          <w:szCs w:val="26"/>
          <w:u w:color="000000"/>
        </w:rPr>
        <w:t>breathe in hope for the future.  Thanks be to God, Amen</w:t>
      </w:r>
      <w:r w:rsidR="0090250C" w:rsidRPr="00BC30A9">
        <w:rPr>
          <w:color w:val="000000"/>
          <w:sz w:val="26"/>
          <w:szCs w:val="26"/>
          <w:u w:color="000000"/>
        </w:rPr>
        <w:t>.</w:t>
      </w:r>
    </w:p>
    <w:p w14:paraId="3A0B7AF0" w14:textId="55F9780F" w:rsidR="001F69E1" w:rsidRPr="00BC30A9" w:rsidRDefault="001F69E1" w:rsidP="00EC7B2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bookmarkStart w:id="0" w:name="_GoBack"/>
      <w:bookmarkEnd w:id="0"/>
    </w:p>
    <w:sectPr w:rsidR="001F69E1" w:rsidRPr="00BC30A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84A27" w14:textId="77777777" w:rsidR="00CC60AD" w:rsidRDefault="00CC60AD">
      <w:r>
        <w:separator/>
      </w:r>
    </w:p>
  </w:endnote>
  <w:endnote w:type="continuationSeparator" w:id="0">
    <w:p w14:paraId="28BCD925" w14:textId="77777777" w:rsidR="00CC60AD" w:rsidRDefault="00CC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DA6C" w14:textId="77777777" w:rsidR="00CC60AD" w:rsidRDefault="00CC60AD">
      <w:r>
        <w:separator/>
      </w:r>
    </w:p>
  </w:footnote>
  <w:footnote w:type="continuationSeparator" w:id="0">
    <w:p w14:paraId="4A2FF83E" w14:textId="77777777" w:rsidR="00CC60AD" w:rsidRDefault="00CC60AD">
      <w:r>
        <w:continuationSeparator/>
      </w:r>
    </w:p>
  </w:footnote>
  <w:footnote w:type="continuationNotice" w:id="1">
    <w:p w14:paraId="6B11E68B" w14:textId="77777777" w:rsidR="00CC60AD" w:rsidRDefault="00CC60AD"/>
  </w:footnote>
  <w:footnote w:id="2">
    <w:p w14:paraId="41865133" w14:textId="2139EA3A" w:rsidR="00F731C3" w:rsidRPr="00F731C3" w:rsidRDefault="00F731C3">
      <w:pPr>
        <w:pStyle w:val="FootnoteText"/>
        <w:rPr>
          <w:sz w:val="16"/>
          <w:szCs w:val="16"/>
        </w:rPr>
      </w:pPr>
      <w:r w:rsidRPr="00F731C3">
        <w:rPr>
          <w:rStyle w:val="FootnoteReference"/>
          <w:sz w:val="16"/>
          <w:szCs w:val="16"/>
        </w:rPr>
        <w:footnoteRef/>
      </w:r>
      <w:r w:rsidRPr="00F731C3">
        <w:rPr>
          <w:sz w:val="16"/>
          <w:szCs w:val="16"/>
        </w:rPr>
        <w:t xml:space="preserve"> http://www.earlychristianwritings.com/thomas/gospelthomas97.html</w:t>
      </w:r>
    </w:p>
  </w:footnote>
  <w:footnote w:id="3">
    <w:p w14:paraId="0F489EF3" w14:textId="77777777" w:rsidR="005566CF" w:rsidRPr="00D6384E" w:rsidRDefault="005566CF" w:rsidP="005566CF">
      <w:pPr>
        <w:pStyle w:val="FootnoteText"/>
        <w:rPr>
          <w:sz w:val="16"/>
          <w:szCs w:val="16"/>
        </w:rPr>
      </w:pPr>
      <w:r w:rsidRPr="00D6384E">
        <w:rPr>
          <w:rStyle w:val="FootnoteReference"/>
          <w:sz w:val="16"/>
          <w:szCs w:val="16"/>
        </w:rPr>
        <w:footnoteRef/>
      </w:r>
      <w:r w:rsidRPr="00D6384E">
        <w:rPr>
          <w:sz w:val="16"/>
          <w:szCs w:val="16"/>
        </w:rPr>
        <w:t xml:space="preserve"> “Gifts of the Dark Wood” Eric </w:t>
      </w:r>
      <w:proofErr w:type="spellStart"/>
      <w:r w:rsidRPr="00D6384E">
        <w:rPr>
          <w:sz w:val="16"/>
          <w:szCs w:val="16"/>
        </w:rPr>
        <w:t>Elnes</w:t>
      </w:r>
      <w:proofErr w:type="spellEnd"/>
      <w:r w:rsidRPr="00D6384E">
        <w:rPr>
          <w:sz w:val="16"/>
          <w:szCs w:val="16"/>
        </w:rPr>
        <w:t xml:space="preserve"> p. 41.</w:t>
      </w:r>
    </w:p>
  </w:footnote>
  <w:footnote w:id="4">
    <w:p w14:paraId="6E9E97D6" w14:textId="41AB668F" w:rsidR="00347E45" w:rsidRPr="00347E45" w:rsidRDefault="00347E45">
      <w:pPr>
        <w:pStyle w:val="FootnoteText"/>
        <w:rPr>
          <w:sz w:val="16"/>
          <w:szCs w:val="16"/>
        </w:rPr>
      </w:pPr>
      <w:r w:rsidRPr="00347E45">
        <w:rPr>
          <w:rStyle w:val="FootnoteReference"/>
          <w:sz w:val="16"/>
          <w:szCs w:val="16"/>
        </w:rPr>
        <w:footnoteRef/>
      </w:r>
      <w:r w:rsidRPr="00347E45">
        <w:rPr>
          <w:sz w:val="16"/>
          <w:szCs w:val="16"/>
        </w:rPr>
        <w:t xml:space="preserve"> http://www.sermonillustrations.com/a-z/e/emptiness.htm</w:t>
      </w:r>
    </w:p>
  </w:footnote>
  <w:footnote w:id="5">
    <w:p w14:paraId="07B006DA" w14:textId="49962DB8" w:rsidR="005B47D2" w:rsidRPr="00757BC9" w:rsidRDefault="005B47D2">
      <w:pPr>
        <w:pStyle w:val="FootnoteText"/>
        <w:rPr>
          <w:sz w:val="16"/>
          <w:szCs w:val="16"/>
        </w:rPr>
      </w:pPr>
      <w:r w:rsidRPr="00757BC9">
        <w:rPr>
          <w:rStyle w:val="FootnoteReference"/>
          <w:sz w:val="16"/>
          <w:szCs w:val="16"/>
        </w:rPr>
        <w:footnoteRef/>
      </w:r>
      <w:r w:rsidRPr="00757BC9">
        <w:rPr>
          <w:sz w:val="16"/>
          <w:szCs w:val="16"/>
        </w:rPr>
        <w:t xml:space="preserve"> “Gifts of the Dark Wood” Eric </w:t>
      </w:r>
      <w:proofErr w:type="spellStart"/>
      <w:r w:rsidRPr="00757BC9">
        <w:rPr>
          <w:sz w:val="16"/>
          <w:szCs w:val="16"/>
        </w:rPr>
        <w:t>Elnes</w:t>
      </w:r>
      <w:proofErr w:type="spellEnd"/>
      <w:r w:rsidRPr="00757BC9">
        <w:rPr>
          <w:sz w:val="16"/>
          <w:szCs w:val="16"/>
        </w:rPr>
        <w:t xml:space="preserve"> p. 43.</w:t>
      </w:r>
    </w:p>
  </w:footnote>
  <w:footnote w:id="6">
    <w:p w14:paraId="32AB45FE" w14:textId="4FF391E2" w:rsidR="00602E57" w:rsidRPr="00602E57" w:rsidRDefault="00602E57">
      <w:pPr>
        <w:pStyle w:val="FootnoteText"/>
        <w:rPr>
          <w:sz w:val="16"/>
          <w:szCs w:val="16"/>
        </w:rPr>
      </w:pPr>
      <w:r w:rsidRPr="00602E57">
        <w:rPr>
          <w:rStyle w:val="FootnoteReference"/>
          <w:sz w:val="16"/>
          <w:szCs w:val="16"/>
        </w:rPr>
        <w:footnoteRef/>
      </w:r>
      <w:r w:rsidRPr="00602E57">
        <w:rPr>
          <w:sz w:val="16"/>
          <w:szCs w:val="16"/>
        </w:rPr>
        <w:t xml:space="preserve"> “Gifts of the Dark Wood” Eric </w:t>
      </w:r>
      <w:proofErr w:type="spellStart"/>
      <w:r w:rsidRPr="00602E57">
        <w:rPr>
          <w:sz w:val="16"/>
          <w:szCs w:val="16"/>
        </w:rPr>
        <w:t>Elnes</w:t>
      </w:r>
      <w:proofErr w:type="spellEnd"/>
      <w:r w:rsidRPr="00602E57">
        <w:rPr>
          <w:sz w:val="16"/>
          <w:szCs w:val="16"/>
        </w:rPr>
        <w:t xml:space="preserve"> p. 61.</w:t>
      </w:r>
    </w:p>
  </w:footnote>
  <w:footnote w:id="7">
    <w:p w14:paraId="231EE923" w14:textId="64BC982F" w:rsidR="000A5386" w:rsidRPr="000A5386" w:rsidRDefault="000A5386">
      <w:pPr>
        <w:pStyle w:val="FootnoteText"/>
        <w:rPr>
          <w:sz w:val="16"/>
          <w:szCs w:val="16"/>
        </w:rPr>
      </w:pPr>
      <w:r w:rsidRPr="000A5386">
        <w:rPr>
          <w:rStyle w:val="FootnoteReference"/>
          <w:sz w:val="16"/>
          <w:szCs w:val="16"/>
        </w:rPr>
        <w:footnoteRef/>
      </w:r>
      <w:r w:rsidRPr="000A5386">
        <w:rPr>
          <w:sz w:val="16"/>
          <w:szCs w:val="16"/>
        </w:rPr>
        <w:t xml:space="preserve"> “Gifts of the Dark Wood” Eric </w:t>
      </w:r>
      <w:proofErr w:type="spellStart"/>
      <w:r w:rsidRPr="000A5386">
        <w:rPr>
          <w:sz w:val="16"/>
          <w:szCs w:val="16"/>
        </w:rPr>
        <w:t>Elnes</w:t>
      </w:r>
      <w:proofErr w:type="spellEnd"/>
      <w:r w:rsidRPr="000A5386">
        <w:rPr>
          <w:sz w:val="16"/>
          <w:szCs w:val="16"/>
        </w:rPr>
        <w:t xml:space="preserve"> p. 61.</w:t>
      </w:r>
    </w:p>
  </w:footnote>
  <w:footnote w:id="8">
    <w:p w14:paraId="354B2F0F" w14:textId="40E934A4" w:rsidR="00745416" w:rsidRPr="00745416" w:rsidRDefault="00745416">
      <w:pPr>
        <w:pStyle w:val="FootnoteText"/>
        <w:rPr>
          <w:sz w:val="16"/>
          <w:szCs w:val="16"/>
        </w:rPr>
      </w:pPr>
      <w:r w:rsidRPr="00745416">
        <w:rPr>
          <w:rStyle w:val="FootnoteReference"/>
          <w:sz w:val="16"/>
          <w:szCs w:val="16"/>
        </w:rPr>
        <w:footnoteRef/>
      </w:r>
      <w:r w:rsidRPr="00745416">
        <w:rPr>
          <w:sz w:val="16"/>
          <w:szCs w:val="16"/>
        </w:rPr>
        <w:t xml:space="preserve"> “Gifts of the Dark Wood” Eric </w:t>
      </w:r>
      <w:proofErr w:type="spellStart"/>
      <w:r w:rsidRPr="00745416">
        <w:rPr>
          <w:sz w:val="16"/>
          <w:szCs w:val="16"/>
        </w:rPr>
        <w:t>Elnes</w:t>
      </w:r>
      <w:proofErr w:type="spellEnd"/>
      <w:r w:rsidRPr="00745416">
        <w:rPr>
          <w:sz w:val="16"/>
          <w:szCs w:val="16"/>
        </w:rPr>
        <w:t xml:space="preserve"> p. 61.</w:t>
      </w:r>
    </w:p>
  </w:footnote>
  <w:footnote w:id="9">
    <w:p w14:paraId="1C085EF5" w14:textId="2CF96608" w:rsidR="00B74321" w:rsidRPr="00B74321" w:rsidRDefault="00B74321">
      <w:pPr>
        <w:pStyle w:val="FootnoteText"/>
        <w:rPr>
          <w:sz w:val="16"/>
          <w:szCs w:val="16"/>
        </w:rPr>
      </w:pPr>
      <w:r w:rsidRPr="00B74321">
        <w:rPr>
          <w:rStyle w:val="FootnoteReference"/>
          <w:sz w:val="16"/>
          <w:szCs w:val="16"/>
        </w:rPr>
        <w:footnoteRef/>
      </w:r>
      <w:r w:rsidRPr="00B74321">
        <w:rPr>
          <w:sz w:val="16"/>
          <w:szCs w:val="16"/>
        </w:rPr>
        <w:t xml:space="preserve">“Gifts of the Dark Wood” Eric </w:t>
      </w:r>
      <w:proofErr w:type="spellStart"/>
      <w:r w:rsidRPr="00B74321">
        <w:rPr>
          <w:sz w:val="16"/>
          <w:szCs w:val="16"/>
        </w:rPr>
        <w:t>Elnes</w:t>
      </w:r>
      <w:proofErr w:type="spellEnd"/>
      <w:r w:rsidRPr="00B74321">
        <w:rPr>
          <w:sz w:val="16"/>
          <w:szCs w:val="16"/>
        </w:rPr>
        <w:t xml:space="preserve"> p. 61.</w:t>
      </w:r>
    </w:p>
  </w:footnote>
  <w:footnote w:id="10">
    <w:p w14:paraId="5398ADE7" w14:textId="4CC26D95" w:rsidR="00560ECC" w:rsidRPr="00560ECC" w:rsidRDefault="00560ECC">
      <w:pPr>
        <w:pStyle w:val="FootnoteText"/>
        <w:rPr>
          <w:sz w:val="16"/>
          <w:szCs w:val="16"/>
        </w:rPr>
      </w:pPr>
      <w:r w:rsidRPr="00560ECC">
        <w:rPr>
          <w:rStyle w:val="FootnoteReference"/>
          <w:sz w:val="16"/>
          <w:szCs w:val="16"/>
        </w:rPr>
        <w:footnoteRef/>
      </w:r>
      <w:r w:rsidRPr="00560ECC">
        <w:rPr>
          <w:sz w:val="16"/>
          <w:szCs w:val="16"/>
        </w:rPr>
        <w:t xml:space="preserve"> From Marcia </w:t>
      </w:r>
      <w:proofErr w:type="spellStart"/>
      <w:r w:rsidRPr="00560ECC">
        <w:rPr>
          <w:sz w:val="16"/>
          <w:szCs w:val="16"/>
        </w:rPr>
        <w:t>McFee</w:t>
      </w:r>
      <w:proofErr w:type="spellEnd"/>
      <w:r w:rsidRPr="00560ECC">
        <w:rPr>
          <w:sz w:val="16"/>
          <w:szCs w:val="16"/>
        </w:rPr>
        <w:t xml:space="preserve"> worship resources for Gifts of the Dark Wood</w:t>
      </w:r>
    </w:p>
  </w:footnote>
  <w:footnote w:id="11">
    <w:p w14:paraId="6711FD54" w14:textId="49F5CB9B" w:rsidR="006A33C5" w:rsidRPr="006A33C5" w:rsidRDefault="006A33C5">
      <w:pPr>
        <w:pStyle w:val="FootnoteText"/>
        <w:rPr>
          <w:sz w:val="16"/>
          <w:szCs w:val="16"/>
        </w:rPr>
      </w:pPr>
      <w:r w:rsidRPr="006A33C5">
        <w:rPr>
          <w:rStyle w:val="FootnoteReference"/>
          <w:sz w:val="16"/>
          <w:szCs w:val="16"/>
        </w:rPr>
        <w:footnoteRef/>
      </w:r>
      <w:r w:rsidRPr="006A33C5">
        <w:rPr>
          <w:sz w:val="16"/>
          <w:szCs w:val="16"/>
        </w:rPr>
        <w:t xml:space="preserve"> From Marcia </w:t>
      </w:r>
      <w:proofErr w:type="spellStart"/>
      <w:r w:rsidRPr="006A33C5">
        <w:rPr>
          <w:sz w:val="16"/>
          <w:szCs w:val="16"/>
        </w:rPr>
        <w:t>McFee</w:t>
      </w:r>
      <w:proofErr w:type="spellEnd"/>
      <w:r w:rsidRPr="006A33C5">
        <w:rPr>
          <w:sz w:val="16"/>
          <w:szCs w:val="16"/>
        </w:rPr>
        <w:t xml:space="preserve"> worship resources for Gifts of the Dark Wood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CB3"/>
    <w:rsid w:val="00002D54"/>
    <w:rsid w:val="00002DAF"/>
    <w:rsid w:val="00003187"/>
    <w:rsid w:val="00003431"/>
    <w:rsid w:val="00003554"/>
    <w:rsid w:val="000039F5"/>
    <w:rsid w:val="00003FCC"/>
    <w:rsid w:val="000044BB"/>
    <w:rsid w:val="00005635"/>
    <w:rsid w:val="000057DB"/>
    <w:rsid w:val="00005CC6"/>
    <w:rsid w:val="0000616E"/>
    <w:rsid w:val="00006D09"/>
    <w:rsid w:val="00006E2F"/>
    <w:rsid w:val="00007D07"/>
    <w:rsid w:val="0001013F"/>
    <w:rsid w:val="00010200"/>
    <w:rsid w:val="00010279"/>
    <w:rsid w:val="000102EB"/>
    <w:rsid w:val="0001073A"/>
    <w:rsid w:val="00010919"/>
    <w:rsid w:val="0001205C"/>
    <w:rsid w:val="00012CAD"/>
    <w:rsid w:val="00012D85"/>
    <w:rsid w:val="0001368E"/>
    <w:rsid w:val="000136BD"/>
    <w:rsid w:val="0001374E"/>
    <w:rsid w:val="00014151"/>
    <w:rsid w:val="000144C8"/>
    <w:rsid w:val="000145C2"/>
    <w:rsid w:val="00015003"/>
    <w:rsid w:val="000150BD"/>
    <w:rsid w:val="00015966"/>
    <w:rsid w:val="000169B0"/>
    <w:rsid w:val="00016DE3"/>
    <w:rsid w:val="000179CD"/>
    <w:rsid w:val="00017BC1"/>
    <w:rsid w:val="00017F72"/>
    <w:rsid w:val="000205F7"/>
    <w:rsid w:val="00020628"/>
    <w:rsid w:val="00021D8F"/>
    <w:rsid w:val="00022519"/>
    <w:rsid w:val="0002251C"/>
    <w:rsid w:val="00022BAD"/>
    <w:rsid w:val="00022FF4"/>
    <w:rsid w:val="00023176"/>
    <w:rsid w:val="000231B9"/>
    <w:rsid w:val="00023261"/>
    <w:rsid w:val="000232DA"/>
    <w:rsid w:val="0002353F"/>
    <w:rsid w:val="0002429B"/>
    <w:rsid w:val="00024AA3"/>
    <w:rsid w:val="00024BCB"/>
    <w:rsid w:val="00025A4B"/>
    <w:rsid w:val="00025F19"/>
    <w:rsid w:val="00026D62"/>
    <w:rsid w:val="000273BC"/>
    <w:rsid w:val="000279B6"/>
    <w:rsid w:val="00027A84"/>
    <w:rsid w:val="00027ABD"/>
    <w:rsid w:val="00027EC6"/>
    <w:rsid w:val="000303C0"/>
    <w:rsid w:val="000308C9"/>
    <w:rsid w:val="000309C8"/>
    <w:rsid w:val="00030C32"/>
    <w:rsid w:val="00030FC7"/>
    <w:rsid w:val="0003130A"/>
    <w:rsid w:val="00031679"/>
    <w:rsid w:val="00031FB8"/>
    <w:rsid w:val="0003273A"/>
    <w:rsid w:val="00032B57"/>
    <w:rsid w:val="000335DF"/>
    <w:rsid w:val="00033916"/>
    <w:rsid w:val="00033B1D"/>
    <w:rsid w:val="00033D12"/>
    <w:rsid w:val="00033FDD"/>
    <w:rsid w:val="000340DA"/>
    <w:rsid w:val="000349AC"/>
    <w:rsid w:val="000349B4"/>
    <w:rsid w:val="00034C16"/>
    <w:rsid w:val="00035040"/>
    <w:rsid w:val="00035D36"/>
    <w:rsid w:val="00035F8C"/>
    <w:rsid w:val="0003610D"/>
    <w:rsid w:val="00036172"/>
    <w:rsid w:val="00036358"/>
    <w:rsid w:val="0003659D"/>
    <w:rsid w:val="000372E1"/>
    <w:rsid w:val="00037439"/>
    <w:rsid w:val="00037F8A"/>
    <w:rsid w:val="00037FF8"/>
    <w:rsid w:val="000402C2"/>
    <w:rsid w:val="000406E7"/>
    <w:rsid w:val="000409CA"/>
    <w:rsid w:val="00041D34"/>
    <w:rsid w:val="000423E2"/>
    <w:rsid w:val="000429B3"/>
    <w:rsid w:val="00042EE0"/>
    <w:rsid w:val="00042EFB"/>
    <w:rsid w:val="00043395"/>
    <w:rsid w:val="0004393E"/>
    <w:rsid w:val="00043A18"/>
    <w:rsid w:val="000447B8"/>
    <w:rsid w:val="0004494F"/>
    <w:rsid w:val="00044AA8"/>
    <w:rsid w:val="00044F7B"/>
    <w:rsid w:val="0004502F"/>
    <w:rsid w:val="00045644"/>
    <w:rsid w:val="00045646"/>
    <w:rsid w:val="000461A5"/>
    <w:rsid w:val="000461ED"/>
    <w:rsid w:val="00046BA3"/>
    <w:rsid w:val="00046BFC"/>
    <w:rsid w:val="00046E3A"/>
    <w:rsid w:val="000478C1"/>
    <w:rsid w:val="00047CC8"/>
    <w:rsid w:val="000501BF"/>
    <w:rsid w:val="0005058E"/>
    <w:rsid w:val="000507B5"/>
    <w:rsid w:val="0005093B"/>
    <w:rsid w:val="00050B60"/>
    <w:rsid w:val="00050FDC"/>
    <w:rsid w:val="00051234"/>
    <w:rsid w:val="0005171E"/>
    <w:rsid w:val="0005194E"/>
    <w:rsid w:val="000526A6"/>
    <w:rsid w:val="00052700"/>
    <w:rsid w:val="00052E7F"/>
    <w:rsid w:val="00052FC1"/>
    <w:rsid w:val="00053995"/>
    <w:rsid w:val="00053B21"/>
    <w:rsid w:val="00054870"/>
    <w:rsid w:val="0005577C"/>
    <w:rsid w:val="00055C7C"/>
    <w:rsid w:val="00055C83"/>
    <w:rsid w:val="00055CE8"/>
    <w:rsid w:val="00055D16"/>
    <w:rsid w:val="00055E0A"/>
    <w:rsid w:val="00055EAD"/>
    <w:rsid w:val="000561AB"/>
    <w:rsid w:val="000562DD"/>
    <w:rsid w:val="00056385"/>
    <w:rsid w:val="00056C55"/>
    <w:rsid w:val="000571CD"/>
    <w:rsid w:val="000602DA"/>
    <w:rsid w:val="000606A2"/>
    <w:rsid w:val="00060C77"/>
    <w:rsid w:val="000610B5"/>
    <w:rsid w:val="00061900"/>
    <w:rsid w:val="00061D7F"/>
    <w:rsid w:val="00061DB7"/>
    <w:rsid w:val="00061DC9"/>
    <w:rsid w:val="00062823"/>
    <w:rsid w:val="00062E0C"/>
    <w:rsid w:val="00063274"/>
    <w:rsid w:val="00063756"/>
    <w:rsid w:val="000637CA"/>
    <w:rsid w:val="00063998"/>
    <w:rsid w:val="000643E9"/>
    <w:rsid w:val="00064668"/>
    <w:rsid w:val="00065055"/>
    <w:rsid w:val="00065BF3"/>
    <w:rsid w:val="00065ED6"/>
    <w:rsid w:val="00066201"/>
    <w:rsid w:val="00066272"/>
    <w:rsid w:val="00066580"/>
    <w:rsid w:val="00066BA9"/>
    <w:rsid w:val="00067004"/>
    <w:rsid w:val="000674F8"/>
    <w:rsid w:val="00067681"/>
    <w:rsid w:val="000703C5"/>
    <w:rsid w:val="00070787"/>
    <w:rsid w:val="00070EB0"/>
    <w:rsid w:val="00071B8F"/>
    <w:rsid w:val="00072F0B"/>
    <w:rsid w:val="00073258"/>
    <w:rsid w:val="00073AD7"/>
    <w:rsid w:val="00073F27"/>
    <w:rsid w:val="00073F2B"/>
    <w:rsid w:val="000746D4"/>
    <w:rsid w:val="00074B33"/>
    <w:rsid w:val="000754AE"/>
    <w:rsid w:val="00075C91"/>
    <w:rsid w:val="000767FB"/>
    <w:rsid w:val="000768BF"/>
    <w:rsid w:val="000768DF"/>
    <w:rsid w:val="00076DF9"/>
    <w:rsid w:val="000778D6"/>
    <w:rsid w:val="00077B6F"/>
    <w:rsid w:val="00077EFD"/>
    <w:rsid w:val="000809DE"/>
    <w:rsid w:val="00080F17"/>
    <w:rsid w:val="0008189D"/>
    <w:rsid w:val="0008259D"/>
    <w:rsid w:val="000825A4"/>
    <w:rsid w:val="000826C8"/>
    <w:rsid w:val="00082A36"/>
    <w:rsid w:val="00082B5A"/>
    <w:rsid w:val="00082C69"/>
    <w:rsid w:val="0008314D"/>
    <w:rsid w:val="000833E3"/>
    <w:rsid w:val="000835E3"/>
    <w:rsid w:val="00083746"/>
    <w:rsid w:val="00083D29"/>
    <w:rsid w:val="000844A9"/>
    <w:rsid w:val="000844D6"/>
    <w:rsid w:val="00084650"/>
    <w:rsid w:val="000847A4"/>
    <w:rsid w:val="0008539A"/>
    <w:rsid w:val="0008542A"/>
    <w:rsid w:val="00085631"/>
    <w:rsid w:val="00085B43"/>
    <w:rsid w:val="00085DC0"/>
    <w:rsid w:val="00085E04"/>
    <w:rsid w:val="000862BE"/>
    <w:rsid w:val="000862F8"/>
    <w:rsid w:val="00086736"/>
    <w:rsid w:val="00086AC3"/>
    <w:rsid w:val="00090A83"/>
    <w:rsid w:val="00090C62"/>
    <w:rsid w:val="00090FB8"/>
    <w:rsid w:val="00091081"/>
    <w:rsid w:val="000910EE"/>
    <w:rsid w:val="000916C9"/>
    <w:rsid w:val="00091F2F"/>
    <w:rsid w:val="00093018"/>
    <w:rsid w:val="000930C6"/>
    <w:rsid w:val="000936A0"/>
    <w:rsid w:val="00093F62"/>
    <w:rsid w:val="00094681"/>
    <w:rsid w:val="000950AF"/>
    <w:rsid w:val="00095602"/>
    <w:rsid w:val="000957C3"/>
    <w:rsid w:val="00095D85"/>
    <w:rsid w:val="00096391"/>
    <w:rsid w:val="00096392"/>
    <w:rsid w:val="00096458"/>
    <w:rsid w:val="000964AE"/>
    <w:rsid w:val="0009706D"/>
    <w:rsid w:val="00097BB9"/>
    <w:rsid w:val="000A085E"/>
    <w:rsid w:val="000A0919"/>
    <w:rsid w:val="000A0BD5"/>
    <w:rsid w:val="000A182B"/>
    <w:rsid w:val="000A1C6B"/>
    <w:rsid w:val="000A1F54"/>
    <w:rsid w:val="000A2315"/>
    <w:rsid w:val="000A2E53"/>
    <w:rsid w:val="000A2F2D"/>
    <w:rsid w:val="000A2FEA"/>
    <w:rsid w:val="000A38F7"/>
    <w:rsid w:val="000A3A57"/>
    <w:rsid w:val="000A3CE5"/>
    <w:rsid w:val="000A4096"/>
    <w:rsid w:val="000A4378"/>
    <w:rsid w:val="000A47E3"/>
    <w:rsid w:val="000A4D2C"/>
    <w:rsid w:val="000A5386"/>
    <w:rsid w:val="000A542B"/>
    <w:rsid w:val="000A5AA5"/>
    <w:rsid w:val="000A5B18"/>
    <w:rsid w:val="000A72A6"/>
    <w:rsid w:val="000A788C"/>
    <w:rsid w:val="000A78BF"/>
    <w:rsid w:val="000B089B"/>
    <w:rsid w:val="000B0ADD"/>
    <w:rsid w:val="000B1242"/>
    <w:rsid w:val="000B13AF"/>
    <w:rsid w:val="000B1410"/>
    <w:rsid w:val="000B14E4"/>
    <w:rsid w:val="000B1771"/>
    <w:rsid w:val="000B1854"/>
    <w:rsid w:val="000B18C6"/>
    <w:rsid w:val="000B18D3"/>
    <w:rsid w:val="000B2837"/>
    <w:rsid w:val="000B2B24"/>
    <w:rsid w:val="000B3C26"/>
    <w:rsid w:val="000B3C2A"/>
    <w:rsid w:val="000B3CBC"/>
    <w:rsid w:val="000B4D18"/>
    <w:rsid w:val="000B4EC9"/>
    <w:rsid w:val="000B523F"/>
    <w:rsid w:val="000B573A"/>
    <w:rsid w:val="000B589F"/>
    <w:rsid w:val="000B5CB2"/>
    <w:rsid w:val="000B69B0"/>
    <w:rsid w:val="000B7971"/>
    <w:rsid w:val="000B7F0F"/>
    <w:rsid w:val="000C18CD"/>
    <w:rsid w:val="000C21E4"/>
    <w:rsid w:val="000C26F6"/>
    <w:rsid w:val="000C2B55"/>
    <w:rsid w:val="000C2E56"/>
    <w:rsid w:val="000C3353"/>
    <w:rsid w:val="000C36F6"/>
    <w:rsid w:val="000C58CB"/>
    <w:rsid w:val="000C59FA"/>
    <w:rsid w:val="000C5DCF"/>
    <w:rsid w:val="000C5F8C"/>
    <w:rsid w:val="000C61E6"/>
    <w:rsid w:val="000C6341"/>
    <w:rsid w:val="000C6380"/>
    <w:rsid w:val="000D0274"/>
    <w:rsid w:val="000D092B"/>
    <w:rsid w:val="000D133E"/>
    <w:rsid w:val="000D1EEA"/>
    <w:rsid w:val="000D25B6"/>
    <w:rsid w:val="000D2783"/>
    <w:rsid w:val="000D296F"/>
    <w:rsid w:val="000D2B00"/>
    <w:rsid w:val="000D2B12"/>
    <w:rsid w:val="000D468F"/>
    <w:rsid w:val="000D46C7"/>
    <w:rsid w:val="000D4D38"/>
    <w:rsid w:val="000D51D0"/>
    <w:rsid w:val="000D5438"/>
    <w:rsid w:val="000D5D8C"/>
    <w:rsid w:val="000D66C9"/>
    <w:rsid w:val="000D685B"/>
    <w:rsid w:val="000D6B0C"/>
    <w:rsid w:val="000D6B58"/>
    <w:rsid w:val="000D7025"/>
    <w:rsid w:val="000D7505"/>
    <w:rsid w:val="000D7A58"/>
    <w:rsid w:val="000E0275"/>
    <w:rsid w:val="000E075A"/>
    <w:rsid w:val="000E085C"/>
    <w:rsid w:val="000E10E2"/>
    <w:rsid w:val="000E15BF"/>
    <w:rsid w:val="000E1737"/>
    <w:rsid w:val="000E19B6"/>
    <w:rsid w:val="000E2B7F"/>
    <w:rsid w:val="000E2C01"/>
    <w:rsid w:val="000E2DA5"/>
    <w:rsid w:val="000E329B"/>
    <w:rsid w:val="000E358C"/>
    <w:rsid w:val="000E4769"/>
    <w:rsid w:val="000E4DD7"/>
    <w:rsid w:val="000E503E"/>
    <w:rsid w:val="000E5065"/>
    <w:rsid w:val="000E569E"/>
    <w:rsid w:val="000E5888"/>
    <w:rsid w:val="000E6E50"/>
    <w:rsid w:val="000F027F"/>
    <w:rsid w:val="000F091B"/>
    <w:rsid w:val="000F0AA4"/>
    <w:rsid w:val="000F105B"/>
    <w:rsid w:val="000F11DD"/>
    <w:rsid w:val="000F19B9"/>
    <w:rsid w:val="000F1D4E"/>
    <w:rsid w:val="000F2087"/>
    <w:rsid w:val="000F2283"/>
    <w:rsid w:val="000F2298"/>
    <w:rsid w:val="000F25BD"/>
    <w:rsid w:val="000F260E"/>
    <w:rsid w:val="000F27EB"/>
    <w:rsid w:val="000F27F2"/>
    <w:rsid w:val="000F2D82"/>
    <w:rsid w:val="000F2E48"/>
    <w:rsid w:val="000F33DC"/>
    <w:rsid w:val="000F4314"/>
    <w:rsid w:val="000F464A"/>
    <w:rsid w:val="000F4826"/>
    <w:rsid w:val="000F4BFC"/>
    <w:rsid w:val="000F5248"/>
    <w:rsid w:val="000F5500"/>
    <w:rsid w:val="000F5522"/>
    <w:rsid w:val="000F5B08"/>
    <w:rsid w:val="000F629E"/>
    <w:rsid w:val="000F6475"/>
    <w:rsid w:val="000F6778"/>
    <w:rsid w:val="000F6CA7"/>
    <w:rsid w:val="000F6CAC"/>
    <w:rsid w:val="000F766D"/>
    <w:rsid w:val="00100726"/>
    <w:rsid w:val="00101144"/>
    <w:rsid w:val="001018E7"/>
    <w:rsid w:val="00101BB8"/>
    <w:rsid w:val="00101CC6"/>
    <w:rsid w:val="00101FE4"/>
    <w:rsid w:val="001024B8"/>
    <w:rsid w:val="00102F48"/>
    <w:rsid w:val="00103AC2"/>
    <w:rsid w:val="00103B99"/>
    <w:rsid w:val="00104716"/>
    <w:rsid w:val="00104C36"/>
    <w:rsid w:val="00105475"/>
    <w:rsid w:val="00105682"/>
    <w:rsid w:val="00105C59"/>
    <w:rsid w:val="00105FC8"/>
    <w:rsid w:val="00106135"/>
    <w:rsid w:val="00107024"/>
    <w:rsid w:val="00107100"/>
    <w:rsid w:val="001072D1"/>
    <w:rsid w:val="001077BA"/>
    <w:rsid w:val="00107C47"/>
    <w:rsid w:val="00107E6E"/>
    <w:rsid w:val="00107FF7"/>
    <w:rsid w:val="001102D6"/>
    <w:rsid w:val="00110CE5"/>
    <w:rsid w:val="00111B8E"/>
    <w:rsid w:val="00112037"/>
    <w:rsid w:val="001126C9"/>
    <w:rsid w:val="001128FF"/>
    <w:rsid w:val="00112EAA"/>
    <w:rsid w:val="001141B2"/>
    <w:rsid w:val="001145B2"/>
    <w:rsid w:val="0011468E"/>
    <w:rsid w:val="001147A0"/>
    <w:rsid w:val="001152DE"/>
    <w:rsid w:val="0011560F"/>
    <w:rsid w:val="00115A98"/>
    <w:rsid w:val="00116140"/>
    <w:rsid w:val="00116439"/>
    <w:rsid w:val="0011644C"/>
    <w:rsid w:val="0011661C"/>
    <w:rsid w:val="00116C07"/>
    <w:rsid w:val="001172FC"/>
    <w:rsid w:val="001175AA"/>
    <w:rsid w:val="001205A0"/>
    <w:rsid w:val="0012061C"/>
    <w:rsid w:val="00120EBF"/>
    <w:rsid w:val="001211B8"/>
    <w:rsid w:val="00121269"/>
    <w:rsid w:val="00121434"/>
    <w:rsid w:val="0012189F"/>
    <w:rsid w:val="001222AE"/>
    <w:rsid w:val="001227A4"/>
    <w:rsid w:val="00123162"/>
    <w:rsid w:val="0012322A"/>
    <w:rsid w:val="00123447"/>
    <w:rsid w:val="00123788"/>
    <w:rsid w:val="001240BB"/>
    <w:rsid w:val="00124773"/>
    <w:rsid w:val="00124CCC"/>
    <w:rsid w:val="0012570E"/>
    <w:rsid w:val="00126287"/>
    <w:rsid w:val="00126416"/>
    <w:rsid w:val="00127F8D"/>
    <w:rsid w:val="001306B7"/>
    <w:rsid w:val="00131059"/>
    <w:rsid w:val="00131213"/>
    <w:rsid w:val="0013141C"/>
    <w:rsid w:val="00131A65"/>
    <w:rsid w:val="00131CB2"/>
    <w:rsid w:val="00132243"/>
    <w:rsid w:val="001323D3"/>
    <w:rsid w:val="00132D2F"/>
    <w:rsid w:val="00132ED9"/>
    <w:rsid w:val="001337BC"/>
    <w:rsid w:val="00133F56"/>
    <w:rsid w:val="00135451"/>
    <w:rsid w:val="00135519"/>
    <w:rsid w:val="0013572C"/>
    <w:rsid w:val="0013582D"/>
    <w:rsid w:val="001359F1"/>
    <w:rsid w:val="00135B94"/>
    <w:rsid w:val="0013664D"/>
    <w:rsid w:val="00136759"/>
    <w:rsid w:val="001368BA"/>
    <w:rsid w:val="00136A46"/>
    <w:rsid w:val="00136E34"/>
    <w:rsid w:val="00136E50"/>
    <w:rsid w:val="00140469"/>
    <w:rsid w:val="001404FC"/>
    <w:rsid w:val="00140624"/>
    <w:rsid w:val="00140629"/>
    <w:rsid w:val="00140748"/>
    <w:rsid w:val="00141112"/>
    <w:rsid w:val="00141577"/>
    <w:rsid w:val="0014192A"/>
    <w:rsid w:val="00141D4B"/>
    <w:rsid w:val="001421CC"/>
    <w:rsid w:val="0014342A"/>
    <w:rsid w:val="001434EC"/>
    <w:rsid w:val="00143568"/>
    <w:rsid w:val="00143A26"/>
    <w:rsid w:val="00143CB7"/>
    <w:rsid w:val="00143CE8"/>
    <w:rsid w:val="001441A1"/>
    <w:rsid w:val="00144317"/>
    <w:rsid w:val="00144B65"/>
    <w:rsid w:val="00144B75"/>
    <w:rsid w:val="00144EFD"/>
    <w:rsid w:val="00144F16"/>
    <w:rsid w:val="00145386"/>
    <w:rsid w:val="00145452"/>
    <w:rsid w:val="00145D6E"/>
    <w:rsid w:val="00145D98"/>
    <w:rsid w:val="001467B4"/>
    <w:rsid w:val="00146882"/>
    <w:rsid w:val="001500B7"/>
    <w:rsid w:val="001501E2"/>
    <w:rsid w:val="00150ADF"/>
    <w:rsid w:val="00150EE4"/>
    <w:rsid w:val="00151DB0"/>
    <w:rsid w:val="00151DB9"/>
    <w:rsid w:val="00151F7C"/>
    <w:rsid w:val="00152072"/>
    <w:rsid w:val="001522A9"/>
    <w:rsid w:val="0015238D"/>
    <w:rsid w:val="00152579"/>
    <w:rsid w:val="0015297F"/>
    <w:rsid w:val="001529DC"/>
    <w:rsid w:val="00152F0B"/>
    <w:rsid w:val="00152FD9"/>
    <w:rsid w:val="00153782"/>
    <w:rsid w:val="0015383A"/>
    <w:rsid w:val="00153CE0"/>
    <w:rsid w:val="001541FD"/>
    <w:rsid w:val="00154FDC"/>
    <w:rsid w:val="0015525B"/>
    <w:rsid w:val="00155619"/>
    <w:rsid w:val="00155CA6"/>
    <w:rsid w:val="00156C51"/>
    <w:rsid w:val="00156D54"/>
    <w:rsid w:val="00156E45"/>
    <w:rsid w:val="00157033"/>
    <w:rsid w:val="0015716A"/>
    <w:rsid w:val="00157256"/>
    <w:rsid w:val="001576DF"/>
    <w:rsid w:val="00157A53"/>
    <w:rsid w:val="00160379"/>
    <w:rsid w:val="00160676"/>
    <w:rsid w:val="0016068B"/>
    <w:rsid w:val="0016076E"/>
    <w:rsid w:val="001608AE"/>
    <w:rsid w:val="00161583"/>
    <w:rsid w:val="001615DC"/>
    <w:rsid w:val="00161AD1"/>
    <w:rsid w:val="00162751"/>
    <w:rsid w:val="00162786"/>
    <w:rsid w:val="001630A7"/>
    <w:rsid w:val="001639F8"/>
    <w:rsid w:val="001644ED"/>
    <w:rsid w:val="00164549"/>
    <w:rsid w:val="001646C2"/>
    <w:rsid w:val="00165137"/>
    <w:rsid w:val="0016558D"/>
    <w:rsid w:val="00165E74"/>
    <w:rsid w:val="00165EAB"/>
    <w:rsid w:val="00166DBD"/>
    <w:rsid w:val="001707A5"/>
    <w:rsid w:val="00170D4F"/>
    <w:rsid w:val="00171344"/>
    <w:rsid w:val="001717D1"/>
    <w:rsid w:val="00171AFB"/>
    <w:rsid w:val="001723B2"/>
    <w:rsid w:val="001727D1"/>
    <w:rsid w:val="00173A6D"/>
    <w:rsid w:val="00173F98"/>
    <w:rsid w:val="00175015"/>
    <w:rsid w:val="0017572A"/>
    <w:rsid w:val="0017599D"/>
    <w:rsid w:val="00175F31"/>
    <w:rsid w:val="00176183"/>
    <w:rsid w:val="001762B9"/>
    <w:rsid w:val="00176615"/>
    <w:rsid w:val="0017670B"/>
    <w:rsid w:val="00176B1A"/>
    <w:rsid w:val="00176E14"/>
    <w:rsid w:val="00177808"/>
    <w:rsid w:val="0017799F"/>
    <w:rsid w:val="00177FCE"/>
    <w:rsid w:val="00177FF0"/>
    <w:rsid w:val="0018146A"/>
    <w:rsid w:val="0018147F"/>
    <w:rsid w:val="00182982"/>
    <w:rsid w:val="00182C9E"/>
    <w:rsid w:val="00183185"/>
    <w:rsid w:val="0018382B"/>
    <w:rsid w:val="001839E9"/>
    <w:rsid w:val="001844DA"/>
    <w:rsid w:val="001844DE"/>
    <w:rsid w:val="00184674"/>
    <w:rsid w:val="00184B26"/>
    <w:rsid w:val="001854E1"/>
    <w:rsid w:val="0018568B"/>
    <w:rsid w:val="001859BB"/>
    <w:rsid w:val="001864B0"/>
    <w:rsid w:val="00186EAA"/>
    <w:rsid w:val="00187A2B"/>
    <w:rsid w:val="00187B8D"/>
    <w:rsid w:val="0019077F"/>
    <w:rsid w:val="00190B50"/>
    <w:rsid w:val="001915A8"/>
    <w:rsid w:val="00191742"/>
    <w:rsid w:val="001932D0"/>
    <w:rsid w:val="00193603"/>
    <w:rsid w:val="00193A9D"/>
    <w:rsid w:val="00193E26"/>
    <w:rsid w:val="00193EA3"/>
    <w:rsid w:val="00194997"/>
    <w:rsid w:val="00194B73"/>
    <w:rsid w:val="00194C1E"/>
    <w:rsid w:val="00194C68"/>
    <w:rsid w:val="001952A0"/>
    <w:rsid w:val="001955BF"/>
    <w:rsid w:val="0019580D"/>
    <w:rsid w:val="00195939"/>
    <w:rsid w:val="001965DE"/>
    <w:rsid w:val="001966C4"/>
    <w:rsid w:val="00196A3C"/>
    <w:rsid w:val="00196B70"/>
    <w:rsid w:val="00196C7A"/>
    <w:rsid w:val="0019730E"/>
    <w:rsid w:val="001A04D0"/>
    <w:rsid w:val="001A0D35"/>
    <w:rsid w:val="001A0E95"/>
    <w:rsid w:val="001A129F"/>
    <w:rsid w:val="001A16A6"/>
    <w:rsid w:val="001A24A7"/>
    <w:rsid w:val="001A270F"/>
    <w:rsid w:val="001A3D16"/>
    <w:rsid w:val="001A3ECA"/>
    <w:rsid w:val="001A4F9C"/>
    <w:rsid w:val="001A5161"/>
    <w:rsid w:val="001A5278"/>
    <w:rsid w:val="001A564D"/>
    <w:rsid w:val="001A58C1"/>
    <w:rsid w:val="001A591D"/>
    <w:rsid w:val="001A5C0E"/>
    <w:rsid w:val="001A7973"/>
    <w:rsid w:val="001A7A75"/>
    <w:rsid w:val="001B0015"/>
    <w:rsid w:val="001B04D9"/>
    <w:rsid w:val="001B10B5"/>
    <w:rsid w:val="001B21B0"/>
    <w:rsid w:val="001B3270"/>
    <w:rsid w:val="001B3800"/>
    <w:rsid w:val="001B390D"/>
    <w:rsid w:val="001B3EBB"/>
    <w:rsid w:val="001B4752"/>
    <w:rsid w:val="001B4927"/>
    <w:rsid w:val="001B4BB4"/>
    <w:rsid w:val="001B4D52"/>
    <w:rsid w:val="001B4F73"/>
    <w:rsid w:val="001B5322"/>
    <w:rsid w:val="001B58E9"/>
    <w:rsid w:val="001B666E"/>
    <w:rsid w:val="001B6841"/>
    <w:rsid w:val="001B6914"/>
    <w:rsid w:val="001B69C3"/>
    <w:rsid w:val="001B6F2B"/>
    <w:rsid w:val="001B70FC"/>
    <w:rsid w:val="001B7433"/>
    <w:rsid w:val="001C03BC"/>
    <w:rsid w:val="001C06FB"/>
    <w:rsid w:val="001C0CC8"/>
    <w:rsid w:val="001C162C"/>
    <w:rsid w:val="001C23C5"/>
    <w:rsid w:val="001C2AE1"/>
    <w:rsid w:val="001C3108"/>
    <w:rsid w:val="001C319A"/>
    <w:rsid w:val="001C3308"/>
    <w:rsid w:val="001C35C5"/>
    <w:rsid w:val="001C38F2"/>
    <w:rsid w:val="001C41C3"/>
    <w:rsid w:val="001C43CD"/>
    <w:rsid w:val="001C4DE2"/>
    <w:rsid w:val="001C4E64"/>
    <w:rsid w:val="001C5831"/>
    <w:rsid w:val="001C60E2"/>
    <w:rsid w:val="001C763E"/>
    <w:rsid w:val="001C768D"/>
    <w:rsid w:val="001C77C5"/>
    <w:rsid w:val="001D0120"/>
    <w:rsid w:val="001D0235"/>
    <w:rsid w:val="001D055C"/>
    <w:rsid w:val="001D05C7"/>
    <w:rsid w:val="001D09D4"/>
    <w:rsid w:val="001D194D"/>
    <w:rsid w:val="001D2C12"/>
    <w:rsid w:val="001D3D36"/>
    <w:rsid w:val="001D48ED"/>
    <w:rsid w:val="001D4E22"/>
    <w:rsid w:val="001D515A"/>
    <w:rsid w:val="001D528F"/>
    <w:rsid w:val="001D596E"/>
    <w:rsid w:val="001D5E31"/>
    <w:rsid w:val="001D5FD3"/>
    <w:rsid w:val="001D6607"/>
    <w:rsid w:val="001D6FB5"/>
    <w:rsid w:val="001D7756"/>
    <w:rsid w:val="001D77E2"/>
    <w:rsid w:val="001D79B2"/>
    <w:rsid w:val="001D7C5A"/>
    <w:rsid w:val="001E01CE"/>
    <w:rsid w:val="001E08B7"/>
    <w:rsid w:val="001E0900"/>
    <w:rsid w:val="001E13A4"/>
    <w:rsid w:val="001E16A5"/>
    <w:rsid w:val="001E210E"/>
    <w:rsid w:val="001E2F4D"/>
    <w:rsid w:val="001E3063"/>
    <w:rsid w:val="001E394C"/>
    <w:rsid w:val="001E4305"/>
    <w:rsid w:val="001E471E"/>
    <w:rsid w:val="001E5AFC"/>
    <w:rsid w:val="001E5B8B"/>
    <w:rsid w:val="001E67F3"/>
    <w:rsid w:val="001E683C"/>
    <w:rsid w:val="001E6C17"/>
    <w:rsid w:val="001E6C6C"/>
    <w:rsid w:val="001E72F0"/>
    <w:rsid w:val="001E78D4"/>
    <w:rsid w:val="001E7C3B"/>
    <w:rsid w:val="001F1DD7"/>
    <w:rsid w:val="001F2223"/>
    <w:rsid w:val="001F24BA"/>
    <w:rsid w:val="001F25BE"/>
    <w:rsid w:val="001F2622"/>
    <w:rsid w:val="001F26D2"/>
    <w:rsid w:val="001F2C64"/>
    <w:rsid w:val="001F2E3A"/>
    <w:rsid w:val="001F384C"/>
    <w:rsid w:val="001F40E8"/>
    <w:rsid w:val="001F4E07"/>
    <w:rsid w:val="001F4FC0"/>
    <w:rsid w:val="001F550C"/>
    <w:rsid w:val="001F556B"/>
    <w:rsid w:val="001F6501"/>
    <w:rsid w:val="001F651C"/>
    <w:rsid w:val="001F69E1"/>
    <w:rsid w:val="001F6A52"/>
    <w:rsid w:val="001F6A5A"/>
    <w:rsid w:val="001F6B99"/>
    <w:rsid w:val="001F6DEF"/>
    <w:rsid w:val="001F728A"/>
    <w:rsid w:val="001F7ED5"/>
    <w:rsid w:val="0020007D"/>
    <w:rsid w:val="0020043B"/>
    <w:rsid w:val="0020099F"/>
    <w:rsid w:val="002017C7"/>
    <w:rsid w:val="00202159"/>
    <w:rsid w:val="00202230"/>
    <w:rsid w:val="00202444"/>
    <w:rsid w:val="00202AD5"/>
    <w:rsid w:val="00203057"/>
    <w:rsid w:val="00203537"/>
    <w:rsid w:val="00204324"/>
    <w:rsid w:val="002049D9"/>
    <w:rsid w:val="002050BC"/>
    <w:rsid w:val="00205704"/>
    <w:rsid w:val="00205D64"/>
    <w:rsid w:val="00205F09"/>
    <w:rsid w:val="00206022"/>
    <w:rsid w:val="00206142"/>
    <w:rsid w:val="00206158"/>
    <w:rsid w:val="0020650C"/>
    <w:rsid w:val="002065E7"/>
    <w:rsid w:val="002067AD"/>
    <w:rsid w:val="00206AAB"/>
    <w:rsid w:val="00206D7C"/>
    <w:rsid w:val="002070CD"/>
    <w:rsid w:val="002074A6"/>
    <w:rsid w:val="0021060F"/>
    <w:rsid w:val="0021074C"/>
    <w:rsid w:val="00210854"/>
    <w:rsid w:val="00210B51"/>
    <w:rsid w:val="00210E50"/>
    <w:rsid w:val="002111A3"/>
    <w:rsid w:val="002113BF"/>
    <w:rsid w:val="002123C7"/>
    <w:rsid w:val="00213322"/>
    <w:rsid w:val="0021445C"/>
    <w:rsid w:val="002146AF"/>
    <w:rsid w:val="0021494A"/>
    <w:rsid w:val="00214BB3"/>
    <w:rsid w:val="00215137"/>
    <w:rsid w:val="00215D66"/>
    <w:rsid w:val="00216396"/>
    <w:rsid w:val="0021655D"/>
    <w:rsid w:val="0021690B"/>
    <w:rsid w:val="00217138"/>
    <w:rsid w:val="00217629"/>
    <w:rsid w:val="00220252"/>
    <w:rsid w:val="00220487"/>
    <w:rsid w:val="00220F70"/>
    <w:rsid w:val="00221072"/>
    <w:rsid w:val="00221285"/>
    <w:rsid w:val="00221377"/>
    <w:rsid w:val="0022162C"/>
    <w:rsid w:val="00222609"/>
    <w:rsid w:val="0022291E"/>
    <w:rsid w:val="002235F0"/>
    <w:rsid w:val="002237F9"/>
    <w:rsid w:val="00223924"/>
    <w:rsid w:val="00223F1C"/>
    <w:rsid w:val="00225044"/>
    <w:rsid w:val="0022605C"/>
    <w:rsid w:val="00226794"/>
    <w:rsid w:val="00227117"/>
    <w:rsid w:val="00227264"/>
    <w:rsid w:val="00227B8C"/>
    <w:rsid w:val="0023016B"/>
    <w:rsid w:val="00231813"/>
    <w:rsid w:val="0023294A"/>
    <w:rsid w:val="00232CD1"/>
    <w:rsid w:val="00233002"/>
    <w:rsid w:val="00233C82"/>
    <w:rsid w:val="00233E48"/>
    <w:rsid w:val="00233EBB"/>
    <w:rsid w:val="00233F73"/>
    <w:rsid w:val="002342D4"/>
    <w:rsid w:val="002349EA"/>
    <w:rsid w:val="0023538F"/>
    <w:rsid w:val="00235C84"/>
    <w:rsid w:val="00235F04"/>
    <w:rsid w:val="0023631E"/>
    <w:rsid w:val="00236534"/>
    <w:rsid w:val="00236796"/>
    <w:rsid w:val="00236DCF"/>
    <w:rsid w:val="002377B6"/>
    <w:rsid w:val="002377DD"/>
    <w:rsid w:val="002378AC"/>
    <w:rsid w:val="00240978"/>
    <w:rsid w:val="00240B02"/>
    <w:rsid w:val="00240DB6"/>
    <w:rsid w:val="00241155"/>
    <w:rsid w:val="00241526"/>
    <w:rsid w:val="002418BB"/>
    <w:rsid w:val="00241B01"/>
    <w:rsid w:val="0024299A"/>
    <w:rsid w:val="00242D37"/>
    <w:rsid w:val="002438EE"/>
    <w:rsid w:val="00244138"/>
    <w:rsid w:val="0024434A"/>
    <w:rsid w:val="00244E97"/>
    <w:rsid w:val="00245B3C"/>
    <w:rsid w:val="00245C4D"/>
    <w:rsid w:val="00246147"/>
    <w:rsid w:val="00246344"/>
    <w:rsid w:val="0024670B"/>
    <w:rsid w:val="002468DD"/>
    <w:rsid w:val="00246B44"/>
    <w:rsid w:val="00246E53"/>
    <w:rsid w:val="00246F21"/>
    <w:rsid w:val="00247627"/>
    <w:rsid w:val="002479EB"/>
    <w:rsid w:val="00250299"/>
    <w:rsid w:val="002511E9"/>
    <w:rsid w:val="00251830"/>
    <w:rsid w:val="00251B40"/>
    <w:rsid w:val="00251BC5"/>
    <w:rsid w:val="00251BD2"/>
    <w:rsid w:val="002521DA"/>
    <w:rsid w:val="00252A98"/>
    <w:rsid w:val="0025357C"/>
    <w:rsid w:val="00253BC1"/>
    <w:rsid w:val="00253DBF"/>
    <w:rsid w:val="002542A9"/>
    <w:rsid w:val="00254C58"/>
    <w:rsid w:val="00255C56"/>
    <w:rsid w:val="00255CBF"/>
    <w:rsid w:val="00255CC4"/>
    <w:rsid w:val="00255EA8"/>
    <w:rsid w:val="00256794"/>
    <w:rsid w:val="002569E7"/>
    <w:rsid w:val="00256B03"/>
    <w:rsid w:val="002579B0"/>
    <w:rsid w:val="00257C3A"/>
    <w:rsid w:val="00257D67"/>
    <w:rsid w:val="00257DFC"/>
    <w:rsid w:val="00257FB3"/>
    <w:rsid w:val="00260116"/>
    <w:rsid w:val="002608A8"/>
    <w:rsid w:val="0026125E"/>
    <w:rsid w:val="002621EB"/>
    <w:rsid w:val="00262410"/>
    <w:rsid w:val="002624EE"/>
    <w:rsid w:val="00262859"/>
    <w:rsid w:val="00263CF1"/>
    <w:rsid w:val="00264084"/>
    <w:rsid w:val="00264523"/>
    <w:rsid w:val="002645EF"/>
    <w:rsid w:val="00264906"/>
    <w:rsid w:val="00264E6A"/>
    <w:rsid w:val="00264E7E"/>
    <w:rsid w:val="0026652A"/>
    <w:rsid w:val="002665D5"/>
    <w:rsid w:val="00266B31"/>
    <w:rsid w:val="00266EF7"/>
    <w:rsid w:val="002670E3"/>
    <w:rsid w:val="002703D7"/>
    <w:rsid w:val="0027054D"/>
    <w:rsid w:val="00270E45"/>
    <w:rsid w:val="002712FD"/>
    <w:rsid w:val="002716A3"/>
    <w:rsid w:val="00271760"/>
    <w:rsid w:val="002719FE"/>
    <w:rsid w:val="00271B3D"/>
    <w:rsid w:val="00271ECA"/>
    <w:rsid w:val="00272019"/>
    <w:rsid w:val="0027235B"/>
    <w:rsid w:val="0027262A"/>
    <w:rsid w:val="0027280A"/>
    <w:rsid w:val="002728AA"/>
    <w:rsid w:val="00273C1B"/>
    <w:rsid w:val="00273E65"/>
    <w:rsid w:val="00273F81"/>
    <w:rsid w:val="00273FDD"/>
    <w:rsid w:val="0027495A"/>
    <w:rsid w:val="002752E2"/>
    <w:rsid w:val="00277B20"/>
    <w:rsid w:val="00280777"/>
    <w:rsid w:val="00281688"/>
    <w:rsid w:val="00281921"/>
    <w:rsid w:val="00281C98"/>
    <w:rsid w:val="00282367"/>
    <w:rsid w:val="00282389"/>
    <w:rsid w:val="00282A8C"/>
    <w:rsid w:val="00282BFF"/>
    <w:rsid w:val="00283DF2"/>
    <w:rsid w:val="002845AC"/>
    <w:rsid w:val="00284A04"/>
    <w:rsid w:val="00285302"/>
    <w:rsid w:val="002858D5"/>
    <w:rsid w:val="00285D10"/>
    <w:rsid w:val="00286370"/>
    <w:rsid w:val="002863C6"/>
    <w:rsid w:val="0028665A"/>
    <w:rsid w:val="0028705D"/>
    <w:rsid w:val="002871D1"/>
    <w:rsid w:val="00287412"/>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51BA"/>
    <w:rsid w:val="002951F4"/>
    <w:rsid w:val="00296BA1"/>
    <w:rsid w:val="0029706C"/>
    <w:rsid w:val="002971B7"/>
    <w:rsid w:val="00297786"/>
    <w:rsid w:val="00297B85"/>
    <w:rsid w:val="00297E03"/>
    <w:rsid w:val="002A03DF"/>
    <w:rsid w:val="002A056A"/>
    <w:rsid w:val="002A0EE9"/>
    <w:rsid w:val="002A105B"/>
    <w:rsid w:val="002A1754"/>
    <w:rsid w:val="002A2145"/>
    <w:rsid w:val="002A2A5F"/>
    <w:rsid w:val="002A2DE7"/>
    <w:rsid w:val="002A2E03"/>
    <w:rsid w:val="002A2FB6"/>
    <w:rsid w:val="002A2FF1"/>
    <w:rsid w:val="002A3BFB"/>
    <w:rsid w:val="002A3CB5"/>
    <w:rsid w:val="002A4329"/>
    <w:rsid w:val="002A465E"/>
    <w:rsid w:val="002A486D"/>
    <w:rsid w:val="002A5802"/>
    <w:rsid w:val="002A5CB9"/>
    <w:rsid w:val="002A5F24"/>
    <w:rsid w:val="002A69B7"/>
    <w:rsid w:val="002A6A9B"/>
    <w:rsid w:val="002A6D61"/>
    <w:rsid w:val="002A7564"/>
    <w:rsid w:val="002A792B"/>
    <w:rsid w:val="002A7A00"/>
    <w:rsid w:val="002B020E"/>
    <w:rsid w:val="002B05CE"/>
    <w:rsid w:val="002B0902"/>
    <w:rsid w:val="002B0E1C"/>
    <w:rsid w:val="002B0F55"/>
    <w:rsid w:val="002B1357"/>
    <w:rsid w:val="002B19CD"/>
    <w:rsid w:val="002B1EE5"/>
    <w:rsid w:val="002B257D"/>
    <w:rsid w:val="002B2636"/>
    <w:rsid w:val="002B35E8"/>
    <w:rsid w:val="002B44DF"/>
    <w:rsid w:val="002B4A65"/>
    <w:rsid w:val="002B5756"/>
    <w:rsid w:val="002B58AE"/>
    <w:rsid w:val="002B5E5A"/>
    <w:rsid w:val="002B5F71"/>
    <w:rsid w:val="002B7147"/>
    <w:rsid w:val="002B7440"/>
    <w:rsid w:val="002C2AB2"/>
    <w:rsid w:val="002C2C9E"/>
    <w:rsid w:val="002C3470"/>
    <w:rsid w:val="002C3737"/>
    <w:rsid w:val="002C402B"/>
    <w:rsid w:val="002C47E7"/>
    <w:rsid w:val="002C498F"/>
    <w:rsid w:val="002C49ED"/>
    <w:rsid w:val="002C4E00"/>
    <w:rsid w:val="002C4F85"/>
    <w:rsid w:val="002C5916"/>
    <w:rsid w:val="002C63B9"/>
    <w:rsid w:val="002C6D72"/>
    <w:rsid w:val="002C6E9A"/>
    <w:rsid w:val="002D0125"/>
    <w:rsid w:val="002D07DC"/>
    <w:rsid w:val="002D0C14"/>
    <w:rsid w:val="002D0CF9"/>
    <w:rsid w:val="002D0DBD"/>
    <w:rsid w:val="002D1294"/>
    <w:rsid w:val="002D19A4"/>
    <w:rsid w:val="002D1AB0"/>
    <w:rsid w:val="002D1B42"/>
    <w:rsid w:val="002D1B44"/>
    <w:rsid w:val="002D207D"/>
    <w:rsid w:val="002D219B"/>
    <w:rsid w:val="002D2668"/>
    <w:rsid w:val="002D3597"/>
    <w:rsid w:val="002D3ECC"/>
    <w:rsid w:val="002D49F3"/>
    <w:rsid w:val="002D4EF3"/>
    <w:rsid w:val="002D541A"/>
    <w:rsid w:val="002D542A"/>
    <w:rsid w:val="002D549C"/>
    <w:rsid w:val="002D5659"/>
    <w:rsid w:val="002D5CA5"/>
    <w:rsid w:val="002D6018"/>
    <w:rsid w:val="002D6323"/>
    <w:rsid w:val="002D6770"/>
    <w:rsid w:val="002D691C"/>
    <w:rsid w:val="002D7541"/>
    <w:rsid w:val="002E0910"/>
    <w:rsid w:val="002E0B3A"/>
    <w:rsid w:val="002E0C74"/>
    <w:rsid w:val="002E0E02"/>
    <w:rsid w:val="002E0FCE"/>
    <w:rsid w:val="002E12AF"/>
    <w:rsid w:val="002E1369"/>
    <w:rsid w:val="002E1B38"/>
    <w:rsid w:val="002E1ED6"/>
    <w:rsid w:val="002E23FB"/>
    <w:rsid w:val="002E276E"/>
    <w:rsid w:val="002E2A8C"/>
    <w:rsid w:val="002E3A58"/>
    <w:rsid w:val="002E3D52"/>
    <w:rsid w:val="002E3EE6"/>
    <w:rsid w:val="002E3F39"/>
    <w:rsid w:val="002E40DE"/>
    <w:rsid w:val="002E451F"/>
    <w:rsid w:val="002E4950"/>
    <w:rsid w:val="002E4D37"/>
    <w:rsid w:val="002E5560"/>
    <w:rsid w:val="002E5FA9"/>
    <w:rsid w:val="002E606C"/>
    <w:rsid w:val="002E6AD1"/>
    <w:rsid w:val="002E70E0"/>
    <w:rsid w:val="002E780B"/>
    <w:rsid w:val="002F00B8"/>
    <w:rsid w:val="002F029A"/>
    <w:rsid w:val="002F0337"/>
    <w:rsid w:val="002F0E4B"/>
    <w:rsid w:val="002F0EDD"/>
    <w:rsid w:val="002F1E61"/>
    <w:rsid w:val="002F219A"/>
    <w:rsid w:val="002F2EA1"/>
    <w:rsid w:val="002F34D2"/>
    <w:rsid w:val="002F3671"/>
    <w:rsid w:val="002F37E1"/>
    <w:rsid w:val="002F3970"/>
    <w:rsid w:val="002F3A21"/>
    <w:rsid w:val="002F3B27"/>
    <w:rsid w:val="002F4106"/>
    <w:rsid w:val="002F414D"/>
    <w:rsid w:val="002F4D6F"/>
    <w:rsid w:val="002F5162"/>
    <w:rsid w:val="002F518A"/>
    <w:rsid w:val="002F58AA"/>
    <w:rsid w:val="002F5905"/>
    <w:rsid w:val="002F5B74"/>
    <w:rsid w:val="002F5C0A"/>
    <w:rsid w:val="002F5E31"/>
    <w:rsid w:val="002F6481"/>
    <w:rsid w:val="002F6811"/>
    <w:rsid w:val="002F73F6"/>
    <w:rsid w:val="002F7860"/>
    <w:rsid w:val="002F78BB"/>
    <w:rsid w:val="003000AB"/>
    <w:rsid w:val="00300972"/>
    <w:rsid w:val="00300F9A"/>
    <w:rsid w:val="00300FB8"/>
    <w:rsid w:val="00301AD4"/>
    <w:rsid w:val="00301D2A"/>
    <w:rsid w:val="003030DB"/>
    <w:rsid w:val="00303104"/>
    <w:rsid w:val="003031A6"/>
    <w:rsid w:val="00303386"/>
    <w:rsid w:val="00303C4E"/>
    <w:rsid w:val="00304CBD"/>
    <w:rsid w:val="00304DB6"/>
    <w:rsid w:val="003054B0"/>
    <w:rsid w:val="0030624C"/>
    <w:rsid w:val="003068EF"/>
    <w:rsid w:val="00306AFE"/>
    <w:rsid w:val="00307F36"/>
    <w:rsid w:val="00310346"/>
    <w:rsid w:val="00310BBD"/>
    <w:rsid w:val="0031144D"/>
    <w:rsid w:val="00311D9A"/>
    <w:rsid w:val="0031228D"/>
    <w:rsid w:val="0031237E"/>
    <w:rsid w:val="00312DC0"/>
    <w:rsid w:val="003131D4"/>
    <w:rsid w:val="0031331D"/>
    <w:rsid w:val="00314215"/>
    <w:rsid w:val="00314294"/>
    <w:rsid w:val="00314347"/>
    <w:rsid w:val="00314890"/>
    <w:rsid w:val="00315E3E"/>
    <w:rsid w:val="00315E76"/>
    <w:rsid w:val="003161F4"/>
    <w:rsid w:val="00316779"/>
    <w:rsid w:val="00316E57"/>
    <w:rsid w:val="00316F93"/>
    <w:rsid w:val="00316FEC"/>
    <w:rsid w:val="00317932"/>
    <w:rsid w:val="003201C5"/>
    <w:rsid w:val="003210DF"/>
    <w:rsid w:val="00321264"/>
    <w:rsid w:val="003217A3"/>
    <w:rsid w:val="00321A35"/>
    <w:rsid w:val="00322134"/>
    <w:rsid w:val="00322477"/>
    <w:rsid w:val="00322893"/>
    <w:rsid w:val="0032328F"/>
    <w:rsid w:val="00323ABD"/>
    <w:rsid w:val="00324043"/>
    <w:rsid w:val="003240BD"/>
    <w:rsid w:val="00324EAB"/>
    <w:rsid w:val="0032569D"/>
    <w:rsid w:val="00325741"/>
    <w:rsid w:val="00325AF8"/>
    <w:rsid w:val="0032611E"/>
    <w:rsid w:val="003266BF"/>
    <w:rsid w:val="0032677A"/>
    <w:rsid w:val="003267E1"/>
    <w:rsid w:val="00327079"/>
    <w:rsid w:val="00327D74"/>
    <w:rsid w:val="00327F41"/>
    <w:rsid w:val="00327FAE"/>
    <w:rsid w:val="00330C3A"/>
    <w:rsid w:val="00330EAA"/>
    <w:rsid w:val="00331211"/>
    <w:rsid w:val="0033178F"/>
    <w:rsid w:val="003317B2"/>
    <w:rsid w:val="00331D39"/>
    <w:rsid w:val="003328EB"/>
    <w:rsid w:val="00332E67"/>
    <w:rsid w:val="00334142"/>
    <w:rsid w:val="00334D35"/>
    <w:rsid w:val="0033549D"/>
    <w:rsid w:val="0033549E"/>
    <w:rsid w:val="00335903"/>
    <w:rsid w:val="00336345"/>
    <w:rsid w:val="00336415"/>
    <w:rsid w:val="003368F8"/>
    <w:rsid w:val="00337721"/>
    <w:rsid w:val="00340092"/>
    <w:rsid w:val="00340AAD"/>
    <w:rsid w:val="00340C84"/>
    <w:rsid w:val="0034145E"/>
    <w:rsid w:val="003419CD"/>
    <w:rsid w:val="00341EE4"/>
    <w:rsid w:val="00342B15"/>
    <w:rsid w:val="00343561"/>
    <w:rsid w:val="0034455E"/>
    <w:rsid w:val="00344EE8"/>
    <w:rsid w:val="00345349"/>
    <w:rsid w:val="0034560E"/>
    <w:rsid w:val="00345612"/>
    <w:rsid w:val="00345DE5"/>
    <w:rsid w:val="00346028"/>
    <w:rsid w:val="00347566"/>
    <w:rsid w:val="00347B2F"/>
    <w:rsid w:val="00347B75"/>
    <w:rsid w:val="00347D52"/>
    <w:rsid w:val="00347E45"/>
    <w:rsid w:val="00350150"/>
    <w:rsid w:val="00350D8C"/>
    <w:rsid w:val="003527AD"/>
    <w:rsid w:val="00352A6D"/>
    <w:rsid w:val="00352F47"/>
    <w:rsid w:val="0035348D"/>
    <w:rsid w:val="00354499"/>
    <w:rsid w:val="00354AA5"/>
    <w:rsid w:val="0035550C"/>
    <w:rsid w:val="0035590E"/>
    <w:rsid w:val="00356561"/>
    <w:rsid w:val="0035671B"/>
    <w:rsid w:val="00356A55"/>
    <w:rsid w:val="00356B90"/>
    <w:rsid w:val="00356C97"/>
    <w:rsid w:val="0035760D"/>
    <w:rsid w:val="003577A0"/>
    <w:rsid w:val="003600DD"/>
    <w:rsid w:val="003604A7"/>
    <w:rsid w:val="003604C5"/>
    <w:rsid w:val="00360ADF"/>
    <w:rsid w:val="0036110E"/>
    <w:rsid w:val="00361A48"/>
    <w:rsid w:val="00361F45"/>
    <w:rsid w:val="00363304"/>
    <w:rsid w:val="00363B0D"/>
    <w:rsid w:val="00363F69"/>
    <w:rsid w:val="00364FBD"/>
    <w:rsid w:val="0036566E"/>
    <w:rsid w:val="003660F3"/>
    <w:rsid w:val="00366314"/>
    <w:rsid w:val="0036699C"/>
    <w:rsid w:val="003671CD"/>
    <w:rsid w:val="0036796D"/>
    <w:rsid w:val="00367F16"/>
    <w:rsid w:val="00370789"/>
    <w:rsid w:val="00370D17"/>
    <w:rsid w:val="0037181C"/>
    <w:rsid w:val="003731A0"/>
    <w:rsid w:val="003736AE"/>
    <w:rsid w:val="003741CE"/>
    <w:rsid w:val="003746C5"/>
    <w:rsid w:val="00374EFD"/>
    <w:rsid w:val="00374FE6"/>
    <w:rsid w:val="003752E9"/>
    <w:rsid w:val="00375AED"/>
    <w:rsid w:val="00375DF0"/>
    <w:rsid w:val="00376892"/>
    <w:rsid w:val="00376A41"/>
    <w:rsid w:val="00377A76"/>
    <w:rsid w:val="00377D6D"/>
    <w:rsid w:val="00377F30"/>
    <w:rsid w:val="00380CCB"/>
    <w:rsid w:val="00380E45"/>
    <w:rsid w:val="00380E9A"/>
    <w:rsid w:val="00381032"/>
    <w:rsid w:val="0038150F"/>
    <w:rsid w:val="00381645"/>
    <w:rsid w:val="00381AD3"/>
    <w:rsid w:val="0038220F"/>
    <w:rsid w:val="003826F5"/>
    <w:rsid w:val="003828DA"/>
    <w:rsid w:val="00382BDC"/>
    <w:rsid w:val="00383D03"/>
    <w:rsid w:val="00383E8F"/>
    <w:rsid w:val="0038531B"/>
    <w:rsid w:val="0038546F"/>
    <w:rsid w:val="00385594"/>
    <w:rsid w:val="003855AE"/>
    <w:rsid w:val="003857FB"/>
    <w:rsid w:val="003869CF"/>
    <w:rsid w:val="00387C10"/>
    <w:rsid w:val="0039025D"/>
    <w:rsid w:val="00390555"/>
    <w:rsid w:val="0039056A"/>
    <w:rsid w:val="00390CCA"/>
    <w:rsid w:val="003915C7"/>
    <w:rsid w:val="00391A56"/>
    <w:rsid w:val="00392B81"/>
    <w:rsid w:val="00393654"/>
    <w:rsid w:val="00393C7B"/>
    <w:rsid w:val="003946F3"/>
    <w:rsid w:val="00394EF7"/>
    <w:rsid w:val="003953EC"/>
    <w:rsid w:val="00395BD4"/>
    <w:rsid w:val="00395D20"/>
    <w:rsid w:val="00396362"/>
    <w:rsid w:val="003965F3"/>
    <w:rsid w:val="0039677B"/>
    <w:rsid w:val="00396F9A"/>
    <w:rsid w:val="003A0E35"/>
    <w:rsid w:val="003A1838"/>
    <w:rsid w:val="003A1A57"/>
    <w:rsid w:val="003A1C14"/>
    <w:rsid w:val="003A1F73"/>
    <w:rsid w:val="003A2074"/>
    <w:rsid w:val="003A21E8"/>
    <w:rsid w:val="003A233F"/>
    <w:rsid w:val="003A2F02"/>
    <w:rsid w:val="003A329C"/>
    <w:rsid w:val="003A3DF2"/>
    <w:rsid w:val="003A3E92"/>
    <w:rsid w:val="003A4561"/>
    <w:rsid w:val="003A5299"/>
    <w:rsid w:val="003A54BC"/>
    <w:rsid w:val="003A6046"/>
    <w:rsid w:val="003A6154"/>
    <w:rsid w:val="003A62C6"/>
    <w:rsid w:val="003A6323"/>
    <w:rsid w:val="003A6511"/>
    <w:rsid w:val="003A65FF"/>
    <w:rsid w:val="003A699F"/>
    <w:rsid w:val="003A7000"/>
    <w:rsid w:val="003A715E"/>
    <w:rsid w:val="003A7D18"/>
    <w:rsid w:val="003A7E7B"/>
    <w:rsid w:val="003B010D"/>
    <w:rsid w:val="003B01AD"/>
    <w:rsid w:val="003B022C"/>
    <w:rsid w:val="003B0BD5"/>
    <w:rsid w:val="003B13D2"/>
    <w:rsid w:val="003B1AA5"/>
    <w:rsid w:val="003B28CA"/>
    <w:rsid w:val="003B2DFC"/>
    <w:rsid w:val="003B2F60"/>
    <w:rsid w:val="003B4BAF"/>
    <w:rsid w:val="003B4FF1"/>
    <w:rsid w:val="003B54FC"/>
    <w:rsid w:val="003B687B"/>
    <w:rsid w:val="003B6AD1"/>
    <w:rsid w:val="003B74DB"/>
    <w:rsid w:val="003B7750"/>
    <w:rsid w:val="003B7A15"/>
    <w:rsid w:val="003C195E"/>
    <w:rsid w:val="003C1AF8"/>
    <w:rsid w:val="003C1C5A"/>
    <w:rsid w:val="003C2012"/>
    <w:rsid w:val="003C2E01"/>
    <w:rsid w:val="003C358C"/>
    <w:rsid w:val="003C3D61"/>
    <w:rsid w:val="003C3D89"/>
    <w:rsid w:val="003C4215"/>
    <w:rsid w:val="003C4260"/>
    <w:rsid w:val="003C4FE4"/>
    <w:rsid w:val="003C5250"/>
    <w:rsid w:val="003C5286"/>
    <w:rsid w:val="003C5423"/>
    <w:rsid w:val="003C5EBE"/>
    <w:rsid w:val="003C6176"/>
    <w:rsid w:val="003C617D"/>
    <w:rsid w:val="003C6412"/>
    <w:rsid w:val="003C7590"/>
    <w:rsid w:val="003C77E8"/>
    <w:rsid w:val="003D03CB"/>
    <w:rsid w:val="003D084F"/>
    <w:rsid w:val="003D08B5"/>
    <w:rsid w:val="003D0F28"/>
    <w:rsid w:val="003D148B"/>
    <w:rsid w:val="003D160A"/>
    <w:rsid w:val="003D1BAC"/>
    <w:rsid w:val="003D33F7"/>
    <w:rsid w:val="003D34B1"/>
    <w:rsid w:val="003D3596"/>
    <w:rsid w:val="003D3738"/>
    <w:rsid w:val="003D3956"/>
    <w:rsid w:val="003D46A7"/>
    <w:rsid w:val="003D4AC7"/>
    <w:rsid w:val="003D5403"/>
    <w:rsid w:val="003D54ED"/>
    <w:rsid w:val="003D59CD"/>
    <w:rsid w:val="003D59FD"/>
    <w:rsid w:val="003D5C4C"/>
    <w:rsid w:val="003D67C4"/>
    <w:rsid w:val="003D711F"/>
    <w:rsid w:val="003E010B"/>
    <w:rsid w:val="003E0B6B"/>
    <w:rsid w:val="003E0D34"/>
    <w:rsid w:val="003E1F9C"/>
    <w:rsid w:val="003E28BE"/>
    <w:rsid w:val="003E2AC5"/>
    <w:rsid w:val="003E2E63"/>
    <w:rsid w:val="003E4E97"/>
    <w:rsid w:val="003E526C"/>
    <w:rsid w:val="003E54A8"/>
    <w:rsid w:val="003E574B"/>
    <w:rsid w:val="003E58A0"/>
    <w:rsid w:val="003E5E90"/>
    <w:rsid w:val="003E6CE9"/>
    <w:rsid w:val="003E71E7"/>
    <w:rsid w:val="003E7318"/>
    <w:rsid w:val="003F079D"/>
    <w:rsid w:val="003F0929"/>
    <w:rsid w:val="003F1447"/>
    <w:rsid w:val="003F1653"/>
    <w:rsid w:val="003F2028"/>
    <w:rsid w:val="003F2248"/>
    <w:rsid w:val="003F22D8"/>
    <w:rsid w:val="003F2CB0"/>
    <w:rsid w:val="003F3F2A"/>
    <w:rsid w:val="003F405C"/>
    <w:rsid w:val="003F43CB"/>
    <w:rsid w:val="003F44C7"/>
    <w:rsid w:val="003F46B0"/>
    <w:rsid w:val="003F499C"/>
    <w:rsid w:val="003F5272"/>
    <w:rsid w:val="003F5297"/>
    <w:rsid w:val="003F5407"/>
    <w:rsid w:val="003F55AB"/>
    <w:rsid w:val="003F5EB3"/>
    <w:rsid w:val="003F607B"/>
    <w:rsid w:val="003F6787"/>
    <w:rsid w:val="003F7951"/>
    <w:rsid w:val="00400219"/>
    <w:rsid w:val="00401057"/>
    <w:rsid w:val="00401423"/>
    <w:rsid w:val="00401857"/>
    <w:rsid w:val="0040249C"/>
    <w:rsid w:val="004026EA"/>
    <w:rsid w:val="004028FA"/>
    <w:rsid w:val="00403675"/>
    <w:rsid w:val="00403BC3"/>
    <w:rsid w:val="00403CCE"/>
    <w:rsid w:val="00404337"/>
    <w:rsid w:val="00404B98"/>
    <w:rsid w:val="00404DD1"/>
    <w:rsid w:val="00405A9B"/>
    <w:rsid w:val="00406EB3"/>
    <w:rsid w:val="00407683"/>
    <w:rsid w:val="00410277"/>
    <w:rsid w:val="004104EE"/>
    <w:rsid w:val="0041095D"/>
    <w:rsid w:val="00410BE3"/>
    <w:rsid w:val="004117E0"/>
    <w:rsid w:val="004118B2"/>
    <w:rsid w:val="00412017"/>
    <w:rsid w:val="00412A2C"/>
    <w:rsid w:val="00412A2F"/>
    <w:rsid w:val="00412ED6"/>
    <w:rsid w:val="00412FF6"/>
    <w:rsid w:val="00413368"/>
    <w:rsid w:val="004137E8"/>
    <w:rsid w:val="00413C8B"/>
    <w:rsid w:val="00413F46"/>
    <w:rsid w:val="00414F10"/>
    <w:rsid w:val="00415040"/>
    <w:rsid w:val="004152AC"/>
    <w:rsid w:val="00415348"/>
    <w:rsid w:val="004153B5"/>
    <w:rsid w:val="00415AA1"/>
    <w:rsid w:val="00416254"/>
    <w:rsid w:val="004166AA"/>
    <w:rsid w:val="00416AE6"/>
    <w:rsid w:val="004172CD"/>
    <w:rsid w:val="004179BB"/>
    <w:rsid w:val="00417D72"/>
    <w:rsid w:val="00417E3E"/>
    <w:rsid w:val="0042004B"/>
    <w:rsid w:val="00420607"/>
    <w:rsid w:val="00420677"/>
    <w:rsid w:val="004210E7"/>
    <w:rsid w:val="0042125D"/>
    <w:rsid w:val="004218EC"/>
    <w:rsid w:val="00421CB5"/>
    <w:rsid w:val="00421F76"/>
    <w:rsid w:val="00422010"/>
    <w:rsid w:val="00422301"/>
    <w:rsid w:val="0042249B"/>
    <w:rsid w:val="004226E1"/>
    <w:rsid w:val="00422A23"/>
    <w:rsid w:val="00422C98"/>
    <w:rsid w:val="00422D05"/>
    <w:rsid w:val="00422D9D"/>
    <w:rsid w:val="004232A0"/>
    <w:rsid w:val="00423A3B"/>
    <w:rsid w:val="0042412C"/>
    <w:rsid w:val="004250EE"/>
    <w:rsid w:val="004253BC"/>
    <w:rsid w:val="00425646"/>
    <w:rsid w:val="00425CAA"/>
    <w:rsid w:val="00426CB3"/>
    <w:rsid w:val="00427239"/>
    <w:rsid w:val="004279D7"/>
    <w:rsid w:val="00430089"/>
    <w:rsid w:val="00430292"/>
    <w:rsid w:val="004307D6"/>
    <w:rsid w:val="00430A99"/>
    <w:rsid w:val="004314AF"/>
    <w:rsid w:val="004319CC"/>
    <w:rsid w:val="00431D11"/>
    <w:rsid w:val="0043221D"/>
    <w:rsid w:val="00432BC2"/>
    <w:rsid w:val="00432D25"/>
    <w:rsid w:val="00433733"/>
    <w:rsid w:val="00433A48"/>
    <w:rsid w:val="00433AFF"/>
    <w:rsid w:val="004342AB"/>
    <w:rsid w:val="0043575E"/>
    <w:rsid w:val="00435CF9"/>
    <w:rsid w:val="00436B80"/>
    <w:rsid w:val="00436D4E"/>
    <w:rsid w:val="004372C6"/>
    <w:rsid w:val="0043740F"/>
    <w:rsid w:val="00437861"/>
    <w:rsid w:val="00437B63"/>
    <w:rsid w:val="00437C94"/>
    <w:rsid w:val="0044115E"/>
    <w:rsid w:val="004417DD"/>
    <w:rsid w:val="00441BE7"/>
    <w:rsid w:val="00441F19"/>
    <w:rsid w:val="00442259"/>
    <w:rsid w:val="00443145"/>
    <w:rsid w:val="00443219"/>
    <w:rsid w:val="0044365C"/>
    <w:rsid w:val="00443EED"/>
    <w:rsid w:val="004443DE"/>
    <w:rsid w:val="00445A3F"/>
    <w:rsid w:val="00445B79"/>
    <w:rsid w:val="00446022"/>
    <w:rsid w:val="00446B9D"/>
    <w:rsid w:val="00447857"/>
    <w:rsid w:val="00447BA6"/>
    <w:rsid w:val="0045012B"/>
    <w:rsid w:val="0045018F"/>
    <w:rsid w:val="004505FC"/>
    <w:rsid w:val="00450766"/>
    <w:rsid w:val="004508D3"/>
    <w:rsid w:val="004513BC"/>
    <w:rsid w:val="00451696"/>
    <w:rsid w:val="00451934"/>
    <w:rsid w:val="00451AD1"/>
    <w:rsid w:val="004531D1"/>
    <w:rsid w:val="004533C7"/>
    <w:rsid w:val="00454835"/>
    <w:rsid w:val="004548F1"/>
    <w:rsid w:val="00454AA7"/>
    <w:rsid w:val="00454B14"/>
    <w:rsid w:val="00455769"/>
    <w:rsid w:val="00455A99"/>
    <w:rsid w:val="00455E1C"/>
    <w:rsid w:val="00457005"/>
    <w:rsid w:val="004576A2"/>
    <w:rsid w:val="00457789"/>
    <w:rsid w:val="004606FF"/>
    <w:rsid w:val="004608C2"/>
    <w:rsid w:val="00460A10"/>
    <w:rsid w:val="004611BA"/>
    <w:rsid w:val="00461293"/>
    <w:rsid w:val="00461509"/>
    <w:rsid w:val="0046199C"/>
    <w:rsid w:val="00461B10"/>
    <w:rsid w:val="00461CFC"/>
    <w:rsid w:val="0046208E"/>
    <w:rsid w:val="00462307"/>
    <w:rsid w:val="00462791"/>
    <w:rsid w:val="00462DCD"/>
    <w:rsid w:val="004632E0"/>
    <w:rsid w:val="004640E8"/>
    <w:rsid w:val="0046425F"/>
    <w:rsid w:val="004642E8"/>
    <w:rsid w:val="004650AE"/>
    <w:rsid w:val="00465926"/>
    <w:rsid w:val="00466FE8"/>
    <w:rsid w:val="00467B3C"/>
    <w:rsid w:val="00467C4E"/>
    <w:rsid w:val="00467D8A"/>
    <w:rsid w:val="0047024A"/>
    <w:rsid w:val="004708E7"/>
    <w:rsid w:val="0047097D"/>
    <w:rsid w:val="00470E44"/>
    <w:rsid w:val="00471240"/>
    <w:rsid w:val="0047141C"/>
    <w:rsid w:val="00471A5D"/>
    <w:rsid w:val="00473C3A"/>
    <w:rsid w:val="00475268"/>
    <w:rsid w:val="0047528B"/>
    <w:rsid w:val="004753B7"/>
    <w:rsid w:val="0047569E"/>
    <w:rsid w:val="00475D3F"/>
    <w:rsid w:val="00475E0C"/>
    <w:rsid w:val="00475FB6"/>
    <w:rsid w:val="00475FE8"/>
    <w:rsid w:val="00476253"/>
    <w:rsid w:val="00476B10"/>
    <w:rsid w:val="00476DFF"/>
    <w:rsid w:val="00477C8E"/>
    <w:rsid w:val="00480A3A"/>
    <w:rsid w:val="00480E2D"/>
    <w:rsid w:val="00480E68"/>
    <w:rsid w:val="00483414"/>
    <w:rsid w:val="004834FB"/>
    <w:rsid w:val="00483E38"/>
    <w:rsid w:val="00483F78"/>
    <w:rsid w:val="0048473C"/>
    <w:rsid w:val="0048528F"/>
    <w:rsid w:val="004852C9"/>
    <w:rsid w:val="004856EB"/>
    <w:rsid w:val="004857CB"/>
    <w:rsid w:val="00486568"/>
    <w:rsid w:val="00486866"/>
    <w:rsid w:val="004874E0"/>
    <w:rsid w:val="00487B39"/>
    <w:rsid w:val="00490A3A"/>
    <w:rsid w:val="00490E79"/>
    <w:rsid w:val="00491F43"/>
    <w:rsid w:val="004922C1"/>
    <w:rsid w:val="00492B79"/>
    <w:rsid w:val="00493134"/>
    <w:rsid w:val="00493701"/>
    <w:rsid w:val="00493C5A"/>
    <w:rsid w:val="00494316"/>
    <w:rsid w:val="004949EF"/>
    <w:rsid w:val="00494B17"/>
    <w:rsid w:val="00494D6C"/>
    <w:rsid w:val="004950A9"/>
    <w:rsid w:val="004969C9"/>
    <w:rsid w:val="00496B78"/>
    <w:rsid w:val="00497214"/>
    <w:rsid w:val="00497BBE"/>
    <w:rsid w:val="004A00FF"/>
    <w:rsid w:val="004A046F"/>
    <w:rsid w:val="004A0F69"/>
    <w:rsid w:val="004A1686"/>
    <w:rsid w:val="004A2F34"/>
    <w:rsid w:val="004A3336"/>
    <w:rsid w:val="004A3810"/>
    <w:rsid w:val="004A3CDC"/>
    <w:rsid w:val="004A3FD8"/>
    <w:rsid w:val="004A488D"/>
    <w:rsid w:val="004A4FC7"/>
    <w:rsid w:val="004A5090"/>
    <w:rsid w:val="004A50C7"/>
    <w:rsid w:val="004A53CC"/>
    <w:rsid w:val="004A5420"/>
    <w:rsid w:val="004A5DC4"/>
    <w:rsid w:val="004A5E7E"/>
    <w:rsid w:val="004A5E8F"/>
    <w:rsid w:val="004A5FBF"/>
    <w:rsid w:val="004A64D4"/>
    <w:rsid w:val="004A658C"/>
    <w:rsid w:val="004A6801"/>
    <w:rsid w:val="004B0350"/>
    <w:rsid w:val="004B0E4F"/>
    <w:rsid w:val="004B0F24"/>
    <w:rsid w:val="004B0F57"/>
    <w:rsid w:val="004B13CB"/>
    <w:rsid w:val="004B1A38"/>
    <w:rsid w:val="004B273A"/>
    <w:rsid w:val="004B29EA"/>
    <w:rsid w:val="004B2FCD"/>
    <w:rsid w:val="004B3E39"/>
    <w:rsid w:val="004B3EDA"/>
    <w:rsid w:val="004B3F56"/>
    <w:rsid w:val="004B5022"/>
    <w:rsid w:val="004B50E1"/>
    <w:rsid w:val="004B5135"/>
    <w:rsid w:val="004B5449"/>
    <w:rsid w:val="004B5710"/>
    <w:rsid w:val="004B5836"/>
    <w:rsid w:val="004B586B"/>
    <w:rsid w:val="004B58A2"/>
    <w:rsid w:val="004B62D9"/>
    <w:rsid w:val="004B708A"/>
    <w:rsid w:val="004B7B0D"/>
    <w:rsid w:val="004C09C6"/>
    <w:rsid w:val="004C0BB6"/>
    <w:rsid w:val="004C1063"/>
    <w:rsid w:val="004C11D5"/>
    <w:rsid w:val="004C17E7"/>
    <w:rsid w:val="004C1908"/>
    <w:rsid w:val="004C230B"/>
    <w:rsid w:val="004C2B09"/>
    <w:rsid w:val="004C2DE3"/>
    <w:rsid w:val="004C2EB2"/>
    <w:rsid w:val="004C3108"/>
    <w:rsid w:val="004C3C15"/>
    <w:rsid w:val="004C45C9"/>
    <w:rsid w:val="004C475D"/>
    <w:rsid w:val="004C6222"/>
    <w:rsid w:val="004C6295"/>
    <w:rsid w:val="004C6879"/>
    <w:rsid w:val="004C6ECC"/>
    <w:rsid w:val="004C7685"/>
    <w:rsid w:val="004C76A7"/>
    <w:rsid w:val="004C7B2E"/>
    <w:rsid w:val="004C7D8D"/>
    <w:rsid w:val="004D064B"/>
    <w:rsid w:val="004D06B6"/>
    <w:rsid w:val="004D08EE"/>
    <w:rsid w:val="004D0C94"/>
    <w:rsid w:val="004D0E47"/>
    <w:rsid w:val="004D1754"/>
    <w:rsid w:val="004D1B2F"/>
    <w:rsid w:val="004D1BCA"/>
    <w:rsid w:val="004D21E8"/>
    <w:rsid w:val="004D54F5"/>
    <w:rsid w:val="004D6F17"/>
    <w:rsid w:val="004D72BD"/>
    <w:rsid w:val="004D75AB"/>
    <w:rsid w:val="004D7D0F"/>
    <w:rsid w:val="004D7E8C"/>
    <w:rsid w:val="004E01A9"/>
    <w:rsid w:val="004E059C"/>
    <w:rsid w:val="004E0716"/>
    <w:rsid w:val="004E0B66"/>
    <w:rsid w:val="004E114C"/>
    <w:rsid w:val="004E1554"/>
    <w:rsid w:val="004E2709"/>
    <w:rsid w:val="004E2AD2"/>
    <w:rsid w:val="004E3027"/>
    <w:rsid w:val="004E440D"/>
    <w:rsid w:val="004E4435"/>
    <w:rsid w:val="004E506E"/>
    <w:rsid w:val="004E5EBF"/>
    <w:rsid w:val="004E664E"/>
    <w:rsid w:val="004E6B20"/>
    <w:rsid w:val="004E7A51"/>
    <w:rsid w:val="004F036B"/>
    <w:rsid w:val="004F04F9"/>
    <w:rsid w:val="004F0668"/>
    <w:rsid w:val="004F0D09"/>
    <w:rsid w:val="004F1016"/>
    <w:rsid w:val="004F1887"/>
    <w:rsid w:val="004F1AC2"/>
    <w:rsid w:val="004F2B9B"/>
    <w:rsid w:val="004F30A5"/>
    <w:rsid w:val="004F3197"/>
    <w:rsid w:val="004F354E"/>
    <w:rsid w:val="004F383F"/>
    <w:rsid w:val="004F3DEA"/>
    <w:rsid w:val="004F4628"/>
    <w:rsid w:val="004F46C0"/>
    <w:rsid w:val="004F47CF"/>
    <w:rsid w:val="004F55AF"/>
    <w:rsid w:val="004F5DF9"/>
    <w:rsid w:val="004F6818"/>
    <w:rsid w:val="004F69FC"/>
    <w:rsid w:val="004F6AC2"/>
    <w:rsid w:val="004F6AD8"/>
    <w:rsid w:val="004F6F73"/>
    <w:rsid w:val="004F734B"/>
    <w:rsid w:val="004F7583"/>
    <w:rsid w:val="004F7881"/>
    <w:rsid w:val="004F7CD9"/>
    <w:rsid w:val="004F7DDA"/>
    <w:rsid w:val="005001C0"/>
    <w:rsid w:val="00500285"/>
    <w:rsid w:val="00500615"/>
    <w:rsid w:val="00500B4B"/>
    <w:rsid w:val="00500BF4"/>
    <w:rsid w:val="0050136F"/>
    <w:rsid w:val="00501722"/>
    <w:rsid w:val="00501CB7"/>
    <w:rsid w:val="00502256"/>
    <w:rsid w:val="00502288"/>
    <w:rsid w:val="00502390"/>
    <w:rsid w:val="00502817"/>
    <w:rsid w:val="005032BD"/>
    <w:rsid w:val="00504CB8"/>
    <w:rsid w:val="0050525D"/>
    <w:rsid w:val="00505882"/>
    <w:rsid w:val="00505E7F"/>
    <w:rsid w:val="00506235"/>
    <w:rsid w:val="0050799C"/>
    <w:rsid w:val="00510505"/>
    <w:rsid w:val="00510509"/>
    <w:rsid w:val="00510A76"/>
    <w:rsid w:val="005117FC"/>
    <w:rsid w:val="005119A8"/>
    <w:rsid w:val="005125AF"/>
    <w:rsid w:val="00512C23"/>
    <w:rsid w:val="005132B6"/>
    <w:rsid w:val="00513E52"/>
    <w:rsid w:val="005141BE"/>
    <w:rsid w:val="00514234"/>
    <w:rsid w:val="00514956"/>
    <w:rsid w:val="005149DE"/>
    <w:rsid w:val="00514F9A"/>
    <w:rsid w:val="0051570C"/>
    <w:rsid w:val="00516475"/>
    <w:rsid w:val="005169F1"/>
    <w:rsid w:val="00516A7B"/>
    <w:rsid w:val="00516EEE"/>
    <w:rsid w:val="00517124"/>
    <w:rsid w:val="00520030"/>
    <w:rsid w:val="0052023C"/>
    <w:rsid w:val="00521159"/>
    <w:rsid w:val="005212DB"/>
    <w:rsid w:val="00521CB1"/>
    <w:rsid w:val="0052251B"/>
    <w:rsid w:val="00522716"/>
    <w:rsid w:val="005231E8"/>
    <w:rsid w:val="0052334A"/>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DE"/>
    <w:rsid w:val="0053000C"/>
    <w:rsid w:val="00530466"/>
    <w:rsid w:val="005305AD"/>
    <w:rsid w:val="00530EC7"/>
    <w:rsid w:val="00531021"/>
    <w:rsid w:val="00531171"/>
    <w:rsid w:val="00532774"/>
    <w:rsid w:val="005327CD"/>
    <w:rsid w:val="00532E4F"/>
    <w:rsid w:val="0053317D"/>
    <w:rsid w:val="00533539"/>
    <w:rsid w:val="00533588"/>
    <w:rsid w:val="005344C4"/>
    <w:rsid w:val="00534601"/>
    <w:rsid w:val="005348DA"/>
    <w:rsid w:val="0053493C"/>
    <w:rsid w:val="00534E77"/>
    <w:rsid w:val="00535574"/>
    <w:rsid w:val="005359D5"/>
    <w:rsid w:val="00535E7F"/>
    <w:rsid w:val="0053618F"/>
    <w:rsid w:val="0053639D"/>
    <w:rsid w:val="00536550"/>
    <w:rsid w:val="005369B3"/>
    <w:rsid w:val="00536A38"/>
    <w:rsid w:val="00536C9C"/>
    <w:rsid w:val="00536FDF"/>
    <w:rsid w:val="00537E9C"/>
    <w:rsid w:val="00540200"/>
    <w:rsid w:val="00540600"/>
    <w:rsid w:val="0054078A"/>
    <w:rsid w:val="00540C73"/>
    <w:rsid w:val="005411C7"/>
    <w:rsid w:val="005415E2"/>
    <w:rsid w:val="00542B55"/>
    <w:rsid w:val="00543364"/>
    <w:rsid w:val="005434E2"/>
    <w:rsid w:val="0054454F"/>
    <w:rsid w:val="005451F8"/>
    <w:rsid w:val="00545B1A"/>
    <w:rsid w:val="00545BB7"/>
    <w:rsid w:val="00545C6B"/>
    <w:rsid w:val="005460FC"/>
    <w:rsid w:val="00547671"/>
    <w:rsid w:val="005478A0"/>
    <w:rsid w:val="0055115D"/>
    <w:rsid w:val="0055126B"/>
    <w:rsid w:val="005517EE"/>
    <w:rsid w:val="00552393"/>
    <w:rsid w:val="00552DCC"/>
    <w:rsid w:val="00553231"/>
    <w:rsid w:val="005533FF"/>
    <w:rsid w:val="005543F0"/>
    <w:rsid w:val="005547F4"/>
    <w:rsid w:val="005551C2"/>
    <w:rsid w:val="005551F9"/>
    <w:rsid w:val="005566CF"/>
    <w:rsid w:val="005569FB"/>
    <w:rsid w:val="005576FC"/>
    <w:rsid w:val="005577DF"/>
    <w:rsid w:val="005602D1"/>
    <w:rsid w:val="0056044D"/>
    <w:rsid w:val="00560991"/>
    <w:rsid w:val="00560C7C"/>
    <w:rsid w:val="00560ECC"/>
    <w:rsid w:val="005612AF"/>
    <w:rsid w:val="005618A6"/>
    <w:rsid w:val="00561B1F"/>
    <w:rsid w:val="0056239F"/>
    <w:rsid w:val="00562A11"/>
    <w:rsid w:val="00562F81"/>
    <w:rsid w:val="00562FDC"/>
    <w:rsid w:val="005632A1"/>
    <w:rsid w:val="00563881"/>
    <w:rsid w:val="0056424C"/>
    <w:rsid w:val="005645CE"/>
    <w:rsid w:val="00564735"/>
    <w:rsid w:val="00564C32"/>
    <w:rsid w:val="00565FF0"/>
    <w:rsid w:val="00566069"/>
    <w:rsid w:val="00566FC9"/>
    <w:rsid w:val="00567552"/>
    <w:rsid w:val="00570431"/>
    <w:rsid w:val="00570B99"/>
    <w:rsid w:val="00570EFD"/>
    <w:rsid w:val="00571E36"/>
    <w:rsid w:val="005720EE"/>
    <w:rsid w:val="00573273"/>
    <w:rsid w:val="005745AF"/>
    <w:rsid w:val="00574762"/>
    <w:rsid w:val="00576509"/>
    <w:rsid w:val="0057685E"/>
    <w:rsid w:val="00576DBA"/>
    <w:rsid w:val="00577214"/>
    <w:rsid w:val="00577662"/>
    <w:rsid w:val="00577E41"/>
    <w:rsid w:val="00580C66"/>
    <w:rsid w:val="00580C9B"/>
    <w:rsid w:val="005811A6"/>
    <w:rsid w:val="005814BE"/>
    <w:rsid w:val="0058282A"/>
    <w:rsid w:val="00582943"/>
    <w:rsid w:val="00582A18"/>
    <w:rsid w:val="00582AB8"/>
    <w:rsid w:val="00583267"/>
    <w:rsid w:val="00583308"/>
    <w:rsid w:val="005837E8"/>
    <w:rsid w:val="00583CCA"/>
    <w:rsid w:val="00584100"/>
    <w:rsid w:val="005848F0"/>
    <w:rsid w:val="00584910"/>
    <w:rsid w:val="005849CB"/>
    <w:rsid w:val="00584A5F"/>
    <w:rsid w:val="00584C37"/>
    <w:rsid w:val="00584C3E"/>
    <w:rsid w:val="005858E9"/>
    <w:rsid w:val="00585CC8"/>
    <w:rsid w:val="00586144"/>
    <w:rsid w:val="005862D4"/>
    <w:rsid w:val="005866D1"/>
    <w:rsid w:val="00586CAF"/>
    <w:rsid w:val="00586FA8"/>
    <w:rsid w:val="00587E25"/>
    <w:rsid w:val="00590658"/>
    <w:rsid w:val="0059068E"/>
    <w:rsid w:val="005918EE"/>
    <w:rsid w:val="00591A02"/>
    <w:rsid w:val="00591BDB"/>
    <w:rsid w:val="00591D16"/>
    <w:rsid w:val="00591F09"/>
    <w:rsid w:val="00592D6E"/>
    <w:rsid w:val="005943A5"/>
    <w:rsid w:val="0059474C"/>
    <w:rsid w:val="00595566"/>
    <w:rsid w:val="00595A86"/>
    <w:rsid w:val="00596127"/>
    <w:rsid w:val="00596465"/>
    <w:rsid w:val="005A0446"/>
    <w:rsid w:val="005A0567"/>
    <w:rsid w:val="005A16C0"/>
    <w:rsid w:val="005A1A21"/>
    <w:rsid w:val="005A1A55"/>
    <w:rsid w:val="005A201B"/>
    <w:rsid w:val="005A2A3D"/>
    <w:rsid w:val="005A3244"/>
    <w:rsid w:val="005A3799"/>
    <w:rsid w:val="005A5C15"/>
    <w:rsid w:val="005A5CFE"/>
    <w:rsid w:val="005A600D"/>
    <w:rsid w:val="005A6553"/>
    <w:rsid w:val="005A6635"/>
    <w:rsid w:val="005A66C6"/>
    <w:rsid w:val="005A6BBF"/>
    <w:rsid w:val="005A6F38"/>
    <w:rsid w:val="005A7181"/>
    <w:rsid w:val="005A7949"/>
    <w:rsid w:val="005A7963"/>
    <w:rsid w:val="005A7A80"/>
    <w:rsid w:val="005A7F80"/>
    <w:rsid w:val="005B1254"/>
    <w:rsid w:val="005B1DF1"/>
    <w:rsid w:val="005B2505"/>
    <w:rsid w:val="005B25A0"/>
    <w:rsid w:val="005B25D0"/>
    <w:rsid w:val="005B2667"/>
    <w:rsid w:val="005B2B18"/>
    <w:rsid w:val="005B2D61"/>
    <w:rsid w:val="005B3409"/>
    <w:rsid w:val="005B37D7"/>
    <w:rsid w:val="005B3AF0"/>
    <w:rsid w:val="005B47D2"/>
    <w:rsid w:val="005B4F2A"/>
    <w:rsid w:val="005B4F5C"/>
    <w:rsid w:val="005B50E4"/>
    <w:rsid w:val="005B548C"/>
    <w:rsid w:val="005B5695"/>
    <w:rsid w:val="005B5781"/>
    <w:rsid w:val="005B590A"/>
    <w:rsid w:val="005B60E9"/>
    <w:rsid w:val="005B65E5"/>
    <w:rsid w:val="005B6871"/>
    <w:rsid w:val="005B6ECA"/>
    <w:rsid w:val="005B703E"/>
    <w:rsid w:val="005B7A11"/>
    <w:rsid w:val="005B7C13"/>
    <w:rsid w:val="005C05B0"/>
    <w:rsid w:val="005C0664"/>
    <w:rsid w:val="005C080E"/>
    <w:rsid w:val="005C1135"/>
    <w:rsid w:val="005C16A3"/>
    <w:rsid w:val="005C1861"/>
    <w:rsid w:val="005C2298"/>
    <w:rsid w:val="005C2671"/>
    <w:rsid w:val="005C2F43"/>
    <w:rsid w:val="005C3429"/>
    <w:rsid w:val="005C3F22"/>
    <w:rsid w:val="005C4E49"/>
    <w:rsid w:val="005C649F"/>
    <w:rsid w:val="005C6595"/>
    <w:rsid w:val="005C67ED"/>
    <w:rsid w:val="005C7591"/>
    <w:rsid w:val="005C7660"/>
    <w:rsid w:val="005D00AE"/>
    <w:rsid w:val="005D0C51"/>
    <w:rsid w:val="005D0C8D"/>
    <w:rsid w:val="005D1002"/>
    <w:rsid w:val="005D10A6"/>
    <w:rsid w:val="005D179A"/>
    <w:rsid w:val="005D1BC2"/>
    <w:rsid w:val="005D1FC3"/>
    <w:rsid w:val="005D2427"/>
    <w:rsid w:val="005D24A8"/>
    <w:rsid w:val="005D3366"/>
    <w:rsid w:val="005D3669"/>
    <w:rsid w:val="005D3B04"/>
    <w:rsid w:val="005D3C05"/>
    <w:rsid w:val="005D3CAC"/>
    <w:rsid w:val="005D3D01"/>
    <w:rsid w:val="005D3EDC"/>
    <w:rsid w:val="005D4228"/>
    <w:rsid w:val="005D5BFE"/>
    <w:rsid w:val="005D611F"/>
    <w:rsid w:val="005D61C7"/>
    <w:rsid w:val="005D6250"/>
    <w:rsid w:val="005D64A4"/>
    <w:rsid w:val="005D6734"/>
    <w:rsid w:val="005D6C4E"/>
    <w:rsid w:val="005D705F"/>
    <w:rsid w:val="005D7117"/>
    <w:rsid w:val="005D748B"/>
    <w:rsid w:val="005D756C"/>
    <w:rsid w:val="005E012D"/>
    <w:rsid w:val="005E10F5"/>
    <w:rsid w:val="005E14F3"/>
    <w:rsid w:val="005E2252"/>
    <w:rsid w:val="005E2931"/>
    <w:rsid w:val="005E3498"/>
    <w:rsid w:val="005E3667"/>
    <w:rsid w:val="005E40AE"/>
    <w:rsid w:val="005E4857"/>
    <w:rsid w:val="005E48E4"/>
    <w:rsid w:val="005E4B82"/>
    <w:rsid w:val="005E5942"/>
    <w:rsid w:val="005E6575"/>
    <w:rsid w:val="005E66E5"/>
    <w:rsid w:val="005E6715"/>
    <w:rsid w:val="005E6C1B"/>
    <w:rsid w:val="005E708B"/>
    <w:rsid w:val="005E7F16"/>
    <w:rsid w:val="005F0062"/>
    <w:rsid w:val="005F0587"/>
    <w:rsid w:val="005F0894"/>
    <w:rsid w:val="005F10A6"/>
    <w:rsid w:val="005F1492"/>
    <w:rsid w:val="005F1690"/>
    <w:rsid w:val="005F2654"/>
    <w:rsid w:val="005F29A0"/>
    <w:rsid w:val="005F32DA"/>
    <w:rsid w:val="005F3399"/>
    <w:rsid w:val="005F368A"/>
    <w:rsid w:val="005F3785"/>
    <w:rsid w:val="005F3C22"/>
    <w:rsid w:val="005F3CE0"/>
    <w:rsid w:val="005F3D1D"/>
    <w:rsid w:val="005F3D35"/>
    <w:rsid w:val="005F4302"/>
    <w:rsid w:val="005F4C1E"/>
    <w:rsid w:val="005F4C57"/>
    <w:rsid w:val="005F4F10"/>
    <w:rsid w:val="005F52C5"/>
    <w:rsid w:val="005F52EF"/>
    <w:rsid w:val="005F52F1"/>
    <w:rsid w:val="005F5642"/>
    <w:rsid w:val="005F5947"/>
    <w:rsid w:val="005F5CD9"/>
    <w:rsid w:val="005F6437"/>
    <w:rsid w:val="005F68C7"/>
    <w:rsid w:val="005F6D89"/>
    <w:rsid w:val="005F702C"/>
    <w:rsid w:val="005F73F7"/>
    <w:rsid w:val="005F74CB"/>
    <w:rsid w:val="005F7600"/>
    <w:rsid w:val="005F7928"/>
    <w:rsid w:val="00600A2B"/>
    <w:rsid w:val="00600FBD"/>
    <w:rsid w:val="0060178D"/>
    <w:rsid w:val="00601A51"/>
    <w:rsid w:val="00601D45"/>
    <w:rsid w:val="00602201"/>
    <w:rsid w:val="00602C7E"/>
    <w:rsid w:val="00602E57"/>
    <w:rsid w:val="00603938"/>
    <w:rsid w:val="00603AC0"/>
    <w:rsid w:val="00603E06"/>
    <w:rsid w:val="00603F5B"/>
    <w:rsid w:val="006041FC"/>
    <w:rsid w:val="00604768"/>
    <w:rsid w:val="00604DD5"/>
    <w:rsid w:val="0060583A"/>
    <w:rsid w:val="006058F6"/>
    <w:rsid w:val="00605EBD"/>
    <w:rsid w:val="00606B70"/>
    <w:rsid w:val="00606FC5"/>
    <w:rsid w:val="006072F4"/>
    <w:rsid w:val="00607787"/>
    <w:rsid w:val="00607B4D"/>
    <w:rsid w:val="00610835"/>
    <w:rsid w:val="006116B5"/>
    <w:rsid w:val="00611D2D"/>
    <w:rsid w:val="0061204B"/>
    <w:rsid w:val="00612558"/>
    <w:rsid w:val="006125CB"/>
    <w:rsid w:val="00612EBF"/>
    <w:rsid w:val="0061318E"/>
    <w:rsid w:val="00613B0E"/>
    <w:rsid w:val="00614184"/>
    <w:rsid w:val="006142E8"/>
    <w:rsid w:val="00614691"/>
    <w:rsid w:val="00614F0A"/>
    <w:rsid w:val="00616C9B"/>
    <w:rsid w:val="00616F72"/>
    <w:rsid w:val="00617198"/>
    <w:rsid w:val="0061734A"/>
    <w:rsid w:val="00620176"/>
    <w:rsid w:val="00621227"/>
    <w:rsid w:val="00622D07"/>
    <w:rsid w:val="00623B8B"/>
    <w:rsid w:val="006244AF"/>
    <w:rsid w:val="00624830"/>
    <w:rsid w:val="006255D4"/>
    <w:rsid w:val="006257E2"/>
    <w:rsid w:val="00626257"/>
    <w:rsid w:val="0062639D"/>
    <w:rsid w:val="006266F5"/>
    <w:rsid w:val="006268CC"/>
    <w:rsid w:val="006268F1"/>
    <w:rsid w:val="00626BA9"/>
    <w:rsid w:val="00626F9D"/>
    <w:rsid w:val="0062715C"/>
    <w:rsid w:val="00627823"/>
    <w:rsid w:val="00630095"/>
    <w:rsid w:val="00630BDF"/>
    <w:rsid w:val="0063130E"/>
    <w:rsid w:val="00631455"/>
    <w:rsid w:val="00631EAC"/>
    <w:rsid w:val="00632306"/>
    <w:rsid w:val="00632534"/>
    <w:rsid w:val="00632CA9"/>
    <w:rsid w:val="006331D7"/>
    <w:rsid w:val="00633491"/>
    <w:rsid w:val="0063434D"/>
    <w:rsid w:val="00634716"/>
    <w:rsid w:val="0063596D"/>
    <w:rsid w:val="00635E4E"/>
    <w:rsid w:val="0063609B"/>
    <w:rsid w:val="0063627A"/>
    <w:rsid w:val="006367BE"/>
    <w:rsid w:val="00636CFB"/>
    <w:rsid w:val="006378B3"/>
    <w:rsid w:val="00637A97"/>
    <w:rsid w:val="00637B9E"/>
    <w:rsid w:val="00637FF5"/>
    <w:rsid w:val="00640199"/>
    <w:rsid w:val="006403E1"/>
    <w:rsid w:val="00640C9E"/>
    <w:rsid w:val="00640EB5"/>
    <w:rsid w:val="006410D3"/>
    <w:rsid w:val="006412BA"/>
    <w:rsid w:val="00641545"/>
    <w:rsid w:val="00641BB5"/>
    <w:rsid w:val="006427BF"/>
    <w:rsid w:val="00642815"/>
    <w:rsid w:val="00642C5A"/>
    <w:rsid w:val="00643002"/>
    <w:rsid w:val="00643B6D"/>
    <w:rsid w:val="0064425D"/>
    <w:rsid w:val="00644555"/>
    <w:rsid w:val="00645591"/>
    <w:rsid w:val="00645B68"/>
    <w:rsid w:val="00646EFB"/>
    <w:rsid w:val="00647352"/>
    <w:rsid w:val="006474A3"/>
    <w:rsid w:val="006477D2"/>
    <w:rsid w:val="0064783B"/>
    <w:rsid w:val="00650661"/>
    <w:rsid w:val="006508E2"/>
    <w:rsid w:val="00650ADD"/>
    <w:rsid w:val="00650C96"/>
    <w:rsid w:val="006511BC"/>
    <w:rsid w:val="006519C5"/>
    <w:rsid w:val="00652223"/>
    <w:rsid w:val="00652306"/>
    <w:rsid w:val="00652406"/>
    <w:rsid w:val="0065292F"/>
    <w:rsid w:val="006529CE"/>
    <w:rsid w:val="00652C07"/>
    <w:rsid w:val="00653921"/>
    <w:rsid w:val="00653D79"/>
    <w:rsid w:val="00654D91"/>
    <w:rsid w:val="00654DA8"/>
    <w:rsid w:val="00654DE2"/>
    <w:rsid w:val="00655385"/>
    <w:rsid w:val="006556D1"/>
    <w:rsid w:val="006557E6"/>
    <w:rsid w:val="00655C7B"/>
    <w:rsid w:val="006560B4"/>
    <w:rsid w:val="006563F6"/>
    <w:rsid w:val="00656498"/>
    <w:rsid w:val="00657079"/>
    <w:rsid w:val="006572A7"/>
    <w:rsid w:val="00657A6A"/>
    <w:rsid w:val="00657AEF"/>
    <w:rsid w:val="006600F5"/>
    <w:rsid w:val="00660195"/>
    <w:rsid w:val="00660473"/>
    <w:rsid w:val="006609B2"/>
    <w:rsid w:val="00661074"/>
    <w:rsid w:val="00661252"/>
    <w:rsid w:val="00662800"/>
    <w:rsid w:val="006633A3"/>
    <w:rsid w:val="006639FE"/>
    <w:rsid w:val="00663B6E"/>
    <w:rsid w:val="006640CA"/>
    <w:rsid w:val="006642AA"/>
    <w:rsid w:val="006655DA"/>
    <w:rsid w:val="0066572F"/>
    <w:rsid w:val="006659AE"/>
    <w:rsid w:val="00665A60"/>
    <w:rsid w:val="006661C5"/>
    <w:rsid w:val="006667E2"/>
    <w:rsid w:val="00666B49"/>
    <w:rsid w:val="006673B4"/>
    <w:rsid w:val="00667CFA"/>
    <w:rsid w:val="006702FA"/>
    <w:rsid w:val="00670571"/>
    <w:rsid w:val="00670587"/>
    <w:rsid w:val="00670AD3"/>
    <w:rsid w:val="00670F50"/>
    <w:rsid w:val="00671891"/>
    <w:rsid w:val="0067195C"/>
    <w:rsid w:val="0067284E"/>
    <w:rsid w:val="00672895"/>
    <w:rsid w:val="00672FEC"/>
    <w:rsid w:val="00673317"/>
    <w:rsid w:val="00673358"/>
    <w:rsid w:val="006737F0"/>
    <w:rsid w:val="00673807"/>
    <w:rsid w:val="00673B14"/>
    <w:rsid w:val="00673BB9"/>
    <w:rsid w:val="006756B6"/>
    <w:rsid w:val="00675CCA"/>
    <w:rsid w:val="00676812"/>
    <w:rsid w:val="00677837"/>
    <w:rsid w:val="006800FB"/>
    <w:rsid w:val="00680905"/>
    <w:rsid w:val="00680A9F"/>
    <w:rsid w:val="00680DA9"/>
    <w:rsid w:val="00681516"/>
    <w:rsid w:val="0068198A"/>
    <w:rsid w:val="00682391"/>
    <w:rsid w:val="00682474"/>
    <w:rsid w:val="00682686"/>
    <w:rsid w:val="00682727"/>
    <w:rsid w:val="00682A00"/>
    <w:rsid w:val="00682B50"/>
    <w:rsid w:val="00682C8A"/>
    <w:rsid w:val="00682CB0"/>
    <w:rsid w:val="00683D18"/>
    <w:rsid w:val="006848ED"/>
    <w:rsid w:val="00685051"/>
    <w:rsid w:val="00685C22"/>
    <w:rsid w:val="00685EEB"/>
    <w:rsid w:val="0068619A"/>
    <w:rsid w:val="00686C02"/>
    <w:rsid w:val="0068747F"/>
    <w:rsid w:val="00687687"/>
    <w:rsid w:val="0069075A"/>
    <w:rsid w:val="00691E51"/>
    <w:rsid w:val="00691FEE"/>
    <w:rsid w:val="00692442"/>
    <w:rsid w:val="00692AB9"/>
    <w:rsid w:val="00692C99"/>
    <w:rsid w:val="00692DE7"/>
    <w:rsid w:val="00692F0F"/>
    <w:rsid w:val="00692FC5"/>
    <w:rsid w:val="00693693"/>
    <w:rsid w:val="00693AE3"/>
    <w:rsid w:val="00693D4A"/>
    <w:rsid w:val="00694220"/>
    <w:rsid w:val="00695748"/>
    <w:rsid w:val="00695B96"/>
    <w:rsid w:val="006970AB"/>
    <w:rsid w:val="006974FD"/>
    <w:rsid w:val="0069765A"/>
    <w:rsid w:val="0069795E"/>
    <w:rsid w:val="006A0285"/>
    <w:rsid w:val="006A0556"/>
    <w:rsid w:val="006A06DA"/>
    <w:rsid w:val="006A0B5D"/>
    <w:rsid w:val="006A0C92"/>
    <w:rsid w:val="006A175E"/>
    <w:rsid w:val="006A17CB"/>
    <w:rsid w:val="006A19BD"/>
    <w:rsid w:val="006A29F0"/>
    <w:rsid w:val="006A33C5"/>
    <w:rsid w:val="006A3721"/>
    <w:rsid w:val="006A475D"/>
    <w:rsid w:val="006A4AC0"/>
    <w:rsid w:val="006A5270"/>
    <w:rsid w:val="006A57B1"/>
    <w:rsid w:val="006A5E10"/>
    <w:rsid w:val="006A5ED7"/>
    <w:rsid w:val="006A716F"/>
    <w:rsid w:val="006A76F3"/>
    <w:rsid w:val="006A7830"/>
    <w:rsid w:val="006A7E1E"/>
    <w:rsid w:val="006B00CF"/>
    <w:rsid w:val="006B03A9"/>
    <w:rsid w:val="006B08E1"/>
    <w:rsid w:val="006B0EBE"/>
    <w:rsid w:val="006B1492"/>
    <w:rsid w:val="006B14D4"/>
    <w:rsid w:val="006B17D9"/>
    <w:rsid w:val="006B2215"/>
    <w:rsid w:val="006B27DA"/>
    <w:rsid w:val="006B2C8A"/>
    <w:rsid w:val="006B3810"/>
    <w:rsid w:val="006B3AEE"/>
    <w:rsid w:val="006B4012"/>
    <w:rsid w:val="006B44D8"/>
    <w:rsid w:val="006B47C0"/>
    <w:rsid w:val="006B5290"/>
    <w:rsid w:val="006B54A7"/>
    <w:rsid w:val="006C021F"/>
    <w:rsid w:val="006C029B"/>
    <w:rsid w:val="006C0782"/>
    <w:rsid w:val="006C09C4"/>
    <w:rsid w:val="006C17DC"/>
    <w:rsid w:val="006C1F7D"/>
    <w:rsid w:val="006C2C34"/>
    <w:rsid w:val="006C2FBA"/>
    <w:rsid w:val="006C3000"/>
    <w:rsid w:val="006C309A"/>
    <w:rsid w:val="006C3318"/>
    <w:rsid w:val="006C355A"/>
    <w:rsid w:val="006C3754"/>
    <w:rsid w:val="006C4B2B"/>
    <w:rsid w:val="006C4E42"/>
    <w:rsid w:val="006C54F3"/>
    <w:rsid w:val="006C5F2B"/>
    <w:rsid w:val="006C6726"/>
    <w:rsid w:val="006C6867"/>
    <w:rsid w:val="006C6F95"/>
    <w:rsid w:val="006C702C"/>
    <w:rsid w:val="006D089F"/>
    <w:rsid w:val="006D11B9"/>
    <w:rsid w:val="006D18EB"/>
    <w:rsid w:val="006D1D63"/>
    <w:rsid w:val="006D20CA"/>
    <w:rsid w:val="006D2FDF"/>
    <w:rsid w:val="006D3A26"/>
    <w:rsid w:val="006D4528"/>
    <w:rsid w:val="006D45A3"/>
    <w:rsid w:val="006D4894"/>
    <w:rsid w:val="006D57C1"/>
    <w:rsid w:val="006D5C05"/>
    <w:rsid w:val="006D5EEF"/>
    <w:rsid w:val="006D6811"/>
    <w:rsid w:val="006D710F"/>
    <w:rsid w:val="006D7533"/>
    <w:rsid w:val="006D7A17"/>
    <w:rsid w:val="006E0409"/>
    <w:rsid w:val="006E051C"/>
    <w:rsid w:val="006E1489"/>
    <w:rsid w:val="006E2436"/>
    <w:rsid w:val="006E3E23"/>
    <w:rsid w:val="006E4589"/>
    <w:rsid w:val="006E486C"/>
    <w:rsid w:val="006E5300"/>
    <w:rsid w:val="006E53D2"/>
    <w:rsid w:val="006E540B"/>
    <w:rsid w:val="006E57D6"/>
    <w:rsid w:val="006E5BAF"/>
    <w:rsid w:val="006E5EC6"/>
    <w:rsid w:val="006E66EB"/>
    <w:rsid w:val="006E71AC"/>
    <w:rsid w:val="006E79CA"/>
    <w:rsid w:val="006F05F5"/>
    <w:rsid w:val="006F06F9"/>
    <w:rsid w:val="006F1573"/>
    <w:rsid w:val="006F17D7"/>
    <w:rsid w:val="006F21FC"/>
    <w:rsid w:val="006F2806"/>
    <w:rsid w:val="006F2C87"/>
    <w:rsid w:val="006F3379"/>
    <w:rsid w:val="006F3703"/>
    <w:rsid w:val="006F3D8B"/>
    <w:rsid w:val="006F4871"/>
    <w:rsid w:val="006F527B"/>
    <w:rsid w:val="006F53E0"/>
    <w:rsid w:val="006F5463"/>
    <w:rsid w:val="006F5CC0"/>
    <w:rsid w:val="006F5D7B"/>
    <w:rsid w:val="006F610B"/>
    <w:rsid w:val="006F65F9"/>
    <w:rsid w:val="006F66D0"/>
    <w:rsid w:val="006F6A05"/>
    <w:rsid w:val="006F6B2D"/>
    <w:rsid w:val="006F6D72"/>
    <w:rsid w:val="006F7116"/>
    <w:rsid w:val="006F79A4"/>
    <w:rsid w:val="006F7D0D"/>
    <w:rsid w:val="006F7F9C"/>
    <w:rsid w:val="0070099D"/>
    <w:rsid w:val="00701002"/>
    <w:rsid w:val="00701580"/>
    <w:rsid w:val="0070178C"/>
    <w:rsid w:val="00701B5E"/>
    <w:rsid w:val="00701BCE"/>
    <w:rsid w:val="007023F5"/>
    <w:rsid w:val="00702BE6"/>
    <w:rsid w:val="00702C05"/>
    <w:rsid w:val="00702C8A"/>
    <w:rsid w:val="00702F31"/>
    <w:rsid w:val="00703142"/>
    <w:rsid w:val="007038E6"/>
    <w:rsid w:val="00704F96"/>
    <w:rsid w:val="007053D6"/>
    <w:rsid w:val="007055D2"/>
    <w:rsid w:val="00705643"/>
    <w:rsid w:val="00705CD2"/>
    <w:rsid w:val="00706295"/>
    <w:rsid w:val="00706627"/>
    <w:rsid w:val="00706789"/>
    <w:rsid w:val="00710B5D"/>
    <w:rsid w:val="00711E3D"/>
    <w:rsid w:val="00711ED4"/>
    <w:rsid w:val="007136E5"/>
    <w:rsid w:val="00713D4E"/>
    <w:rsid w:val="007158D4"/>
    <w:rsid w:val="0071653F"/>
    <w:rsid w:val="00716BFF"/>
    <w:rsid w:val="00716D4F"/>
    <w:rsid w:val="007177DD"/>
    <w:rsid w:val="007205B7"/>
    <w:rsid w:val="00720A87"/>
    <w:rsid w:val="007212BD"/>
    <w:rsid w:val="007214DD"/>
    <w:rsid w:val="0072157C"/>
    <w:rsid w:val="007216CB"/>
    <w:rsid w:val="007227ED"/>
    <w:rsid w:val="007228F7"/>
    <w:rsid w:val="00722D1D"/>
    <w:rsid w:val="0072312D"/>
    <w:rsid w:val="0072399C"/>
    <w:rsid w:val="00723A54"/>
    <w:rsid w:val="00723CD4"/>
    <w:rsid w:val="00724325"/>
    <w:rsid w:val="0072452B"/>
    <w:rsid w:val="00724C10"/>
    <w:rsid w:val="007259EC"/>
    <w:rsid w:val="00726221"/>
    <w:rsid w:val="007264CD"/>
    <w:rsid w:val="00726765"/>
    <w:rsid w:val="00726DD6"/>
    <w:rsid w:val="00727519"/>
    <w:rsid w:val="00727B0D"/>
    <w:rsid w:val="00727BBA"/>
    <w:rsid w:val="00727C61"/>
    <w:rsid w:val="00727F98"/>
    <w:rsid w:val="0073027B"/>
    <w:rsid w:val="007311C0"/>
    <w:rsid w:val="00731951"/>
    <w:rsid w:val="00732229"/>
    <w:rsid w:val="007327A9"/>
    <w:rsid w:val="007329A7"/>
    <w:rsid w:val="00732D86"/>
    <w:rsid w:val="0073375F"/>
    <w:rsid w:val="00733E3A"/>
    <w:rsid w:val="007341B1"/>
    <w:rsid w:val="00734391"/>
    <w:rsid w:val="007345B5"/>
    <w:rsid w:val="00734873"/>
    <w:rsid w:val="007354FA"/>
    <w:rsid w:val="007357A2"/>
    <w:rsid w:val="007359E1"/>
    <w:rsid w:val="00735C83"/>
    <w:rsid w:val="007360B1"/>
    <w:rsid w:val="0073661D"/>
    <w:rsid w:val="00737251"/>
    <w:rsid w:val="0073734F"/>
    <w:rsid w:val="00737FCB"/>
    <w:rsid w:val="00740266"/>
    <w:rsid w:val="00740779"/>
    <w:rsid w:val="00740831"/>
    <w:rsid w:val="007408F6"/>
    <w:rsid w:val="00741719"/>
    <w:rsid w:val="00741765"/>
    <w:rsid w:val="00741D44"/>
    <w:rsid w:val="007420FC"/>
    <w:rsid w:val="0074297C"/>
    <w:rsid w:val="00742C73"/>
    <w:rsid w:val="00744459"/>
    <w:rsid w:val="007444DC"/>
    <w:rsid w:val="00744874"/>
    <w:rsid w:val="007448BA"/>
    <w:rsid w:val="00744DAA"/>
    <w:rsid w:val="007452BE"/>
    <w:rsid w:val="00745416"/>
    <w:rsid w:val="0074576B"/>
    <w:rsid w:val="00746578"/>
    <w:rsid w:val="00746DE3"/>
    <w:rsid w:val="00747BAB"/>
    <w:rsid w:val="00752409"/>
    <w:rsid w:val="00752553"/>
    <w:rsid w:val="00752615"/>
    <w:rsid w:val="00752DDA"/>
    <w:rsid w:val="00753239"/>
    <w:rsid w:val="00754337"/>
    <w:rsid w:val="00754762"/>
    <w:rsid w:val="00754A00"/>
    <w:rsid w:val="00754DF7"/>
    <w:rsid w:val="00754E88"/>
    <w:rsid w:val="007552A7"/>
    <w:rsid w:val="0075547F"/>
    <w:rsid w:val="0075599F"/>
    <w:rsid w:val="00755DEC"/>
    <w:rsid w:val="00755F95"/>
    <w:rsid w:val="00756040"/>
    <w:rsid w:val="00756D16"/>
    <w:rsid w:val="00756E5F"/>
    <w:rsid w:val="007572A5"/>
    <w:rsid w:val="00757484"/>
    <w:rsid w:val="00757BC9"/>
    <w:rsid w:val="00757BF0"/>
    <w:rsid w:val="00757DEB"/>
    <w:rsid w:val="00757E76"/>
    <w:rsid w:val="00761052"/>
    <w:rsid w:val="0076119F"/>
    <w:rsid w:val="00761595"/>
    <w:rsid w:val="00761F83"/>
    <w:rsid w:val="007624C5"/>
    <w:rsid w:val="00762554"/>
    <w:rsid w:val="007627A3"/>
    <w:rsid w:val="00762B6C"/>
    <w:rsid w:val="00762B8E"/>
    <w:rsid w:val="00762C36"/>
    <w:rsid w:val="00762CAA"/>
    <w:rsid w:val="007640EB"/>
    <w:rsid w:val="007642F7"/>
    <w:rsid w:val="007644AB"/>
    <w:rsid w:val="007647EC"/>
    <w:rsid w:val="00764B09"/>
    <w:rsid w:val="007652DF"/>
    <w:rsid w:val="00765BDE"/>
    <w:rsid w:val="0076675C"/>
    <w:rsid w:val="00767800"/>
    <w:rsid w:val="007678F5"/>
    <w:rsid w:val="00767A86"/>
    <w:rsid w:val="00767D0B"/>
    <w:rsid w:val="00770334"/>
    <w:rsid w:val="0077036C"/>
    <w:rsid w:val="007705B7"/>
    <w:rsid w:val="0077067B"/>
    <w:rsid w:val="00770B77"/>
    <w:rsid w:val="00770CDA"/>
    <w:rsid w:val="00770F43"/>
    <w:rsid w:val="0077339F"/>
    <w:rsid w:val="007738B2"/>
    <w:rsid w:val="00773C8A"/>
    <w:rsid w:val="007750B9"/>
    <w:rsid w:val="00775625"/>
    <w:rsid w:val="007763E0"/>
    <w:rsid w:val="00776826"/>
    <w:rsid w:val="00776942"/>
    <w:rsid w:val="00776AFD"/>
    <w:rsid w:val="00777392"/>
    <w:rsid w:val="00777A58"/>
    <w:rsid w:val="00777E99"/>
    <w:rsid w:val="00777EC6"/>
    <w:rsid w:val="0078041E"/>
    <w:rsid w:val="007804DE"/>
    <w:rsid w:val="00780991"/>
    <w:rsid w:val="00780E14"/>
    <w:rsid w:val="007814CF"/>
    <w:rsid w:val="00781536"/>
    <w:rsid w:val="00781554"/>
    <w:rsid w:val="0078176A"/>
    <w:rsid w:val="00781F4C"/>
    <w:rsid w:val="00781FE7"/>
    <w:rsid w:val="007825CD"/>
    <w:rsid w:val="00782A61"/>
    <w:rsid w:val="00783294"/>
    <w:rsid w:val="0078363C"/>
    <w:rsid w:val="00784540"/>
    <w:rsid w:val="00784B1E"/>
    <w:rsid w:val="00784C30"/>
    <w:rsid w:val="0078532A"/>
    <w:rsid w:val="00786190"/>
    <w:rsid w:val="00786A3F"/>
    <w:rsid w:val="00786F8A"/>
    <w:rsid w:val="00787E8E"/>
    <w:rsid w:val="00790468"/>
    <w:rsid w:val="0079056B"/>
    <w:rsid w:val="00790AF5"/>
    <w:rsid w:val="00790C35"/>
    <w:rsid w:val="00791146"/>
    <w:rsid w:val="00791782"/>
    <w:rsid w:val="007919FC"/>
    <w:rsid w:val="007929C5"/>
    <w:rsid w:val="00792A08"/>
    <w:rsid w:val="00792D2B"/>
    <w:rsid w:val="00793281"/>
    <w:rsid w:val="007939BC"/>
    <w:rsid w:val="00793BA6"/>
    <w:rsid w:val="00794F88"/>
    <w:rsid w:val="00795272"/>
    <w:rsid w:val="0079528A"/>
    <w:rsid w:val="00795449"/>
    <w:rsid w:val="00795A34"/>
    <w:rsid w:val="00795DC6"/>
    <w:rsid w:val="0079627C"/>
    <w:rsid w:val="007964AA"/>
    <w:rsid w:val="00796DEE"/>
    <w:rsid w:val="007A033F"/>
    <w:rsid w:val="007A0C5A"/>
    <w:rsid w:val="007A0D75"/>
    <w:rsid w:val="007A102B"/>
    <w:rsid w:val="007A11D3"/>
    <w:rsid w:val="007A13F7"/>
    <w:rsid w:val="007A16DE"/>
    <w:rsid w:val="007A1932"/>
    <w:rsid w:val="007A1A91"/>
    <w:rsid w:val="007A2248"/>
    <w:rsid w:val="007A233A"/>
    <w:rsid w:val="007A2693"/>
    <w:rsid w:val="007A2DA8"/>
    <w:rsid w:val="007A3044"/>
    <w:rsid w:val="007A350F"/>
    <w:rsid w:val="007A3513"/>
    <w:rsid w:val="007A36A7"/>
    <w:rsid w:val="007A4601"/>
    <w:rsid w:val="007A494E"/>
    <w:rsid w:val="007A533E"/>
    <w:rsid w:val="007A6717"/>
    <w:rsid w:val="007A685F"/>
    <w:rsid w:val="007A6A71"/>
    <w:rsid w:val="007A6BA8"/>
    <w:rsid w:val="007A6C11"/>
    <w:rsid w:val="007B079E"/>
    <w:rsid w:val="007B0EEA"/>
    <w:rsid w:val="007B0F94"/>
    <w:rsid w:val="007B1176"/>
    <w:rsid w:val="007B1BAD"/>
    <w:rsid w:val="007B1EA7"/>
    <w:rsid w:val="007B2258"/>
    <w:rsid w:val="007B2330"/>
    <w:rsid w:val="007B29F0"/>
    <w:rsid w:val="007B3263"/>
    <w:rsid w:val="007B3421"/>
    <w:rsid w:val="007B3EA1"/>
    <w:rsid w:val="007B4277"/>
    <w:rsid w:val="007B4510"/>
    <w:rsid w:val="007B455D"/>
    <w:rsid w:val="007B45DC"/>
    <w:rsid w:val="007B470F"/>
    <w:rsid w:val="007B48C2"/>
    <w:rsid w:val="007B498A"/>
    <w:rsid w:val="007B4AB3"/>
    <w:rsid w:val="007B50F1"/>
    <w:rsid w:val="007B50F8"/>
    <w:rsid w:val="007B527E"/>
    <w:rsid w:val="007B59E8"/>
    <w:rsid w:val="007B5D1D"/>
    <w:rsid w:val="007B652E"/>
    <w:rsid w:val="007B6546"/>
    <w:rsid w:val="007B67D4"/>
    <w:rsid w:val="007B693D"/>
    <w:rsid w:val="007B7105"/>
    <w:rsid w:val="007B711A"/>
    <w:rsid w:val="007B7D59"/>
    <w:rsid w:val="007C1BD1"/>
    <w:rsid w:val="007C2256"/>
    <w:rsid w:val="007C2791"/>
    <w:rsid w:val="007C2A8D"/>
    <w:rsid w:val="007C306E"/>
    <w:rsid w:val="007C3163"/>
    <w:rsid w:val="007C3EFD"/>
    <w:rsid w:val="007C40FD"/>
    <w:rsid w:val="007C41A0"/>
    <w:rsid w:val="007C458C"/>
    <w:rsid w:val="007C5A51"/>
    <w:rsid w:val="007C6F14"/>
    <w:rsid w:val="007C7D58"/>
    <w:rsid w:val="007C7F07"/>
    <w:rsid w:val="007D0612"/>
    <w:rsid w:val="007D0724"/>
    <w:rsid w:val="007D1092"/>
    <w:rsid w:val="007D208B"/>
    <w:rsid w:val="007D2C41"/>
    <w:rsid w:val="007D38EE"/>
    <w:rsid w:val="007D3B4F"/>
    <w:rsid w:val="007D49E4"/>
    <w:rsid w:val="007D4A96"/>
    <w:rsid w:val="007D5391"/>
    <w:rsid w:val="007D53B4"/>
    <w:rsid w:val="007D6240"/>
    <w:rsid w:val="007D6407"/>
    <w:rsid w:val="007D64AB"/>
    <w:rsid w:val="007D69F6"/>
    <w:rsid w:val="007D7051"/>
    <w:rsid w:val="007D71FE"/>
    <w:rsid w:val="007E00A2"/>
    <w:rsid w:val="007E02E4"/>
    <w:rsid w:val="007E0CB9"/>
    <w:rsid w:val="007E1125"/>
    <w:rsid w:val="007E12DD"/>
    <w:rsid w:val="007E1856"/>
    <w:rsid w:val="007E1ACE"/>
    <w:rsid w:val="007E2636"/>
    <w:rsid w:val="007E2A09"/>
    <w:rsid w:val="007E2A6F"/>
    <w:rsid w:val="007E2B09"/>
    <w:rsid w:val="007E2B86"/>
    <w:rsid w:val="007E2D95"/>
    <w:rsid w:val="007E2EAC"/>
    <w:rsid w:val="007E2EF8"/>
    <w:rsid w:val="007E34A3"/>
    <w:rsid w:val="007E3FE8"/>
    <w:rsid w:val="007E42D8"/>
    <w:rsid w:val="007E4606"/>
    <w:rsid w:val="007E4655"/>
    <w:rsid w:val="007E4AA6"/>
    <w:rsid w:val="007E58F5"/>
    <w:rsid w:val="007E6627"/>
    <w:rsid w:val="007E71E4"/>
    <w:rsid w:val="007E7206"/>
    <w:rsid w:val="007E728B"/>
    <w:rsid w:val="007E7F19"/>
    <w:rsid w:val="007E7FDC"/>
    <w:rsid w:val="007F026A"/>
    <w:rsid w:val="007F049B"/>
    <w:rsid w:val="007F08B8"/>
    <w:rsid w:val="007F0ADB"/>
    <w:rsid w:val="007F1195"/>
    <w:rsid w:val="007F1DD6"/>
    <w:rsid w:val="007F212C"/>
    <w:rsid w:val="007F21FE"/>
    <w:rsid w:val="007F2281"/>
    <w:rsid w:val="007F287D"/>
    <w:rsid w:val="007F2891"/>
    <w:rsid w:val="007F2AFF"/>
    <w:rsid w:val="007F2E4E"/>
    <w:rsid w:val="007F3417"/>
    <w:rsid w:val="007F3A94"/>
    <w:rsid w:val="007F3D70"/>
    <w:rsid w:val="007F403E"/>
    <w:rsid w:val="007F489B"/>
    <w:rsid w:val="007F4933"/>
    <w:rsid w:val="007F527D"/>
    <w:rsid w:val="007F5651"/>
    <w:rsid w:val="007F5DA3"/>
    <w:rsid w:val="007F6274"/>
    <w:rsid w:val="007F68B4"/>
    <w:rsid w:val="007F7660"/>
    <w:rsid w:val="007F7972"/>
    <w:rsid w:val="007F7CCF"/>
    <w:rsid w:val="007F7F51"/>
    <w:rsid w:val="008000F4"/>
    <w:rsid w:val="00800E3E"/>
    <w:rsid w:val="00801027"/>
    <w:rsid w:val="0080158F"/>
    <w:rsid w:val="008032E1"/>
    <w:rsid w:val="00803590"/>
    <w:rsid w:val="008037D7"/>
    <w:rsid w:val="008039B8"/>
    <w:rsid w:val="008045DD"/>
    <w:rsid w:val="008049DE"/>
    <w:rsid w:val="00804B23"/>
    <w:rsid w:val="0080513D"/>
    <w:rsid w:val="008051CC"/>
    <w:rsid w:val="008060F7"/>
    <w:rsid w:val="00806113"/>
    <w:rsid w:val="00806206"/>
    <w:rsid w:val="00806A46"/>
    <w:rsid w:val="00806BCD"/>
    <w:rsid w:val="00806F99"/>
    <w:rsid w:val="00807127"/>
    <w:rsid w:val="00807831"/>
    <w:rsid w:val="008079F6"/>
    <w:rsid w:val="00810A4A"/>
    <w:rsid w:val="00810B06"/>
    <w:rsid w:val="00810CAD"/>
    <w:rsid w:val="008112AC"/>
    <w:rsid w:val="008116E3"/>
    <w:rsid w:val="00811BFF"/>
    <w:rsid w:val="0081215F"/>
    <w:rsid w:val="008123FD"/>
    <w:rsid w:val="00812BCE"/>
    <w:rsid w:val="00813063"/>
    <w:rsid w:val="00813AFA"/>
    <w:rsid w:val="00814958"/>
    <w:rsid w:val="00814DE1"/>
    <w:rsid w:val="00815EF9"/>
    <w:rsid w:val="00817B35"/>
    <w:rsid w:val="00817E08"/>
    <w:rsid w:val="00820100"/>
    <w:rsid w:val="008201C0"/>
    <w:rsid w:val="0082031C"/>
    <w:rsid w:val="00820B45"/>
    <w:rsid w:val="00820E31"/>
    <w:rsid w:val="008211A3"/>
    <w:rsid w:val="0082126F"/>
    <w:rsid w:val="00821470"/>
    <w:rsid w:val="008215DE"/>
    <w:rsid w:val="00821FF5"/>
    <w:rsid w:val="008220AD"/>
    <w:rsid w:val="00823311"/>
    <w:rsid w:val="008244B1"/>
    <w:rsid w:val="00824FAD"/>
    <w:rsid w:val="0082545A"/>
    <w:rsid w:val="00825BE3"/>
    <w:rsid w:val="008264CE"/>
    <w:rsid w:val="0082717B"/>
    <w:rsid w:val="00827FFB"/>
    <w:rsid w:val="00830651"/>
    <w:rsid w:val="00831A2A"/>
    <w:rsid w:val="00832380"/>
    <w:rsid w:val="00832D87"/>
    <w:rsid w:val="00833814"/>
    <w:rsid w:val="00833A85"/>
    <w:rsid w:val="00833B37"/>
    <w:rsid w:val="0083453A"/>
    <w:rsid w:val="0083459B"/>
    <w:rsid w:val="00834861"/>
    <w:rsid w:val="008350E5"/>
    <w:rsid w:val="0083543B"/>
    <w:rsid w:val="00835A80"/>
    <w:rsid w:val="00835F97"/>
    <w:rsid w:val="008362B5"/>
    <w:rsid w:val="00836349"/>
    <w:rsid w:val="00836A67"/>
    <w:rsid w:val="00836B0E"/>
    <w:rsid w:val="00836BDD"/>
    <w:rsid w:val="008371D3"/>
    <w:rsid w:val="00837696"/>
    <w:rsid w:val="00837B09"/>
    <w:rsid w:val="00837CDB"/>
    <w:rsid w:val="008402C1"/>
    <w:rsid w:val="00840AD2"/>
    <w:rsid w:val="00841026"/>
    <w:rsid w:val="008419FA"/>
    <w:rsid w:val="00841EAA"/>
    <w:rsid w:val="00842640"/>
    <w:rsid w:val="00842645"/>
    <w:rsid w:val="008437A0"/>
    <w:rsid w:val="0084396F"/>
    <w:rsid w:val="00844418"/>
    <w:rsid w:val="00844696"/>
    <w:rsid w:val="00844857"/>
    <w:rsid w:val="00844ECD"/>
    <w:rsid w:val="00845734"/>
    <w:rsid w:val="0084623B"/>
    <w:rsid w:val="00846FB4"/>
    <w:rsid w:val="00847508"/>
    <w:rsid w:val="00847EC8"/>
    <w:rsid w:val="00847EED"/>
    <w:rsid w:val="00850AA9"/>
    <w:rsid w:val="0085164A"/>
    <w:rsid w:val="008519C1"/>
    <w:rsid w:val="008526A0"/>
    <w:rsid w:val="00852AD9"/>
    <w:rsid w:val="00852C89"/>
    <w:rsid w:val="008537E0"/>
    <w:rsid w:val="00853995"/>
    <w:rsid w:val="00854CED"/>
    <w:rsid w:val="00855706"/>
    <w:rsid w:val="00855AD7"/>
    <w:rsid w:val="00856D28"/>
    <w:rsid w:val="00856F1F"/>
    <w:rsid w:val="0085711A"/>
    <w:rsid w:val="00857636"/>
    <w:rsid w:val="00857BA2"/>
    <w:rsid w:val="00857D77"/>
    <w:rsid w:val="00860094"/>
    <w:rsid w:val="0086046E"/>
    <w:rsid w:val="00860B8B"/>
    <w:rsid w:val="00860BAF"/>
    <w:rsid w:val="00860CDE"/>
    <w:rsid w:val="008611B0"/>
    <w:rsid w:val="00861484"/>
    <w:rsid w:val="00861B7C"/>
    <w:rsid w:val="00861E4A"/>
    <w:rsid w:val="008635AC"/>
    <w:rsid w:val="00863C98"/>
    <w:rsid w:val="008641EA"/>
    <w:rsid w:val="0086423F"/>
    <w:rsid w:val="0086456F"/>
    <w:rsid w:val="00864EFE"/>
    <w:rsid w:val="00864FDF"/>
    <w:rsid w:val="008652A0"/>
    <w:rsid w:val="0086541B"/>
    <w:rsid w:val="00865437"/>
    <w:rsid w:val="00865A69"/>
    <w:rsid w:val="0086692B"/>
    <w:rsid w:val="00866E5C"/>
    <w:rsid w:val="008673FA"/>
    <w:rsid w:val="00867BD5"/>
    <w:rsid w:val="00871156"/>
    <w:rsid w:val="00871715"/>
    <w:rsid w:val="00871C9F"/>
    <w:rsid w:val="00871DEA"/>
    <w:rsid w:val="008722B3"/>
    <w:rsid w:val="008728EE"/>
    <w:rsid w:val="008731A4"/>
    <w:rsid w:val="00873CA7"/>
    <w:rsid w:val="00873E0E"/>
    <w:rsid w:val="00874409"/>
    <w:rsid w:val="00874448"/>
    <w:rsid w:val="00874666"/>
    <w:rsid w:val="008749BF"/>
    <w:rsid w:val="00874CDB"/>
    <w:rsid w:val="00875504"/>
    <w:rsid w:val="0087593E"/>
    <w:rsid w:val="00875EB8"/>
    <w:rsid w:val="00876230"/>
    <w:rsid w:val="0087713D"/>
    <w:rsid w:val="008776FB"/>
    <w:rsid w:val="00880293"/>
    <w:rsid w:val="008821A5"/>
    <w:rsid w:val="0088349E"/>
    <w:rsid w:val="0088377D"/>
    <w:rsid w:val="00883F38"/>
    <w:rsid w:val="008841A2"/>
    <w:rsid w:val="00884B12"/>
    <w:rsid w:val="00884BCB"/>
    <w:rsid w:val="008858F4"/>
    <w:rsid w:val="00885B38"/>
    <w:rsid w:val="00885F2D"/>
    <w:rsid w:val="00887009"/>
    <w:rsid w:val="0088721A"/>
    <w:rsid w:val="0088724A"/>
    <w:rsid w:val="008876E6"/>
    <w:rsid w:val="0089038E"/>
    <w:rsid w:val="00890833"/>
    <w:rsid w:val="00890A90"/>
    <w:rsid w:val="0089246C"/>
    <w:rsid w:val="0089276F"/>
    <w:rsid w:val="00893328"/>
    <w:rsid w:val="008938C3"/>
    <w:rsid w:val="008947C5"/>
    <w:rsid w:val="008949F5"/>
    <w:rsid w:val="00894BB0"/>
    <w:rsid w:val="00894C33"/>
    <w:rsid w:val="00894D6D"/>
    <w:rsid w:val="00895D91"/>
    <w:rsid w:val="0089601E"/>
    <w:rsid w:val="00896070"/>
    <w:rsid w:val="00896621"/>
    <w:rsid w:val="008971FB"/>
    <w:rsid w:val="0089720A"/>
    <w:rsid w:val="00897806"/>
    <w:rsid w:val="00897E2F"/>
    <w:rsid w:val="008A0802"/>
    <w:rsid w:val="008A0869"/>
    <w:rsid w:val="008A0899"/>
    <w:rsid w:val="008A0CD1"/>
    <w:rsid w:val="008A0D8C"/>
    <w:rsid w:val="008A21A5"/>
    <w:rsid w:val="008A2361"/>
    <w:rsid w:val="008A281B"/>
    <w:rsid w:val="008A308C"/>
    <w:rsid w:val="008A36D1"/>
    <w:rsid w:val="008A4E08"/>
    <w:rsid w:val="008A55B3"/>
    <w:rsid w:val="008A5E06"/>
    <w:rsid w:val="008A5E8A"/>
    <w:rsid w:val="008A5FA7"/>
    <w:rsid w:val="008A614C"/>
    <w:rsid w:val="008A645F"/>
    <w:rsid w:val="008A6661"/>
    <w:rsid w:val="008A667C"/>
    <w:rsid w:val="008A69FF"/>
    <w:rsid w:val="008A6FE5"/>
    <w:rsid w:val="008A793E"/>
    <w:rsid w:val="008A7C90"/>
    <w:rsid w:val="008A7E7B"/>
    <w:rsid w:val="008B0290"/>
    <w:rsid w:val="008B02F4"/>
    <w:rsid w:val="008B1241"/>
    <w:rsid w:val="008B16FB"/>
    <w:rsid w:val="008B198E"/>
    <w:rsid w:val="008B1DAD"/>
    <w:rsid w:val="008B2A3E"/>
    <w:rsid w:val="008B36C4"/>
    <w:rsid w:val="008B41D5"/>
    <w:rsid w:val="008B4A22"/>
    <w:rsid w:val="008B4B9E"/>
    <w:rsid w:val="008B5145"/>
    <w:rsid w:val="008B62D7"/>
    <w:rsid w:val="008B65C9"/>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41E5"/>
    <w:rsid w:val="008C4769"/>
    <w:rsid w:val="008C525C"/>
    <w:rsid w:val="008C59E6"/>
    <w:rsid w:val="008C5F8C"/>
    <w:rsid w:val="008C60F0"/>
    <w:rsid w:val="008C6352"/>
    <w:rsid w:val="008C6B9C"/>
    <w:rsid w:val="008C717A"/>
    <w:rsid w:val="008C73A4"/>
    <w:rsid w:val="008C75FD"/>
    <w:rsid w:val="008C7EF5"/>
    <w:rsid w:val="008D003F"/>
    <w:rsid w:val="008D08D5"/>
    <w:rsid w:val="008D34F5"/>
    <w:rsid w:val="008D35C6"/>
    <w:rsid w:val="008D3A02"/>
    <w:rsid w:val="008D3BA7"/>
    <w:rsid w:val="008D450C"/>
    <w:rsid w:val="008D4D31"/>
    <w:rsid w:val="008D5863"/>
    <w:rsid w:val="008D5B6E"/>
    <w:rsid w:val="008D71BD"/>
    <w:rsid w:val="008D7489"/>
    <w:rsid w:val="008D77D0"/>
    <w:rsid w:val="008D7B8B"/>
    <w:rsid w:val="008D7CD3"/>
    <w:rsid w:val="008E01B6"/>
    <w:rsid w:val="008E13CA"/>
    <w:rsid w:val="008E181E"/>
    <w:rsid w:val="008E1BBA"/>
    <w:rsid w:val="008E1BDE"/>
    <w:rsid w:val="008E1E42"/>
    <w:rsid w:val="008E1E74"/>
    <w:rsid w:val="008E1EDE"/>
    <w:rsid w:val="008E1FBA"/>
    <w:rsid w:val="008E280C"/>
    <w:rsid w:val="008E28BB"/>
    <w:rsid w:val="008E2CFD"/>
    <w:rsid w:val="008E363B"/>
    <w:rsid w:val="008E4054"/>
    <w:rsid w:val="008E5158"/>
    <w:rsid w:val="008E5CA3"/>
    <w:rsid w:val="008E5E51"/>
    <w:rsid w:val="008E6546"/>
    <w:rsid w:val="008E6C0E"/>
    <w:rsid w:val="008E6D18"/>
    <w:rsid w:val="008E6E6A"/>
    <w:rsid w:val="008E7304"/>
    <w:rsid w:val="008E7777"/>
    <w:rsid w:val="008E7FCE"/>
    <w:rsid w:val="008F02DC"/>
    <w:rsid w:val="008F03B7"/>
    <w:rsid w:val="008F0B2C"/>
    <w:rsid w:val="008F0B70"/>
    <w:rsid w:val="008F12A5"/>
    <w:rsid w:val="008F12C0"/>
    <w:rsid w:val="008F15B8"/>
    <w:rsid w:val="008F1A1B"/>
    <w:rsid w:val="008F1A9B"/>
    <w:rsid w:val="008F2B55"/>
    <w:rsid w:val="008F3014"/>
    <w:rsid w:val="008F3163"/>
    <w:rsid w:val="008F33B8"/>
    <w:rsid w:val="008F3D9B"/>
    <w:rsid w:val="008F3FAA"/>
    <w:rsid w:val="008F42C7"/>
    <w:rsid w:val="008F438E"/>
    <w:rsid w:val="008F48E1"/>
    <w:rsid w:val="008F4CF9"/>
    <w:rsid w:val="008F4D30"/>
    <w:rsid w:val="008F50A7"/>
    <w:rsid w:val="008F5194"/>
    <w:rsid w:val="008F576F"/>
    <w:rsid w:val="008F5B7E"/>
    <w:rsid w:val="008F636E"/>
    <w:rsid w:val="008F672F"/>
    <w:rsid w:val="008F678F"/>
    <w:rsid w:val="00901740"/>
    <w:rsid w:val="00901D99"/>
    <w:rsid w:val="00901F00"/>
    <w:rsid w:val="00901F62"/>
    <w:rsid w:val="009021BF"/>
    <w:rsid w:val="0090250C"/>
    <w:rsid w:val="00902A69"/>
    <w:rsid w:val="00902CDB"/>
    <w:rsid w:val="00902FCA"/>
    <w:rsid w:val="0090333B"/>
    <w:rsid w:val="0090346B"/>
    <w:rsid w:val="009036F7"/>
    <w:rsid w:val="00903764"/>
    <w:rsid w:val="009039AC"/>
    <w:rsid w:val="00903FA1"/>
    <w:rsid w:val="009041DE"/>
    <w:rsid w:val="00904397"/>
    <w:rsid w:val="00905105"/>
    <w:rsid w:val="00905C26"/>
    <w:rsid w:val="00905CCA"/>
    <w:rsid w:val="009062AD"/>
    <w:rsid w:val="00906396"/>
    <w:rsid w:val="009064F7"/>
    <w:rsid w:val="0090665C"/>
    <w:rsid w:val="00906CDB"/>
    <w:rsid w:val="009071EB"/>
    <w:rsid w:val="00907859"/>
    <w:rsid w:val="00907BCA"/>
    <w:rsid w:val="00907DCC"/>
    <w:rsid w:val="00907ECE"/>
    <w:rsid w:val="009100E8"/>
    <w:rsid w:val="0091067C"/>
    <w:rsid w:val="00910864"/>
    <w:rsid w:val="00910FAB"/>
    <w:rsid w:val="00911228"/>
    <w:rsid w:val="009113C3"/>
    <w:rsid w:val="00911492"/>
    <w:rsid w:val="00911C93"/>
    <w:rsid w:val="0091254F"/>
    <w:rsid w:val="0091256D"/>
    <w:rsid w:val="009126F4"/>
    <w:rsid w:val="0091329D"/>
    <w:rsid w:val="0091360A"/>
    <w:rsid w:val="00913E5D"/>
    <w:rsid w:val="00913F6D"/>
    <w:rsid w:val="00914AC3"/>
    <w:rsid w:val="00914E28"/>
    <w:rsid w:val="00914FA0"/>
    <w:rsid w:val="00914FBC"/>
    <w:rsid w:val="00915223"/>
    <w:rsid w:val="00915711"/>
    <w:rsid w:val="00915DA6"/>
    <w:rsid w:val="00916736"/>
    <w:rsid w:val="00916999"/>
    <w:rsid w:val="00916F91"/>
    <w:rsid w:val="0091727F"/>
    <w:rsid w:val="00917509"/>
    <w:rsid w:val="00917CA8"/>
    <w:rsid w:val="009203EE"/>
    <w:rsid w:val="00920668"/>
    <w:rsid w:val="00920721"/>
    <w:rsid w:val="00921C92"/>
    <w:rsid w:val="00921D30"/>
    <w:rsid w:val="009221AC"/>
    <w:rsid w:val="0092277E"/>
    <w:rsid w:val="009228A4"/>
    <w:rsid w:val="009236B1"/>
    <w:rsid w:val="00923E4C"/>
    <w:rsid w:val="009249E2"/>
    <w:rsid w:val="00924A6B"/>
    <w:rsid w:val="009251AD"/>
    <w:rsid w:val="00925C01"/>
    <w:rsid w:val="00925D8E"/>
    <w:rsid w:val="00925FCD"/>
    <w:rsid w:val="0092665F"/>
    <w:rsid w:val="00926762"/>
    <w:rsid w:val="00926938"/>
    <w:rsid w:val="00926DFE"/>
    <w:rsid w:val="00926EC7"/>
    <w:rsid w:val="00927057"/>
    <w:rsid w:val="009271BE"/>
    <w:rsid w:val="00927BDC"/>
    <w:rsid w:val="00927F91"/>
    <w:rsid w:val="00927FCE"/>
    <w:rsid w:val="009306AF"/>
    <w:rsid w:val="00930723"/>
    <w:rsid w:val="00930C23"/>
    <w:rsid w:val="00930F48"/>
    <w:rsid w:val="009310D4"/>
    <w:rsid w:val="00931249"/>
    <w:rsid w:val="00931768"/>
    <w:rsid w:val="00931A55"/>
    <w:rsid w:val="00931C23"/>
    <w:rsid w:val="00931FB4"/>
    <w:rsid w:val="00931FC3"/>
    <w:rsid w:val="00931FC7"/>
    <w:rsid w:val="00931FF0"/>
    <w:rsid w:val="009326B7"/>
    <w:rsid w:val="009327C2"/>
    <w:rsid w:val="00932919"/>
    <w:rsid w:val="00932E7B"/>
    <w:rsid w:val="00933216"/>
    <w:rsid w:val="00933D96"/>
    <w:rsid w:val="00934A9A"/>
    <w:rsid w:val="00934E5E"/>
    <w:rsid w:val="00935DBF"/>
    <w:rsid w:val="00936D5B"/>
    <w:rsid w:val="00936FB1"/>
    <w:rsid w:val="00937673"/>
    <w:rsid w:val="009378D8"/>
    <w:rsid w:val="00937DA2"/>
    <w:rsid w:val="009406A5"/>
    <w:rsid w:val="00940A1B"/>
    <w:rsid w:val="00940C34"/>
    <w:rsid w:val="00940C8B"/>
    <w:rsid w:val="00940E4D"/>
    <w:rsid w:val="009416C7"/>
    <w:rsid w:val="00942512"/>
    <w:rsid w:val="00943650"/>
    <w:rsid w:val="00943ADB"/>
    <w:rsid w:val="00943B9E"/>
    <w:rsid w:val="009446AA"/>
    <w:rsid w:val="0094483D"/>
    <w:rsid w:val="00944A9E"/>
    <w:rsid w:val="0094557E"/>
    <w:rsid w:val="00945850"/>
    <w:rsid w:val="00945F67"/>
    <w:rsid w:val="009467A9"/>
    <w:rsid w:val="00946B16"/>
    <w:rsid w:val="009470C3"/>
    <w:rsid w:val="00947348"/>
    <w:rsid w:val="00947E3F"/>
    <w:rsid w:val="00947ECC"/>
    <w:rsid w:val="00950B78"/>
    <w:rsid w:val="009518FA"/>
    <w:rsid w:val="00951A74"/>
    <w:rsid w:val="00952240"/>
    <w:rsid w:val="009523BB"/>
    <w:rsid w:val="0095296C"/>
    <w:rsid w:val="00952D1A"/>
    <w:rsid w:val="0095322A"/>
    <w:rsid w:val="00953799"/>
    <w:rsid w:val="00953ABB"/>
    <w:rsid w:val="00954845"/>
    <w:rsid w:val="0095521E"/>
    <w:rsid w:val="00955325"/>
    <w:rsid w:val="00956ABD"/>
    <w:rsid w:val="00956BCC"/>
    <w:rsid w:val="009571B3"/>
    <w:rsid w:val="0095792A"/>
    <w:rsid w:val="00957FBE"/>
    <w:rsid w:val="009605C4"/>
    <w:rsid w:val="00960C25"/>
    <w:rsid w:val="00960E80"/>
    <w:rsid w:val="00961049"/>
    <w:rsid w:val="009612AB"/>
    <w:rsid w:val="009619AC"/>
    <w:rsid w:val="00961A43"/>
    <w:rsid w:val="00961C62"/>
    <w:rsid w:val="00961DC4"/>
    <w:rsid w:val="009624F3"/>
    <w:rsid w:val="009633D3"/>
    <w:rsid w:val="00963449"/>
    <w:rsid w:val="0096448D"/>
    <w:rsid w:val="00964707"/>
    <w:rsid w:val="009648D8"/>
    <w:rsid w:val="0096493E"/>
    <w:rsid w:val="00964AD3"/>
    <w:rsid w:val="00965593"/>
    <w:rsid w:val="009655CB"/>
    <w:rsid w:val="00965C6E"/>
    <w:rsid w:val="00965C8C"/>
    <w:rsid w:val="00966875"/>
    <w:rsid w:val="00966934"/>
    <w:rsid w:val="00966F0C"/>
    <w:rsid w:val="00967589"/>
    <w:rsid w:val="00967D4A"/>
    <w:rsid w:val="00971AAF"/>
    <w:rsid w:val="00972148"/>
    <w:rsid w:val="00972259"/>
    <w:rsid w:val="009725C9"/>
    <w:rsid w:val="0097282B"/>
    <w:rsid w:val="0097299C"/>
    <w:rsid w:val="00972DD3"/>
    <w:rsid w:val="0097391B"/>
    <w:rsid w:val="0097430D"/>
    <w:rsid w:val="009743BB"/>
    <w:rsid w:val="0097450A"/>
    <w:rsid w:val="00974CC8"/>
    <w:rsid w:val="00975134"/>
    <w:rsid w:val="009757BD"/>
    <w:rsid w:val="009757CB"/>
    <w:rsid w:val="00975836"/>
    <w:rsid w:val="00975EA3"/>
    <w:rsid w:val="00976B60"/>
    <w:rsid w:val="00976C18"/>
    <w:rsid w:val="00976C73"/>
    <w:rsid w:val="00976EDD"/>
    <w:rsid w:val="009770FC"/>
    <w:rsid w:val="00977343"/>
    <w:rsid w:val="00977477"/>
    <w:rsid w:val="009776AC"/>
    <w:rsid w:val="009802C7"/>
    <w:rsid w:val="00980576"/>
    <w:rsid w:val="009805FB"/>
    <w:rsid w:val="00981065"/>
    <w:rsid w:val="0098120E"/>
    <w:rsid w:val="00981617"/>
    <w:rsid w:val="009816D8"/>
    <w:rsid w:val="009816E5"/>
    <w:rsid w:val="00981999"/>
    <w:rsid w:val="00981E29"/>
    <w:rsid w:val="00982A3E"/>
    <w:rsid w:val="00982B45"/>
    <w:rsid w:val="0098357A"/>
    <w:rsid w:val="00983AC3"/>
    <w:rsid w:val="00983C2D"/>
    <w:rsid w:val="00983E3B"/>
    <w:rsid w:val="00984F5F"/>
    <w:rsid w:val="00985096"/>
    <w:rsid w:val="00985316"/>
    <w:rsid w:val="00986FFE"/>
    <w:rsid w:val="00987EAC"/>
    <w:rsid w:val="00987FE8"/>
    <w:rsid w:val="0099028C"/>
    <w:rsid w:val="009907F8"/>
    <w:rsid w:val="00990B37"/>
    <w:rsid w:val="009919B1"/>
    <w:rsid w:val="00992FBC"/>
    <w:rsid w:val="0099315D"/>
    <w:rsid w:val="00993371"/>
    <w:rsid w:val="00993372"/>
    <w:rsid w:val="009936D2"/>
    <w:rsid w:val="009936D9"/>
    <w:rsid w:val="009940FC"/>
    <w:rsid w:val="00995C26"/>
    <w:rsid w:val="0099644C"/>
    <w:rsid w:val="00996C37"/>
    <w:rsid w:val="00997804"/>
    <w:rsid w:val="009978B6"/>
    <w:rsid w:val="009A0000"/>
    <w:rsid w:val="009A039E"/>
    <w:rsid w:val="009A0C32"/>
    <w:rsid w:val="009A120D"/>
    <w:rsid w:val="009A1261"/>
    <w:rsid w:val="009A132E"/>
    <w:rsid w:val="009A17E0"/>
    <w:rsid w:val="009A224E"/>
    <w:rsid w:val="009A2BDA"/>
    <w:rsid w:val="009A34D4"/>
    <w:rsid w:val="009A3963"/>
    <w:rsid w:val="009A3B24"/>
    <w:rsid w:val="009A3FBA"/>
    <w:rsid w:val="009A421D"/>
    <w:rsid w:val="009A44FA"/>
    <w:rsid w:val="009A4A75"/>
    <w:rsid w:val="009A50FF"/>
    <w:rsid w:val="009A51AF"/>
    <w:rsid w:val="009A56DA"/>
    <w:rsid w:val="009A5806"/>
    <w:rsid w:val="009A676D"/>
    <w:rsid w:val="009A6D7E"/>
    <w:rsid w:val="009A6F44"/>
    <w:rsid w:val="009A73DF"/>
    <w:rsid w:val="009A7D3B"/>
    <w:rsid w:val="009B0251"/>
    <w:rsid w:val="009B0649"/>
    <w:rsid w:val="009B0999"/>
    <w:rsid w:val="009B104A"/>
    <w:rsid w:val="009B153F"/>
    <w:rsid w:val="009B1C9D"/>
    <w:rsid w:val="009B21B8"/>
    <w:rsid w:val="009B2B5C"/>
    <w:rsid w:val="009B2DD1"/>
    <w:rsid w:val="009B302E"/>
    <w:rsid w:val="009B3175"/>
    <w:rsid w:val="009B399F"/>
    <w:rsid w:val="009B446C"/>
    <w:rsid w:val="009B44E4"/>
    <w:rsid w:val="009B46D6"/>
    <w:rsid w:val="009B4889"/>
    <w:rsid w:val="009B48FD"/>
    <w:rsid w:val="009B5540"/>
    <w:rsid w:val="009B5875"/>
    <w:rsid w:val="009B5A93"/>
    <w:rsid w:val="009B5EBB"/>
    <w:rsid w:val="009B602F"/>
    <w:rsid w:val="009B609C"/>
    <w:rsid w:val="009B68EF"/>
    <w:rsid w:val="009B6AD0"/>
    <w:rsid w:val="009B6E37"/>
    <w:rsid w:val="009B6FD1"/>
    <w:rsid w:val="009B75CC"/>
    <w:rsid w:val="009B7623"/>
    <w:rsid w:val="009B7750"/>
    <w:rsid w:val="009B7B21"/>
    <w:rsid w:val="009B7C56"/>
    <w:rsid w:val="009C04FF"/>
    <w:rsid w:val="009C16E7"/>
    <w:rsid w:val="009C1762"/>
    <w:rsid w:val="009C1C9B"/>
    <w:rsid w:val="009C211C"/>
    <w:rsid w:val="009C37C4"/>
    <w:rsid w:val="009C3801"/>
    <w:rsid w:val="009C38A8"/>
    <w:rsid w:val="009C3B8F"/>
    <w:rsid w:val="009C4E26"/>
    <w:rsid w:val="009C561F"/>
    <w:rsid w:val="009C573F"/>
    <w:rsid w:val="009C5B0D"/>
    <w:rsid w:val="009C5EB0"/>
    <w:rsid w:val="009C68D9"/>
    <w:rsid w:val="009C69A8"/>
    <w:rsid w:val="009C71BE"/>
    <w:rsid w:val="009C7317"/>
    <w:rsid w:val="009C7390"/>
    <w:rsid w:val="009C7472"/>
    <w:rsid w:val="009C7930"/>
    <w:rsid w:val="009D0D9B"/>
    <w:rsid w:val="009D1D90"/>
    <w:rsid w:val="009D1F9B"/>
    <w:rsid w:val="009D2274"/>
    <w:rsid w:val="009D234B"/>
    <w:rsid w:val="009D2B7C"/>
    <w:rsid w:val="009D3BCE"/>
    <w:rsid w:val="009D3C32"/>
    <w:rsid w:val="009D3D0A"/>
    <w:rsid w:val="009D3F9E"/>
    <w:rsid w:val="009D4590"/>
    <w:rsid w:val="009D464C"/>
    <w:rsid w:val="009D59FD"/>
    <w:rsid w:val="009D64B6"/>
    <w:rsid w:val="009D6727"/>
    <w:rsid w:val="009D69B1"/>
    <w:rsid w:val="009D6DDB"/>
    <w:rsid w:val="009D7182"/>
    <w:rsid w:val="009D7258"/>
    <w:rsid w:val="009D75AC"/>
    <w:rsid w:val="009D7D19"/>
    <w:rsid w:val="009D7EF4"/>
    <w:rsid w:val="009E04BB"/>
    <w:rsid w:val="009E05F4"/>
    <w:rsid w:val="009E0F7F"/>
    <w:rsid w:val="009E0FA9"/>
    <w:rsid w:val="009E1596"/>
    <w:rsid w:val="009E1698"/>
    <w:rsid w:val="009E1748"/>
    <w:rsid w:val="009E3AEC"/>
    <w:rsid w:val="009E3BE1"/>
    <w:rsid w:val="009E42AC"/>
    <w:rsid w:val="009E4835"/>
    <w:rsid w:val="009E4C59"/>
    <w:rsid w:val="009E4D22"/>
    <w:rsid w:val="009E527D"/>
    <w:rsid w:val="009E5602"/>
    <w:rsid w:val="009E5F0F"/>
    <w:rsid w:val="009E61B3"/>
    <w:rsid w:val="009E62E6"/>
    <w:rsid w:val="009E65DE"/>
    <w:rsid w:val="009E6D12"/>
    <w:rsid w:val="009F0818"/>
    <w:rsid w:val="009F15A3"/>
    <w:rsid w:val="009F1927"/>
    <w:rsid w:val="009F19F2"/>
    <w:rsid w:val="009F2EBD"/>
    <w:rsid w:val="009F36EE"/>
    <w:rsid w:val="009F3A79"/>
    <w:rsid w:val="009F4162"/>
    <w:rsid w:val="009F47DD"/>
    <w:rsid w:val="009F4A10"/>
    <w:rsid w:val="009F4B0D"/>
    <w:rsid w:val="009F540A"/>
    <w:rsid w:val="009F5516"/>
    <w:rsid w:val="009F5A93"/>
    <w:rsid w:val="009F5EE5"/>
    <w:rsid w:val="009F6013"/>
    <w:rsid w:val="009F67E5"/>
    <w:rsid w:val="009F68F0"/>
    <w:rsid w:val="009F6BA3"/>
    <w:rsid w:val="009F7092"/>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4D56"/>
    <w:rsid w:val="00A04DFA"/>
    <w:rsid w:val="00A05076"/>
    <w:rsid w:val="00A05419"/>
    <w:rsid w:val="00A0592E"/>
    <w:rsid w:val="00A062E1"/>
    <w:rsid w:val="00A066DC"/>
    <w:rsid w:val="00A06A1F"/>
    <w:rsid w:val="00A06AE6"/>
    <w:rsid w:val="00A06C4F"/>
    <w:rsid w:val="00A06F10"/>
    <w:rsid w:val="00A0775F"/>
    <w:rsid w:val="00A07C1C"/>
    <w:rsid w:val="00A104FB"/>
    <w:rsid w:val="00A11B7A"/>
    <w:rsid w:val="00A126FC"/>
    <w:rsid w:val="00A12B86"/>
    <w:rsid w:val="00A13734"/>
    <w:rsid w:val="00A13872"/>
    <w:rsid w:val="00A13D44"/>
    <w:rsid w:val="00A14189"/>
    <w:rsid w:val="00A14330"/>
    <w:rsid w:val="00A14D3A"/>
    <w:rsid w:val="00A14F93"/>
    <w:rsid w:val="00A150AE"/>
    <w:rsid w:val="00A15DDA"/>
    <w:rsid w:val="00A15F65"/>
    <w:rsid w:val="00A16205"/>
    <w:rsid w:val="00A16F50"/>
    <w:rsid w:val="00A17591"/>
    <w:rsid w:val="00A175AA"/>
    <w:rsid w:val="00A17A42"/>
    <w:rsid w:val="00A2267E"/>
    <w:rsid w:val="00A22C6F"/>
    <w:rsid w:val="00A236E2"/>
    <w:rsid w:val="00A24063"/>
    <w:rsid w:val="00A25036"/>
    <w:rsid w:val="00A2507C"/>
    <w:rsid w:val="00A2541A"/>
    <w:rsid w:val="00A25A6D"/>
    <w:rsid w:val="00A25B80"/>
    <w:rsid w:val="00A25E32"/>
    <w:rsid w:val="00A25FB4"/>
    <w:rsid w:val="00A26157"/>
    <w:rsid w:val="00A262E9"/>
    <w:rsid w:val="00A26A71"/>
    <w:rsid w:val="00A26F64"/>
    <w:rsid w:val="00A2705C"/>
    <w:rsid w:val="00A271C6"/>
    <w:rsid w:val="00A27A49"/>
    <w:rsid w:val="00A301A5"/>
    <w:rsid w:val="00A30463"/>
    <w:rsid w:val="00A30814"/>
    <w:rsid w:val="00A30F26"/>
    <w:rsid w:val="00A31ADC"/>
    <w:rsid w:val="00A31E51"/>
    <w:rsid w:val="00A31F40"/>
    <w:rsid w:val="00A326E8"/>
    <w:rsid w:val="00A3275C"/>
    <w:rsid w:val="00A327E1"/>
    <w:rsid w:val="00A329E7"/>
    <w:rsid w:val="00A32A39"/>
    <w:rsid w:val="00A32D10"/>
    <w:rsid w:val="00A32E4B"/>
    <w:rsid w:val="00A33632"/>
    <w:rsid w:val="00A338AF"/>
    <w:rsid w:val="00A3424D"/>
    <w:rsid w:val="00A345E6"/>
    <w:rsid w:val="00A34E8F"/>
    <w:rsid w:val="00A35064"/>
    <w:rsid w:val="00A35389"/>
    <w:rsid w:val="00A35F30"/>
    <w:rsid w:val="00A36223"/>
    <w:rsid w:val="00A3631A"/>
    <w:rsid w:val="00A37041"/>
    <w:rsid w:val="00A400B2"/>
    <w:rsid w:val="00A4065E"/>
    <w:rsid w:val="00A4089C"/>
    <w:rsid w:val="00A41252"/>
    <w:rsid w:val="00A417EF"/>
    <w:rsid w:val="00A41B20"/>
    <w:rsid w:val="00A4278B"/>
    <w:rsid w:val="00A4287E"/>
    <w:rsid w:val="00A428C3"/>
    <w:rsid w:val="00A42928"/>
    <w:rsid w:val="00A42C32"/>
    <w:rsid w:val="00A42CAB"/>
    <w:rsid w:val="00A42FDF"/>
    <w:rsid w:val="00A431AE"/>
    <w:rsid w:val="00A437D8"/>
    <w:rsid w:val="00A458C1"/>
    <w:rsid w:val="00A46311"/>
    <w:rsid w:val="00A46369"/>
    <w:rsid w:val="00A4664E"/>
    <w:rsid w:val="00A467CD"/>
    <w:rsid w:val="00A46A2D"/>
    <w:rsid w:val="00A500D7"/>
    <w:rsid w:val="00A501A0"/>
    <w:rsid w:val="00A503D7"/>
    <w:rsid w:val="00A51018"/>
    <w:rsid w:val="00A51558"/>
    <w:rsid w:val="00A51707"/>
    <w:rsid w:val="00A51FB2"/>
    <w:rsid w:val="00A52057"/>
    <w:rsid w:val="00A52420"/>
    <w:rsid w:val="00A52A34"/>
    <w:rsid w:val="00A53334"/>
    <w:rsid w:val="00A534B4"/>
    <w:rsid w:val="00A54160"/>
    <w:rsid w:val="00A54ECE"/>
    <w:rsid w:val="00A55E6F"/>
    <w:rsid w:val="00A56179"/>
    <w:rsid w:val="00A563AD"/>
    <w:rsid w:val="00A57328"/>
    <w:rsid w:val="00A574E7"/>
    <w:rsid w:val="00A57577"/>
    <w:rsid w:val="00A575A6"/>
    <w:rsid w:val="00A57707"/>
    <w:rsid w:val="00A577A8"/>
    <w:rsid w:val="00A57AAE"/>
    <w:rsid w:val="00A57B4F"/>
    <w:rsid w:val="00A57CAB"/>
    <w:rsid w:val="00A60066"/>
    <w:rsid w:val="00A60317"/>
    <w:rsid w:val="00A6054B"/>
    <w:rsid w:val="00A60877"/>
    <w:rsid w:val="00A621CD"/>
    <w:rsid w:val="00A622E6"/>
    <w:rsid w:val="00A62312"/>
    <w:rsid w:val="00A62DC5"/>
    <w:rsid w:val="00A63BC8"/>
    <w:rsid w:val="00A643D4"/>
    <w:rsid w:val="00A644BC"/>
    <w:rsid w:val="00A64517"/>
    <w:rsid w:val="00A64C3A"/>
    <w:rsid w:val="00A6537E"/>
    <w:rsid w:val="00A65407"/>
    <w:rsid w:val="00A65439"/>
    <w:rsid w:val="00A65479"/>
    <w:rsid w:val="00A66316"/>
    <w:rsid w:val="00A66465"/>
    <w:rsid w:val="00A668A2"/>
    <w:rsid w:val="00A66E1D"/>
    <w:rsid w:val="00A66EAC"/>
    <w:rsid w:val="00A67709"/>
    <w:rsid w:val="00A67A01"/>
    <w:rsid w:val="00A70372"/>
    <w:rsid w:val="00A703DE"/>
    <w:rsid w:val="00A70626"/>
    <w:rsid w:val="00A7077C"/>
    <w:rsid w:val="00A70F6C"/>
    <w:rsid w:val="00A71747"/>
    <w:rsid w:val="00A719E4"/>
    <w:rsid w:val="00A720B8"/>
    <w:rsid w:val="00A7233D"/>
    <w:rsid w:val="00A72F5B"/>
    <w:rsid w:val="00A7359C"/>
    <w:rsid w:val="00A737EA"/>
    <w:rsid w:val="00A73E3D"/>
    <w:rsid w:val="00A74211"/>
    <w:rsid w:val="00A7437B"/>
    <w:rsid w:val="00A756CD"/>
    <w:rsid w:val="00A75983"/>
    <w:rsid w:val="00A75A22"/>
    <w:rsid w:val="00A75FC4"/>
    <w:rsid w:val="00A76408"/>
    <w:rsid w:val="00A765F3"/>
    <w:rsid w:val="00A76861"/>
    <w:rsid w:val="00A77FCD"/>
    <w:rsid w:val="00A800E5"/>
    <w:rsid w:val="00A80BA7"/>
    <w:rsid w:val="00A81148"/>
    <w:rsid w:val="00A81DE1"/>
    <w:rsid w:val="00A81DE8"/>
    <w:rsid w:val="00A82066"/>
    <w:rsid w:val="00A82F92"/>
    <w:rsid w:val="00A83348"/>
    <w:rsid w:val="00A83850"/>
    <w:rsid w:val="00A83856"/>
    <w:rsid w:val="00A83D2B"/>
    <w:rsid w:val="00A847CA"/>
    <w:rsid w:val="00A854FE"/>
    <w:rsid w:val="00A85A5B"/>
    <w:rsid w:val="00A85D6A"/>
    <w:rsid w:val="00A865A9"/>
    <w:rsid w:val="00A8662C"/>
    <w:rsid w:val="00A86A6A"/>
    <w:rsid w:val="00A8775A"/>
    <w:rsid w:val="00A877E7"/>
    <w:rsid w:val="00A87E53"/>
    <w:rsid w:val="00A902A3"/>
    <w:rsid w:val="00A9037D"/>
    <w:rsid w:val="00A90742"/>
    <w:rsid w:val="00A91A52"/>
    <w:rsid w:val="00A9204E"/>
    <w:rsid w:val="00A92604"/>
    <w:rsid w:val="00A928D3"/>
    <w:rsid w:val="00A9325D"/>
    <w:rsid w:val="00A9386D"/>
    <w:rsid w:val="00A93C0C"/>
    <w:rsid w:val="00A93ED0"/>
    <w:rsid w:val="00A93FFC"/>
    <w:rsid w:val="00A9439C"/>
    <w:rsid w:val="00A9453F"/>
    <w:rsid w:val="00A9506D"/>
    <w:rsid w:val="00A950A4"/>
    <w:rsid w:val="00A9543B"/>
    <w:rsid w:val="00A95A89"/>
    <w:rsid w:val="00A95B35"/>
    <w:rsid w:val="00A965FB"/>
    <w:rsid w:val="00A96C8A"/>
    <w:rsid w:val="00A97618"/>
    <w:rsid w:val="00A97D70"/>
    <w:rsid w:val="00A97DB3"/>
    <w:rsid w:val="00A97DCB"/>
    <w:rsid w:val="00AA03E3"/>
    <w:rsid w:val="00AA15AC"/>
    <w:rsid w:val="00AA1AD2"/>
    <w:rsid w:val="00AA1B45"/>
    <w:rsid w:val="00AA2757"/>
    <w:rsid w:val="00AA30E0"/>
    <w:rsid w:val="00AA3279"/>
    <w:rsid w:val="00AA3322"/>
    <w:rsid w:val="00AA387B"/>
    <w:rsid w:val="00AA3955"/>
    <w:rsid w:val="00AA3964"/>
    <w:rsid w:val="00AA403C"/>
    <w:rsid w:val="00AA408B"/>
    <w:rsid w:val="00AA5431"/>
    <w:rsid w:val="00AA55E4"/>
    <w:rsid w:val="00AA5BFA"/>
    <w:rsid w:val="00AA5FEB"/>
    <w:rsid w:val="00AA6538"/>
    <w:rsid w:val="00AA726D"/>
    <w:rsid w:val="00AA7303"/>
    <w:rsid w:val="00AA79EF"/>
    <w:rsid w:val="00AA7F2A"/>
    <w:rsid w:val="00AB1262"/>
    <w:rsid w:val="00AB1BD8"/>
    <w:rsid w:val="00AB20F3"/>
    <w:rsid w:val="00AB3222"/>
    <w:rsid w:val="00AB3279"/>
    <w:rsid w:val="00AB3A3D"/>
    <w:rsid w:val="00AB3E1E"/>
    <w:rsid w:val="00AB4400"/>
    <w:rsid w:val="00AB4459"/>
    <w:rsid w:val="00AB44AE"/>
    <w:rsid w:val="00AB48FB"/>
    <w:rsid w:val="00AB4F7E"/>
    <w:rsid w:val="00AB5C99"/>
    <w:rsid w:val="00AB69E8"/>
    <w:rsid w:val="00AC0749"/>
    <w:rsid w:val="00AC0CC1"/>
    <w:rsid w:val="00AC1136"/>
    <w:rsid w:val="00AC1339"/>
    <w:rsid w:val="00AC21E2"/>
    <w:rsid w:val="00AC27D7"/>
    <w:rsid w:val="00AC4059"/>
    <w:rsid w:val="00AC41F1"/>
    <w:rsid w:val="00AC442B"/>
    <w:rsid w:val="00AC4888"/>
    <w:rsid w:val="00AC4ABF"/>
    <w:rsid w:val="00AC5149"/>
    <w:rsid w:val="00AC5444"/>
    <w:rsid w:val="00AC5BFC"/>
    <w:rsid w:val="00AC613C"/>
    <w:rsid w:val="00AC6211"/>
    <w:rsid w:val="00AC653B"/>
    <w:rsid w:val="00AC655B"/>
    <w:rsid w:val="00AC66E2"/>
    <w:rsid w:val="00AC6E35"/>
    <w:rsid w:val="00AC7243"/>
    <w:rsid w:val="00AC75D3"/>
    <w:rsid w:val="00AC786B"/>
    <w:rsid w:val="00AC7B51"/>
    <w:rsid w:val="00AD0D51"/>
    <w:rsid w:val="00AD0DA6"/>
    <w:rsid w:val="00AD14D7"/>
    <w:rsid w:val="00AD15A7"/>
    <w:rsid w:val="00AD21BB"/>
    <w:rsid w:val="00AD2B9B"/>
    <w:rsid w:val="00AD2D8B"/>
    <w:rsid w:val="00AD2F94"/>
    <w:rsid w:val="00AD33F9"/>
    <w:rsid w:val="00AD37E2"/>
    <w:rsid w:val="00AD37FE"/>
    <w:rsid w:val="00AD38B8"/>
    <w:rsid w:val="00AD409E"/>
    <w:rsid w:val="00AD4171"/>
    <w:rsid w:val="00AD4608"/>
    <w:rsid w:val="00AD4752"/>
    <w:rsid w:val="00AD4A01"/>
    <w:rsid w:val="00AD4B48"/>
    <w:rsid w:val="00AD4C05"/>
    <w:rsid w:val="00AD5032"/>
    <w:rsid w:val="00AD54AF"/>
    <w:rsid w:val="00AD58F7"/>
    <w:rsid w:val="00AD5B13"/>
    <w:rsid w:val="00AD63B7"/>
    <w:rsid w:val="00AD65C5"/>
    <w:rsid w:val="00AD6E2D"/>
    <w:rsid w:val="00AD7527"/>
    <w:rsid w:val="00AD75C1"/>
    <w:rsid w:val="00AD7878"/>
    <w:rsid w:val="00AE0985"/>
    <w:rsid w:val="00AE21E3"/>
    <w:rsid w:val="00AE339D"/>
    <w:rsid w:val="00AE348E"/>
    <w:rsid w:val="00AE38C5"/>
    <w:rsid w:val="00AE3ECF"/>
    <w:rsid w:val="00AE4837"/>
    <w:rsid w:val="00AE4D0D"/>
    <w:rsid w:val="00AE4E82"/>
    <w:rsid w:val="00AE5F80"/>
    <w:rsid w:val="00AE72C2"/>
    <w:rsid w:val="00AE731B"/>
    <w:rsid w:val="00AE736B"/>
    <w:rsid w:val="00AE7B29"/>
    <w:rsid w:val="00AF0659"/>
    <w:rsid w:val="00AF0FCF"/>
    <w:rsid w:val="00AF1110"/>
    <w:rsid w:val="00AF1A05"/>
    <w:rsid w:val="00AF2290"/>
    <w:rsid w:val="00AF2B24"/>
    <w:rsid w:val="00AF2C24"/>
    <w:rsid w:val="00AF44E7"/>
    <w:rsid w:val="00AF54FC"/>
    <w:rsid w:val="00AF5B5B"/>
    <w:rsid w:val="00AF6166"/>
    <w:rsid w:val="00B002C9"/>
    <w:rsid w:val="00B0040B"/>
    <w:rsid w:val="00B0043A"/>
    <w:rsid w:val="00B00779"/>
    <w:rsid w:val="00B0091B"/>
    <w:rsid w:val="00B00A6A"/>
    <w:rsid w:val="00B02259"/>
    <w:rsid w:val="00B0266B"/>
    <w:rsid w:val="00B026A4"/>
    <w:rsid w:val="00B026CF"/>
    <w:rsid w:val="00B0467D"/>
    <w:rsid w:val="00B04B03"/>
    <w:rsid w:val="00B04E47"/>
    <w:rsid w:val="00B05042"/>
    <w:rsid w:val="00B052BF"/>
    <w:rsid w:val="00B052FB"/>
    <w:rsid w:val="00B054F7"/>
    <w:rsid w:val="00B058EB"/>
    <w:rsid w:val="00B05F21"/>
    <w:rsid w:val="00B06BE0"/>
    <w:rsid w:val="00B0753A"/>
    <w:rsid w:val="00B0777B"/>
    <w:rsid w:val="00B077B4"/>
    <w:rsid w:val="00B0799C"/>
    <w:rsid w:val="00B07D85"/>
    <w:rsid w:val="00B10093"/>
    <w:rsid w:val="00B10401"/>
    <w:rsid w:val="00B11031"/>
    <w:rsid w:val="00B113E2"/>
    <w:rsid w:val="00B11520"/>
    <w:rsid w:val="00B11DC1"/>
    <w:rsid w:val="00B1216F"/>
    <w:rsid w:val="00B126E7"/>
    <w:rsid w:val="00B15718"/>
    <w:rsid w:val="00B15BF0"/>
    <w:rsid w:val="00B164D8"/>
    <w:rsid w:val="00B167FC"/>
    <w:rsid w:val="00B16B66"/>
    <w:rsid w:val="00B16CA4"/>
    <w:rsid w:val="00B16F0E"/>
    <w:rsid w:val="00B17A03"/>
    <w:rsid w:val="00B20901"/>
    <w:rsid w:val="00B209FB"/>
    <w:rsid w:val="00B20A09"/>
    <w:rsid w:val="00B21240"/>
    <w:rsid w:val="00B21448"/>
    <w:rsid w:val="00B217E5"/>
    <w:rsid w:val="00B21D58"/>
    <w:rsid w:val="00B22121"/>
    <w:rsid w:val="00B223DE"/>
    <w:rsid w:val="00B224A3"/>
    <w:rsid w:val="00B2344E"/>
    <w:rsid w:val="00B247F4"/>
    <w:rsid w:val="00B24AFA"/>
    <w:rsid w:val="00B24F41"/>
    <w:rsid w:val="00B24FCD"/>
    <w:rsid w:val="00B24FEA"/>
    <w:rsid w:val="00B25690"/>
    <w:rsid w:val="00B2593C"/>
    <w:rsid w:val="00B25AFF"/>
    <w:rsid w:val="00B26225"/>
    <w:rsid w:val="00B268F7"/>
    <w:rsid w:val="00B2707D"/>
    <w:rsid w:val="00B274D6"/>
    <w:rsid w:val="00B27C9E"/>
    <w:rsid w:val="00B30E62"/>
    <w:rsid w:val="00B31CB8"/>
    <w:rsid w:val="00B328F1"/>
    <w:rsid w:val="00B32BC5"/>
    <w:rsid w:val="00B32D74"/>
    <w:rsid w:val="00B32FCD"/>
    <w:rsid w:val="00B33E2E"/>
    <w:rsid w:val="00B33E58"/>
    <w:rsid w:val="00B33E5A"/>
    <w:rsid w:val="00B34178"/>
    <w:rsid w:val="00B34227"/>
    <w:rsid w:val="00B3451F"/>
    <w:rsid w:val="00B34797"/>
    <w:rsid w:val="00B34A3F"/>
    <w:rsid w:val="00B34B0E"/>
    <w:rsid w:val="00B34B66"/>
    <w:rsid w:val="00B34C47"/>
    <w:rsid w:val="00B34CDF"/>
    <w:rsid w:val="00B3536B"/>
    <w:rsid w:val="00B3633C"/>
    <w:rsid w:val="00B36735"/>
    <w:rsid w:val="00B36DA5"/>
    <w:rsid w:val="00B37097"/>
    <w:rsid w:val="00B37126"/>
    <w:rsid w:val="00B37334"/>
    <w:rsid w:val="00B37DF6"/>
    <w:rsid w:val="00B4031B"/>
    <w:rsid w:val="00B40359"/>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502C1"/>
    <w:rsid w:val="00B505AF"/>
    <w:rsid w:val="00B50AB9"/>
    <w:rsid w:val="00B5120A"/>
    <w:rsid w:val="00B5167C"/>
    <w:rsid w:val="00B51C47"/>
    <w:rsid w:val="00B51F6F"/>
    <w:rsid w:val="00B5219E"/>
    <w:rsid w:val="00B52302"/>
    <w:rsid w:val="00B52606"/>
    <w:rsid w:val="00B528F4"/>
    <w:rsid w:val="00B533DF"/>
    <w:rsid w:val="00B533FD"/>
    <w:rsid w:val="00B538EF"/>
    <w:rsid w:val="00B543B1"/>
    <w:rsid w:val="00B54534"/>
    <w:rsid w:val="00B5454A"/>
    <w:rsid w:val="00B54EAE"/>
    <w:rsid w:val="00B556E1"/>
    <w:rsid w:val="00B56B4B"/>
    <w:rsid w:val="00B56F03"/>
    <w:rsid w:val="00B577AB"/>
    <w:rsid w:val="00B601B8"/>
    <w:rsid w:val="00B60400"/>
    <w:rsid w:val="00B60705"/>
    <w:rsid w:val="00B611A5"/>
    <w:rsid w:val="00B614EA"/>
    <w:rsid w:val="00B63157"/>
    <w:rsid w:val="00B63813"/>
    <w:rsid w:val="00B63F56"/>
    <w:rsid w:val="00B6433E"/>
    <w:rsid w:val="00B64C81"/>
    <w:rsid w:val="00B655CE"/>
    <w:rsid w:val="00B65A44"/>
    <w:rsid w:val="00B660A0"/>
    <w:rsid w:val="00B661CD"/>
    <w:rsid w:val="00B66497"/>
    <w:rsid w:val="00B6669F"/>
    <w:rsid w:val="00B666DD"/>
    <w:rsid w:val="00B6674A"/>
    <w:rsid w:val="00B66789"/>
    <w:rsid w:val="00B66BCA"/>
    <w:rsid w:val="00B70CBB"/>
    <w:rsid w:val="00B70D42"/>
    <w:rsid w:val="00B71522"/>
    <w:rsid w:val="00B71D60"/>
    <w:rsid w:val="00B71D6D"/>
    <w:rsid w:val="00B71F70"/>
    <w:rsid w:val="00B72295"/>
    <w:rsid w:val="00B72C77"/>
    <w:rsid w:val="00B72D13"/>
    <w:rsid w:val="00B72F68"/>
    <w:rsid w:val="00B73384"/>
    <w:rsid w:val="00B733B1"/>
    <w:rsid w:val="00B734F1"/>
    <w:rsid w:val="00B7382B"/>
    <w:rsid w:val="00B73963"/>
    <w:rsid w:val="00B73E13"/>
    <w:rsid w:val="00B74321"/>
    <w:rsid w:val="00B74353"/>
    <w:rsid w:val="00B746C3"/>
    <w:rsid w:val="00B749CD"/>
    <w:rsid w:val="00B74A40"/>
    <w:rsid w:val="00B74DCF"/>
    <w:rsid w:val="00B755B6"/>
    <w:rsid w:val="00B75B13"/>
    <w:rsid w:val="00B76645"/>
    <w:rsid w:val="00B76DBA"/>
    <w:rsid w:val="00B76FE1"/>
    <w:rsid w:val="00B77CCC"/>
    <w:rsid w:val="00B802DA"/>
    <w:rsid w:val="00B8037E"/>
    <w:rsid w:val="00B8070B"/>
    <w:rsid w:val="00B80DB6"/>
    <w:rsid w:val="00B80E10"/>
    <w:rsid w:val="00B810DC"/>
    <w:rsid w:val="00B812DA"/>
    <w:rsid w:val="00B8203C"/>
    <w:rsid w:val="00B8273A"/>
    <w:rsid w:val="00B82BB8"/>
    <w:rsid w:val="00B836BD"/>
    <w:rsid w:val="00B83A0E"/>
    <w:rsid w:val="00B83C61"/>
    <w:rsid w:val="00B83FA4"/>
    <w:rsid w:val="00B84957"/>
    <w:rsid w:val="00B851E6"/>
    <w:rsid w:val="00B85510"/>
    <w:rsid w:val="00B85608"/>
    <w:rsid w:val="00B85981"/>
    <w:rsid w:val="00B85D82"/>
    <w:rsid w:val="00B85FCA"/>
    <w:rsid w:val="00B86134"/>
    <w:rsid w:val="00B86197"/>
    <w:rsid w:val="00B863CE"/>
    <w:rsid w:val="00B86574"/>
    <w:rsid w:val="00B86D99"/>
    <w:rsid w:val="00B8735B"/>
    <w:rsid w:val="00B87B3D"/>
    <w:rsid w:val="00B87D7D"/>
    <w:rsid w:val="00B90496"/>
    <w:rsid w:val="00B907E5"/>
    <w:rsid w:val="00B90A55"/>
    <w:rsid w:val="00B90F06"/>
    <w:rsid w:val="00B910CD"/>
    <w:rsid w:val="00B910F0"/>
    <w:rsid w:val="00B917EE"/>
    <w:rsid w:val="00B918E2"/>
    <w:rsid w:val="00B92764"/>
    <w:rsid w:val="00B92B93"/>
    <w:rsid w:val="00B93EAD"/>
    <w:rsid w:val="00B94018"/>
    <w:rsid w:val="00B94352"/>
    <w:rsid w:val="00B94BCA"/>
    <w:rsid w:val="00B94D57"/>
    <w:rsid w:val="00B95376"/>
    <w:rsid w:val="00B9543D"/>
    <w:rsid w:val="00B9547F"/>
    <w:rsid w:val="00B958B3"/>
    <w:rsid w:val="00B9681A"/>
    <w:rsid w:val="00B96A25"/>
    <w:rsid w:val="00B96BC3"/>
    <w:rsid w:val="00B96D67"/>
    <w:rsid w:val="00B9702A"/>
    <w:rsid w:val="00B97088"/>
    <w:rsid w:val="00B970BD"/>
    <w:rsid w:val="00BA02D4"/>
    <w:rsid w:val="00BA065A"/>
    <w:rsid w:val="00BA098F"/>
    <w:rsid w:val="00BA1073"/>
    <w:rsid w:val="00BA176A"/>
    <w:rsid w:val="00BA17A0"/>
    <w:rsid w:val="00BA1B82"/>
    <w:rsid w:val="00BA2705"/>
    <w:rsid w:val="00BA3086"/>
    <w:rsid w:val="00BA328F"/>
    <w:rsid w:val="00BA356C"/>
    <w:rsid w:val="00BA5599"/>
    <w:rsid w:val="00BA579C"/>
    <w:rsid w:val="00BA6242"/>
    <w:rsid w:val="00BA6588"/>
    <w:rsid w:val="00BA6A55"/>
    <w:rsid w:val="00BA6C1E"/>
    <w:rsid w:val="00BA6DFC"/>
    <w:rsid w:val="00BA732D"/>
    <w:rsid w:val="00BA7381"/>
    <w:rsid w:val="00BB00E5"/>
    <w:rsid w:val="00BB0715"/>
    <w:rsid w:val="00BB075A"/>
    <w:rsid w:val="00BB08A5"/>
    <w:rsid w:val="00BB18EC"/>
    <w:rsid w:val="00BB2577"/>
    <w:rsid w:val="00BB2921"/>
    <w:rsid w:val="00BB2BB2"/>
    <w:rsid w:val="00BB2FA4"/>
    <w:rsid w:val="00BB3599"/>
    <w:rsid w:val="00BB394E"/>
    <w:rsid w:val="00BB3A7B"/>
    <w:rsid w:val="00BB3C79"/>
    <w:rsid w:val="00BB420E"/>
    <w:rsid w:val="00BB44C8"/>
    <w:rsid w:val="00BB4768"/>
    <w:rsid w:val="00BB53BB"/>
    <w:rsid w:val="00BB53F0"/>
    <w:rsid w:val="00BB5570"/>
    <w:rsid w:val="00BB6082"/>
    <w:rsid w:val="00BB6629"/>
    <w:rsid w:val="00BB6D64"/>
    <w:rsid w:val="00BB6E60"/>
    <w:rsid w:val="00BB6E65"/>
    <w:rsid w:val="00BB6E8A"/>
    <w:rsid w:val="00BB7599"/>
    <w:rsid w:val="00BB76C8"/>
    <w:rsid w:val="00BB7A68"/>
    <w:rsid w:val="00BB7D53"/>
    <w:rsid w:val="00BB7F17"/>
    <w:rsid w:val="00BC1929"/>
    <w:rsid w:val="00BC1A9C"/>
    <w:rsid w:val="00BC1D14"/>
    <w:rsid w:val="00BC2CF6"/>
    <w:rsid w:val="00BC30A9"/>
    <w:rsid w:val="00BC334C"/>
    <w:rsid w:val="00BC3B22"/>
    <w:rsid w:val="00BC3F48"/>
    <w:rsid w:val="00BC4414"/>
    <w:rsid w:val="00BC5389"/>
    <w:rsid w:val="00BC54CA"/>
    <w:rsid w:val="00BC5558"/>
    <w:rsid w:val="00BC5952"/>
    <w:rsid w:val="00BC68FF"/>
    <w:rsid w:val="00BC7A64"/>
    <w:rsid w:val="00BD0329"/>
    <w:rsid w:val="00BD0696"/>
    <w:rsid w:val="00BD074E"/>
    <w:rsid w:val="00BD131D"/>
    <w:rsid w:val="00BD174B"/>
    <w:rsid w:val="00BD19B1"/>
    <w:rsid w:val="00BD292E"/>
    <w:rsid w:val="00BD305C"/>
    <w:rsid w:val="00BD31FE"/>
    <w:rsid w:val="00BD34CD"/>
    <w:rsid w:val="00BD3502"/>
    <w:rsid w:val="00BD35DF"/>
    <w:rsid w:val="00BD35F8"/>
    <w:rsid w:val="00BD37F9"/>
    <w:rsid w:val="00BD3CD4"/>
    <w:rsid w:val="00BD41C7"/>
    <w:rsid w:val="00BD473F"/>
    <w:rsid w:val="00BD4837"/>
    <w:rsid w:val="00BD54F2"/>
    <w:rsid w:val="00BD652F"/>
    <w:rsid w:val="00BD6763"/>
    <w:rsid w:val="00BD71F1"/>
    <w:rsid w:val="00BD7A0B"/>
    <w:rsid w:val="00BD7C2A"/>
    <w:rsid w:val="00BE0094"/>
    <w:rsid w:val="00BE0AF6"/>
    <w:rsid w:val="00BE1055"/>
    <w:rsid w:val="00BE106D"/>
    <w:rsid w:val="00BE12EC"/>
    <w:rsid w:val="00BE15EC"/>
    <w:rsid w:val="00BE1613"/>
    <w:rsid w:val="00BE1715"/>
    <w:rsid w:val="00BE1E74"/>
    <w:rsid w:val="00BE2682"/>
    <w:rsid w:val="00BE2812"/>
    <w:rsid w:val="00BE3202"/>
    <w:rsid w:val="00BE3241"/>
    <w:rsid w:val="00BE32FE"/>
    <w:rsid w:val="00BE3721"/>
    <w:rsid w:val="00BE387D"/>
    <w:rsid w:val="00BE3D8B"/>
    <w:rsid w:val="00BE423E"/>
    <w:rsid w:val="00BE5774"/>
    <w:rsid w:val="00BE6423"/>
    <w:rsid w:val="00BE70C4"/>
    <w:rsid w:val="00BE739B"/>
    <w:rsid w:val="00BE75EF"/>
    <w:rsid w:val="00BE776E"/>
    <w:rsid w:val="00BE77D1"/>
    <w:rsid w:val="00BF153F"/>
    <w:rsid w:val="00BF16A1"/>
    <w:rsid w:val="00BF21D8"/>
    <w:rsid w:val="00BF320D"/>
    <w:rsid w:val="00BF338A"/>
    <w:rsid w:val="00BF47D2"/>
    <w:rsid w:val="00BF4D43"/>
    <w:rsid w:val="00BF4E5E"/>
    <w:rsid w:val="00BF5C12"/>
    <w:rsid w:val="00BF7116"/>
    <w:rsid w:val="00BF7385"/>
    <w:rsid w:val="00BF75EF"/>
    <w:rsid w:val="00C000E2"/>
    <w:rsid w:val="00C00629"/>
    <w:rsid w:val="00C00BA0"/>
    <w:rsid w:val="00C014E3"/>
    <w:rsid w:val="00C015E4"/>
    <w:rsid w:val="00C01C22"/>
    <w:rsid w:val="00C02550"/>
    <w:rsid w:val="00C027CC"/>
    <w:rsid w:val="00C031AC"/>
    <w:rsid w:val="00C03820"/>
    <w:rsid w:val="00C041A4"/>
    <w:rsid w:val="00C0436E"/>
    <w:rsid w:val="00C04BE1"/>
    <w:rsid w:val="00C055E1"/>
    <w:rsid w:val="00C05C66"/>
    <w:rsid w:val="00C05F68"/>
    <w:rsid w:val="00C06B44"/>
    <w:rsid w:val="00C07138"/>
    <w:rsid w:val="00C073E0"/>
    <w:rsid w:val="00C074C1"/>
    <w:rsid w:val="00C11072"/>
    <w:rsid w:val="00C111EE"/>
    <w:rsid w:val="00C11472"/>
    <w:rsid w:val="00C11759"/>
    <w:rsid w:val="00C11E9B"/>
    <w:rsid w:val="00C12526"/>
    <w:rsid w:val="00C1252D"/>
    <w:rsid w:val="00C12668"/>
    <w:rsid w:val="00C12C7E"/>
    <w:rsid w:val="00C132ED"/>
    <w:rsid w:val="00C1336C"/>
    <w:rsid w:val="00C13A7E"/>
    <w:rsid w:val="00C13C14"/>
    <w:rsid w:val="00C14081"/>
    <w:rsid w:val="00C141C2"/>
    <w:rsid w:val="00C141C6"/>
    <w:rsid w:val="00C1499D"/>
    <w:rsid w:val="00C14DC3"/>
    <w:rsid w:val="00C14DC6"/>
    <w:rsid w:val="00C15396"/>
    <w:rsid w:val="00C15AAD"/>
    <w:rsid w:val="00C15B96"/>
    <w:rsid w:val="00C15DFE"/>
    <w:rsid w:val="00C1634F"/>
    <w:rsid w:val="00C16CD5"/>
    <w:rsid w:val="00C17459"/>
    <w:rsid w:val="00C2008D"/>
    <w:rsid w:val="00C20335"/>
    <w:rsid w:val="00C2053F"/>
    <w:rsid w:val="00C2063A"/>
    <w:rsid w:val="00C20B4F"/>
    <w:rsid w:val="00C21118"/>
    <w:rsid w:val="00C215BF"/>
    <w:rsid w:val="00C21F27"/>
    <w:rsid w:val="00C21FD2"/>
    <w:rsid w:val="00C2239E"/>
    <w:rsid w:val="00C23870"/>
    <w:rsid w:val="00C23C86"/>
    <w:rsid w:val="00C243B1"/>
    <w:rsid w:val="00C2445B"/>
    <w:rsid w:val="00C25185"/>
    <w:rsid w:val="00C252B4"/>
    <w:rsid w:val="00C253A4"/>
    <w:rsid w:val="00C2576B"/>
    <w:rsid w:val="00C2662F"/>
    <w:rsid w:val="00C27465"/>
    <w:rsid w:val="00C2786C"/>
    <w:rsid w:val="00C3043A"/>
    <w:rsid w:val="00C3081D"/>
    <w:rsid w:val="00C30DCE"/>
    <w:rsid w:val="00C30ED4"/>
    <w:rsid w:val="00C31280"/>
    <w:rsid w:val="00C3188F"/>
    <w:rsid w:val="00C31ACA"/>
    <w:rsid w:val="00C31AE9"/>
    <w:rsid w:val="00C32230"/>
    <w:rsid w:val="00C322E0"/>
    <w:rsid w:val="00C32CA0"/>
    <w:rsid w:val="00C3303A"/>
    <w:rsid w:val="00C331A0"/>
    <w:rsid w:val="00C33A1D"/>
    <w:rsid w:val="00C33C1C"/>
    <w:rsid w:val="00C33ED8"/>
    <w:rsid w:val="00C34657"/>
    <w:rsid w:val="00C346A3"/>
    <w:rsid w:val="00C34AFE"/>
    <w:rsid w:val="00C3571C"/>
    <w:rsid w:val="00C377C0"/>
    <w:rsid w:val="00C41195"/>
    <w:rsid w:val="00C41367"/>
    <w:rsid w:val="00C4183D"/>
    <w:rsid w:val="00C41EA4"/>
    <w:rsid w:val="00C42150"/>
    <w:rsid w:val="00C4316A"/>
    <w:rsid w:val="00C432A3"/>
    <w:rsid w:val="00C4381B"/>
    <w:rsid w:val="00C43D61"/>
    <w:rsid w:val="00C43DB0"/>
    <w:rsid w:val="00C44202"/>
    <w:rsid w:val="00C4485A"/>
    <w:rsid w:val="00C44A11"/>
    <w:rsid w:val="00C4564D"/>
    <w:rsid w:val="00C457C9"/>
    <w:rsid w:val="00C46709"/>
    <w:rsid w:val="00C46F30"/>
    <w:rsid w:val="00C47941"/>
    <w:rsid w:val="00C47ED9"/>
    <w:rsid w:val="00C47F42"/>
    <w:rsid w:val="00C50A08"/>
    <w:rsid w:val="00C5104E"/>
    <w:rsid w:val="00C51982"/>
    <w:rsid w:val="00C52AFC"/>
    <w:rsid w:val="00C53744"/>
    <w:rsid w:val="00C539C5"/>
    <w:rsid w:val="00C53BE4"/>
    <w:rsid w:val="00C5408D"/>
    <w:rsid w:val="00C548FA"/>
    <w:rsid w:val="00C54958"/>
    <w:rsid w:val="00C555D4"/>
    <w:rsid w:val="00C55B3B"/>
    <w:rsid w:val="00C55C8A"/>
    <w:rsid w:val="00C55FB4"/>
    <w:rsid w:val="00C56283"/>
    <w:rsid w:val="00C5681C"/>
    <w:rsid w:val="00C56CA0"/>
    <w:rsid w:val="00C57746"/>
    <w:rsid w:val="00C57CDA"/>
    <w:rsid w:val="00C602A3"/>
    <w:rsid w:val="00C606E4"/>
    <w:rsid w:val="00C60724"/>
    <w:rsid w:val="00C60C80"/>
    <w:rsid w:val="00C60D4C"/>
    <w:rsid w:val="00C60EC4"/>
    <w:rsid w:val="00C60F66"/>
    <w:rsid w:val="00C613EF"/>
    <w:rsid w:val="00C61599"/>
    <w:rsid w:val="00C6223D"/>
    <w:rsid w:val="00C6289C"/>
    <w:rsid w:val="00C62A41"/>
    <w:rsid w:val="00C62F16"/>
    <w:rsid w:val="00C62FD4"/>
    <w:rsid w:val="00C63642"/>
    <w:rsid w:val="00C64750"/>
    <w:rsid w:val="00C64C02"/>
    <w:rsid w:val="00C64CEB"/>
    <w:rsid w:val="00C65A2D"/>
    <w:rsid w:val="00C65B2E"/>
    <w:rsid w:val="00C65D30"/>
    <w:rsid w:val="00C65FE5"/>
    <w:rsid w:val="00C666B0"/>
    <w:rsid w:val="00C66AA3"/>
    <w:rsid w:val="00C67DA3"/>
    <w:rsid w:val="00C70208"/>
    <w:rsid w:val="00C70D23"/>
    <w:rsid w:val="00C717A1"/>
    <w:rsid w:val="00C71C73"/>
    <w:rsid w:val="00C7266F"/>
    <w:rsid w:val="00C72AB7"/>
    <w:rsid w:val="00C735FB"/>
    <w:rsid w:val="00C738C3"/>
    <w:rsid w:val="00C73D5B"/>
    <w:rsid w:val="00C74ABB"/>
    <w:rsid w:val="00C74E23"/>
    <w:rsid w:val="00C76166"/>
    <w:rsid w:val="00C7639D"/>
    <w:rsid w:val="00C76990"/>
    <w:rsid w:val="00C76F83"/>
    <w:rsid w:val="00C7774A"/>
    <w:rsid w:val="00C800DB"/>
    <w:rsid w:val="00C80991"/>
    <w:rsid w:val="00C81F01"/>
    <w:rsid w:val="00C823EF"/>
    <w:rsid w:val="00C825C8"/>
    <w:rsid w:val="00C82632"/>
    <w:rsid w:val="00C83780"/>
    <w:rsid w:val="00C83B48"/>
    <w:rsid w:val="00C83C77"/>
    <w:rsid w:val="00C84FD1"/>
    <w:rsid w:val="00C8542C"/>
    <w:rsid w:val="00C86EE5"/>
    <w:rsid w:val="00C8709F"/>
    <w:rsid w:val="00C879F1"/>
    <w:rsid w:val="00C87B1A"/>
    <w:rsid w:val="00C87BC0"/>
    <w:rsid w:val="00C90155"/>
    <w:rsid w:val="00C908E3"/>
    <w:rsid w:val="00C90FBB"/>
    <w:rsid w:val="00C91A19"/>
    <w:rsid w:val="00C92680"/>
    <w:rsid w:val="00C92DCC"/>
    <w:rsid w:val="00C92F14"/>
    <w:rsid w:val="00C954DD"/>
    <w:rsid w:val="00C95796"/>
    <w:rsid w:val="00C96978"/>
    <w:rsid w:val="00C96CC3"/>
    <w:rsid w:val="00CA00F1"/>
    <w:rsid w:val="00CA033A"/>
    <w:rsid w:val="00CA0397"/>
    <w:rsid w:val="00CA0623"/>
    <w:rsid w:val="00CA0B29"/>
    <w:rsid w:val="00CA0CA2"/>
    <w:rsid w:val="00CA0E7E"/>
    <w:rsid w:val="00CA1401"/>
    <w:rsid w:val="00CA195F"/>
    <w:rsid w:val="00CA1F22"/>
    <w:rsid w:val="00CA2295"/>
    <w:rsid w:val="00CA2DAF"/>
    <w:rsid w:val="00CA2F0D"/>
    <w:rsid w:val="00CA3238"/>
    <w:rsid w:val="00CA3984"/>
    <w:rsid w:val="00CA39F9"/>
    <w:rsid w:val="00CA3C9B"/>
    <w:rsid w:val="00CA3F0C"/>
    <w:rsid w:val="00CA3F2B"/>
    <w:rsid w:val="00CA45C9"/>
    <w:rsid w:val="00CA46B9"/>
    <w:rsid w:val="00CA5AC2"/>
    <w:rsid w:val="00CA5AD7"/>
    <w:rsid w:val="00CA60FD"/>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CC8"/>
    <w:rsid w:val="00CB2320"/>
    <w:rsid w:val="00CB2ECB"/>
    <w:rsid w:val="00CB4185"/>
    <w:rsid w:val="00CB4306"/>
    <w:rsid w:val="00CB48C7"/>
    <w:rsid w:val="00CB4A4B"/>
    <w:rsid w:val="00CB4EA1"/>
    <w:rsid w:val="00CB523B"/>
    <w:rsid w:val="00CB5432"/>
    <w:rsid w:val="00CB5C90"/>
    <w:rsid w:val="00CB5C9D"/>
    <w:rsid w:val="00CB6644"/>
    <w:rsid w:val="00CB68EF"/>
    <w:rsid w:val="00CB6DAE"/>
    <w:rsid w:val="00CC0098"/>
    <w:rsid w:val="00CC00EE"/>
    <w:rsid w:val="00CC0437"/>
    <w:rsid w:val="00CC113D"/>
    <w:rsid w:val="00CC21DA"/>
    <w:rsid w:val="00CC278C"/>
    <w:rsid w:val="00CC2884"/>
    <w:rsid w:val="00CC3380"/>
    <w:rsid w:val="00CC35FB"/>
    <w:rsid w:val="00CC3732"/>
    <w:rsid w:val="00CC4272"/>
    <w:rsid w:val="00CC4827"/>
    <w:rsid w:val="00CC4CE4"/>
    <w:rsid w:val="00CC51F6"/>
    <w:rsid w:val="00CC5D17"/>
    <w:rsid w:val="00CC60AD"/>
    <w:rsid w:val="00CC61A6"/>
    <w:rsid w:val="00CC6485"/>
    <w:rsid w:val="00CC6497"/>
    <w:rsid w:val="00CC7672"/>
    <w:rsid w:val="00CC7677"/>
    <w:rsid w:val="00CC7990"/>
    <w:rsid w:val="00CC7A0D"/>
    <w:rsid w:val="00CC7ECD"/>
    <w:rsid w:val="00CD0954"/>
    <w:rsid w:val="00CD0A30"/>
    <w:rsid w:val="00CD1FCC"/>
    <w:rsid w:val="00CD2EFD"/>
    <w:rsid w:val="00CD34B8"/>
    <w:rsid w:val="00CD3C58"/>
    <w:rsid w:val="00CD4088"/>
    <w:rsid w:val="00CD4562"/>
    <w:rsid w:val="00CD4E80"/>
    <w:rsid w:val="00CD50ED"/>
    <w:rsid w:val="00CD55AA"/>
    <w:rsid w:val="00CD56AA"/>
    <w:rsid w:val="00CD5DCB"/>
    <w:rsid w:val="00CD5DD7"/>
    <w:rsid w:val="00CD64E3"/>
    <w:rsid w:val="00CD6D04"/>
    <w:rsid w:val="00CD7777"/>
    <w:rsid w:val="00CD7B14"/>
    <w:rsid w:val="00CE033F"/>
    <w:rsid w:val="00CE05DD"/>
    <w:rsid w:val="00CE062C"/>
    <w:rsid w:val="00CE0AA4"/>
    <w:rsid w:val="00CE0B7F"/>
    <w:rsid w:val="00CE1611"/>
    <w:rsid w:val="00CE1673"/>
    <w:rsid w:val="00CE17A6"/>
    <w:rsid w:val="00CE1A94"/>
    <w:rsid w:val="00CE23A8"/>
    <w:rsid w:val="00CE2EA1"/>
    <w:rsid w:val="00CE3293"/>
    <w:rsid w:val="00CE32B5"/>
    <w:rsid w:val="00CE373B"/>
    <w:rsid w:val="00CE433D"/>
    <w:rsid w:val="00CE4A3D"/>
    <w:rsid w:val="00CE4D3A"/>
    <w:rsid w:val="00CE56A7"/>
    <w:rsid w:val="00CE5740"/>
    <w:rsid w:val="00CE6826"/>
    <w:rsid w:val="00CE6B57"/>
    <w:rsid w:val="00CE6C62"/>
    <w:rsid w:val="00CE73E2"/>
    <w:rsid w:val="00CE7CC6"/>
    <w:rsid w:val="00CE7D36"/>
    <w:rsid w:val="00CF0618"/>
    <w:rsid w:val="00CF085B"/>
    <w:rsid w:val="00CF0A03"/>
    <w:rsid w:val="00CF2428"/>
    <w:rsid w:val="00CF278C"/>
    <w:rsid w:val="00CF2B7F"/>
    <w:rsid w:val="00CF32F2"/>
    <w:rsid w:val="00CF335C"/>
    <w:rsid w:val="00CF3D48"/>
    <w:rsid w:val="00CF412B"/>
    <w:rsid w:val="00CF4FCD"/>
    <w:rsid w:val="00CF5203"/>
    <w:rsid w:val="00CF69CE"/>
    <w:rsid w:val="00CF6C30"/>
    <w:rsid w:val="00CF6E61"/>
    <w:rsid w:val="00CF7162"/>
    <w:rsid w:val="00CF7DA5"/>
    <w:rsid w:val="00D015BB"/>
    <w:rsid w:val="00D01B86"/>
    <w:rsid w:val="00D02054"/>
    <w:rsid w:val="00D02109"/>
    <w:rsid w:val="00D03C4F"/>
    <w:rsid w:val="00D03E69"/>
    <w:rsid w:val="00D041F1"/>
    <w:rsid w:val="00D041FE"/>
    <w:rsid w:val="00D04B45"/>
    <w:rsid w:val="00D05704"/>
    <w:rsid w:val="00D05878"/>
    <w:rsid w:val="00D066EA"/>
    <w:rsid w:val="00D06C7B"/>
    <w:rsid w:val="00D07041"/>
    <w:rsid w:val="00D079A5"/>
    <w:rsid w:val="00D1069F"/>
    <w:rsid w:val="00D107DF"/>
    <w:rsid w:val="00D10B91"/>
    <w:rsid w:val="00D1141B"/>
    <w:rsid w:val="00D11A3B"/>
    <w:rsid w:val="00D11D35"/>
    <w:rsid w:val="00D11F78"/>
    <w:rsid w:val="00D12D36"/>
    <w:rsid w:val="00D136D1"/>
    <w:rsid w:val="00D1375D"/>
    <w:rsid w:val="00D13B9C"/>
    <w:rsid w:val="00D13C64"/>
    <w:rsid w:val="00D13CA0"/>
    <w:rsid w:val="00D14228"/>
    <w:rsid w:val="00D148AF"/>
    <w:rsid w:val="00D156E2"/>
    <w:rsid w:val="00D156F0"/>
    <w:rsid w:val="00D16DF5"/>
    <w:rsid w:val="00D17234"/>
    <w:rsid w:val="00D17A68"/>
    <w:rsid w:val="00D17D93"/>
    <w:rsid w:val="00D20052"/>
    <w:rsid w:val="00D20059"/>
    <w:rsid w:val="00D20859"/>
    <w:rsid w:val="00D20EC9"/>
    <w:rsid w:val="00D210CB"/>
    <w:rsid w:val="00D21BD3"/>
    <w:rsid w:val="00D21FC4"/>
    <w:rsid w:val="00D22B64"/>
    <w:rsid w:val="00D22F8B"/>
    <w:rsid w:val="00D23813"/>
    <w:rsid w:val="00D23942"/>
    <w:rsid w:val="00D23C74"/>
    <w:rsid w:val="00D23E13"/>
    <w:rsid w:val="00D2414F"/>
    <w:rsid w:val="00D25076"/>
    <w:rsid w:val="00D2592D"/>
    <w:rsid w:val="00D25DAA"/>
    <w:rsid w:val="00D263D3"/>
    <w:rsid w:val="00D26432"/>
    <w:rsid w:val="00D266C5"/>
    <w:rsid w:val="00D26956"/>
    <w:rsid w:val="00D26D1E"/>
    <w:rsid w:val="00D26F46"/>
    <w:rsid w:val="00D2743F"/>
    <w:rsid w:val="00D27576"/>
    <w:rsid w:val="00D27A2F"/>
    <w:rsid w:val="00D3081F"/>
    <w:rsid w:val="00D30C6D"/>
    <w:rsid w:val="00D31543"/>
    <w:rsid w:val="00D31668"/>
    <w:rsid w:val="00D31931"/>
    <w:rsid w:val="00D31976"/>
    <w:rsid w:val="00D31B07"/>
    <w:rsid w:val="00D31B36"/>
    <w:rsid w:val="00D31E44"/>
    <w:rsid w:val="00D32104"/>
    <w:rsid w:val="00D328A6"/>
    <w:rsid w:val="00D32D79"/>
    <w:rsid w:val="00D32E38"/>
    <w:rsid w:val="00D33A46"/>
    <w:rsid w:val="00D34212"/>
    <w:rsid w:val="00D345AD"/>
    <w:rsid w:val="00D3473F"/>
    <w:rsid w:val="00D35617"/>
    <w:rsid w:val="00D356A5"/>
    <w:rsid w:val="00D35999"/>
    <w:rsid w:val="00D36D2E"/>
    <w:rsid w:val="00D374CD"/>
    <w:rsid w:val="00D37558"/>
    <w:rsid w:val="00D404FA"/>
    <w:rsid w:val="00D40D3B"/>
    <w:rsid w:val="00D4163B"/>
    <w:rsid w:val="00D416BC"/>
    <w:rsid w:val="00D41D3C"/>
    <w:rsid w:val="00D42405"/>
    <w:rsid w:val="00D425DE"/>
    <w:rsid w:val="00D429E1"/>
    <w:rsid w:val="00D43064"/>
    <w:rsid w:val="00D43754"/>
    <w:rsid w:val="00D44340"/>
    <w:rsid w:val="00D45510"/>
    <w:rsid w:val="00D45A3D"/>
    <w:rsid w:val="00D45CB7"/>
    <w:rsid w:val="00D46060"/>
    <w:rsid w:val="00D46385"/>
    <w:rsid w:val="00D46A46"/>
    <w:rsid w:val="00D46BE5"/>
    <w:rsid w:val="00D46E24"/>
    <w:rsid w:val="00D478C0"/>
    <w:rsid w:val="00D47939"/>
    <w:rsid w:val="00D479D7"/>
    <w:rsid w:val="00D50F28"/>
    <w:rsid w:val="00D51194"/>
    <w:rsid w:val="00D515C7"/>
    <w:rsid w:val="00D51793"/>
    <w:rsid w:val="00D51C6B"/>
    <w:rsid w:val="00D52736"/>
    <w:rsid w:val="00D530D4"/>
    <w:rsid w:val="00D53634"/>
    <w:rsid w:val="00D53F07"/>
    <w:rsid w:val="00D53F37"/>
    <w:rsid w:val="00D55090"/>
    <w:rsid w:val="00D55D30"/>
    <w:rsid w:val="00D562B9"/>
    <w:rsid w:val="00D5693E"/>
    <w:rsid w:val="00D5741E"/>
    <w:rsid w:val="00D57516"/>
    <w:rsid w:val="00D57E48"/>
    <w:rsid w:val="00D60A18"/>
    <w:rsid w:val="00D6154B"/>
    <w:rsid w:val="00D615D9"/>
    <w:rsid w:val="00D62039"/>
    <w:rsid w:val="00D62A5B"/>
    <w:rsid w:val="00D6384E"/>
    <w:rsid w:val="00D64049"/>
    <w:rsid w:val="00D64108"/>
    <w:rsid w:val="00D643BF"/>
    <w:rsid w:val="00D64756"/>
    <w:rsid w:val="00D6484C"/>
    <w:rsid w:val="00D64C11"/>
    <w:rsid w:val="00D65224"/>
    <w:rsid w:val="00D660B1"/>
    <w:rsid w:val="00D668BD"/>
    <w:rsid w:val="00D6718D"/>
    <w:rsid w:val="00D679D4"/>
    <w:rsid w:val="00D7050F"/>
    <w:rsid w:val="00D70824"/>
    <w:rsid w:val="00D70CD7"/>
    <w:rsid w:val="00D7132F"/>
    <w:rsid w:val="00D716E0"/>
    <w:rsid w:val="00D71FB6"/>
    <w:rsid w:val="00D72445"/>
    <w:rsid w:val="00D7298A"/>
    <w:rsid w:val="00D72C30"/>
    <w:rsid w:val="00D72FDC"/>
    <w:rsid w:val="00D733DD"/>
    <w:rsid w:val="00D73B47"/>
    <w:rsid w:val="00D73F0C"/>
    <w:rsid w:val="00D74261"/>
    <w:rsid w:val="00D7496C"/>
    <w:rsid w:val="00D74DE3"/>
    <w:rsid w:val="00D75368"/>
    <w:rsid w:val="00D75B6F"/>
    <w:rsid w:val="00D76049"/>
    <w:rsid w:val="00D76225"/>
    <w:rsid w:val="00D775B1"/>
    <w:rsid w:val="00D77DBE"/>
    <w:rsid w:val="00D80382"/>
    <w:rsid w:val="00D80465"/>
    <w:rsid w:val="00D804BF"/>
    <w:rsid w:val="00D80598"/>
    <w:rsid w:val="00D807E8"/>
    <w:rsid w:val="00D808F5"/>
    <w:rsid w:val="00D80BEC"/>
    <w:rsid w:val="00D811A6"/>
    <w:rsid w:val="00D819D9"/>
    <w:rsid w:val="00D81EBB"/>
    <w:rsid w:val="00D81ECB"/>
    <w:rsid w:val="00D82CF7"/>
    <w:rsid w:val="00D82F90"/>
    <w:rsid w:val="00D841B2"/>
    <w:rsid w:val="00D84676"/>
    <w:rsid w:val="00D84A17"/>
    <w:rsid w:val="00D85880"/>
    <w:rsid w:val="00D86E94"/>
    <w:rsid w:val="00D87114"/>
    <w:rsid w:val="00D875B3"/>
    <w:rsid w:val="00D8771C"/>
    <w:rsid w:val="00D8779D"/>
    <w:rsid w:val="00D87B0E"/>
    <w:rsid w:val="00D87DE7"/>
    <w:rsid w:val="00D87E47"/>
    <w:rsid w:val="00D87EA7"/>
    <w:rsid w:val="00D900FD"/>
    <w:rsid w:val="00D90183"/>
    <w:rsid w:val="00D90292"/>
    <w:rsid w:val="00D90A2C"/>
    <w:rsid w:val="00D914E5"/>
    <w:rsid w:val="00D91934"/>
    <w:rsid w:val="00D91A6A"/>
    <w:rsid w:val="00D91AC0"/>
    <w:rsid w:val="00D9206E"/>
    <w:rsid w:val="00D92466"/>
    <w:rsid w:val="00D92CCC"/>
    <w:rsid w:val="00D92D44"/>
    <w:rsid w:val="00D9424C"/>
    <w:rsid w:val="00D943CD"/>
    <w:rsid w:val="00D94DAA"/>
    <w:rsid w:val="00D95E94"/>
    <w:rsid w:val="00D96D88"/>
    <w:rsid w:val="00D96EAC"/>
    <w:rsid w:val="00D96ED7"/>
    <w:rsid w:val="00D97BC2"/>
    <w:rsid w:val="00D97DE2"/>
    <w:rsid w:val="00DA0453"/>
    <w:rsid w:val="00DA0EB9"/>
    <w:rsid w:val="00DA2402"/>
    <w:rsid w:val="00DA3201"/>
    <w:rsid w:val="00DA375C"/>
    <w:rsid w:val="00DA38E8"/>
    <w:rsid w:val="00DA47C5"/>
    <w:rsid w:val="00DA4B85"/>
    <w:rsid w:val="00DA4C3B"/>
    <w:rsid w:val="00DA55D6"/>
    <w:rsid w:val="00DA5904"/>
    <w:rsid w:val="00DA5FAC"/>
    <w:rsid w:val="00DA602F"/>
    <w:rsid w:val="00DA6537"/>
    <w:rsid w:val="00DA731F"/>
    <w:rsid w:val="00DA74BC"/>
    <w:rsid w:val="00DA7F57"/>
    <w:rsid w:val="00DB06BE"/>
    <w:rsid w:val="00DB07B3"/>
    <w:rsid w:val="00DB09EF"/>
    <w:rsid w:val="00DB0DAA"/>
    <w:rsid w:val="00DB0E36"/>
    <w:rsid w:val="00DB0E4C"/>
    <w:rsid w:val="00DB10E5"/>
    <w:rsid w:val="00DB115B"/>
    <w:rsid w:val="00DB1A71"/>
    <w:rsid w:val="00DB1EE3"/>
    <w:rsid w:val="00DB25F2"/>
    <w:rsid w:val="00DB29E6"/>
    <w:rsid w:val="00DB3816"/>
    <w:rsid w:val="00DB3A9B"/>
    <w:rsid w:val="00DB3C44"/>
    <w:rsid w:val="00DB455E"/>
    <w:rsid w:val="00DB46B5"/>
    <w:rsid w:val="00DB4713"/>
    <w:rsid w:val="00DB4C87"/>
    <w:rsid w:val="00DB531A"/>
    <w:rsid w:val="00DB612D"/>
    <w:rsid w:val="00DB6960"/>
    <w:rsid w:val="00DB6E75"/>
    <w:rsid w:val="00DB700A"/>
    <w:rsid w:val="00DB7372"/>
    <w:rsid w:val="00DB7531"/>
    <w:rsid w:val="00DB77F5"/>
    <w:rsid w:val="00DB7BD2"/>
    <w:rsid w:val="00DB7C18"/>
    <w:rsid w:val="00DC01DA"/>
    <w:rsid w:val="00DC0839"/>
    <w:rsid w:val="00DC11ED"/>
    <w:rsid w:val="00DC16A8"/>
    <w:rsid w:val="00DC29CF"/>
    <w:rsid w:val="00DC2EF7"/>
    <w:rsid w:val="00DC366D"/>
    <w:rsid w:val="00DC3A60"/>
    <w:rsid w:val="00DC3D40"/>
    <w:rsid w:val="00DC425D"/>
    <w:rsid w:val="00DC4F1A"/>
    <w:rsid w:val="00DC4F80"/>
    <w:rsid w:val="00DC504B"/>
    <w:rsid w:val="00DC519A"/>
    <w:rsid w:val="00DC52B5"/>
    <w:rsid w:val="00DC5C6A"/>
    <w:rsid w:val="00DC5CD0"/>
    <w:rsid w:val="00DC5CD5"/>
    <w:rsid w:val="00DC5EF7"/>
    <w:rsid w:val="00DC6381"/>
    <w:rsid w:val="00DC6DE0"/>
    <w:rsid w:val="00DC7295"/>
    <w:rsid w:val="00DC738B"/>
    <w:rsid w:val="00DC73FE"/>
    <w:rsid w:val="00DC7570"/>
    <w:rsid w:val="00DC7576"/>
    <w:rsid w:val="00DC7BB1"/>
    <w:rsid w:val="00DD0365"/>
    <w:rsid w:val="00DD0C93"/>
    <w:rsid w:val="00DD12FC"/>
    <w:rsid w:val="00DD1BFB"/>
    <w:rsid w:val="00DD2699"/>
    <w:rsid w:val="00DD2FE4"/>
    <w:rsid w:val="00DD31B6"/>
    <w:rsid w:val="00DD3991"/>
    <w:rsid w:val="00DD45AE"/>
    <w:rsid w:val="00DD4F45"/>
    <w:rsid w:val="00DD5408"/>
    <w:rsid w:val="00DD54DF"/>
    <w:rsid w:val="00DD5BA8"/>
    <w:rsid w:val="00DD5BEA"/>
    <w:rsid w:val="00DD6BEC"/>
    <w:rsid w:val="00DD7E75"/>
    <w:rsid w:val="00DE02A5"/>
    <w:rsid w:val="00DE035B"/>
    <w:rsid w:val="00DE0741"/>
    <w:rsid w:val="00DE0D36"/>
    <w:rsid w:val="00DE102E"/>
    <w:rsid w:val="00DE1178"/>
    <w:rsid w:val="00DE11A2"/>
    <w:rsid w:val="00DE14CB"/>
    <w:rsid w:val="00DE1653"/>
    <w:rsid w:val="00DE17E6"/>
    <w:rsid w:val="00DE1BF7"/>
    <w:rsid w:val="00DE226D"/>
    <w:rsid w:val="00DE294A"/>
    <w:rsid w:val="00DE29C0"/>
    <w:rsid w:val="00DE2EFC"/>
    <w:rsid w:val="00DE3201"/>
    <w:rsid w:val="00DE3218"/>
    <w:rsid w:val="00DE32E2"/>
    <w:rsid w:val="00DE3580"/>
    <w:rsid w:val="00DE38CA"/>
    <w:rsid w:val="00DE39B8"/>
    <w:rsid w:val="00DE4822"/>
    <w:rsid w:val="00DE4914"/>
    <w:rsid w:val="00DE4AFA"/>
    <w:rsid w:val="00DE4B6A"/>
    <w:rsid w:val="00DE51C4"/>
    <w:rsid w:val="00DE568C"/>
    <w:rsid w:val="00DE56F7"/>
    <w:rsid w:val="00DE56FB"/>
    <w:rsid w:val="00DE5CAA"/>
    <w:rsid w:val="00DE5FB3"/>
    <w:rsid w:val="00DE6BC4"/>
    <w:rsid w:val="00DE7262"/>
    <w:rsid w:val="00DE7D5E"/>
    <w:rsid w:val="00DF0587"/>
    <w:rsid w:val="00DF0A94"/>
    <w:rsid w:val="00DF0F78"/>
    <w:rsid w:val="00DF1B1F"/>
    <w:rsid w:val="00DF1FD3"/>
    <w:rsid w:val="00DF221D"/>
    <w:rsid w:val="00DF373E"/>
    <w:rsid w:val="00DF396B"/>
    <w:rsid w:val="00DF3E97"/>
    <w:rsid w:val="00DF42FC"/>
    <w:rsid w:val="00DF5C23"/>
    <w:rsid w:val="00DF5F57"/>
    <w:rsid w:val="00DF623A"/>
    <w:rsid w:val="00DF6BCF"/>
    <w:rsid w:val="00DF6EA7"/>
    <w:rsid w:val="00DF76A4"/>
    <w:rsid w:val="00E00B08"/>
    <w:rsid w:val="00E00EB0"/>
    <w:rsid w:val="00E0185D"/>
    <w:rsid w:val="00E0205B"/>
    <w:rsid w:val="00E02176"/>
    <w:rsid w:val="00E02687"/>
    <w:rsid w:val="00E027E2"/>
    <w:rsid w:val="00E03943"/>
    <w:rsid w:val="00E03B40"/>
    <w:rsid w:val="00E03CE9"/>
    <w:rsid w:val="00E03E63"/>
    <w:rsid w:val="00E042AC"/>
    <w:rsid w:val="00E05204"/>
    <w:rsid w:val="00E05426"/>
    <w:rsid w:val="00E055DC"/>
    <w:rsid w:val="00E05FF5"/>
    <w:rsid w:val="00E066C4"/>
    <w:rsid w:val="00E076C2"/>
    <w:rsid w:val="00E07727"/>
    <w:rsid w:val="00E1021A"/>
    <w:rsid w:val="00E10F7E"/>
    <w:rsid w:val="00E111A8"/>
    <w:rsid w:val="00E11219"/>
    <w:rsid w:val="00E11565"/>
    <w:rsid w:val="00E11749"/>
    <w:rsid w:val="00E11A53"/>
    <w:rsid w:val="00E12253"/>
    <w:rsid w:val="00E1247E"/>
    <w:rsid w:val="00E12546"/>
    <w:rsid w:val="00E127C6"/>
    <w:rsid w:val="00E1286A"/>
    <w:rsid w:val="00E1318C"/>
    <w:rsid w:val="00E13254"/>
    <w:rsid w:val="00E136EF"/>
    <w:rsid w:val="00E13B9C"/>
    <w:rsid w:val="00E13F2B"/>
    <w:rsid w:val="00E14336"/>
    <w:rsid w:val="00E14A83"/>
    <w:rsid w:val="00E15074"/>
    <w:rsid w:val="00E152D8"/>
    <w:rsid w:val="00E15691"/>
    <w:rsid w:val="00E15C18"/>
    <w:rsid w:val="00E16D44"/>
    <w:rsid w:val="00E175BE"/>
    <w:rsid w:val="00E176F2"/>
    <w:rsid w:val="00E17D8F"/>
    <w:rsid w:val="00E20804"/>
    <w:rsid w:val="00E20884"/>
    <w:rsid w:val="00E20B62"/>
    <w:rsid w:val="00E20DDE"/>
    <w:rsid w:val="00E2135F"/>
    <w:rsid w:val="00E22045"/>
    <w:rsid w:val="00E22494"/>
    <w:rsid w:val="00E22841"/>
    <w:rsid w:val="00E22ACB"/>
    <w:rsid w:val="00E22BD8"/>
    <w:rsid w:val="00E239AC"/>
    <w:rsid w:val="00E241D3"/>
    <w:rsid w:val="00E24691"/>
    <w:rsid w:val="00E24974"/>
    <w:rsid w:val="00E24E1A"/>
    <w:rsid w:val="00E24E84"/>
    <w:rsid w:val="00E2501C"/>
    <w:rsid w:val="00E2544B"/>
    <w:rsid w:val="00E2599C"/>
    <w:rsid w:val="00E2684B"/>
    <w:rsid w:val="00E26969"/>
    <w:rsid w:val="00E2714E"/>
    <w:rsid w:val="00E27846"/>
    <w:rsid w:val="00E279E9"/>
    <w:rsid w:val="00E27FBF"/>
    <w:rsid w:val="00E30075"/>
    <w:rsid w:val="00E30493"/>
    <w:rsid w:val="00E305D3"/>
    <w:rsid w:val="00E30C9A"/>
    <w:rsid w:val="00E314E2"/>
    <w:rsid w:val="00E31591"/>
    <w:rsid w:val="00E324F2"/>
    <w:rsid w:val="00E3353F"/>
    <w:rsid w:val="00E35093"/>
    <w:rsid w:val="00E355C0"/>
    <w:rsid w:val="00E36581"/>
    <w:rsid w:val="00E366F3"/>
    <w:rsid w:val="00E37393"/>
    <w:rsid w:val="00E37976"/>
    <w:rsid w:val="00E4075E"/>
    <w:rsid w:val="00E40C64"/>
    <w:rsid w:val="00E40EB9"/>
    <w:rsid w:val="00E415C0"/>
    <w:rsid w:val="00E418DE"/>
    <w:rsid w:val="00E41A14"/>
    <w:rsid w:val="00E41C20"/>
    <w:rsid w:val="00E41CDB"/>
    <w:rsid w:val="00E431B9"/>
    <w:rsid w:val="00E432A0"/>
    <w:rsid w:val="00E43539"/>
    <w:rsid w:val="00E43F4D"/>
    <w:rsid w:val="00E44192"/>
    <w:rsid w:val="00E445AA"/>
    <w:rsid w:val="00E446B9"/>
    <w:rsid w:val="00E44E4F"/>
    <w:rsid w:val="00E451DA"/>
    <w:rsid w:val="00E4524F"/>
    <w:rsid w:val="00E45B1B"/>
    <w:rsid w:val="00E45BA6"/>
    <w:rsid w:val="00E45C77"/>
    <w:rsid w:val="00E45FFA"/>
    <w:rsid w:val="00E472A8"/>
    <w:rsid w:val="00E4762B"/>
    <w:rsid w:val="00E501FB"/>
    <w:rsid w:val="00E50226"/>
    <w:rsid w:val="00E504F9"/>
    <w:rsid w:val="00E519C8"/>
    <w:rsid w:val="00E51AFD"/>
    <w:rsid w:val="00E52852"/>
    <w:rsid w:val="00E52A32"/>
    <w:rsid w:val="00E52F48"/>
    <w:rsid w:val="00E52FA1"/>
    <w:rsid w:val="00E533BB"/>
    <w:rsid w:val="00E5350A"/>
    <w:rsid w:val="00E543D3"/>
    <w:rsid w:val="00E54C9F"/>
    <w:rsid w:val="00E5519B"/>
    <w:rsid w:val="00E5566B"/>
    <w:rsid w:val="00E55BDA"/>
    <w:rsid w:val="00E5630B"/>
    <w:rsid w:val="00E5631F"/>
    <w:rsid w:val="00E56C2C"/>
    <w:rsid w:val="00E56FCE"/>
    <w:rsid w:val="00E57245"/>
    <w:rsid w:val="00E573FA"/>
    <w:rsid w:val="00E601A1"/>
    <w:rsid w:val="00E608C5"/>
    <w:rsid w:val="00E60FB3"/>
    <w:rsid w:val="00E6100A"/>
    <w:rsid w:val="00E6172B"/>
    <w:rsid w:val="00E61864"/>
    <w:rsid w:val="00E61964"/>
    <w:rsid w:val="00E61B6A"/>
    <w:rsid w:val="00E62A3F"/>
    <w:rsid w:val="00E630CE"/>
    <w:rsid w:val="00E63304"/>
    <w:rsid w:val="00E6340E"/>
    <w:rsid w:val="00E6354D"/>
    <w:rsid w:val="00E6368D"/>
    <w:rsid w:val="00E637E2"/>
    <w:rsid w:val="00E63AAD"/>
    <w:rsid w:val="00E63EA2"/>
    <w:rsid w:val="00E64428"/>
    <w:rsid w:val="00E6468F"/>
    <w:rsid w:val="00E64A45"/>
    <w:rsid w:val="00E64AC9"/>
    <w:rsid w:val="00E660E7"/>
    <w:rsid w:val="00E66134"/>
    <w:rsid w:val="00E66631"/>
    <w:rsid w:val="00E66AAF"/>
    <w:rsid w:val="00E66FC0"/>
    <w:rsid w:val="00E67239"/>
    <w:rsid w:val="00E67404"/>
    <w:rsid w:val="00E67B45"/>
    <w:rsid w:val="00E706D5"/>
    <w:rsid w:val="00E708E6"/>
    <w:rsid w:val="00E70A10"/>
    <w:rsid w:val="00E71557"/>
    <w:rsid w:val="00E716B2"/>
    <w:rsid w:val="00E72551"/>
    <w:rsid w:val="00E72C70"/>
    <w:rsid w:val="00E72CCB"/>
    <w:rsid w:val="00E73615"/>
    <w:rsid w:val="00E73B3C"/>
    <w:rsid w:val="00E73B7F"/>
    <w:rsid w:val="00E73D11"/>
    <w:rsid w:val="00E73F13"/>
    <w:rsid w:val="00E740B2"/>
    <w:rsid w:val="00E74E84"/>
    <w:rsid w:val="00E74FB2"/>
    <w:rsid w:val="00E75044"/>
    <w:rsid w:val="00E752D0"/>
    <w:rsid w:val="00E754F0"/>
    <w:rsid w:val="00E75ECA"/>
    <w:rsid w:val="00E761EE"/>
    <w:rsid w:val="00E76B43"/>
    <w:rsid w:val="00E76FB2"/>
    <w:rsid w:val="00E77021"/>
    <w:rsid w:val="00E771E3"/>
    <w:rsid w:val="00E77445"/>
    <w:rsid w:val="00E77A67"/>
    <w:rsid w:val="00E8003D"/>
    <w:rsid w:val="00E8007E"/>
    <w:rsid w:val="00E804A7"/>
    <w:rsid w:val="00E80862"/>
    <w:rsid w:val="00E81815"/>
    <w:rsid w:val="00E8288D"/>
    <w:rsid w:val="00E83229"/>
    <w:rsid w:val="00E83735"/>
    <w:rsid w:val="00E83799"/>
    <w:rsid w:val="00E84236"/>
    <w:rsid w:val="00E842AD"/>
    <w:rsid w:val="00E84F71"/>
    <w:rsid w:val="00E85CC4"/>
    <w:rsid w:val="00E862B6"/>
    <w:rsid w:val="00E86464"/>
    <w:rsid w:val="00E864C6"/>
    <w:rsid w:val="00E86B0A"/>
    <w:rsid w:val="00E86E30"/>
    <w:rsid w:val="00E86E47"/>
    <w:rsid w:val="00E8720C"/>
    <w:rsid w:val="00E8727D"/>
    <w:rsid w:val="00E872D1"/>
    <w:rsid w:val="00E874D7"/>
    <w:rsid w:val="00E87DAC"/>
    <w:rsid w:val="00E87E5A"/>
    <w:rsid w:val="00E905C6"/>
    <w:rsid w:val="00E916BD"/>
    <w:rsid w:val="00E92D99"/>
    <w:rsid w:val="00E93558"/>
    <w:rsid w:val="00E93704"/>
    <w:rsid w:val="00E9438F"/>
    <w:rsid w:val="00E9495D"/>
    <w:rsid w:val="00E94C18"/>
    <w:rsid w:val="00E95219"/>
    <w:rsid w:val="00E9647B"/>
    <w:rsid w:val="00E967E1"/>
    <w:rsid w:val="00E975F1"/>
    <w:rsid w:val="00E97FF3"/>
    <w:rsid w:val="00EA0384"/>
    <w:rsid w:val="00EA0C64"/>
    <w:rsid w:val="00EA1706"/>
    <w:rsid w:val="00EA1A5B"/>
    <w:rsid w:val="00EA1F67"/>
    <w:rsid w:val="00EA2D8D"/>
    <w:rsid w:val="00EA3633"/>
    <w:rsid w:val="00EA3A1C"/>
    <w:rsid w:val="00EA43E7"/>
    <w:rsid w:val="00EA46D0"/>
    <w:rsid w:val="00EA47D9"/>
    <w:rsid w:val="00EA4B4E"/>
    <w:rsid w:val="00EA508D"/>
    <w:rsid w:val="00EA57E9"/>
    <w:rsid w:val="00EA5881"/>
    <w:rsid w:val="00EA58AE"/>
    <w:rsid w:val="00EA5C88"/>
    <w:rsid w:val="00EA63D7"/>
    <w:rsid w:val="00EA6C1C"/>
    <w:rsid w:val="00EB03DB"/>
    <w:rsid w:val="00EB06E9"/>
    <w:rsid w:val="00EB0779"/>
    <w:rsid w:val="00EB0810"/>
    <w:rsid w:val="00EB09B7"/>
    <w:rsid w:val="00EB0C6E"/>
    <w:rsid w:val="00EB0FB0"/>
    <w:rsid w:val="00EB2EF8"/>
    <w:rsid w:val="00EB35F1"/>
    <w:rsid w:val="00EB367A"/>
    <w:rsid w:val="00EB38F3"/>
    <w:rsid w:val="00EB4883"/>
    <w:rsid w:val="00EB53E9"/>
    <w:rsid w:val="00EB558D"/>
    <w:rsid w:val="00EB5739"/>
    <w:rsid w:val="00EB629A"/>
    <w:rsid w:val="00EB6E91"/>
    <w:rsid w:val="00EB71B4"/>
    <w:rsid w:val="00EB746A"/>
    <w:rsid w:val="00EB75C0"/>
    <w:rsid w:val="00EB75C2"/>
    <w:rsid w:val="00EC00E8"/>
    <w:rsid w:val="00EC042B"/>
    <w:rsid w:val="00EC0439"/>
    <w:rsid w:val="00EC05D9"/>
    <w:rsid w:val="00EC0B68"/>
    <w:rsid w:val="00EC1214"/>
    <w:rsid w:val="00EC24E1"/>
    <w:rsid w:val="00EC2851"/>
    <w:rsid w:val="00EC2ACC"/>
    <w:rsid w:val="00EC2E0B"/>
    <w:rsid w:val="00EC38EF"/>
    <w:rsid w:val="00EC3EF0"/>
    <w:rsid w:val="00EC40D4"/>
    <w:rsid w:val="00EC5183"/>
    <w:rsid w:val="00EC6220"/>
    <w:rsid w:val="00EC6517"/>
    <w:rsid w:val="00EC6DDE"/>
    <w:rsid w:val="00EC6E09"/>
    <w:rsid w:val="00EC711B"/>
    <w:rsid w:val="00EC73A0"/>
    <w:rsid w:val="00EC75F7"/>
    <w:rsid w:val="00EC7B23"/>
    <w:rsid w:val="00ED0217"/>
    <w:rsid w:val="00ED0321"/>
    <w:rsid w:val="00ED0699"/>
    <w:rsid w:val="00ED12FD"/>
    <w:rsid w:val="00ED1937"/>
    <w:rsid w:val="00ED1C32"/>
    <w:rsid w:val="00ED2AC3"/>
    <w:rsid w:val="00ED303E"/>
    <w:rsid w:val="00ED314D"/>
    <w:rsid w:val="00ED36BA"/>
    <w:rsid w:val="00ED3819"/>
    <w:rsid w:val="00ED4934"/>
    <w:rsid w:val="00ED4CF0"/>
    <w:rsid w:val="00ED6170"/>
    <w:rsid w:val="00ED6743"/>
    <w:rsid w:val="00ED67FB"/>
    <w:rsid w:val="00ED6DF6"/>
    <w:rsid w:val="00ED7052"/>
    <w:rsid w:val="00ED7BE0"/>
    <w:rsid w:val="00ED7F38"/>
    <w:rsid w:val="00EE12D7"/>
    <w:rsid w:val="00EE1613"/>
    <w:rsid w:val="00EE17C5"/>
    <w:rsid w:val="00EE20A6"/>
    <w:rsid w:val="00EE2359"/>
    <w:rsid w:val="00EE2BED"/>
    <w:rsid w:val="00EE33E3"/>
    <w:rsid w:val="00EE37E6"/>
    <w:rsid w:val="00EE404A"/>
    <w:rsid w:val="00EE408F"/>
    <w:rsid w:val="00EE4421"/>
    <w:rsid w:val="00EE455D"/>
    <w:rsid w:val="00EE475B"/>
    <w:rsid w:val="00EE4FF0"/>
    <w:rsid w:val="00EE5198"/>
    <w:rsid w:val="00EE54C2"/>
    <w:rsid w:val="00EE550A"/>
    <w:rsid w:val="00EE6B4D"/>
    <w:rsid w:val="00EE6CAD"/>
    <w:rsid w:val="00EE6E6D"/>
    <w:rsid w:val="00EE6F4A"/>
    <w:rsid w:val="00EE764A"/>
    <w:rsid w:val="00EF014D"/>
    <w:rsid w:val="00EF03EA"/>
    <w:rsid w:val="00EF03F8"/>
    <w:rsid w:val="00EF0602"/>
    <w:rsid w:val="00EF0962"/>
    <w:rsid w:val="00EF0F34"/>
    <w:rsid w:val="00EF11E0"/>
    <w:rsid w:val="00EF1567"/>
    <w:rsid w:val="00EF2DF4"/>
    <w:rsid w:val="00EF3188"/>
    <w:rsid w:val="00EF38CF"/>
    <w:rsid w:val="00EF46BE"/>
    <w:rsid w:val="00EF493B"/>
    <w:rsid w:val="00EF5C94"/>
    <w:rsid w:val="00EF5FD0"/>
    <w:rsid w:val="00EF6269"/>
    <w:rsid w:val="00EF691D"/>
    <w:rsid w:val="00EF6D5A"/>
    <w:rsid w:val="00EF6DD2"/>
    <w:rsid w:val="00EF70D4"/>
    <w:rsid w:val="00EF71A7"/>
    <w:rsid w:val="00EF71D4"/>
    <w:rsid w:val="00EF732B"/>
    <w:rsid w:val="00F0081A"/>
    <w:rsid w:val="00F00A6B"/>
    <w:rsid w:val="00F00DE4"/>
    <w:rsid w:val="00F013AA"/>
    <w:rsid w:val="00F01507"/>
    <w:rsid w:val="00F01E58"/>
    <w:rsid w:val="00F01EDC"/>
    <w:rsid w:val="00F020A1"/>
    <w:rsid w:val="00F021E6"/>
    <w:rsid w:val="00F02886"/>
    <w:rsid w:val="00F02995"/>
    <w:rsid w:val="00F02C3F"/>
    <w:rsid w:val="00F02C8F"/>
    <w:rsid w:val="00F02D5B"/>
    <w:rsid w:val="00F02D7E"/>
    <w:rsid w:val="00F02F2C"/>
    <w:rsid w:val="00F03479"/>
    <w:rsid w:val="00F04891"/>
    <w:rsid w:val="00F04E6F"/>
    <w:rsid w:val="00F05234"/>
    <w:rsid w:val="00F058E7"/>
    <w:rsid w:val="00F05D34"/>
    <w:rsid w:val="00F05EBA"/>
    <w:rsid w:val="00F065C5"/>
    <w:rsid w:val="00F06618"/>
    <w:rsid w:val="00F06800"/>
    <w:rsid w:val="00F070A5"/>
    <w:rsid w:val="00F103F0"/>
    <w:rsid w:val="00F11756"/>
    <w:rsid w:val="00F12191"/>
    <w:rsid w:val="00F122B1"/>
    <w:rsid w:val="00F1244F"/>
    <w:rsid w:val="00F125FD"/>
    <w:rsid w:val="00F13B2B"/>
    <w:rsid w:val="00F1412C"/>
    <w:rsid w:val="00F145D7"/>
    <w:rsid w:val="00F1480E"/>
    <w:rsid w:val="00F148B8"/>
    <w:rsid w:val="00F14B78"/>
    <w:rsid w:val="00F14F1C"/>
    <w:rsid w:val="00F1527F"/>
    <w:rsid w:val="00F153A4"/>
    <w:rsid w:val="00F155D2"/>
    <w:rsid w:val="00F15FC6"/>
    <w:rsid w:val="00F16149"/>
    <w:rsid w:val="00F16225"/>
    <w:rsid w:val="00F16565"/>
    <w:rsid w:val="00F166D2"/>
    <w:rsid w:val="00F1676B"/>
    <w:rsid w:val="00F167BC"/>
    <w:rsid w:val="00F16F73"/>
    <w:rsid w:val="00F17000"/>
    <w:rsid w:val="00F171EE"/>
    <w:rsid w:val="00F176A3"/>
    <w:rsid w:val="00F216F3"/>
    <w:rsid w:val="00F21CF5"/>
    <w:rsid w:val="00F23BCB"/>
    <w:rsid w:val="00F23E82"/>
    <w:rsid w:val="00F242DC"/>
    <w:rsid w:val="00F244FC"/>
    <w:rsid w:val="00F2520A"/>
    <w:rsid w:val="00F252EA"/>
    <w:rsid w:val="00F25DA1"/>
    <w:rsid w:val="00F25E41"/>
    <w:rsid w:val="00F268FF"/>
    <w:rsid w:val="00F26D7E"/>
    <w:rsid w:val="00F276E4"/>
    <w:rsid w:val="00F27D9B"/>
    <w:rsid w:val="00F27ED6"/>
    <w:rsid w:val="00F3058E"/>
    <w:rsid w:val="00F30D06"/>
    <w:rsid w:val="00F31D42"/>
    <w:rsid w:val="00F31ED3"/>
    <w:rsid w:val="00F3305F"/>
    <w:rsid w:val="00F33C3E"/>
    <w:rsid w:val="00F343A4"/>
    <w:rsid w:val="00F346E9"/>
    <w:rsid w:val="00F34CD9"/>
    <w:rsid w:val="00F35512"/>
    <w:rsid w:val="00F3601D"/>
    <w:rsid w:val="00F361EC"/>
    <w:rsid w:val="00F362DC"/>
    <w:rsid w:val="00F363C0"/>
    <w:rsid w:val="00F36A7D"/>
    <w:rsid w:val="00F36E44"/>
    <w:rsid w:val="00F375D8"/>
    <w:rsid w:val="00F37D6C"/>
    <w:rsid w:val="00F4028A"/>
    <w:rsid w:val="00F402E9"/>
    <w:rsid w:val="00F408BF"/>
    <w:rsid w:val="00F40EAD"/>
    <w:rsid w:val="00F41424"/>
    <w:rsid w:val="00F414B6"/>
    <w:rsid w:val="00F414D2"/>
    <w:rsid w:val="00F41547"/>
    <w:rsid w:val="00F41967"/>
    <w:rsid w:val="00F41E7D"/>
    <w:rsid w:val="00F42318"/>
    <w:rsid w:val="00F4274A"/>
    <w:rsid w:val="00F42852"/>
    <w:rsid w:val="00F434DB"/>
    <w:rsid w:val="00F4350C"/>
    <w:rsid w:val="00F44CDB"/>
    <w:rsid w:val="00F45D05"/>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26AA"/>
    <w:rsid w:val="00F527A4"/>
    <w:rsid w:val="00F53AFF"/>
    <w:rsid w:val="00F53C19"/>
    <w:rsid w:val="00F53C3E"/>
    <w:rsid w:val="00F53CB5"/>
    <w:rsid w:val="00F54237"/>
    <w:rsid w:val="00F54AF7"/>
    <w:rsid w:val="00F54D8B"/>
    <w:rsid w:val="00F54E55"/>
    <w:rsid w:val="00F55432"/>
    <w:rsid w:val="00F55635"/>
    <w:rsid w:val="00F56A10"/>
    <w:rsid w:val="00F56DBE"/>
    <w:rsid w:val="00F56E90"/>
    <w:rsid w:val="00F573A9"/>
    <w:rsid w:val="00F5768E"/>
    <w:rsid w:val="00F57FE6"/>
    <w:rsid w:val="00F60162"/>
    <w:rsid w:val="00F60179"/>
    <w:rsid w:val="00F608C6"/>
    <w:rsid w:val="00F60CC1"/>
    <w:rsid w:val="00F617C7"/>
    <w:rsid w:val="00F61D41"/>
    <w:rsid w:val="00F61D97"/>
    <w:rsid w:val="00F61FF0"/>
    <w:rsid w:val="00F62A36"/>
    <w:rsid w:val="00F63187"/>
    <w:rsid w:val="00F635A8"/>
    <w:rsid w:val="00F63A35"/>
    <w:rsid w:val="00F63C09"/>
    <w:rsid w:val="00F63F81"/>
    <w:rsid w:val="00F643D1"/>
    <w:rsid w:val="00F644F2"/>
    <w:rsid w:val="00F650D2"/>
    <w:rsid w:val="00F661CD"/>
    <w:rsid w:val="00F66551"/>
    <w:rsid w:val="00F6661B"/>
    <w:rsid w:val="00F66CC5"/>
    <w:rsid w:val="00F7066A"/>
    <w:rsid w:val="00F70A3C"/>
    <w:rsid w:val="00F70A57"/>
    <w:rsid w:val="00F71A54"/>
    <w:rsid w:val="00F720D4"/>
    <w:rsid w:val="00F724C5"/>
    <w:rsid w:val="00F72578"/>
    <w:rsid w:val="00F72A5E"/>
    <w:rsid w:val="00F72ABD"/>
    <w:rsid w:val="00F731C3"/>
    <w:rsid w:val="00F73736"/>
    <w:rsid w:val="00F739BF"/>
    <w:rsid w:val="00F73C9B"/>
    <w:rsid w:val="00F747C4"/>
    <w:rsid w:val="00F74A58"/>
    <w:rsid w:val="00F75129"/>
    <w:rsid w:val="00F7565B"/>
    <w:rsid w:val="00F75746"/>
    <w:rsid w:val="00F76D16"/>
    <w:rsid w:val="00F77012"/>
    <w:rsid w:val="00F77A99"/>
    <w:rsid w:val="00F80EC9"/>
    <w:rsid w:val="00F813F7"/>
    <w:rsid w:val="00F816FD"/>
    <w:rsid w:val="00F81715"/>
    <w:rsid w:val="00F81956"/>
    <w:rsid w:val="00F836C7"/>
    <w:rsid w:val="00F84834"/>
    <w:rsid w:val="00F84B9A"/>
    <w:rsid w:val="00F85215"/>
    <w:rsid w:val="00F853EE"/>
    <w:rsid w:val="00F8586A"/>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915"/>
    <w:rsid w:val="00F93BE2"/>
    <w:rsid w:val="00F93D27"/>
    <w:rsid w:val="00F93EDD"/>
    <w:rsid w:val="00F9428A"/>
    <w:rsid w:val="00F9447F"/>
    <w:rsid w:val="00F94910"/>
    <w:rsid w:val="00F94C92"/>
    <w:rsid w:val="00F94CBB"/>
    <w:rsid w:val="00F95A70"/>
    <w:rsid w:val="00F95F7B"/>
    <w:rsid w:val="00F967EF"/>
    <w:rsid w:val="00F96E66"/>
    <w:rsid w:val="00F972F5"/>
    <w:rsid w:val="00F974D6"/>
    <w:rsid w:val="00F97A36"/>
    <w:rsid w:val="00F97AA4"/>
    <w:rsid w:val="00F97B11"/>
    <w:rsid w:val="00F97D59"/>
    <w:rsid w:val="00F97F99"/>
    <w:rsid w:val="00FA0C81"/>
    <w:rsid w:val="00FA257C"/>
    <w:rsid w:val="00FA4381"/>
    <w:rsid w:val="00FA465C"/>
    <w:rsid w:val="00FA49FF"/>
    <w:rsid w:val="00FA4CAE"/>
    <w:rsid w:val="00FA55C2"/>
    <w:rsid w:val="00FA5C3F"/>
    <w:rsid w:val="00FA636E"/>
    <w:rsid w:val="00FA67B3"/>
    <w:rsid w:val="00FA75DC"/>
    <w:rsid w:val="00FA7800"/>
    <w:rsid w:val="00FA7D67"/>
    <w:rsid w:val="00FB0004"/>
    <w:rsid w:val="00FB0A33"/>
    <w:rsid w:val="00FB0DDF"/>
    <w:rsid w:val="00FB0E00"/>
    <w:rsid w:val="00FB28F3"/>
    <w:rsid w:val="00FB290B"/>
    <w:rsid w:val="00FB2BEE"/>
    <w:rsid w:val="00FB2C4F"/>
    <w:rsid w:val="00FB39B0"/>
    <w:rsid w:val="00FB3C06"/>
    <w:rsid w:val="00FB4135"/>
    <w:rsid w:val="00FB50B2"/>
    <w:rsid w:val="00FB54BB"/>
    <w:rsid w:val="00FB5AD7"/>
    <w:rsid w:val="00FB65FD"/>
    <w:rsid w:val="00FB6BD0"/>
    <w:rsid w:val="00FB72A2"/>
    <w:rsid w:val="00FB73EF"/>
    <w:rsid w:val="00FB743C"/>
    <w:rsid w:val="00FB7477"/>
    <w:rsid w:val="00FB78A9"/>
    <w:rsid w:val="00FC025C"/>
    <w:rsid w:val="00FC0270"/>
    <w:rsid w:val="00FC0451"/>
    <w:rsid w:val="00FC04E7"/>
    <w:rsid w:val="00FC06A8"/>
    <w:rsid w:val="00FC0A40"/>
    <w:rsid w:val="00FC1247"/>
    <w:rsid w:val="00FC12DE"/>
    <w:rsid w:val="00FC1B51"/>
    <w:rsid w:val="00FC1B8C"/>
    <w:rsid w:val="00FC2AEC"/>
    <w:rsid w:val="00FC2B09"/>
    <w:rsid w:val="00FC2DC0"/>
    <w:rsid w:val="00FC2E8A"/>
    <w:rsid w:val="00FC302A"/>
    <w:rsid w:val="00FC309A"/>
    <w:rsid w:val="00FC43D1"/>
    <w:rsid w:val="00FC458F"/>
    <w:rsid w:val="00FC45B1"/>
    <w:rsid w:val="00FC49DE"/>
    <w:rsid w:val="00FC5355"/>
    <w:rsid w:val="00FC6692"/>
    <w:rsid w:val="00FC6F2C"/>
    <w:rsid w:val="00FC70D4"/>
    <w:rsid w:val="00FC75C7"/>
    <w:rsid w:val="00FC7CAC"/>
    <w:rsid w:val="00FC7FDF"/>
    <w:rsid w:val="00FD08FB"/>
    <w:rsid w:val="00FD0B38"/>
    <w:rsid w:val="00FD1073"/>
    <w:rsid w:val="00FD1A79"/>
    <w:rsid w:val="00FD2110"/>
    <w:rsid w:val="00FD2BF8"/>
    <w:rsid w:val="00FD2F9B"/>
    <w:rsid w:val="00FD32C6"/>
    <w:rsid w:val="00FD3353"/>
    <w:rsid w:val="00FD38A7"/>
    <w:rsid w:val="00FD3F6B"/>
    <w:rsid w:val="00FD4D2E"/>
    <w:rsid w:val="00FD5181"/>
    <w:rsid w:val="00FD538D"/>
    <w:rsid w:val="00FD53A0"/>
    <w:rsid w:val="00FD5B12"/>
    <w:rsid w:val="00FD5EF7"/>
    <w:rsid w:val="00FD65ED"/>
    <w:rsid w:val="00FD72D5"/>
    <w:rsid w:val="00FD77DE"/>
    <w:rsid w:val="00FD7AA2"/>
    <w:rsid w:val="00FD7CED"/>
    <w:rsid w:val="00FE02B3"/>
    <w:rsid w:val="00FE0420"/>
    <w:rsid w:val="00FE0451"/>
    <w:rsid w:val="00FE06BF"/>
    <w:rsid w:val="00FE06EF"/>
    <w:rsid w:val="00FE0811"/>
    <w:rsid w:val="00FE0AFF"/>
    <w:rsid w:val="00FE12C5"/>
    <w:rsid w:val="00FE158E"/>
    <w:rsid w:val="00FE181A"/>
    <w:rsid w:val="00FE1FC4"/>
    <w:rsid w:val="00FE23FF"/>
    <w:rsid w:val="00FE2611"/>
    <w:rsid w:val="00FE2F20"/>
    <w:rsid w:val="00FE4F98"/>
    <w:rsid w:val="00FE5433"/>
    <w:rsid w:val="00FE5A4C"/>
    <w:rsid w:val="00FE61C9"/>
    <w:rsid w:val="00FE6296"/>
    <w:rsid w:val="00FE694C"/>
    <w:rsid w:val="00FE6B71"/>
    <w:rsid w:val="00FE6BF5"/>
    <w:rsid w:val="00FE6FE9"/>
    <w:rsid w:val="00FE7B2D"/>
    <w:rsid w:val="00FE7E98"/>
    <w:rsid w:val="00FF0165"/>
    <w:rsid w:val="00FF0419"/>
    <w:rsid w:val="00FF098E"/>
    <w:rsid w:val="00FF1500"/>
    <w:rsid w:val="00FF16D2"/>
    <w:rsid w:val="00FF1C16"/>
    <w:rsid w:val="00FF1D60"/>
    <w:rsid w:val="00FF2338"/>
    <w:rsid w:val="00FF23CC"/>
    <w:rsid w:val="00FF352B"/>
    <w:rsid w:val="00FF3826"/>
    <w:rsid w:val="00FF3A2C"/>
    <w:rsid w:val="00FF412E"/>
    <w:rsid w:val="00FF5066"/>
    <w:rsid w:val="00FF5B6A"/>
    <w:rsid w:val="00FF5DCC"/>
    <w:rsid w:val="00FF62DA"/>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FDDF-7A87-4F14-86B4-17987769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2016-02-19T18:13:00Z</cp:lastPrinted>
  <dcterms:created xsi:type="dcterms:W3CDTF">2016-02-25T16:52:00Z</dcterms:created>
  <dcterms:modified xsi:type="dcterms:W3CDTF">2016-02-25T16:52:00Z</dcterms:modified>
</cp:coreProperties>
</file>