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CF" w:rsidRPr="00A32CCF" w:rsidRDefault="002B4853" w:rsidP="00FA6A61">
      <w:pPr>
        <w:pStyle w:val="BodyA"/>
        <w:rPr>
          <w:rFonts w:ascii="Arial" w:hAnsi="Arial" w:cs="Arial"/>
          <w:sz w:val="22"/>
          <w:szCs w:val="22"/>
        </w:rPr>
      </w:pPr>
      <w:r w:rsidRPr="00A32CCF">
        <w:rPr>
          <w:rFonts w:ascii="Arial" w:hAnsi="Arial" w:cs="Arial"/>
          <w:sz w:val="22"/>
          <w:szCs w:val="22"/>
        </w:rPr>
        <w:t>March</w:t>
      </w:r>
      <w:r w:rsidR="004B0938" w:rsidRPr="00A32CCF">
        <w:rPr>
          <w:rFonts w:ascii="Arial" w:hAnsi="Arial" w:cs="Arial"/>
          <w:sz w:val="22"/>
          <w:szCs w:val="22"/>
        </w:rPr>
        <w:t xml:space="preserve"> </w:t>
      </w:r>
      <w:r w:rsidRPr="00A32CCF">
        <w:rPr>
          <w:rFonts w:ascii="Arial" w:hAnsi="Arial" w:cs="Arial"/>
          <w:sz w:val="22"/>
          <w:szCs w:val="22"/>
        </w:rPr>
        <w:t>1</w:t>
      </w:r>
      <w:r w:rsidR="00FA6A61" w:rsidRPr="00A32CCF">
        <w:rPr>
          <w:rFonts w:ascii="Arial" w:hAnsi="Arial" w:cs="Arial"/>
          <w:sz w:val="22"/>
          <w:szCs w:val="22"/>
        </w:rPr>
        <w:t>, 2015</w:t>
      </w:r>
      <w:r w:rsidR="00FA6A61" w:rsidRPr="00A32CCF">
        <w:rPr>
          <w:rFonts w:ascii="Arial" w:hAnsi="Arial" w:cs="Arial"/>
          <w:sz w:val="22"/>
          <w:szCs w:val="22"/>
        </w:rPr>
        <w:tab/>
      </w:r>
      <w:r w:rsidR="00A25D6B" w:rsidRPr="00A32CCF">
        <w:rPr>
          <w:rFonts w:ascii="Arial" w:hAnsi="Arial" w:cs="Arial"/>
          <w:sz w:val="22"/>
          <w:szCs w:val="22"/>
        </w:rPr>
        <w:tab/>
      </w:r>
    </w:p>
    <w:p w:rsidR="00A32CCF" w:rsidRPr="00A32CCF" w:rsidRDefault="004B0938" w:rsidP="00FA6A61">
      <w:pPr>
        <w:pStyle w:val="BodyA"/>
        <w:rPr>
          <w:rFonts w:ascii="Arial" w:hAnsi="Arial" w:cs="Arial"/>
          <w:sz w:val="22"/>
          <w:szCs w:val="22"/>
        </w:rPr>
      </w:pPr>
      <w:r w:rsidRPr="00A32CCF">
        <w:rPr>
          <w:rFonts w:ascii="Arial" w:hAnsi="Arial" w:cs="Arial"/>
          <w:sz w:val="22"/>
          <w:szCs w:val="22"/>
        </w:rPr>
        <w:t xml:space="preserve">Mark </w:t>
      </w:r>
      <w:r w:rsidR="00763090" w:rsidRPr="00A32CCF">
        <w:rPr>
          <w:rFonts w:ascii="Arial" w:hAnsi="Arial" w:cs="Arial"/>
          <w:sz w:val="22"/>
          <w:szCs w:val="22"/>
        </w:rPr>
        <w:t>8:31-38</w:t>
      </w:r>
      <w:r w:rsidR="00763090" w:rsidRPr="00A32CCF">
        <w:rPr>
          <w:rFonts w:ascii="Arial" w:hAnsi="Arial" w:cs="Arial"/>
          <w:sz w:val="22"/>
          <w:szCs w:val="22"/>
        </w:rPr>
        <w:tab/>
      </w:r>
      <w:r w:rsidR="00FA6A61" w:rsidRPr="00A32CCF">
        <w:rPr>
          <w:rFonts w:ascii="Arial" w:hAnsi="Arial" w:cs="Arial"/>
          <w:sz w:val="22"/>
          <w:szCs w:val="22"/>
        </w:rPr>
        <w:tab/>
      </w:r>
    </w:p>
    <w:p w:rsidR="004B0938" w:rsidRPr="00A32CCF" w:rsidRDefault="004B0938" w:rsidP="00FA6A61">
      <w:pPr>
        <w:pStyle w:val="BodyA"/>
        <w:rPr>
          <w:rFonts w:ascii="Arial" w:hAnsi="Arial" w:cs="Arial"/>
          <w:sz w:val="22"/>
          <w:szCs w:val="22"/>
        </w:rPr>
      </w:pPr>
      <w:r w:rsidRPr="00A32CCF">
        <w:rPr>
          <w:rFonts w:ascii="Arial" w:hAnsi="Arial" w:cs="Arial"/>
          <w:sz w:val="22"/>
          <w:szCs w:val="22"/>
        </w:rPr>
        <w:t xml:space="preserve">A Journey to Resurrection: </w:t>
      </w:r>
      <w:r w:rsidR="0097575B" w:rsidRPr="00A32CCF">
        <w:rPr>
          <w:rFonts w:ascii="Arial" w:hAnsi="Arial" w:cs="Arial"/>
          <w:sz w:val="22"/>
          <w:szCs w:val="22"/>
        </w:rPr>
        <w:t>Expectations</w:t>
      </w:r>
    </w:p>
    <w:p w:rsidR="00A32CCF" w:rsidRPr="00A32CCF" w:rsidRDefault="00FA6A61" w:rsidP="00FA6A61">
      <w:pPr>
        <w:pStyle w:val="BodyA"/>
        <w:rPr>
          <w:rFonts w:ascii="Arial" w:hAnsi="Arial" w:cs="Arial"/>
          <w:sz w:val="22"/>
          <w:szCs w:val="22"/>
        </w:rPr>
      </w:pPr>
      <w:r w:rsidRPr="00A32CCF">
        <w:rPr>
          <w:rFonts w:ascii="Arial" w:hAnsi="Arial" w:cs="Arial"/>
          <w:sz w:val="22"/>
          <w:szCs w:val="22"/>
        </w:rPr>
        <w:t>Rev. Kerry Smith</w:t>
      </w:r>
      <w:r w:rsidRPr="00A32CCF">
        <w:rPr>
          <w:rFonts w:ascii="Arial" w:hAnsi="Arial" w:cs="Arial"/>
          <w:sz w:val="22"/>
          <w:szCs w:val="22"/>
        </w:rPr>
        <w:tab/>
      </w:r>
    </w:p>
    <w:p w:rsidR="00FA6A61" w:rsidRPr="00A32CCF" w:rsidRDefault="00FA6A61" w:rsidP="00FA6A61">
      <w:pPr>
        <w:pStyle w:val="BodyA"/>
        <w:rPr>
          <w:rFonts w:ascii="Arial" w:hAnsi="Arial" w:cs="Arial"/>
          <w:sz w:val="22"/>
          <w:szCs w:val="22"/>
        </w:rPr>
      </w:pPr>
      <w:r w:rsidRPr="00A32CCF">
        <w:rPr>
          <w:rFonts w:ascii="Arial" w:hAnsi="Arial" w:cs="Arial"/>
          <w:sz w:val="22"/>
          <w:szCs w:val="22"/>
        </w:rPr>
        <w:t>Greenland Hills United Methodist Church</w:t>
      </w:r>
    </w:p>
    <w:p w:rsidR="00FA6A61" w:rsidRPr="00A32CCF" w:rsidRDefault="00FA6A61" w:rsidP="00FA6A61">
      <w:pPr>
        <w:pStyle w:val="Body"/>
        <w:widowControl w:val="0"/>
        <w:rPr>
          <w:rFonts w:ascii="Arial" w:hAnsi="Arial" w:cs="Arial"/>
          <w:sz w:val="22"/>
          <w:szCs w:val="22"/>
        </w:rPr>
      </w:pPr>
    </w:p>
    <w:p w:rsidR="00857130" w:rsidRPr="00A32CCF" w:rsidRDefault="00DF0E99" w:rsidP="00857130">
      <w:pPr>
        <w:pStyle w:val="DefaultText"/>
        <w:tabs>
          <w:tab w:val="center" w:pos="4500"/>
          <w:tab w:val="right" w:pos="8620"/>
        </w:tabs>
        <w:rPr>
          <w:rFonts w:ascii="Arial" w:hAnsi="Arial" w:cs="Arial"/>
          <w:sz w:val="22"/>
          <w:szCs w:val="22"/>
        </w:rPr>
      </w:pPr>
      <w:r w:rsidRPr="00A32CCF">
        <w:rPr>
          <w:rFonts w:ascii="Arial" w:hAnsi="Arial" w:cs="Arial"/>
          <w:sz w:val="22"/>
          <w:szCs w:val="22"/>
        </w:rPr>
        <w:t>Mark 8:31-38</w:t>
      </w:r>
      <w:r w:rsidR="00857130" w:rsidRPr="00A32CCF">
        <w:rPr>
          <w:rFonts w:ascii="Arial" w:hAnsi="Arial" w:cs="Arial"/>
          <w:sz w:val="22"/>
          <w:szCs w:val="22"/>
        </w:rPr>
        <w:tab/>
      </w:r>
      <w:r w:rsidR="00ED145C" w:rsidRPr="00A32CCF">
        <w:rPr>
          <w:rFonts w:ascii="Arial" w:hAnsi="Arial" w:cs="Arial"/>
          <w:sz w:val="22"/>
          <w:szCs w:val="22"/>
        </w:rPr>
        <w:t>NRSV</w:t>
      </w:r>
    </w:p>
    <w:p w:rsidR="00A64355" w:rsidRPr="00A32CCF" w:rsidRDefault="00A64355" w:rsidP="00A64355">
      <w:pPr>
        <w:tabs>
          <w:tab w:val="center" w:pos="4500"/>
          <w:tab w:val="right" w:pos="9090"/>
        </w:tabs>
        <w:rPr>
          <w:rFonts w:ascii="Arial" w:eastAsia="Arial Unicode MS" w:hAnsi="Arial" w:cs="Arial"/>
          <w:color w:val="000000"/>
          <w:sz w:val="22"/>
          <w:szCs w:val="22"/>
          <w:u w:color="000000"/>
          <w:bdr w:val="nil"/>
        </w:rPr>
      </w:pPr>
      <w:r w:rsidRPr="00A32CCF">
        <w:rPr>
          <w:rFonts w:ascii="Arial" w:eastAsia="Arial Unicode MS" w:hAnsi="Arial" w:cs="Arial"/>
          <w:color w:val="000000"/>
          <w:sz w:val="22"/>
          <w:szCs w:val="22"/>
          <w:u w:color="000000"/>
          <w:bdr w:val="nil"/>
        </w:rPr>
        <w:t xml:space="preserve">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w:t>
      </w:r>
      <w:proofErr w:type="gramStart"/>
      <w:r w:rsidRPr="00A32CCF">
        <w:rPr>
          <w:rFonts w:ascii="Arial" w:eastAsia="Arial Unicode MS" w:hAnsi="Arial" w:cs="Arial"/>
          <w:color w:val="000000"/>
          <w:sz w:val="22"/>
          <w:szCs w:val="22"/>
          <w:u w:color="000000"/>
          <w:bdr w:val="nil"/>
        </w:rPr>
        <w:t>For you are setting your mind not on divine things but on human things.”</w:t>
      </w:r>
      <w:proofErr w:type="gramEnd"/>
      <w:r w:rsidRPr="00A32CCF">
        <w:rPr>
          <w:rFonts w:ascii="Arial" w:eastAsia="Arial Unicode MS" w:hAnsi="Arial" w:cs="Arial"/>
          <w:color w:val="000000"/>
          <w:sz w:val="22"/>
          <w:szCs w:val="22"/>
          <w:u w:color="000000"/>
          <w:bdr w:val="nil"/>
        </w:rPr>
        <w:t>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rsidR="00A64355" w:rsidRPr="00A152F0" w:rsidRDefault="00A64355" w:rsidP="00A64355">
      <w:pPr>
        <w:rPr>
          <w:rFonts w:ascii="Arial"/>
          <w:bCs/>
          <w:sz w:val="16"/>
          <w:szCs w:val="22"/>
        </w:rPr>
      </w:pPr>
    </w:p>
    <w:p w:rsidR="00D34F70" w:rsidRPr="00A32CCF" w:rsidRDefault="00027147" w:rsidP="00682AB1">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 xml:space="preserve">Monday and Tuesday of this week we stayed in our pajamas all day and got so bored being at home </w:t>
      </w:r>
      <w:r w:rsidR="00A020AB" w:rsidRPr="00A32CCF">
        <w:rPr>
          <w:rFonts w:ascii="Times New Roman" w:eastAsia="Arial Unicode MS" w:hAnsi="Times New Roman" w:cs="Times New Roman"/>
          <w:color w:val="000000"/>
          <w:sz w:val="26"/>
          <w:szCs w:val="26"/>
          <w:u w:color="000000"/>
          <w:bdr w:val="nil"/>
        </w:rPr>
        <w:t xml:space="preserve">that we started playing games. Old games like Uno and </w:t>
      </w:r>
      <w:r w:rsidR="006638C2" w:rsidRPr="00A32CCF">
        <w:rPr>
          <w:rFonts w:ascii="Times New Roman" w:eastAsia="Arial Unicode MS" w:hAnsi="Times New Roman" w:cs="Times New Roman"/>
          <w:color w:val="000000"/>
          <w:sz w:val="26"/>
          <w:szCs w:val="26"/>
          <w:u w:color="000000"/>
          <w:bdr w:val="nil"/>
        </w:rPr>
        <w:t>Monopoly and we talked about how if it was warm and sunny ou</w:t>
      </w:r>
      <w:r w:rsidR="001A29CB" w:rsidRPr="00A32CCF">
        <w:rPr>
          <w:rFonts w:ascii="Times New Roman" w:eastAsia="Arial Unicode MS" w:hAnsi="Times New Roman" w:cs="Times New Roman"/>
          <w:color w:val="000000"/>
          <w:sz w:val="26"/>
          <w:szCs w:val="26"/>
          <w:u w:color="000000"/>
          <w:bdr w:val="nil"/>
        </w:rPr>
        <w:t xml:space="preserve">tside we could play Red Rover or Red Light, Green Light, or Follow the Leader.  </w:t>
      </w:r>
      <w:r w:rsidR="00FD2298" w:rsidRPr="00A32CCF">
        <w:rPr>
          <w:rFonts w:ascii="Times New Roman" w:eastAsia="Arial Unicode MS" w:hAnsi="Times New Roman" w:cs="Times New Roman"/>
          <w:color w:val="000000"/>
          <w:sz w:val="26"/>
          <w:szCs w:val="26"/>
          <w:u w:color="000000"/>
          <w:bdr w:val="nil"/>
        </w:rPr>
        <w:t xml:space="preserve">Do you remember </w:t>
      </w:r>
      <w:proofErr w:type="gramStart"/>
      <w:r w:rsidR="00FD2298" w:rsidRPr="00A32CCF">
        <w:rPr>
          <w:rFonts w:ascii="Times New Roman" w:eastAsia="Arial Unicode MS" w:hAnsi="Times New Roman" w:cs="Times New Roman"/>
          <w:color w:val="000000"/>
          <w:sz w:val="26"/>
          <w:szCs w:val="26"/>
          <w:u w:color="000000"/>
          <w:bdr w:val="nil"/>
        </w:rPr>
        <w:t>Follow</w:t>
      </w:r>
      <w:proofErr w:type="gramEnd"/>
      <w:r w:rsidR="00FD2298" w:rsidRPr="00A32CCF">
        <w:rPr>
          <w:rFonts w:ascii="Times New Roman" w:eastAsia="Arial Unicode MS" w:hAnsi="Times New Roman" w:cs="Times New Roman"/>
          <w:color w:val="000000"/>
          <w:sz w:val="26"/>
          <w:szCs w:val="26"/>
          <w:u w:color="000000"/>
          <w:bdr w:val="nil"/>
        </w:rPr>
        <w:t xml:space="preserve"> the Leader?  </w:t>
      </w:r>
      <w:r w:rsidR="007F4ADE" w:rsidRPr="00A32CCF">
        <w:rPr>
          <w:rFonts w:ascii="Times New Roman" w:eastAsia="Arial Unicode MS" w:hAnsi="Times New Roman" w:cs="Times New Roman"/>
          <w:color w:val="000000"/>
          <w:sz w:val="26"/>
          <w:szCs w:val="26"/>
          <w:u w:color="000000"/>
          <w:bdr w:val="nil"/>
        </w:rPr>
        <w:t xml:space="preserve">I can remember playing the game for hours.  </w:t>
      </w:r>
      <w:r w:rsidR="00BE4FE0" w:rsidRPr="00A32CCF">
        <w:rPr>
          <w:rFonts w:ascii="Times New Roman" w:eastAsia="Arial Unicode MS" w:hAnsi="Times New Roman" w:cs="Times New Roman"/>
          <w:color w:val="000000"/>
          <w:sz w:val="26"/>
          <w:szCs w:val="26"/>
          <w:u w:color="000000"/>
          <w:bdr w:val="nil"/>
        </w:rPr>
        <w:t xml:space="preserve">I think children are fascinated by Follow the Leader because they always have to be the followers.  </w:t>
      </w:r>
      <w:r w:rsidR="00670515" w:rsidRPr="00A32CCF">
        <w:rPr>
          <w:rFonts w:ascii="Times New Roman" w:eastAsia="Arial Unicode MS" w:hAnsi="Times New Roman" w:cs="Times New Roman"/>
          <w:color w:val="000000"/>
          <w:sz w:val="26"/>
          <w:szCs w:val="26"/>
          <w:u w:color="000000"/>
          <w:bdr w:val="nil"/>
        </w:rPr>
        <w:t xml:space="preserve">They have parents </w:t>
      </w:r>
      <w:r w:rsidR="00393D35" w:rsidRPr="00A32CCF">
        <w:rPr>
          <w:rFonts w:ascii="Times New Roman" w:eastAsia="Arial Unicode MS" w:hAnsi="Times New Roman" w:cs="Times New Roman"/>
          <w:color w:val="000000"/>
          <w:sz w:val="26"/>
          <w:szCs w:val="26"/>
          <w:u w:color="000000"/>
          <w:bdr w:val="nil"/>
        </w:rPr>
        <w:t xml:space="preserve">and teachers telling them what to do.  </w:t>
      </w:r>
      <w:r w:rsidR="002C3EAB" w:rsidRPr="00A32CCF">
        <w:rPr>
          <w:rFonts w:ascii="Times New Roman" w:eastAsia="Arial Unicode MS" w:hAnsi="Times New Roman" w:cs="Times New Roman"/>
          <w:color w:val="000000"/>
          <w:sz w:val="26"/>
          <w:szCs w:val="26"/>
          <w:u w:color="000000"/>
          <w:bdr w:val="nil"/>
        </w:rPr>
        <w:t>As adults, we, too, want to be in charge, in control, to give the orders</w:t>
      </w:r>
      <w:r w:rsidR="003E061D" w:rsidRPr="00A32CCF">
        <w:rPr>
          <w:rFonts w:ascii="Times New Roman" w:eastAsia="Arial Unicode MS" w:hAnsi="Times New Roman" w:cs="Times New Roman"/>
          <w:color w:val="000000"/>
          <w:sz w:val="26"/>
          <w:szCs w:val="26"/>
          <w:u w:color="000000"/>
          <w:bdr w:val="nil"/>
        </w:rPr>
        <w:t xml:space="preserve">. </w:t>
      </w:r>
      <w:r w:rsidR="002C3EAB" w:rsidRPr="00A32CCF">
        <w:rPr>
          <w:rFonts w:ascii="Times New Roman" w:eastAsia="Arial Unicode MS" w:hAnsi="Times New Roman" w:cs="Times New Roman"/>
          <w:color w:val="000000"/>
          <w:sz w:val="26"/>
          <w:szCs w:val="26"/>
          <w:u w:color="000000"/>
          <w:bdr w:val="nil"/>
        </w:rPr>
        <w:t xml:space="preserve"> </w:t>
      </w:r>
      <w:r w:rsidR="00A6747A" w:rsidRPr="00A32CCF">
        <w:rPr>
          <w:rFonts w:ascii="Times New Roman" w:eastAsia="Arial Unicode MS" w:hAnsi="Times New Roman" w:cs="Times New Roman"/>
          <w:color w:val="000000"/>
          <w:sz w:val="26"/>
          <w:szCs w:val="26"/>
          <w:u w:color="000000"/>
          <w:bdr w:val="nil"/>
        </w:rPr>
        <w:t xml:space="preserve">Peter in our scripture is trying to figure out how to play Follow the Leader </w:t>
      </w:r>
      <w:r w:rsidR="004D57C1" w:rsidRPr="00A32CCF">
        <w:rPr>
          <w:rFonts w:ascii="Times New Roman" w:eastAsia="Arial Unicode MS" w:hAnsi="Times New Roman" w:cs="Times New Roman"/>
          <w:color w:val="000000"/>
          <w:sz w:val="26"/>
          <w:szCs w:val="26"/>
          <w:u w:color="000000"/>
          <w:bdr w:val="nil"/>
        </w:rPr>
        <w:t xml:space="preserve">when really he might prefer to be the one in charge.  </w:t>
      </w:r>
      <w:r w:rsidR="005E25B6" w:rsidRPr="00A32CCF">
        <w:rPr>
          <w:rFonts w:ascii="Times New Roman" w:eastAsia="Arial Unicode MS" w:hAnsi="Times New Roman" w:cs="Times New Roman"/>
          <w:color w:val="000000"/>
          <w:sz w:val="26"/>
          <w:szCs w:val="26"/>
          <w:u w:color="000000"/>
          <w:bdr w:val="nil"/>
        </w:rPr>
        <w:t xml:space="preserve">Also, and this is very important, if Peter is going to follow Jesus, he has to </w:t>
      </w:r>
      <w:r w:rsidR="00640A86" w:rsidRPr="00A32CCF">
        <w:rPr>
          <w:rFonts w:ascii="Times New Roman" w:eastAsia="Arial Unicode MS" w:hAnsi="Times New Roman" w:cs="Times New Roman"/>
          <w:color w:val="000000"/>
          <w:sz w:val="26"/>
          <w:szCs w:val="26"/>
          <w:u w:color="000000"/>
          <w:bdr w:val="nil"/>
        </w:rPr>
        <w:t xml:space="preserve">figure out what kind of leader Jesus is.  </w:t>
      </w:r>
    </w:p>
    <w:p w:rsidR="00A86E32" w:rsidRPr="00A32CCF" w:rsidRDefault="000E2AE0" w:rsidP="00A86E32">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Wh</w:t>
      </w:r>
      <w:r w:rsidR="00682AB1" w:rsidRPr="00A32CCF">
        <w:rPr>
          <w:rFonts w:ascii="Times New Roman" w:eastAsia="Arial Unicode MS" w:hAnsi="Times New Roman" w:cs="Times New Roman"/>
          <w:color w:val="000000"/>
          <w:sz w:val="26"/>
          <w:szCs w:val="26"/>
          <w:u w:color="000000"/>
          <w:bdr w:val="nil"/>
        </w:rPr>
        <w:t xml:space="preserve">en Jesus talks about taking up </w:t>
      </w:r>
      <w:r w:rsidRPr="00A32CCF">
        <w:rPr>
          <w:rFonts w:ascii="Times New Roman" w:eastAsia="Arial Unicode MS" w:hAnsi="Times New Roman" w:cs="Times New Roman"/>
          <w:color w:val="000000"/>
          <w:sz w:val="26"/>
          <w:szCs w:val="26"/>
          <w:u w:color="000000"/>
          <w:bdr w:val="nil"/>
        </w:rPr>
        <w:t xml:space="preserve">our cross and following </w:t>
      </w:r>
      <w:r w:rsidR="00682AB1" w:rsidRPr="00A32CCF">
        <w:rPr>
          <w:rFonts w:ascii="Times New Roman" w:eastAsia="Arial Unicode MS" w:hAnsi="Times New Roman" w:cs="Times New Roman"/>
          <w:color w:val="000000"/>
          <w:sz w:val="26"/>
          <w:szCs w:val="26"/>
          <w:u w:color="000000"/>
          <w:bdr w:val="nil"/>
        </w:rPr>
        <w:t>him</w:t>
      </w:r>
      <w:r w:rsidRPr="00A32CCF">
        <w:rPr>
          <w:rFonts w:ascii="Times New Roman" w:eastAsia="Arial Unicode MS" w:hAnsi="Times New Roman" w:cs="Times New Roman"/>
          <w:color w:val="000000"/>
          <w:sz w:val="26"/>
          <w:szCs w:val="26"/>
          <w:u w:color="000000"/>
          <w:bdr w:val="nil"/>
        </w:rPr>
        <w:t xml:space="preserve">, I don’t think that we quite get it.  </w:t>
      </w:r>
      <w:r w:rsidR="00996B64" w:rsidRPr="00A32CCF">
        <w:rPr>
          <w:rFonts w:ascii="Times New Roman" w:eastAsia="Arial Unicode MS" w:hAnsi="Times New Roman" w:cs="Times New Roman"/>
          <w:color w:val="000000"/>
          <w:sz w:val="26"/>
          <w:szCs w:val="26"/>
          <w:u w:color="000000"/>
          <w:bdr w:val="nil"/>
        </w:rPr>
        <w:t xml:space="preserve">The disciples definitely did not get it.  </w:t>
      </w:r>
      <w:r w:rsidR="00422D57" w:rsidRPr="00A32CCF">
        <w:rPr>
          <w:rFonts w:ascii="Times New Roman" w:eastAsia="Arial Unicode MS" w:hAnsi="Times New Roman" w:cs="Times New Roman"/>
          <w:color w:val="000000"/>
          <w:sz w:val="26"/>
          <w:szCs w:val="26"/>
          <w:u w:color="000000"/>
          <w:bdr w:val="nil"/>
        </w:rPr>
        <w:t xml:space="preserve">The disciples had big hopes for Jesus.  </w:t>
      </w:r>
      <w:r w:rsidR="00D92837" w:rsidRPr="00A32CCF">
        <w:rPr>
          <w:rFonts w:ascii="Times New Roman" w:eastAsia="Arial Unicode MS" w:hAnsi="Times New Roman" w:cs="Times New Roman"/>
          <w:color w:val="000000"/>
          <w:sz w:val="26"/>
          <w:szCs w:val="26"/>
          <w:u w:color="000000"/>
          <w:bdr w:val="nil"/>
        </w:rPr>
        <w:t xml:space="preserve">Jesus was going to </w:t>
      </w:r>
      <w:r w:rsidR="000D5BF7" w:rsidRPr="00A32CCF">
        <w:rPr>
          <w:rFonts w:ascii="Times New Roman" w:eastAsia="Arial Unicode MS" w:hAnsi="Times New Roman" w:cs="Times New Roman"/>
          <w:color w:val="000000"/>
          <w:sz w:val="26"/>
          <w:szCs w:val="26"/>
          <w:u w:color="000000"/>
          <w:bdr w:val="nil"/>
        </w:rPr>
        <w:t xml:space="preserve">help the Israelite people to </w:t>
      </w:r>
      <w:r w:rsidR="00C671B8" w:rsidRPr="00A32CCF">
        <w:rPr>
          <w:rFonts w:ascii="Times New Roman" w:eastAsia="Arial Unicode MS" w:hAnsi="Times New Roman" w:cs="Times New Roman"/>
          <w:color w:val="000000"/>
          <w:sz w:val="26"/>
          <w:szCs w:val="26"/>
          <w:u w:color="000000"/>
          <w:bdr w:val="nil"/>
        </w:rPr>
        <w:t xml:space="preserve">gain freedom from the Romans.  </w:t>
      </w:r>
      <w:r w:rsidR="00B90DBB" w:rsidRPr="00A32CCF">
        <w:rPr>
          <w:rFonts w:ascii="Times New Roman" w:eastAsia="Arial Unicode MS" w:hAnsi="Times New Roman" w:cs="Times New Roman"/>
          <w:color w:val="000000"/>
          <w:sz w:val="26"/>
          <w:szCs w:val="26"/>
          <w:u w:color="000000"/>
          <w:bdr w:val="nil"/>
        </w:rPr>
        <w:t xml:space="preserve">Jesus was magnetic, he was always performing miracles and huge crowds were drawn to him.  </w:t>
      </w:r>
      <w:r w:rsidR="00B767CD" w:rsidRPr="00A32CCF">
        <w:rPr>
          <w:rFonts w:ascii="Times New Roman" w:eastAsia="Arial Unicode MS" w:hAnsi="Times New Roman" w:cs="Times New Roman"/>
          <w:color w:val="000000"/>
          <w:sz w:val="26"/>
          <w:szCs w:val="26"/>
          <w:u w:color="000000"/>
          <w:bdr w:val="nil"/>
        </w:rPr>
        <w:t xml:space="preserve">The disciples knew that Jesus was going to </w:t>
      </w:r>
      <w:r w:rsidR="004A152A" w:rsidRPr="00A32CCF">
        <w:rPr>
          <w:rFonts w:ascii="Times New Roman" w:eastAsia="Arial Unicode MS" w:hAnsi="Times New Roman" w:cs="Times New Roman"/>
          <w:color w:val="000000"/>
          <w:sz w:val="26"/>
          <w:szCs w:val="26"/>
          <w:u w:color="000000"/>
          <w:bdr w:val="nil"/>
        </w:rPr>
        <w:t xml:space="preserve">do something impressive and all of the Hebrew people would be </w:t>
      </w:r>
      <w:r w:rsidR="00F04380" w:rsidRPr="00A32CCF">
        <w:rPr>
          <w:rFonts w:ascii="Times New Roman" w:eastAsia="Arial Unicode MS" w:hAnsi="Times New Roman" w:cs="Times New Roman"/>
          <w:color w:val="000000"/>
          <w:sz w:val="26"/>
          <w:szCs w:val="26"/>
          <w:u w:color="000000"/>
          <w:bdr w:val="nil"/>
        </w:rPr>
        <w:t>lifted up.</w:t>
      </w:r>
      <w:r w:rsidR="00246331" w:rsidRPr="00A32CCF">
        <w:rPr>
          <w:rFonts w:ascii="Times New Roman" w:eastAsia="Arial Unicode MS" w:hAnsi="Times New Roman" w:cs="Times New Roman"/>
          <w:color w:val="000000"/>
          <w:sz w:val="26"/>
          <w:szCs w:val="26"/>
          <w:u w:color="000000"/>
          <w:bdr w:val="nil"/>
        </w:rPr>
        <w:t xml:space="preserve">  </w:t>
      </w:r>
    </w:p>
    <w:p w:rsidR="001C5364" w:rsidRPr="00A32CCF" w:rsidRDefault="00A86E32" w:rsidP="00A86E32">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The disciples ex</w:t>
      </w:r>
      <w:r w:rsidR="00CD1F9F" w:rsidRPr="00A32CCF">
        <w:rPr>
          <w:rFonts w:ascii="Times New Roman" w:eastAsia="Arial Unicode MS" w:hAnsi="Times New Roman" w:cs="Times New Roman"/>
          <w:color w:val="000000"/>
          <w:sz w:val="26"/>
          <w:szCs w:val="26"/>
          <w:u w:color="000000"/>
          <w:bdr w:val="nil"/>
        </w:rPr>
        <w:t xml:space="preserve">pected certain things of Jesus and </w:t>
      </w:r>
      <w:r w:rsidR="00246331" w:rsidRPr="00A32CCF">
        <w:rPr>
          <w:rFonts w:ascii="Times New Roman" w:eastAsia="Arial Unicode MS" w:hAnsi="Times New Roman" w:cs="Times New Roman"/>
          <w:color w:val="000000"/>
          <w:sz w:val="26"/>
          <w:szCs w:val="26"/>
          <w:u w:color="000000"/>
          <w:bdr w:val="nil"/>
        </w:rPr>
        <w:t xml:space="preserve">Peter was going to set Jesus straight.  </w:t>
      </w:r>
      <w:r w:rsidR="00ED71EE" w:rsidRPr="00A32CCF">
        <w:rPr>
          <w:rFonts w:ascii="Times New Roman" w:eastAsia="Arial Unicode MS" w:hAnsi="Times New Roman" w:cs="Times New Roman"/>
          <w:color w:val="000000"/>
          <w:sz w:val="26"/>
          <w:szCs w:val="26"/>
          <w:u w:color="000000"/>
          <w:bdr w:val="nil"/>
        </w:rPr>
        <w:t xml:space="preserve">Jesus, you have great power and you are the one that will save us all from the Romans.  You will restore the kingdom of Israel to its previous glory.  </w:t>
      </w:r>
      <w:r w:rsidR="00B17F06" w:rsidRPr="00A32CCF">
        <w:rPr>
          <w:rFonts w:ascii="Times New Roman" w:eastAsia="Arial Unicode MS" w:hAnsi="Times New Roman" w:cs="Times New Roman"/>
          <w:color w:val="000000"/>
          <w:sz w:val="26"/>
          <w:szCs w:val="26"/>
          <w:u w:color="000000"/>
          <w:bdr w:val="nil"/>
        </w:rPr>
        <w:t xml:space="preserve">Jesus not only sets Peter in his place, but lets all of the disciples know that </w:t>
      </w:r>
      <w:r w:rsidR="009D2550" w:rsidRPr="00A32CCF">
        <w:rPr>
          <w:rFonts w:ascii="Times New Roman" w:eastAsia="Arial Unicode MS" w:hAnsi="Times New Roman" w:cs="Times New Roman"/>
          <w:color w:val="000000"/>
          <w:sz w:val="26"/>
          <w:szCs w:val="26"/>
          <w:u w:color="000000"/>
          <w:bdr w:val="nil"/>
        </w:rPr>
        <w:t xml:space="preserve">the way of the cross may well be their future as well.  </w:t>
      </w:r>
      <w:r w:rsidR="003D3CD5" w:rsidRPr="00A32CCF">
        <w:rPr>
          <w:rFonts w:ascii="Times New Roman" w:eastAsia="Arial Unicode MS" w:hAnsi="Times New Roman" w:cs="Times New Roman"/>
          <w:color w:val="000000"/>
          <w:sz w:val="26"/>
          <w:szCs w:val="26"/>
          <w:u w:color="000000"/>
          <w:bdr w:val="nil"/>
        </w:rPr>
        <w:t xml:space="preserve">If you are going to follow Jesus, </w:t>
      </w:r>
      <w:r w:rsidR="00CA061E" w:rsidRPr="00A32CCF">
        <w:rPr>
          <w:rFonts w:ascii="Times New Roman" w:eastAsia="Arial Unicode MS" w:hAnsi="Times New Roman" w:cs="Times New Roman"/>
          <w:color w:val="000000"/>
          <w:sz w:val="26"/>
          <w:szCs w:val="26"/>
          <w:u w:color="000000"/>
          <w:bdr w:val="nil"/>
        </w:rPr>
        <w:t>deny yourself, take up your cross and follow</w:t>
      </w:r>
      <w:r w:rsidR="0035217C" w:rsidRPr="00A32CCF">
        <w:rPr>
          <w:rFonts w:ascii="Times New Roman" w:eastAsia="Arial Unicode MS" w:hAnsi="Times New Roman" w:cs="Times New Roman"/>
          <w:color w:val="000000"/>
          <w:sz w:val="26"/>
          <w:szCs w:val="26"/>
          <w:u w:color="000000"/>
          <w:bdr w:val="nil"/>
        </w:rPr>
        <w:t>.</w:t>
      </w:r>
    </w:p>
    <w:p w:rsidR="000E63F7" w:rsidRPr="00A32CCF" w:rsidRDefault="002B2FC4" w:rsidP="00450CD1">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 xml:space="preserve">I really feel bad for the </w:t>
      </w:r>
      <w:r w:rsidR="00E11DE5" w:rsidRPr="00A32CCF">
        <w:rPr>
          <w:rFonts w:ascii="Times New Roman" w:eastAsia="Arial Unicode MS" w:hAnsi="Times New Roman" w:cs="Times New Roman"/>
          <w:color w:val="000000"/>
          <w:sz w:val="26"/>
          <w:szCs w:val="26"/>
          <w:u w:color="000000"/>
          <w:bdr w:val="nil"/>
        </w:rPr>
        <w:t xml:space="preserve">disciples.  They expected Jesus to say and do certain </w:t>
      </w:r>
      <w:r w:rsidR="00E11DE5" w:rsidRPr="00A32CCF">
        <w:rPr>
          <w:rFonts w:ascii="Times New Roman" w:eastAsia="Arial Unicode MS" w:hAnsi="Times New Roman" w:cs="Times New Roman"/>
          <w:color w:val="000000"/>
          <w:sz w:val="26"/>
          <w:szCs w:val="26"/>
          <w:u w:color="000000"/>
          <w:bdr w:val="nil"/>
        </w:rPr>
        <w:lastRenderedPageBreak/>
        <w:t xml:space="preserve">things and he did not do what they wanted or what they expected.  </w:t>
      </w:r>
      <w:r w:rsidR="00ED234B" w:rsidRPr="00A32CCF">
        <w:rPr>
          <w:rFonts w:ascii="Times New Roman" w:eastAsia="Arial Unicode MS" w:hAnsi="Times New Roman" w:cs="Times New Roman"/>
          <w:color w:val="000000"/>
          <w:sz w:val="26"/>
          <w:szCs w:val="26"/>
          <w:u w:color="000000"/>
          <w:bdr w:val="nil"/>
        </w:rPr>
        <w:t xml:space="preserve">Often, what we expect to happen does not happen.  When I went to high school my mom told me to watch out because people would try to sell me drugs.  She told me that I was supposed to turn and run the other way.  I was so ready, but no one ever tried to sell me drugs.  My expectations did not come true.  </w:t>
      </w:r>
      <w:r w:rsidR="00127F62" w:rsidRPr="00A32CCF">
        <w:rPr>
          <w:rFonts w:ascii="Times New Roman" w:eastAsia="Arial Unicode MS" w:hAnsi="Times New Roman" w:cs="Times New Roman"/>
          <w:color w:val="000000"/>
          <w:sz w:val="26"/>
          <w:szCs w:val="26"/>
          <w:u w:color="000000"/>
          <w:bdr w:val="nil"/>
        </w:rPr>
        <w:t xml:space="preserve">I remember when we met with the pastor for our premarital counseling and I thought that this marriage stuff would be so easy.  </w:t>
      </w:r>
      <w:r w:rsidR="00E0546C" w:rsidRPr="00A32CCF">
        <w:rPr>
          <w:rFonts w:ascii="Times New Roman" w:eastAsia="Arial Unicode MS" w:hAnsi="Times New Roman" w:cs="Times New Roman"/>
          <w:color w:val="000000"/>
          <w:sz w:val="26"/>
          <w:szCs w:val="26"/>
          <w:u w:color="000000"/>
          <w:bdr w:val="nil"/>
        </w:rPr>
        <w:t xml:space="preserve">It is not easy.  </w:t>
      </w:r>
      <w:r w:rsidR="009F66D5" w:rsidRPr="00A32CCF">
        <w:rPr>
          <w:rFonts w:ascii="Times New Roman" w:eastAsia="Arial Unicode MS" w:hAnsi="Times New Roman" w:cs="Times New Roman"/>
          <w:color w:val="000000"/>
          <w:sz w:val="26"/>
          <w:szCs w:val="26"/>
          <w:u w:color="000000"/>
          <w:bdr w:val="nil"/>
        </w:rPr>
        <w:t>Or parenting, seriously, why do I have to take a class to be able to drive a car, but there is no req</w:t>
      </w:r>
      <w:r w:rsidR="00A11CC7" w:rsidRPr="00A32CCF">
        <w:rPr>
          <w:rFonts w:ascii="Times New Roman" w:eastAsia="Arial Unicode MS" w:hAnsi="Times New Roman" w:cs="Times New Roman"/>
          <w:color w:val="000000"/>
          <w:sz w:val="26"/>
          <w:szCs w:val="26"/>
          <w:u w:color="000000"/>
          <w:bdr w:val="nil"/>
        </w:rPr>
        <w:t xml:space="preserve">uirement to becoming a parent?  </w:t>
      </w:r>
      <w:r w:rsidR="00E12C8E" w:rsidRPr="00A32CCF">
        <w:rPr>
          <w:rFonts w:ascii="Times New Roman" w:eastAsia="Arial Unicode MS" w:hAnsi="Times New Roman" w:cs="Times New Roman"/>
          <w:color w:val="000000"/>
          <w:sz w:val="26"/>
          <w:szCs w:val="26"/>
          <w:u w:color="000000"/>
          <w:bdr w:val="nil"/>
        </w:rPr>
        <w:t xml:space="preserve">And I realized quickly that what I expected to happen did not happen.  </w:t>
      </w:r>
      <w:r w:rsidR="00417229" w:rsidRPr="00A32CCF">
        <w:rPr>
          <w:rFonts w:ascii="Times New Roman" w:eastAsia="Arial Unicode MS" w:hAnsi="Times New Roman" w:cs="Times New Roman"/>
          <w:color w:val="000000"/>
          <w:sz w:val="26"/>
          <w:szCs w:val="26"/>
          <w:u w:color="000000"/>
          <w:bdr w:val="nil"/>
        </w:rPr>
        <w:t xml:space="preserve">Often, life does not turn out like we </w:t>
      </w:r>
      <w:r w:rsidR="007E10C3" w:rsidRPr="00A32CCF">
        <w:rPr>
          <w:rFonts w:ascii="Times New Roman" w:eastAsia="Arial Unicode MS" w:hAnsi="Times New Roman" w:cs="Times New Roman"/>
          <w:color w:val="000000"/>
          <w:sz w:val="26"/>
          <w:szCs w:val="26"/>
          <w:u w:color="000000"/>
          <w:bdr w:val="nil"/>
        </w:rPr>
        <w:t>expect</w:t>
      </w:r>
      <w:r w:rsidR="00417229" w:rsidRPr="00A32CCF">
        <w:rPr>
          <w:rFonts w:ascii="Times New Roman" w:eastAsia="Arial Unicode MS" w:hAnsi="Times New Roman" w:cs="Times New Roman"/>
          <w:color w:val="000000"/>
          <w:sz w:val="26"/>
          <w:szCs w:val="26"/>
          <w:u w:color="000000"/>
          <w:bdr w:val="nil"/>
        </w:rPr>
        <w:t xml:space="preserve">.  </w:t>
      </w:r>
    </w:p>
    <w:p w:rsidR="00C440CC" w:rsidRPr="00A32CCF" w:rsidRDefault="00204D01" w:rsidP="007E3548">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It</w:t>
      </w:r>
      <w:r w:rsidR="00AE61B2" w:rsidRPr="00A32CCF">
        <w:rPr>
          <w:rFonts w:ascii="Times New Roman" w:eastAsia="Arial Unicode MS" w:hAnsi="Times New Roman" w:cs="Times New Roman"/>
          <w:color w:val="000000"/>
          <w:sz w:val="26"/>
          <w:szCs w:val="26"/>
          <w:u w:color="000000"/>
          <w:bdr w:val="nil"/>
        </w:rPr>
        <w:t xml:space="preserve"> seems like it</w:t>
      </w:r>
      <w:r w:rsidRPr="00A32CCF">
        <w:rPr>
          <w:rFonts w:ascii="Times New Roman" w:eastAsia="Arial Unicode MS" w:hAnsi="Times New Roman" w:cs="Times New Roman"/>
          <w:color w:val="000000"/>
          <w:sz w:val="26"/>
          <w:szCs w:val="26"/>
          <w:u w:color="000000"/>
          <w:bdr w:val="nil"/>
        </w:rPr>
        <w:t xml:space="preserve"> is in our human natu</w:t>
      </w:r>
      <w:r w:rsidR="00082BF5" w:rsidRPr="00A32CCF">
        <w:rPr>
          <w:rFonts w:ascii="Times New Roman" w:eastAsia="Arial Unicode MS" w:hAnsi="Times New Roman" w:cs="Times New Roman"/>
          <w:color w:val="000000"/>
          <w:sz w:val="26"/>
          <w:szCs w:val="26"/>
          <w:u w:color="000000"/>
          <w:bdr w:val="nil"/>
        </w:rPr>
        <w:t xml:space="preserve">re to want to be successful, strong, influential, </w:t>
      </w:r>
      <w:proofErr w:type="gramStart"/>
      <w:r w:rsidR="00082BF5" w:rsidRPr="00A32CCF">
        <w:rPr>
          <w:rFonts w:ascii="Times New Roman" w:eastAsia="Arial Unicode MS" w:hAnsi="Times New Roman" w:cs="Times New Roman"/>
          <w:color w:val="000000"/>
          <w:sz w:val="26"/>
          <w:szCs w:val="26"/>
          <w:u w:color="000000"/>
          <w:bdr w:val="nil"/>
        </w:rPr>
        <w:t>prosperous</w:t>
      </w:r>
      <w:proofErr w:type="gramEnd"/>
      <w:r w:rsidR="00082BF5" w:rsidRPr="00A32CCF">
        <w:rPr>
          <w:rFonts w:ascii="Times New Roman" w:eastAsia="Arial Unicode MS" w:hAnsi="Times New Roman" w:cs="Times New Roman"/>
          <w:color w:val="000000"/>
          <w:sz w:val="26"/>
          <w:szCs w:val="26"/>
          <w:u w:color="000000"/>
          <w:bdr w:val="nil"/>
        </w:rPr>
        <w:t xml:space="preserve">.  </w:t>
      </w:r>
      <w:r w:rsidR="00C440CC" w:rsidRPr="00A32CCF">
        <w:rPr>
          <w:rFonts w:ascii="Times New Roman" w:eastAsia="Arial Unicode MS" w:hAnsi="Times New Roman" w:cs="Times New Roman"/>
          <w:color w:val="000000"/>
          <w:sz w:val="26"/>
          <w:szCs w:val="26"/>
          <w:u w:color="000000"/>
          <w:bdr w:val="nil"/>
        </w:rPr>
        <w:t>In high school, we all envy the football players and the cheerleaders. We all want to wear the latest, trendiest fashions, no matter what they cost. As we mature and as we become stronger in our faith, we learn that Jesus has other priorities for us—although even as adults we sometimes find following Jesus hard to do.</w:t>
      </w:r>
    </w:p>
    <w:p w:rsidR="000E4CB5" w:rsidRPr="00A32CCF" w:rsidRDefault="005F5B80" w:rsidP="007E3548">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bookmarkStart w:id="0" w:name="_GoBack"/>
      <w:bookmarkEnd w:id="0"/>
      <w:r w:rsidRPr="00A32CCF">
        <w:rPr>
          <w:rFonts w:ascii="Times New Roman" w:eastAsia="Arial Unicode MS" w:hAnsi="Times New Roman" w:cs="Times New Roman"/>
          <w:color w:val="000000"/>
          <w:sz w:val="26"/>
          <w:szCs w:val="26"/>
          <w:u w:color="000000"/>
          <w:bdr w:val="nil"/>
        </w:rPr>
        <w:t>John Wesley said to gain</w:t>
      </w:r>
      <w:r w:rsidR="004040DC" w:rsidRPr="00A32CCF">
        <w:rPr>
          <w:rFonts w:ascii="Times New Roman" w:eastAsia="Arial Unicode MS" w:hAnsi="Times New Roman" w:cs="Times New Roman"/>
          <w:color w:val="000000"/>
          <w:sz w:val="26"/>
          <w:szCs w:val="26"/>
          <w:u w:color="000000"/>
          <w:bdr w:val="nil"/>
        </w:rPr>
        <w:t xml:space="preserve"> (earn</w:t>
      </w:r>
      <w:r w:rsidR="006A28F7" w:rsidRPr="00A32CCF">
        <w:rPr>
          <w:rFonts w:ascii="Times New Roman" w:eastAsia="Arial Unicode MS" w:hAnsi="Times New Roman" w:cs="Times New Roman"/>
          <w:color w:val="000000"/>
          <w:sz w:val="26"/>
          <w:szCs w:val="26"/>
          <w:u w:color="000000"/>
          <w:bdr w:val="nil"/>
        </w:rPr>
        <w:t>)</w:t>
      </w:r>
      <w:r w:rsidRPr="00A32CCF">
        <w:rPr>
          <w:rFonts w:ascii="Times New Roman" w:eastAsia="Arial Unicode MS" w:hAnsi="Times New Roman" w:cs="Times New Roman"/>
          <w:color w:val="000000"/>
          <w:sz w:val="26"/>
          <w:szCs w:val="26"/>
          <w:u w:color="000000"/>
          <w:bdr w:val="nil"/>
        </w:rPr>
        <w:t xml:space="preserve"> all you can, </w:t>
      </w:r>
      <w:r w:rsidR="00CA7B67" w:rsidRPr="00A32CCF">
        <w:rPr>
          <w:rFonts w:ascii="Times New Roman" w:eastAsia="Arial Unicode MS" w:hAnsi="Times New Roman" w:cs="Times New Roman"/>
          <w:color w:val="000000"/>
          <w:sz w:val="26"/>
          <w:szCs w:val="26"/>
          <w:u w:color="000000"/>
          <w:bdr w:val="nil"/>
        </w:rPr>
        <w:t xml:space="preserve">save all you can, and give </w:t>
      </w:r>
      <w:r w:rsidR="00582BC4" w:rsidRPr="00A32CCF">
        <w:rPr>
          <w:rFonts w:ascii="Times New Roman" w:eastAsia="Arial Unicode MS" w:hAnsi="Times New Roman" w:cs="Times New Roman"/>
          <w:color w:val="000000"/>
          <w:sz w:val="26"/>
          <w:szCs w:val="26"/>
          <w:u w:color="000000"/>
          <w:bdr w:val="nil"/>
        </w:rPr>
        <w:t xml:space="preserve">(away) </w:t>
      </w:r>
      <w:r w:rsidR="00AF7016" w:rsidRPr="00A32CCF">
        <w:rPr>
          <w:rFonts w:ascii="Times New Roman" w:eastAsia="Arial Unicode MS" w:hAnsi="Times New Roman" w:cs="Times New Roman"/>
          <w:color w:val="000000"/>
          <w:sz w:val="26"/>
          <w:szCs w:val="26"/>
          <w:u w:color="000000"/>
          <w:bdr w:val="nil"/>
        </w:rPr>
        <w:t>all you can</w:t>
      </w:r>
      <w:r w:rsidRPr="00A32CCF">
        <w:rPr>
          <w:rFonts w:ascii="Times New Roman" w:eastAsia="Arial Unicode MS" w:hAnsi="Times New Roman" w:cs="Times New Roman"/>
          <w:color w:val="000000"/>
          <w:sz w:val="26"/>
          <w:szCs w:val="26"/>
          <w:u w:color="000000"/>
          <w:bdr w:val="nil"/>
        </w:rPr>
        <w:t xml:space="preserve">.  </w:t>
      </w:r>
      <w:r w:rsidR="001507CD" w:rsidRPr="00A32CCF">
        <w:rPr>
          <w:rFonts w:ascii="Times New Roman" w:eastAsia="Arial Unicode MS" w:hAnsi="Times New Roman" w:cs="Times New Roman"/>
          <w:color w:val="000000"/>
          <w:sz w:val="26"/>
          <w:szCs w:val="26"/>
          <w:u w:color="000000"/>
          <w:bdr w:val="nil"/>
        </w:rPr>
        <w:t xml:space="preserve">We are all good with the first two, yes, we will make as much money as we can, yes, we will save as much money as we can.  Now, what?  I am supposed to give away as much money as I can?  </w:t>
      </w:r>
      <w:r w:rsidRPr="00A32CCF">
        <w:rPr>
          <w:rFonts w:ascii="Times New Roman" w:eastAsia="Arial Unicode MS" w:hAnsi="Times New Roman" w:cs="Times New Roman"/>
          <w:color w:val="000000"/>
          <w:sz w:val="26"/>
          <w:szCs w:val="26"/>
          <w:u w:color="000000"/>
          <w:bdr w:val="nil"/>
        </w:rPr>
        <w:t xml:space="preserve">We are called to do the very best we can with our talents and abilities that God has given us.  </w:t>
      </w:r>
      <w:r w:rsidR="000E4CB5" w:rsidRPr="00A32CCF">
        <w:rPr>
          <w:rFonts w:ascii="Times New Roman" w:eastAsia="Arial Unicode MS" w:hAnsi="Times New Roman" w:cs="Times New Roman"/>
          <w:color w:val="000000"/>
          <w:sz w:val="26"/>
          <w:szCs w:val="26"/>
          <w:u w:color="000000"/>
          <w:bdr w:val="nil"/>
        </w:rPr>
        <w:t xml:space="preserve">Jesus came to serve, not to be served.  And he invites us to follow him and follow his ways.  We love following Jesus when it is easy.  We love following Jesus when we </w:t>
      </w:r>
      <w:r w:rsidR="00BF7C7B" w:rsidRPr="00A32CCF">
        <w:rPr>
          <w:rFonts w:ascii="Times New Roman" w:eastAsia="Arial Unicode MS" w:hAnsi="Times New Roman" w:cs="Times New Roman"/>
          <w:color w:val="000000"/>
          <w:sz w:val="26"/>
          <w:szCs w:val="26"/>
          <w:u w:color="000000"/>
          <w:bdr w:val="nil"/>
        </w:rPr>
        <w:t xml:space="preserve">only </w:t>
      </w:r>
      <w:r w:rsidR="000E4CB5" w:rsidRPr="00A32CCF">
        <w:rPr>
          <w:rFonts w:ascii="Times New Roman" w:eastAsia="Arial Unicode MS" w:hAnsi="Times New Roman" w:cs="Times New Roman"/>
          <w:color w:val="000000"/>
          <w:sz w:val="26"/>
          <w:szCs w:val="26"/>
          <w:u w:color="000000"/>
          <w:bdr w:val="nil"/>
        </w:rPr>
        <w:t xml:space="preserve">have to do church once a week for an hour.  But to follow Jesus is to live a life of service to others, to serve rather than to control.  </w:t>
      </w:r>
    </w:p>
    <w:p w:rsidR="001C5364" w:rsidRPr="00A32CCF" w:rsidRDefault="005F5B80" w:rsidP="00D561E5">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 xml:space="preserve">If I am following Jesus and the great commandment to love God and love my neighbor, I am going to have to take up the cross and deny myself.  </w:t>
      </w:r>
      <w:proofErr w:type="gramStart"/>
      <w:r w:rsidRPr="00A32CCF">
        <w:rPr>
          <w:rFonts w:ascii="Times New Roman" w:eastAsia="Arial Unicode MS" w:hAnsi="Times New Roman" w:cs="Times New Roman"/>
          <w:color w:val="000000"/>
          <w:sz w:val="26"/>
          <w:szCs w:val="26"/>
          <w:u w:color="000000"/>
          <w:bdr w:val="nil"/>
        </w:rPr>
        <w:t>Loving God means putting God first in my life.</w:t>
      </w:r>
      <w:proofErr w:type="gramEnd"/>
      <w:r w:rsidRPr="00A32CCF">
        <w:rPr>
          <w:rFonts w:ascii="Times New Roman" w:eastAsia="Arial Unicode MS" w:hAnsi="Times New Roman" w:cs="Times New Roman"/>
          <w:color w:val="000000"/>
          <w:sz w:val="26"/>
          <w:szCs w:val="26"/>
          <w:u w:color="000000"/>
          <w:bdr w:val="nil"/>
        </w:rPr>
        <w:t xml:space="preserve">  Loving my neighbor means getting out of my comfort zone, it</w:t>
      </w:r>
      <w:r w:rsidR="00217D80" w:rsidRPr="00A32CCF">
        <w:rPr>
          <w:rFonts w:ascii="Times New Roman" w:eastAsia="Arial Unicode MS" w:hAnsi="Times New Roman" w:cs="Times New Roman"/>
          <w:color w:val="000000"/>
          <w:sz w:val="26"/>
          <w:szCs w:val="26"/>
          <w:u w:color="000000"/>
          <w:bdr w:val="nil"/>
        </w:rPr>
        <w:t xml:space="preserve"> means advocating for the hungry</w:t>
      </w:r>
      <w:r w:rsidRPr="00A32CCF">
        <w:rPr>
          <w:rFonts w:ascii="Times New Roman" w:eastAsia="Arial Unicode MS" w:hAnsi="Times New Roman" w:cs="Times New Roman"/>
          <w:color w:val="000000"/>
          <w:sz w:val="26"/>
          <w:szCs w:val="26"/>
          <w:u w:color="000000"/>
          <w:bdr w:val="nil"/>
        </w:rPr>
        <w:t xml:space="preserve"> and the homeless.  </w:t>
      </w:r>
      <w:proofErr w:type="gramStart"/>
      <w:r w:rsidR="009026A6" w:rsidRPr="00A32CCF">
        <w:rPr>
          <w:rFonts w:ascii="Times New Roman" w:eastAsia="Arial Unicode MS" w:hAnsi="Times New Roman" w:cs="Times New Roman"/>
          <w:color w:val="000000"/>
          <w:sz w:val="26"/>
          <w:szCs w:val="26"/>
          <w:u w:color="000000"/>
          <w:bdr w:val="nil"/>
        </w:rPr>
        <w:t>Denying myself, taking up the cross, and following God’s le</w:t>
      </w:r>
      <w:r w:rsidR="00F24B0C" w:rsidRPr="00A32CCF">
        <w:rPr>
          <w:rFonts w:ascii="Times New Roman" w:eastAsia="Arial Unicode MS" w:hAnsi="Times New Roman" w:cs="Times New Roman"/>
          <w:color w:val="000000"/>
          <w:sz w:val="26"/>
          <w:szCs w:val="26"/>
          <w:u w:color="000000"/>
          <w:bdr w:val="nil"/>
        </w:rPr>
        <w:t>ad - b</w:t>
      </w:r>
      <w:r w:rsidR="00926F36" w:rsidRPr="00A32CCF">
        <w:rPr>
          <w:rFonts w:ascii="Times New Roman" w:eastAsia="Arial Unicode MS" w:hAnsi="Times New Roman" w:cs="Times New Roman"/>
          <w:color w:val="000000"/>
          <w:sz w:val="26"/>
          <w:szCs w:val="26"/>
          <w:u w:color="000000"/>
          <w:bdr w:val="nil"/>
        </w:rPr>
        <w:t>eing willing to give up everything.</w:t>
      </w:r>
      <w:proofErr w:type="gramEnd"/>
      <w:r w:rsidR="00F54710" w:rsidRPr="00A32CCF">
        <w:rPr>
          <w:rFonts w:ascii="Times New Roman" w:eastAsia="Arial Unicode MS" w:hAnsi="Times New Roman" w:cs="Times New Roman"/>
          <w:color w:val="000000"/>
          <w:sz w:val="26"/>
          <w:szCs w:val="26"/>
          <w:u w:color="000000"/>
          <w:bdr w:val="nil"/>
        </w:rPr>
        <w:t xml:space="preserve"> </w:t>
      </w:r>
    </w:p>
    <w:p w:rsidR="00022E69" w:rsidRPr="00A32CCF" w:rsidRDefault="00DC42E2" w:rsidP="00DD30F7">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I would venture to say that most of us</w:t>
      </w:r>
      <w:r w:rsidR="002C6A7E" w:rsidRPr="00A32CCF">
        <w:rPr>
          <w:rFonts w:ascii="Times New Roman" w:eastAsia="Arial Unicode MS" w:hAnsi="Times New Roman" w:cs="Times New Roman"/>
          <w:color w:val="000000"/>
          <w:sz w:val="26"/>
          <w:szCs w:val="26"/>
          <w:u w:color="000000"/>
          <w:bdr w:val="nil"/>
        </w:rPr>
        <w:t>,</w:t>
      </w:r>
      <w:r w:rsidRPr="00A32CCF">
        <w:rPr>
          <w:rFonts w:ascii="Times New Roman" w:eastAsia="Arial Unicode MS" w:hAnsi="Times New Roman" w:cs="Times New Roman"/>
          <w:color w:val="000000"/>
          <w:sz w:val="26"/>
          <w:szCs w:val="26"/>
          <w:u w:color="000000"/>
          <w:bdr w:val="nil"/>
        </w:rPr>
        <w:t xml:space="preserve"> if we are honest</w:t>
      </w:r>
      <w:r w:rsidR="002C6A7E" w:rsidRPr="00A32CCF">
        <w:rPr>
          <w:rFonts w:ascii="Times New Roman" w:eastAsia="Arial Unicode MS" w:hAnsi="Times New Roman" w:cs="Times New Roman"/>
          <w:color w:val="000000"/>
          <w:sz w:val="26"/>
          <w:szCs w:val="26"/>
          <w:u w:color="000000"/>
          <w:bdr w:val="nil"/>
        </w:rPr>
        <w:t>,</w:t>
      </w:r>
      <w:r w:rsidRPr="00A32CCF">
        <w:rPr>
          <w:rFonts w:ascii="Times New Roman" w:eastAsia="Arial Unicode MS" w:hAnsi="Times New Roman" w:cs="Times New Roman"/>
          <w:color w:val="000000"/>
          <w:sz w:val="26"/>
          <w:szCs w:val="26"/>
          <w:u w:color="000000"/>
          <w:bdr w:val="nil"/>
        </w:rPr>
        <w:t xml:space="preserve"> would side with Peter on this one.  </w:t>
      </w:r>
      <w:r w:rsidR="006B73AB" w:rsidRPr="00A32CCF">
        <w:rPr>
          <w:rFonts w:ascii="Times New Roman" w:eastAsia="Arial Unicode MS" w:hAnsi="Times New Roman" w:cs="Times New Roman"/>
          <w:color w:val="000000"/>
          <w:sz w:val="26"/>
          <w:szCs w:val="26"/>
          <w:u w:color="000000"/>
          <w:bdr w:val="nil"/>
        </w:rPr>
        <w:t xml:space="preserve">We want to lead; </w:t>
      </w:r>
      <w:r w:rsidR="007E4E45" w:rsidRPr="00A32CCF">
        <w:rPr>
          <w:rFonts w:ascii="Times New Roman" w:eastAsia="Arial Unicode MS" w:hAnsi="Times New Roman" w:cs="Times New Roman"/>
          <w:color w:val="000000"/>
          <w:sz w:val="26"/>
          <w:szCs w:val="26"/>
          <w:u w:color="000000"/>
          <w:bdr w:val="nil"/>
        </w:rPr>
        <w:t xml:space="preserve">we don’t want to follow. </w:t>
      </w:r>
      <w:r w:rsidR="00DD30F7" w:rsidRPr="00A32CCF">
        <w:rPr>
          <w:rFonts w:ascii="Times New Roman" w:eastAsia="Arial Unicode MS" w:hAnsi="Times New Roman" w:cs="Times New Roman"/>
          <w:color w:val="000000"/>
          <w:sz w:val="26"/>
          <w:szCs w:val="26"/>
          <w:u w:color="000000"/>
          <w:bdr w:val="nil"/>
        </w:rPr>
        <w:t>D</w:t>
      </w:r>
      <w:r w:rsidR="00F112C1" w:rsidRPr="00A32CCF">
        <w:rPr>
          <w:rFonts w:ascii="Times New Roman" w:eastAsia="Arial Unicode MS" w:hAnsi="Times New Roman" w:cs="Times New Roman"/>
          <w:color w:val="000000"/>
          <w:sz w:val="26"/>
          <w:szCs w:val="26"/>
          <w:u w:color="000000"/>
          <w:bdr w:val="nil"/>
        </w:rPr>
        <w:t>enying ourselves</w:t>
      </w:r>
      <w:r w:rsidR="00BC1B6F" w:rsidRPr="00A32CCF">
        <w:rPr>
          <w:rFonts w:ascii="Times New Roman" w:eastAsia="Arial Unicode MS" w:hAnsi="Times New Roman" w:cs="Times New Roman"/>
          <w:color w:val="000000"/>
          <w:sz w:val="26"/>
          <w:szCs w:val="26"/>
          <w:u w:color="000000"/>
          <w:bdr w:val="nil"/>
        </w:rPr>
        <w:t>, taking</w:t>
      </w:r>
      <w:r w:rsidR="00026F5E" w:rsidRPr="00A32CCF">
        <w:rPr>
          <w:rFonts w:ascii="Times New Roman" w:eastAsia="Arial Unicode MS" w:hAnsi="Times New Roman" w:cs="Times New Roman"/>
          <w:color w:val="000000"/>
          <w:sz w:val="26"/>
          <w:szCs w:val="26"/>
          <w:u w:color="000000"/>
          <w:bdr w:val="nil"/>
        </w:rPr>
        <w:t xml:space="preserve"> up </w:t>
      </w:r>
      <w:r w:rsidR="005C6405" w:rsidRPr="00A32CCF">
        <w:rPr>
          <w:rFonts w:ascii="Times New Roman" w:eastAsia="Arial Unicode MS" w:hAnsi="Times New Roman" w:cs="Times New Roman"/>
          <w:color w:val="000000"/>
          <w:sz w:val="26"/>
          <w:szCs w:val="26"/>
          <w:u w:color="000000"/>
          <w:bdr w:val="nil"/>
        </w:rPr>
        <w:t>our cross and follow</w:t>
      </w:r>
      <w:r w:rsidR="001E7045" w:rsidRPr="00A32CCF">
        <w:rPr>
          <w:rFonts w:ascii="Times New Roman" w:eastAsia="Arial Unicode MS" w:hAnsi="Times New Roman" w:cs="Times New Roman"/>
          <w:color w:val="000000"/>
          <w:sz w:val="26"/>
          <w:szCs w:val="26"/>
          <w:u w:color="000000"/>
          <w:bdr w:val="nil"/>
        </w:rPr>
        <w:t xml:space="preserve">ing Jesus, that is hard. </w:t>
      </w:r>
      <w:r w:rsidR="00943A68" w:rsidRPr="00A32CCF">
        <w:rPr>
          <w:rFonts w:ascii="Times New Roman" w:eastAsia="Arial Unicode MS" w:hAnsi="Times New Roman" w:cs="Times New Roman"/>
          <w:color w:val="000000"/>
          <w:sz w:val="26"/>
          <w:szCs w:val="26"/>
          <w:u w:color="000000"/>
          <w:bdr w:val="nil"/>
        </w:rPr>
        <w:t>But this is Lent, and this is a time for us to think about self-denial and wh</w:t>
      </w:r>
      <w:r w:rsidR="00FC2E57" w:rsidRPr="00A32CCF">
        <w:rPr>
          <w:rFonts w:ascii="Times New Roman" w:eastAsia="Arial Unicode MS" w:hAnsi="Times New Roman" w:cs="Times New Roman"/>
          <w:color w:val="000000"/>
          <w:sz w:val="26"/>
          <w:szCs w:val="26"/>
          <w:u w:color="000000"/>
          <w:bdr w:val="nil"/>
        </w:rPr>
        <w:t xml:space="preserve">at it means to follow Christ.  </w:t>
      </w:r>
      <w:r w:rsidR="00E40458" w:rsidRPr="00A32CCF">
        <w:rPr>
          <w:rFonts w:ascii="Times New Roman" w:eastAsia="Arial Unicode MS" w:hAnsi="Times New Roman" w:cs="Times New Roman"/>
          <w:color w:val="000000"/>
          <w:sz w:val="26"/>
          <w:szCs w:val="26"/>
          <w:u w:color="000000"/>
          <w:bdr w:val="nil"/>
        </w:rPr>
        <w:t xml:space="preserve">We have all of these expectations for how we think life as a Christian should be.  </w:t>
      </w:r>
      <w:r w:rsidR="00694C62" w:rsidRPr="00A32CCF">
        <w:rPr>
          <w:rFonts w:ascii="Times New Roman" w:eastAsia="Arial Unicode MS" w:hAnsi="Times New Roman" w:cs="Times New Roman"/>
          <w:color w:val="000000"/>
          <w:sz w:val="26"/>
          <w:szCs w:val="26"/>
          <w:u w:color="000000"/>
          <w:bdr w:val="nil"/>
        </w:rPr>
        <w:t xml:space="preserve">And our expectations can be an obstacle to resurrection.  </w:t>
      </w:r>
    </w:p>
    <w:p w:rsidR="00EE267D" w:rsidRPr="00A32CCF" w:rsidRDefault="001507CD" w:rsidP="00FC2E57">
      <w:pPr>
        <w:widowControl w:val="0"/>
        <w:autoSpaceDE w:val="0"/>
        <w:autoSpaceDN w:val="0"/>
        <w:adjustRightInd w:val="0"/>
        <w:spacing w:line="320" w:lineRule="atLeast"/>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 xml:space="preserve">We </w:t>
      </w:r>
      <w:r w:rsidR="00050763" w:rsidRPr="00A32CCF">
        <w:rPr>
          <w:rFonts w:ascii="Times New Roman" w:eastAsia="Arial Unicode MS" w:hAnsi="Times New Roman" w:cs="Times New Roman"/>
          <w:color w:val="000000"/>
          <w:sz w:val="26"/>
          <w:szCs w:val="26"/>
          <w:u w:color="000000"/>
          <w:bdr w:val="nil"/>
        </w:rPr>
        <w:t xml:space="preserve">have expectations about church, about the world, about our parents, about our children, </w:t>
      </w:r>
      <w:r w:rsidR="00D561E5" w:rsidRPr="00A32CCF">
        <w:rPr>
          <w:rFonts w:ascii="Times New Roman" w:eastAsia="Arial Unicode MS" w:hAnsi="Times New Roman" w:cs="Times New Roman"/>
          <w:color w:val="000000"/>
          <w:sz w:val="26"/>
          <w:szCs w:val="26"/>
          <w:u w:color="000000"/>
          <w:bdr w:val="nil"/>
        </w:rPr>
        <w:t xml:space="preserve">about our spouse, </w:t>
      </w:r>
      <w:r w:rsidR="00050763" w:rsidRPr="00A32CCF">
        <w:rPr>
          <w:rFonts w:ascii="Times New Roman" w:eastAsia="Arial Unicode MS" w:hAnsi="Times New Roman" w:cs="Times New Roman"/>
          <w:color w:val="000000"/>
          <w:sz w:val="26"/>
          <w:szCs w:val="26"/>
          <w:u w:color="000000"/>
          <w:bdr w:val="nil"/>
        </w:rPr>
        <w:t xml:space="preserve">about our work.  </w:t>
      </w:r>
      <w:r w:rsidR="00921880" w:rsidRPr="00A32CCF">
        <w:rPr>
          <w:rFonts w:ascii="Times New Roman" w:eastAsia="Arial Unicode MS" w:hAnsi="Times New Roman" w:cs="Times New Roman"/>
          <w:color w:val="000000"/>
          <w:sz w:val="26"/>
          <w:szCs w:val="26"/>
          <w:u w:color="000000"/>
          <w:bdr w:val="nil"/>
        </w:rPr>
        <w:t xml:space="preserve">And Jesus’ disciples had expectations about him.  </w:t>
      </w:r>
      <w:r w:rsidR="00BC48BA" w:rsidRPr="00A32CCF">
        <w:rPr>
          <w:rFonts w:ascii="Times New Roman" w:eastAsia="Arial Unicode MS" w:hAnsi="Times New Roman" w:cs="Times New Roman"/>
          <w:color w:val="000000"/>
          <w:sz w:val="26"/>
          <w:szCs w:val="26"/>
          <w:u w:color="000000"/>
          <w:bdr w:val="nil"/>
        </w:rPr>
        <w:t xml:space="preserve">He was going to be a King and win!  </w:t>
      </w:r>
      <w:r w:rsidR="00AC09D6" w:rsidRPr="00A32CCF">
        <w:rPr>
          <w:rFonts w:ascii="Times New Roman" w:eastAsia="Arial Unicode MS" w:hAnsi="Times New Roman" w:cs="Times New Roman"/>
          <w:color w:val="000000"/>
          <w:sz w:val="26"/>
          <w:szCs w:val="26"/>
          <w:u w:color="000000"/>
          <w:bdr w:val="nil"/>
        </w:rPr>
        <w:t xml:space="preserve">And Jesus was </w:t>
      </w:r>
      <w:r w:rsidR="00F773CE" w:rsidRPr="00A32CCF">
        <w:rPr>
          <w:rFonts w:ascii="Times New Roman" w:eastAsia="Arial Unicode MS" w:hAnsi="Times New Roman" w:cs="Times New Roman"/>
          <w:color w:val="000000"/>
          <w:sz w:val="26"/>
          <w:szCs w:val="26"/>
          <w:u w:color="000000"/>
          <w:bdr w:val="nil"/>
        </w:rPr>
        <w:t>a King, but not the kind of King</w:t>
      </w:r>
      <w:r w:rsidR="00AC09D6" w:rsidRPr="00A32CCF">
        <w:rPr>
          <w:rFonts w:ascii="Times New Roman" w:eastAsia="Arial Unicode MS" w:hAnsi="Times New Roman" w:cs="Times New Roman"/>
          <w:color w:val="000000"/>
          <w:sz w:val="26"/>
          <w:szCs w:val="26"/>
          <w:u w:color="000000"/>
          <w:bdr w:val="nil"/>
        </w:rPr>
        <w:t xml:space="preserve"> that they meant, and </w:t>
      </w:r>
      <w:r w:rsidR="00E65E31" w:rsidRPr="00A32CCF">
        <w:rPr>
          <w:rFonts w:ascii="Times New Roman" w:eastAsia="Arial Unicode MS" w:hAnsi="Times New Roman" w:cs="Times New Roman"/>
          <w:color w:val="000000"/>
          <w:sz w:val="26"/>
          <w:szCs w:val="26"/>
          <w:u w:color="000000"/>
          <w:bdr w:val="nil"/>
        </w:rPr>
        <w:t xml:space="preserve">he didn’t win in the way that people thought he would. </w:t>
      </w:r>
      <w:r w:rsidR="001A03C6" w:rsidRPr="00A32CCF">
        <w:rPr>
          <w:rFonts w:ascii="Times New Roman" w:eastAsia="Arial Unicode MS" w:hAnsi="Times New Roman" w:cs="Times New Roman"/>
          <w:color w:val="000000"/>
          <w:sz w:val="26"/>
          <w:szCs w:val="26"/>
          <w:u w:color="000000"/>
          <w:bdr w:val="nil"/>
        </w:rPr>
        <w:t>This Christian journey is not about our expectations or society’s expectations or about the world’s expectations</w:t>
      </w:r>
      <w:r w:rsidR="008762E7" w:rsidRPr="00A32CCF">
        <w:rPr>
          <w:rFonts w:ascii="Times New Roman" w:eastAsia="Arial Unicode MS" w:hAnsi="Times New Roman" w:cs="Times New Roman"/>
          <w:color w:val="000000"/>
          <w:sz w:val="26"/>
          <w:szCs w:val="26"/>
          <w:u w:color="000000"/>
          <w:bdr w:val="nil"/>
        </w:rPr>
        <w:t xml:space="preserve">.  </w:t>
      </w:r>
      <w:r w:rsidR="001A03C6" w:rsidRPr="00A32CCF">
        <w:rPr>
          <w:rFonts w:ascii="Times New Roman" w:eastAsia="Arial Unicode MS" w:hAnsi="Times New Roman" w:cs="Times New Roman"/>
          <w:color w:val="000000"/>
          <w:sz w:val="26"/>
          <w:szCs w:val="26"/>
          <w:u w:color="000000"/>
          <w:bdr w:val="nil"/>
        </w:rPr>
        <w:t xml:space="preserve"> </w:t>
      </w:r>
    </w:p>
    <w:p w:rsidR="007B0EE6" w:rsidRPr="00A32CCF" w:rsidRDefault="000F1F7C" w:rsidP="007B0EE6">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 xml:space="preserve">God stands up </w:t>
      </w:r>
      <w:r w:rsidR="00EC2A79" w:rsidRPr="00A32CCF">
        <w:rPr>
          <w:rFonts w:ascii="Times New Roman" w:eastAsia="Arial Unicode MS" w:hAnsi="Times New Roman" w:cs="Times New Roman"/>
          <w:color w:val="000000"/>
          <w:sz w:val="26"/>
          <w:szCs w:val="26"/>
          <w:u w:color="000000"/>
          <w:bdr w:val="nil"/>
        </w:rPr>
        <w:t>against</w:t>
      </w:r>
      <w:r w:rsidRPr="00A32CCF">
        <w:rPr>
          <w:rFonts w:ascii="Times New Roman" w:eastAsia="Arial Unicode MS" w:hAnsi="Times New Roman" w:cs="Times New Roman"/>
          <w:color w:val="000000"/>
          <w:sz w:val="26"/>
          <w:szCs w:val="26"/>
          <w:u w:color="000000"/>
          <w:bdr w:val="nil"/>
        </w:rPr>
        <w:t xml:space="preserve"> injustice, oppression, exploitation, and violence.</w:t>
      </w:r>
      <w:r w:rsidR="008E3E2A" w:rsidRPr="00A32CCF">
        <w:rPr>
          <w:rFonts w:ascii="Times New Roman" w:eastAsia="Arial Unicode MS" w:hAnsi="Times New Roman" w:cs="Times New Roman"/>
          <w:color w:val="000000"/>
          <w:sz w:val="26"/>
          <w:szCs w:val="26"/>
          <w:u w:color="000000"/>
          <w:bdr w:val="nil"/>
        </w:rPr>
        <w:t xml:space="preserve">  We are called to </w:t>
      </w:r>
      <w:r w:rsidR="007676EA" w:rsidRPr="00A32CCF">
        <w:rPr>
          <w:rFonts w:ascii="Times New Roman" w:eastAsia="Arial Unicode MS" w:hAnsi="Times New Roman" w:cs="Times New Roman"/>
          <w:color w:val="000000"/>
          <w:sz w:val="26"/>
          <w:szCs w:val="26"/>
          <w:u w:color="000000"/>
          <w:bdr w:val="nil"/>
        </w:rPr>
        <w:t xml:space="preserve">stand with God. </w:t>
      </w:r>
      <w:r w:rsidR="0055458F" w:rsidRPr="00A32CCF">
        <w:rPr>
          <w:rFonts w:ascii="Times New Roman" w:eastAsia="Arial Unicode MS" w:hAnsi="Times New Roman" w:cs="Times New Roman"/>
          <w:color w:val="000000"/>
          <w:sz w:val="26"/>
          <w:szCs w:val="26"/>
          <w:u w:color="000000"/>
          <w:bdr w:val="nil"/>
        </w:rPr>
        <w:t xml:space="preserve">In the Message translation of the Bible by Eugene Peterson he translates Jesus’ words to Peter, </w:t>
      </w:r>
      <w:r w:rsidR="00E51099" w:rsidRPr="00A32CCF">
        <w:rPr>
          <w:rFonts w:ascii="Times New Roman" w:eastAsia="Arial Unicode MS" w:hAnsi="Times New Roman" w:cs="Times New Roman"/>
          <w:color w:val="000000"/>
          <w:sz w:val="26"/>
          <w:szCs w:val="26"/>
          <w:u w:color="000000"/>
          <w:bdr w:val="nil"/>
        </w:rPr>
        <w:t>“</w:t>
      </w:r>
      <w:r w:rsidR="00732DF5" w:rsidRPr="00A32CCF">
        <w:rPr>
          <w:rFonts w:ascii="Times New Roman" w:eastAsia="Arial Unicode MS" w:hAnsi="Times New Roman" w:cs="Times New Roman"/>
          <w:color w:val="000000"/>
          <w:sz w:val="26"/>
          <w:szCs w:val="26"/>
          <w:u w:color="000000"/>
          <w:bdr w:val="nil"/>
        </w:rPr>
        <w:t xml:space="preserve">Peter, </w:t>
      </w:r>
      <w:proofErr w:type="gramStart"/>
      <w:r w:rsidR="00732DF5" w:rsidRPr="00A32CCF">
        <w:rPr>
          <w:rFonts w:ascii="Times New Roman" w:eastAsia="Arial Unicode MS" w:hAnsi="Times New Roman" w:cs="Times New Roman"/>
          <w:color w:val="000000"/>
          <w:sz w:val="26"/>
          <w:szCs w:val="26"/>
          <w:u w:color="000000"/>
          <w:bdr w:val="nil"/>
        </w:rPr>
        <w:t>get</w:t>
      </w:r>
      <w:proofErr w:type="gramEnd"/>
      <w:r w:rsidR="00732DF5" w:rsidRPr="00A32CCF">
        <w:rPr>
          <w:rFonts w:ascii="Times New Roman" w:eastAsia="Arial Unicode MS" w:hAnsi="Times New Roman" w:cs="Times New Roman"/>
          <w:color w:val="000000"/>
          <w:sz w:val="26"/>
          <w:szCs w:val="26"/>
          <w:u w:color="000000"/>
          <w:bdr w:val="nil"/>
        </w:rPr>
        <w:t xml:space="preserve"> out of my way! Satan, get lost! You have no idea how God works.”</w:t>
      </w:r>
      <w:r w:rsidR="00544398" w:rsidRPr="00A32CCF">
        <w:rPr>
          <w:rFonts w:ascii="Times New Roman" w:eastAsia="Arial Unicode MS" w:hAnsi="Times New Roman" w:cs="Times New Roman"/>
          <w:color w:val="000000"/>
          <w:sz w:val="26"/>
          <w:szCs w:val="26"/>
          <w:u w:color="000000"/>
          <w:bdr w:val="nil"/>
        </w:rPr>
        <w:t xml:space="preserve">  Jesus calls the crowd to join his disciples and says, “</w:t>
      </w:r>
      <w:r w:rsidR="00732DF5" w:rsidRPr="00A32CCF">
        <w:rPr>
          <w:rFonts w:ascii="Times New Roman" w:eastAsia="Arial Unicode MS" w:hAnsi="Times New Roman" w:cs="Times New Roman"/>
          <w:color w:val="000000"/>
          <w:sz w:val="26"/>
          <w:szCs w:val="26"/>
          <w:u w:color="000000"/>
          <w:bdr w:val="nil"/>
        </w:rPr>
        <w:t>Anyone who intends to come with me has to let me lead. You’re not in the driver’s seat; I am. Don’t run from suffering; embrace it. Follow me and I’ll show you how. Self-help is no help at all. Self-sacrifice is the way, my way, to saving yourself, your true self. What good would it do to get everything you want and lose you, the real you? What could you ever trade your soul for</w:t>
      </w:r>
      <w:r w:rsidR="00077B2A" w:rsidRPr="00A32CCF">
        <w:rPr>
          <w:rFonts w:ascii="Times New Roman" w:eastAsia="Arial Unicode MS" w:hAnsi="Times New Roman" w:cs="Times New Roman"/>
          <w:color w:val="000000"/>
          <w:sz w:val="26"/>
          <w:szCs w:val="26"/>
          <w:u w:color="000000"/>
          <w:bdr w:val="nil"/>
        </w:rPr>
        <w:t xml:space="preserve">?”  </w:t>
      </w:r>
    </w:p>
    <w:p w:rsidR="0079601E" w:rsidRPr="00A32CCF" w:rsidRDefault="0051478E" w:rsidP="001B23FD">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ab/>
      </w:r>
      <w:r w:rsidR="00CF3CB7" w:rsidRPr="00A32CCF">
        <w:rPr>
          <w:rFonts w:ascii="Times New Roman" w:eastAsia="Arial Unicode MS" w:hAnsi="Times New Roman" w:cs="Times New Roman"/>
          <w:color w:val="000000"/>
          <w:sz w:val="26"/>
          <w:szCs w:val="26"/>
          <w:u w:color="000000"/>
          <w:bdr w:val="nil"/>
        </w:rPr>
        <w:t xml:space="preserve">The way to fulfillment </w:t>
      </w:r>
      <w:r w:rsidR="00E51E90" w:rsidRPr="00A32CCF">
        <w:rPr>
          <w:rFonts w:ascii="Times New Roman" w:eastAsia="Arial Unicode MS" w:hAnsi="Times New Roman" w:cs="Times New Roman"/>
          <w:color w:val="000000"/>
          <w:sz w:val="26"/>
          <w:szCs w:val="26"/>
          <w:u w:color="000000"/>
          <w:bdr w:val="nil"/>
        </w:rPr>
        <w:t xml:space="preserve">is not by gaining security for ourselves, but by gaining security for </w:t>
      </w:r>
      <w:r w:rsidR="00CF3CB7" w:rsidRPr="00A32CCF">
        <w:rPr>
          <w:rFonts w:ascii="Times New Roman" w:eastAsia="Arial Unicode MS" w:hAnsi="Times New Roman" w:cs="Times New Roman"/>
          <w:color w:val="000000"/>
          <w:sz w:val="26"/>
          <w:szCs w:val="26"/>
          <w:u w:color="000000"/>
          <w:bdr w:val="nil"/>
        </w:rPr>
        <w:t>our neighbors</w:t>
      </w:r>
      <w:r w:rsidR="00BD3B91" w:rsidRPr="00A32CCF">
        <w:rPr>
          <w:rStyle w:val="FootnoteReference"/>
          <w:rFonts w:ascii="Times New Roman" w:eastAsia="Arial Unicode MS" w:hAnsi="Times New Roman" w:cs="Times New Roman"/>
          <w:color w:val="000000"/>
          <w:sz w:val="26"/>
          <w:szCs w:val="26"/>
          <w:u w:color="000000"/>
          <w:bdr w:val="nil"/>
        </w:rPr>
        <w:footnoteReference w:id="1"/>
      </w:r>
      <w:r w:rsidR="00CF3CB7" w:rsidRPr="00A32CCF">
        <w:rPr>
          <w:rFonts w:ascii="Times New Roman" w:eastAsia="Arial Unicode MS" w:hAnsi="Times New Roman" w:cs="Times New Roman"/>
          <w:color w:val="000000"/>
          <w:sz w:val="26"/>
          <w:szCs w:val="26"/>
          <w:u w:color="000000"/>
          <w:bdr w:val="nil"/>
        </w:rPr>
        <w:t xml:space="preserve">. </w:t>
      </w:r>
      <w:r w:rsidR="000C7FA0" w:rsidRPr="00A32CCF">
        <w:rPr>
          <w:rFonts w:ascii="Times New Roman" w:eastAsia="Arial Unicode MS" w:hAnsi="Times New Roman" w:cs="Times New Roman"/>
          <w:color w:val="000000"/>
          <w:sz w:val="26"/>
          <w:szCs w:val="26"/>
          <w:u w:color="000000"/>
          <w:bdr w:val="nil"/>
        </w:rPr>
        <w:t xml:space="preserve">We have to stop </w:t>
      </w:r>
      <w:r w:rsidR="00CF3CB7" w:rsidRPr="00A32CCF">
        <w:rPr>
          <w:rFonts w:ascii="Times New Roman" w:eastAsia="Arial Unicode MS" w:hAnsi="Times New Roman" w:cs="Times New Roman"/>
          <w:color w:val="000000"/>
          <w:sz w:val="26"/>
          <w:szCs w:val="26"/>
          <w:u w:color="000000"/>
          <w:bdr w:val="nil"/>
        </w:rPr>
        <w:t xml:space="preserve">thinking about what will make </w:t>
      </w:r>
      <w:r w:rsidR="00E51E90" w:rsidRPr="00A32CCF">
        <w:rPr>
          <w:rFonts w:ascii="Times New Roman" w:eastAsia="Arial Unicode MS" w:hAnsi="Times New Roman" w:cs="Times New Roman"/>
          <w:color w:val="000000"/>
          <w:sz w:val="26"/>
          <w:szCs w:val="26"/>
          <w:u w:color="000000"/>
          <w:bdr w:val="nil"/>
        </w:rPr>
        <w:t>us</w:t>
      </w:r>
      <w:r w:rsidR="00CF3CB7" w:rsidRPr="00A32CCF">
        <w:rPr>
          <w:rFonts w:ascii="Times New Roman" w:eastAsia="Arial Unicode MS" w:hAnsi="Times New Roman" w:cs="Times New Roman"/>
          <w:color w:val="000000"/>
          <w:sz w:val="26"/>
          <w:szCs w:val="26"/>
          <w:u w:color="000000"/>
          <w:bdr w:val="nil"/>
        </w:rPr>
        <w:t xml:space="preserve"> happy and start thinking about how </w:t>
      </w:r>
      <w:r w:rsidR="00E51E90" w:rsidRPr="00A32CCF">
        <w:rPr>
          <w:rFonts w:ascii="Times New Roman" w:eastAsia="Arial Unicode MS" w:hAnsi="Times New Roman" w:cs="Times New Roman"/>
          <w:color w:val="000000"/>
          <w:sz w:val="26"/>
          <w:szCs w:val="26"/>
          <w:u w:color="000000"/>
          <w:bdr w:val="nil"/>
        </w:rPr>
        <w:t xml:space="preserve">we can give </w:t>
      </w:r>
      <w:r w:rsidR="00CF3CB7" w:rsidRPr="00A32CCF">
        <w:rPr>
          <w:rFonts w:ascii="Times New Roman" w:eastAsia="Arial Unicode MS" w:hAnsi="Times New Roman" w:cs="Times New Roman"/>
          <w:color w:val="000000"/>
          <w:sz w:val="26"/>
          <w:szCs w:val="26"/>
          <w:u w:color="000000"/>
          <w:bdr w:val="nil"/>
        </w:rPr>
        <w:t>ourselves to other people.</w:t>
      </w:r>
      <w:r w:rsidR="00E51E90" w:rsidRPr="00A32CCF">
        <w:rPr>
          <w:rFonts w:ascii="Times New Roman" w:eastAsia="Arial Unicode MS" w:hAnsi="Times New Roman" w:cs="Times New Roman"/>
          <w:color w:val="000000"/>
          <w:sz w:val="26"/>
          <w:szCs w:val="26"/>
          <w:u w:color="000000"/>
          <w:bdr w:val="nil"/>
        </w:rPr>
        <w:t xml:space="preserve">  </w:t>
      </w:r>
      <w:r w:rsidR="00382579" w:rsidRPr="00A32CCF">
        <w:rPr>
          <w:rFonts w:ascii="Times New Roman" w:eastAsia="Arial Unicode MS" w:hAnsi="Times New Roman" w:cs="Times New Roman"/>
          <w:color w:val="000000"/>
          <w:sz w:val="26"/>
          <w:szCs w:val="26"/>
          <w:u w:color="000000"/>
          <w:bdr w:val="nil"/>
        </w:rPr>
        <w:t xml:space="preserve">Following Jesus </w:t>
      </w:r>
      <w:r w:rsidR="001B23FD" w:rsidRPr="00A32CCF">
        <w:rPr>
          <w:rFonts w:ascii="Times New Roman" w:eastAsia="Arial Unicode MS" w:hAnsi="Times New Roman" w:cs="Times New Roman"/>
          <w:color w:val="000000"/>
          <w:sz w:val="26"/>
          <w:szCs w:val="26"/>
          <w:u w:color="000000"/>
          <w:bdr w:val="nil"/>
        </w:rPr>
        <w:t xml:space="preserve">means loving God </w:t>
      </w:r>
      <w:r w:rsidR="0075500A" w:rsidRPr="00A32CCF">
        <w:rPr>
          <w:rFonts w:ascii="Times New Roman" w:eastAsia="Arial Unicode MS" w:hAnsi="Times New Roman" w:cs="Times New Roman"/>
          <w:color w:val="000000"/>
          <w:sz w:val="26"/>
          <w:szCs w:val="26"/>
          <w:u w:color="000000"/>
          <w:bdr w:val="nil"/>
        </w:rPr>
        <w:t xml:space="preserve">and this </w:t>
      </w:r>
      <w:r w:rsidR="00222A85" w:rsidRPr="00A32CCF">
        <w:rPr>
          <w:rFonts w:ascii="Times New Roman" w:eastAsia="Arial Unicode MS" w:hAnsi="Times New Roman" w:cs="Times New Roman"/>
          <w:color w:val="000000"/>
          <w:sz w:val="26"/>
          <w:szCs w:val="26"/>
          <w:u w:color="000000"/>
          <w:bdr w:val="nil"/>
        </w:rPr>
        <w:t>should be the center of our lives</w:t>
      </w:r>
      <w:r w:rsidR="00382579" w:rsidRPr="00A32CCF">
        <w:rPr>
          <w:rFonts w:ascii="Times New Roman" w:eastAsia="Arial Unicode MS" w:hAnsi="Times New Roman" w:cs="Times New Roman"/>
          <w:color w:val="000000"/>
          <w:sz w:val="26"/>
          <w:szCs w:val="26"/>
          <w:u w:color="000000"/>
          <w:bdr w:val="nil"/>
        </w:rPr>
        <w:t xml:space="preserve">. </w:t>
      </w:r>
      <w:r w:rsidR="00732BFE" w:rsidRPr="00A32CCF">
        <w:rPr>
          <w:rFonts w:ascii="Times New Roman" w:eastAsia="Arial Unicode MS" w:hAnsi="Times New Roman" w:cs="Times New Roman"/>
          <w:color w:val="000000"/>
          <w:sz w:val="26"/>
          <w:szCs w:val="26"/>
          <w:u w:color="000000"/>
          <w:bdr w:val="nil"/>
        </w:rPr>
        <w:t>Can we stop focusing on ourselves</w:t>
      </w:r>
      <w:r w:rsidR="00CF3CB7" w:rsidRPr="00A32CCF">
        <w:rPr>
          <w:rFonts w:ascii="Times New Roman" w:eastAsia="Arial Unicode MS" w:hAnsi="Times New Roman" w:cs="Times New Roman"/>
          <w:color w:val="000000"/>
          <w:sz w:val="26"/>
          <w:szCs w:val="26"/>
          <w:u w:color="000000"/>
          <w:bdr w:val="nil"/>
        </w:rPr>
        <w:t xml:space="preserve"> and measuring our</w:t>
      </w:r>
      <w:r w:rsidR="00FE7B7C" w:rsidRPr="00A32CCF">
        <w:rPr>
          <w:rFonts w:ascii="Times New Roman" w:eastAsia="Arial Unicode MS" w:hAnsi="Times New Roman" w:cs="Times New Roman"/>
          <w:color w:val="000000"/>
          <w:sz w:val="26"/>
          <w:szCs w:val="26"/>
          <w:u w:color="000000"/>
          <w:bdr w:val="nil"/>
        </w:rPr>
        <w:t xml:space="preserve"> success by worldly definitions?  </w:t>
      </w:r>
      <w:proofErr w:type="gramStart"/>
      <w:r w:rsidR="00A03AAF" w:rsidRPr="00A32CCF">
        <w:rPr>
          <w:rFonts w:ascii="Times New Roman" w:eastAsia="Arial Unicode MS" w:hAnsi="Times New Roman" w:cs="Times New Roman"/>
          <w:color w:val="000000"/>
          <w:sz w:val="26"/>
          <w:szCs w:val="26"/>
          <w:u w:color="000000"/>
          <w:bdr w:val="nil"/>
        </w:rPr>
        <w:t xml:space="preserve">Because Jesus is warning us that we might lose our soul </w:t>
      </w:r>
      <w:r w:rsidR="009A79BC" w:rsidRPr="00A32CCF">
        <w:rPr>
          <w:rFonts w:ascii="Times New Roman" w:eastAsia="Arial Unicode MS" w:hAnsi="Times New Roman" w:cs="Times New Roman"/>
          <w:color w:val="000000"/>
          <w:sz w:val="26"/>
          <w:szCs w:val="26"/>
          <w:u w:color="000000"/>
          <w:bdr w:val="nil"/>
        </w:rPr>
        <w:t>while we are striving to become winners in the ways of the world.</w:t>
      </w:r>
      <w:proofErr w:type="gramEnd"/>
      <w:r w:rsidR="009A79BC" w:rsidRPr="00A32CCF">
        <w:rPr>
          <w:rFonts w:ascii="Times New Roman" w:eastAsia="Arial Unicode MS" w:hAnsi="Times New Roman" w:cs="Times New Roman"/>
          <w:color w:val="000000"/>
          <w:sz w:val="26"/>
          <w:szCs w:val="26"/>
          <w:u w:color="000000"/>
          <w:bdr w:val="nil"/>
        </w:rPr>
        <w:t xml:space="preserve">  </w:t>
      </w:r>
    </w:p>
    <w:p w:rsidR="00A53F69" w:rsidRPr="00A32CCF" w:rsidRDefault="00D45DE4" w:rsidP="001B23FD">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ab/>
      </w:r>
      <w:r w:rsidR="0032431D" w:rsidRPr="00A32CCF">
        <w:rPr>
          <w:rFonts w:ascii="Times New Roman" w:eastAsia="Arial Unicode MS" w:hAnsi="Times New Roman" w:cs="Times New Roman"/>
          <w:color w:val="000000"/>
          <w:sz w:val="26"/>
          <w:szCs w:val="26"/>
          <w:u w:color="000000"/>
          <w:bdr w:val="nil"/>
        </w:rPr>
        <w:t xml:space="preserve">So, are we “all in?”  </w:t>
      </w:r>
      <w:r w:rsidR="00273426" w:rsidRPr="00A32CCF">
        <w:rPr>
          <w:rFonts w:ascii="Times New Roman" w:eastAsia="Arial Unicode MS" w:hAnsi="Times New Roman" w:cs="Times New Roman"/>
          <w:color w:val="000000"/>
          <w:sz w:val="26"/>
          <w:szCs w:val="26"/>
          <w:u w:color="000000"/>
          <w:bdr w:val="nil"/>
        </w:rPr>
        <w:t xml:space="preserve">Are we 100 percent committed to </w:t>
      </w:r>
      <w:r w:rsidR="009E0729" w:rsidRPr="00A32CCF">
        <w:rPr>
          <w:rFonts w:ascii="Times New Roman" w:eastAsia="Arial Unicode MS" w:hAnsi="Times New Roman" w:cs="Times New Roman"/>
          <w:color w:val="000000"/>
          <w:sz w:val="26"/>
          <w:szCs w:val="26"/>
          <w:u w:color="000000"/>
          <w:bdr w:val="nil"/>
        </w:rPr>
        <w:t xml:space="preserve">using our gifts, skills, talents, and resources to share the </w:t>
      </w:r>
      <w:r w:rsidR="00967164" w:rsidRPr="00A32CCF">
        <w:rPr>
          <w:rFonts w:ascii="Times New Roman" w:eastAsia="Arial Unicode MS" w:hAnsi="Times New Roman" w:cs="Times New Roman"/>
          <w:color w:val="000000"/>
          <w:sz w:val="26"/>
          <w:szCs w:val="26"/>
          <w:u w:color="000000"/>
          <w:bdr w:val="nil"/>
        </w:rPr>
        <w:t>love of God</w:t>
      </w:r>
      <w:r w:rsidR="009E0729" w:rsidRPr="00A32CCF">
        <w:rPr>
          <w:rFonts w:ascii="Times New Roman" w:eastAsia="Arial Unicode MS" w:hAnsi="Times New Roman" w:cs="Times New Roman"/>
          <w:color w:val="000000"/>
          <w:sz w:val="26"/>
          <w:szCs w:val="26"/>
          <w:u w:color="000000"/>
          <w:bdr w:val="nil"/>
        </w:rPr>
        <w:t xml:space="preserve">?  </w:t>
      </w:r>
      <w:r w:rsidR="00081DAB" w:rsidRPr="00A32CCF">
        <w:rPr>
          <w:rFonts w:ascii="Times New Roman" w:eastAsia="Arial Unicode MS" w:hAnsi="Times New Roman" w:cs="Times New Roman"/>
          <w:color w:val="000000"/>
          <w:sz w:val="26"/>
          <w:szCs w:val="26"/>
          <w:u w:color="000000"/>
          <w:bdr w:val="nil"/>
        </w:rPr>
        <w:t xml:space="preserve">Jesus has this upside-down vision of the world and </w:t>
      </w:r>
      <w:r w:rsidR="0026492B" w:rsidRPr="00A32CCF">
        <w:rPr>
          <w:rFonts w:ascii="Times New Roman" w:eastAsia="Arial Unicode MS" w:hAnsi="Times New Roman" w:cs="Times New Roman"/>
          <w:color w:val="000000"/>
          <w:sz w:val="26"/>
          <w:szCs w:val="26"/>
          <w:u w:color="000000"/>
          <w:bdr w:val="nil"/>
        </w:rPr>
        <w:t>that means</w:t>
      </w:r>
      <w:r w:rsidR="001404BD" w:rsidRPr="00A32CCF">
        <w:rPr>
          <w:rFonts w:ascii="Times New Roman" w:eastAsia="Arial Unicode MS" w:hAnsi="Times New Roman" w:cs="Times New Roman"/>
          <w:color w:val="000000"/>
          <w:sz w:val="26"/>
          <w:szCs w:val="26"/>
          <w:u w:color="000000"/>
          <w:bdr w:val="nil"/>
        </w:rPr>
        <w:t xml:space="preserve"> loving and serving imperfect, </w:t>
      </w:r>
      <w:r w:rsidR="00AC340E" w:rsidRPr="00A32CCF">
        <w:rPr>
          <w:rFonts w:ascii="Times New Roman" w:eastAsia="Arial Unicode MS" w:hAnsi="Times New Roman" w:cs="Times New Roman"/>
          <w:color w:val="000000"/>
          <w:sz w:val="26"/>
          <w:szCs w:val="26"/>
          <w:u w:color="000000"/>
          <w:bdr w:val="nil"/>
        </w:rPr>
        <w:t xml:space="preserve">sinful, redeemed people alongside fellow followers of Jesus who are imperfect, sinful, and redeemed people.  </w:t>
      </w:r>
      <w:r w:rsidR="00363577" w:rsidRPr="00A32CCF">
        <w:rPr>
          <w:rFonts w:ascii="Times New Roman" w:eastAsia="Arial Unicode MS" w:hAnsi="Times New Roman" w:cs="Times New Roman"/>
          <w:color w:val="000000"/>
          <w:sz w:val="26"/>
          <w:szCs w:val="26"/>
          <w:u w:color="000000"/>
          <w:bdr w:val="nil"/>
        </w:rPr>
        <w:t xml:space="preserve">This is </w:t>
      </w:r>
      <w:r w:rsidR="008857C4" w:rsidRPr="00A32CCF">
        <w:rPr>
          <w:rFonts w:ascii="Times New Roman" w:eastAsia="Arial Unicode MS" w:hAnsi="Times New Roman" w:cs="Times New Roman"/>
          <w:color w:val="000000"/>
          <w:sz w:val="26"/>
          <w:szCs w:val="26"/>
          <w:u w:color="000000"/>
          <w:bdr w:val="nil"/>
        </w:rPr>
        <w:t>life changing</w:t>
      </w:r>
      <w:r w:rsidR="00600DB2" w:rsidRPr="00A32CCF">
        <w:rPr>
          <w:rFonts w:ascii="Times New Roman" w:eastAsia="Arial Unicode MS" w:hAnsi="Times New Roman" w:cs="Times New Roman"/>
          <w:color w:val="000000"/>
          <w:sz w:val="26"/>
          <w:szCs w:val="26"/>
          <w:u w:color="000000"/>
          <w:bdr w:val="nil"/>
        </w:rPr>
        <w:t xml:space="preserve">.  It is </w:t>
      </w:r>
      <w:r w:rsidR="0047329E" w:rsidRPr="00A32CCF">
        <w:rPr>
          <w:rFonts w:ascii="Times New Roman" w:eastAsia="Arial Unicode MS" w:hAnsi="Times New Roman" w:cs="Times New Roman"/>
          <w:color w:val="000000"/>
          <w:sz w:val="26"/>
          <w:szCs w:val="26"/>
          <w:u w:color="000000"/>
          <w:bdr w:val="nil"/>
        </w:rPr>
        <w:t xml:space="preserve">an all-in commitment.  </w:t>
      </w:r>
    </w:p>
    <w:p w:rsidR="00AD05D0" w:rsidRPr="00A32CCF" w:rsidRDefault="00BC2DFB" w:rsidP="0032431D">
      <w:pPr>
        <w:widowControl w:val="0"/>
        <w:autoSpaceDE w:val="0"/>
        <w:autoSpaceDN w:val="0"/>
        <w:adjustRightInd w:val="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ab/>
      </w:r>
      <w:r w:rsidR="00E153F1" w:rsidRPr="00A32CCF">
        <w:rPr>
          <w:rFonts w:ascii="Times New Roman" w:eastAsia="Arial Unicode MS" w:hAnsi="Times New Roman" w:cs="Times New Roman"/>
          <w:color w:val="000000"/>
          <w:sz w:val="26"/>
          <w:szCs w:val="26"/>
          <w:u w:color="000000"/>
          <w:bdr w:val="nil"/>
        </w:rPr>
        <w:t xml:space="preserve">The night that Lee and I celebrated our </w:t>
      </w:r>
      <w:r w:rsidR="00061A17" w:rsidRPr="00A32CCF">
        <w:rPr>
          <w:rFonts w:ascii="Times New Roman" w:eastAsia="Arial Unicode MS" w:hAnsi="Times New Roman" w:cs="Times New Roman"/>
          <w:color w:val="000000"/>
          <w:sz w:val="26"/>
          <w:szCs w:val="26"/>
          <w:u w:color="000000"/>
          <w:bdr w:val="nil"/>
        </w:rPr>
        <w:t>6</w:t>
      </w:r>
      <w:r w:rsidR="00061A17" w:rsidRPr="00A32CCF">
        <w:rPr>
          <w:rFonts w:ascii="Times New Roman" w:eastAsia="Arial Unicode MS" w:hAnsi="Times New Roman" w:cs="Times New Roman"/>
          <w:color w:val="000000"/>
          <w:sz w:val="26"/>
          <w:szCs w:val="26"/>
          <w:u w:color="000000"/>
          <w:bdr w:val="nil"/>
          <w:vertAlign w:val="superscript"/>
        </w:rPr>
        <w:t>th</w:t>
      </w:r>
      <w:r w:rsidR="00061A17" w:rsidRPr="00A32CCF">
        <w:rPr>
          <w:rFonts w:ascii="Times New Roman" w:eastAsia="Arial Unicode MS" w:hAnsi="Times New Roman" w:cs="Times New Roman"/>
          <w:color w:val="000000"/>
          <w:sz w:val="26"/>
          <w:szCs w:val="26"/>
          <w:u w:color="000000"/>
          <w:bdr w:val="nil"/>
        </w:rPr>
        <w:t xml:space="preserve"> anniversary of dating, I </w:t>
      </w:r>
      <w:r w:rsidR="00C62A10" w:rsidRPr="00A32CCF">
        <w:rPr>
          <w:rFonts w:ascii="Times New Roman" w:eastAsia="Arial Unicode MS" w:hAnsi="Times New Roman" w:cs="Times New Roman"/>
          <w:color w:val="000000"/>
          <w:sz w:val="26"/>
          <w:szCs w:val="26"/>
          <w:u w:color="000000"/>
          <w:bdr w:val="nil"/>
        </w:rPr>
        <w:t>got upset with Lee</w:t>
      </w:r>
      <w:r w:rsidR="00061A17" w:rsidRPr="00A32CCF">
        <w:rPr>
          <w:rFonts w:ascii="Times New Roman" w:eastAsia="Arial Unicode MS" w:hAnsi="Times New Roman" w:cs="Times New Roman"/>
          <w:color w:val="000000"/>
          <w:sz w:val="26"/>
          <w:szCs w:val="26"/>
          <w:u w:color="000000"/>
          <w:bdr w:val="nil"/>
        </w:rPr>
        <w:t xml:space="preserve">.  </w:t>
      </w:r>
      <w:r w:rsidR="005830D1" w:rsidRPr="00A32CCF">
        <w:rPr>
          <w:rFonts w:ascii="Times New Roman" w:eastAsia="Arial Unicode MS" w:hAnsi="Times New Roman" w:cs="Times New Roman"/>
          <w:color w:val="000000"/>
          <w:sz w:val="26"/>
          <w:szCs w:val="26"/>
          <w:u w:color="000000"/>
          <w:bdr w:val="nil"/>
        </w:rPr>
        <w:t xml:space="preserve">I felt like all of our friends and family expected us to get married.  </w:t>
      </w:r>
      <w:r w:rsidR="00884294" w:rsidRPr="00A32CCF">
        <w:rPr>
          <w:rFonts w:ascii="Times New Roman" w:eastAsia="Arial Unicode MS" w:hAnsi="Times New Roman" w:cs="Times New Roman"/>
          <w:color w:val="000000"/>
          <w:sz w:val="26"/>
          <w:szCs w:val="26"/>
          <w:u w:color="000000"/>
          <w:bdr w:val="nil"/>
        </w:rPr>
        <w:t xml:space="preserve">I expected us to get married, and up to that point nothing was happening on the marriage front.  </w:t>
      </w:r>
      <w:r w:rsidR="00BB08E5" w:rsidRPr="00A32CCF">
        <w:rPr>
          <w:rFonts w:ascii="Times New Roman" w:eastAsia="Arial Unicode MS" w:hAnsi="Times New Roman" w:cs="Times New Roman"/>
          <w:color w:val="000000"/>
          <w:sz w:val="26"/>
          <w:szCs w:val="26"/>
          <w:u w:color="000000"/>
          <w:bdr w:val="nil"/>
        </w:rPr>
        <w:t xml:space="preserve">So, the next day we went shopping for rings and I freaked out.  </w:t>
      </w:r>
      <w:r w:rsidR="00F76EFD" w:rsidRPr="00A32CCF">
        <w:rPr>
          <w:rFonts w:ascii="Times New Roman" w:eastAsia="Arial Unicode MS" w:hAnsi="Times New Roman" w:cs="Times New Roman"/>
          <w:color w:val="000000"/>
          <w:sz w:val="26"/>
          <w:szCs w:val="26"/>
          <w:u w:color="000000"/>
          <w:bdr w:val="nil"/>
        </w:rPr>
        <w:t xml:space="preserve">I wasn’t ready, what if we got a divorce, </w:t>
      </w:r>
      <w:proofErr w:type="gramStart"/>
      <w:r w:rsidR="00F76EFD" w:rsidRPr="00A32CCF">
        <w:rPr>
          <w:rFonts w:ascii="Times New Roman" w:eastAsia="Arial Unicode MS" w:hAnsi="Times New Roman" w:cs="Times New Roman"/>
          <w:color w:val="000000"/>
          <w:sz w:val="26"/>
          <w:szCs w:val="26"/>
          <w:u w:color="000000"/>
          <w:bdr w:val="nil"/>
        </w:rPr>
        <w:t>how</w:t>
      </w:r>
      <w:proofErr w:type="gramEnd"/>
      <w:r w:rsidR="00F76EFD" w:rsidRPr="00A32CCF">
        <w:rPr>
          <w:rFonts w:ascii="Times New Roman" w:eastAsia="Arial Unicode MS" w:hAnsi="Times New Roman" w:cs="Times New Roman"/>
          <w:color w:val="000000"/>
          <w:sz w:val="26"/>
          <w:szCs w:val="26"/>
          <w:u w:color="000000"/>
          <w:bdr w:val="nil"/>
        </w:rPr>
        <w:t xml:space="preserve"> could we make sure that we were </w:t>
      </w:r>
      <w:r w:rsidR="009358CB" w:rsidRPr="00A32CCF">
        <w:rPr>
          <w:rFonts w:ascii="Times New Roman" w:eastAsia="Arial Unicode MS" w:hAnsi="Times New Roman" w:cs="Times New Roman"/>
          <w:color w:val="000000"/>
          <w:sz w:val="26"/>
          <w:szCs w:val="26"/>
          <w:u w:color="000000"/>
          <w:bdr w:val="nil"/>
        </w:rPr>
        <w:t xml:space="preserve">ready to get married?  </w:t>
      </w:r>
      <w:r w:rsidR="00020C9F" w:rsidRPr="00A32CCF">
        <w:rPr>
          <w:rFonts w:ascii="Times New Roman" w:eastAsia="Arial Unicode MS" w:hAnsi="Times New Roman" w:cs="Times New Roman"/>
          <w:color w:val="000000"/>
          <w:sz w:val="26"/>
          <w:szCs w:val="26"/>
          <w:u w:color="000000"/>
          <w:bdr w:val="nil"/>
        </w:rPr>
        <w:t xml:space="preserve">And it took me about two months to wrap my mind around my fear.  </w:t>
      </w:r>
      <w:r w:rsidR="007953FE" w:rsidRPr="00A32CCF">
        <w:rPr>
          <w:rFonts w:ascii="Times New Roman" w:eastAsia="Arial Unicode MS" w:hAnsi="Times New Roman" w:cs="Times New Roman"/>
          <w:color w:val="000000"/>
          <w:sz w:val="26"/>
          <w:szCs w:val="26"/>
          <w:u w:color="000000"/>
          <w:bdr w:val="nil"/>
        </w:rPr>
        <w:t xml:space="preserve">I had to accept the fact that </w:t>
      </w:r>
      <w:r w:rsidR="00B52790" w:rsidRPr="00A32CCF">
        <w:rPr>
          <w:rFonts w:ascii="Times New Roman" w:eastAsia="Arial Unicode MS" w:hAnsi="Times New Roman" w:cs="Times New Roman"/>
          <w:color w:val="000000"/>
          <w:sz w:val="26"/>
          <w:szCs w:val="26"/>
          <w:u w:color="000000"/>
          <w:bdr w:val="nil"/>
        </w:rPr>
        <w:t xml:space="preserve">I didn’t know if we would be married forever, and I was going to have to jump in with both feet.  </w:t>
      </w:r>
      <w:r w:rsidR="00DE4F32" w:rsidRPr="00A32CCF">
        <w:rPr>
          <w:rFonts w:ascii="Times New Roman" w:eastAsia="Arial Unicode MS" w:hAnsi="Times New Roman" w:cs="Times New Roman"/>
          <w:color w:val="000000"/>
          <w:sz w:val="26"/>
          <w:szCs w:val="26"/>
          <w:u w:color="000000"/>
          <w:bdr w:val="nil"/>
        </w:rPr>
        <w:t xml:space="preserve">That’s what marriage is.  </w:t>
      </w:r>
      <w:r w:rsidR="00F757CC" w:rsidRPr="00A32CCF">
        <w:rPr>
          <w:rFonts w:ascii="Times New Roman" w:eastAsia="Arial Unicode MS" w:hAnsi="Times New Roman" w:cs="Times New Roman"/>
          <w:color w:val="000000"/>
          <w:sz w:val="26"/>
          <w:szCs w:val="26"/>
          <w:u w:color="000000"/>
          <w:bdr w:val="nil"/>
        </w:rPr>
        <w:t xml:space="preserve">It’s a total commitment to your partner and to your marriage.  And in some ways, marriage is similar to following Jesus.  </w:t>
      </w:r>
      <w:r w:rsidR="00CC7A0C" w:rsidRPr="00A32CCF">
        <w:rPr>
          <w:rFonts w:ascii="Times New Roman" w:eastAsia="Arial Unicode MS" w:hAnsi="Times New Roman" w:cs="Times New Roman"/>
          <w:color w:val="000000"/>
          <w:sz w:val="26"/>
          <w:szCs w:val="26"/>
          <w:u w:color="000000"/>
          <w:bdr w:val="nil"/>
        </w:rPr>
        <w:t xml:space="preserve">As Christians, we make a total commitment to following our leader – Jesus the Christ.  </w:t>
      </w:r>
    </w:p>
    <w:p w:rsidR="00D80396" w:rsidRPr="00A32CCF" w:rsidRDefault="00D80396" w:rsidP="00D80396">
      <w:pPr>
        <w:widowControl w:val="0"/>
        <w:autoSpaceDE w:val="0"/>
        <w:autoSpaceDN w:val="0"/>
        <w:adjustRightInd w:val="0"/>
        <w:ind w:firstLine="720"/>
        <w:rPr>
          <w:rFonts w:ascii="Times New Roman" w:eastAsia="Arial Unicode MS" w:hAnsi="Times New Roman" w:cs="Times New Roman"/>
          <w:color w:val="000000"/>
          <w:sz w:val="26"/>
          <w:szCs w:val="26"/>
          <w:u w:color="000000"/>
          <w:bdr w:val="nil"/>
        </w:rPr>
      </w:pPr>
      <w:r w:rsidRPr="00A32CCF">
        <w:rPr>
          <w:rFonts w:ascii="Times New Roman" w:eastAsia="Arial Unicode MS" w:hAnsi="Times New Roman" w:cs="Times New Roman"/>
          <w:color w:val="000000"/>
          <w:sz w:val="26"/>
          <w:szCs w:val="26"/>
          <w:u w:color="000000"/>
          <w:bdr w:val="nil"/>
        </w:rPr>
        <w:t>Jesus calls the crowd to join his disciples and says, “Anyone who intends to come with me has to let me lead. You’re not in the driver’s seat; I am. Follow me and I’ll show you how. Self-sacrifice is the way, my way, to saving yourself, your true self</w:t>
      </w:r>
      <w:r w:rsidR="006A247D" w:rsidRPr="00A32CCF">
        <w:rPr>
          <w:rFonts w:ascii="Times New Roman" w:eastAsia="Arial Unicode MS" w:hAnsi="Times New Roman" w:cs="Times New Roman"/>
          <w:color w:val="000000"/>
          <w:sz w:val="26"/>
          <w:szCs w:val="26"/>
          <w:u w:color="000000"/>
          <w:bdr w:val="nil"/>
        </w:rPr>
        <w:t xml:space="preserve">.”  </w:t>
      </w:r>
      <w:r w:rsidR="00DB5C1D" w:rsidRPr="00A32CCF">
        <w:rPr>
          <w:rFonts w:ascii="Times New Roman" w:eastAsia="Arial Unicode MS" w:hAnsi="Times New Roman" w:cs="Times New Roman"/>
          <w:color w:val="000000"/>
          <w:sz w:val="26"/>
          <w:szCs w:val="26"/>
          <w:u w:color="000000"/>
          <w:bdr w:val="nil"/>
        </w:rPr>
        <w:t xml:space="preserve">I am ready to follow, and I am ready for Jesus to show me how.  Thanks </w:t>
      </w:r>
      <w:proofErr w:type="gramStart"/>
      <w:r w:rsidR="00DB5C1D" w:rsidRPr="00A32CCF">
        <w:rPr>
          <w:rFonts w:ascii="Times New Roman" w:eastAsia="Arial Unicode MS" w:hAnsi="Times New Roman" w:cs="Times New Roman"/>
          <w:color w:val="000000"/>
          <w:sz w:val="26"/>
          <w:szCs w:val="26"/>
          <w:u w:color="000000"/>
          <w:bdr w:val="nil"/>
        </w:rPr>
        <w:t>be</w:t>
      </w:r>
      <w:proofErr w:type="gramEnd"/>
      <w:r w:rsidR="00DB5C1D" w:rsidRPr="00A32CCF">
        <w:rPr>
          <w:rFonts w:ascii="Times New Roman" w:eastAsia="Arial Unicode MS" w:hAnsi="Times New Roman" w:cs="Times New Roman"/>
          <w:color w:val="000000"/>
          <w:sz w:val="26"/>
          <w:szCs w:val="26"/>
          <w:u w:color="000000"/>
          <w:bdr w:val="nil"/>
        </w:rPr>
        <w:t xml:space="preserve"> to God.  Amen.  </w:t>
      </w:r>
    </w:p>
    <w:p w:rsidR="00CC2349" w:rsidRPr="00A32CCF" w:rsidRDefault="00CC2349" w:rsidP="0032431D">
      <w:pPr>
        <w:widowControl w:val="0"/>
        <w:autoSpaceDE w:val="0"/>
        <w:autoSpaceDN w:val="0"/>
        <w:adjustRightInd w:val="0"/>
        <w:rPr>
          <w:rFonts w:ascii="Times New Roman" w:eastAsia="Arial Unicode MS" w:hAnsi="Times New Roman" w:cs="Times New Roman"/>
          <w:color w:val="000000"/>
          <w:sz w:val="26"/>
          <w:szCs w:val="26"/>
          <w:u w:color="000000"/>
          <w:bdr w:val="nil"/>
        </w:rPr>
      </w:pPr>
    </w:p>
    <w:sectPr w:rsidR="00CC2349" w:rsidRPr="00A32CCF" w:rsidSect="004A2061">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583" w:rsidRDefault="009A0583" w:rsidP="003D52C4">
      <w:r>
        <w:separator/>
      </w:r>
    </w:p>
  </w:endnote>
  <w:endnote w:type="continuationSeparator" w:id="0">
    <w:p w:rsidR="009A0583" w:rsidRDefault="009A0583" w:rsidP="003D52C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583" w:rsidRDefault="009A0583" w:rsidP="003D52C4">
      <w:r>
        <w:separator/>
      </w:r>
    </w:p>
  </w:footnote>
  <w:footnote w:type="continuationSeparator" w:id="0">
    <w:p w:rsidR="009A0583" w:rsidRDefault="009A0583" w:rsidP="003D52C4">
      <w:r>
        <w:continuationSeparator/>
      </w:r>
    </w:p>
  </w:footnote>
  <w:footnote w:id="1">
    <w:p w:rsidR="00BD3B91" w:rsidRDefault="00BD3B91">
      <w:pPr>
        <w:pStyle w:val="FootnoteText"/>
      </w:pPr>
      <w:r>
        <w:rPr>
          <w:rStyle w:val="FootnoteReference"/>
        </w:rPr>
        <w:footnoteRef/>
      </w:r>
      <w:r>
        <w:t xml:space="preserve"> </w:t>
      </w:r>
      <w:r w:rsidRPr="00026F02">
        <w:rPr>
          <w:sz w:val="16"/>
          <w:szCs w:val="16"/>
        </w:rPr>
        <w:t>http://www.gbod.org/worship/lectionary-calendar/second-sunday-in-lent5#preaching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B05D6"/>
    <w:rsid w:val="00000D4C"/>
    <w:rsid w:val="000030C7"/>
    <w:rsid w:val="0000382E"/>
    <w:rsid w:val="00005820"/>
    <w:rsid w:val="00007C46"/>
    <w:rsid w:val="00007EB4"/>
    <w:rsid w:val="0001028D"/>
    <w:rsid w:val="000104CC"/>
    <w:rsid w:val="00017E1D"/>
    <w:rsid w:val="0002019B"/>
    <w:rsid w:val="00020C9F"/>
    <w:rsid w:val="00021434"/>
    <w:rsid w:val="00022E69"/>
    <w:rsid w:val="000242D7"/>
    <w:rsid w:val="00024666"/>
    <w:rsid w:val="00025734"/>
    <w:rsid w:val="00026F02"/>
    <w:rsid w:val="00026F5E"/>
    <w:rsid w:val="00027147"/>
    <w:rsid w:val="00027CE9"/>
    <w:rsid w:val="000304D5"/>
    <w:rsid w:val="00031860"/>
    <w:rsid w:val="00031EB0"/>
    <w:rsid w:val="0003397D"/>
    <w:rsid w:val="00034664"/>
    <w:rsid w:val="000347FA"/>
    <w:rsid w:val="00034A1A"/>
    <w:rsid w:val="00037D3B"/>
    <w:rsid w:val="000402B3"/>
    <w:rsid w:val="00040AA5"/>
    <w:rsid w:val="00040B84"/>
    <w:rsid w:val="00043011"/>
    <w:rsid w:val="00043D87"/>
    <w:rsid w:val="0004468C"/>
    <w:rsid w:val="000505B3"/>
    <w:rsid w:val="00050763"/>
    <w:rsid w:val="000515E7"/>
    <w:rsid w:val="00051C98"/>
    <w:rsid w:val="00053118"/>
    <w:rsid w:val="00053C40"/>
    <w:rsid w:val="00061A17"/>
    <w:rsid w:val="00061D50"/>
    <w:rsid w:val="000630EE"/>
    <w:rsid w:val="00064869"/>
    <w:rsid w:val="00066543"/>
    <w:rsid w:val="000732F0"/>
    <w:rsid w:val="00074069"/>
    <w:rsid w:val="00075115"/>
    <w:rsid w:val="000759A5"/>
    <w:rsid w:val="00077B2A"/>
    <w:rsid w:val="00081ABF"/>
    <w:rsid w:val="00081DAB"/>
    <w:rsid w:val="00082526"/>
    <w:rsid w:val="00082BF5"/>
    <w:rsid w:val="00082D0A"/>
    <w:rsid w:val="00083E06"/>
    <w:rsid w:val="00084E7A"/>
    <w:rsid w:val="00085228"/>
    <w:rsid w:val="00085804"/>
    <w:rsid w:val="00085B71"/>
    <w:rsid w:val="00085BDA"/>
    <w:rsid w:val="000913FB"/>
    <w:rsid w:val="00091DE8"/>
    <w:rsid w:val="00091EA4"/>
    <w:rsid w:val="00093095"/>
    <w:rsid w:val="000939DB"/>
    <w:rsid w:val="000944FA"/>
    <w:rsid w:val="000946E9"/>
    <w:rsid w:val="00094825"/>
    <w:rsid w:val="00095E40"/>
    <w:rsid w:val="000967CE"/>
    <w:rsid w:val="0009709D"/>
    <w:rsid w:val="00097FBA"/>
    <w:rsid w:val="000A1CA2"/>
    <w:rsid w:val="000A2D5B"/>
    <w:rsid w:val="000A47C1"/>
    <w:rsid w:val="000A50EB"/>
    <w:rsid w:val="000A5430"/>
    <w:rsid w:val="000A6E00"/>
    <w:rsid w:val="000A7CF6"/>
    <w:rsid w:val="000B1965"/>
    <w:rsid w:val="000B1E91"/>
    <w:rsid w:val="000B21B8"/>
    <w:rsid w:val="000B3A6C"/>
    <w:rsid w:val="000B4323"/>
    <w:rsid w:val="000B5B53"/>
    <w:rsid w:val="000B5DF0"/>
    <w:rsid w:val="000B6439"/>
    <w:rsid w:val="000C01E2"/>
    <w:rsid w:val="000C2C63"/>
    <w:rsid w:val="000C72D3"/>
    <w:rsid w:val="000C7FA0"/>
    <w:rsid w:val="000D0CEC"/>
    <w:rsid w:val="000D4035"/>
    <w:rsid w:val="000D4A71"/>
    <w:rsid w:val="000D4D07"/>
    <w:rsid w:val="000D5868"/>
    <w:rsid w:val="000D5BF7"/>
    <w:rsid w:val="000D751F"/>
    <w:rsid w:val="000D7738"/>
    <w:rsid w:val="000E069C"/>
    <w:rsid w:val="000E219E"/>
    <w:rsid w:val="000E2AE0"/>
    <w:rsid w:val="000E33EE"/>
    <w:rsid w:val="000E4CB5"/>
    <w:rsid w:val="000E4D56"/>
    <w:rsid w:val="000E4D96"/>
    <w:rsid w:val="000E5339"/>
    <w:rsid w:val="000E63F7"/>
    <w:rsid w:val="000E6718"/>
    <w:rsid w:val="000E7BFA"/>
    <w:rsid w:val="000F0AE5"/>
    <w:rsid w:val="000F1A88"/>
    <w:rsid w:val="000F1F7C"/>
    <w:rsid w:val="000F27F2"/>
    <w:rsid w:val="000F77A5"/>
    <w:rsid w:val="0010002F"/>
    <w:rsid w:val="001038F3"/>
    <w:rsid w:val="00103AB4"/>
    <w:rsid w:val="001053FE"/>
    <w:rsid w:val="001060C2"/>
    <w:rsid w:val="00107A43"/>
    <w:rsid w:val="00112C76"/>
    <w:rsid w:val="0011384C"/>
    <w:rsid w:val="00115AF8"/>
    <w:rsid w:val="00117EC0"/>
    <w:rsid w:val="00123C92"/>
    <w:rsid w:val="00123CD9"/>
    <w:rsid w:val="00125F06"/>
    <w:rsid w:val="00126840"/>
    <w:rsid w:val="00127131"/>
    <w:rsid w:val="0012768B"/>
    <w:rsid w:val="00127F62"/>
    <w:rsid w:val="00131F24"/>
    <w:rsid w:val="0013359E"/>
    <w:rsid w:val="001360DB"/>
    <w:rsid w:val="00136DBB"/>
    <w:rsid w:val="001404BD"/>
    <w:rsid w:val="00141630"/>
    <w:rsid w:val="001421E7"/>
    <w:rsid w:val="0014272B"/>
    <w:rsid w:val="00142D95"/>
    <w:rsid w:val="00144966"/>
    <w:rsid w:val="00146832"/>
    <w:rsid w:val="001468A3"/>
    <w:rsid w:val="0015052D"/>
    <w:rsid w:val="001506B6"/>
    <w:rsid w:val="001507CD"/>
    <w:rsid w:val="001513B1"/>
    <w:rsid w:val="00153DC4"/>
    <w:rsid w:val="00154E1F"/>
    <w:rsid w:val="001570BF"/>
    <w:rsid w:val="00157249"/>
    <w:rsid w:val="0015759C"/>
    <w:rsid w:val="00157773"/>
    <w:rsid w:val="00160C81"/>
    <w:rsid w:val="00161965"/>
    <w:rsid w:val="00161BE3"/>
    <w:rsid w:val="00162794"/>
    <w:rsid w:val="00162E8A"/>
    <w:rsid w:val="00163037"/>
    <w:rsid w:val="00163EA0"/>
    <w:rsid w:val="00164CAC"/>
    <w:rsid w:val="00164EB5"/>
    <w:rsid w:val="001656F9"/>
    <w:rsid w:val="001659E3"/>
    <w:rsid w:val="00165B8C"/>
    <w:rsid w:val="001679C2"/>
    <w:rsid w:val="001679D9"/>
    <w:rsid w:val="00171C22"/>
    <w:rsid w:val="00172869"/>
    <w:rsid w:val="00174A2D"/>
    <w:rsid w:val="001771FB"/>
    <w:rsid w:val="00177876"/>
    <w:rsid w:val="00177991"/>
    <w:rsid w:val="00181494"/>
    <w:rsid w:val="00182CB1"/>
    <w:rsid w:val="001852D4"/>
    <w:rsid w:val="00185C97"/>
    <w:rsid w:val="00186B36"/>
    <w:rsid w:val="00186E57"/>
    <w:rsid w:val="00187B2B"/>
    <w:rsid w:val="00187C23"/>
    <w:rsid w:val="00187F8D"/>
    <w:rsid w:val="00190635"/>
    <w:rsid w:val="00191ADF"/>
    <w:rsid w:val="00193101"/>
    <w:rsid w:val="00193E01"/>
    <w:rsid w:val="00196E53"/>
    <w:rsid w:val="001A03C6"/>
    <w:rsid w:val="001A0D46"/>
    <w:rsid w:val="001A2865"/>
    <w:rsid w:val="001A28AA"/>
    <w:rsid w:val="001A29CB"/>
    <w:rsid w:val="001A2BF3"/>
    <w:rsid w:val="001A3212"/>
    <w:rsid w:val="001A3B95"/>
    <w:rsid w:val="001B0398"/>
    <w:rsid w:val="001B23FD"/>
    <w:rsid w:val="001B2818"/>
    <w:rsid w:val="001B62B1"/>
    <w:rsid w:val="001C02C2"/>
    <w:rsid w:val="001C26EA"/>
    <w:rsid w:val="001C41FF"/>
    <w:rsid w:val="001C5364"/>
    <w:rsid w:val="001C619C"/>
    <w:rsid w:val="001C7566"/>
    <w:rsid w:val="001D1D10"/>
    <w:rsid w:val="001D2C64"/>
    <w:rsid w:val="001D350F"/>
    <w:rsid w:val="001D422C"/>
    <w:rsid w:val="001D6118"/>
    <w:rsid w:val="001D7477"/>
    <w:rsid w:val="001E1DE7"/>
    <w:rsid w:val="001E7045"/>
    <w:rsid w:val="001E7157"/>
    <w:rsid w:val="001F1476"/>
    <w:rsid w:val="001F3353"/>
    <w:rsid w:val="001F4325"/>
    <w:rsid w:val="001F482D"/>
    <w:rsid w:val="001F499D"/>
    <w:rsid w:val="001F4E1F"/>
    <w:rsid w:val="001F632E"/>
    <w:rsid w:val="00200290"/>
    <w:rsid w:val="00201144"/>
    <w:rsid w:val="00203AE9"/>
    <w:rsid w:val="00204744"/>
    <w:rsid w:val="00204CFD"/>
    <w:rsid w:val="00204D01"/>
    <w:rsid w:val="002052ED"/>
    <w:rsid w:val="00206D72"/>
    <w:rsid w:val="00214E42"/>
    <w:rsid w:val="00216423"/>
    <w:rsid w:val="002164FB"/>
    <w:rsid w:val="00217168"/>
    <w:rsid w:val="00217D80"/>
    <w:rsid w:val="0022066B"/>
    <w:rsid w:val="00220EFC"/>
    <w:rsid w:val="00222A85"/>
    <w:rsid w:val="00222D04"/>
    <w:rsid w:val="0022362E"/>
    <w:rsid w:val="00225119"/>
    <w:rsid w:val="002274C2"/>
    <w:rsid w:val="00233FCB"/>
    <w:rsid w:val="0023476A"/>
    <w:rsid w:val="00234F10"/>
    <w:rsid w:val="002352B2"/>
    <w:rsid w:val="002354B3"/>
    <w:rsid w:val="00237A39"/>
    <w:rsid w:val="00240C86"/>
    <w:rsid w:val="00243562"/>
    <w:rsid w:val="00244A73"/>
    <w:rsid w:val="002455AC"/>
    <w:rsid w:val="0024588B"/>
    <w:rsid w:val="00246331"/>
    <w:rsid w:val="00246BF0"/>
    <w:rsid w:val="002506AD"/>
    <w:rsid w:val="00251391"/>
    <w:rsid w:val="00251E2B"/>
    <w:rsid w:val="002547A8"/>
    <w:rsid w:val="00255B3D"/>
    <w:rsid w:val="002560C8"/>
    <w:rsid w:val="00256107"/>
    <w:rsid w:val="0026142D"/>
    <w:rsid w:val="00261598"/>
    <w:rsid w:val="00261F3C"/>
    <w:rsid w:val="00261F8B"/>
    <w:rsid w:val="0026492B"/>
    <w:rsid w:val="00265467"/>
    <w:rsid w:val="002659EE"/>
    <w:rsid w:val="00267994"/>
    <w:rsid w:val="00271422"/>
    <w:rsid w:val="00273426"/>
    <w:rsid w:val="002739B4"/>
    <w:rsid w:val="002761C6"/>
    <w:rsid w:val="002775D4"/>
    <w:rsid w:val="00281AC0"/>
    <w:rsid w:val="00281ACE"/>
    <w:rsid w:val="00282B64"/>
    <w:rsid w:val="00283D1E"/>
    <w:rsid w:val="00283F76"/>
    <w:rsid w:val="002914C3"/>
    <w:rsid w:val="00293578"/>
    <w:rsid w:val="00293947"/>
    <w:rsid w:val="002953BB"/>
    <w:rsid w:val="002A040E"/>
    <w:rsid w:val="002A29DE"/>
    <w:rsid w:val="002A4CE6"/>
    <w:rsid w:val="002B2343"/>
    <w:rsid w:val="002B2CD6"/>
    <w:rsid w:val="002B2FC4"/>
    <w:rsid w:val="002B3475"/>
    <w:rsid w:val="002B41D9"/>
    <w:rsid w:val="002B4853"/>
    <w:rsid w:val="002B5253"/>
    <w:rsid w:val="002B5D9A"/>
    <w:rsid w:val="002B7256"/>
    <w:rsid w:val="002C1488"/>
    <w:rsid w:val="002C1622"/>
    <w:rsid w:val="002C3B25"/>
    <w:rsid w:val="002C3EAB"/>
    <w:rsid w:val="002C4750"/>
    <w:rsid w:val="002C6A7E"/>
    <w:rsid w:val="002D0377"/>
    <w:rsid w:val="002D1956"/>
    <w:rsid w:val="002D77DF"/>
    <w:rsid w:val="002D794D"/>
    <w:rsid w:val="002D7AE7"/>
    <w:rsid w:val="002E41A1"/>
    <w:rsid w:val="002E550C"/>
    <w:rsid w:val="002E563D"/>
    <w:rsid w:val="002E6056"/>
    <w:rsid w:val="002E61BF"/>
    <w:rsid w:val="002E7C58"/>
    <w:rsid w:val="002F1456"/>
    <w:rsid w:val="002F242B"/>
    <w:rsid w:val="002F3735"/>
    <w:rsid w:val="002F3BEB"/>
    <w:rsid w:val="002F5E0E"/>
    <w:rsid w:val="002F72BE"/>
    <w:rsid w:val="00302135"/>
    <w:rsid w:val="0030241E"/>
    <w:rsid w:val="0030275D"/>
    <w:rsid w:val="00304C05"/>
    <w:rsid w:val="00306A93"/>
    <w:rsid w:val="003116F1"/>
    <w:rsid w:val="00311B5A"/>
    <w:rsid w:val="00314D1C"/>
    <w:rsid w:val="00314F41"/>
    <w:rsid w:val="003164E5"/>
    <w:rsid w:val="00316CA1"/>
    <w:rsid w:val="00317621"/>
    <w:rsid w:val="003203BE"/>
    <w:rsid w:val="00320539"/>
    <w:rsid w:val="00320EF6"/>
    <w:rsid w:val="00321B1D"/>
    <w:rsid w:val="00321C9D"/>
    <w:rsid w:val="003238FA"/>
    <w:rsid w:val="00323CD8"/>
    <w:rsid w:val="0032431D"/>
    <w:rsid w:val="00324823"/>
    <w:rsid w:val="0032508C"/>
    <w:rsid w:val="00332434"/>
    <w:rsid w:val="00340DB8"/>
    <w:rsid w:val="00341094"/>
    <w:rsid w:val="003414CB"/>
    <w:rsid w:val="00341546"/>
    <w:rsid w:val="00345405"/>
    <w:rsid w:val="003458AE"/>
    <w:rsid w:val="0034652A"/>
    <w:rsid w:val="00347542"/>
    <w:rsid w:val="00347F69"/>
    <w:rsid w:val="003509B5"/>
    <w:rsid w:val="0035217C"/>
    <w:rsid w:val="00353342"/>
    <w:rsid w:val="003543E3"/>
    <w:rsid w:val="00354B15"/>
    <w:rsid w:val="0035677B"/>
    <w:rsid w:val="00362140"/>
    <w:rsid w:val="00362FBE"/>
    <w:rsid w:val="00363577"/>
    <w:rsid w:val="00363770"/>
    <w:rsid w:val="00363B92"/>
    <w:rsid w:val="0036430D"/>
    <w:rsid w:val="00364A1B"/>
    <w:rsid w:val="00365B3D"/>
    <w:rsid w:val="003701FC"/>
    <w:rsid w:val="003738DC"/>
    <w:rsid w:val="00373DBE"/>
    <w:rsid w:val="00375B2F"/>
    <w:rsid w:val="003760C4"/>
    <w:rsid w:val="00376BAC"/>
    <w:rsid w:val="003771BB"/>
    <w:rsid w:val="0037768A"/>
    <w:rsid w:val="00377A5C"/>
    <w:rsid w:val="00382579"/>
    <w:rsid w:val="0038605B"/>
    <w:rsid w:val="0038699B"/>
    <w:rsid w:val="00392023"/>
    <w:rsid w:val="00393374"/>
    <w:rsid w:val="00393D35"/>
    <w:rsid w:val="00394C9C"/>
    <w:rsid w:val="00395C6D"/>
    <w:rsid w:val="00396476"/>
    <w:rsid w:val="00396896"/>
    <w:rsid w:val="0039773E"/>
    <w:rsid w:val="003A001A"/>
    <w:rsid w:val="003A0D1E"/>
    <w:rsid w:val="003A1C72"/>
    <w:rsid w:val="003A1CA6"/>
    <w:rsid w:val="003A3243"/>
    <w:rsid w:val="003A38D1"/>
    <w:rsid w:val="003A4F1F"/>
    <w:rsid w:val="003A4F48"/>
    <w:rsid w:val="003A5849"/>
    <w:rsid w:val="003A6396"/>
    <w:rsid w:val="003A70B3"/>
    <w:rsid w:val="003A7B05"/>
    <w:rsid w:val="003B05D6"/>
    <w:rsid w:val="003B4747"/>
    <w:rsid w:val="003B54A5"/>
    <w:rsid w:val="003B5815"/>
    <w:rsid w:val="003B6151"/>
    <w:rsid w:val="003B7C9D"/>
    <w:rsid w:val="003C03C4"/>
    <w:rsid w:val="003C170B"/>
    <w:rsid w:val="003C2347"/>
    <w:rsid w:val="003C35EE"/>
    <w:rsid w:val="003D2C2D"/>
    <w:rsid w:val="003D3009"/>
    <w:rsid w:val="003D3CD5"/>
    <w:rsid w:val="003D493F"/>
    <w:rsid w:val="003D52C4"/>
    <w:rsid w:val="003D670A"/>
    <w:rsid w:val="003D7435"/>
    <w:rsid w:val="003E061D"/>
    <w:rsid w:val="003E0A31"/>
    <w:rsid w:val="003E0FDB"/>
    <w:rsid w:val="003E3057"/>
    <w:rsid w:val="003E4816"/>
    <w:rsid w:val="003E484B"/>
    <w:rsid w:val="003E511B"/>
    <w:rsid w:val="003E5379"/>
    <w:rsid w:val="003E6E1A"/>
    <w:rsid w:val="003F00D8"/>
    <w:rsid w:val="003F0EFC"/>
    <w:rsid w:val="003F1B63"/>
    <w:rsid w:val="003F38A3"/>
    <w:rsid w:val="003F3B7B"/>
    <w:rsid w:val="003F3E76"/>
    <w:rsid w:val="003F511E"/>
    <w:rsid w:val="003F7510"/>
    <w:rsid w:val="00400CEC"/>
    <w:rsid w:val="004034BF"/>
    <w:rsid w:val="004040DC"/>
    <w:rsid w:val="00404B67"/>
    <w:rsid w:val="0040534A"/>
    <w:rsid w:val="00406917"/>
    <w:rsid w:val="00406CB4"/>
    <w:rsid w:val="004077D8"/>
    <w:rsid w:val="0041522A"/>
    <w:rsid w:val="004163FF"/>
    <w:rsid w:val="00417229"/>
    <w:rsid w:val="00422D57"/>
    <w:rsid w:val="00422F1A"/>
    <w:rsid w:val="00423567"/>
    <w:rsid w:val="0042743F"/>
    <w:rsid w:val="00427C09"/>
    <w:rsid w:val="0043057B"/>
    <w:rsid w:val="00433061"/>
    <w:rsid w:val="00433D33"/>
    <w:rsid w:val="0043443B"/>
    <w:rsid w:val="0043485A"/>
    <w:rsid w:val="00434EEF"/>
    <w:rsid w:val="0043690C"/>
    <w:rsid w:val="00436B87"/>
    <w:rsid w:val="0044097E"/>
    <w:rsid w:val="00441F7D"/>
    <w:rsid w:val="00444FD5"/>
    <w:rsid w:val="00446772"/>
    <w:rsid w:val="00447E26"/>
    <w:rsid w:val="00447E9E"/>
    <w:rsid w:val="00450021"/>
    <w:rsid w:val="0045061F"/>
    <w:rsid w:val="00450CD1"/>
    <w:rsid w:val="00451F25"/>
    <w:rsid w:val="00451F93"/>
    <w:rsid w:val="004529EC"/>
    <w:rsid w:val="004555AA"/>
    <w:rsid w:val="004560EF"/>
    <w:rsid w:val="00457181"/>
    <w:rsid w:val="00457A46"/>
    <w:rsid w:val="00460E18"/>
    <w:rsid w:val="00462613"/>
    <w:rsid w:val="00464703"/>
    <w:rsid w:val="00465AE3"/>
    <w:rsid w:val="00470C87"/>
    <w:rsid w:val="00471513"/>
    <w:rsid w:val="0047159E"/>
    <w:rsid w:val="00471F7F"/>
    <w:rsid w:val="0047320B"/>
    <w:rsid w:val="0047329E"/>
    <w:rsid w:val="00474072"/>
    <w:rsid w:val="00474B70"/>
    <w:rsid w:val="00475401"/>
    <w:rsid w:val="004760C5"/>
    <w:rsid w:val="00476560"/>
    <w:rsid w:val="00477A3D"/>
    <w:rsid w:val="00481C2C"/>
    <w:rsid w:val="0048214A"/>
    <w:rsid w:val="00482957"/>
    <w:rsid w:val="004834F5"/>
    <w:rsid w:val="00484CAA"/>
    <w:rsid w:val="00486D7B"/>
    <w:rsid w:val="00490051"/>
    <w:rsid w:val="00492352"/>
    <w:rsid w:val="004962DE"/>
    <w:rsid w:val="00497FAB"/>
    <w:rsid w:val="004A0CF8"/>
    <w:rsid w:val="004A108A"/>
    <w:rsid w:val="004A152A"/>
    <w:rsid w:val="004A2061"/>
    <w:rsid w:val="004A3566"/>
    <w:rsid w:val="004A3813"/>
    <w:rsid w:val="004A4457"/>
    <w:rsid w:val="004A6F4C"/>
    <w:rsid w:val="004B0304"/>
    <w:rsid w:val="004B0938"/>
    <w:rsid w:val="004B0990"/>
    <w:rsid w:val="004B0CE4"/>
    <w:rsid w:val="004B1D36"/>
    <w:rsid w:val="004B578C"/>
    <w:rsid w:val="004B5849"/>
    <w:rsid w:val="004B6C61"/>
    <w:rsid w:val="004C273A"/>
    <w:rsid w:val="004C6FD2"/>
    <w:rsid w:val="004C7036"/>
    <w:rsid w:val="004D034A"/>
    <w:rsid w:val="004D1262"/>
    <w:rsid w:val="004D1E94"/>
    <w:rsid w:val="004D4F68"/>
    <w:rsid w:val="004D556C"/>
    <w:rsid w:val="004D57C1"/>
    <w:rsid w:val="004D7E12"/>
    <w:rsid w:val="004E0A97"/>
    <w:rsid w:val="004E10F3"/>
    <w:rsid w:val="004E1773"/>
    <w:rsid w:val="004E2C09"/>
    <w:rsid w:val="004E2DD8"/>
    <w:rsid w:val="004E4345"/>
    <w:rsid w:val="004E5D50"/>
    <w:rsid w:val="004E74DA"/>
    <w:rsid w:val="004F147A"/>
    <w:rsid w:val="004F2399"/>
    <w:rsid w:val="004F48A3"/>
    <w:rsid w:val="004F5BC2"/>
    <w:rsid w:val="005006C5"/>
    <w:rsid w:val="00502AAE"/>
    <w:rsid w:val="00502B10"/>
    <w:rsid w:val="005032E8"/>
    <w:rsid w:val="0050397F"/>
    <w:rsid w:val="00504C20"/>
    <w:rsid w:val="0050616B"/>
    <w:rsid w:val="005120DB"/>
    <w:rsid w:val="00512E1F"/>
    <w:rsid w:val="005133FA"/>
    <w:rsid w:val="0051478E"/>
    <w:rsid w:val="0051511C"/>
    <w:rsid w:val="00515C31"/>
    <w:rsid w:val="00516724"/>
    <w:rsid w:val="0051687F"/>
    <w:rsid w:val="00517275"/>
    <w:rsid w:val="00521C29"/>
    <w:rsid w:val="0052331B"/>
    <w:rsid w:val="00524328"/>
    <w:rsid w:val="00524896"/>
    <w:rsid w:val="00531D15"/>
    <w:rsid w:val="00532102"/>
    <w:rsid w:val="00533D08"/>
    <w:rsid w:val="00536092"/>
    <w:rsid w:val="005408F8"/>
    <w:rsid w:val="00543370"/>
    <w:rsid w:val="00543C18"/>
    <w:rsid w:val="00544398"/>
    <w:rsid w:val="00546E6D"/>
    <w:rsid w:val="0055458F"/>
    <w:rsid w:val="00555CF3"/>
    <w:rsid w:val="00557CAC"/>
    <w:rsid w:val="00561C80"/>
    <w:rsid w:val="00562D68"/>
    <w:rsid w:val="00564064"/>
    <w:rsid w:val="005641E3"/>
    <w:rsid w:val="00564B1D"/>
    <w:rsid w:val="00564B6E"/>
    <w:rsid w:val="00564C97"/>
    <w:rsid w:val="00565078"/>
    <w:rsid w:val="00567FF7"/>
    <w:rsid w:val="00573108"/>
    <w:rsid w:val="00573EF8"/>
    <w:rsid w:val="00574732"/>
    <w:rsid w:val="0057708B"/>
    <w:rsid w:val="005771BF"/>
    <w:rsid w:val="00577C5F"/>
    <w:rsid w:val="00580C07"/>
    <w:rsid w:val="00582BC4"/>
    <w:rsid w:val="005830D1"/>
    <w:rsid w:val="00584487"/>
    <w:rsid w:val="00584B39"/>
    <w:rsid w:val="005861FA"/>
    <w:rsid w:val="00590849"/>
    <w:rsid w:val="00591FF2"/>
    <w:rsid w:val="0059348F"/>
    <w:rsid w:val="00594809"/>
    <w:rsid w:val="00595F28"/>
    <w:rsid w:val="005971EF"/>
    <w:rsid w:val="005A1909"/>
    <w:rsid w:val="005A291D"/>
    <w:rsid w:val="005A3CF6"/>
    <w:rsid w:val="005A48C4"/>
    <w:rsid w:val="005A664E"/>
    <w:rsid w:val="005A70C3"/>
    <w:rsid w:val="005B3E62"/>
    <w:rsid w:val="005B51B3"/>
    <w:rsid w:val="005B7976"/>
    <w:rsid w:val="005C05D6"/>
    <w:rsid w:val="005C0BB3"/>
    <w:rsid w:val="005C149D"/>
    <w:rsid w:val="005C1EBD"/>
    <w:rsid w:val="005C223F"/>
    <w:rsid w:val="005C3083"/>
    <w:rsid w:val="005C394E"/>
    <w:rsid w:val="005C4BFE"/>
    <w:rsid w:val="005C4DCA"/>
    <w:rsid w:val="005C532D"/>
    <w:rsid w:val="005C5840"/>
    <w:rsid w:val="005C58FD"/>
    <w:rsid w:val="005C5C03"/>
    <w:rsid w:val="005C63DE"/>
    <w:rsid w:val="005C63F5"/>
    <w:rsid w:val="005C6405"/>
    <w:rsid w:val="005D11CB"/>
    <w:rsid w:val="005D1DC5"/>
    <w:rsid w:val="005D20B1"/>
    <w:rsid w:val="005D3794"/>
    <w:rsid w:val="005D51C2"/>
    <w:rsid w:val="005D69F3"/>
    <w:rsid w:val="005D6C07"/>
    <w:rsid w:val="005E0B47"/>
    <w:rsid w:val="005E18B4"/>
    <w:rsid w:val="005E25B6"/>
    <w:rsid w:val="005E2EB2"/>
    <w:rsid w:val="005E3ABF"/>
    <w:rsid w:val="005E48FD"/>
    <w:rsid w:val="005E53D7"/>
    <w:rsid w:val="005E6CD1"/>
    <w:rsid w:val="005F072E"/>
    <w:rsid w:val="005F12A5"/>
    <w:rsid w:val="005F489B"/>
    <w:rsid w:val="005F54EB"/>
    <w:rsid w:val="005F5B16"/>
    <w:rsid w:val="005F5B80"/>
    <w:rsid w:val="00600BA1"/>
    <w:rsid w:val="00600DB2"/>
    <w:rsid w:val="00601F8C"/>
    <w:rsid w:val="006024C0"/>
    <w:rsid w:val="00606CFC"/>
    <w:rsid w:val="0060780C"/>
    <w:rsid w:val="0060781B"/>
    <w:rsid w:val="00610E2C"/>
    <w:rsid w:val="006113BA"/>
    <w:rsid w:val="006129AB"/>
    <w:rsid w:val="00612AA7"/>
    <w:rsid w:val="00613A9F"/>
    <w:rsid w:val="00613E9A"/>
    <w:rsid w:val="00614781"/>
    <w:rsid w:val="00615E49"/>
    <w:rsid w:val="006212FD"/>
    <w:rsid w:val="00621806"/>
    <w:rsid w:val="006219B8"/>
    <w:rsid w:val="006219D3"/>
    <w:rsid w:val="00622A1E"/>
    <w:rsid w:val="00623240"/>
    <w:rsid w:val="006248A7"/>
    <w:rsid w:val="0062578E"/>
    <w:rsid w:val="006302B1"/>
    <w:rsid w:val="00631393"/>
    <w:rsid w:val="006317E4"/>
    <w:rsid w:val="00631CF8"/>
    <w:rsid w:val="006321AB"/>
    <w:rsid w:val="00632444"/>
    <w:rsid w:val="0063244E"/>
    <w:rsid w:val="00633298"/>
    <w:rsid w:val="006347E7"/>
    <w:rsid w:val="00640A86"/>
    <w:rsid w:val="00643666"/>
    <w:rsid w:val="00643ECA"/>
    <w:rsid w:val="0064415B"/>
    <w:rsid w:val="00646003"/>
    <w:rsid w:val="00646A04"/>
    <w:rsid w:val="00650099"/>
    <w:rsid w:val="00651509"/>
    <w:rsid w:val="0065203C"/>
    <w:rsid w:val="006537B1"/>
    <w:rsid w:val="00653B22"/>
    <w:rsid w:val="006547B3"/>
    <w:rsid w:val="00654C96"/>
    <w:rsid w:val="006550B7"/>
    <w:rsid w:val="00662066"/>
    <w:rsid w:val="00662497"/>
    <w:rsid w:val="006638C2"/>
    <w:rsid w:val="0066506F"/>
    <w:rsid w:val="0066755F"/>
    <w:rsid w:val="00670515"/>
    <w:rsid w:val="0067125D"/>
    <w:rsid w:val="00671274"/>
    <w:rsid w:val="00672701"/>
    <w:rsid w:val="006727DF"/>
    <w:rsid w:val="0067295C"/>
    <w:rsid w:val="006746C9"/>
    <w:rsid w:val="006755DC"/>
    <w:rsid w:val="00675E8D"/>
    <w:rsid w:val="00677074"/>
    <w:rsid w:val="00677182"/>
    <w:rsid w:val="0067791C"/>
    <w:rsid w:val="00680D6F"/>
    <w:rsid w:val="0068149F"/>
    <w:rsid w:val="00681BBC"/>
    <w:rsid w:val="00681BF2"/>
    <w:rsid w:val="006823F4"/>
    <w:rsid w:val="006827AF"/>
    <w:rsid w:val="00682AB1"/>
    <w:rsid w:val="00685EB2"/>
    <w:rsid w:val="006875DE"/>
    <w:rsid w:val="006879E9"/>
    <w:rsid w:val="00687ADC"/>
    <w:rsid w:val="006904E2"/>
    <w:rsid w:val="00690591"/>
    <w:rsid w:val="0069197D"/>
    <w:rsid w:val="00691A6B"/>
    <w:rsid w:val="00694C62"/>
    <w:rsid w:val="00695666"/>
    <w:rsid w:val="0069642D"/>
    <w:rsid w:val="00697012"/>
    <w:rsid w:val="006A01B4"/>
    <w:rsid w:val="006A0497"/>
    <w:rsid w:val="006A162C"/>
    <w:rsid w:val="006A1E12"/>
    <w:rsid w:val="006A247D"/>
    <w:rsid w:val="006A28F7"/>
    <w:rsid w:val="006A533C"/>
    <w:rsid w:val="006A5676"/>
    <w:rsid w:val="006A6BC3"/>
    <w:rsid w:val="006B0343"/>
    <w:rsid w:val="006B2EB6"/>
    <w:rsid w:val="006B3650"/>
    <w:rsid w:val="006B4764"/>
    <w:rsid w:val="006B4C27"/>
    <w:rsid w:val="006B4DAB"/>
    <w:rsid w:val="006B5FDC"/>
    <w:rsid w:val="006B6496"/>
    <w:rsid w:val="006B73AB"/>
    <w:rsid w:val="006C0086"/>
    <w:rsid w:val="006C2A72"/>
    <w:rsid w:val="006C3A7A"/>
    <w:rsid w:val="006C4C8E"/>
    <w:rsid w:val="006C5D30"/>
    <w:rsid w:val="006C7320"/>
    <w:rsid w:val="006E06D5"/>
    <w:rsid w:val="006E3B86"/>
    <w:rsid w:val="006E407E"/>
    <w:rsid w:val="006E4703"/>
    <w:rsid w:val="006E4A95"/>
    <w:rsid w:val="006E624C"/>
    <w:rsid w:val="006F011C"/>
    <w:rsid w:val="006F1BFE"/>
    <w:rsid w:val="006F363A"/>
    <w:rsid w:val="006F4B2C"/>
    <w:rsid w:val="006F4F52"/>
    <w:rsid w:val="006F69F4"/>
    <w:rsid w:val="00701921"/>
    <w:rsid w:val="00705784"/>
    <w:rsid w:val="00706E20"/>
    <w:rsid w:val="0070761B"/>
    <w:rsid w:val="007077F8"/>
    <w:rsid w:val="00711196"/>
    <w:rsid w:val="00712108"/>
    <w:rsid w:val="00713BD2"/>
    <w:rsid w:val="00713EA0"/>
    <w:rsid w:val="00714563"/>
    <w:rsid w:val="007149D2"/>
    <w:rsid w:val="0071505C"/>
    <w:rsid w:val="007164FC"/>
    <w:rsid w:val="007165C2"/>
    <w:rsid w:val="007225A1"/>
    <w:rsid w:val="00723134"/>
    <w:rsid w:val="0072321A"/>
    <w:rsid w:val="0072658E"/>
    <w:rsid w:val="00727E73"/>
    <w:rsid w:val="007326D7"/>
    <w:rsid w:val="00732BFE"/>
    <w:rsid w:val="00732DF5"/>
    <w:rsid w:val="007334E2"/>
    <w:rsid w:val="00734083"/>
    <w:rsid w:val="0073535B"/>
    <w:rsid w:val="0073618C"/>
    <w:rsid w:val="00736A6B"/>
    <w:rsid w:val="00741D01"/>
    <w:rsid w:val="00746975"/>
    <w:rsid w:val="007472AC"/>
    <w:rsid w:val="007478BA"/>
    <w:rsid w:val="00750B46"/>
    <w:rsid w:val="00753401"/>
    <w:rsid w:val="00754884"/>
    <w:rsid w:val="0075500A"/>
    <w:rsid w:val="00756951"/>
    <w:rsid w:val="007601DE"/>
    <w:rsid w:val="00760214"/>
    <w:rsid w:val="007607CD"/>
    <w:rsid w:val="00760C94"/>
    <w:rsid w:val="00762536"/>
    <w:rsid w:val="00762EB1"/>
    <w:rsid w:val="00763090"/>
    <w:rsid w:val="00765480"/>
    <w:rsid w:val="00765D59"/>
    <w:rsid w:val="007676EA"/>
    <w:rsid w:val="00770DC9"/>
    <w:rsid w:val="00771071"/>
    <w:rsid w:val="00775566"/>
    <w:rsid w:val="00776D80"/>
    <w:rsid w:val="00777C29"/>
    <w:rsid w:val="00780AE8"/>
    <w:rsid w:val="00780C07"/>
    <w:rsid w:val="007822DE"/>
    <w:rsid w:val="0078303C"/>
    <w:rsid w:val="0078546A"/>
    <w:rsid w:val="00786BA6"/>
    <w:rsid w:val="00787A00"/>
    <w:rsid w:val="00787BDB"/>
    <w:rsid w:val="007907B7"/>
    <w:rsid w:val="00792B2C"/>
    <w:rsid w:val="007949AB"/>
    <w:rsid w:val="007953FE"/>
    <w:rsid w:val="0079601E"/>
    <w:rsid w:val="007972A3"/>
    <w:rsid w:val="007A12A6"/>
    <w:rsid w:val="007A13D6"/>
    <w:rsid w:val="007A49D9"/>
    <w:rsid w:val="007A5895"/>
    <w:rsid w:val="007A5ED4"/>
    <w:rsid w:val="007A633C"/>
    <w:rsid w:val="007A6387"/>
    <w:rsid w:val="007B0EE6"/>
    <w:rsid w:val="007B23BC"/>
    <w:rsid w:val="007B25F6"/>
    <w:rsid w:val="007B4323"/>
    <w:rsid w:val="007B6E32"/>
    <w:rsid w:val="007C23CF"/>
    <w:rsid w:val="007C2DBE"/>
    <w:rsid w:val="007C356B"/>
    <w:rsid w:val="007C4CEA"/>
    <w:rsid w:val="007C55D1"/>
    <w:rsid w:val="007C5AA8"/>
    <w:rsid w:val="007C6E22"/>
    <w:rsid w:val="007C7378"/>
    <w:rsid w:val="007D0B3A"/>
    <w:rsid w:val="007D1EE5"/>
    <w:rsid w:val="007D1F09"/>
    <w:rsid w:val="007D217D"/>
    <w:rsid w:val="007D67D7"/>
    <w:rsid w:val="007D6896"/>
    <w:rsid w:val="007D72E7"/>
    <w:rsid w:val="007E0EDD"/>
    <w:rsid w:val="007E10C3"/>
    <w:rsid w:val="007E128D"/>
    <w:rsid w:val="007E1B0E"/>
    <w:rsid w:val="007E1E11"/>
    <w:rsid w:val="007E260D"/>
    <w:rsid w:val="007E3548"/>
    <w:rsid w:val="007E4063"/>
    <w:rsid w:val="007E4A59"/>
    <w:rsid w:val="007E4E45"/>
    <w:rsid w:val="007E5DC0"/>
    <w:rsid w:val="007F10EF"/>
    <w:rsid w:val="007F2A10"/>
    <w:rsid w:val="007F2CB2"/>
    <w:rsid w:val="007F315E"/>
    <w:rsid w:val="007F4ADE"/>
    <w:rsid w:val="007F6732"/>
    <w:rsid w:val="0080056A"/>
    <w:rsid w:val="00801DAF"/>
    <w:rsid w:val="008021EE"/>
    <w:rsid w:val="00803705"/>
    <w:rsid w:val="00805D08"/>
    <w:rsid w:val="008110BD"/>
    <w:rsid w:val="00811453"/>
    <w:rsid w:val="00811C08"/>
    <w:rsid w:val="00811D6F"/>
    <w:rsid w:val="008137A5"/>
    <w:rsid w:val="00814B60"/>
    <w:rsid w:val="00814CBC"/>
    <w:rsid w:val="00820620"/>
    <w:rsid w:val="00820745"/>
    <w:rsid w:val="00826380"/>
    <w:rsid w:val="00827A21"/>
    <w:rsid w:val="00833673"/>
    <w:rsid w:val="0083379C"/>
    <w:rsid w:val="00833CB9"/>
    <w:rsid w:val="00833DAB"/>
    <w:rsid w:val="00837ECF"/>
    <w:rsid w:val="00840D56"/>
    <w:rsid w:val="00841095"/>
    <w:rsid w:val="0084145D"/>
    <w:rsid w:val="008436C7"/>
    <w:rsid w:val="00844978"/>
    <w:rsid w:val="00847E5A"/>
    <w:rsid w:val="008500A0"/>
    <w:rsid w:val="008503E2"/>
    <w:rsid w:val="00850502"/>
    <w:rsid w:val="0085067A"/>
    <w:rsid w:val="008509E1"/>
    <w:rsid w:val="00853532"/>
    <w:rsid w:val="00854406"/>
    <w:rsid w:val="00857130"/>
    <w:rsid w:val="0085750A"/>
    <w:rsid w:val="00857562"/>
    <w:rsid w:val="008627AA"/>
    <w:rsid w:val="008627BE"/>
    <w:rsid w:val="00863C1C"/>
    <w:rsid w:val="00865CD1"/>
    <w:rsid w:val="00867A40"/>
    <w:rsid w:val="008701D8"/>
    <w:rsid w:val="008709FE"/>
    <w:rsid w:val="00870F73"/>
    <w:rsid w:val="008721E7"/>
    <w:rsid w:val="008733DE"/>
    <w:rsid w:val="008750E5"/>
    <w:rsid w:val="008762E7"/>
    <w:rsid w:val="0087688C"/>
    <w:rsid w:val="00880144"/>
    <w:rsid w:val="00880ED6"/>
    <w:rsid w:val="00881E70"/>
    <w:rsid w:val="0088276F"/>
    <w:rsid w:val="00884294"/>
    <w:rsid w:val="00884DCA"/>
    <w:rsid w:val="008857C4"/>
    <w:rsid w:val="00886660"/>
    <w:rsid w:val="008870DB"/>
    <w:rsid w:val="00891312"/>
    <w:rsid w:val="008945D9"/>
    <w:rsid w:val="0089466E"/>
    <w:rsid w:val="008948CB"/>
    <w:rsid w:val="008957C9"/>
    <w:rsid w:val="008958B4"/>
    <w:rsid w:val="00895C5D"/>
    <w:rsid w:val="008A27F0"/>
    <w:rsid w:val="008A52E3"/>
    <w:rsid w:val="008A67E5"/>
    <w:rsid w:val="008A778D"/>
    <w:rsid w:val="008B0F91"/>
    <w:rsid w:val="008B570F"/>
    <w:rsid w:val="008B5C13"/>
    <w:rsid w:val="008B6DB7"/>
    <w:rsid w:val="008C0B90"/>
    <w:rsid w:val="008C14D1"/>
    <w:rsid w:val="008C1817"/>
    <w:rsid w:val="008C24D1"/>
    <w:rsid w:val="008C50E1"/>
    <w:rsid w:val="008C5394"/>
    <w:rsid w:val="008C6807"/>
    <w:rsid w:val="008D1FAB"/>
    <w:rsid w:val="008D3CD5"/>
    <w:rsid w:val="008D572D"/>
    <w:rsid w:val="008E2440"/>
    <w:rsid w:val="008E3E2A"/>
    <w:rsid w:val="008E4DCC"/>
    <w:rsid w:val="008E5409"/>
    <w:rsid w:val="008E6845"/>
    <w:rsid w:val="008E6E18"/>
    <w:rsid w:val="008E7213"/>
    <w:rsid w:val="008E731D"/>
    <w:rsid w:val="008F081C"/>
    <w:rsid w:val="008F10E2"/>
    <w:rsid w:val="008F12E2"/>
    <w:rsid w:val="008F52E4"/>
    <w:rsid w:val="008F622C"/>
    <w:rsid w:val="008F6711"/>
    <w:rsid w:val="00900C33"/>
    <w:rsid w:val="00901214"/>
    <w:rsid w:val="009013C5"/>
    <w:rsid w:val="009026A6"/>
    <w:rsid w:val="00903E35"/>
    <w:rsid w:val="0090413C"/>
    <w:rsid w:val="00904E41"/>
    <w:rsid w:val="00904FE6"/>
    <w:rsid w:val="00905450"/>
    <w:rsid w:val="00905D90"/>
    <w:rsid w:val="009100A4"/>
    <w:rsid w:val="00911207"/>
    <w:rsid w:val="00911F8E"/>
    <w:rsid w:val="00912E36"/>
    <w:rsid w:val="00913D30"/>
    <w:rsid w:val="00914AAA"/>
    <w:rsid w:val="009165B6"/>
    <w:rsid w:val="009168D5"/>
    <w:rsid w:val="009211C2"/>
    <w:rsid w:val="00921366"/>
    <w:rsid w:val="00921880"/>
    <w:rsid w:val="009230F5"/>
    <w:rsid w:val="00923E1A"/>
    <w:rsid w:val="00925BAA"/>
    <w:rsid w:val="00925FC1"/>
    <w:rsid w:val="00926D7D"/>
    <w:rsid w:val="00926F36"/>
    <w:rsid w:val="00927ACD"/>
    <w:rsid w:val="009332F1"/>
    <w:rsid w:val="009345FF"/>
    <w:rsid w:val="009358CB"/>
    <w:rsid w:val="00943A68"/>
    <w:rsid w:val="00945555"/>
    <w:rsid w:val="00947233"/>
    <w:rsid w:val="0094726E"/>
    <w:rsid w:val="00947EB1"/>
    <w:rsid w:val="00951477"/>
    <w:rsid w:val="00952174"/>
    <w:rsid w:val="00954068"/>
    <w:rsid w:val="00954FDC"/>
    <w:rsid w:val="009562DC"/>
    <w:rsid w:val="00956713"/>
    <w:rsid w:val="00957815"/>
    <w:rsid w:val="0096079C"/>
    <w:rsid w:val="00960957"/>
    <w:rsid w:val="00961C2B"/>
    <w:rsid w:val="00963999"/>
    <w:rsid w:val="00963AE4"/>
    <w:rsid w:val="00967121"/>
    <w:rsid w:val="00967164"/>
    <w:rsid w:val="00971065"/>
    <w:rsid w:val="00972B58"/>
    <w:rsid w:val="0097575B"/>
    <w:rsid w:val="009807EE"/>
    <w:rsid w:val="009810CC"/>
    <w:rsid w:val="00981266"/>
    <w:rsid w:val="00982E59"/>
    <w:rsid w:val="00982E76"/>
    <w:rsid w:val="009839F9"/>
    <w:rsid w:val="00985687"/>
    <w:rsid w:val="0098686B"/>
    <w:rsid w:val="009910AE"/>
    <w:rsid w:val="00992F74"/>
    <w:rsid w:val="00994249"/>
    <w:rsid w:val="00994440"/>
    <w:rsid w:val="009962EC"/>
    <w:rsid w:val="00996B64"/>
    <w:rsid w:val="009A0583"/>
    <w:rsid w:val="009A1133"/>
    <w:rsid w:val="009A1FDF"/>
    <w:rsid w:val="009A4202"/>
    <w:rsid w:val="009A60B0"/>
    <w:rsid w:val="009A65DB"/>
    <w:rsid w:val="009A76BF"/>
    <w:rsid w:val="009A79BC"/>
    <w:rsid w:val="009A7A44"/>
    <w:rsid w:val="009B04C6"/>
    <w:rsid w:val="009B1411"/>
    <w:rsid w:val="009B370B"/>
    <w:rsid w:val="009B3CDD"/>
    <w:rsid w:val="009B3F4C"/>
    <w:rsid w:val="009B52AF"/>
    <w:rsid w:val="009B69EE"/>
    <w:rsid w:val="009C1472"/>
    <w:rsid w:val="009C1795"/>
    <w:rsid w:val="009C25EE"/>
    <w:rsid w:val="009C2AC2"/>
    <w:rsid w:val="009C3D5D"/>
    <w:rsid w:val="009C4F85"/>
    <w:rsid w:val="009C792D"/>
    <w:rsid w:val="009D1467"/>
    <w:rsid w:val="009D18AE"/>
    <w:rsid w:val="009D2550"/>
    <w:rsid w:val="009D46F2"/>
    <w:rsid w:val="009D4791"/>
    <w:rsid w:val="009D598F"/>
    <w:rsid w:val="009E0729"/>
    <w:rsid w:val="009E5147"/>
    <w:rsid w:val="009F122C"/>
    <w:rsid w:val="009F1C18"/>
    <w:rsid w:val="009F28A5"/>
    <w:rsid w:val="009F3181"/>
    <w:rsid w:val="009F4D97"/>
    <w:rsid w:val="009F4FA2"/>
    <w:rsid w:val="009F66D5"/>
    <w:rsid w:val="009F7FCB"/>
    <w:rsid w:val="00A00184"/>
    <w:rsid w:val="00A0202C"/>
    <w:rsid w:val="00A020AB"/>
    <w:rsid w:val="00A03253"/>
    <w:rsid w:val="00A033FA"/>
    <w:rsid w:val="00A03914"/>
    <w:rsid w:val="00A039B1"/>
    <w:rsid w:val="00A03AAF"/>
    <w:rsid w:val="00A049E8"/>
    <w:rsid w:val="00A04C2F"/>
    <w:rsid w:val="00A06133"/>
    <w:rsid w:val="00A07426"/>
    <w:rsid w:val="00A102DF"/>
    <w:rsid w:val="00A1044A"/>
    <w:rsid w:val="00A11CC7"/>
    <w:rsid w:val="00A128CE"/>
    <w:rsid w:val="00A12E4B"/>
    <w:rsid w:val="00A13121"/>
    <w:rsid w:val="00A13554"/>
    <w:rsid w:val="00A164B6"/>
    <w:rsid w:val="00A225B2"/>
    <w:rsid w:val="00A23360"/>
    <w:rsid w:val="00A23BA7"/>
    <w:rsid w:val="00A25588"/>
    <w:rsid w:val="00A25CC3"/>
    <w:rsid w:val="00A25D6B"/>
    <w:rsid w:val="00A27458"/>
    <w:rsid w:val="00A303DE"/>
    <w:rsid w:val="00A307EA"/>
    <w:rsid w:val="00A32CCF"/>
    <w:rsid w:val="00A330B8"/>
    <w:rsid w:val="00A3533C"/>
    <w:rsid w:val="00A37C06"/>
    <w:rsid w:val="00A37D26"/>
    <w:rsid w:val="00A4021E"/>
    <w:rsid w:val="00A41132"/>
    <w:rsid w:val="00A425A9"/>
    <w:rsid w:val="00A44C1B"/>
    <w:rsid w:val="00A4653B"/>
    <w:rsid w:val="00A46FDA"/>
    <w:rsid w:val="00A5087F"/>
    <w:rsid w:val="00A523A1"/>
    <w:rsid w:val="00A52EA4"/>
    <w:rsid w:val="00A53F69"/>
    <w:rsid w:val="00A554B9"/>
    <w:rsid w:val="00A55D5D"/>
    <w:rsid w:val="00A56C83"/>
    <w:rsid w:val="00A56D2B"/>
    <w:rsid w:val="00A57FD8"/>
    <w:rsid w:val="00A60C59"/>
    <w:rsid w:val="00A6119B"/>
    <w:rsid w:val="00A6202F"/>
    <w:rsid w:val="00A62A48"/>
    <w:rsid w:val="00A64355"/>
    <w:rsid w:val="00A66837"/>
    <w:rsid w:val="00A6747A"/>
    <w:rsid w:val="00A70553"/>
    <w:rsid w:val="00A70809"/>
    <w:rsid w:val="00A71E27"/>
    <w:rsid w:val="00A72E4E"/>
    <w:rsid w:val="00A7324C"/>
    <w:rsid w:val="00A7329C"/>
    <w:rsid w:val="00A74F6B"/>
    <w:rsid w:val="00A75174"/>
    <w:rsid w:val="00A7570C"/>
    <w:rsid w:val="00A75CF6"/>
    <w:rsid w:val="00A7646E"/>
    <w:rsid w:val="00A765A2"/>
    <w:rsid w:val="00A81DFB"/>
    <w:rsid w:val="00A82243"/>
    <w:rsid w:val="00A82460"/>
    <w:rsid w:val="00A837A3"/>
    <w:rsid w:val="00A83907"/>
    <w:rsid w:val="00A84FF5"/>
    <w:rsid w:val="00A8629C"/>
    <w:rsid w:val="00A86E32"/>
    <w:rsid w:val="00A86FB9"/>
    <w:rsid w:val="00A87733"/>
    <w:rsid w:val="00A8797C"/>
    <w:rsid w:val="00A93E9E"/>
    <w:rsid w:val="00A94A49"/>
    <w:rsid w:val="00A97EBE"/>
    <w:rsid w:val="00AA0A0A"/>
    <w:rsid w:val="00AA1030"/>
    <w:rsid w:val="00AA327D"/>
    <w:rsid w:val="00AA39CA"/>
    <w:rsid w:val="00AA3DF2"/>
    <w:rsid w:val="00AA4553"/>
    <w:rsid w:val="00AA4A40"/>
    <w:rsid w:val="00AA5993"/>
    <w:rsid w:val="00AA5D84"/>
    <w:rsid w:val="00AA6005"/>
    <w:rsid w:val="00AA7B6E"/>
    <w:rsid w:val="00AA7D31"/>
    <w:rsid w:val="00AB1257"/>
    <w:rsid w:val="00AB1F93"/>
    <w:rsid w:val="00AB26F0"/>
    <w:rsid w:val="00AB36AD"/>
    <w:rsid w:val="00AB4857"/>
    <w:rsid w:val="00AB51A3"/>
    <w:rsid w:val="00AC09D6"/>
    <w:rsid w:val="00AC340E"/>
    <w:rsid w:val="00AC420D"/>
    <w:rsid w:val="00AC5D62"/>
    <w:rsid w:val="00AC5F1C"/>
    <w:rsid w:val="00AC7097"/>
    <w:rsid w:val="00AD05D0"/>
    <w:rsid w:val="00AD1404"/>
    <w:rsid w:val="00AD365D"/>
    <w:rsid w:val="00AD37FF"/>
    <w:rsid w:val="00AD5871"/>
    <w:rsid w:val="00AD6763"/>
    <w:rsid w:val="00AD72EC"/>
    <w:rsid w:val="00AD7A0E"/>
    <w:rsid w:val="00AE09FA"/>
    <w:rsid w:val="00AE23AA"/>
    <w:rsid w:val="00AE2D2F"/>
    <w:rsid w:val="00AE46A8"/>
    <w:rsid w:val="00AE5906"/>
    <w:rsid w:val="00AE61B2"/>
    <w:rsid w:val="00AE6268"/>
    <w:rsid w:val="00AE6B72"/>
    <w:rsid w:val="00AE7257"/>
    <w:rsid w:val="00AF0CC6"/>
    <w:rsid w:val="00AF4615"/>
    <w:rsid w:val="00AF516B"/>
    <w:rsid w:val="00AF57B0"/>
    <w:rsid w:val="00AF7016"/>
    <w:rsid w:val="00AF7E8F"/>
    <w:rsid w:val="00B00EA4"/>
    <w:rsid w:val="00B018FA"/>
    <w:rsid w:val="00B05F80"/>
    <w:rsid w:val="00B0759B"/>
    <w:rsid w:val="00B1403E"/>
    <w:rsid w:val="00B17F06"/>
    <w:rsid w:val="00B20AC6"/>
    <w:rsid w:val="00B23489"/>
    <w:rsid w:val="00B23611"/>
    <w:rsid w:val="00B247A4"/>
    <w:rsid w:val="00B251D8"/>
    <w:rsid w:val="00B25D98"/>
    <w:rsid w:val="00B25E9F"/>
    <w:rsid w:val="00B26F37"/>
    <w:rsid w:val="00B2743E"/>
    <w:rsid w:val="00B27E8B"/>
    <w:rsid w:val="00B32C4A"/>
    <w:rsid w:val="00B35425"/>
    <w:rsid w:val="00B35E24"/>
    <w:rsid w:val="00B37AD2"/>
    <w:rsid w:val="00B40328"/>
    <w:rsid w:val="00B403FA"/>
    <w:rsid w:val="00B40E2D"/>
    <w:rsid w:val="00B419C7"/>
    <w:rsid w:val="00B44026"/>
    <w:rsid w:val="00B44990"/>
    <w:rsid w:val="00B44BE7"/>
    <w:rsid w:val="00B45BFA"/>
    <w:rsid w:val="00B46167"/>
    <w:rsid w:val="00B47769"/>
    <w:rsid w:val="00B47972"/>
    <w:rsid w:val="00B47B50"/>
    <w:rsid w:val="00B5082D"/>
    <w:rsid w:val="00B50BBB"/>
    <w:rsid w:val="00B50D86"/>
    <w:rsid w:val="00B514F2"/>
    <w:rsid w:val="00B525CD"/>
    <w:rsid w:val="00B52790"/>
    <w:rsid w:val="00B53D1E"/>
    <w:rsid w:val="00B56F7E"/>
    <w:rsid w:val="00B57390"/>
    <w:rsid w:val="00B57D04"/>
    <w:rsid w:val="00B60C48"/>
    <w:rsid w:val="00B61310"/>
    <w:rsid w:val="00B61A62"/>
    <w:rsid w:val="00B61D64"/>
    <w:rsid w:val="00B6300D"/>
    <w:rsid w:val="00B63433"/>
    <w:rsid w:val="00B64FAA"/>
    <w:rsid w:val="00B66438"/>
    <w:rsid w:val="00B71047"/>
    <w:rsid w:val="00B7323D"/>
    <w:rsid w:val="00B7625F"/>
    <w:rsid w:val="00B76300"/>
    <w:rsid w:val="00B767CD"/>
    <w:rsid w:val="00B7791B"/>
    <w:rsid w:val="00B80E21"/>
    <w:rsid w:val="00B844E6"/>
    <w:rsid w:val="00B85AD6"/>
    <w:rsid w:val="00B86BA5"/>
    <w:rsid w:val="00B87210"/>
    <w:rsid w:val="00B90310"/>
    <w:rsid w:val="00B90DBB"/>
    <w:rsid w:val="00B91757"/>
    <w:rsid w:val="00B9220D"/>
    <w:rsid w:val="00B940AB"/>
    <w:rsid w:val="00B949FD"/>
    <w:rsid w:val="00B96E8D"/>
    <w:rsid w:val="00B970D8"/>
    <w:rsid w:val="00B97548"/>
    <w:rsid w:val="00BA0440"/>
    <w:rsid w:val="00BA078A"/>
    <w:rsid w:val="00BA2012"/>
    <w:rsid w:val="00BB0499"/>
    <w:rsid w:val="00BB0688"/>
    <w:rsid w:val="00BB0873"/>
    <w:rsid w:val="00BB08E5"/>
    <w:rsid w:val="00BB0EA1"/>
    <w:rsid w:val="00BB261F"/>
    <w:rsid w:val="00BB28AF"/>
    <w:rsid w:val="00BB44EE"/>
    <w:rsid w:val="00BB4E06"/>
    <w:rsid w:val="00BB64AF"/>
    <w:rsid w:val="00BB79A4"/>
    <w:rsid w:val="00BC1B6F"/>
    <w:rsid w:val="00BC2DFB"/>
    <w:rsid w:val="00BC48BA"/>
    <w:rsid w:val="00BC534D"/>
    <w:rsid w:val="00BC6418"/>
    <w:rsid w:val="00BC665B"/>
    <w:rsid w:val="00BC6A29"/>
    <w:rsid w:val="00BC7C0A"/>
    <w:rsid w:val="00BD1154"/>
    <w:rsid w:val="00BD1C96"/>
    <w:rsid w:val="00BD343C"/>
    <w:rsid w:val="00BD350F"/>
    <w:rsid w:val="00BD3934"/>
    <w:rsid w:val="00BD3B91"/>
    <w:rsid w:val="00BD4BDD"/>
    <w:rsid w:val="00BD54C9"/>
    <w:rsid w:val="00BD5FDD"/>
    <w:rsid w:val="00BD60EA"/>
    <w:rsid w:val="00BE1DBE"/>
    <w:rsid w:val="00BE279A"/>
    <w:rsid w:val="00BE332C"/>
    <w:rsid w:val="00BE3E08"/>
    <w:rsid w:val="00BE4FE0"/>
    <w:rsid w:val="00BE5049"/>
    <w:rsid w:val="00BE69BE"/>
    <w:rsid w:val="00BF07E3"/>
    <w:rsid w:val="00BF2587"/>
    <w:rsid w:val="00BF2BD5"/>
    <w:rsid w:val="00BF2D15"/>
    <w:rsid w:val="00BF47EA"/>
    <w:rsid w:val="00BF5FEB"/>
    <w:rsid w:val="00BF74BF"/>
    <w:rsid w:val="00BF7C7B"/>
    <w:rsid w:val="00C03062"/>
    <w:rsid w:val="00C033C1"/>
    <w:rsid w:val="00C03F45"/>
    <w:rsid w:val="00C0407D"/>
    <w:rsid w:val="00C043C2"/>
    <w:rsid w:val="00C050EB"/>
    <w:rsid w:val="00C05C4A"/>
    <w:rsid w:val="00C06F9B"/>
    <w:rsid w:val="00C10644"/>
    <w:rsid w:val="00C10CF1"/>
    <w:rsid w:val="00C10D9F"/>
    <w:rsid w:val="00C12D75"/>
    <w:rsid w:val="00C136D2"/>
    <w:rsid w:val="00C13DEA"/>
    <w:rsid w:val="00C1534F"/>
    <w:rsid w:val="00C17C09"/>
    <w:rsid w:val="00C21444"/>
    <w:rsid w:val="00C22D7D"/>
    <w:rsid w:val="00C259A7"/>
    <w:rsid w:val="00C26138"/>
    <w:rsid w:val="00C261BA"/>
    <w:rsid w:val="00C26D7C"/>
    <w:rsid w:val="00C2770C"/>
    <w:rsid w:val="00C31976"/>
    <w:rsid w:val="00C339B4"/>
    <w:rsid w:val="00C37631"/>
    <w:rsid w:val="00C37748"/>
    <w:rsid w:val="00C37F38"/>
    <w:rsid w:val="00C40B9A"/>
    <w:rsid w:val="00C40D6A"/>
    <w:rsid w:val="00C42222"/>
    <w:rsid w:val="00C43060"/>
    <w:rsid w:val="00C436F5"/>
    <w:rsid w:val="00C440CC"/>
    <w:rsid w:val="00C4642F"/>
    <w:rsid w:val="00C473E3"/>
    <w:rsid w:val="00C50E7C"/>
    <w:rsid w:val="00C523B1"/>
    <w:rsid w:val="00C547B7"/>
    <w:rsid w:val="00C55C14"/>
    <w:rsid w:val="00C55E81"/>
    <w:rsid w:val="00C5699A"/>
    <w:rsid w:val="00C56BFE"/>
    <w:rsid w:val="00C57225"/>
    <w:rsid w:val="00C577BA"/>
    <w:rsid w:val="00C57AB8"/>
    <w:rsid w:val="00C6026B"/>
    <w:rsid w:val="00C60EAC"/>
    <w:rsid w:val="00C62A10"/>
    <w:rsid w:val="00C66515"/>
    <w:rsid w:val="00C671B8"/>
    <w:rsid w:val="00C67C3F"/>
    <w:rsid w:val="00C7200E"/>
    <w:rsid w:val="00C766E3"/>
    <w:rsid w:val="00C768D2"/>
    <w:rsid w:val="00C769F5"/>
    <w:rsid w:val="00C76FF4"/>
    <w:rsid w:val="00C77939"/>
    <w:rsid w:val="00C80C72"/>
    <w:rsid w:val="00C83580"/>
    <w:rsid w:val="00C86FD0"/>
    <w:rsid w:val="00C870AB"/>
    <w:rsid w:val="00C9014A"/>
    <w:rsid w:val="00C91DD9"/>
    <w:rsid w:val="00C92215"/>
    <w:rsid w:val="00C93C2A"/>
    <w:rsid w:val="00C94CE2"/>
    <w:rsid w:val="00C97581"/>
    <w:rsid w:val="00C9786B"/>
    <w:rsid w:val="00CA0546"/>
    <w:rsid w:val="00CA061E"/>
    <w:rsid w:val="00CA0DEA"/>
    <w:rsid w:val="00CA16EE"/>
    <w:rsid w:val="00CA23BD"/>
    <w:rsid w:val="00CA493D"/>
    <w:rsid w:val="00CA54CE"/>
    <w:rsid w:val="00CA6E93"/>
    <w:rsid w:val="00CA7B67"/>
    <w:rsid w:val="00CC2349"/>
    <w:rsid w:val="00CC427F"/>
    <w:rsid w:val="00CC700A"/>
    <w:rsid w:val="00CC700B"/>
    <w:rsid w:val="00CC7A0C"/>
    <w:rsid w:val="00CD0EC1"/>
    <w:rsid w:val="00CD1C75"/>
    <w:rsid w:val="00CD1F9F"/>
    <w:rsid w:val="00CD447D"/>
    <w:rsid w:val="00CD63BE"/>
    <w:rsid w:val="00CD6831"/>
    <w:rsid w:val="00CD7A15"/>
    <w:rsid w:val="00CE0978"/>
    <w:rsid w:val="00CE1393"/>
    <w:rsid w:val="00CE27B6"/>
    <w:rsid w:val="00CE44E0"/>
    <w:rsid w:val="00CF38A3"/>
    <w:rsid w:val="00CF3CB7"/>
    <w:rsid w:val="00CF484E"/>
    <w:rsid w:val="00CF545B"/>
    <w:rsid w:val="00CF6BD9"/>
    <w:rsid w:val="00CF7153"/>
    <w:rsid w:val="00D009F4"/>
    <w:rsid w:val="00D0314E"/>
    <w:rsid w:val="00D044BB"/>
    <w:rsid w:val="00D0568D"/>
    <w:rsid w:val="00D06914"/>
    <w:rsid w:val="00D07468"/>
    <w:rsid w:val="00D11BB3"/>
    <w:rsid w:val="00D123BC"/>
    <w:rsid w:val="00D13CA8"/>
    <w:rsid w:val="00D174B4"/>
    <w:rsid w:val="00D1771F"/>
    <w:rsid w:val="00D1775D"/>
    <w:rsid w:val="00D1781C"/>
    <w:rsid w:val="00D201E9"/>
    <w:rsid w:val="00D2166B"/>
    <w:rsid w:val="00D21871"/>
    <w:rsid w:val="00D22B8C"/>
    <w:rsid w:val="00D246E0"/>
    <w:rsid w:val="00D26B2D"/>
    <w:rsid w:val="00D3296A"/>
    <w:rsid w:val="00D332DA"/>
    <w:rsid w:val="00D34F70"/>
    <w:rsid w:val="00D41D8F"/>
    <w:rsid w:val="00D41FC5"/>
    <w:rsid w:val="00D426DD"/>
    <w:rsid w:val="00D4367B"/>
    <w:rsid w:val="00D4398B"/>
    <w:rsid w:val="00D45DE4"/>
    <w:rsid w:val="00D4616D"/>
    <w:rsid w:val="00D47CA8"/>
    <w:rsid w:val="00D50083"/>
    <w:rsid w:val="00D50BAA"/>
    <w:rsid w:val="00D51616"/>
    <w:rsid w:val="00D5401F"/>
    <w:rsid w:val="00D54934"/>
    <w:rsid w:val="00D561E5"/>
    <w:rsid w:val="00D561EB"/>
    <w:rsid w:val="00D57961"/>
    <w:rsid w:val="00D60ED9"/>
    <w:rsid w:val="00D6406E"/>
    <w:rsid w:val="00D65257"/>
    <w:rsid w:val="00D67541"/>
    <w:rsid w:val="00D762D9"/>
    <w:rsid w:val="00D80396"/>
    <w:rsid w:val="00D80ABB"/>
    <w:rsid w:val="00D813DB"/>
    <w:rsid w:val="00D83220"/>
    <w:rsid w:val="00D85C65"/>
    <w:rsid w:val="00D85CFE"/>
    <w:rsid w:val="00D868DE"/>
    <w:rsid w:val="00D87851"/>
    <w:rsid w:val="00D92837"/>
    <w:rsid w:val="00D9331F"/>
    <w:rsid w:val="00D951D4"/>
    <w:rsid w:val="00D95CCE"/>
    <w:rsid w:val="00DA4737"/>
    <w:rsid w:val="00DA5B34"/>
    <w:rsid w:val="00DA632C"/>
    <w:rsid w:val="00DA689F"/>
    <w:rsid w:val="00DB1341"/>
    <w:rsid w:val="00DB25EB"/>
    <w:rsid w:val="00DB49DC"/>
    <w:rsid w:val="00DB4A97"/>
    <w:rsid w:val="00DB4FB3"/>
    <w:rsid w:val="00DB52F7"/>
    <w:rsid w:val="00DB5C1D"/>
    <w:rsid w:val="00DB5E3B"/>
    <w:rsid w:val="00DB6388"/>
    <w:rsid w:val="00DB66BC"/>
    <w:rsid w:val="00DB6A1A"/>
    <w:rsid w:val="00DC022E"/>
    <w:rsid w:val="00DC177D"/>
    <w:rsid w:val="00DC42E2"/>
    <w:rsid w:val="00DC486E"/>
    <w:rsid w:val="00DC4E90"/>
    <w:rsid w:val="00DC6D72"/>
    <w:rsid w:val="00DD00A3"/>
    <w:rsid w:val="00DD08C9"/>
    <w:rsid w:val="00DD1612"/>
    <w:rsid w:val="00DD30F7"/>
    <w:rsid w:val="00DD3EDE"/>
    <w:rsid w:val="00DD4628"/>
    <w:rsid w:val="00DD4DB5"/>
    <w:rsid w:val="00DD504E"/>
    <w:rsid w:val="00DD5DDE"/>
    <w:rsid w:val="00DD650D"/>
    <w:rsid w:val="00DD6B40"/>
    <w:rsid w:val="00DD6DDA"/>
    <w:rsid w:val="00DD7358"/>
    <w:rsid w:val="00DD7FBA"/>
    <w:rsid w:val="00DE29A6"/>
    <w:rsid w:val="00DE2CCC"/>
    <w:rsid w:val="00DE45DD"/>
    <w:rsid w:val="00DE4F32"/>
    <w:rsid w:val="00DE74D5"/>
    <w:rsid w:val="00DF0E99"/>
    <w:rsid w:val="00DF18A5"/>
    <w:rsid w:val="00DF201D"/>
    <w:rsid w:val="00DF2D5E"/>
    <w:rsid w:val="00DF2E8A"/>
    <w:rsid w:val="00DF3666"/>
    <w:rsid w:val="00DF40C6"/>
    <w:rsid w:val="00DF424D"/>
    <w:rsid w:val="00DF5DB9"/>
    <w:rsid w:val="00E00EB1"/>
    <w:rsid w:val="00E036CA"/>
    <w:rsid w:val="00E043F1"/>
    <w:rsid w:val="00E0464B"/>
    <w:rsid w:val="00E046A3"/>
    <w:rsid w:val="00E051D3"/>
    <w:rsid w:val="00E0546C"/>
    <w:rsid w:val="00E05F05"/>
    <w:rsid w:val="00E10581"/>
    <w:rsid w:val="00E11BFD"/>
    <w:rsid w:val="00E11CB8"/>
    <w:rsid w:val="00E11D9B"/>
    <w:rsid w:val="00E11DE5"/>
    <w:rsid w:val="00E125DE"/>
    <w:rsid w:val="00E12C8E"/>
    <w:rsid w:val="00E13E56"/>
    <w:rsid w:val="00E153F1"/>
    <w:rsid w:val="00E20509"/>
    <w:rsid w:val="00E20B04"/>
    <w:rsid w:val="00E2184F"/>
    <w:rsid w:val="00E2424F"/>
    <w:rsid w:val="00E24940"/>
    <w:rsid w:val="00E24A31"/>
    <w:rsid w:val="00E25385"/>
    <w:rsid w:val="00E26331"/>
    <w:rsid w:val="00E26647"/>
    <w:rsid w:val="00E27C9E"/>
    <w:rsid w:val="00E27FD4"/>
    <w:rsid w:val="00E304A9"/>
    <w:rsid w:val="00E337FB"/>
    <w:rsid w:val="00E33817"/>
    <w:rsid w:val="00E3605A"/>
    <w:rsid w:val="00E36980"/>
    <w:rsid w:val="00E36D18"/>
    <w:rsid w:val="00E378A1"/>
    <w:rsid w:val="00E37E08"/>
    <w:rsid w:val="00E40458"/>
    <w:rsid w:val="00E4140A"/>
    <w:rsid w:val="00E41832"/>
    <w:rsid w:val="00E41D56"/>
    <w:rsid w:val="00E434EA"/>
    <w:rsid w:val="00E44CC5"/>
    <w:rsid w:val="00E45EF5"/>
    <w:rsid w:val="00E46CA4"/>
    <w:rsid w:val="00E50E21"/>
    <w:rsid w:val="00E51099"/>
    <w:rsid w:val="00E5128D"/>
    <w:rsid w:val="00E515F3"/>
    <w:rsid w:val="00E51E90"/>
    <w:rsid w:val="00E528EE"/>
    <w:rsid w:val="00E52B0A"/>
    <w:rsid w:val="00E5318B"/>
    <w:rsid w:val="00E5323E"/>
    <w:rsid w:val="00E561B7"/>
    <w:rsid w:val="00E561F1"/>
    <w:rsid w:val="00E56E61"/>
    <w:rsid w:val="00E62486"/>
    <w:rsid w:val="00E628C7"/>
    <w:rsid w:val="00E62E46"/>
    <w:rsid w:val="00E634E7"/>
    <w:rsid w:val="00E656F0"/>
    <w:rsid w:val="00E65D59"/>
    <w:rsid w:val="00E65E31"/>
    <w:rsid w:val="00E66CE6"/>
    <w:rsid w:val="00E67260"/>
    <w:rsid w:val="00E67C7F"/>
    <w:rsid w:val="00E705DF"/>
    <w:rsid w:val="00E70C77"/>
    <w:rsid w:val="00E7106F"/>
    <w:rsid w:val="00E7272D"/>
    <w:rsid w:val="00E734E2"/>
    <w:rsid w:val="00E73972"/>
    <w:rsid w:val="00E744CC"/>
    <w:rsid w:val="00E752A7"/>
    <w:rsid w:val="00E75773"/>
    <w:rsid w:val="00E76387"/>
    <w:rsid w:val="00E84EC2"/>
    <w:rsid w:val="00E86A4B"/>
    <w:rsid w:val="00E87B52"/>
    <w:rsid w:val="00E900A9"/>
    <w:rsid w:val="00E91568"/>
    <w:rsid w:val="00E92C2D"/>
    <w:rsid w:val="00E9339C"/>
    <w:rsid w:val="00E94797"/>
    <w:rsid w:val="00E956E4"/>
    <w:rsid w:val="00E95869"/>
    <w:rsid w:val="00EA0FBA"/>
    <w:rsid w:val="00EA1458"/>
    <w:rsid w:val="00EA25A0"/>
    <w:rsid w:val="00EA2712"/>
    <w:rsid w:val="00EA3EB6"/>
    <w:rsid w:val="00EA5D01"/>
    <w:rsid w:val="00EA5D6B"/>
    <w:rsid w:val="00EA7407"/>
    <w:rsid w:val="00EB0428"/>
    <w:rsid w:val="00EB3AA4"/>
    <w:rsid w:val="00EB3CDF"/>
    <w:rsid w:val="00EB3FF8"/>
    <w:rsid w:val="00EB68D4"/>
    <w:rsid w:val="00EB71BE"/>
    <w:rsid w:val="00EC056A"/>
    <w:rsid w:val="00EC0F3F"/>
    <w:rsid w:val="00EC1D63"/>
    <w:rsid w:val="00EC2A79"/>
    <w:rsid w:val="00EC2FEC"/>
    <w:rsid w:val="00EC3247"/>
    <w:rsid w:val="00EC32FC"/>
    <w:rsid w:val="00EC393A"/>
    <w:rsid w:val="00EC5CD8"/>
    <w:rsid w:val="00EC6721"/>
    <w:rsid w:val="00EC7A23"/>
    <w:rsid w:val="00ED125B"/>
    <w:rsid w:val="00ED145C"/>
    <w:rsid w:val="00ED1A93"/>
    <w:rsid w:val="00ED1CA6"/>
    <w:rsid w:val="00ED234B"/>
    <w:rsid w:val="00ED30BD"/>
    <w:rsid w:val="00ED41F7"/>
    <w:rsid w:val="00ED469B"/>
    <w:rsid w:val="00ED48F6"/>
    <w:rsid w:val="00ED5014"/>
    <w:rsid w:val="00ED71EE"/>
    <w:rsid w:val="00ED7332"/>
    <w:rsid w:val="00EE180B"/>
    <w:rsid w:val="00EE267D"/>
    <w:rsid w:val="00EE3DB9"/>
    <w:rsid w:val="00EE644A"/>
    <w:rsid w:val="00EE6E68"/>
    <w:rsid w:val="00EE6F14"/>
    <w:rsid w:val="00EF0A4F"/>
    <w:rsid w:val="00EF1080"/>
    <w:rsid w:val="00EF447B"/>
    <w:rsid w:val="00EF5D10"/>
    <w:rsid w:val="00EF5D3F"/>
    <w:rsid w:val="00EF7285"/>
    <w:rsid w:val="00EF770D"/>
    <w:rsid w:val="00F00D7C"/>
    <w:rsid w:val="00F023B3"/>
    <w:rsid w:val="00F027D3"/>
    <w:rsid w:val="00F0372E"/>
    <w:rsid w:val="00F04197"/>
    <w:rsid w:val="00F04380"/>
    <w:rsid w:val="00F04535"/>
    <w:rsid w:val="00F0464B"/>
    <w:rsid w:val="00F05DF6"/>
    <w:rsid w:val="00F06834"/>
    <w:rsid w:val="00F112C1"/>
    <w:rsid w:val="00F12C65"/>
    <w:rsid w:val="00F13966"/>
    <w:rsid w:val="00F13BEB"/>
    <w:rsid w:val="00F14CCA"/>
    <w:rsid w:val="00F152D3"/>
    <w:rsid w:val="00F16934"/>
    <w:rsid w:val="00F1701A"/>
    <w:rsid w:val="00F1752B"/>
    <w:rsid w:val="00F20928"/>
    <w:rsid w:val="00F22C5F"/>
    <w:rsid w:val="00F22F81"/>
    <w:rsid w:val="00F23681"/>
    <w:rsid w:val="00F24B0C"/>
    <w:rsid w:val="00F24F20"/>
    <w:rsid w:val="00F265A1"/>
    <w:rsid w:val="00F2666C"/>
    <w:rsid w:val="00F31C89"/>
    <w:rsid w:val="00F32854"/>
    <w:rsid w:val="00F33484"/>
    <w:rsid w:val="00F34866"/>
    <w:rsid w:val="00F36B6D"/>
    <w:rsid w:val="00F40644"/>
    <w:rsid w:val="00F42187"/>
    <w:rsid w:val="00F42A2E"/>
    <w:rsid w:val="00F44013"/>
    <w:rsid w:val="00F4430A"/>
    <w:rsid w:val="00F54710"/>
    <w:rsid w:val="00F57508"/>
    <w:rsid w:val="00F626FB"/>
    <w:rsid w:val="00F73179"/>
    <w:rsid w:val="00F732C8"/>
    <w:rsid w:val="00F74C61"/>
    <w:rsid w:val="00F74F59"/>
    <w:rsid w:val="00F757CC"/>
    <w:rsid w:val="00F76EFD"/>
    <w:rsid w:val="00F773CE"/>
    <w:rsid w:val="00F77C72"/>
    <w:rsid w:val="00F80A09"/>
    <w:rsid w:val="00F811C6"/>
    <w:rsid w:val="00F82FC9"/>
    <w:rsid w:val="00F83A16"/>
    <w:rsid w:val="00F8444A"/>
    <w:rsid w:val="00F861A6"/>
    <w:rsid w:val="00F90BBC"/>
    <w:rsid w:val="00F9188D"/>
    <w:rsid w:val="00F91A29"/>
    <w:rsid w:val="00F91C52"/>
    <w:rsid w:val="00F922D6"/>
    <w:rsid w:val="00F93E4F"/>
    <w:rsid w:val="00F94C01"/>
    <w:rsid w:val="00F960E2"/>
    <w:rsid w:val="00F961E9"/>
    <w:rsid w:val="00FA2CC2"/>
    <w:rsid w:val="00FA3E3D"/>
    <w:rsid w:val="00FA643D"/>
    <w:rsid w:val="00FA6A61"/>
    <w:rsid w:val="00FA6D16"/>
    <w:rsid w:val="00FA72DB"/>
    <w:rsid w:val="00FA73C4"/>
    <w:rsid w:val="00FA7CC3"/>
    <w:rsid w:val="00FB0B8B"/>
    <w:rsid w:val="00FB1C8A"/>
    <w:rsid w:val="00FB2BD9"/>
    <w:rsid w:val="00FB32A0"/>
    <w:rsid w:val="00FB4274"/>
    <w:rsid w:val="00FB5A64"/>
    <w:rsid w:val="00FB5D92"/>
    <w:rsid w:val="00FB72B3"/>
    <w:rsid w:val="00FC0511"/>
    <w:rsid w:val="00FC0DA2"/>
    <w:rsid w:val="00FC145A"/>
    <w:rsid w:val="00FC1D52"/>
    <w:rsid w:val="00FC2E57"/>
    <w:rsid w:val="00FC2FF9"/>
    <w:rsid w:val="00FC33C1"/>
    <w:rsid w:val="00FC4A94"/>
    <w:rsid w:val="00FC4F86"/>
    <w:rsid w:val="00FC5BCD"/>
    <w:rsid w:val="00FC5DD3"/>
    <w:rsid w:val="00FC79F4"/>
    <w:rsid w:val="00FD1EF7"/>
    <w:rsid w:val="00FD2298"/>
    <w:rsid w:val="00FD2876"/>
    <w:rsid w:val="00FD2C37"/>
    <w:rsid w:val="00FD32E8"/>
    <w:rsid w:val="00FD33D9"/>
    <w:rsid w:val="00FD3519"/>
    <w:rsid w:val="00FD5726"/>
    <w:rsid w:val="00FD6C41"/>
    <w:rsid w:val="00FE114B"/>
    <w:rsid w:val="00FE1371"/>
    <w:rsid w:val="00FE1C1A"/>
    <w:rsid w:val="00FE5738"/>
    <w:rsid w:val="00FE7B7C"/>
    <w:rsid w:val="00FF0206"/>
    <w:rsid w:val="00FF0A97"/>
    <w:rsid w:val="00FF21EF"/>
    <w:rsid w:val="00FF2638"/>
    <w:rsid w:val="00FF4A86"/>
    <w:rsid w:val="00FF61C4"/>
    <w:rsid w:val="00FF740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nhideWhenUsed/>
    <w:rsid w:val="003D52C4"/>
  </w:style>
  <w:style w:type="character" w:customStyle="1" w:styleId="FootnoteTextChar">
    <w:name w:val="Footnote Text Char"/>
    <w:basedOn w:val="DefaultParagraphFont"/>
    <w:link w:val="FootnoteText"/>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Body">
    <w:name w:val="Body"/>
    <w:rsid w:val="00FA6A6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DefaultText">
    <w:name w:val="Default Text"/>
    <w:rsid w:val="00FA6A61"/>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FreeForm">
    <w:name w:val="Free Form"/>
    <w:rsid w:val="00857130"/>
    <w:pPr>
      <w:pBdr>
        <w:top w:val="nil"/>
        <w:left w:val="nil"/>
        <w:bottom w:val="nil"/>
        <w:right w:val="nil"/>
        <w:between w:val="nil"/>
        <w:bar w:val="nil"/>
      </w:pBdr>
    </w:pPr>
    <w:rPr>
      <w:rFonts w:ascii="Times New Roman" w:eastAsia="Times New Roman" w:hAnsi="Times New Roman" w:cs="Times New Roman"/>
      <w:color w:val="000000"/>
      <w:sz w:val="20"/>
      <w:szCs w:val="20"/>
      <w:bdr w:val="nil"/>
      <w:lang w:bidi="he-IL"/>
    </w:rPr>
  </w:style>
  <w:style w:type="paragraph" w:styleId="BalloonText">
    <w:name w:val="Balloon Text"/>
    <w:basedOn w:val="Normal"/>
    <w:link w:val="BalloonTextChar"/>
    <w:uiPriority w:val="99"/>
    <w:semiHidden/>
    <w:unhideWhenUsed/>
    <w:rsid w:val="00C577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7BA"/>
    <w:rPr>
      <w:rFonts w:ascii="Lucida Grande" w:hAnsi="Lucida Grande" w:cs="Lucida Grande"/>
      <w:sz w:val="18"/>
      <w:szCs w:val="18"/>
    </w:rPr>
  </w:style>
  <w:style w:type="paragraph" w:styleId="FootnoteText">
    <w:name w:val="footnote text"/>
    <w:basedOn w:val="Normal"/>
    <w:link w:val="FootnoteTextChar"/>
    <w:unhideWhenUsed/>
    <w:rsid w:val="003D52C4"/>
  </w:style>
  <w:style w:type="character" w:customStyle="1" w:styleId="FootnoteTextChar">
    <w:name w:val="Footnote Text Char"/>
    <w:basedOn w:val="DefaultParagraphFont"/>
    <w:link w:val="FootnoteText"/>
    <w:rsid w:val="003D52C4"/>
  </w:style>
  <w:style w:type="character" w:styleId="FootnoteReference">
    <w:name w:val="footnote reference"/>
    <w:basedOn w:val="DefaultParagraphFont"/>
    <w:uiPriority w:val="99"/>
    <w:unhideWhenUsed/>
    <w:rsid w:val="003D52C4"/>
    <w:rPr>
      <w:vertAlign w:val="superscript"/>
    </w:rPr>
  </w:style>
  <w:style w:type="paragraph" w:customStyle="1" w:styleId="Default">
    <w:name w:val="Default"/>
    <w:rsid w:val="00952174"/>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CommentReference">
    <w:name w:val="annotation reference"/>
    <w:basedOn w:val="DefaultParagraphFont"/>
    <w:uiPriority w:val="99"/>
    <w:semiHidden/>
    <w:unhideWhenUsed/>
    <w:rsid w:val="00952174"/>
    <w:rPr>
      <w:sz w:val="18"/>
      <w:szCs w:val="18"/>
    </w:rPr>
  </w:style>
  <w:style w:type="character" w:styleId="Hyperlink">
    <w:name w:val="Hyperlink"/>
    <w:basedOn w:val="DefaultParagraphFont"/>
    <w:uiPriority w:val="99"/>
    <w:unhideWhenUsed/>
    <w:rsid w:val="00CD63BE"/>
    <w:rPr>
      <w:color w:val="0000FF" w:themeColor="hyperlink"/>
      <w:u w:val="single"/>
    </w:rPr>
  </w:style>
  <w:style w:type="character" w:customStyle="1" w:styleId="Hyperlink0">
    <w:name w:val="Hyperlink.0"/>
    <w:basedOn w:val="DefaultParagraphFont"/>
    <w:rsid w:val="00ED125B"/>
    <w:rPr>
      <w:rFonts w:ascii="Helvetica Neue" w:eastAsia="Helvetica Neue" w:hAnsi="Helvetica Neue" w:cs="Helvetica Neue"/>
      <w:color w:val="000000"/>
      <w:sz w:val="16"/>
      <w:szCs w:val="16"/>
      <w:u w:val="none" w:color="000000"/>
    </w:rPr>
  </w:style>
  <w:style w:type="paragraph" w:styleId="Header">
    <w:name w:val="header"/>
    <w:basedOn w:val="Normal"/>
    <w:link w:val="HeaderChar"/>
    <w:uiPriority w:val="99"/>
    <w:unhideWhenUsed/>
    <w:rsid w:val="00475401"/>
    <w:pPr>
      <w:tabs>
        <w:tab w:val="center" w:pos="4320"/>
        <w:tab w:val="right" w:pos="8640"/>
      </w:tabs>
    </w:pPr>
  </w:style>
  <w:style w:type="character" w:customStyle="1" w:styleId="HeaderChar">
    <w:name w:val="Header Char"/>
    <w:basedOn w:val="DefaultParagraphFont"/>
    <w:link w:val="Header"/>
    <w:uiPriority w:val="99"/>
    <w:rsid w:val="00475401"/>
  </w:style>
  <w:style w:type="paragraph" w:styleId="Footer">
    <w:name w:val="footer"/>
    <w:basedOn w:val="Normal"/>
    <w:link w:val="FooterChar"/>
    <w:uiPriority w:val="99"/>
    <w:unhideWhenUsed/>
    <w:rsid w:val="00475401"/>
    <w:pPr>
      <w:tabs>
        <w:tab w:val="center" w:pos="4320"/>
        <w:tab w:val="right" w:pos="8640"/>
      </w:tabs>
    </w:pPr>
  </w:style>
  <w:style w:type="character" w:customStyle="1" w:styleId="FooterChar">
    <w:name w:val="Footer Char"/>
    <w:basedOn w:val="DefaultParagraphFont"/>
    <w:link w:val="Footer"/>
    <w:uiPriority w:val="99"/>
    <w:rsid w:val="0047540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1356</Words>
  <Characters>7735</Characters>
  <Application>Microsoft Office Word</Application>
  <DocSecurity>0</DocSecurity>
  <Lines>64</Lines>
  <Paragraphs>18</Paragraphs>
  <ScaleCrop>false</ScaleCrop>
  <Company>Greenland Hills UMC</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Nancy</cp:lastModifiedBy>
  <cp:revision>2</cp:revision>
  <cp:lastPrinted>2015-02-17T21:17:00Z</cp:lastPrinted>
  <dcterms:created xsi:type="dcterms:W3CDTF">2015-03-04T17:23:00Z</dcterms:created>
  <dcterms:modified xsi:type="dcterms:W3CDTF">2015-03-04T17:23:00Z</dcterms:modified>
</cp:coreProperties>
</file>