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3243" w14:textId="14350EA8" w:rsidR="00DE38CA" w:rsidRPr="004E1C76" w:rsidRDefault="00FA1B0E" w:rsidP="00FE1FC4">
      <w:pPr>
        <w:pStyle w:val="BodyA"/>
        <w:rPr>
          <w:rFonts w:ascii="Arial" w:hAnsi="Arial" w:cs="Arial"/>
          <w:sz w:val="22"/>
          <w:szCs w:val="22"/>
        </w:rPr>
      </w:pPr>
      <w:r w:rsidRPr="004E1C76">
        <w:rPr>
          <w:rFonts w:ascii="Arial" w:hAnsi="Arial" w:cs="Arial"/>
          <w:sz w:val="22"/>
          <w:szCs w:val="22"/>
        </w:rPr>
        <w:t>March 20</w:t>
      </w:r>
      <w:r w:rsidR="00CC7672" w:rsidRPr="004E1C76">
        <w:rPr>
          <w:rFonts w:ascii="Arial" w:hAnsi="Arial" w:cs="Arial"/>
          <w:sz w:val="22"/>
          <w:szCs w:val="22"/>
        </w:rPr>
        <w:t>, 2016</w:t>
      </w:r>
      <w:r w:rsidR="00FC458F" w:rsidRPr="004E1C76">
        <w:rPr>
          <w:rFonts w:ascii="Arial" w:hAnsi="Arial" w:cs="Arial"/>
          <w:sz w:val="22"/>
          <w:szCs w:val="22"/>
        </w:rPr>
        <w:tab/>
      </w:r>
      <w:r w:rsidR="00B63951" w:rsidRPr="004E1C76">
        <w:rPr>
          <w:rFonts w:ascii="Arial" w:hAnsi="Arial" w:cs="Arial"/>
          <w:sz w:val="22"/>
          <w:szCs w:val="22"/>
        </w:rPr>
        <w:tab/>
      </w:r>
      <w:r w:rsidR="004E1C76" w:rsidRPr="004E1C76">
        <w:rPr>
          <w:rFonts w:ascii="Arial" w:hAnsi="Arial" w:cs="Arial"/>
          <w:sz w:val="22"/>
          <w:szCs w:val="22"/>
        </w:rPr>
        <w:br/>
      </w:r>
      <w:r w:rsidR="009B3521" w:rsidRPr="004E1C76">
        <w:rPr>
          <w:rFonts w:ascii="Arial" w:hAnsi="Arial" w:cs="Arial"/>
          <w:sz w:val="22"/>
          <w:szCs w:val="22"/>
        </w:rPr>
        <w:t>Luke 19:29-42</w:t>
      </w:r>
      <w:r w:rsidR="00F21D20" w:rsidRPr="004E1C76">
        <w:rPr>
          <w:rFonts w:ascii="Arial" w:hAnsi="Arial" w:cs="Arial"/>
          <w:sz w:val="22"/>
          <w:szCs w:val="22"/>
        </w:rPr>
        <w:tab/>
      </w:r>
      <w:r w:rsidR="008C4769" w:rsidRPr="004E1C76">
        <w:rPr>
          <w:rFonts w:ascii="Arial" w:hAnsi="Arial" w:cs="Arial"/>
          <w:sz w:val="22"/>
          <w:szCs w:val="22"/>
        </w:rPr>
        <w:tab/>
      </w:r>
      <w:r w:rsidR="004E1C76" w:rsidRPr="004E1C76">
        <w:rPr>
          <w:rFonts w:ascii="Arial" w:hAnsi="Arial" w:cs="Arial"/>
          <w:sz w:val="22"/>
          <w:szCs w:val="22"/>
        </w:rPr>
        <w:br/>
      </w:r>
      <w:r w:rsidR="00E70A10" w:rsidRPr="004E1C76">
        <w:rPr>
          <w:rFonts w:ascii="Arial" w:hAnsi="Arial" w:cs="Arial"/>
          <w:sz w:val="22"/>
          <w:szCs w:val="22"/>
        </w:rPr>
        <w:t>“</w:t>
      </w:r>
      <w:r w:rsidR="00953ABB" w:rsidRPr="004E1C76">
        <w:rPr>
          <w:rFonts w:ascii="Arial" w:hAnsi="Arial" w:cs="Arial"/>
          <w:sz w:val="22"/>
          <w:szCs w:val="22"/>
        </w:rPr>
        <w:t xml:space="preserve">The Gift of </w:t>
      </w:r>
      <w:r w:rsidR="005357F4" w:rsidRPr="004E1C76">
        <w:rPr>
          <w:rFonts w:ascii="Arial" w:hAnsi="Arial" w:cs="Arial"/>
          <w:sz w:val="22"/>
          <w:szCs w:val="22"/>
        </w:rPr>
        <w:t>Misfits</w:t>
      </w:r>
      <w:r w:rsidR="00E70A10" w:rsidRPr="004E1C76">
        <w:rPr>
          <w:rFonts w:ascii="Arial" w:hAnsi="Arial" w:cs="Arial"/>
          <w:sz w:val="22"/>
          <w:szCs w:val="22"/>
        </w:rPr>
        <w:t>”</w:t>
      </w:r>
      <w:r w:rsidR="00DE38CA" w:rsidRPr="004E1C76">
        <w:rPr>
          <w:rFonts w:ascii="Arial" w:hAnsi="Arial" w:cs="Arial"/>
          <w:sz w:val="22"/>
          <w:szCs w:val="22"/>
        </w:rPr>
        <w:t xml:space="preserve">  </w:t>
      </w:r>
    </w:p>
    <w:p w14:paraId="485DABE3" w14:textId="527FF2FC" w:rsidR="00D91A6A" w:rsidRPr="004E1C76" w:rsidRDefault="00D91A6A" w:rsidP="00FE1FC4">
      <w:pPr>
        <w:pStyle w:val="BodyA"/>
        <w:rPr>
          <w:rFonts w:ascii="Arial" w:hAnsi="Arial" w:cs="Arial"/>
          <w:color w:val="auto"/>
          <w:sz w:val="22"/>
          <w:szCs w:val="22"/>
        </w:rPr>
      </w:pPr>
      <w:r w:rsidRPr="004E1C76">
        <w:rPr>
          <w:rFonts w:ascii="Arial" w:hAnsi="Arial" w:cs="Arial"/>
          <w:color w:val="auto"/>
          <w:sz w:val="22"/>
          <w:szCs w:val="22"/>
        </w:rPr>
        <w:t>Rev. Kerry Smith</w:t>
      </w:r>
      <w:r w:rsidRPr="004E1C76">
        <w:rPr>
          <w:rFonts w:ascii="Arial" w:hAnsi="Arial" w:cs="Arial"/>
          <w:color w:val="auto"/>
          <w:sz w:val="22"/>
          <w:szCs w:val="22"/>
        </w:rPr>
        <w:tab/>
      </w:r>
      <w:r w:rsidR="004E1C76" w:rsidRPr="004E1C76">
        <w:rPr>
          <w:rFonts w:ascii="Arial" w:hAnsi="Arial" w:cs="Arial"/>
          <w:color w:val="auto"/>
          <w:sz w:val="22"/>
          <w:szCs w:val="22"/>
        </w:rPr>
        <w:br/>
      </w:r>
      <w:r w:rsidRPr="004E1C76">
        <w:rPr>
          <w:rFonts w:ascii="Arial" w:hAnsi="Arial" w:cs="Arial"/>
          <w:color w:val="auto"/>
          <w:sz w:val="22"/>
          <w:szCs w:val="22"/>
        </w:rPr>
        <w:t>Greenland Hills United Methodist Church</w:t>
      </w:r>
    </w:p>
    <w:p w14:paraId="2FFFD2CF" w14:textId="77777777" w:rsidR="005F5CD9" w:rsidRPr="004E1C76" w:rsidRDefault="005F5CD9" w:rsidP="00B538EF">
      <w:pPr>
        <w:pStyle w:val="DefaultText"/>
        <w:tabs>
          <w:tab w:val="center" w:pos="4500"/>
          <w:tab w:val="right" w:pos="9090"/>
        </w:tabs>
        <w:rPr>
          <w:rFonts w:ascii="Arial" w:hAnsi="Arial" w:cs="Arial"/>
          <w:bCs/>
          <w:sz w:val="22"/>
          <w:szCs w:val="22"/>
        </w:rPr>
      </w:pPr>
    </w:p>
    <w:p w14:paraId="02B485E7" w14:textId="65A59B9E" w:rsidR="00B56B4B" w:rsidRPr="004E1C76" w:rsidRDefault="00E432B0" w:rsidP="00157771">
      <w:pPr>
        <w:tabs>
          <w:tab w:val="center" w:pos="4500"/>
          <w:tab w:val="right" w:pos="9086"/>
        </w:tabs>
        <w:rPr>
          <w:rFonts w:ascii="Arial" w:hAnsi="Arial" w:cs="Arial"/>
          <w:color w:val="000000"/>
          <w:sz w:val="22"/>
          <w:szCs w:val="22"/>
          <w:u w:color="000000"/>
        </w:rPr>
      </w:pPr>
      <w:r w:rsidRPr="004E1C76">
        <w:rPr>
          <w:rFonts w:ascii="Arial" w:hAnsi="Arial" w:cs="Arial"/>
          <w:color w:val="000000"/>
          <w:sz w:val="22"/>
          <w:szCs w:val="22"/>
          <w:u w:color="000000"/>
        </w:rPr>
        <w:t>Luke 19:29-42</w:t>
      </w:r>
      <w:r w:rsidR="00B56B4B" w:rsidRPr="004E1C76">
        <w:rPr>
          <w:rFonts w:ascii="Arial" w:hAnsi="Arial" w:cs="Arial"/>
          <w:sz w:val="22"/>
          <w:szCs w:val="22"/>
        </w:rPr>
        <w:tab/>
      </w:r>
      <w:r w:rsidR="00734160" w:rsidRPr="004E1C76">
        <w:rPr>
          <w:rFonts w:ascii="Arial" w:hAnsi="Arial" w:cs="Arial"/>
          <w:sz w:val="22"/>
          <w:szCs w:val="22"/>
        </w:rPr>
        <w:t>New Revised Standard Version</w:t>
      </w:r>
    </w:p>
    <w:p w14:paraId="7C396A6B" w14:textId="77777777" w:rsidR="00AE0C56" w:rsidRPr="004E1C76" w:rsidRDefault="00AE0C56" w:rsidP="00AE0C56">
      <w:pPr>
        <w:pStyle w:val="Default"/>
        <w:jc w:val="both"/>
        <w:rPr>
          <w:rFonts w:ascii="Arial" w:eastAsia="Arial Unicode MS" w:hAnsi="Arial" w:cs="Arial"/>
          <w:u w:color="000000"/>
        </w:rPr>
      </w:pPr>
      <w:r w:rsidRPr="004E1C76">
        <w:rPr>
          <w:rFonts w:ascii="Arial" w:eastAsia="Arial Unicode MS" w:hAnsi="Arial" w:cs="Arial"/>
          <w:u w:color="000000"/>
        </w:rPr>
        <w:t xml:space="preserve">When he had come near </w:t>
      </w:r>
      <w:proofErr w:type="spellStart"/>
      <w:r w:rsidRPr="004E1C76">
        <w:rPr>
          <w:rFonts w:ascii="Arial" w:eastAsia="Arial Unicode MS" w:hAnsi="Arial" w:cs="Arial"/>
          <w:u w:color="000000"/>
        </w:rPr>
        <w:t>Bethphage</w:t>
      </w:r>
      <w:proofErr w:type="spellEnd"/>
      <w:r w:rsidRPr="004E1C76">
        <w:rPr>
          <w:rFonts w:ascii="Arial" w:eastAsia="Arial Unicode MS" w:hAnsi="Arial" w:cs="Arial"/>
          <w:u w:color="000000"/>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p>
    <w:p w14:paraId="41B494E4" w14:textId="77777777" w:rsidR="00AE0C56" w:rsidRPr="004E1C76" w:rsidRDefault="00AE0C56" w:rsidP="00AE0C56">
      <w:pPr>
        <w:pStyle w:val="Default"/>
        <w:jc w:val="center"/>
        <w:rPr>
          <w:rFonts w:ascii="Arial" w:eastAsia="Arial Unicode MS" w:hAnsi="Arial" w:cs="Arial"/>
          <w:u w:color="000000"/>
        </w:rPr>
      </w:pPr>
      <w:r w:rsidRPr="004E1C76">
        <w:rPr>
          <w:rFonts w:ascii="Arial" w:eastAsia="Arial Unicode MS" w:hAnsi="Arial" w:cs="Arial"/>
          <w:u w:color="000000"/>
        </w:rPr>
        <w:t xml:space="preserve">“Blessed is the king who comes in the name of the Lord! </w:t>
      </w:r>
    </w:p>
    <w:p w14:paraId="47C0B8C8" w14:textId="77777777" w:rsidR="00AE0C56" w:rsidRPr="004E1C76" w:rsidRDefault="00AE0C56" w:rsidP="00AE0C56">
      <w:pPr>
        <w:pStyle w:val="Default"/>
        <w:jc w:val="center"/>
        <w:rPr>
          <w:rFonts w:ascii="Arial" w:eastAsia="Arial Unicode MS" w:hAnsi="Arial" w:cs="Arial"/>
          <w:u w:color="000000"/>
        </w:rPr>
      </w:pPr>
      <w:r w:rsidRPr="004E1C76">
        <w:rPr>
          <w:rFonts w:ascii="Arial" w:eastAsia="Arial Unicode MS" w:hAnsi="Arial" w:cs="Arial"/>
          <w:u w:color="000000"/>
        </w:rPr>
        <w:t>Peace in heaven, and glory in the highest heaven!”</w:t>
      </w:r>
    </w:p>
    <w:p w14:paraId="477DB536" w14:textId="77777777" w:rsidR="00AE0C56" w:rsidRPr="004E1C76" w:rsidRDefault="00AE0C56" w:rsidP="00AE0C56">
      <w:pPr>
        <w:pStyle w:val="Default"/>
        <w:jc w:val="both"/>
        <w:rPr>
          <w:rFonts w:ascii="Arial" w:eastAsia="Arial Unicode MS" w:hAnsi="Arial" w:cs="Arial"/>
          <w:u w:color="000000"/>
        </w:rPr>
      </w:pPr>
      <w:r w:rsidRPr="004E1C76">
        <w:rPr>
          <w:rFonts w:ascii="Arial" w:eastAsia="Arial Unicode MS" w:hAnsi="Arial" w:cs="Arial"/>
          <w:u w:color="000000"/>
        </w:rPr>
        <w:t>Some of the Pharisees in the crowd said to him, “Teacher, order your disciples to stop.” He answered, “I tell you, if these were silent, the stones would shout out.” As he came near and saw the city, he wept over it, saying, “If you, even you, had only recognized on this day the things that make for peace!”</w:t>
      </w:r>
    </w:p>
    <w:p w14:paraId="1FEBFD29" w14:textId="77777777" w:rsidR="003A4460" w:rsidRPr="004E1C76" w:rsidRDefault="003A4460" w:rsidP="003A4460">
      <w:pPr>
        <w:tabs>
          <w:tab w:val="right" w:pos="9086"/>
        </w:tabs>
        <w:rPr>
          <w:rFonts w:ascii="Arial" w:hAnsi="Arial" w:cs="Arial"/>
          <w:sz w:val="22"/>
          <w:szCs w:val="22"/>
        </w:rPr>
      </w:pPr>
    </w:p>
    <w:p w14:paraId="3B5BDBF8" w14:textId="77777777" w:rsidR="003A4460" w:rsidRPr="004E1C76" w:rsidRDefault="003A4460" w:rsidP="00C21E73">
      <w:pPr>
        <w:pStyle w:val="DefaultText"/>
        <w:tabs>
          <w:tab w:val="center" w:pos="4500"/>
          <w:tab w:val="right" w:pos="8620"/>
        </w:tabs>
        <w:rPr>
          <w:rFonts w:ascii="Arial" w:hAnsi="Arial" w:cs="Arial"/>
          <w:sz w:val="22"/>
          <w:szCs w:val="22"/>
        </w:rPr>
      </w:pPr>
      <w:r w:rsidRPr="004E1C76">
        <w:rPr>
          <w:rFonts w:ascii="Arial" w:hAnsi="Arial" w:cs="Arial"/>
          <w:sz w:val="22"/>
          <w:szCs w:val="22"/>
        </w:rPr>
        <w:t>CONTEMPORARY READING (Johann Wolfgang von Goethe)</w:t>
      </w:r>
    </w:p>
    <w:p w14:paraId="4E129D46" w14:textId="77777777" w:rsidR="003A4460" w:rsidRPr="004E1C76" w:rsidRDefault="003A4460" w:rsidP="00C21E73">
      <w:pPr>
        <w:pStyle w:val="DefaultText"/>
        <w:tabs>
          <w:tab w:val="center" w:pos="4500"/>
          <w:tab w:val="right" w:pos="8620"/>
        </w:tabs>
        <w:rPr>
          <w:rFonts w:ascii="Arial" w:hAnsi="Arial" w:cs="Arial"/>
          <w:sz w:val="22"/>
          <w:szCs w:val="22"/>
        </w:rPr>
      </w:pPr>
      <w:r w:rsidRPr="004E1C76">
        <w:rPr>
          <w:rFonts w:ascii="Arial" w:hAnsi="Arial" w:cs="Arial"/>
          <w:sz w:val="22"/>
          <w:szCs w:val="22"/>
        </w:rPr>
        <w:t>The world is so empty if one thinks only of mountains, rivers &amp; cities; but to know someone who thinks and feels with us, and who, though distant, is close to us in spirit, this makes the earth for us an inhabited garden.</w:t>
      </w:r>
    </w:p>
    <w:p w14:paraId="3B285AA6" w14:textId="77777777" w:rsidR="003A4460" w:rsidRDefault="003A4460" w:rsidP="003A4460">
      <w:pPr>
        <w:tabs>
          <w:tab w:val="right" w:pos="9086"/>
        </w:tabs>
        <w:rPr>
          <w:rFonts w:ascii="Arial" w:hAnsi="Arial" w:cs="Arial"/>
          <w:sz w:val="16"/>
          <w:szCs w:val="12"/>
        </w:rPr>
      </w:pPr>
    </w:p>
    <w:p w14:paraId="552C126E" w14:textId="5C741E9D" w:rsidR="00B34D9C" w:rsidRPr="004E1C76" w:rsidRDefault="007D0B0C" w:rsidP="00C21E73">
      <w:pPr>
        <w:pStyle w:val="Default"/>
        <w:rPr>
          <w:rFonts w:ascii="Times New Roman" w:eastAsia="Arial Unicode MS" w:hAnsi="Times New Roman" w:cs="Times New Roman"/>
          <w:sz w:val="26"/>
          <w:szCs w:val="26"/>
          <w:u w:color="000000"/>
        </w:rPr>
      </w:pPr>
      <w:r>
        <w:rPr>
          <w:rFonts w:ascii="Times New Roman" w:eastAsia="Arial Unicode MS" w:hAnsi="Times New Roman" w:cs="Times New Roman"/>
          <w:sz w:val="20"/>
          <w:szCs w:val="20"/>
          <w:u w:color="000000"/>
        </w:rPr>
        <w:tab/>
      </w:r>
      <w:r w:rsidR="00E26A95" w:rsidRPr="004E1C76">
        <w:rPr>
          <w:rFonts w:ascii="Times New Roman" w:eastAsia="Arial Unicode MS" w:hAnsi="Times New Roman" w:cs="Times New Roman"/>
          <w:sz w:val="26"/>
          <w:szCs w:val="26"/>
          <w:u w:color="000000"/>
        </w:rPr>
        <w:t xml:space="preserve">Palm Sunday!  I love the next week in </w:t>
      </w:r>
      <w:r w:rsidR="009311E8" w:rsidRPr="004E1C76">
        <w:rPr>
          <w:rFonts w:ascii="Times New Roman" w:eastAsia="Arial Unicode MS" w:hAnsi="Times New Roman" w:cs="Times New Roman"/>
          <w:sz w:val="26"/>
          <w:szCs w:val="26"/>
          <w:u w:color="000000"/>
        </w:rPr>
        <w:t xml:space="preserve">the </w:t>
      </w:r>
      <w:r w:rsidR="001D22B1" w:rsidRPr="004E1C76">
        <w:rPr>
          <w:rFonts w:ascii="Times New Roman" w:eastAsia="Arial Unicode MS" w:hAnsi="Times New Roman" w:cs="Times New Roman"/>
          <w:sz w:val="26"/>
          <w:szCs w:val="26"/>
          <w:u w:color="000000"/>
        </w:rPr>
        <w:t xml:space="preserve">life of the </w:t>
      </w:r>
      <w:r w:rsidR="00E26A95" w:rsidRPr="004E1C76">
        <w:rPr>
          <w:rFonts w:ascii="Times New Roman" w:eastAsia="Arial Unicode MS" w:hAnsi="Times New Roman" w:cs="Times New Roman"/>
          <w:sz w:val="26"/>
          <w:szCs w:val="26"/>
          <w:u w:color="000000"/>
        </w:rPr>
        <w:t xml:space="preserve">church. </w:t>
      </w:r>
      <w:r w:rsidR="00BE1236" w:rsidRPr="004E1C76">
        <w:rPr>
          <w:rFonts w:ascii="Times New Roman" w:eastAsia="Arial Unicode MS" w:hAnsi="Times New Roman" w:cs="Times New Roman"/>
          <w:sz w:val="26"/>
          <w:szCs w:val="26"/>
          <w:u w:color="000000"/>
        </w:rPr>
        <w:t xml:space="preserve">I love the </w:t>
      </w:r>
      <w:bookmarkStart w:id="0" w:name="_GoBack"/>
      <w:bookmarkEnd w:id="0"/>
      <w:r w:rsidR="00BE1236" w:rsidRPr="004E1C76">
        <w:rPr>
          <w:rFonts w:ascii="Times New Roman" w:eastAsia="Arial Unicode MS" w:hAnsi="Times New Roman" w:cs="Times New Roman"/>
          <w:sz w:val="26"/>
          <w:szCs w:val="26"/>
          <w:u w:color="000000"/>
        </w:rPr>
        <w:t>ritual of this week</w:t>
      </w:r>
      <w:r w:rsidR="00B34D9C" w:rsidRPr="004E1C76">
        <w:rPr>
          <w:rFonts w:ascii="Times New Roman" w:eastAsia="Arial Unicode MS" w:hAnsi="Times New Roman" w:cs="Times New Roman"/>
          <w:sz w:val="26"/>
          <w:szCs w:val="26"/>
          <w:u w:color="000000"/>
        </w:rPr>
        <w:t xml:space="preserve"> as we move through Holy Week to Easter</w:t>
      </w:r>
      <w:r w:rsidR="001A1B88" w:rsidRPr="004E1C76">
        <w:rPr>
          <w:rFonts w:ascii="Times New Roman" w:eastAsia="Arial Unicode MS" w:hAnsi="Times New Roman" w:cs="Times New Roman"/>
          <w:sz w:val="26"/>
          <w:szCs w:val="26"/>
          <w:u w:color="000000"/>
        </w:rPr>
        <w:t xml:space="preserve">. </w:t>
      </w:r>
      <w:r w:rsidR="00B34D9C" w:rsidRPr="004E1C76">
        <w:rPr>
          <w:rFonts w:ascii="Times New Roman" w:eastAsia="Arial Unicode MS" w:hAnsi="Times New Roman" w:cs="Times New Roman"/>
          <w:sz w:val="26"/>
          <w:szCs w:val="26"/>
          <w:u w:color="000000"/>
        </w:rPr>
        <w:t xml:space="preserve"> I find value in the ritual of gathering together on Maundy Thursday and celebrating Communion together.  </w:t>
      </w:r>
      <w:r w:rsidR="00CF0974" w:rsidRPr="004E1C76">
        <w:rPr>
          <w:rFonts w:ascii="Times New Roman" w:eastAsia="Arial Unicode MS" w:hAnsi="Times New Roman" w:cs="Times New Roman"/>
          <w:sz w:val="26"/>
          <w:szCs w:val="26"/>
          <w:u w:color="000000"/>
        </w:rPr>
        <w:t xml:space="preserve">I find value in hearing the story of Jesus’ crucifixion on Good Friday.  </w:t>
      </w:r>
      <w:r w:rsidR="005172AE" w:rsidRPr="004E1C76">
        <w:rPr>
          <w:rFonts w:ascii="Times New Roman" w:eastAsia="Arial Unicode MS" w:hAnsi="Times New Roman" w:cs="Times New Roman"/>
          <w:sz w:val="26"/>
          <w:szCs w:val="26"/>
          <w:u w:color="000000"/>
        </w:rPr>
        <w:t xml:space="preserve">I find value in the waiting of Holy Saturday and seeing Sandy </w:t>
      </w:r>
      <w:proofErr w:type="spellStart"/>
      <w:r w:rsidR="005172AE" w:rsidRPr="004E1C76">
        <w:rPr>
          <w:rFonts w:ascii="Times New Roman" w:eastAsia="Arial Unicode MS" w:hAnsi="Times New Roman" w:cs="Times New Roman"/>
          <w:sz w:val="26"/>
          <w:szCs w:val="26"/>
          <w:u w:color="000000"/>
        </w:rPr>
        <w:t>Hitz</w:t>
      </w:r>
      <w:proofErr w:type="spellEnd"/>
      <w:r w:rsidR="005172AE" w:rsidRPr="004E1C76">
        <w:rPr>
          <w:rFonts w:ascii="Times New Roman" w:eastAsia="Arial Unicode MS" w:hAnsi="Times New Roman" w:cs="Times New Roman"/>
          <w:sz w:val="26"/>
          <w:szCs w:val="26"/>
          <w:u w:color="000000"/>
        </w:rPr>
        <w:t xml:space="preserve"> become Mary</w:t>
      </w:r>
      <w:r w:rsidR="00382CB3" w:rsidRPr="004E1C76">
        <w:rPr>
          <w:rFonts w:ascii="Times New Roman" w:eastAsia="Arial Unicode MS" w:hAnsi="Times New Roman" w:cs="Times New Roman"/>
          <w:sz w:val="26"/>
          <w:szCs w:val="26"/>
          <w:u w:color="000000"/>
        </w:rPr>
        <w:t xml:space="preserve">, </w:t>
      </w:r>
      <w:r w:rsidR="00724FC5" w:rsidRPr="004E1C76">
        <w:rPr>
          <w:rFonts w:ascii="Times New Roman" w:eastAsia="Arial Unicode MS" w:hAnsi="Times New Roman" w:cs="Times New Roman"/>
          <w:sz w:val="26"/>
          <w:szCs w:val="26"/>
          <w:u w:color="000000"/>
        </w:rPr>
        <w:t>the mother of Jesus</w:t>
      </w:r>
      <w:r w:rsidR="00247110" w:rsidRPr="004E1C76">
        <w:rPr>
          <w:rFonts w:ascii="Times New Roman" w:eastAsia="Arial Unicode MS" w:hAnsi="Times New Roman" w:cs="Times New Roman"/>
          <w:sz w:val="26"/>
          <w:szCs w:val="26"/>
          <w:u w:color="000000"/>
        </w:rPr>
        <w:t xml:space="preserve"> in her play</w:t>
      </w:r>
      <w:r w:rsidR="00724FC5" w:rsidRPr="004E1C76">
        <w:rPr>
          <w:rFonts w:ascii="Times New Roman" w:eastAsia="Arial Unicode MS" w:hAnsi="Times New Roman" w:cs="Times New Roman"/>
          <w:sz w:val="26"/>
          <w:szCs w:val="26"/>
          <w:u w:color="000000"/>
        </w:rPr>
        <w:t xml:space="preserve">.  I love coming to church in the darkness of Easter Sunday morning </w:t>
      </w:r>
      <w:r w:rsidR="00321975" w:rsidRPr="004E1C76">
        <w:rPr>
          <w:rFonts w:ascii="Times New Roman" w:eastAsia="Arial Unicode MS" w:hAnsi="Times New Roman" w:cs="Times New Roman"/>
          <w:sz w:val="26"/>
          <w:szCs w:val="26"/>
          <w:u w:color="000000"/>
        </w:rPr>
        <w:t xml:space="preserve">for the sunrise service </w:t>
      </w:r>
      <w:r w:rsidR="00724FC5" w:rsidRPr="004E1C76">
        <w:rPr>
          <w:rFonts w:ascii="Times New Roman" w:eastAsia="Arial Unicode MS" w:hAnsi="Times New Roman" w:cs="Times New Roman"/>
          <w:sz w:val="26"/>
          <w:szCs w:val="26"/>
          <w:u w:color="000000"/>
        </w:rPr>
        <w:t xml:space="preserve">and seeing the sun come up on </w:t>
      </w:r>
      <w:r w:rsidR="00520925" w:rsidRPr="004E1C76">
        <w:rPr>
          <w:rFonts w:ascii="Times New Roman" w:eastAsia="Arial Unicode MS" w:hAnsi="Times New Roman" w:cs="Times New Roman"/>
          <w:sz w:val="26"/>
          <w:szCs w:val="26"/>
          <w:u w:color="000000"/>
        </w:rPr>
        <w:t>that</w:t>
      </w:r>
      <w:r w:rsidR="00724FC5" w:rsidRPr="004E1C76">
        <w:rPr>
          <w:rFonts w:ascii="Times New Roman" w:eastAsia="Arial Unicode MS" w:hAnsi="Times New Roman" w:cs="Times New Roman"/>
          <w:sz w:val="26"/>
          <w:szCs w:val="26"/>
          <w:u w:color="000000"/>
        </w:rPr>
        <w:t xml:space="preserve"> new day of hope.  </w:t>
      </w:r>
      <w:r w:rsidR="00C736FC" w:rsidRPr="004E1C76">
        <w:rPr>
          <w:rFonts w:ascii="Times New Roman" w:eastAsia="Arial Unicode MS" w:hAnsi="Times New Roman" w:cs="Times New Roman"/>
          <w:sz w:val="26"/>
          <w:szCs w:val="26"/>
          <w:u w:color="000000"/>
        </w:rPr>
        <w:t xml:space="preserve">And I know as </w:t>
      </w:r>
      <w:r w:rsidR="00D65EAB" w:rsidRPr="004E1C76">
        <w:rPr>
          <w:rFonts w:ascii="Times New Roman" w:eastAsia="Arial Unicode MS" w:hAnsi="Times New Roman" w:cs="Times New Roman"/>
          <w:sz w:val="26"/>
          <w:szCs w:val="26"/>
          <w:u w:color="000000"/>
        </w:rPr>
        <w:t>we</w:t>
      </w:r>
      <w:r w:rsidR="00C736FC" w:rsidRPr="004E1C76">
        <w:rPr>
          <w:rFonts w:ascii="Times New Roman" w:eastAsia="Arial Unicode MS" w:hAnsi="Times New Roman" w:cs="Times New Roman"/>
          <w:sz w:val="26"/>
          <w:szCs w:val="26"/>
          <w:u w:color="000000"/>
        </w:rPr>
        <w:t xml:space="preserve"> walk </w:t>
      </w:r>
      <w:r w:rsidR="005B0553" w:rsidRPr="004E1C76">
        <w:rPr>
          <w:rFonts w:ascii="Times New Roman" w:eastAsia="Arial Unicode MS" w:hAnsi="Times New Roman" w:cs="Times New Roman"/>
          <w:sz w:val="26"/>
          <w:szCs w:val="26"/>
          <w:u w:color="000000"/>
        </w:rPr>
        <w:t>through</w:t>
      </w:r>
      <w:r w:rsidR="00C736FC" w:rsidRPr="004E1C76">
        <w:rPr>
          <w:rFonts w:ascii="Times New Roman" w:eastAsia="Arial Unicode MS" w:hAnsi="Times New Roman" w:cs="Times New Roman"/>
          <w:sz w:val="26"/>
          <w:szCs w:val="26"/>
          <w:u w:color="000000"/>
        </w:rPr>
        <w:t xml:space="preserve"> this week that I am not alone, </w:t>
      </w:r>
      <w:r w:rsidR="00446AB2" w:rsidRPr="004E1C76">
        <w:rPr>
          <w:rFonts w:ascii="Times New Roman" w:eastAsia="Arial Unicode MS" w:hAnsi="Times New Roman" w:cs="Times New Roman"/>
          <w:sz w:val="26"/>
          <w:szCs w:val="26"/>
          <w:u w:color="000000"/>
        </w:rPr>
        <w:t>because we are all holding on to each other</w:t>
      </w:r>
      <w:r w:rsidR="00922A26" w:rsidRPr="004E1C76">
        <w:rPr>
          <w:rFonts w:ascii="Times New Roman" w:eastAsia="Arial Unicode MS" w:hAnsi="Times New Roman" w:cs="Times New Roman"/>
          <w:sz w:val="26"/>
          <w:szCs w:val="26"/>
          <w:u w:color="000000"/>
        </w:rPr>
        <w:t xml:space="preserve">, we are holding each other upright and reminding </w:t>
      </w:r>
      <w:r w:rsidR="00F629DB" w:rsidRPr="004E1C76">
        <w:rPr>
          <w:rFonts w:ascii="Times New Roman" w:eastAsia="Arial Unicode MS" w:hAnsi="Times New Roman" w:cs="Times New Roman"/>
          <w:sz w:val="26"/>
          <w:szCs w:val="26"/>
          <w:u w:color="000000"/>
        </w:rPr>
        <w:t>each other</w:t>
      </w:r>
      <w:r w:rsidR="00922A26" w:rsidRPr="004E1C76">
        <w:rPr>
          <w:rFonts w:ascii="Times New Roman" w:eastAsia="Arial Unicode MS" w:hAnsi="Times New Roman" w:cs="Times New Roman"/>
          <w:sz w:val="26"/>
          <w:szCs w:val="26"/>
          <w:u w:color="000000"/>
        </w:rPr>
        <w:t xml:space="preserve"> that we are connected.  </w:t>
      </w:r>
    </w:p>
    <w:p w14:paraId="227A30E7" w14:textId="64FEB5AF" w:rsidR="00111D93" w:rsidRPr="004E1C76" w:rsidRDefault="00B62B98" w:rsidP="00111D93">
      <w:pPr>
        <w:pStyle w:val="Default"/>
        <w:ind w:firstLine="720"/>
        <w:rPr>
          <w:rFonts w:ascii="Times New Roman" w:eastAsia="Times New Roman" w:hAnsi="Times New Roman" w:cs="Times New Roman"/>
          <w:sz w:val="26"/>
          <w:szCs w:val="26"/>
        </w:rPr>
      </w:pPr>
      <w:r w:rsidRPr="004E1C76">
        <w:rPr>
          <w:rFonts w:ascii="Times New Roman" w:hAnsi="Times New Roman"/>
          <w:sz w:val="26"/>
          <w:szCs w:val="26"/>
          <w:u w:color="000000"/>
        </w:rPr>
        <w:t xml:space="preserve">When I was 11 years old </w:t>
      </w:r>
      <w:r w:rsidR="00111D93" w:rsidRPr="004E1C76">
        <w:rPr>
          <w:rFonts w:ascii="Times New Roman" w:hAnsi="Times New Roman"/>
          <w:sz w:val="26"/>
          <w:szCs w:val="26"/>
          <w:u w:color="000000"/>
        </w:rPr>
        <w:t xml:space="preserve">my family went to Chile to see Halley's Comet. On Palm Sunday we went to church in the little town we were </w:t>
      </w:r>
      <w:r w:rsidR="00E573D2" w:rsidRPr="004E1C76">
        <w:rPr>
          <w:rFonts w:ascii="Times New Roman" w:hAnsi="Times New Roman"/>
          <w:sz w:val="26"/>
          <w:szCs w:val="26"/>
          <w:u w:color="000000"/>
        </w:rPr>
        <w:t>staying</w:t>
      </w:r>
      <w:r w:rsidR="00111D93" w:rsidRPr="004E1C76">
        <w:rPr>
          <w:rFonts w:ascii="Times New Roman" w:hAnsi="Times New Roman"/>
          <w:sz w:val="26"/>
          <w:szCs w:val="26"/>
          <w:u w:color="000000"/>
        </w:rPr>
        <w:t xml:space="preserve">.  At one point in the service the church doors were flung open and we marched around the outside of the church singing a song in Spanish. So </w:t>
      </w:r>
      <w:r w:rsidR="001F3DA7" w:rsidRPr="004E1C76">
        <w:rPr>
          <w:rFonts w:ascii="Times New Roman" w:hAnsi="Times New Roman"/>
          <w:sz w:val="26"/>
          <w:szCs w:val="26"/>
          <w:u w:color="000000"/>
        </w:rPr>
        <w:t xml:space="preserve">may we </w:t>
      </w:r>
      <w:r w:rsidR="00111D93" w:rsidRPr="004E1C76">
        <w:rPr>
          <w:rFonts w:ascii="Times New Roman" w:hAnsi="Times New Roman"/>
          <w:sz w:val="26"/>
          <w:szCs w:val="26"/>
          <w:u w:color="000000"/>
        </w:rPr>
        <w:t xml:space="preserve">know that throughout the world Christian people are celebrating this day with us. It is a day to sing, a day to rejoice.  </w:t>
      </w:r>
    </w:p>
    <w:p w14:paraId="0F72E7F3" w14:textId="39008262" w:rsidR="00AE2616" w:rsidRPr="004E1C76" w:rsidRDefault="00712561" w:rsidP="002D6A20">
      <w:pPr>
        <w:pStyle w:val="Default"/>
        <w:ind w:firstLine="720"/>
        <w:rPr>
          <w:rFonts w:ascii="Times New Roman" w:eastAsia="Arial Unicode MS" w:hAnsi="Times New Roman" w:cs="Times New Roman"/>
          <w:sz w:val="26"/>
          <w:szCs w:val="26"/>
          <w:u w:color="000000"/>
        </w:rPr>
      </w:pPr>
      <w:r w:rsidRPr="004E1C76">
        <w:rPr>
          <w:rFonts w:ascii="Times New Roman" w:eastAsia="Arial Unicode MS" w:hAnsi="Times New Roman" w:cs="Times New Roman"/>
          <w:sz w:val="26"/>
          <w:szCs w:val="26"/>
          <w:u w:color="000000"/>
        </w:rPr>
        <w:t xml:space="preserve">During Lent this year we have been talking about “Gifts of the Dark Wood,” and </w:t>
      </w:r>
      <w:r w:rsidR="00C06F9A" w:rsidRPr="004E1C76">
        <w:rPr>
          <w:rFonts w:ascii="Times New Roman" w:eastAsia="Arial Unicode MS" w:hAnsi="Times New Roman" w:cs="Times New Roman"/>
          <w:sz w:val="26"/>
          <w:szCs w:val="26"/>
          <w:u w:color="000000"/>
        </w:rPr>
        <w:t xml:space="preserve">as we have been in this time of self-reflection </w:t>
      </w:r>
      <w:r w:rsidR="005D3E3F" w:rsidRPr="004E1C76">
        <w:rPr>
          <w:rFonts w:ascii="Times New Roman" w:eastAsia="Arial Unicode MS" w:hAnsi="Times New Roman" w:cs="Times New Roman"/>
          <w:sz w:val="26"/>
          <w:szCs w:val="26"/>
          <w:u w:color="000000"/>
        </w:rPr>
        <w:t xml:space="preserve">in preparation for Easter </w:t>
      </w:r>
      <w:r w:rsidRPr="004E1C76">
        <w:rPr>
          <w:rFonts w:ascii="Times New Roman" w:eastAsia="Arial Unicode MS" w:hAnsi="Times New Roman" w:cs="Times New Roman"/>
          <w:sz w:val="26"/>
          <w:szCs w:val="26"/>
          <w:u w:color="000000"/>
        </w:rPr>
        <w:t xml:space="preserve">we have been </w:t>
      </w:r>
      <w:r w:rsidR="000E1EA7" w:rsidRPr="004E1C76">
        <w:rPr>
          <w:rFonts w:ascii="Times New Roman" w:eastAsia="Arial Unicode MS" w:hAnsi="Times New Roman" w:cs="Times New Roman"/>
          <w:sz w:val="26"/>
          <w:szCs w:val="26"/>
          <w:u w:color="000000"/>
        </w:rPr>
        <w:t xml:space="preserve">talking about those </w:t>
      </w:r>
      <w:r w:rsidR="008679A5" w:rsidRPr="004E1C76">
        <w:rPr>
          <w:rFonts w:ascii="Times New Roman" w:eastAsia="Arial Unicode MS" w:hAnsi="Times New Roman" w:cs="Times New Roman"/>
          <w:sz w:val="26"/>
          <w:szCs w:val="26"/>
          <w:u w:color="000000"/>
        </w:rPr>
        <w:t xml:space="preserve">Dark Wood </w:t>
      </w:r>
      <w:r w:rsidR="008679A5" w:rsidRPr="004E1C76">
        <w:rPr>
          <w:rFonts w:ascii="Times New Roman" w:eastAsia="Arial Unicode MS" w:hAnsi="Times New Roman" w:cs="Times New Roman"/>
          <w:color w:val="auto"/>
          <w:sz w:val="26"/>
          <w:szCs w:val="26"/>
          <w:u w:color="000000"/>
        </w:rPr>
        <w:t xml:space="preserve">moments of our lives.  </w:t>
      </w:r>
      <w:r w:rsidR="007608A0" w:rsidRPr="004E1C76">
        <w:rPr>
          <w:rFonts w:ascii="Times New Roman" w:eastAsia="Arial Unicode MS" w:hAnsi="Times New Roman" w:cs="Times New Roman"/>
          <w:color w:val="auto"/>
          <w:sz w:val="26"/>
          <w:szCs w:val="26"/>
          <w:u w:color="000000"/>
        </w:rPr>
        <w:t xml:space="preserve">We </w:t>
      </w:r>
      <w:r w:rsidR="007608A0" w:rsidRPr="004E1C76">
        <w:rPr>
          <w:rFonts w:ascii="Times New Roman" w:eastAsia="Arial Unicode MS" w:hAnsi="Times New Roman" w:cs="Times New Roman"/>
          <w:color w:val="auto"/>
          <w:sz w:val="26"/>
          <w:szCs w:val="26"/>
          <w:u w:color="000000"/>
        </w:rPr>
        <w:lastRenderedPageBreak/>
        <w:t xml:space="preserve">have thought about those times when we are </w:t>
      </w:r>
      <w:r w:rsidR="008F7ABA" w:rsidRPr="004E1C76">
        <w:rPr>
          <w:rFonts w:ascii="Times New Roman" w:eastAsia="Arial Unicode MS" w:hAnsi="Times New Roman" w:cs="Times New Roman"/>
          <w:color w:val="auto"/>
          <w:sz w:val="26"/>
          <w:szCs w:val="26"/>
          <w:u w:color="000000"/>
        </w:rPr>
        <w:t>disillusioned, afraid, or lost, and explore</w:t>
      </w:r>
      <w:r w:rsidR="00523F7E" w:rsidRPr="004E1C76">
        <w:rPr>
          <w:rFonts w:ascii="Times New Roman" w:eastAsia="Arial Unicode MS" w:hAnsi="Times New Roman" w:cs="Times New Roman"/>
          <w:color w:val="auto"/>
          <w:sz w:val="26"/>
          <w:szCs w:val="26"/>
          <w:u w:color="000000"/>
        </w:rPr>
        <w:t>d</w:t>
      </w:r>
      <w:r w:rsidR="008F7ABA" w:rsidRPr="004E1C76">
        <w:rPr>
          <w:rFonts w:ascii="Times New Roman" w:eastAsia="Arial Unicode MS" w:hAnsi="Times New Roman" w:cs="Times New Roman"/>
          <w:color w:val="auto"/>
          <w:sz w:val="26"/>
          <w:szCs w:val="26"/>
          <w:u w:color="000000"/>
        </w:rPr>
        <w:t xml:space="preserve"> how God’s presence remains with us, providing opportunities for new growth and transformation. </w:t>
      </w:r>
      <w:r w:rsidR="002977B6" w:rsidRPr="004E1C76">
        <w:rPr>
          <w:rFonts w:ascii="Times New Roman" w:eastAsia="Arial Unicode MS" w:hAnsi="Times New Roman" w:cs="Times New Roman"/>
          <w:sz w:val="26"/>
          <w:szCs w:val="26"/>
          <w:u w:color="000000"/>
        </w:rPr>
        <w:t xml:space="preserve">We enter the Dark Wood because we struggle. And in the Dark Wood it is possible to be moved and transformed. </w:t>
      </w:r>
      <w:r w:rsidR="00C33762" w:rsidRPr="004E1C76">
        <w:rPr>
          <w:rFonts w:ascii="Times New Roman" w:eastAsia="Arial Unicode MS" w:hAnsi="Times New Roman" w:cs="Times New Roman"/>
          <w:sz w:val="26"/>
          <w:szCs w:val="26"/>
          <w:u w:color="000000"/>
        </w:rPr>
        <w:t xml:space="preserve">We talked about </w:t>
      </w:r>
      <w:r w:rsidR="00816577" w:rsidRPr="004E1C76">
        <w:rPr>
          <w:rFonts w:ascii="Times New Roman" w:eastAsia="Arial Unicode MS" w:hAnsi="Times New Roman" w:cs="Times New Roman"/>
          <w:sz w:val="26"/>
          <w:szCs w:val="26"/>
          <w:u w:color="000000"/>
        </w:rPr>
        <w:t xml:space="preserve">Gifts of the Dark Wood: </w:t>
      </w:r>
      <w:r w:rsidR="0039272E" w:rsidRPr="004E1C76">
        <w:rPr>
          <w:rFonts w:ascii="Times New Roman" w:eastAsia="Arial Unicode MS" w:hAnsi="Times New Roman" w:cs="Times New Roman"/>
          <w:sz w:val="26"/>
          <w:szCs w:val="26"/>
          <w:u w:color="000000"/>
        </w:rPr>
        <w:t xml:space="preserve">uncertainty, </w:t>
      </w:r>
      <w:r w:rsidR="00C33762" w:rsidRPr="004E1C76">
        <w:rPr>
          <w:rFonts w:ascii="Times New Roman" w:eastAsia="Arial Unicode MS" w:hAnsi="Times New Roman" w:cs="Times New Roman"/>
          <w:sz w:val="26"/>
          <w:szCs w:val="26"/>
          <w:u w:color="000000"/>
        </w:rPr>
        <w:t>emptiness, being thunder</w:t>
      </w:r>
      <w:r w:rsidR="00B262C7" w:rsidRPr="004E1C76">
        <w:rPr>
          <w:rFonts w:ascii="Times New Roman" w:eastAsia="Arial Unicode MS" w:hAnsi="Times New Roman" w:cs="Times New Roman"/>
          <w:sz w:val="26"/>
          <w:szCs w:val="26"/>
          <w:u w:color="000000"/>
        </w:rPr>
        <w:t xml:space="preserve">struck, </w:t>
      </w:r>
      <w:r w:rsidR="00C33762" w:rsidRPr="004E1C76">
        <w:rPr>
          <w:rFonts w:ascii="Times New Roman" w:eastAsia="Arial Unicode MS" w:hAnsi="Times New Roman" w:cs="Times New Roman"/>
          <w:sz w:val="26"/>
          <w:szCs w:val="26"/>
          <w:u w:color="000000"/>
        </w:rPr>
        <w:t>getting lost</w:t>
      </w:r>
      <w:r w:rsidR="00B262C7" w:rsidRPr="004E1C76">
        <w:rPr>
          <w:rFonts w:ascii="Times New Roman" w:eastAsia="Arial Unicode MS" w:hAnsi="Times New Roman" w:cs="Times New Roman"/>
          <w:sz w:val="26"/>
          <w:szCs w:val="26"/>
          <w:u w:color="000000"/>
        </w:rPr>
        <w:t xml:space="preserve"> and temptation. </w:t>
      </w:r>
      <w:r w:rsidR="006E195B" w:rsidRPr="004E1C76">
        <w:rPr>
          <w:rFonts w:ascii="Times New Roman" w:eastAsia="Arial Unicode MS" w:hAnsi="Times New Roman" w:cs="Times New Roman"/>
          <w:sz w:val="26"/>
          <w:szCs w:val="26"/>
          <w:u w:color="000000"/>
        </w:rPr>
        <w:t>We talked about how u</w:t>
      </w:r>
      <w:r w:rsidR="00AE2616" w:rsidRPr="004E1C76">
        <w:rPr>
          <w:rFonts w:ascii="Times New Roman" w:eastAsia="Arial Unicode MS" w:hAnsi="Times New Roman" w:cs="Times New Roman"/>
          <w:sz w:val="26"/>
          <w:szCs w:val="26"/>
          <w:u w:color="000000"/>
        </w:rPr>
        <w:t>ncertainty can help us let go of our fear of the unknown.</w:t>
      </w:r>
      <w:r w:rsidR="00357426" w:rsidRPr="004E1C76">
        <w:rPr>
          <w:rFonts w:ascii="Times New Roman" w:eastAsia="Arial Unicode MS" w:hAnsi="Times New Roman" w:cs="Times New Roman"/>
          <w:sz w:val="26"/>
          <w:szCs w:val="26"/>
          <w:u w:color="000000"/>
        </w:rPr>
        <w:t xml:space="preserve">  </w:t>
      </w:r>
      <w:r w:rsidR="00AE2616" w:rsidRPr="004E1C76">
        <w:rPr>
          <w:rFonts w:ascii="Times New Roman" w:eastAsia="Arial Unicode MS" w:hAnsi="Times New Roman" w:cs="Times New Roman"/>
          <w:sz w:val="26"/>
          <w:szCs w:val="26"/>
          <w:u w:color="000000"/>
        </w:rPr>
        <w:t>Emptiness can leave room for new possibilities.</w:t>
      </w:r>
      <w:r w:rsidR="00BB7986" w:rsidRPr="004E1C76">
        <w:rPr>
          <w:rFonts w:ascii="Times New Roman" w:eastAsia="Arial Unicode MS" w:hAnsi="Times New Roman" w:cs="Times New Roman"/>
          <w:sz w:val="26"/>
          <w:szCs w:val="26"/>
          <w:u w:color="000000"/>
        </w:rPr>
        <w:t xml:space="preserve">  </w:t>
      </w:r>
      <w:r w:rsidR="00AE2616" w:rsidRPr="004E1C76">
        <w:rPr>
          <w:rFonts w:ascii="Times New Roman" w:eastAsia="Arial Unicode MS" w:hAnsi="Times New Roman" w:cs="Times New Roman"/>
          <w:sz w:val="26"/>
          <w:szCs w:val="26"/>
          <w:u w:color="000000"/>
        </w:rPr>
        <w:t>Thunderstruck moments can offer insight.</w:t>
      </w:r>
      <w:r w:rsidR="00857BD6" w:rsidRPr="004E1C76">
        <w:rPr>
          <w:rFonts w:ascii="Times New Roman" w:eastAsia="Arial Unicode MS" w:hAnsi="Times New Roman" w:cs="Times New Roman"/>
          <w:sz w:val="26"/>
          <w:szCs w:val="26"/>
          <w:u w:color="000000"/>
        </w:rPr>
        <w:t xml:space="preserve">  </w:t>
      </w:r>
      <w:r w:rsidR="00AE2616" w:rsidRPr="004E1C76">
        <w:rPr>
          <w:rFonts w:ascii="Times New Roman" w:eastAsia="Arial Unicode MS" w:hAnsi="Times New Roman" w:cs="Times New Roman"/>
          <w:sz w:val="26"/>
          <w:szCs w:val="26"/>
          <w:u w:color="000000"/>
        </w:rPr>
        <w:t>Getting lost invites us to heighten our awareness.</w:t>
      </w:r>
      <w:r w:rsidR="0044153D" w:rsidRPr="004E1C76">
        <w:rPr>
          <w:rFonts w:ascii="Times New Roman" w:eastAsia="Arial Unicode MS" w:hAnsi="Times New Roman" w:cs="Times New Roman"/>
          <w:sz w:val="26"/>
          <w:szCs w:val="26"/>
          <w:u w:color="000000"/>
        </w:rPr>
        <w:t xml:space="preserve">  </w:t>
      </w:r>
      <w:r w:rsidR="00AE2616" w:rsidRPr="004E1C76">
        <w:rPr>
          <w:rFonts w:ascii="Times New Roman" w:eastAsia="Arial Unicode MS" w:hAnsi="Times New Roman" w:cs="Times New Roman"/>
          <w:sz w:val="26"/>
          <w:szCs w:val="26"/>
          <w:u w:color="000000"/>
        </w:rPr>
        <w:t>Temptation can help us know our true path.</w:t>
      </w:r>
      <w:r w:rsidR="00AD38BC" w:rsidRPr="004E1C76">
        <w:rPr>
          <w:rFonts w:ascii="Times New Roman" w:eastAsia="Arial Unicode MS" w:hAnsi="Times New Roman" w:cs="Times New Roman"/>
          <w:sz w:val="26"/>
          <w:szCs w:val="26"/>
          <w:u w:color="000000"/>
        </w:rPr>
        <w:t xml:space="preserve"> </w:t>
      </w:r>
    </w:p>
    <w:p w14:paraId="57B323E3" w14:textId="362949E7" w:rsidR="0009591E" w:rsidRPr="004E1C76" w:rsidRDefault="00A17D6B" w:rsidP="00F85DCC">
      <w:pPr>
        <w:pStyle w:val="Default"/>
        <w:ind w:firstLine="720"/>
        <w:rPr>
          <w:rFonts w:ascii="Times New Roman" w:eastAsia="Arial Unicode MS" w:hAnsi="Times New Roman" w:cs="Times New Roman"/>
          <w:sz w:val="26"/>
          <w:szCs w:val="26"/>
          <w:u w:color="000000"/>
        </w:rPr>
      </w:pPr>
      <w:r w:rsidRPr="004E1C76">
        <w:rPr>
          <w:rFonts w:ascii="Times New Roman" w:eastAsia="Arial Unicode MS" w:hAnsi="Times New Roman" w:cs="Times New Roman"/>
          <w:sz w:val="26"/>
          <w:szCs w:val="26"/>
          <w:u w:color="000000"/>
        </w:rPr>
        <w:t>The final gift of the Dark Wood are other travelers or misfits</w:t>
      </w:r>
      <w:r w:rsidR="002E1AD8" w:rsidRPr="004E1C76">
        <w:rPr>
          <w:rFonts w:ascii="Times New Roman" w:eastAsia="Arial Unicode MS" w:hAnsi="Times New Roman" w:cs="Times New Roman"/>
          <w:sz w:val="26"/>
          <w:szCs w:val="26"/>
          <w:u w:color="000000"/>
        </w:rPr>
        <w:t xml:space="preserve"> </w:t>
      </w:r>
      <w:r w:rsidR="001D794F" w:rsidRPr="004E1C76">
        <w:rPr>
          <w:rFonts w:ascii="Times New Roman" w:eastAsia="Arial Unicode MS" w:hAnsi="Times New Roman" w:cs="Times New Roman"/>
          <w:sz w:val="26"/>
          <w:szCs w:val="26"/>
          <w:u w:color="000000"/>
        </w:rPr>
        <w:t xml:space="preserve">on the journey </w:t>
      </w:r>
      <w:r w:rsidR="001D173C" w:rsidRPr="004E1C76">
        <w:rPr>
          <w:rFonts w:ascii="Times New Roman" w:eastAsia="Arial Unicode MS" w:hAnsi="Times New Roman" w:cs="Times New Roman"/>
          <w:sz w:val="26"/>
          <w:szCs w:val="26"/>
          <w:u w:color="000000"/>
        </w:rPr>
        <w:t xml:space="preserve">who </w:t>
      </w:r>
      <w:r w:rsidR="00DA3FF0" w:rsidRPr="004E1C76">
        <w:rPr>
          <w:rFonts w:ascii="Times New Roman" w:eastAsia="Arial Unicode MS" w:hAnsi="Times New Roman" w:cs="Times New Roman"/>
          <w:sz w:val="26"/>
          <w:szCs w:val="26"/>
          <w:u w:color="000000"/>
        </w:rPr>
        <w:t>enrich</w:t>
      </w:r>
      <w:r w:rsidR="001D794F" w:rsidRPr="004E1C76">
        <w:rPr>
          <w:rFonts w:ascii="Times New Roman" w:eastAsia="Arial Unicode MS" w:hAnsi="Times New Roman" w:cs="Times New Roman"/>
          <w:sz w:val="26"/>
          <w:szCs w:val="26"/>
          <w:u w:color="000000"/>
        </w:rPr>
        <w:t xml:space="preserve"> our experience of life and love.</w:t>
      </w:r>
      <w:r w:rsidR="00F85DCC" w:rsidRPr="004E1C76">
        <w:rPr>
          <w:rFonts w:ascii="Times New Roman" w:eastAsia="Arial Unicode MS" w:hAnsi="Times New Roman" w:cs="Times New Roman"/>
          <w:sz w:val="26"/>
          <w:szCs w:val="26"/>
          <w:u w:color="000000"/>
        </w:rPr>
        <w:t xml:space="preserve">  </w:t>
      </w:r>
      <w:r w:rsidR="005C61E8" w:rsidRPr="004E1C76">
        <w:rPr>
          <w:rFonts w:ascii="Times New Roman" w:eastAsia="Arial Unicode MS" w:hAnsi="Times New Roman" w:cs="Times New Roman"/>
          <w:sz w:val="26"/>
          <w:szCs w:val="26"/>
          <w:u w:color="000000"/>
        </w:rPr>
        <w:t>It is t</w:t>
      </w:r>
      <w:r w:rsidRPr="004E1C76">
        <w:rPr>
          <w:rFonts w:ascii="Times New Roman" w:eastAsia="Arial Unicode MS" w:hAnsi="Times New Roman" w:cs="Times New Roman"/>
          <w:sz w:val="26"/>
          <w:szCs w:val="26"/>
          <w:u w:color="000000"/>
        </w:rPr>
        <w:t xml:space="preserve">hose who have gone </w:t>
      </w:r>
      <w:r w:rsidR="00265893" w:rsidRPr="004E1C76">
        <w:rPr>
          <w:rFonts w:ascii="Times New Roman" w:eastAsia="Arial Unicode MS" w:hAnsi="Times New Roman" w:cs="Times New Roman"/>
          <w:sz w:val="26"/>
          <w:szCs w:val="26"/>
          <w:u w:color="000000"/>
        </w:rPr>
        <w:t xml:space="preserve">before or who are going with us. </w:t>
      </w:r>
      <w:r w:rsidR="0021704E" w:rsidRPr="004E1C76">
        <w:rPr>
          <w:rFonts w:ascii="Times New Roman" w:eastAsia="Arial Unicode MS" w:hAnsi="Times New Roman" w:cs="Times New Roman"/>
          <w:sz w:val="26"/>
          <w:szCs w:val="26"/>
          <w:u w:color="000000"/>
        </w:rPr>
        <w:t>In the Dark Wood</w:t>
      </w:r>
      <w:r w:rsidR="004741E0" w:rsidRPr="004E1C76">
        <w:rPr>
          <w:rFonts w:ascii="Times New Roman" w:eastAsia="Arial Unicode MS" w:hAnsi="Times New Roman" w:cs="Times New Roman"/>
          <w:sz w:val="26"/>
          <w:szCs w:val="26"/>
          <w:u w:color="000000"/>
        </w:rPr>
        <w:t xml:space="preserve"> </w:t>
      </w:r>
      <w:proofErr w:type="spellStart"/>
      <w:r w:rsidR="004741E0" w:rsidRPr="004E1C76">
        <w:rPr>
          <w:rFonts w:ascii="Times New Roman" w:eastAsia="Arial Unicode MS" w:hAnsi="Times New Roman" w:cs="Times New Roman"/>
          <w:sz w:val="26"/>
          <w:szCs w:val="26"/>
          <w:u w:color="000000"/>
        </w:rPr>
        <w:t>Elnes</w:t>
      </w:r>
      <w:proofErr w:type="spellEnd"/>
      <w:r w:rsidR="004741E0" w:rsidRPr="004E1C76">
        <w:rPr>
          <w:rFonts w:ascii="Times New Roman" w:eastAsia="Arial Unicode MS" w:hAnsi="Times New Roman" w:cs="Times New Roman"/>
          <w:sz w:val="26"/>
          <w:szCs w:val="26"/>
          <w:u w:color="000000"/>
        </w:rPr>
        <w:t xml:space="preserve"> </w:t>
      </w:r>
      <w:r w:rsidR="00564897" w:rsidRPr="004E1C76">
        <w:rPr>
          <w:rFonts w:ascii="Times New Roman" w:eastAsia="Arial Unicode MS" w:hAnsi="Times New Roman" w:cs="Times New Roman"/>
          <w:sz w:val="26"/>
          <w:szCs w:val="26"/>
          <w:u w:color="000000"/>
        </w:rPr>
        <w:t>says</w:t>
      </w:r>
      <w:r w:rsidR="004741E0" w:rsidRPr="004E1C76">
        <w:rPr>
          <w:rFonts w:ascii="Times New Roman" w:eastAsia="Arial Unicode MS" w:hAnsi="Times New Roman" w:cs="Times New Roman"/>
          <w:sz w:val="26"/>
          <w:szCs w:val="26"/>
          <w:u w:color="000000"/>
        </w:rPr>
        <w:t>, “walking alone is about as advisable as walking alone in a physical dark wood. It’s easy to get lost without the aid of companions… While we all walk our paths as individuals, the lone seeker is more likely to get lost or to give up than</w:t>
      </w:r>
      <w:r w:rsidR="00495CFA" w:rsidRPr="004E1C76">
        <w:rPr>
          <w:rFonts w:ascii="Times New Roman" w:eastAsia="Arial Unicode MS" w:hAnsi="Times New Roman" w:cs="Times New Roman"/>
          <w:sz w:val="26"/>
          <w:szCs w:val="26"/>
          <w:u w:color="000000"/>
        </w:rPr>
        <w:t xml:space="preserve"> the one who travels in company</w:t>
      </w:r>
      <w:r w:rsidR="004741E0" w:rsidRPr="004E1C76">
        <w:rPr>
          <w:rFonts w:ascii="Times New Roman" w:eastAsia="Arial Unicode MS" w:hAnsi="Times New Roman" w:cs="Times New Roman"/>
          <w:sz w:val="26"/>
          <w:szCs w:val="26"/>
          <w:u w:color="000000"/>
        </w:rPr>
        <w:t>”</w:t>
      </w:r>
      <w:r w:rsidR="00495CFA" w:rsidRPr="004E1C76">
        <w:rPr>
          <w:rFonts w:ascii="Times New Roman" w:eastAsia="Arial Unicode MS" w:hAnsi="Times New Roman" w:cs="Times New Roman"/>
          <w:sz w:val="26"/>
          <w:szCs w:val="26"/>
          <w:u w:color="000000"/>
        </w:rPr>
        <w:t xml:space="preserve"> (</w:t>
      </w:r>
      <w:r w:rsidR="00D13511" w:rsidRPr="004E1C76">
        <w:rPr>
          <w:rFonts w:ascii="Times New Roman" w:eastAsia="Arial Unicode MS" w:hAnsi="Times New Roman" w:cs="Times New Roman"/>
          <w:sz w:val="26"/>
          <w:szCs w:val="26"/>
          <w:u w:color="000000"/>
        </w:rPr>
        <w:t>150</w:t>
      </w:r>
      <w:r w:rsidR="00495CFA" w:rsidRPr="004E1C76">
        <w:rPr>
          <w:rFonts w:ascii="Times New Roman" w:eastAsia="Arial Unicode MS" w:hAnsi="Times New Roman" w:cs="Times New Roman"/>
          <w:sz w:val="26"/>
          <w:szCs w:val="26"/>
          <w:u w:color="000000"/>
        </w:rPr>
        <w:t>).</w:t>
      </w:r>
      <w:r w:rsidR="006E7E24" w:rsidRPr="004E1C76">
        <w:rPr>
          <w:rFonts w:ascii="Times New Roman" w:eastAsia="Arial Unicode MS" w:hAnsi="Times New Roman" w:cs="Times New Roman"/>
          <w:sz w:val="26"/>
          <w:szCs w:val="26"/>
          <w:u w:color="000000"/>
        </w:rPr>
        <w:t xml:space="preserve">  Jesus traveled with his community of fellow misfits.  A misfit is someone who is being as intentional as you are about embracing</w:t>
      </w:r>
      <w:r w:rsidR="006E7E24" w:rsidRPr="004E1C76">
        <w:rPr>
          <w:rFonts w:ascii="Times New Roman" w:eastAsia="Arial Unicode MS" w:hAnsi="Times New Roman" w:cs="Times New Roman"/>
          <w:color w:val="auto"/>
          <w:sz w:val="26"/>
          <w:szCs w:val="26"/>
          <w:u w:color="000000"/>
        </w:rPr>
        <w:t xml:space="preserve"> the gifts of the Dark Wood and finding their place in this world (157).  </w:t>
      </w:r>
      <w:r w:rsidR="0009591E" w:rsidRPr="004E1C76">
        <w:rPr>
          <w:rFonts w:ascii="Times New Roman" w:eastAsia="Arial Unicode MS" w:hAnsi="Times New Roman" w:cs="Times New Roman"/>
          <w:sz w:val="26"/>
          <w:szCs w:val="26"/>
          <w:u w:color="000000"/>
        </w:rPr>
        <w:t xml:space="preserve">A misfit is comfortable with the sadness of the Dark Wood.  They allow for you to be you.  They share their own experiences and help us not be afraid.  </w:t>
      </w:r>
    </w:p>
    <w:p w14:paraId="677D15FD" w14:textId="064D1BA7" w:rsidR="005B549A" w:rsidRPr="004E1C76" w:rsidRDefault="005B549A" w:rsidP="00EA16FC">
      <w:pPr>
        <w:pStyle w:val="Default"/>
        <w:ind w:firstLine="720"/>
        <w:rPr>
          <w:rFonts w:ascii="Times New Roman" w:eastAsia="Times New Roman" w:hAnsi="Times New Roman" w:cs="Times New Roman"/>
          <w:sz w:val="26"/>
          <w:szCs w:val="26"/>
        </w:rPr>
      </w:pPr>
      <w:r w:rsidRPr="004E1C76">
        <w:rPr>
          <w:rFonts w:ascii="Times New Roman" w:hAnsi="Times New Roman"/>
          <w:sz w:val="26"/>
          <w:szCs w:val="26"/>
          <w:u w:color="000000"/>
        </w:rPr>
        <w:t xml:space="preserve">I don't imagine any of us enjoy calling ourselves and our friends misfits.  If you are struggling with this term as a </w:t>
      </w:r>
      <w:proofErr w:type="spellStart"/>
      <w:r w:rsidRPr="004E1C76">
        <w:rPr>
          <w:rFonts w:ascii="Times New Roman" w:hAnsi="Times New Roman"/>
          <w:sz w:val="26"/>
          <w:szCs w:val="26"/>
          <w:u w:color="000000"/>
        </w:rPr>
        <w:t>self identifier</w:t>
      </w:r>
      <w:proofErr w:type="spellEnd"/>
      <w:r w:rsidRPr="004E1C76">
        <w:rPr>
          <w:rFonts w:ascii="Times New Roman" w:hAnsi="Times New Roman"/>
          <w:sz w:val="26"/>
          <w:szCs w:val="26"/>
          <w:u w:color="000000"/>
        </w:rPr>
        <w:t>, look again at Jesus and his disciples.  They were not rock stars. They were not famous politicians. They were not Oscar winning actors. Yet when the people threw their clo</w:t>
      </w:r>
      <w:r w:rsidR="00544665" w:rsidRPr="004E1C76">
        <w:rPr>
          <w:rFonts w:ascii="Times New Roman" w:hAnsi="Times New Roman"/>
          <w:sz w:val="26"/>
          <w:szCs w:val="26"/>
          <w:u w:color="000000"/>
        </w:rPr>
        <w:t>a</w:t>
      </w:r>
      <w:r w:rsidRPr="004E1C76">
        <w:rPr>
          <w:rFonts w:ascii="Times New Roman" w:hAnsi="Times New Roman"/>
          <w:sz w:val="26"/>
          <w:szCs w:val="26"/>
          <w:u w:color="000000"/>
        </w:rPr>
        <w:t xml:space="preserve">ks down and made a red carpet for Jesus, he said this is how it must be. "If these were silent, even the stones would shout out."  A thirty something man riding on a donkey and the stones would shout if the people did not?  What a misfit.  </w:t>
      </w:r>
      <w:r w:rsidR="00E67F8F" w:rsidRPr="004E1C76">
        <w:rPr>
          <w:rFonts w:ascii="Times New Roman" w:hAnsi="Times New Roman"/>
          <w:sz w:val="26"/>
          <w:szCs w:val="26"/>
          <w:u w:color="000000"/>
        </w:rPr>
        <w:t xml:space="preserve">And </w:t>
      </w:r>
      <w:r w:rsidRPr="004E1C76">
        <w:rPr>
          <w:rFonts w:ascii="Times New Roman" w:hAnsi="Times New Roman"/>
          <w:sz w:val="26"/>
          <w:szCs w:val="26"/>
          <w:u w:color="000000"/>
        </w:rPr>
        <w:t xml:space="preserve">we are honored to call ourselves misfits and follow such a life of love.  Two thousand years after this event, we are remembering it and imagining our place in it. We cannot remember Oscar winning movies or politicians or sports stars but we remember and celebrate each and every event in Holy Week. </w:t>
      </w:r>
    </w:p>
    <w:p w14:paraId="6A0FA976" w14:textId="6C525B6F" w:rsidR="002600DA" w:rsidRPr="004E1C76" w:rsidRDefault="008D6DF3" w:rsidP="002600DA">
      <w:pPr>
        <w:pStyle w:val="Default"/>
        <w:ind w:firstLine="720"/>
        <w:rPr>
          <w:rFonts w:ascii="Times New Roman" w:eastAsia="Arial Unicode MS" w:hAnsi="Times New Roman" w:cs="Times New Roman"/>
          <w:sz w:val="26"/>
          <w:szCs w:val="26"/>
          <w:u w:color="000000"/>
        </w:rPr>
      </w:pPr>
      <w:r w:rsidRPr="004E1C76">
        <w:rPr>
          <w:rFonts w:ascii="Times New Roman" w:eastAsia="Arial Unicode MS" w:hAnsi="Times New Roman" w:cs="Times New Roman"/>
          <w:sz w:val="26"/>
          <w:szCs w:val="26"/>
          <w:u w:color="000000"/>
        </w:rPr>
        <w:t xml:space="preserve">Today as we begin the journey of Holy Week, I invite us all to look around at </w:t>
      </w:r>
      <w:r w:rsidR="0068112C" w:rsidRPr="004E1C76">
        <w:rPr>
          <w:rFonts w:ascii="Times New Roman" w:eastAsia="Arial Unicode MS" w:hAnsi="Times New Roman" w:cs="Times New Roman"/>
          <w:sz w:val="26"/>
          <w:szCs w:val="26"/>
          <w:u w:color="000000"/>
        </w:rPr>
        <w:t>our</w:t>
      </w:r>
      <w:r w:rsidRPr="004E1C76">
        <w:rPr>
          <w:rFonts w:ascii="Times New Roman" w:eastAsia="Arial Unicode MS" w:hAnsi="Times New Roman" w:cs="Times New Roman"/>
          <w:sz w:val="26"/>
          <w:szCs w:val="26"/>
          <w:u w:color="000000"/>
        </w:rPr>
        <w:t xml:space="preserve"> church family, those who are right here with us.  </w:t>
      </w:r>
      <w:r w:rsidR="001707CB" w:rsidRPr="004E1C76">
        <w:rPr>
          <w:rFonts w:ascii="Times New Roman" w:eastAsia="Arial Unicode MS" w:hAnsi="Times New Roman" w:cs="Times New Roman"/>
          <w:sz w:val="26"/>
          <w:szCs w:val="26"/>
          <w:u w:color="000000"/>
        </w:rPr>
        <w:t xml:space="preserve">We are blessed with the presence of others who see us, who reflect with us, and discover the riches of a life lived in intention.  </w:t>
      </w:r>
      <w:r w:rsidR="00A829B3" w:rsidRPr="004E1C76">
        <w:rPr>
          <w:rFonts w:ascii="Times New Roman" w:eastAsia="Arial Unicode MS" w:hAnsi="Times New Roman" w:cs="Times New Roman"/>
          <w:sz w:val="26"/>
          <w:szCs w:val="26"/>
          <w:u w:color="000000"/>
        </w:rPr>
        <w:t>As Jesus comes into Jerusalem at the beginning of that fateful week, he is surrounded by those who will live the uncertainty, temptation and emptiness right alongside</w:t>
      </w:r>
      <w:r w:rsidR="001A5363" w:rsidRPr="004E1C76">
        <w:rPr>
          <w:rFonts w:ascii="Times New Roman" w:eastAsia="Arial Unicode MS" w:hAnsi="Times New Roman" w:cs="Times New Roman"/>
          <w:sz w:val="26"/>
          <w:szCs w:val="26"/>
          <w:u w:color="000000"/>
        </w:rPr>
        <w:t xml:space="preserve"> </w:t>
      </w:r>
      <w:r w:rsidR="004B7658" w:rsidRPr="004E1C76">
        <w:rPr>
          <w:rFonts w:ascii="Times New Roman" w:eastAsia="Arial Unicode MS" w:hAnsi="Times New Roman" w:cs="Times New Roman"/>
          <w:sz w:val="26"/>
          <w:szCs w:val="26"/>
          <w:u w:color="000000"/>
        </w:rPr>
        <w:t>him</w:t>
      </w:r>
      <w:r w:rsidR="00A829B3" w:rsidRPr="004E1C76">
        <w:rPr>
          <w:rFonts w:ascii="Times New Roman" w:eastAsia="Arial Unicode MS" w:hAnsi="Times New Roman" w:cs="Times New Roman"/>
          <w:sz w:val="26"/>
          <w:szCs w:val="26"/>
          <w:u w:color="000000"/>
        </w:rPr>
        <w:t xml:space="preserve">. </w:t>
      </w:r>
    </w:p>
    <w:p w14:paraId="34A167A7" w14:textId="0AC38822" w:rsidR="00E165F4" w:rsidRPr="004E1C76" w:rsidRDefault="000F310E" w:rsidP="00C706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E1C76">
        <w:rPr>
          <w:color w:val="000000"/>
          <w:sz w:val="26"/>
          <w:szCs w:val="26"/>
          <w:u w:color="000000"/>
        </w:rPr>
        <w:t xml:space="preserve">Then </w:t>
      </w:r>
      <w:r w:rsidR="00E165F4" w:rsidRPr="004E1C76">
        <w:rPr>
          <w:color w:val="000000"/>
          <w:sz w:val="26"/>
          <w:szCs w:val="26"/>
          <w:u w:color="000000"/>
        </w:rPr>
        <w:t xml:space="preserve">on Thursday night </w:t>
      </w:r>
      <w:r w:rsidR="006D79B4" w:rsidRPr="004E1C76">
        <w:rPr>
          <w:color w:val="000000"/>
          <w:sz w:val="26"/>
          <w:szCs w:val="26"/>
          <w:u w:color="000000"/>
        </w:rPr>
        <w:t xml:space="preserve">at the Passover, </w:t>
      </w:r>
      <w:r w:rsidR="00E165F4" w:rsidRPr="004E1C76">
        <w:rPr>
          <w:color w:val="000000"/>
          <w:sz w:val="26"/>
          <w:szCs w:val="26"/>
          <w:u w:color="000000"/>
        </w:rPr>
        <w:t xml:space="preserve">Jesus shared a meal with his friends. He explained to them that soon he would no longer be with </w:t>
      </w:r>
      <w:r w:rsidR="006B3D8B" w:rsidRPr="004E1C76">
        <w:rPr>
          <w:color w:val="000000"/>
          <w:sz w:val="26"/>
          <w:szCs w:val="26"/>
          <w:u w:color="000000"/>
        </w:rPr>
        <w:t>t</w:t>
      </w:r>
      <w:r w:rsidR="00AF53E6" w:rsidRPr="004E1C76">
        <w:rPr>
          <w:color w:val="000000"/>
          <w:sz w:val="26"/>
          <w:szCs w:val="26"/>
          <w:u w:color="000000"/>
        </w:rPr>
        <w:t>he</w:t>
      </w:r>
      <w:r w:rsidR="00E165F4" w:rsidRPr="004E1C76">
        <w:rPr>
          <w:color w:val="000000"/>
          <w:sz w:val="26"/>
          <w:szCs w:val="26"/>
          <w:u w:color="000000"/>
        </w:rPr>
        <w:t>m as he had been before; from now on his presence would be different. Jesus, who would call upon them to live lives of service, bent down and washed their feet—every last one of them. Then they shared a meal</w:t>
      </w:r>
      <w:r w:rsidR="00FA71CC" w:rsidRPr="004E1C76">
        <w:rPr>
          <w:color w:val="000000"/>
          <w:sz w:val="26"/>
          <w:szCs w:val="26"/>
          <w:u w:color="000000"/>
        </w:rPr>
        <w:t xml:space="preserve"> and h</w:t>
      </w:r>
      <w:r w:rsidR="00E165F4" w:rsidRPr="004E1C76">
        <w:rPr>
          <w:color w:val="000000"/>
          <w:sz w:val="26"/>
          <w:szCs w:val="26"/>
          <w:u w:color="000000"/>
        </w:rPr>
        <w:t xml:space="preserve">e took bread, and broke it and gave it to them and said, “Take and eat, this is my body broken for you.” He took a cup </w:t>
      </w:r>
      <w:r w:rsidR="00E165F4" w:rsidRPr="004E1C76">
        <w:rPr>
          <w:color w:val="000000"/>
          <w:sz w:val="26"/>
          <w:szCs w:val="26"/>
          <w:u w:color="000000"/>
        </w:rPr>
        <w:lastRenderedPageBreak/>
        <w:t>and said, “This cup is the new covenant between us—drink all of it.” “Soon I will be gone,” he said. “Do this to remember me and to remember what I taught you.”</w:t>
      </w:r>
    </w:p>
    <w:p w14:paraId="1CD2B449" w14:textId="77777777" w:rsidR="00B641AF" w:rsidRPr="004E1C76" w:rsidRDefault="00E165F4" w:rsidP="00A324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E1C76">
        <w:rPr>
          <w:color w:val="000000"/>
          <w:sz w:val="26"/>
          <w:szCs w:val="26"/>
          <w:u w:color="000000"/>
        </w:rPr>
        <w:t>Jesus welcomed all of them to the table and every one of them was a saint and a sinner, a good person created in the image of God, and a lost soul full of regrets and shame and failure. We share that goodness and that brokenness with those disciples. And like them, even though we have failed, we are forgiven. God loves us.</w:t>
      </w:r>
      <w:r w:rsidR="00A32479" w:rsidRPr="004E1C76">
        <w:rPr>
          <w:color w:val="000000"/>
          <w:sz w:val="26"/>
          <w:szCs w:val="26"/>
          <w:u w:color="000000"/>
        </w:rPr>
        <w:t xml:space="preserve">  </w:t>
      </w:r>
    </w:p>
    <w:p w14:paraId="03120B02" w14:textId="77777777" w:rsidR="004D6644" w:rsidRPr="004E1C76" w:rsidRDefault="00E165F4" w:rsidP="00624A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E1C76">
        <w:rPr>
          <w:color w:val="000000"/>
          <w:sz w:val="26"/>
          <w:szCs w:val="26"/>
          <w:u w:color="000000"/>
        </w:rPr>
        <w:t xml:space="preserve">This week is a time of loss. We all know loss in our lives: the loss of a job, </w:t>
      </w:r>
      <w:r w:rsidR="00EE653F" w:rsidRPr="004E1C76">
        <w:rPr>
          <w:color w:val="000000"/>
          <w:sz w:val="26"/>
          <w:szCs w:val="26"/>
          <w:u w:color="000000"/>
        </w:rPr>
        <w:t xml:space="preserve">a spouse, perhaps even a child. </w:t>
      </w:r>
      <w:r w:rsidR="00A32479" w:rsidRPr="004E1C76">
        <w:rPr>
          <w:color w:val="000000"/>
          <w:sz w:val="26"/>
          <w:szCs w:val="26"/>
          <w:u w:color="000000"/>
        </w:rPr>
        <w:t xml:space="preserve"> </w:t>
      </w:r>
      <w:r w:rsidR="004F01CF" w:rsidRPr="004E1C76">
        <w:rPr>
          <w:color w:val="000000"/>
          <w:sz w:val="26"/>
          <w:szCs w:val="26"/>
          <w:u w:color="000000"/>
        </w:rPr>
        <w:t xml:space="preserve">We endure </w:t>
      </w:r>
      <w:r w:rsidRPr="004E1C76">
        <w:rPr>
          <w:color w:val="000000"/>
          <w:sz w:val="26"/>
          <w:szCs w:val="26"/>
          <w:u w:color="000000"/>
        </w:rPr>
        <w:t xml:space="preserve">the loss of health or vitality we once had, the loss of a core belief that we once held quite strongly, </w:t>
      </w:r>
      <w:r w:rsidR="004B2E2D" w:rsidRPr="004E1C76">
        <w:rPr>
          <w:color w:val="000000"/>
          <w:sz w:val="26"/>
          <w:szCs w:val="26"/>
          <w:u w:color="000000"/>
        </w:rPr>
        <w:t xml:space="preserve">or </w:t>
      </w:r>
      <w:r w:rsidRPr="004E1C76">
        <w:rPr>
          <w:color w:val="000000"/>
          <w:sz w:val="26"/>
          <w:szCs w:val="26"/>
          <w:u w:color="000000"/>
        </w:rPr>
        <w:t>the loss of something for which we had hoped, perhaps the loss of a dream.</w:t>
      </w:r>
      <w:r w:rsidR="00624A03" w:rsidRPr="004E1C76">
        <w:rPr>
          <w:color w:val="000000"/>
          <w:sz w:val="26"/>
          <w:szCs w:val="26"/>
          <w:u w:color="000000"/>
        </w:rPr>
        <w:t xml:space="preserve"> </w:t>
      </w:r>
    </w:p>
    <w:p w14:paraId="1FBDB09B" w14:textId="663CEFB1" w:rsidR="00E165F4" w:rsidRPr="004E1C76" w:rsidRDefault="00E165F4" w:rsidP="00624A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4E1C76">
        <w:rPr>
          <w:color w:val="000000"/>
          <w:sz w:val="26"/>
          <w:szCs w:val="26"/>
          <w:u w:color="000000"/>
        </w:rPr>
        <w:t>Religion is irrelevant if we never talk about loss in church. If we sing only happy songs or tell only the stories with happy endings we are being dishonest with each other about life. The house of God must be a place where we can think about and experience loss. The house of God must be such a place so that we will never forget an important truth: that the God who created this world and all of us</w:t>
      </w:r>
      <w:r w:rsidR="00CB1A97" w:rsidRPr="004E1C76">
        <w:rPr>
          <w:color w:val="000000"/>
          <w:sz w:val="26"/>
          <w:szCs w:val="26"/>
          <w:u w:color="000000"/>
        </w:rPr>
        <w:t xml:space="preserve"> </w:t>
      </w:r>
      <w:r w:rsidRPr="004E1C76">
        <w:rPr>
          <w:color w:val="000000"/>
          <w:sz w:val="26"/>
          <w:szCs w:val="26"/>
          <w:u w:color="000000"/>
        </w:rPr>
        <w:t>knows loss.</w:t>
      </w:r>
    </w:p>
    <w:p w14:paraId="5CDA8DCE" w14:textId="5F359E96" w:rsidR="00E165F4" w:rsidRPr="004E1C76" w:rsidRDefault="006D30A6" w:rsidP="00673E7C">
      <w:pPr>
        <w:pStyle w:val="Default"/>
        <w:ind w:firstLine="720"/>
        <w:rPr>
          <w:rFonts w:ascii="Times New Roman" w:eastAsia="Arial Unicode MS" w:hAnsi="Times New Roman" w:cs="Times New Roman"/>
          <w:sz w:val="26"/>
          <w:szCs w:val="26"/>
          <w:u w:color="000000"/>
        </w:rPr>
      </w:pPr>
      <w:r w:rsidRPr="004E1C76">
        <w:rPr>
          <w:rFonts w:ascii="Times New Roman" w:eastAsia="Arial Unicode MS" w:hAnsi="Times New Roman" w:cs="Times New Roman"/>
          <w:sz w:val="26"/>
          <w:szCs w:val="26"/>
          <w:u w:color="000000"/>
        </w:rPr>
        <w:t>This week we</w:t>
      </w:r>
      <w:r w:rsidR="00E165F4" w:rsidRPr="004E1C76">
        <w:rPr>
          <w:rFonts w:ascii="Times New Roman" w:eastAsia="Arial Unicode MS" w:hAnsi="Times New Roman" w:cs="Times New Roman"/>
          <w:sz w:val="26"/>
          <w:szCs w:val="26"/>
          <w:u w:color="000000"/>
        </w:rPr>
        <w:t xml:space="preserve"> consider the cross. </w:t>
      </w:r>
      <w:r w:rsidR="00F01FD2" w:rsidRPr="004E1C76">
        <w:rPr>
          <w:rFonts w:ascii="Times New Roman" w:eastAsia="Arial Unicode MS" w:hAnsi="Times New Roman" w:cs="Times New Roman"/>
          <w:sz w:val="26"/>
          <w:szCs w:val="26"/>
          <w:u w:color="000000"/>
        </w:rPr>
        <w:t>We</w:t>
      </w:r>
      <w:r w:rsidR="00672F83" w:rsidRPr="004E1C76">
        <w:rPr>
          <w:rFonts w:ascii="Times New Roman" w:eastAsia="Arial Unicode MS" w:hAnsi="Times New Roman" w:cs="Times New Roman"/>
          <w:sz w:val="26"/>
          <w:szCs w:val="26"/>
          <w:u w:color="000000"/>
        </w:rPr>
        <w:t xml:space="preserve"> must consider </w:t>
      </w:r>
      <w:r w:rsidR="00E165F4" w:rsidRPr="004E1C76">
        <w:rPr>
          <w:rFonts w:ascii="Times New Roman" w:eastAsia="Arial Unicode MS" w:hAnsi="Times New Roman" w:cs="Times New Roman"/>
          <w:sz w:val="26"/>
          <w:szCs w:val="26"/>
          <w:u w:color="000000"/>
        </w:rPr>
        <w:t xml:space="preserve">that the tomb to which Jesus goes is not a tunnel with light at the end; it is a cave where there is total darkness. It is a place where even God realizes the pain of loss. Only in fully knowing that truth can we promise one another that there is nowhere </w:t>
      </w:r>
      <w:r w:rsidR="009C178E" w:rsidRPr="004E1C76">
        <w:rPr>
          <w:rFonts w:ascii="Times New Roman" w:eastAsia="Arial Unicode MS" w:hAnsi="Times New Roman" w:cs="Times New Roman"/>
          <w:sz w:val="26"/>
          <w:szCs w:val="26"/>
          <w:u w:color="000000"/>
        </w:rPr>
        <w:t>we</w:t>
      </w:r>
      <w:r w:rsidR="00E165F4" w:rsidRPr="004E1C76">
        <w:rPr>
          <w:rFonts w:ascii="Times New Roman" w:eastAsia="Arial Unicode MS" w:hAnsi="Times New Roman" w:cs="Times New Roman"/>
          <w:sz w:val="26"/>
          <w:szCs w:val="26"/>
          <w:u w:color="000000"/>
        </w:rPr>
        <w:t xml:space="preserve"> can go in life or even in death, where God will not go with </w:t>
      </w:r>
      <w:r w:rsidR="00601242" w:rsidRPr="004E1C76">
        <w:rPr>
          <w:rFonts w:ascii="Times New Roman" w:eastAsia="Arial Unicode MS" w:hAnsi="Times New Roman" w:cs="Times New Roman"/>
          <w:sz w:val="26"/>
          <w:szCs w:val="26"/>
          <w:u w:color="000000"/>
        </w:rPr>
        <w:t>us</w:t>
      </w:r>
      <w:r w:rsidR="00E165F4" w:rsidRPr="004E1C76">
        <w:rPr>
          <w:rFonts w:ascii="Times New Roman" w:eastAsia="Arial Unicode MS" w:hAnsi="Times New Roman" w:cs="Times New Roman"/>
          <w:sz w:val="26"/>
          <w:szCs w:val="26"/>
          <w:u w:color="000000"/>
        </w:rPr>
        <w:t>. Amen.</w:t>
      </w:r>
    </w:p>
    <w:p w14:paraId="206F3CE3" w14:textId="77777777" w:rsidR="006D032B" w:rsidRPr="004E1C76" w:rsidRDefault="006D032B" w:rsidP="00922721">
      <w:pPr>
        <w:pStyle w:val="Default"/>
        <w:rPr>
          <w:rFonts w:ascii="Times New Roman" w:eastAsia="Arial Unicode MS" w:hAnsi="Times New Roman" w:cs="Times New Roman"/>
          <w:sz w:val="26"/>
          <w:szCs w:val="26"/>
          <w:u w:color="000000"/>
        </w:rPr>
      </w:pPr>
    </w:p>
    <w:p w14:paraId="3540D7A9" w14:textId="77777777" w:rsidR="00A829B3" w:rsidRPr="004E1C76" w:rsidRDefault="00A829B3" w:rsidP="00A829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00" w:lineRule="atLeast"/>
        <w:rPr>
          <w:rFonts w:ascii="Times" w:hAnsi="Times" w:cs="Times"/>
          <w:sz w:val="26"/>
          <w:szCs w:val="26"/>
        </w:rPr>
      </w:pPr>
    </w:p>
    <w:sectPr w:rsidR="00A829B3" w:rsidRPr="004E1C7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992B" w14:textId="77777777" w:rsidR="000C6BE3" w:rsidRDefault="000C6BE3">
      <w:r>
        <w:separator/>
      </w:r>
    </w:p>
  </w:endnote>
  <w:endnote w:type="continuationSeparator" w:id="0">
    <w:p w14:paraId="6FD705C8" w14:textId="77777777" w:rsidR="000C6BE3" w:rsidRDefault="000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0D78" w14:textId="77777777" w:rsidR="000C6BE3" w:rsidRDefault="000C6BE3">
      <w:r>
        <w:separator/>
      </w:r>
    </w:p>
  </w:footnote>
  <w:footnote w:type="continuationSeparator" w:id="0">
    <w:p w14:paraId="23190E23" w14:textId="77777777" w:rsidR="000C6BE3" w:rsidRDefault="000C6BE3">
      <w:r>
        <w:continuationSeparator/>
      </w:r>
    </w:p>
  </w:footnote>
  <w:footnote w:type="continuationNotice" w:id="1">
    <w:p w14:paraId="1CFF7506" w14:textId="77777777" w:rsidR="000C6BE3" w:rsidRDefault="000C6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87"/>
    <w:rsid w:val="00003431"/>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374E"/>
    <w:rsid w:val="0001412F"/>
    <w:rsid w:val="00014151"/>
    <w:rsid w:val="000144C8"/>
    <w:rsid w:val="000145C2"/>
    <w:rsid w:val="00015003"/>
    <w:rsid w:val="000150BD"/>
    <w:rsid w:val="00015966"/>
    <w:rsid w:val="000162CE"/>
    <w:rsid w:val="000169B0"/>
    <w:rsid w:val="00016DE3"/>
    <w:rsid w:val="00017164"/>
    <w:rsid w:val="000179CD"/>
    <w:rsid w:val="00017BC1"/>
    <w:rsid w:val="00017F72"/>
    <w:rsid w:val="000205F7"/>
    <w:rsid w:val="00020628"/>
    <w:rsid w:val="000215A2"/>
    <w:rsid w:val="00021D8F"/>
    <w:rsid w:val="00022519"/>
    <w:rsid w:val="0002251C"/>
    <w:rsid w:val="00022BAD"/>
    <w:rsid w:val="00022FF4"/>
    <w:rsid w:val="00023158"/>
    <w:rsid w:val="00023176"/>
    <w:rsid w:val="000231B9"/>
    <w:rsid w:val="00023261"/>
    <w:rsid w:val="000232DA"/>
    <w:rsid w:val="0002353F"/>
    <w:rsid w:val="0002429B"/>
    <w:rsid w:val="000246EA"/>
    <w:rsid w:val="00024AA3"/>
    <w:rsid w:val="00024BCB"/>
    <w:rsid w:val="00025A4B"/>
    <w:rsid w:val="00025F19"/>
    <w:rsid w:val="0002655A"/>
    <w:rsid w:val="00026A9D"/>
    <w:rsid w:val="00026D62"/>
    <w:rsid w:val="000273BC"/>
    <w:rsid w:val="000279B6"/>
    <w:rsid w:val="00027A84"/>
    <w:rsid w:val="00027ABD"/>
    <w:rsid w:val="00027EC6"/>
    <w:rsid w:val="0003027F"/>
    <w:rsid w:val="000303C0"/>
    <w:rsid w:val="000308C9"/>
    <w:rsid w:val="000309C8"/>
    <w:rsid w:val="00030C32"/>
    <w:rsid w:val="00030FC7"/>
    <w:rsid w:val="0003130A"/>
    <w:rsid w:val="00031679"/>
    <w:rsid w:val="00031FB8"/>
    <w:rsid w:val="0003273A"/>
    <w:rsid w:val="00032B57"/>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F8A"/>
    <w:rsid w:val="00037FF8"/>
    <w:rsid w:val="000402C2"/>
    <w:rsid w:val="000406E7"/>
    <w:rsid w:val="000409CA"/>
    <w:rsid w:val="00041D34"/>
    <w:rsid w:val="000423E2"/>
    <w:rsid w:val="000429B3"/>
    <w:rsid w:val="00042EE0"/>
    <w:rsid w:val="00042EFB"/>
    <w:rsid w:val="00043395"/>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8C1"/>
    <w:rsid w:val="00047CC8"/>
    <w:rsid w:val="00047F81"/>
    <w:rsid w:val="000501BF"/>
    <w:rsid w:val="0005058E"/>
    <w:rsid w:val="000507B5"/>
    <w:rsid w:val="0005093B"/>
    <w:rsid w:val="00050B60"/>
    <w:rsid w:val="00050FDC"/>
    <w:rsid w:val="00051234"/>
    <w:rsid w:val="0005171E"/>
    <w:rsid w:val="0005194E"/>
    <w:rsid w:val="000526A6"/>
    <w:rsid w:val="00052700"/>
    <w:rsid w:val="00052E7F"/>
    <w:rsid w:val="00052FC1"/>
    <w:rsid w:val="0005333B"/>
    <w:rsid w:val="00053995"/>
    <w:rsid w:val="00053B21"/>
    <w:rsid w:val="0005455F"/>
    <w:rsid w:val="00054870"/>
    <w:rsid w:val="0005577C"/>
    <w:rsid w:val="00055C7C"/>
    <w:rsid w:val="00055C83"/>
    <w:rsid w:val="00055CE8"/>
    <w:rsid w:val="00055D16"/>
    <w:rsid w:val="00055E0A"/>
    <w:rsid w:val="00055EAD"/>
    <w:rsid w:val="000561AB"/>
    <w:rsid w:val="000562DD"/>
    <w:rsid w:val="00056385"/>
    <w:rsid w:val="0005652C"/>
    <w:rsid w:val="00056C55"/>
    <w:rsid w:val="000571CD"/>
    <w:rsid w:val="000602DA"/>
    <w:rsid w:val="000606A2"/>
    <w:rsid w:val="00060C77"/>
    <w:rsid w:val="000610B5"/>
    <w:rsid w:val="00061900"/>
    <w:rsid w:val="00061D7F"/>
    <w:rsid w:val="00061DB7"/>
    <w:rsid w:val="00061DC9"/>
    <w:rsid w:val="00061E99"/>
    <w:rsid w:val="00062823"/>
    <w:rsid w:val="00062A97"/>
    <w:rsid w:val="00062E0C"/>
    <w:rsid w:val="00063274"/>
    <w:rsid w:val="0006349A"/>
    <w:rsid w:val="00063756"/>
    <w:rsid w:val="000637CA"/>
    <w:rsid w:val="00063998"/>
    <w:rsid w:val="00063E06"/>
    <w:rsid w:val="000643E9"/>
    <w:rsid w:val="00064668"/>
    <w:rsid w:val="00065055"/>
    <w:rsid w:val="00065BF3"/>
    <w:rsid w:val="00065ED6"/>
    <w:rsid w:val="00066201"/>
    <w:rsid w:val="00066272"/>
    <w:rsid w:val="0006634B"/>
    <w:rsid w:val="00066580"/>
    <w:rsid w:val="00066BA9"/>
    <w:rsid w:val="00067004"/>
    <w:rsid w:val="000674F8"/>
    <w:rsid w:val="00067681"/>
    <w:rsid w:val="000703C5"/>
    <w:rsid w:val="00070787"/>
    <w:rsid w:val="00070EB0"/>
    <w:rsid w:val="00071B8F"/>
    <w:rsid w:val="000723D7"/>
    <w:rsid w:val="00072482"/>
    <w:rsid w:val="00072DC6"/>
    <w:rsid w:val="00072F0B"/>
    <w:rsid w:val="00073258"/>
    <w:rsid w:val="0007386E"/>
    <w:rsid w:val="00073AD7"/>
    <w:rsid w:val="00073BFC"/>
    <w:rsid w:val="00073F27"/>
    <w:rsid w:val="00073F2B"/>
    <w:rsid w:val="0007401B"/>
    <w:rsid w:val="000746D4"/>
    <w:rsid w:val="00074B33"/>
    <w:rsid w:val="000754AE"/>
    <w:rsid w:val="00075C91"/>
    <w:rsid w:val="000767FB"/>
    <w:rsid w:val="000768BF"/>
    <w:rsid w:val="000768DF"/>
    <w:rsid w:val="00076DF9"/>
    <w:rsid w:val="000778D6"/>
    <w:rsid w:val="00077B6F"/>
    <w:rsid w:val="00077EFD"/>
    <w:rsid w:val="000809DE"/>
    <w:rsid w:val="00080F17"/>
    <w:rsid w:val="0008189D"/>
    <w:rsid w:val="00082038"/>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539A"/>
    <w:rsid w:val="0008542A"/>
    <w:rsid w:val="00085631"/>
    <w:rsid w:val="00085B43"/>
    <w:rsid w:val="00085DC0"/>
    <w:rsid w:val="00085E04"/>
    <w:rsid w:val="000862BE"/>
    <w:rsid w:val="000862F8"/>
    <w:rsid w:val="00086736"/>
    <w:rsid w:val="00086AC3"/>
    <w:rsid w:val="00087117"/>
    <w:rsid w:val="00090A83"/>
    <w:rsid w:val="00090C62"/>
    <w:rsid w:val="00090FB8"/>
    <w:rsid w:val="00091081"/>
    <w:rsid w:val="000910EE"/>
    <w:rsid w:val="000914D7"/>
    <w:rsid w:val="000916C9"/>
    <w:rsid w:val="00091F2F"/>
    <w:rsid w:val="00092768"/>
    <w:rsid w:val="00093018"/>
    <w:rsid w:val="000930C6"/>
    <w:rsid w:val="000936A0"/>
    <w:rsid w:val="00093F62"/>
    <w:rsid w:val="00094146"/>
    <w:rsid w:val="00094681"/>
    <w:rsid w:val="00094C1A"/>
    <w:rsid w:val="000950AF"/>
    <w:rsid w:val="00095602"/>
    <w:rsid w:val="000957C3"/>
    <w:rsid w:val="0009591E"/>
    <w:rsid w:val="00095B4C"/>
    <w:rsid w:val="00095D85"/>
    <w:rsid w:val="00096391"/>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3CE5"/>
    <w:rsid w:val="000A4096"/>
    <w:rsid w:val="000A4378"/>
    <w:rsid w:val="000A47E3"/>
    <w:rsid w:val="000A4AE0"/>
    <w:rsid w:val="000A4D2C"/>
    <w:rsid w:val="000A5386"/>
    <w:rsid w:val="000A542B"/>
    <w:rsid w:val="000A5AA5"/>
    <w:rsid w:val="000A5B18"/>
    <w:rsid w:val="000A72A6"/>
    <w:rsid w:val="000A788C"/>
    <w:rsid w:val="000A78BF"/>
    <w:rsid w:val="000B089B"/>
    <w:rsid w:val="000B0ADD"/>
    <w:rsid w:val="000B0D85"/>
    <w:rsid w:val="000B1242"/>
    <w:rsid w:val="000B13AF"/>
    <w:rsid w:val="000B1410"/>
    <w:rsid w:val="000B14E4"/>
    <w:rsid w:val="000B1771"/>
    <w:rsid w:val="000B1854"/>
    <w:rsid w:val="000B18C6"/>
    <w:rsid w:val="000B18D3"/>
    <w:rsid w:val="000B2837"/>
    <w:rsid w:val="000B2B24"/>
    <w:rsid w:val="000B3C26"/>
    <w:rsid w:val="000B3C2A"/>
    <w:rsid w:val="000B3CBC"/>
    <w:rsid w:val="000B47A4"/>
    <w:rsid w:val="000B4D18"/>
    <w:rsid w:val="000B4EC9"/>
    <w:rsid w:val="000B523F"/>
    <w:rsid w:val="000B573A"/>
    <w:rsid w:val="000B589F"/>
    <w:rsid w:val="000B5CB2"/>
    <w:rsid w:val="000B69B0"/>
    <w:rsid w:val="000B7971"/>
    <w:rsid w:val="000B7F0F"/>
    <w:rsid w:val="000C0607"/>
    <w:rsid w:val="000C18CD"/>
    <w:rsid w:val="000C21E4"/>
    <w:rsid w:val="000C26F6"/>
    <w:rsid w:val="000C28AE"/>
    <w:rsid w:val="000C2B55"/>
    <w:rsid w:val="000C2E56"/>
    <w:rsid w:val="000C3353"/>
    <w:rsid w:val="000C36F6"/>
    <w:rsid w:val="000C58CB"/>
    <w:rsid w:val="000C59FA"/>
    <w:rsid w:val="000C5DCF"/>
    <w:rsid w:val="000C5EA6"/>
    <w:rsid w:val="000C5F8C"/>
    <w:rsid w:val="000C61E6"/>
    <w:rsid w:val="000C6341"/>
    <w:rsid w:val="000C6380"/>
    <w:rsid w:val="000C67D5"/>
    <w:rsid w:val="000C6BE3"/>
    <w:rsid w:val="000D0274"/>
    <w:rsid w:val="000D092B"/>
    <w:rsid w:val="000D133E"/>
    <w:rsid w:val="000D1EEA"/>
    <w:rsid w:val="000D25B6"/>
    <w:rsid w:val="000D2783"/>
    <w:rsid w:val="000D296F"/>
    <w:rsid w:val="000D2B00"/>
    <w:rsid w:val="000D2B12"/>
    <w:rsid w:val="000D468F"/>
    <w:rsid w:val="000D46C7"/>
    <w:rsid w:val="000D4D38"/>
    <w:rsid w:val="000D51D0"/>
    <w:rsid w:val="000D5438"/>
    <w:rsid w:val="000D5CF0"/>
    <w:rsid w:val="000D5D8C"/>
    <w:rsid w:val="000D6102"/>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1EA7"/>
    <w:rsid w:val="000E23AC"/>
    <w:rsid w:val="000E2B7F"/>
    <w:rsid w:val="000E2C01"/>
    <w:rsid w:val="000E2DA5"/>
    <w:rsid w:val="000E329B"/>
    <w:rsid w:val="000E358C"/>
    <w:rsid w:val="000E4769"/>
    <w:rsid w:val="000E4DD7"/>
    <w:rsid w:val="000E503E"/>
    <w:rsid w:val="000E5065"/>
    <w:rsid w:val="000E569E"/>
    <w:rsid w:val="000E5888"/>
    <w:rsid w:val="000E6E50"/>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4314"/>
    <w:rsid w:val="000F464A"/>
    <w:rsid w:val="000F4826"/>
    <w:rsid w:val="000F4BFC"/>
    <w:rsid w:val="000F5248"/>
    <w:rsid w:val="000F5500"/>
    <w:rsid w:val="000F5522"/>
    <w:rsid w:val="000F5B08"/>
    <w:rsid w:val="000F5FDE"/>
    <w:rsid w:val="000F629E"/>
    <w:rsid w:val="000F6475"/>
    <w:rsid w:val="000F6778"/>
    <w:rsid w:val="000F6CA7"/>
    <w:rsid w:val="000F6CAC"/>
    <w:rsid w:val="000F766D"/>
    <w:rsid w:val="001005D6"/>
    <w:rsid w:val="00100726"/>
    <w:rsid w:val="00100B08"/>
    <w:rsid w:val="00101144"/>
    <w:rsid w:val="001018E7"/>
    <w:rsid w:val="001018F9"/>
    <w:rsid w:val="00101BB8"/>
    <w:rsid w:val="00101CC6"/>
    <w:rsid w:val="00101FE4"/>
    <w:rsid w:val="001024B8"/>
    <w:rsid w:val="00102F48"/>
    <w:rsid w:val="00103AC2"/>
    <w:rsid w:val="00103B99"/>
    <w:rsid w:val="00104716"/>
    <w:rsid w:val="00104C36"/>
    <w:rsid w:val="00105475"/>
    <w:rsid w:val="00105682"/>
    <w:rsid w:val="00105C59"/>
    <w:rsid w:val="00105FC8"/>
    <w:rsid w:val="00106135"/>
    <w:rsid w:val="001064CC"/>
    <w:rsid w:val="00106BEB"/>
    <w:rsid w:val="00106CE8"/>
    <w:rsid w:val="00107024"/>
    <w:rsid w:val="00107100"/>
    <w:rsid w:val="001072D1"/>
    <w:rsid w:val="001077BA"/>
    <w:rsid w:val="00107C47"/>
    <w:rsid w:val="00107E6E"/>
    <w:rsid w:val="00107FF7"/>
    <w:rsid w:val="001102D6"/>
    <w:rsid w:val="00110CE5"/>
    <w:rsid w:val="00111B8E"/>
    <w:rsid w:val="00111D93"/>
    <w:rsid w:val="00112037"/>
    <w:rsid w:val="001126C9"/>
    <w:rsid w:val="001128FF"/>
    <w:rsid w:val="00112EAA"/>
    <w:rsid w:val="001141B2"/>
    <w:rsid w:val="001145B2"/>
    <w:rsid w:val="0011468E"/>
    <w:rsid w:val="001147A0"/>
    <w:rsid w:val="001152DE"/>
    <w:rsid w:val="0011560F"/>
    <w:rsid w:val="00115A98"/>
    <w:rsid w:val="00116140"/>
    <w:rsid w:val="00116439"/>
    <w:rsid w:val="0011644C"/>
    <w:rsid w:val="0011661C"/>
    <w:rsid w:val="001169F4"/>
    <w:rsid w:val="00116C07"/>
    <w:rsid w:val="001172FC"/>
    <w:rsid w:val="001175AA"/>
    <w:rsid w:val="001205A0"/>
    <w:rsid w:val="0012061C"/>
    <w:rsid w:val="00120EBF"/>
    <w:rsid w:val="001211B8"/>
    <w:rsid w:val="00121269"/>
    <w:rsid w:val="00121434"/>
    <w:rsid w:val="0012189F"/>
    <w:rsid w:val="00121A5F"/>
    <w:rsid w:val="001222AE"/>
    <w:rsid w:val="001227A4"/>
    <w:rsid w:val="00122BCA"/>
    <w:rsid w:val="00123162"/>
    <w:rsid w:val="0012322A"/>
    <w:rsid w:val="00123447"/>
    <w:rsid w:val="00123788"/>
    <w:rsid w:val="001240BB"/>
    <w:rsid w:val="00124773"/>
    <w:rsid w:val="00124CCC"/>
    <w:rsid w:val="0012570E"/>
    <w:rsid w:val="00126287"/>
    <w:rsid w:val="00126416"/>
    <w:rsid w:val="0012649F"/>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577"/>
    <w:rsid w:val="0014192A"/>
    <w:rsid w:val="00141D4B"/>
    <w:rsid w:val="001421CC"/>
    <w:rsid w:val="00142685"/>
    <w:rsid w:val="0014342A"/>
    <w:rsid w:val="001434EC"/>
    <w:rsid w:val="00143568"/>
    <w:rsid w:val="00143A26"/>
    <w:rsid w:val="00143CB7"/>
    <w:rsid w:val="00143CE8"/>
    <w:rsid w:val="001441A1"/>
    <w:rsid w:val="00144317"/>
    <w:rsid w:val="001445CB"/>
    <w:rsid w:val="00144B65"/>
    <w:rsid w:val="00144B75"/>
    <w:rsid w:val="00144EFD"/>
    <w:rsid w:val="00144F16"/>
    <w:rsid w:val="00145386"/>
    <w:rsid w:val="00145452"/>
    <w:rsid w:val="00145D6E"/>
    <w:rsid w:val="00145D98"/>
    <w:rsid w:val="00145F01"/>
    <w:rsid w:val="00146091"/>
    <w:rsid w:val="001467B4"/>
    <w:rsid w:val="00146882"/>
    <w:rsid w:val="001500B7"/>
    <w:rsid w:val="001501E2"/>
    <w:rsid w:val="00150ADF"/>
    <w:rsid w:val="00150EE4"/>
    <w:rsid w:val="001510AC"/>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FDD"/>
    <w:rsid w:val="001541FD"/>
    <w:rsid w:val="0015424F"/>
    <w:rsid w:val="00154FDC"/>
    <w:rsid w:val="0015525B"/>
    <w:rsid w:val="001555AA"/>
    <w:rsid w:val="00155619"/>
    <w:rsid w:val="00155777"/>
    <w:rsid w:val="00155CA6"/>
    <w:rsid w:val="00156C51"/>
    <w:rsid w:val="00156D54"/>
    <w:rsid w:val="00156E45"/>
    <w:rsid w:val="00157033"/>
    <w:rsid w:val="0015716A"/>
    <w:rsid w:val="00157256"/>
    <w:rsid w:val="001576DF"/>
    <w:rsid w:val="00157771"/>
    <w:rsid w:val="00157A53"/>
    <w:rsid w:val="00160379"/>
    <w:rsid w:val="00160676"/>
    <w:rsid w:val="0016068B"/>
    <w:rsid w:val="0016076E"/>
    <w:rsid w:val="001608AE"/>
    <w:rsid w:val="00161583"/>
    <w:rsid w:val="001615DC"/>
    <w:rsid w:val="00161AD1"/>
    <w:rsid w:val="00162751"/>
    <w:rsid w:val="00162786"/>
    <w:rsid w:val="001630A7"/>
    <w:rsid w:val="001639F8"/>
    <w:rsid w:val="001644ED"/>
    <w:rsid w:val="00164549"/>
    <w:rsid w:val="001646C2"/>
    <w:rsid w:val="00165137"/>
    <w:rsid w:val="00165476"/>
    <w:rsid w:val="0016558D"/>
    <w:rsid w:val="0016567D"/>
    <w:rsid w:val="00165E74"/>
    <w:rsid w:val="00165EAB"/>
    <w:rsid w:val="00166DBD"/>
    <w:rsid w:val="001707A5"/>
    <w:rsid w:val="001707CB"/>
    <w:rsid w:val="00170D4F"/>
    <w:rsid w:val="00171344"/>
    <w:rsid w:val="001717D1"/>
    <w:rsid w:val="00171AFB"/>
    <w:rsid w:val="001723B2"/>
    <w:rsid w:val="001726BE"/>
    <w:rsid w:val="001727D1"/>
    <w:rsid w:val="00173A6D"/>
    <w:rsid w:val="00173F98"/>
    <w:rsid w:val="00175015"/>
    <w:rsid w:val="0017572A"/>
    <w:rsid w:val="0017599D"/>
    <w:rsid w:val="00175F31"/>
    <w:rsid w:val="00176183"/>
    <w:rsid w:val="001762B9"/>
    <w:rsid w:val="00176615"/>
    <w:rsid w:val="001766DF"/>
    <w:rsid w:val="0017670B"/>
    <w:rsid w:val="00176B1A"/>
    <w:rsid w:val="00176E14"/>
    <w:rsid w:val="00177808"/>
    <w:rsid w:val="0017799F"/>
    <w:rsid w:val="00177FCE"/>
    <w:rsid w:val="00177FF0"/>
    <w:rsid w:val="0018146A"/>
    <w:rsid w:val="0018147F"/>
    <w:rsid w:val="0018218A"/>
    <w:rsid w:val="00182964"/>
    <w:rsid w:val="00182982"/>
    <w:rsid w:val="00182C9E"/>
    <w:rsid w:val="00183185"/>
    <w:rsid w:val="0018382B"/>
    <w:rsid w:val="001839E9"/>
    <w:rsid w:val="00183F00"/>
    <w:rsid w:val="001844DA"/>
    <w:rsid w:val="001844DE"/>
    <w:rsid w:val="00184674"/>
    <w:rsid w:val="0018496B"/>
    <w:rsid w:val="00184B26"/>
    <w:rsid w:val="001854E1"/>
    <w:rsid w:val="0018568B"/>
    <w:rsid w:val="001859BB"/>
    <w:rsid w:val="001864B0"/>
    <w:rsid w:val="00186EAA"/>
    <w:rsid w:val="001870A9"/>
    <w:rsid w:val="00187547"/>
    <w:rsid w:val="00187A2B"/>
    <w:rsid w:val="00187B8D"/>
    <w:rsid w:val="0019077F"/>
    <w:rsid w:val="00190B50"/>
    <w:rsid w:val="001915A8"/>
    <w:rsid w:val="00191742"/>
    <w:rsid w:val="00192EE6"/>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9765B"/>
    <w:rsid w:val="001A0030"/>
    <w:rsid w:val="001A04D0"/>
    <w:rsid w:val="001A0D35"/>
    <w:rsid w:val="001A0E95"/>
    <w:rsid w:val="001A129F"/>
    <w:rsid w:val="001A16A6"/>
    <w:rsid w:val="001A1B88"/>
    <w:rsid w:val="001A244B"/>
    <w:rsid w:val="001A24A7"/>
    <w:rsid w:val="001A270F"/>
    <w:rsid w:val="001A3D16"/>
    <w:rsid w:val="001A3ECA"/>
    <w:rsid w:val="001A4F9C"/>
    <w:rsid w:val="001A5161"/>
    <w:rsid w:val="001A5278"/>
    <w:rsid w:val="001A5363"/>
    <w:rsid w:val="001A564D"/>
    <w:rsid w:val="001A58C1"/>
    <w:rsid w:val="001A591D"/>
    <w:rsid w:val="001A5C0E"/>
    <w:rsid w:val="001A7973"/>
    <w:rsid w:val="001A7A75"/>
    <w:rsid w:val="001B0015"/>
    <w:rsid w:val="001B04D9"/>
    <w:rsid w:val="001B10B5"/>
    <w:rsid w:val="001B21B0"/>
    <w:rsid w:val="001B31AA"/>
    <w:rsid w:val="001B3270"/>
    <w:rsid w:val="001B3800"/>
    <w:rsid w:val="001B390D"/>
    <w:rsid w:val="001B3B2E"/>
    <w:rsid w:val="001B3EBB"/>
    <w:rsid w:val="001B4752"/>
    <w:rsid w:val="001B4927"/>
    <w:rsid w:val="001B4BB4"/>
    <w:rsid w:val="001B4D52"/>
    <w:rsid w:val="001B4F73"/>
    <w:rsid w:val="001B5322"/>
    <w:rsid w:val="001B58E9"/>
    <w:rsid w:val="001B666E"/>
    <w:rsid w:val="001B6841"/>
    <w:rsid w:val="001B6914"/>
    <w:rsid w:val="001B69C3"/>
    <w:rsid w:val="001B6C81"/>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689F"/>
    <w:rsid w:val="001C763E"/>
    <w:rsid w:val="001C768D"/>
    <w:rsid w:val="001C77C5"/>
    <w:rsid w:val="001D0120"/>
    <w:rsid w:val="001D0235"/>
    <w:rsid w:val="001D055C"/>
    <w:rsid w:val="001D05C7"/>
    <w:rsid w:val="001D0847"/>
    <w:rsid w:val="001D09D4"/>
    <w:rsid w:val="001D173C"/>
    <w:rsid w:val="001D194D"/>
    <w:rsid w:val="001D22B1"/>
    <w:rsid w:val="001D2C12"/>
    <w:rsid w:val="001D3D36"/>
    <w:rsid w:val="001D48ED"/>
    <w:rsid w:val="001D4E22"/>
    <w:rsid w:val="001D515A"/>
    <w:rsid w:val="001D528F"/>
    <w:rsid w:val="001D596E"/>
    <w:rsid w:val="001D5E31"/>
    <w:rsid w:val="001D5FD3"/>
    <w:rsid w:val="001D6607"/>
    <w:rsid w:val="001D6FB5"/>
    <w:rsid w:val="001D7756"/>
    <w:rsid w:val="001D77E2"/>
    <w:rsid w:val="001D794F"/>
    <w:rsid w:val="001D79B2"/>
    <w:rsid w:val="001D7C5A"/>
    <w:rsid w:val="001E01CE"/>
    <w:rsid w:val="001E08B7"/>
    <w:rsid w:val="001E0900"/>
    <w:rsid w:val="001E13A4"/>
    <w:rsid w:val="001E16A5"/>
    <w:rsid w:val="001E210E"/>
    <w:rsid w:val="001E2F4D"/>
    <w:rsid w:val="001E3063"/>
    <w:rsid w:val="001E394C"/>
    <w:rsid w:val="001E4305"/>
    <w:rsid w:val="001E471E"/>
    <w:rsid w:val="001E5AFC"/>
    <w:rsid w:val="001E5B8B"/>
    <w:rsid w:val="001E67F3"/>
    <w:rsid w:val="001E683C"/>
    <w:rsid w:val="001E68D8"/>
    <w:rsid w:val="001E6C17"/>
    <w:rsid w:val="001E6C6C"/>
    <w:rsid w:val="001E72F0"/>
    <w:rsid w:val="001E78D4"/>
    <w:rsid w:val="001E7C3B"/>
    <w:rsid w:val="001E7CD2"/>
    <w:rsid w:val="001F1DD7"/>
    <w:rsid w:val="001F2223"/>
    <w:rsid w:val="001F24BA"/>
    <w:rsid w:val="001F25BE"/>
    <w:rsid w:val="001F2622"/>
    <w:rsid w:val="001F26D2"/>
    <w:rsid w:val="001F2C64"/>
    <w:rsid w:val="001F2E3A"/>
    <w:rsid w:val="001F384C"/>
    <w:rsid w:val="001F3DA7"/>
    <w:rsid w:val="001F40E8"/>
    <w:rsid w:val="001F4E07"/>
    <w:rsid w:val="001F4FC0"/>
    <w:rsid w:val="001F550C"/>
    <w:rsid w:val="001F556B"/>
    <w:rsid w:val="001F5C32"/>
    <w:rsid w:val="001F6501"/>
    <w:rsid w:val="001F651C"/>
    <w:rsid w:val="001F69E1"/>
    <w:rsid w:val="001F6A52"/>
    <w:rsid w:val="001F6A5A"/>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4324"/>
    <w:rsid w:val="002049D9"/>
    <w:rsid w:val="002050BC"/>
    <w:rsid w:val="00205704"/>
    <w:rsid w:val="00205D64"/>
    <w:rsid w:val="00205F09"/>
    <w:rsid w:val="00206022"/>
    <w:rsid w:val="00206142"/>
    <w:rsid w:val="00206158"/>
    <w:rsid w:val="0020615E"/>
    <w:rsid w:val="0020650C"/>
    <w:rsid w:val="002065E7"/>
    <w:rsid w:val="002067AD"/>
    <w:rsid w:val="00206AAB"/>
    <w:rsid w:val="00206D7C"/>
    <w:rsid w:val="002070CD"/>
    <w:rsid w:val="002074A6"/>
    <w:rsid w:val="0021060F"/>
    <w:rsid w:val="0021074C"/>
    <w:rsid w:val="00210854"/>
    <w:rsid w:val="00210B51"/>
    <w:rsid w:val="00210E50"/>
    <w:rsid w:val="002111A3"/>
    <w:rsid w:val="002113BF"/>
    <w:rsid w:val="0021166E"/>
    <w:rsid w:val="002123C7"/>
    <w:rsid w:val="00213322"/>
    <w:rsid w:val="0021445C"/>
    <w:rsid w:val="002146AF"/>
    <w:rsid w:val="0021494A"/>
    <w:rsid w:val="00214BB3"/>
    <w:rsid w:val="00215137"/>
    <w:rsid w:val="00215D66"/>
    <w:rsid w:val="00216396"/>
    <w:rsid w:val="0021655D"/>
    <w:rsid w:val="0021690B"/>
    <w:rsid w:val="0021704E"/>
    <w:rsid w:val="00217138"/>
    <w:rsid w:val="00217629"/>
    <w:rsid w:val="0021793B"/>
    <w:rsid w:val="00220252"/>
    <w:rsid w:val="00220329"/>
    <w:rsid w:val="00220487"/>
    <w:rsid w:val="00220F70"/>
    <w:rsid w:val="00221072"/>
    <w:rsid w:val="00221285"/>
    <w:rsid w:val="00221377"/>
    <w:rsid w:val="0022162C"/>
    <w:rsid w:val="00222609"/>
    <w:rsid w:val="0022291E"/>
    <w:rsid w:val="00222E55"/>
    <w:rsid w:val="002235F0"/>
    <w:rsid w:val="00223689"/>
    <w:rsid w:val="002237F9"/>
    <w:rsid w:val="00223842"/>
    <w:rsid w:val="00223924"/>
    <w:rsid w:val="00223F1C"/>
    <w:rsid w:val="00225044"/>
    <w:rsid w:val="0022605C"/>
    <w:rsid w:val="00226794"/>
    <w:rsid w:val="00227117"/>
    <w:rsid w:val="00227264"/>
    <w:rsid w:val="00227B8C"/>
    <w:rsid w:val="00227EB2"/>
    <w:rsid w:val="0023016B"/>
    <w:rsid w:val="0023054C"/>
    <w:rsid w:val="0023102D"/>
    <w:rsid w:val="00231813"/>
    <w:rsid w:val="0023294A"/>
    <w:rsid w:val="00232CD1"/>
    <w:rsid w:val="00233002"/>
    <w:rsid w:val="00233C82"/>
    <w:rsid w:val="00233E48"/>
    <w:rsid w:val="00233EBB"/>
    <w:rsid w:val="00233F73"/>
    <w:rsid w:val="002342D4"/>
    <w:rsid w:val="0023467B"/>
    <w:rsid w:val="002349EA"/>
    <w:rsid w:val="0023538F"/>
    <w:rsid w:val="00235C84"/>
    <w:rsid w:val="00235F04"/>
    <w:rsid w:val="0023631E"/>
    <w:rsid w:val="00236534"/>
    <w:rsid w:val="00236796"/>
    <w:rsid w:val="002368A2"/>
    <w:rsid w:val="00236DCF"/>
    <w:rsid w:val="002377B6"/>
    <w:rsid w:val="002377DD"/>
    <w:rsid w:val="002378AC"/>
    <w:rsid w:val="00240978"/>
    <w:rsid w:val="00240B02"/>
    <w:rsid w:val="00240DB6"/>
    <w:rsid w:val="0024111A"/>
    <w:rsid w:val="00241155"/>
    <w:rsid w:val="00241526"/>
    <w:rsid w:val="002418BB"/>
    <w:rsid w:val="00241B01"/>
    <w:rsid w:val="00242150"/>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110"/>
    <w:rsid w:val="00247609"/>
    <w:rsid w:val="00247627"/>
    <w:rsid w:val="0024769E"/>
    <w:rsid w:val="002479EB"/>
    <w:rsid w:val="00250299"/>
    <w:rsid w:val="002511E9"/>
    <w:rsid w:val="00251830"/>
    <w:rsid w:val="00251B40"/>
    <w:rsid w:val="00251BC5"/>
    <w:rsid w:val="00251BD2"/>
    <w:rsid w:val="002521DA"/>
    <w:rsid w:val="00252A98"/>
    <w:rsid w:val="0025357C"/>
    <w:rsid w:val="00253BC1"/>
    <w:rsid w:val="00253DBF"/>
    <w:rsid w:val="002542A9"/>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0DA"/>
    <w:rsid w:val="00260116"/>
    <w:rsid w:val="002608A8"/>
    <w:rsid w:val="0026125E"/>
    <w:rsid w:val="002621EB"/>
    <w:rsid w:val="00262410"/>
    <w:rsid w:val="002624EE"/>
    <w:rsid w:val="002626C0"/>
    <w:rsid w:val="00262859"/>
    <w:rsid w:val="00262E34"/>
    <w:rsid w:val="00263CF1"/>
    <w:rsid w:val="00264084"/>
    <w:rsid w:val="00264523"/>
    <w:rsid w:val="002645EF"/>
    <w:rsid w:val="002647E0"/>
    <w:rsid w:val="00264906"/>
    <w:rsid w:val="00264E6A"/>
    <w:rsid w:val="00264E7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6A3"/>
    <w:rsid w:val="00271760"/>
    <w:rsid w:val="002719FE"/>
    <w:rsid w:val="00271B3D"/>
    <w:rsid w:val="00271ECA"/>
    <w:rsid w:val="00272019"/>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146F"/>
    <w:rsid w:val="00281688"/>
    <w:rsid w:val="00281921"/>
    <w:rsid w:val="00281C98"/>
    <w:rsid w:val="002820FF"/>
    <w:rsid w:val="00282367"/>
    <w:rsid w:val="00282389"/>
    <w:rsid w:val="00282A8C"/>
    <w:rsid w:val="00282BFF"/>
    <w:rsid w:val="00283DF2"/>
    <w:rsid w:val="002845AC"/>
    <w:rsid w:val="00284A04"/>
    <w:rsid w:val="00284D95"/>
    <w:rsid w:val="00285302"/>
    <w:rsid w:val="002858D5"/>
    <w:rsid w:val="00285D10"/>
    <w:rsid w:val="002862AA"/>
    <w:rsid w:val="00286370"/>
    <w:rsid w:val="002863C6"/>
    <w:rsid w:val="0028665A"/>
    <w:rsid w:val="0028705D"/>
    <w:rsid w:val="002871D1"/>
    <w:rsid w:val="00287412"/>
    <w:rsid w:val="0028742F"/>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4CA6"/>
    <w:rsid w:val="002951BA"/>
    <w:rsid w:val="002951F4"/>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B5"/>
    <w:rsid w:val="002A3DAF"/>
    <w:rsid w:val="002A4329"/>
    <w:rsid w:val="002A465E"/>
    <w:rsid w:val="002A486D"/>
    <w:rsid w:val="002A5802"/>
    <w:rsid w:val="002A5CB9"/>
    <w:rsid w:val="002A5F24"/>
    <w:rsid w:val="002A6581"/>
    <w:rsid w:val="002A69B7"/>
    <w:rsid w:val="002A6A9B"/>
    <w:rsid w:val="002A6D61"/>
    <w:rsid w:val="002A7564"/>
    <w:rsid w:val="002A792B"/>
    <w:rsid w:val="002A7A00"/>
    <w:rsid w:val="002A7E64"/>
    <w:rsid w:val="002B020E"/>
    <w:rsid w:val="002B05CE"/>
    <w:rsid w:val="002B0902"/>
    <w:rsid w:val="002B0E1C"/>
    <w:rsid w:val="002B0F55"/>
    <w:rsid w:val="002B1357"/>
    <w:rsid w:val="002B19CD"/>
    <w:rsid w:val="002B1EE5"/>
    <w:rsid w:val="002B257D"/>
    <w:rsid w:val="002B2636"/>
    <w:rsid w:val="002B2B25"/>
    <w:rsid w:val="002B2BBC"/>
    <w:rsid w:val="002B35E8"/>
    <w:rsid w:val="002B3D2D"/>
    <w:rsid w:val="002B44DF"/>
    <w:rsid w:val="002B4A65"/>
    <w:rsid w:val="002B5756"/>
    <w:rsid w:val="002B58AE"/>
    <w:rsid w:val="002B5E5A"/>
    <w:rsid w:val="002B5F71"/>
    <w:rsid w:val="002B6792"/>
    <w:rsid w:val="002B7147"/>
    <w:rsid w:val="002B7440"/>
    <w:rsid w:val="002C2AB2"/>
    <w:rsid w:val="002C2C9E"/>
    <w:rsid w:val="002C3470"/>
    <w:rsid w:val="002C3737"/>
    <w:rsid w:val="002C3825"/>
    <w:rsid w:val="002C402B"/>
    <w:rsid w:val="002C47E7"/>
    <w:rsid w:val="002C498F"/>
    <w:rsid w:val="002C49ED"/>
    <w:rsid w:val="002C4E00"/>
    <w:rsid w:val="002C4F85"/>
    <w:rsid w:val="002C5916"/>
    <w:rsid w:val="002C63B9"/>
    <w:rsid w:val="002C65F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9F3"/>
    <w:rsid w:val="002D4EF3"/>
    <w:rsid w:val="002D541A"/>
    <w:rsid w:val="002D542A"/>
    <w:rsid w:val="002D549C"/>
    <w:rsid w:val="002D5659"/>
    <w:rsid w:val="002D5CA5"/>
    <w:rsid w:val="002D6018"/>
    <w:rsid w:val="002D6323"/>
    <w:rsid w:val="002D6770"/>
    <w:rsid w:val="002D68F5"/>
    <w:rsid w:val="002D691C"/>
    <w:rsid w:val="002D6A20"/>
    <w:rsid w:val="002D7541"/>
    <w:rsid w:val="002E0910"/>
    <w:rsid w:val="002E0B3A"/>
    <w:rsid w:val="002E0C74"/>
    <w:rsid w:val="002E0E02"/>
    <w:rsid w:val="002E0FCE"/>
    <w:rsid w:val="002E12AF"/>
    <w:rsid w:val="002E1369"/>
    <w:rsid w:val="002E1AD8"/>
    <w:rsid w:val="002E1B38"/>
    <w:rsid w:val="002E1ED6"/>
    <w:rsid w:val="002E23FB"/>
    <w:rsid w:val="002E276E"/>
    <w:rsid w:val="002E2A8C"/>
    <w:rsid w:val="002E39B0"/>
    <w:rsid w:val="002E3A58"/>
    <w:rsid w:val="002E3D52"/>
    <w:rsid w:val="002E3EE6"/>
    <w:rsid w:val="002E3F39"/>
    <w:rsid w:val="002E40DE"/>
    <w:rsid w:val="002E451F"/>
    <w:rsid w:val="002E4950"/>
    <w:rsid w:val="002E4D37"/>
    <w:rsid w:val="002E5560"/>
    <w:rsid w:val="002E5FA9"/>
    <w:rsid w:val="002E606C"/>
    <w:rsid w:val="002E6AD1"/>
    <w:rsid w:val="002E70E0"/>
    <w:rsid w:val="002E780B"/>
    <w:rsid w:val="002F00B8"/>
    <w:rsid w:val="002F029A"/>
    <w:rsid w:val="002F0337"/>
    <w:rsid w:val="002F0AC5"/>
    <w:rsid w:val="002F0E4B"/>
    <w:rsid w:val="002F0EDD"/>
    <w:rsid w:val="002F183B"/>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6481"/>
    <w:rsid w:val="002F6811"/>
    <w:rsid w:val="002F73F6"/>
    <w:rsid w:val="002F7860"/>
    <w:rsid w:val="002F78BB"/>
    <w:rsid w:val="003000AB"/>
    <w:rsid w:val="00300972"/>
    <w:rsid w:val="00300F9A"/>
    <w:rsid w:val="00300FB8"/>
    <w:rsid w:val="00301AD4"/>
    <w:rsid w:val="00301D2A"/>
    <w:rsid w:val="003030DB"/>
    <w:rsid w:val="00303104"/>
    <w:rsid w:val="003031A6"/>
    <w:rsid w:val="00303386"/>
    <w:rsid w:val="00303C4E"/>
    <w:rsid w:val="0030466C"/>
    <w:rsid w:val="00304CBD"/>
    <w:rsid w:val="00304DB6"/>
    <w:rsid w:val="0030509F"/>
    <w:rsid w:val="003054B0"/>
    <w:rsid w:val="00305F15"/>
    <w:rsid w:val="0030624C"/>
    <w:rsid w:val="003068EF"/>
    <w:rsid w:val="00306AFE"/>
    <w:rsid w:val="00306C00"/>
    <w:rsid w:val="00307EF3"/>
    <w:rsid w:val="00307F36"/>
    <w:rsid w:val="00310346"/>
    <w:rsid w:val="00310BBD"/>
    <w:rsid w:val="0031144D"/>
    <w:rsid w:val="00311BA3"/>
    <w:rsid w:val="00311D9A"/>
    <w:rsid w:val="0031228D"/>
    <w:rsid w:val="0031237E"/>
    <w:rsid w:val="00312416"/>
    <w:rsid w:val="00312DC0"/>
    <w:rsid w:val="003131D4"/>
    <w:rsid w:val="0031331D"/>
    <w:rsid w:val="00314215"/>
    <w:rsid w:val="00314294"/>
    <w:rsid w:val="00314347"/>
    <w:rsid w:val="00314890"/>
    <w:rsid w:val="00315E3E"/>
    <w:rsid w:val="00315E76"/>
    <w:rsid w:val="003161F4"/>
    <w:rsid w:val="00316779"/>
    <w:rsid w:val="00316E57"/>
    <w:rsid w:val="00316EC1"/>
    <w:rsid w:val="00316F93"/>
    <w:rsid w:val="00316FEC"/>
    <w:rsid w:val="00317932"/>
    <w:rsid w:val="003201C5"/>
    <w:rsid w:val="00320376"/>
    <w:rsid w:val="003210DF"/>
    <w:rsid w:val="00321264"/>
    <w:rsid w:val="003217A3"/>
    <w:rsid w:val="00321975"/>
    <w:rsid w:val="00321A35"/>
    <w:rsid w:val="00322134"/>
    <w:rsid w:val="00322477"/>
    <w:rsid w:val="00322893"/>
    <w:rsid w:val="00322C35"/>
    <w:rsid w:val="0032328F"/>
    <w:rsid w:val="00323ABD"/>
    <w:rsid w:val="00323E76"/>
    <w:rsid w:val="00324043"/>
    <w:rsid w:val="003240BD"/>
    <w:rsid w:val="00324EAB"/>
    <w:rsid w:val="0032569D"/>
    <w:rsid w:val="00325741"/>
    <w:rsid w:val="003259B8"/>
    <w:rsid w:val="00325AF8"/>
    <w:rsid w:val="0032611E"/>
    <w:rsid w:val="003266BF"/>
    <w:rsid w:val="0032677A"/>
    <w:rsid w:val="003267E1"/>
    <w:rsid w:val="00327079"/>
    <w:rsid w:val="003279F2"/>
    <w:rsid w:val="00327C73"/>
    <w:rsid w:val="00327D74"/>
    <w:rsid w:val="00327F41"/>
    <w:rsid w:val="00327FAE"/>
    <w:rsid w:val="00330C3A"/>
    <w:rsid w:val="00330EAA"/>
    <w:rsid w:val="00331211"/>
    <w:rsid w:val="0033178F"/>
    <w:rsid w:val="003317B2"/>
    <w:rsid w:val="00331D39"/>
    <w:rsid w:val="003328EB"/>
    <w:rsid w:val="00332E67"/>
    <w:rsid w:val="00334142"/>
    <w:rsid w:val="0033444E"/>
    <w:rsid w:val="00334D35"/>
    <w:rsid w:val="0033549D"/>
    <w:rsid w:val="0033549E"/>
    <w:rsid w:val="00335903"/>
    <w:rsid w:val="00335B8E"/>
    <w:rsid w:val="00336345"/>
    <w:rsid w:val="00336415"/>
    <w:rsid w:val="0033683D"/>
    <w:rsid w:val="003368F8"/>
    <w:rsid w:val="00337721"/>
    <w:rsid w:val="00340092"/>
    <w:rsid w:val="00340AAD"/>
    <w:rsid w:val="00340C84"/>
    <w:rsid w:val="0034145E"/>
    <w:rsid w:val="003419CD"/>
    <w:rsid w:val="00341EE4"/>
    <w:rsid w:val="00342B15"/>
    <w:rsid w:val="00343561"/>
    <w:rsid w:val="00344074"/>
    <w:rsid w:val="0034455E"/>
    <w:rsid w:val="00344EE8"/>
    <w:rsid w:val="00345349"/>
    <w:rsid w:val="0034560E"/>
    <w:rsid w:val="00345612"/>
    <w:rsid w:val="00345DE5"/>
    <w:rsid w:val="00346028"/>
    <w:rsid w:val="003466DE"/>
    <w:rsid w:val="00347566"/>
    <w:rsid w:val="00347B2F"/>
    <w:rsid w:val="00347B75"/>
    <w:rsid w:val="00347C24"/>
    <w:rsid w:val="00347D52"/>
    <w:rsid w:val="00347E45"/>
    <w:rsid w:val="00350150"/>
    <w:rsid w:val="00350D8C"/>
    <w:rsid w:val="003527AD"/>
    <w:rsid w:val="00352A6D"/>
    <w:rsid w:val="00352F47"/>
    <w:rsid w:val="0035348D"/>
    <w:rsid w:val="00354499"/>
    <w:rsid w:val="00354AA5"/>
    <w:rsid w:val="0035550C"/>
    <w:rsid w:val="0035590E"/>
    <w:rsid w:val="00356561"/>
    <w:rsid w:val="0035671B"/>
    <w:rsid w:val="00356A55"/>
    <w:rsid w:val="00356B90"/>
    <w:rsid w:val="00356C97"/>
    <w:rsid w:val="00357426"/>
    <w:rsid w:val="0035760D"/>
    <w:rsid w:val="003577A0"/>
    <w:rsid w:val="003600DD"/>
    <w:rsid w:val="003604A7"/>
    <w:rsid w:val="003604C5"/>
    <w:rsid w:val="00360559"/>
    <w:rsid w:val="00360ADF"/>
    <w:rsid w:val="0036110E"/>
    <w:rsid w:val="003615E2"/>
    <w:rsid w:val="00361A48"/>
    <w:rsid w:val="00361F45"/>
    <w:rsid w:val="00363304"/>
    <w:rsid w:val="00363B0D"/>
    <w:rsid w:val="00363F69"/>
    <w:rsid w:val="00364FBD"/>
    <w:rsid w:val="0036566E"/>
    <w:rsid w:val="00365922"/>
    <w:rsid w:val="003660F3"/>
    <w:rsid w:val="00366314"/>
    <w:rsid w:val="0036699C"/>
    <w:rsid w:val="003671CD"/>
    <w:rsid w:val="0036796D"/>
    <w:rsid w:val="00367F16"/>
    <w:rsid w:val="00370789"/>
    <w:rsid w:val="00370D17"/>
    <w:rsid w:val="0037181C"/>
    <w:rsid w:val="003731A0"/>
    <w:rsid w:val="003736AE"/>
    <w:rsid w:val="00373777"/>
    <w:rsid w:val="003741CE"/>
    <w:rsid w:val="003746C5"/>
    <w:rsid w:val="00374971"/>
    <w:rsid w:val="00374EF6"/>
    <w:rsid w:val="00374EFD"/>
    <w:rsid w:val="00374FE6"/>
    <w:rsid w:val="003752E9"/>
    <w:rsid w:val="00375470"/>
    <w:rsid w:val="00375AED"/>
    <w:rsid w:val="00375DF0"/>
    <w:rsid w:val="00376892"/>
    <w:rsid w:val="00376A41"/>
    <w:rsid w:val="003771F2"/>
    <w:rsid w:val="00377A76"/>
    <w:rsid w:val="00377D6D"/>
    <w:rsid w:val="00377F30"/>
    <w:rsid w:val="00380CCB"/>
    <w:rsid w:val="00380E45"/>
    <w:rsid w:val="00380E9A"/>
    <w:rsid w:val="00381032"/>
    <w:rsid w:val="0038150F"/>
    <w:rsid w:val="00381645"/>
    <w:rsid w:val="00381AD3"/>
    <w:rsid w:val="0038220F"/>
    <w:rsid w:val="003826F5"/>
    <w:rsid w:val="003828DA"/>
    <w:rsid w:val="00382B70"/>
    <w:rsid w:val="00382BDC"/>
    <w:rsid w:val="00382CB3"/>
    <w:rsid w:val="00383D03"/>
    <w:rsid w:val="00383E8F"/>
    <w:rsid w:val="0038531B"/>
    <w:rsid w:val="0038546F"/>
    <w:rsid w:val="00385594"/>
    <w:rsid w:val="003855AE"/>
    <w:rsid w:val="003857FB"/>
    <w:rsid w:val="0038601A"/>
    <w:rsid w:val="003869CF"/>
    <w:rsid w:val="00387C10"/>
    <w:rsid w:val="0039025D"/>
    <w:rsid w:val="00390555"/>
    <w:rsid w:val="0039056A"/>
    <w:rsid w:val="00390CCA"/>
    <w:rsid w:val="0039159A"/>
    <w:rsid w:val="003915C7"/>
    <w:rsid w:val="00391A56"/>
    <w:rsid w:val="0039272E"/>
    <w:rsid w:val="00392B81"/>
    <w:rsid w:val="00393018"/>
    <w:rsid w:val="00393654"/>
    <w:rsid w:val="00393C7B"/>
    <w:rsid w:val="003946F3"/>
    <w:rsid w:val="00394EF7"/>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4460"/>
    <w:rsid w:val="003A4561"/>
    <w:rsid w:val="003A5299"/>
    <w:rsid w:val="003A54BC"/>
    <w:rsid w:val="003A6046"/>
    <w:rsid w:val="003A6154"/>
    <w:rsid w:val="003A62C6"/>
    <w:rsid w:val="003A6323"/>
    <w:rsid w:val="003A6511"/>
    <w:rsid w:val="003A65FF"/>
    <w:rsid w:val="003A699F"/>
    <w:rsid w:val="003A6D6E"/>
    <w:rsid w:val="003A7000"/>
    <w:rsid w:val="003A715E"/>
    <w:rsid w:val="003A7D18"/>
    <w:rsid w:val="003A7E7B"/>
    <w:rsid w:val="003B010D"/>
    <w:rsid w:val="003B01AD"/>
    <w:rsid w:val="003B022C"/>
    <w:rsid w:val="003B0BD5"/>
    <w:rsid w:val="003B13D2"/>
    <w:rsid w:val="003B1AA5"/>
    <w:rsid w:val="003B28CA"/>
    <w:rsid w:val="003B2DFC"/>
    <w:rsid w:val="003B2F60"/>
    <w:rsid w:val="003B4BAF"/>
    <w:rsid w:val="003B4FF1"/>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EBE"/>
    <w:rsid w:val="003C6176"/>
    <w:rsid w:val="003C617D"/>
    <w:rsid w:val="003C6412"/>
    <w:rsid w:val="003C7590"/>
    <w:rsid w:val="003C77E8"/>
    <w:rsid w:val="003D03CB"/>
    <w:rsid w:val="003D084F"/>
    <w:rsid w:val="003D08B5"/>
    <w:rsid w:val="003D0F28"/>
    <w:rsid w:val="003D1397"/>
    <w:rsid w:val="003D148B"/>
    <w:rsid w:val="003D160A"/>
    <w:rsid w:val="003D1BAC"/>
    <w:rsid w:val="003D298D"/>
    <w:rsid w:val="003D33F7"/>
    <w:rsid w:val="003D34B1"/>
    <w:rsid w:val="003D3596"/>
    <w:rsid w:val="003D3738"/>
    <w:rsid w:val="003D3956"/>
    <w:rsid w:val="003D3BD1"/>
    <w:rsid w:val="003D46A7"/>
    <w:rsid w:val="003D4AC7"/>
    <w:rsid w:val="003D4F0C"/>
    <w:rsid w:val="003D52BA"/>
    <w:rsid w:val="003D5403"/>
    <w:rsid w:val="003D54ED"/>
    <w:rsid w:val="003D59CD"/>
    <w:rsid w:val="003D59FD"/>
    <w:rsid w:val="003D5C4C"/>
    <w:rsid w:val="003D67C4"/>
    <w:rsid w:val="003D711F"/>
    <w:rsid w:val="003E010B"/>
    <w:rsid w:val="003E0B6B"/>
    <w:rsid w:val="003E0D34"/>
    <w:rsid w:val="003E1F9C"/>
    <w:rsid w:val="003E28BE"/>
    <w:rsid w:val="003E2AC5"/>
    <w:rsid w:val="003E2E63"/>
    <w:rsid w:val="003E4E97"/>
    <w:rsid w:val="003E526C"/>
    <w:rsid w:val="003E54A8"/>
    <w:rsid w:val="003E574B"/>
    <w:rsid w:val="003E58A0"/>
    <w:rsid w:val="003E5E90"/>
    <w:rsid w:val="003E6CE9"/>
    <w:rsid w:val="003E71E7"/>
    <w:rsid w:val="003E7318"/>
    <w:rsid w:val="003F079D"/>
    <w:rsid w:val="003F0929"/>
    <w:rsid w:val="003F1447"/>
    <w:rsid w:val="003F1653"/>
    <w:rsid w:val="003F1FB7"/>
    <w:rsid w:val="003F2028"/>
    <w:rsid w:val="003F2248"/>
    <w:rsid w:val="003F22D8"/>
    <w:rsid w:val="003F2B4F"/>
    <w:rsid w:val="003F2CB0"/>
    <w:rsid w:val="003F3E0E"/>
    <w:rsid w:val="003F3F2A"/>
    <w:rsid w:val="003F405C"/>
    <w:rsid w:val="003F43CB"/>
    <w:rsid w:val="003F44C7"/>
    <w:rsid w:val="003F46B0"/>
    <w:rsid w:val="003F4961"/>
    <w:rsid w:val="003F499C"/>
    <w:rsid w:val="003F5239"/>
    <w:rsid w:val="003F5272"/>
    <w:rsid w:val="003F5297"/>
    <w:rsid w:val="003F5407"/>
    <w:rsid w:val="003F55AB"/>
    <w:rsid w:val="003F5EB3"/>
    <w:rsid w:val="003F607B"/>
    <w:rsid w:val="003F6787"/>
    <w:rsid w:val="003F7951"/>
    <w:rsid w:val="00400219"/>
    <w:rsid w:val="00401057"/>
    <w:rsid w:val="00401423"/>
    <w:rsid w:val="00401653"/>
    <w:rsid w:val="00401857"/>
    <w:rsid w:val="0040249C"/>
    <w:rsid w:val="004026EA"/>
    <w:rsid w:val="004028FA"/>
    <w:rsid w:val="00402DDB"/>
    <w:rsid w:val="00403675"/>
    <w:rsid w:val="00403BC3"/>
    <w:rsid w:val="00403CCE"/>
    <w:rsid w:val="00404337"/>
    <w:rsid w:val="00404B98"/>
    <w:rsid w:val="00404DD1"/>
    <w:rsid w:val="00405A9B"/>
    <w:rsid w:val="00406EB3"/>
    <w:rsid w:val="00407683"/>
    <w:rsid w:val="00410277"/>
    <w:rsid w:val="004104EE"/>
    <w:rsid w:val="0041095D"/>
    <w:rsid w:val="00410BE3"/>
    <w:rsid w:val="004117E0"/>
    <w:rsid w:val="004118B2"/>
    <w:rsid w:val="00411BF6"/>
    <w:rsid w:val="00411FE7"/>
    <w:rsid w:val="00412017"/>
    <w:rsid w:val="00412A2C"/>
    <w:rsid w:val="00412A2F"/>
    <w:rsid w:val="00412ED6"/>
    <w:rsid w:val="00412F77"/>
    <w:rsid w:val="00412FF6"/>
    <w:rsid w:val="00413368"/>
    <w:rsid w:val="004137E8"/>
    <w:rsid w:val="00413C8B"/>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CB5"/>
    <w:rsid w:val="00421F76"/>
    <w:rsid w:val="00422010"/>
    <w:rsid w:val="00422301"/>
    <w:rsid w:val="0042249B"/>
    <w:rsid w:val="004226E1"/>
    <w:rsid w:val="00422A23"/>
    <w:rsid w:val="00422C98"/>
    <w:rsid w:val="00422D05"/>
    <w:rsid w:val="00422D9D"/>
    <w:rsid w:val="004232A0"/>
    <w:rsid w:val="00423A3B"/>
    <w:rsid w:val="0042412C"/>
    <w:rsid w:val="004250EE"/>
    <w:rsid w:val="004253BC"/>
    <w:rsid w:val="00425646"/>
    <w:rsid w:val="00425CAA"/>
    <w:rsid w:val="004269A6"/>
    <w:rsid w:val="00426CB3"/>
    <w:rsid w:val="00427239"/>
    <w:rsid w:val="004279D7"/>
    <w:rsid w:val="00430089"/>
    <w:rsid w:val="00430292"/>
    <w:rsid w:val="004307D6"/>
    <w:rsid w:val="00430A6A"/>
    <w:rsid w:val="00430A99"/>
    <w:rsid w:val="00430E89"/>
    <w:rsid w:val="004314AF"/>
    <w:rsid w:val="004319CC"/>
    <w:rsid w:val="00431D11"/>
    <w:rsid w:val="004320A4"/>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02BA"/>
    <w:rsid w:val="004404F3"/>
    <w:rsid w:val="0044085F"/>
    <w:rsid w:val="0044115E"/>
    <w:rsid w:val="0044153D"/>
    <w:rsid w:val="004417DD"/>
    <w:rsid w:val="00441BE7"/>
    <w:rsid w:val="00441F19"/>
    <w:rsid w:val="00442259"/>
    <w:rsid w:val="00443145"/>
    <w:rsid w:val="00443219"/>
    <w:rsid w:val="0044365C"/>
    <w:rsid w:val="00443EED"/>
    <w:rsid w:val="004443DE"/>
    <w:rsid w:val="0044518E"/>
    <w:rsid w:val="00445A3F"/>
    <w:rsid w:val="00445B79"/>
    <w:rsid w:val="00446022"/>
    <w:rsid w:val="00446AB2"/>
    <w:rsid w:val="00446B9D"/>
    <w:rsid w:val="00447857"/>
    <w:rsid w:val="00447BA6"/>
    <w:rsid w:val="0045012B"/>
    <w:rsid w:val="0045018F"/>
    <w:rsid w:val="004505FC"/>
    <w:rsid w:val="00450766"/>
    <w:rsid w:val="004508D3"/>
    <w:rsid w:val="004513BC"/>
    <w:rsid w:val="00451696"/>
    <w:rsid w:val="00451934"/>
    <w:rsid w:val="00451AD1"/>
    <w:rsid w:val="004531D1"/>
    <w:rsid w:val="004533C7"/>
    <w:rsid w:val="00454835"/>
    <w:rsid w:val="004548F1"/>
    <w:rsid w:val="00454AA7"/>
    <w:rsid w:val="00454B14"/>
    <w:rsid w:val="00455769"/>
    <w:rsid w:val="00455A99"/>
    <w:rsid w:val="00455E1C"/>
    <w:rsid w:val="00456346"/>
    <w:rsid w:val="00457005"/>
    <w:rsid w:val="004576A2"/>
    <w:rsid w:val="00457721"/>
    <w:rsid w:val="00457789"/>
    <w:rsid w:val="004579B2"/>
    <w:rsid w:val="004606FF"/>
    <w:rsid w:val="004608C2"/>
    <w:rsid w:val="00460A10"/>
    <w:rsid w:val="004611BA"/>
    <w:rsid w:val="00461293"/>
    <w:rsid w:val="00461509"/>
    <w:rsid w:val="0046199C"/>
    <w:rsid w:val="00461B10"/>
    <w:rsid w:val="00461CFC"/>
    <w:rsid w:val="0046208E"/>
    <w:rsid w:val="004622D5"/>
    <w:rsid w:val="00462307"/>
    <w:rsid w:val="00462791"/>
    <w:rsid w:val="00462894"/>
    <w:rsid w:val="00462DCD"/>
    <w:rsid w:val="004632E0"/>
    <w:rsid w:val="004640E8"/>
    <w:rsid w:val="0046425F"/>
    <w:rsid w:val="004642E8"/>
    <w:rsid w:val="004650AE"/>
    <w:rsid w:val="00465926"/>
    <w:rsid w:val="004667E4"/>
    <w:rsid w:val="00466FE8"/>
    <w:rsid w:val="00467B3C"/>
    <w:rsid w:val="00467C4E"/>
    <w:rsid w:val="00467D8A"/>
    <w:rsid w:val="0047024A"/>
    <w:rsid w:val="004708E7"/>
    <w:rsid w:val="0047097D"/>
    <w:rsid w:val="00470E44"/>
    <w:rsid w:val="00471240"/>
    <w:rsid w:val="00471406"/>
    <w:rsid w:val="0047141C"/>
    <w:rsid w:val="0047195B"/>
    <w:rsid w:val="00471A5D"/>
    <w:rsid w:val="00473C3A"/>
    <w:rsid w:val="004741E0"/>
    <w:rsid w:val="00475268"/>
    <w:rsid w:val="0047528B"/>
    <w:rsid w:val="004753B7"/>
    <w:rsid w:val="0047569E"/>
    <w:rsid w:val="00475D3F"/>
    <w:rsid w:val="00475E0C"/>
    <w:rsid w:val="00475FB6"/>
    <w:rsid w:val="00475FE8"/>
    <w:rsid w:val="00476253"/>
    <w:rsid w:val="00476B10"/>
    <w:rsid w:val="00476DFF"/>
    <w:rsid w:val="00477C8E"/>
    <w:rsid w:val="00480037"/>
    <w:rsid w:val="00480A3A"/>
    <w:rsid w:val="00480E2D"/>
    <w:rsid w:val="00480E68"/>
    <w:rsid w:val="00483414"/>
    <w:rsid w:val="004834FB"/>
    <w:rsid w:val="00483E38"/>
    <w:rsid w:val="00483F78"/>
    <w:rsid w:val="0048473C"/>
    <w:rsid w:val="0048528F"/>
    <w:rsid w:val="004852C9"/>
    <w:rsid w:val="004856EB"/>
    <w:rsid w:val="004857CB"/>
    <w:rsid w:val="00486568"/>
    <w:rsid w:val="00486866"/>
    <w:rsid w:val="004874E0"/>
    <w:rsid w:val="00487B39"/>
    <w:rsid w:val="00490A3A"/>
    <w:rsid w:val="00490E79"/>
    <w:rsid w:val="00491F43"/>
    <w:rsid w:val="004922C1"/>
    <w:rsid w:val="00492B79"/>
    <w:rsid w:val="00493134"/>
    <w:rsid w:val="00493701"/>
    <w:rsid w:val="0049388D"/>
    <w:rsid w:val="00493C5A"/>
    <w:rsid w:val="00493ECC"/>
    <w:rsid w:val="00494316"/>
    <w:rsid w:val="004949EF"/>
    <w:rsid w:val="00494ADC"/>
    <w:rsid w:val="00494B17"/>
    <w:rsid w:val="00494D6C"/>
    <w:rsid w:val="004950A9"/>
    <w:rsid w:val="00495CFA"/>
    <w:rsid w:val="00496631"/>
    <w:rsid w:val="004969C9"/>
    <w:rsid w:val="00496B78"/>
    <w:rsid w:val="00497214"/>
    <w:rsid w:val="00497BBE"/>
    <w:rsid w:val="004A00FF"/>
    <w:rsid w:val="004A046F"/>
    <w:rsid w:val="004A0764"/>
    <w:rsid w:val="004A0F69"/>
    <w:rsid w:val="004A1686"/>
    <w:rsid w:val="004A2F34"/>
    <w:rsid w:val="004A3336"/>
    <w:rsid w:val="004A3810"/>
    <w:rsid w:val="004A3CDC"/>
    <w:rsid w:val="004A3FD8"/>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B0350"/>
    <w:rsid w:val="004B0E4F"/>
    <w:rsid w:val="004B0F24"/>
    <w:rsid w:val="004B0F57"/>
    <w:rsid w:val="004B13CB"/>
    <w:rsid w:val="004B1A38"/>
    <w:rsid w:val="004B273A"/>
    <w:rsid w:val="004B29AE"/>
    <w:rsid w:val="004B29EA"/>
    <w:rsid w:val="004B2B48"/>
    <w:rsid w:val="004B2E2D"/>
    <w:rsid w:val="004B2FCD"/>
    <w:rsid w:val="004B3BA0"/>
    <w:rsid w:val="004B3E39"/>
    <w:rsid w:val="004B3EDA"/>
    <w:rsid w:val="004B3F56"/>
    <w:rsid w:val="004B5022"/>
    <w:rsid w:val="004B50E1"/>
    <w:rsid w:val="004B5135"/>
    <w:rsid w:val="004B5449"/>
    <w:rsid w:val="004B5710"/>
    <w:rsid w:val="004B5836"/>
    <w:rsid w:val="004B586B"/>
    <w:rsid w:val="004B58A2"/>
    <w:rsid w:val="004B62D9"/>
    <w:rsid w:val="004B708A"/>
    <w:rsid w:val="004B7658"/>
    <w:rsid w:val="004B7B0D"/>
    <w:rsid w:val="004C09C6"/>
    <w:rsid w:val="004C0BB6"/>
    <w:rsid w:val="004C1063"/>
    <w:rsid w:val="004C11D5"/>
    <w:rsid w:val="004C17E7"/>
    <w:rsid w:val="004C1908"/>
    <w:rsid w:val="004C230B"/>
    <w:rsid w:val="004C2B09"/>
    <w:rsid w:val="004C2DE3"/>
    <w:rsid w:val="004C2EB2"/>
    <w:rsid w:val="004C3108"/>
    <w:rsid w:val="004C3C15"/>
    <w:rsid w:val="004C45C9"/>
    <w:rsid w:val="004C475D"/>
    <w:rsid w:val="004C6222"/>
    <w:rsid w:val="004C6295"/>
    <w:rsid w:val="004C6879"/>
    <w:rsid w:val="004C6ECC"/>
    <w:rsid w:val="004C7685"/>
    <w:rsid w:val="004C76A7"/>
    <w:rsid w:val="004C7B2E"/>
    <w:rsid w:val="004C7D8D"/>
    <w:rsid w:val="004D064B"/>
    <w:rsid w:val="004D06B6"/>
    <w:rsid w:val="004D08EE"/>
    <w:rsid w:val="004D0C94"/>
    <w:rsid w:val="004D0E47"/>
    <w:rsid w:val="004D0FA0"/>
    <w:rsid w:val="004D1754"/>
    <w:rsid w:val="004D1B2F"/>
    <w:rsid w:val="004D1BCA"/>
    <w:rsid w:val="004D21E8"/>
    <w:rsid w:val="004D2796"/>
    <w:rsid w:val="004D54F5"/>
    <w:rsid w:val="004D5FB1"/>
    <w:rsid w:val="004D6644"/>
    <w:rsid w:val="004D6F17"/>
    <w:rsid w:val="004D72BD"/>
    <w:rsid w:val="004D75AB"/>
    <w:rsid w:val="004D7D0F"/>
    <w:rsid w:val="004D7E8C"/>
    <w:rsid w:val="004E01A9"/>
    <w:rsid w:val="004E059C"/>
    <w:rsid w:val="004E0716"/>
    <w:rsid w:val="004E0A18"/>
    <w:rsid w:val="004E0B66"/>
    <w:rsid w:val="004E114C"/>
    <w:rsid w:val="004E1554"/>
    <w:rsid w:val="004E155B"/>
    <w:rsid w:val="004E1C76"/>
    <w:rsid w:val="004E2709"/>
    <w:rsid w:val="004E2AD2"/>
    <w:rsid w:val="004E3027"/>
    <w:rsid w:val="004E440D"/>
    <w:rsid w:val="004E4435"/>
    <w:rsid w:val="004E506E"/>
    <w:rsid w:val="004E5EBF"/>
    <w:rsid w:val="004E664E"/>
    <w:rsid w:val="004E6B20"/>
    <w:rsid w:val="004E7A51"/>
    <w:rsid w:val="004F01CF"/>
    <w:rsid w:val="004F036B"/>
    <w:rsid w:val="004F04F9"/>
    <w:rsid w:val="004F0668"/>
    <w:rsid w:val="004F0D09"/>
    <w:rsid w:val="004F1016"/>
    <w:rsid w:val="004F1887"/>
    <w:rsid w:val="004F1913"/>
    <w:rsid w:val="004F1AC2"/>
    <w:rsid w:val="004F1ADF"/>
    <w:rsid w:val="004F2B9B"/>
    <w:rsid w:val="004F30A5"/>
    <w:rsid w:val="004F3197"/>
    <w:rsid w:val="004F354E"/>
    <w:rsid w:val="004F383F"/>
    <w:rsid w:val="004F3DEA"/>
    <w:rsid w:val="004F3E10"/>
    <w:rsid w:val="004F4628"/>
    <w:rsid w:val="004F46C0"/>
    <w:rsid w:val="004F47CF"/>
    <w:rsid w:val="004F55AF"/>
    <w:rsid w:val="004F5DF9"/>
    <w:rsid w:val="004F6818"/>
    <w:rsid w:val="004F69FC"/>
    <w:rsid w:val="004F6AC2"/>
    <w:rsid w:val="004F6AD8"/>
    <w:rsid w:val="004F6F73"/>
    <w:rsid w:val="004F734B"/>
    <w:rsid w:val="004F7583"/>
    <w:rsid w:val="004F7649"/>
    <w:rsid w:val="004F7881"/>
    <w:rsid w:val="004F7CD9"/>
    <w:rsid w:val="004F7DDA"/>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4CB8"/>
    <w:rsid w:val="0050525D"/>
    <w:rsid w:val="00505882"/>
    <w:rsid w:val="00505C21"/>
    <w:rsid w:val="00505E7F"/>
    <w:rsid w:val="00506235"/>
    <w:rsid w:val="0050799C"/>
    <w:rsid w:val="00507A2E"/>
    <w:rsid w:val="00510505"/>
    <w:rsid w:val="00510509"/>
    <w:rsid w:val="00510A76"/>
    <w:rsid w:val="00510CB0"/>
    <w:rsid w:val="005117FC"/>
    <w:rsid w:val="005119A8"/>
    <w:rsid w:val="005125AF"/>
    <w:rsid w:val="005125F6"/>
    <w:rsid w:val="00512C23"/>
    <w:rsid w:val="00512CEF"/>
    <w:rsid w:val="005132B6"/>
    <w:rsid w:val="00513A4C"/>
    <w:rsid w:val="00513E52"/>
    <w:rsid w:val="005141BE"/>
    <w:rsid w:val="00514234"/>
    <w:rsid w:val="005146BA"/>
    <w:rsid w:val="00514956"/>
    <w:rsid w:val="005149DE"/>
    <w:rsid w:val="00514BB9"/>
    <w:rsid w:val="00514F9A"/>
    <w:rsid w:val="0051570C"/>
    <w:rsid w:val="005158C6"/>
    <w:rsid w:val="00516475"/>
    <w:rsid w:val="005169F1"/>
    <w:rsid w:val="00516A7B"/>
    <w:rsid w:val="00516EEE"/>
    <w:rsid w:val="00517124"/>
    <w:rsid w:val="005172AE"/>
    <w:rsid w:val="00517D90"/>
    <w:rsid w:val="00520030"/>
    <w:rsid w:val="0052023C"/>
    <w:rsid w:val="00520925"/>
    <w:rsid w:val="00520DF9"/>
    <w:rsid w:val="00521159"/>
    <w:rsid w:val="005212DB"/>
    <w:rsid w:val="00521CB1"/>
    <w:rsid w:val="0052251B"/>
    <w:rsid w:val="00522716"/>
    <w:rsid w:val="00522EE2"/>
    <w:rsid w:val="005231E8"/>
    <w:rsid w:val="0052334A"/>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BFB"/>
    <w:rsid w:val="00530EC7"/>
    <w:rsid w:val="00531021"/>
    <w:rsid w:val="00531171"/>
    <w:rsid w:val="00531D70"/>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E7F"/>
    <w:rsid w:val="0053618F"/>
    <w:rsid w:val="0053639D"/>
    <w:rsid w:val="00536550"/>
    <w:rsid w:val="005369B3"/>
    <w:rsid w:val="00536A38"/>
    <w:rsid w:val="00536C9C"/>
    <w:rsid w:val="00536FDF"/>
    <w:rsid w:val="005371B0"/>
    <w:rsid w:val="00537E9C"/>
    <w:rsid w:val="00540200"/>
    <w:rsid w:val="00540600"/>
    <w:rsid w:val="0054078A"/>
    <w:rsid w:val="00540C73"/>
    <w:rsid w:val="005411C7"/>
    <w:rsid w:val="005415E2"/>
    <w:rsid w:val="00541A4C"/>
    <w:rsid w:val="00542806"/>
    <w:rsid w:val="00542B55"/>
    <w:rsid w:val="00543364"/>
    <w:rsid w:val="005434E2"/>
    <w:rsid w:val="0054454F"/>
    <w:rsid w:val="00544665"/>
    <w:rsid w:val="00544AC4"/>
    <w:rsid w:val="005451F8"/>
    <w:rsid w:val="00545B1A"/>
    <w:rsid w:val="00545BB7"/>
    <w:rsid w:val="00545C6B"/>
    <w:rsid w:val="005460FC"/>
    <w:rsid w:val="00547671"/>
    <w:rsid w:val="00547704"/>
    <w:rsid w:val="005478A0"/>
    <w:rsid w:val="00550882"/>
    <w:rsid w:val="0055115D"/>
    <w:rsid w:val="0055126B"/>
    <w:rsid w:val="005517EE"/>
    <w:rsid w:val="00551FEF"/>
    <w:rsid w:val="00552393"/>
    <w:rsid w:val="00552DCC"/>
    <w:rsid w:val="00553231"/>
    <w:rsid w:val="005533FF"/>
    <w:rsid w:val="005543F0"/>
    <w:rsid w:val="005547F4"/>
    <w:rsid w:val="00554958"/>
    <w:rsid w:val="005551C2"/>
    <w:rsid w:val="005551F9"/>
    <w:rsid w:val="005566CF"/>
    <w:rsid w:val="00556851"/>
    <w:rsid w:val="005569FB"/>
    <w:rsid w:val="005576FC"/>
    <w:rsid w:val="005577DF"/>
    <w:rsid w:val="00557CF9"/>
    <w:rsid w:val="005602D1"/>
    <w:rsid w:val="0056044D"/>
    <w:rsid w:val="00560991"/>
    <w:rsid w:val="00560C7C"/>
    <w:rsid w:val="00560ECC"/>
    <w:rsid w:val="005612AF"/>
    <w:rsid w:val="00561430"/>
    <w:rsid w:val="005618A6"/>
    <w:rsid w:val="00561B1F"/>
    <w:rsid w:val="0056239F"/>
    <w:rsid w:val="00562A11"/>
    <w:rsid w:val="00562F81"/>
    <w:rsid w:val="00562FDC"/>
    <w:rsid w:val="005632A1"/>
    <w:rsid w:val="00563881"/>
    <w:rsid w:val="0056424C"/>
    <w:rsid w:val="005645CE"/>
    <w:rsid w:val="00564735"/>
    <w:rsid w:val="00564897"/>
    <w:rsid w:val="00564C32"/>
    <w:rsid w:val="00565FF0"/>
    <w:rsid w:val="00566069"/>
    <w:rsid w:val="0056634D"/>
    <w:rsid w:val="00566FC9"/>
    <w:rsid w:val="00567552"/>
    <w:rsid w:val="00570431"/>
    <w:rsid w:val="00570B99"/>
    <w:rsid w:val="00570EFD"/>
    <w:rsid w:val="00571E36"/>
    <w:rsid w:val="005720EE"/>
    <w:rsid w:val="00573273"/>
    <w:rsid w:val="005745AF"/>
    <w:rsid w:val="00574762"/>
    <w:rsid w:val="0057555D"/>
    <w:rsid w:val="00576509"/>
    <w:rsid w:val="0057685E"/>
    <w:rsid w:val="00576DBA"/>
    <w:rsid w:val="00577214"/>
    <w:rsid w:val="00577662"/>
    <w:rsid w:val="00577E41"/>
    <w:rsid w:val="00580C66"/>
    <w:rsid w:val="00580C9B"/>
    <w:rsid w:val="005811A6"/>
    <w:rsid w:val="005814BE"/>
    <w:rsid w:val="0058282A"/>
    <w:rsid w:val="00582943"/>
    <w:rsid w:val="00582A18"/>
    <w:rsid w:val="00582AB8"/>
    <w:rsid w:val="00583267"/>
    <w:rsid w:val="00583308"/>
    <w:rsid w:val="005837E8"/>
    <w:rsid w:val="00583CCA"/>
    <w:rsid w:val="00584100"/>
    <w:rsid w:val="005848F0"/>
    <w:rsid w:val="00584910"/>
    <w:rsid w:val="005849CB"/>
    <w:rsid w:val="00584A5F"/>
    <w:rsid w:val="00584C37"/>
    <w:rsid w:val="00584C3E"/>
    <w:rsid w:val="005858E9"/>
    <w:rsid w:val="00585CC8"/>
    <w:rsid w:val="00586144"/>
    <w:rsid w:val="005862D4"/>
    <w:rsid w:val="005866C0"/>
    <w:rsid w:val="005866D1"/>
    <w:rsid w:val="00586CAF"/>
    <w:rsid w:val="00586FA8"/>
    <w:rsid w:val="00587E25"/>
    <w:rsid w:val="00587EBA"/>
    <w:rsid w:val="00590658"/>
    <w:rsid w:val="0059068E"/>
    <w:rsid w:val="005918EE"/>
    <w:rsid w:val="00591A02"/>
    <w:rsid w:val="00591BDB"/>
    <w:rsid w:val="00591D16"/>
    <w:rsid w:val="00591F09"/>
    <w:rsid w:val="005920A3"/>
    <w:rsid w:val="005928F6"/>
    <w:rsid w:val="00592D6E"/>
    <w:rsid w:val="005940FE"/>
    <w:rsid w:val="005943A5"/>
    <w:rsid w:val="0059474C"/>
    <w:rsid w:val="00595566"/>
    <w:rsid w:val="00595A86"/>
    <w:rsid w:val="00596127"/>
    <w:rsid w:val="00596465"/>
    <w:rsid w:val="00597A17"/>
    <w:rsid w:val="005A0446"/>
    <w:rsid w:val="005A0567"/>
    <w:rsid w:val="005A1362"/>
    <w:rsid w:val="005A16C0"/>
    <w:rsid w:val="005A1A21"/>
    <w:rsid w:val="005A1A55"/>
    <w:rsid w:val="005A201B"/>
    <w:rsid w:val="005A2A3D"/>
    <w:rsid w:val="005A3244"/>
    <w:rsid w:val="005A3799"/>
    <w:rsid w:val="005A43BE"/>
    <w:rsid w:val="005A5C15"/>
    <w:rsid w:val="005A5CFE"/>
    <w:rsid w:val="005A600D"/>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3409"/>
    <w:rsid w:val="005B37D7"/>
    <w:rsid w:val="005B3AF0"/>
    <w:rsid w:val="005B47D2"/>
    <w:rsid w:val="005B4F2A"/>
    <w:rsid w:val="005B4F5C"/>
    <w:rsid w:val="005B50E4"/>
    <w:rsid w:val="005B548C"/>
    <w:rsid w:val="005B549A"/>
    <w:rsid w:val="005B5695"/>
    <w:rsid w:val="005B5781"/>
    <w:rsid w:val="005B590A"/>
    <w:rsid w:val="005B60E9"/>
    <w:rsid w:val="005B61CE"/>
    <w:rsid w:val="005B65E5"/>
    <w:rsid w:val="005B6871"/>
    <w:rsid w:val="005B6ECA"/>
    <w:rsid w:val="005B703E"/>
    <w:rsid w:val="005B7A11"/>
    <w:rsid w:val="005B7C13"/>
    <w:rsid w:val="005C05B0"/>
    <w:rsid w:val="005C0664"/>
    <w:rsid w:val="005C080E"/>
    <w:rsid w:val="005C1135"/>
    <w:rsid w:val="005C16A3"/>
    <w:rsid w:val="005C1861"/>
    <w:rsid w:val="005C2298"/>
    <w:rsid w:val="005C2671"/>
    <w:rsid w:val="005C2F43"/>
    <w:rsid w:val="005C3429"/>
    <w:rsid w:val="005C3F22"/>
    <w:rsid w:val="005C40DB"/>
    <w:rsid w:val="005C4E49"/>
    <w:rsid w:val="005C56FF"/>
    <w:rsid w:val="005C61E8"/>
    <w:rsid w:val="005C649F"/>
    <w:rsid w:val="005C6595"/>
    <w:rsid w:val="005C67ED"/>
    <w:rsid w:val="005C7591"/>
    <w:rsid w:val="005C7660"/>
    <w:rsid w:val="005D00AE"/>
    <w:rsid w:val="005D0B6C"/>
    <w:rsid w:val="005D0C51"/>
    <w:rsid w:val="005D0C8D"/>
    <w:rsid w:val="005D1002"/>
    <w:rsid w:val="005D10A6"/>
    <w:rsid w:val="005D10ED"/>
    <w:rsid w:val="005D179A"/>
    <w:rsid w:val="005D1BC2"/>
    <w:rsid w:val="005D1FC3"/>
    <w:rsid w:val="005D2427"/>
    <w:rsid w:val="005D24A8"/>
    <w:rsid w:val="005D3366"/>
    <w:rsid w:val="005D3669"/>
    <w:rsid w:val="005D3B04"/>
    <w:rsid w:val="005D3C05"/>
    <w:rsid w:val="005D3CAC"/>
    <w:rsid w:val="005D3D01"/>
    <w:rsid w:val="005D3E3F"/>
    <w:rsid w:val="005D3EDC"/>
    <w:rsid w:val="005D4228"/>
    <w:rsid w:val="005D5A1B"/>
    <w:rsid w:val="005D5BFE"/>
    <w:rsid w:val="005D611F"/>
    <w:rsid w:val="005D61C7"/>
    <w:rsid w:val="005D6250"/>
    <w:rsid w:val="005D64A4"/>
    <w:rsid w:val="005D6734"/>
    <w:rsid w:val="005D6C4E"/>
    <w:rsid w:val="005D705F"/>
    <w:rsid w:val="005D7117"/>
    <w:rsid w:val="005D748B"/>
    <w:rsid w:val="005D756C"/>
    <w:rsid w:val="005E012D"/>
    <w:rsid w:val="005E10F5"/>
    <w:rsid w:val="005E14F3"/>
    <w:rsid w:val="005E2006"/>
    <w:rsid w:val="005E2252"/>
    <w:rsid w:val="005E2560"/>
    <w:rsid w:val="005E2931"/>
    <w:rsid w:val="005E3498"/>
    <w:rsid w:val="005E3667"/>
    <w:rsid w:val="005E37CB"/>
    <w:rsid w:val="005E3CBA"/>
    <w:rsid w:val="005E40AE"/>
    <w:rsid w:val="005E4857"/>
    <w:rsid w:val="005E48E4"/>
    <w:rsid w:val="005E4B82"/>
    <w:rsid w:val="005E4D15"/>
    <w:rsid w:val="005E5942"/>
    <w:rsid w:val="005E6575"/>
    <w:rsid w:val="005E66E5"/>
    <w:rsid w:val="005E6715"/>
    <w:rsid w:val="005E6C1B"/>
    <w:rsid w:val="005E708B"/>
    <w:rsid w:val="005E7714"/>
    <w:rsid w:val="005E7F16"/>
    <w:rsid w:val="005F0062"/>
    <w:rsid w:val="005F0587"/>
    <w:rsid w:val="005F0894"/>
    <w:rsid w:val="005F10A6"/>
    <w:rsid w:val="005F13B9"/>
    <w:rsid w:val="005F1492"/>
    <w:rsid w:val="005F1690"/>
    <w:rsid w:val="005F2654"/>
    <w:rsid w:val="005F29A0"/>
    <w:rsid w:val="005F30C7"/>
    <w:rsid w:val="005F32DA"/>
    <w:rsid w:val="005F3399"/>
    <w:rsid w:val="005F368A"/>
    <w:rsid w:val="005F3785"/>
    <w:rsid w:val="005F3BC9"/>
    <w:rsid w:val="005F3C22"/>
    <w:rsid w:val="005F3C77"/>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A2B"/>
    <w:rsid w:val="00600FBD"/>
    <w:rsid w:val="00601242"/>
    <w:rsid w:val="0060178D"/>
    <w:rsid w:val="00601A51"/>
    <w:rsid w:val="00601D45"/>
    <w:rsid w:val="00602201"/>
    <w:rsid w:val="00602C7E"/>
    <w:rsid w:val="00602E57"/>
    <w:rsid w:val="00603938"/>
    <w:rsid w:val="00603AC0"/>
    <w:rsid w:val="00603E06"/>
    <w:rsid w:val="00603F5B"/>
    <w:rsid w:val="006041FC"/>
    <w:rsid w:val="00604768"/>
    <w:rsid w:val="00604DD5"/>
    <w:rsid w:val="0060583A"/>
    <w:rsid w:val="006058F6"/>
    <w:rsid w:val="00605EBD"/>
    <w:rsid w:val="00606B70"/>
    <w:rsid w:val="00606FC5"/>
    <w:rsid w:val="006072F4"/>
    <w:rsid w:val="00607787"/>
    <w:rsid w:val="00607B4D"/>
    <w:rsid w:val="006101A4"/>
    <w:rsid w:val="00610835"/>
    <w:rsid w:val="006116B5"/>
    <w:rsid w:val="00611D2D"/>
    <w:rsid w:val="0061204B"/>
    <w:rsid w:val="00612558"/>
    <w:rsid w:val="006125CB"/>
    <w:rsid w:val="00612EBF"/>
    <w:rsid w:val="0061318E"/>
    <w:rsid w:val="0061345F"/>
    <w:rsid w:val="00613B0E"/>
    <w:rsid w:val="00613D4E"/>
    <w:rsid w:val="00614184"/>
    <w:rsid w:val="006142E8"/>
    <w:rsid w:val="00614691"/>
    <w:rsid w:val="00614894"/>
    <w:rsid w:val="00614F0A"/>
    <w:rsid w:val="006157F9"/>
    <w:rsid w:val="00616C9B"/>
    <w:rsid w:val="00616F72"/>
    <w:rsid w:val="00617198"/>
    <w:rsid w:val="0061734A"/>
    <w:rsid w:val="0061742A"/>
    <w:rsid w:val="00620176"/>
    <w:rsid w:val="00621227"/>
    <w:rsid w:val="00622D07"/>
    <w:rsid w:val="00623B8B"/>
    <w:rsid w:val="006244AF"/>
    <w:rsid w:val="00624830"/>
    <w:rsid w:val="00624A03"/>
    <w:rsid w:val="006255D4"/>
    <w:rsid w:val="006257E2"/>
    <w:rsid w:val="00626257"/>
    <w:rsid w:val="0062639D"/>
    <w:rsid w:val="006266F5"/>
    <w:rsid w:val="006268CC"/>
    <w:rsid w:val="006268F1"/>
    <w:rsid w:val="00626BA9"/>
    <w:rsid w:val="00626F9D"/>
    <w:rsid w:val="0062715C"/>
    <w:rsid w:val="00627823"/>
    <w:rsid w:val="00630095"/>
    <w:rsid w:val="00630BDF"/>
    <w:rsid w:val="0063130E"/>
    <w:rsid w:val="00631355"/>
    <w:rsid w:val="00631455"/>
    <w:rsid w:val="00631D1B"/>
    <w:rsid w:val="00631EAC"/>
    <w:rsid w:val="00632306"/>
    <w:rsid w:val="00632534"/>
    <w:rsid w:val="00632CA9"/>
    <w:rsid w:val="006331D7"/>
    <w:rsid w:val="00633491"/>
    <w:rsid w:val="0063434D"/>
    <w:rsid w:val="00634716"/>
    <w:rsid w:val="0063596D"/>
    <w:rsid w:val="00635E4E"/>
    <w:rsid w:val="0063609B"/>
    <w:rsid w:val="0063627A"/>
    <w:rsid w:val="006367BE"/>
    <w:rsid w:val="00636CFB"/>
    <w:rsid w:val="006378B3"/>
    <w:rsid w:val="00637A97"/>
    <w:rsid w:val="00637B9E"/>
    <w:rsid w:val="00637FF5"/>
    <w:rsid w:val="00640199"/>
    <w:rsid w:val="006403E1"/>
    <w:rsid w:val="00640541"/>
    <w:rsid w:val="00640C9E"/>
    <w:rsid w:val="00640EB5"/>
    <w:rsid w:val="006410D3"/>
    <w:rsid w:val="006412BA"/>
    <w:rsid w:val="00641545"/>
    <w:rsid w:val="00641BB5"/>
    <w:rsid w:val="006427BF"/>
    <w:rsid w:val="00642815"/>
    <w:rsid w:val="00642BA4"/>
    <w:rsid w:val="00642C5A"/>
    <w:rsid w:val="00643002"/>
    <w:rsid w:val="00643B6D"/>
    <w:rsid w:val="0064425D"/>
    <w:rsid w:val="00644555"/>
    <w:rsid w:val="00644BD4"/>
    <w:rsid w:val="00645591"/>
    <w:rsid w:val="00645B68"/>
    <w:rsid w:val="0064654F"/>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4DE2"/>
    <w:rsid w:val="006551FB"/>
    <w:rsid w:val="00655385"/>
    <w:rsid w:val="006556D1"/>
    <w:rsid w:val="006557E6"/>
    <w:rsid w:val="00655C7B"/>
    <w:rsid w:val="006560B4"/>
    <w:rsid w:val="006563F6"/>
    <w:rsid w:val="00656498"/>
    <w:rsid w:val="00657079"/>
    <w:rsid w:val="006572A7"/>
    <w:rsid w:val="00657A6A"/>
    <w:rsid w:val="00657AEF"/>
    <w:rsid w:val="006600F5"/>
    <w:rsid w:val="00660195"/>
    <w:rsid w:val="00660473"/>
    <w:rsid w:val="006609B2"/>
    <w:rsid w:val="00661074"/>
    <w:rsid w:val="00661252"/>
    <w:rsid w:val="00662800"/>
    <w:rsid w:val="006633A3"/>
    <w:rsid w:val="006639FE"/>
    <w:rsid w:val="00663B6E"/>
    <w:rsid w:val="006640CA"/>
    <w:rsid w:val="006642AA"/>
    <w:rsid w:val="006655DA"/>
    <w:rsid w:val="0066572F"/>
    <w:rsid w:val="006659AE"/>
    <w:rsid w:val="00665A60"/>
    <w:rsid w:val="006661C5"/>
    <w:rsid w:val="006667E2"/>
    <w:rsid w:val="00666B49"/>
    <w:rsid w:val="006673B4"/>
    <w:rsid w:val="00667CFA"/>
    <w:rsid w:val="006702FA"/>
    <w:rsid w:val="0067049F"/>
    <w:rsid w:val="00670571"/>
    <w:rsid w:val="00670587"/>
    <w:rsid w:val="00670AD3"/>
    <w:rsid w:val="00670F50"/>
    <w:rsid w:val="00671891"/>
    <w:rsid w:val="0067195C"/>
    <w:rsid w:val="0067284E"/>
    <w:rsid w:val="00672895"/>
    <w:rsid w:val="00672F83"/>
    <w:rsid w:val="00672FEC"/>
    <w:rsid w:val="00673317"/>
    <w:rsid w:val="00673358"/>
    <w:rsid w:val="006737F0"/>
    <w:rsid w:val="00673807"/>
    <w:rsid w:val="00673B14"/>
    <w:rsid w:val="00673BB9"/>
    <w:rsid w:val="00673E7C"/>
    <w:rsid w:val="006756B6"/>
    <w:rsid w:val="00675CCA"/>
    <w:rsid w:val="00676812"/>
    <w:rsid w:val="0067783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B50"/>
    <w:rsid w:val="00682C8A"/>
    <w:rsid w:val="00682CB0"/>
    <w:rsid w:val="00683D18"/>
    <w:rsid w:val="006848ED"/>
    <w:rsid w:val="00685051"/>
    <w:rsid w:val="006851C0"/>
    <w:rsid w:val="00685C22"/>
    <w:rsid w:val="00685EEB"/>
    <w:rsid w:val="0068619A"/>
    <w:rsid w:val="00686C02"/>
    <w:rsid w:val="0068747F"/>
    <w:rsid w:val="00687687"/>
    <w:rsid w:val="0069075A"/>
    <w:rsid w:val="00690CBE"/>
    <w:rsid w:val="00691E51"/>
    <w:rsid w:val="00691FEE"/>
    <w:rsid w:val="00692442"/>
    <w:rsid w:val="00692A40"/>
    <w:rsid w:val="00692AB9"/>
    <w:rsid w:val="00692C99"/>
    <w:rsid w:val="00692DE7"/>
    <w:rsid w:val="00692F0F"/>
    <w:rsid w:val="00692FC5"/>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0C92"/>
    <w:rsid w:val="006A175E"/>
    <w:rsid w:val="006A17CB"/>
    <w:rsid w:val="006A19BD"/>
    <w:rsid w:val="006A2632"/>
    <w:rsid w:val="006A29F0"/>
    <w:rsid w:val="006A33C5"/>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492"/>
    <w:rsid w:val="006B14D4"/>
    <w:rsid w:val="006B17D9"/>
    <w:rsid w:val="006B2215"/>
    <w:rsid w:val="006B27DA"/>
    <w:rsid w:val="006B2C8A"/>
    <w:rsid w:val="006B3810"/>
    <w:rsid w:val="006B3AEE"/>
    <w:rsid w:val="006B3D8B"/>
    <w:rsid w:val="006B4012"/>
    <w:rsid w:val="006B44D8"/>
    <w:rsid w:val="006B47C0"/>
    <w:rsid w:val="006B4A70"/>
    <w:rsid w:val="006B5290"/>
    <w:rsid w:val="006B54A7"/>
    <w:rsid w:val="006B73D9"/>
    <w:rsid w:val="006B7A76"/>
    <w:rsid w:val="006B7C2B"/>
    <w:rsid w:val="006C021F"/>
    <w:rsid w:val="006C029B"/>
    <w:rsid w:val="006C0782"/>
    <w:rsid w:val="006C09C4"/>
    <w:rsid w:val="006C17DC"/>
    <w:rsid w:val="006C1F7D"/>
    <w:rsid w:val="006C2C34"/>
    <w:rsid w:val="006C2FBA"/>
    <w:rsid w:val="006C3000"/>
    <w:rsid w:val="006C309A"/>
    <w:rsid w:val="006C3318"/>
    <w:rsid w:val="006C355A"/>
    <w:rsid w:val="006C3754"/>
    <w:rsid w:val="006C4934"/>
    <w:rsid w:val="006C4B2B"/>
    <w:rsid w:val="006C4E42"/>
    <w:rsid w:val="006C54F3"/>
    <w:rsid w:val="006C5F2B"/>
    <w:rsid w:val="006C6726"/>
    <w:rsid w:val="006C6867"/>
    <w:rsid w:val="006C694C"/>
    <w:rsid w:val="006C6F95"/>
    <w:rsid w:val="006C702C"/>
    <w:rsid w:val="006C7BB5"/>
    <w:rsid w:val="006D032B"/>
    <w:rsid w:val="006D089F"/>
    <w:rsid w:val="006D11B9"/>
    <w:rsid w:val="006D18EB"/>
    <w:rsid w:val="006D1D63"/>
    <w:rsid w:val="006D20CA"/>
    <w:rsid w:val="006D238D"/>
    <w:rsid w:val="006D29CE"/>
    <w:rsid w:val="006D2EB4"/>
    <w:rsid w:val="006D2FDF"/>
    <w:rsid w:val="006D30A6"/>
    <w:rsid w:val="006D38B7"/>
    <w:rsid w:val="006D3A26"/>
    <w:rsid w:val="006D3DCF"/>
    <w:rsid w:val="006D4528"/>
    <w:rsid w:val="006D45A3"/>
    <w:rsid w:val="006D4894"/>
    <w:rsid w:val="006D57C1"/>
    <w:rsid w:val="006D5C05"/>
    <w:rsid w:val="006D5EEF"/>
    <w:rsid w:val="006D6811"/>
    <w:rsid w:val="006D710F"/>
    <w:rsid w:val="006D7533"/>
    <w:rsid w:val="006D79B4"/>
    <w:rsid w:val="006D7A17"/>
    <w:rsid w:val="006E0409"/>
    <w:rsid w:val="006E051C"/>
    <w:rsid w:val="006E104D"/>
    <w:rsid w:val="006E1489"/>
    <w:rsid w:val="006E195B"/>
    <w:rsid w:val="006E2436"/>
    <w:rsid w:val="006E2947"/>
    <w:rsid w:val="006E3E23"/>
    <w:rsid w:val="006E4589"/>
    <w:rsid w:val="006E486C"/>
    <w:rsid w:val="006E5300"/>
    <w:rsid w:val="006E53D2"/>
    <w:rsid w:val="006E540B"/>
    <w:rsid w:val="006E57D6"/>
    <w:rsid w:val="006E5BAF"/>
    <w:rsid w:val="006E5EC6"/>
    <w:rsid w:val="006E66EB"/>
    <w:rsid w:val="006E7172"/>
    <w:rsid w:val="006E71AC"/>
    <w:rsid w:val="006E79CA"/>
    <w:rsid w:val="006E7E24"/>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99D"/>
    <w:rsid w:val="00700FDE"/>
    <w:rsid w:val="00701002"/>
    <w:rsid w:val="00701580"/>
    <w:rsid w:val="0070178C"/>
    <w:rsid w:val="00701B4E"/>
    <w:rsid w:val="00701B5E"/>
    <w:rsid w:val="00701BCE"/>
    <w:rsid w:val="007023F5"/>
    <w:rsid w:val="00702BE6"/>
    <w:rsid w:val="00702C05"/>
    <w:rsid w:val="00702C8A"/>
    <w:rsid w:val="00702F31"/>
    <w:rsid w:val="00703142"/>
    <w:rsid w:val="007038E6"/>
    <w:rsid w:val="00704F96"/>
    <w:rsid w:val="007053D6"/>
    <w:rsid w:val="007055D2"/>
    <w:rsid w:val="00705643"/>
    <w:rsid w:val="00705CD2"/>
    <w:rsid w:val="00706295"/>
    <w:rsid w:val="00706627"/>
    <w:rsid w:val="00706789"/>
    <w:rsid w:val="00710B5D"/>
    <w:rsid w:val="007113BB"/>
    <w:rsid w:val="00711E3D"/>
    <w:rsid w:val="00711ED4"/>
    <w:rsid w:val="00712561"/>
    <w:rsid w:val="007136E5"/>
    <w:rsid w:val="00713D4E"/>
    <w:rsid w:val="007158D4"/>
    <w:rsid w:val="0071653F"/>
    <w:rsid w:val="00716BFF"/>
    <w:rsid w:val="00716D4F"/>
    <w:rsid w:val="007177DD"/>
    <w:rsid w:val="00720077"/>
    <w:rsid w:val="007205B7"/>
    <w:rsid w:val="00720A87"/>
    <w:rsid w:val="007212BD"/>
    <w:rsid w:val="007214DD"/>
    <w:rsid w:val="0072157C"/>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FC5"/>
    <w:rsid w:val="00725161"/>
    <w:rsid w:val="007259EC"/>
    <w:rsid w:val="00726221"/>
    <w:rsid w:val="007264CD"/>
    <w:rsid w:val="00726765"/>
    <w:rsid w:val="00726DD6"/>
    <w:rsid w:val="00727519"/>
    <w:rsid w:val="00727B0D"/>
    <w:rsid w:val="00727BBA"/>
    <w:rsid w:val="00727C61"/>
    <w:rsid w:val="00727F98"/>
    <w:rsid w:val="0073027B"/>
    <w:rsid w:val="007311C0"/>
    <w:rsid w:val="00731951"/>
    <w:rsid w:val="00732229"/>
    <w:rsid w:val="007327A9"/>
    <w:rsid w:val="007329A7"/>
    <w:rsid w:val="00732D86"/>
    <w:rsid w:val="0073375F"/>
    <w:rsid w:val="00733E3A"/>
    <w:rsid w:val="00734160"/>
    <w:rsid w:val="007341B1"/>
    <w:rsid w:val="00734391"/>
    <w:rsid w:val="007345B5"/>
    <w:rsid w:val="00734873"/>
    <w:rsid w:val="007354FA"/>
    <w:rsid w:val="007357A2"/>
    <w:rsid w:val="007359E1"/>
    <w:rsid w:val="00735C83"/>
    <w:rsid w:val="007360B1"/>
    <w:rsid w:val="0073661D"/>
    <w:rsid w:val="00737251"/>
    <w:rsid w:val="0073734F"/>
    <w:rsid w:val="00737540"/>
    <w:rsid w:val="00737FCB"/>
    <w:rsid w:val="00740266"/>
    <w:rsid w:val="00740779"/>
    <w:rsid w:val="00740831"/>
    <w:rsid w:val="007408F6"/>
    <w:rsid w:val="007409E8"/>
    <w:rsid w:val="00741719"/>
    <w:rsid w:val="00741765"/>
    <w:rsid w:val="00741D44"/>
    <w:rsid w:val="00741F59"/>
    <w:rsid w:val="007420FC"/>
    <w:rsid w:val="0074297C"/>
    <w:rsid w:val="00742C73"/>
    <w:rsid w:val="00744459"/>
    <w:rsid w:val="007444DC"/>
    <w:rsid w:val="00744874"/>
    <w:rsid w:val="007448BA"/>
    <w:rsid w:val="0074496D"/>
    <w:rsid w:val="00744DAA"/>
    <w:rsid w:val="007452BE"/>
    <w:rsid w:val="00745416"/>
    <w:rsid w:val="0074576B"/>
    <w:rsid w:val="00746578"/>
    <w:rsid w:val="00746DE3"/>
    <w:rsid w:val="00747BAB"/>
    <w:rsid w:val="00750DA6"/>
    <w:rsid w:val="00752409"/>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27F"/>
    <w:rsid w:val="00756D16"/>
    <w:rsid w:val="00756E5F"/>
    <w:rsid w:val="007572A5"/>
    <w:rsid w:val="00757484"/>
    <w:rsid w:val="00757BC9"/>
    <w:rsid w:val="00757BF0"/>
    <w:rsid w:val="00757DEB"/>
    <w:rsid w:val="00757E76"/>
    <w:rsid w:val="00760477"/>
    <w:rsid w:val="007608A0"/>
    <w:rsid w:val="00761052"/>
    <w:rsid w:val="0076119F"/>
    <w:rsid w:val="00761595"/>
    <w:rsid w:val="00761B8C"/>
    <w:rsid w:val="00761F83"/>
    <w:rsid w:val="007624C5"/>
    <w:rsid w:val="00762554"/>
    <w:rsid w:val="007626FA"/>
    <w:rsid w:val="007627A3"/>
    <w:rsid w:val="0076289C"/>
    <w:rsid w:val="00762B6C"/>
    <w:rsid w:val="00762B8E"/>
    <w:rsid w:val="00762C36"/>
    <w:rsid w:val="00762CAA"/>
    <w:rsid w:val="007632F7"/>
    <w:rsid w:val="007640EB"/>
    <w:rsid w:val="007642F7"/>
    <w:rsid w:val="007644AB"/>
    <w:rsid w:val="007647EC"/>
    <w:rsid w:val="00764B09"/>
    <w:rsid w:val="007652DF"/>
    <w:rsid w:val="00765BDE"/>
    <w:rsid w:val="0076675C"/>
    <w:rsid w:val="00767800"/>
    <w:rsid w:val="007678F5"/>
    <w:rsid w:val="00767A86"/>
    <w:rsid w:val="00767D0B"/>
    <w:rsid w:val="00770334"/>
    <w:rsid w:val="0077036C"/>
    <w:rsid w:val="007705B7"/>
    <w:rsid w:val="0077067B"/>
    <w:rsid w:val="00770B77"/>
    <w:rsid w:val="00770CDA"/>
    <w:rsid w:val="00770F43"/>
    <w:rsid w:val="00771DAC"/>
    <w:rsid w:val="0077339F"/>
    <w:rsid w:val="007738B2"/>
    <w:rsid w:val="00773C8A"/>
    <w:rsid w:val="00774204"/>
    <w:rsid w:val="007750B9"/>
    <w:rsid w:val="00775625"/>
    <w:rsid w:val="00775C42"/>
    <w:rsid w:val="007763E0"/>
    <w:rsid w:val="00776420"/>
    <w:rsid w:val="00776826"/>
    <w:rsid w:val="00776942"/>
    <w:rsid w:val="00776AFD"/>
    <w:rsid w:val="00776FB9"/>
    <w:rsid w:val="007772A4"/>
    <w:rsid w:val="00777392"/>
    <w:rsid w:val="007776D4"/>
    <w:rsid w:val="00777A58"/>
    <w:rsid w:val="00777E99"/>
    <w:rsid w:val="00777EC6"/>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C5"/>
    <w:rsid w:val="00792A08"/>
    <w:rsid w:val="00792A24"/>
    <w:rsid w:val="00792D2B"/>
    <w:rsid w:val="00793281"/>
    <w:rsid w:val="007936ED"/>
    <w:rsid w:val="007939BC"/>
    <w:rsid w:val="00793BA6"/>
    <w:rsid w:val="00794F88"/>
    <w:rsid w:val="00795272"/>
    <w:rsid w:val="0079528A"/>
    <w:rsid w:val="00795449"/>
    <w:rsid w:val="00795A34"/>
    <w:rsid w:val="00795DC6"/>
    <w:rsid w:val="0079627C"/>
    <w:rsid w:val="007964AA"/>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DF3"/>
    <w:rsid w:val="007A4601"/>
    <w:rsid w:val="007A494E"/>
    <w:rsid w:val="007A533E"/>
    <w:rsid w:val="007A6717"/>
    <w:rsid w:val="007A685F"/>
    <w:rsid w:val="007A6A71"/>
    <w:rsid w:val="007A6BA8"/>
    <w:rsid w:val="007A6C11"/>
    <w:rsid w:val="007B079E"/>
    <w:rsid w:val="007B0EEA"/>
    <w:rsid w:val="007B0F94"/>
    <w:rsid w:val="007B1176"/>
    <w:rsid w:val="007B17AA"/>
    <w:rsid w:val="007B18F0"/>
    <w:rsid w:val="007B1BAD"/>
    <w:rsid w:val="007B1EA7"/>
    <w:rsid w:val="007B2258"/>
    <w:rsid w:val="007B2330"/>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F1"/>
    <w:rsid w:val="007B50F8"/>
    <w:rsid w:val="007B527E"/>
    <w:rsid w:val="007B59E8"/>
    <w:rsid w:val="007B5D1D"/>
    <w:rsid w:val="007B652E"/>
    <w:rsid w:val="007B6546"/>
    <w:rsid w:val="007B67D4"/>
    <w:rsid w:val="007B693D"/>
    <w:rsid w:val="007B6A2D"/>
    <w:rsid w:val="007B7105"/>
    <w:rsid w:val="007B711A"/>
    <w:rsid w:val="007B7D59"/>
    <w:rsid w:val="007B7E37"/>
    <w:rsid w:val="007C0258"/>
    <w:rsid w:val="007C1BD1"/>
    <w:rsid w:val="007C2256"/>
    <w:rsid w:val="007C2791"/>
    <w:rsid w:val="007C2A8D"/>
    <w:rsid w:val="007C306E"/>
    <w:rsid w:val="007C3163"/>
    <w:rsid w:val="007C3B1E"/>
    <w:rsid w:val="007C3EFD"/>
    <w:rsid w:val="007C40FD"/>
    <w:rsid w:val="007C41A0"/>
    <w:rsid w:val="007C458C"/>
    <w:rsid w:val="007C5A51"/>
    <w:rsid w:val="007C6F14"/>
    <w:rsid w:val="007C7D58"/>
    <w:rsid w:val="007C7F07"/>
    <w:rsid w:val="007D0612"/>
    <w:rsid w:val="007D0724"/>
    <w:rsid w:val="007D0B0C"/>
    <w:rsid w:val="007D104C"/>
    <w:rsid w:val="007D1092"/>
    <w:rsid w:val="007D208B"/>
    <w:rsid w:val="007D2431"/>
    <w:rsid w:val="007D2C41"/>
    <w:rsid w:val="007D38EE"/>
    <w:rsid w:val="007D39FD"/>
    <w:rsid w:val="007D3B4F"/>
    <w:rsid w:val="007D3E3B"/>
    <w:rsid w:val="007D49E4"/>
    <w:rsid w:val="007D4A96"/>
    <w:rsid w:val="007D5391"/>
    <w:rsid w:val="007D53B4"/>
    <w:rsid w:val="007D6240"/>
    <w:rsid w:val="007D6407"/>
    <w:rsid w:val="007D64AB"/>
    <w:rsid w:val="007D69F6"/>
    <w:rsid w:val="007D7051"/>
    <w:rsid w:val="007D71FE"/>
    <w:rsid w:val="007D79A1"/>
    <w:rsid w:val="007D79AA"/>
    <w:rsid w:val="007E00A2"/>
    <w:rsid w:val="007E02E4"/>
    <w:rsid w:val="007E0CB9"/>
    <w:rsid w:val="007E1125"/>
    <w:rsid w:val="007E12DD"/>
    <w:rsid w:val="007E1856"/>
    <w:rsid w:val="007E1ACE"/>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DD6"/>
    <w:rsid w:val="007F212C"/>
    <w:rsid w:val="007F21FE"/>
    <w:rsid w:val="007F2281"/>
    <w:rsid w:val="007F287D"/>
    <w:rsid w:val="007F2891"/>
    <w:rsid w:val="007F2AFF"/>
    <w:rsid w:val="007F2E4E"/>
    <w:rsid w:val="007F3044"/>
    <w:rsid w:val="007F3417"/>
    <w:rsid w:val="007F3A94"/>
    <w:rsid w:val="007F3D70"/>
    <w:rsid w:val="007F403E"/>
    <w:rsid w:val="007F489B"/>
    <w:rsid w:val="007F4933"/>
    <w:rsid w:val="007F527D"/>
    <w:rsid w:val="007F5651"/>
    <w:rsid w:val="007F5DA3"/>
    <w:rsid w:val="007F5F0F"/>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60F7"/>
    <w:rsid w:val="00806113"/>
    <w:rsid w:val="00806206"/>
    <w:rsid w:val="00806A46"/>
    <w:rsid w:val="00806BCD"/>
    <w:rsid w:val="00806F99"/>
    <w:rsid w:val="00807127"/>
    <w:rsid w:val="00807831"/>
    <w:rsid w:val="008079F6"/>
    <w:rsid w:val="00807AAC"/>
    <w:rsid w:val="00810A4A"/>
    <w:rsid w:val="00810B06"/>
    <w:rsid w:val="00810CAD"/>
    <w:rsid w:val="008112AC"/>
    <w:rsid w:val="008116E3"/>
    <w:rsid w:val="00811BFF"/>
    <w:rsid w:val="0081215F"/>
    <w:rsid w:val="008123FD"/>
    <w:rsid w:val="00812BCE"/>
    <w:rsid w:val="00813063"/>
    <w:rsid w:val="00813AFA"/>
    <w:rsid w:val="00814958"/>
    <w:rsid w:val="00814DE1"/>
    <w:rsid w:val="00815EF9"/>
    <w:rsid w:val="00816577"/>
    <w:rsid w:val="008167F7"/>
    <w:rsid w:val="00817B35"/>
    <w:rsid w:val="00817E08"/>
    <w:rsid w:val="00820100"/>
    <w:rsid w:val="008201C0"/>
    <w:rsid w:val="0082031C"/>
    <w:rsid w:val="008204E3"/>
    <w:rsid w:val="00820B45"/>
    <w:rsid w:val="00820E31"/>
    <w:rsid w:val="008211A3"/>
    <w:rsid w:val="0082126F"/>
    <w:rsid w:val="00821470"/>
    <w:rsid w:val="008214A6"/>
    <w:rsid w:val="008215DE"/>
    <w:rsid w:val="00821FF5"/>
    <w:rsid w:val="008220AD"/>
    <w:rsid w:val="008225A1"/>
    <w:rsid w:val="00823311"/>
    <w:rsid w:val="008244B1"/>
    <w:rsid w:val="00824A12"/>
    <w:rsid w:val="00824FAD"/>
    <w:rsid w:val="0082545A"/>
    <w:rsid w:val="00825BE3"/>
    <w:rsid w:val="008264CE"/>
    <w:rsid w:val="0082717B"/>
    <w:rsid w:val="00827FFB"/>
    <w:rsid w:val="00830651"/>
    <w:rsid w:val="00831A2A"/>
    <w:rsid w:val="00831F5E"/>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CDB"/>
    <w:rsid w:val="008402C1"/>
    <w:rsid w:val="00840AD2"/>
    <w:rsid w:val="00841026"/>
    <w:rsid w:val="00841115"/>
    <w:rsid w:val="008419FA"/>
    <w:rsid w:val="00841EAA"/>
    <w:rsid w:val="00842640"/>
    <w:rsid w:val="00842645"/>
    <w:rsid w:val="00842C23"/>
    <w:rsid w:val="008437A0"/>
    <w:rsid w:val="0084396F"/>
    <w:rsid w:val="00844418"/>
    <w:rsid w:val="00844696"/>
    <w:rsid w:val="00844857"/>
    <w:rsid w:val="00844ECD"/>
    <w:rsid w:val="00845236"/>
    <w:rsid w:val="00845734"/>
    <w:rsid w:val="0084623B"/>
    <w:rsid w:val="00846FB4"/>
    <w:rsid w:val="00846FDA"/>
    <w:rsid w:val="00847508"/>
    <w:rsid w:val="00847EC8"/>
    <w:rsid w:val="00847EED"/>
    <w:rsid w:val="00850AA9"/>
    <w:rsid w:val="008515E9"/>
    <w:rsid w:val="0085164A"/>
    <w:rsid w:val="008519C1"/>
    <w:rsid w:val="008526A0"/>
    <w:rsid w:val="00852AD9"/>
    <w:rsid w:val="00852C89"/>
    <w:rsid w:val="008537E0"/>
    <w:rsid w:val="00853995"/>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60094"/>
    <w:rsid w:val="0086046E"/>
    <w:rsid w:val="00860B8B"/>
    <w:rsid w:val="00860BAF"/>
    <w:rsid w:val="00860CDE"/>
    <w:rsid w:val="008611B0"/>
    <w:rsid w:val="00861484"/>
    <w:rsid w:val="00861B7C"/>
    <w:rsid w:val="00861E4A"/>
    <w:rsid w:val="00862DB3"/>
    <w:rsid w:val="008635AC"/>
    <w:rsid w:val="00863C98"/>
    <w:rsid w:val="008641EA"/>
    <w:rsid w:val="0086423F"/>
    <w:rsid w:val="0086456F"/>
    <w:rsid w:val="00864EFE"/>
    <w:rsid w:val="00864FDF"/>
    <w:rsid w:val="008652A0"/>
    <w:rsid w:val="0086541B"/>
    <w:rsid w:val="00865437"/>
    <w:rsid w:val="00865A69"/>
    <w:rsid w:val="0086692B"/>
    <w:rsid w:val="00866E5C"/>
    <w:rsid w:val="0086727C"/>
    <w:rsid w:val="008673FA"/>
    <w:rsid w:val="008679A5"/>
    <w:rsid w:val="00867BD5"/>
    <w:rsid w:val="00871156"/>
    <w:rsid w:val="008711ED"/>
    <w:rsid w:val="00871715"/>
    <w:rsid w:val="00871C9F"/>
    <w:rsid w:val="00871DEA"/>
    <w:rsid w:val="008722B3"/>
    <w:rsid w:val="008728EE"/>
    <w:rsid w:val="00872DF1"/>
    <w:rsid w:val="008731A4"/>
    <w:rsid w:val="00873CA7"/>
    <w:rsid w:val="00873E0E"/>
    <w:rsid w:val="00874409"/>
    <w:rsid w:val="00874448"/>
    <w:rsid w:val="00874666"/>
    <w:rsid w:val="008749BF"/>
    <w:rsid w:val="00874CDB"/>
    <w:rsid w:val="00875504"/>
    <w:rsid w:val="0087593E"/>
    <w:rsid w:val="00875EB8"/>
    <w:rsid w:val="00876230"/>
    <w:rsid w:val="0087713D"/>
    <w:rsid w:val="008776FB"/>
    <w:rsid w:val="00880293"/>
    <w:rsid w:val="008821A5"/>
    <w:rsid w:val="00883095"/>
    <w:rsid w:val="0088349E"/>
    <w:rsid w:val="0088377D"/>
    <w:rsid w:val="00883F38"/>
    <w:rsid w:val="008841A2"/>
    <w:rsid w:val="00884B12"/>
    <w:rsid w:val="00884BCB"/>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3328"/>
    <w:rsid w:val="008938C3"/>
    <w:rsid w:val="008947C5"/>
    <w:rsid w:val="008949F5"/>
    <w:rsid w:val="00894BB0"/>
    <w:rsid w:val="00894C33"/>
    <w:rsid w:val="00894CFD"/>
    <w:rsid w:val="00894D6D"/>
    <w:rsid w:val="00895A10"/>
    <w:rsid w:val="00895BF4"/>
    <w:rsid w:val="00895D91"/>
    <w:rsid w:val="0089601E"/>
    <w:rsid w:val="00896070"/>
    <w:rsid w:val="00896621"/>
    <w:rsid w:val="008971FB"/>
    <w:rsid w:val="0089720A"/>
    <w:rsid w:val="00897806"/>
    <w:rsid w:val="00897C05"/>
    <w:rsid w:val="00897E2F"/>
    <w:rsid w:val="008A0802"/>
    <w:rsid w:val="008A0869"/>
    <w:rsid w:val="008A0899"/>
    <w:rsid w:val="008A0CD1"/>
    <w:rsid w:val="008A0D8C"/>
    <w:rsid w:val="008A0DD7"/>
    <w:rsid w:val="008A1120"/>
    <w:rsid w:val="008A21A5"/>
    <w:rsid w:val="008A2361"/>
    <w:rsid w:val="008A26F0"/>
    <w:rsid w:val="008A281B"/>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90"/>
    <w:rsid w:val="008B02F4"/>
    <w:rsid w:val="008B1241"/>
    <w:rsid w:val="008B16FB"/>
    <w:rsid w:val="008B198E"/>
    <w:rsid w:val="008B1DAD"/>
    <w:rsid w:val="008B2013"/>
    <w:rsid w:val="008B2A3E"/>
    <w:rsid w:val="008B36C4"/>
    <w:rsid w:val="008B41D5"/>
    <w:rsid w:val="008B4A22"/>
    <w:rsid w:val="008B4B24"/>
    <w:rsid w:val="008B4B9E"/>
    <w:rsid w:val="008B5145"/>
    <w:rsid w:val="008B6242"/>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41E5"/>
    <w:rsid w:val="008C4489"/>
    <w:rsid w:val="008C4769"/>
    <w:rsid w:val="008C525C"/>
    <w:rsid w:val="008C59E6"/>
    <w:rsid w:val="008C5F8C"/>
    <w:rsid w:val="008C60F0"/>
    <w:rsid w:val="008C6352"/>
    <w:rsid w:val="008C6B9C"/>
    <w:rsid w:val="008C717A"/>
    <w:rsid w:val="008C73A4"/>
    <w:rsid w:val="008C75FD"/>
    <w:rsid w:val="008C7EF5"/>
    <w:rsid w:val="008D003F"/>
    <w:rsid w:val="008D08D5"/>
    <w:rsid w:val="008D1411"/>
    <w:rsid w:val="008D34F5"/>
    <w:rsid w:val="008D35C6"/>
    <w:rsid w:val="008D3A02"/>
    <w:rsid w:val="008D3BA7"/>
    <w:rsid w:val="008D450C"/>
    <w:rsid w:val="008D4D31"/>
    <w:rsid w:val="008D5863"/>
    <w:rsid w:val="008D5B6E"/>
    <w:rsid w:val="008D6DF3"/>
    <w:rsid w:val="008D71BD"/>
    <w:rsid w:val="008D7489"/>
    <w:rsid w:val="008D77D0"/>
    <w:rsid w:val="008D7B8B"/>
    <w:rsid w:val="008D7CD3"/>
    <w:rsid w:val="008E01B6"/>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4054"/>
    <w:rsid w:val="008E4B32"/>
    <w:rsid w:val="008E5158"/>
    <w:rsid w:val="008E59EF"/>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B55"/>
    <w:rsid w:val="008F3014"/>
    <w:rsid w:val="008F3163"/>
    <w:rsid w:val="008F33B8"/>
    <w:rsid w:val="008F3D9B"/>
    <w:rsid w:val="008F3FAA"/>
    <w:rsid w:val="008F42C7"/>
    <w:rsid w:val="008F438E"/>
    <w:rsid w:val="008F48E1"/>
    <w:rsid w:val="008F49F7"/>
    <w:rsid w:val="008F4CF9"/>
    <w:rsid w:val="008F4D30"/>
    <w:rsid w:val="008F50A7"/>
    <w:rsid w:val="008F5194"/>
    <w:rsid w:val="008F576F"/>
    <w:rsid w:val="008F5B7E"/>
    <w:rsid w:val="008F636E"/>
    <w:rsid w:val="008F672F"/>
    <w:rsid w:val="008F678F"/>
    <w:rsid w:val="008F781D"/>
    <w:rsid w:val="008F7ABA"/>
    <w:rsid w:val="009008FC"/>
    <w:rsid w:val="00901740"/>
    <w:rsid w:val="00901D99"/>
    <w:rsid w:val="00901F00"/>
    <w:rsid w:val="00901F62"/>
    <w:rsid w:val="009021BF"/>
    <w:rsid w:val="00902501"/>
    <w:rsid w:val="0090250C"/>
    <w:rsid w:val="00902A69"/>
    <w:rsid w:val="00902CDB"/>
    <w:rsid w:val="00902FCA"/>
    <w:rsid w:val="0090333B"/>
    <w:rsid w:val="0090346B"/>
    <w:rsid w:val="0090365F"/>
    <w:rsid w:val="009036F7"/>
    <w:rsid w:val="00903764"/>
    <w:rsid w:val="009039AC"/>
    <w:rsid w:val="00903FA1"/>
    <w:rsid w:val="009041DE"/>
    <w:rsid w:val="00904397"/>
    <w:rsid w:val="009047E1"/>
    <w:rsid w:val="00905105"/>
    <w:rsid w:val="0090519C"/>
    <w:rsid w:val="00905319"/>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FAB"/>
    <w:rsid w:val="00911228"/>
    <w:rsid w:val="009113C3"/>
    <w:rsid w:val="00911492"/>
    <w:rsid w:val="00911C93"/>
    <w:rsid w:val="0091254F"/>
    <w:rsid w:val="0091256D"/>
    <w:rsid w:val="009126F4"/>
    <w:rsid w:val="0091329D"/>
    <w:rsid w:val="0091360A"/>
    <w:rsid w:val="00913E5D"/>
    <w:rsid w:val="00913F6D"/>
    <w:rsid w:val="00914AC3"/>
    <w:rsid w:val="00914E28"/>
    <w:rsid w:val="00914FA0"/>
    <w:rsid w:val="00914FBC"/>
    <w:rsid w:val="00915065"/>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1AC"/>
    <w:rsid w:val="00922721"/>
    <w:rsid w:val="0092277E"/>
    <w:rsid w:val="009228A4"/>
    <w:rsid w:val="00922A26"/>
    <w:rsid w:val="009236B1"/>
    <w:rsid w:val="00923E4C"/>
    <w:rsid w:val="009249E2"/>
    <w:rsid w:val="00924A6B"/>
    <w:rsid w:val="009251AD"/>
    <w:rsid w:val="00925C01"/>
    <w:rsid w:val="00925D8E"/>
    <w:rsid w:val="00925FCD"/>
    <w:rsid w:val="0092665F"/>
    <w:rsid w:val="00926762"/>
    <w:rsid w:val="00926938"/>
    <w:rsid w:val="00926DA4"/>
    <w:rsid w:val="00926DFE"/>
    <w:rsid w:val="00926EC7"/>
    <w:rsid w:val="00927057"/>
    <w:rsid w:val="009271BE"/>
    <w:rsid w:val="00927572"/>
    <w:rsid w:val="00927BDC"/>
    <w:rsid w:val="00927F91"/>
    <w:rsid w:val="00927FCE"/>
    <w:rsid w:val="009306AF"/>
    <w:rsid w:val="00930723"/>
    <w:rsid w:val="00930C23"/>
    <w:rsid w:val="00930F48"/>
    <w:rsid w:val="009310D4"/>
    <w:rsid w:val="009311E8"/>
    <w:rsid w:val="00931249"/>
    <w:rsid w:val="009313BD"/>
    <w:rsid w:val="00931768"/>
    <w:rsid w:val="00931A55"/>
    <w:rsid w:val="00931C23"/>
    <w:rsid w:val="00931FB4"/>
    <w:rsid w:val="00931FC3"/>
    <w:rsid w:val="00931FC7"/>
    <w:rsid w:val="00931FF0"/>
    <w:rsid w:val="009326B7"/>
    <w:rsid w:val="009327C2"/>
    <w:rsid w:val="00932919"/>
    <w:rsid w:val="00932BB9"/>
    <w:rsid w:val="00932E1D"/>
    <w:rsid w:val="00932E7B"/>
    <w:rsid w:val="00933216"/>
    <w:rsid w:val="00933D96"/>
    <w:rsid w:val="00934873"/>
    <w:rsid w:val="00934A9A"/>
    <w:rsid w:val="00934D53"/>
    <w:rsid w:val="00934E5E"/>
    <w:rsid w:val="00935DBF"/>
    <w:rsid w:val="0093622D"/>
    <w:rsid w:val="00936D5B"/>
    <w:rsid w:val="00936FB1"/>
    <w:rsid w:val="00937673"/>
    <w:rsid w:val="009378D8"/>
    <w:rsid w:val="00937DA2"/>
    <w:rsid w:val="009406A5"/>
    <w:rsid w:val="00940A1B"/>
    <w:rsid w:val="00940C34"/>
    <w:rsid w:val="00940C8B"/>
    <w:rsid w:val="00940E4D"/>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348"/>
    <w:rsid w:val="00947E3F"/>
    <w:rsid w:val="00947ECC"/>
    <w:rsid w:val="00950B78"/>
    <w:rsid w:val="00951527"/>
    <w:rsid w:val="009518FA"/>
    <w:rsid w:val="00951A74"/>
    <w:rsid w:val="00951F28"/>
    <w:rsid w:val="00952240"/>
    <w:rsid w:val="009523BB"/>
    <w:rsid w:val="0095296C"/>
    <w:rsid w:val="00952D1A"/>
    <w:rsid w:val="0095322A"/>
    <w:rsid w:val="00953799"/>
    <w:rsid w:val="00953ABB"/>
    <w:rsid w:val="00954845"/>
    <w:rsid w:val="0095521E"/>
    <w:rsid w:val="00955325"/>
    <w:rsid w:val="00955D95"/>
    <w:rsid w:val="00956ABD"/>
    <w:rsid w:val="00956BCC"/>
    <w:rsid w:val="009571B3"/>
    <w:rsid w:val="0095792A"/>
    <w:rsid w:val="00957FBE"/>
    <w:rsid w:val="009605C4"/>
    <w:rsid w:val="00960C25"/>
    <w:rsid w:val="00960E80"/>
    <w:rsid w:val="00961049"/>
    <w:rsid w:val="009612AB"/>
    <w:rsid w:val="009619AC"/>
    <w:rsid w:val="00961A43"/>
    <w:rsid w:val="00961C62"/>
    <w:rsid w:val="00961DC4"/>
    <w:rsid w:val="009624F3"/>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4C9"/>
    <w:rsid w:val="00967589"/>
    <w:rsid w:val="00967D4A"/>
    <w:rsid w:val="00970601"/>
    <w:rsid w:val="00971AAF"/>
    <w:rsid w:val="00972148"/>
    <w:rsid w:val="00972259"/>
    <w:rsid w:val="009725C9"/>
    <w:rsid w:val="0097282B"/>
    <w:rsid w:val="0097299C"/>
    <w:rsid w:val="00972DD3"/>
    <w:rsid w:val="0097391B"/>
    <w:rsid w:val="0097430D"/>
    <w:rsid w:val="009743BB"/>
    <w:rsid w:val="0097450A"/>
    <w:rsid w:val="00974CC8"/>
    <w:rsid w:val="00975134"/>
    <w:rsid w:val="0097544A"/>
    <w:rsid w:val="009757BD"/>
    <w:rsid w:val="009757CB"/>
    <w:rsid w:val="00975836"/>
    <w:rsid w:val="00975EA3"/>
    <w:rsid w:val="00976B60"/>
    <w:rsid w:val="00976C18"/>
    <w:rsid w:val="00976C73"/>
    <w:rsid w:val="00976CF2"/>
    <w:rsid w:val="00976EDD"/>
    <w:rsid w:val="009770FC"/>
    <w:rsid w:val="00977343"/>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AC3"/>
    <w:rsid w:val="00983C2D"/>
    <w:rsid w:val="00983E3B"/>
    <w:rsid w:val="00983F65"/>
    <w:rsid w:val="009846F1"/>
    <w:rsid w:val="00984F5F"/>
    <w:rsid w:val="00985096"/>
    <w:rsid w:val="00985316"/>
    <w:rsid w:val="00986FFE"/>
    <w:rsid w:val="0098778B"/>
    <w:rsid w:val="00987EAC"/>
    <w:rsid w:val="00987FE8"/>
    <w:rsid w:val="0099028C"/>
    <w:rsid w:val="009907F8"/>
    <w:rsid w:val="00990B37"/>
    <w:rsid w:val="009919B1"/>
    <w:rsid w:val="00992694"/>
    <w:rsid w:val="00992F67"/>
    <w:rsid w:val="00992FBC"/>
    <w:rsid w:val="0099315D"/>
    <w:rsid w:val="00993371"/>
    <w:rsid w:val="00993372"/>
    <w:rsid w:val="009936D2"/>
    <w:rsid w:val="009936D9"/>
    <w:rsid w:val="009940FC"/>
    <w:rsid w:val="00994840"/>
    <w:rsid w:val="00995C26"/>
    <w:rsid w:val="0099644C"/>
    <w:rsid w:val="00996C37"/>
    <w:rsid w:val="00997804"/>
    <w:rsid w:val="009978B6"/>
    <w:rsid w:val="009A0000"/>
    <w:rsid w:val="009A039E"/>
    <w:rsid w:val="009A055B"/>
    <w:rsid w:val="009A0C32"/>
    <w:rsid w:val="009A120D"/>
    <w:rsid w:val="009A1261"/>
    <w:rsid w:val="009A132E"/>
    <w:rsid w:val="009A17E0"/>
    <w:rsid w:val="009A224E"/>
    <w:rsid w:val="009A228D"/>
    <w:rsid w:val="009A2BDA"/>
    <w:rsid w:val="009A34D4"/>
    <w:rsid w:val="009A3963"/>
    <w:rsid w:val="009A3B24"/>
    <w:rsid w:val="009A3FBA"/>
    <w:rsid w:val="009A421D"/>
    <w:rsid w:val="009A44FA"/>
    <w:rsid w:val="009A4A75"/>
    <w:rsid w:val="009A4AE4"/>
    <w:rsid w:val="009A50FF"/>
    <w:rsid w:val="009A51AF"/>
    <w:rsid w:val="009A56DA"/>
    <w:rsid w:val="009A5806"/>
    <w:rsid w:val="009A5BFC"/>
    <w:rsid w:val="009A676D"/>
    <w:rsid w:val="009A6D7E"/>
    <w:rsid w:val="009A6F44"/>
    <w:rsid w:val="009A70DC"/>
    <w:rsid w:val="009A73DF"/>
    <w:rsid w:val="009A7D3B"/>
    <w:rsid w:val="009B0251"/>
    <w:rsid w:val="009B0649"/>
    <w:rsid w:val="009B0999"/>
    <w:rsid w:val="009B0B95"/>
    <w:rsid w:val="009B104A"/>
    <w:rsid w:val="009B153F"/>
    <w:rsid w:val="009B1C9D"/>
    <w:rsid w:val="009B21B8"/>
    <w:rsid w:val="009B2B5C"/>
    <w:rsid w:val="009B2DD1"/>
    <w:rsid w:val="009B302E"/>
    <w:rsid w:val="009B3092"/>
    <w:rsid w:val="009B3175"/>
    <w:rsid w:val="009B3521"/>
    <w:rsid w:val="009B3526"/>
    <w:rsid w:val="009B399F"/>
    <w:rsid w:val="009B41D7"/>
    <w:rsid w:val="009B446C"/>
    <w:rsid w:val="009B44E4"/>
    <w:rsid w:val="009B46D6"/>
    <w:rsid w:val="009B4889"/>
    <w:rsid w:val="009B48FD"/>
    <w:rsid w:val="009B5540"/>
    <w:rsid w:val="009B5875"/>
    <w:rsid w:val="009B5A93"/>
    <w:rsid w:val="009B5EBB"/>
    <w:rsid w:val="009B602F"/>
    <w:rsid w:val="009B609C"/>
    <w:rsid w:val="009B65E9"/>
    <w:rsid w:val="009B68EF"/>
    <w:rsid w:val="009B6AD0"/>
    <w:rsid w:val="009B6AFF"/>
    <w:rsid w:val="009B6E37"/>
    <w:rsid w:val="009B6FD1"/>
    <w:rsid w:val="009B75CC"/>
    <w:rsid w:val="009B7623"/>
    <w:rsid w:val="009B7750"/>
    <w:rsid w:val="009B777A"/>
    <w:rsid w:val="009B7B21"/>
    <w:rsid w:val="009B7C56"/>
    <w:rsid w:val="009C0468"/>
    <w:rsid w:val="009C04FF"/>
    <w:rsid w:val="009C16E7"/>
    <w:rsid w:val="009C1762"/>
    <w:rsid w:val="009C178E"/>
    <w:rsid w:val="009C18A5"/>
    <w:rsid w:val="009C1C9B"/>
    <w:rsid w:val="009C211C"/>
    <w:rsid w:val="009C250E"/>
    <w:rsid w:val="009C37C4"/>
    <w:rsid w:val="009C3801"/>
    <w:rsid w:val="009C381C"/>
    <w:rsid w:val="009C38A8"/>
    <w:rsid w:val="009C38EE"/>
    <w:rsid w:val="009C3B8F"/>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59FD"/>
    <w:rsid w:val="009D64B6"/>
    <w:rsid w:val="009D6727"/>
    <w:rsid w:val="009D69B1"/>
    <w:rsid w:val="009D6BA0"/>
    <w:rsid w:val="009D6DDB"/>
    <w:rsid w:val="009D7182"/>
    <w:rsid w:val="009D7258"/>
    <w:rsid w:val="009D75AC"/>
    <w:rsid w:val="009D77C8"/>
    <w:rsid w:val="009D7D19"/>
    <w:rsid w:val="009D7EF4"/>
    <w:rsid w:val="009E0190"/>
    <w:rsid w:val="009E04BB"/>
    <w:rsid w:val="009E05F4"/>
    <w:rsid w:val="009E0F7F"/>
    <w:rsid w:val="009E0FA9"/>
    <w:rsid w:val="009E1596"/>
    <w:rsid w:val="009E1698"/>
    <w:rsid w:val="009E1748"/>
    <w:rsid w:val="009E1CCA"/>
    <w:rsid w:val="009E36EF"/>
    <w:rsid w:val="009E3AEC"/>
    <w:rsid w:val="009E3BE1"/>
    <w:rsid w:val="009E42AC"/>
    <w:rsid w:val="009E4835"/>
    <w:rsid w:val="009E4C59"/>
    <w:rsid w:val="009E4D22"/>
    <w:rsid w:val="009E527D"/>
    <w:rsid w:val="009E5602"/>
    <w:rsid w:val="009E5F0F"/>
    <w:rsid w:val="009E61B3"/>
    <w:rsid w:val="009E62E6"/>
    <w:rsid w:val="009E65DE"/>
    <w:rsid w:val="009E67B8"/>
    <w:rsid w:val="009E6D12"/>
    <w:rsid w:val="009E7224"/>
    <w:rsid w:val="009F0818"/>
    <w:rsid w:val="009F15A3"/>
    <w:rsid w:val="009F1927"/>
    <w:rsid w:val="009F19F2"/>
    <w:rsid w:val="009F2E6F"/>
    <w:rsid w:val="009F2EBD"/>
    <w:rsid w:val="009F36EE"/>
    <w:rsid w:val="009F3815"/>
    <w:rsid w:val="009F3A79"/>
    <w:rsid w:val="009F4162"/>
    <w:rsid w:val="009F47DD"/>
    <w:rsid w:val="009F4A10"/>
    <w:rsid w:val="009F4B0D"/>
    <w:rsid w:val="009F540A"/>
    <w:rsid w:val="009F5516"/>
    <w:rsid w:val="009F55C5"/>
    <w:rsid w:val="009F5A93"/>
    <w:rsid w:val="009F5EE5"/>
    <w:rsid w:val="009F6013"/>
    <w:rsid w:val="009F6771"/>
    <w:rsid w:val="009F67E5"/>
    <w:rsid w:val="009F68F0"/>
    <w:rsid w:val="009F6BA3"/>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D56"/>
    <w:rsid w:val="00A04DFA"/>
    <w:rsid w:val="00A05076"/>
    <w:rsid w:val="00A05419"/>
    <w:rsid w:val="00A0592E"/>
    <w:rsid w:val="00A062E1"/>
    <w:rsid w:val="00A066DC"/>
    <w:rsid w:val="00A06A1F"/>
    <w:rsid w:val="00A06AE6"/>
    <w:rsid w:val="00A06C4F"/>
    <w:rsid w:val="00A06F10"/>
    <w:rsid w:val="00A0775F"/>
    <w:rsid w:val="00A078AD"/>
    <w:rsid w:val="00A07C1C"/>
    <w:rsid w:val="00A104FB"/>
    <w:rsid w:val="00A11B7A"/>
    <w:rsid w:val="00A11EBB"/>
    <w:rsid w:val="00A126FC"/>
    <w:rsid w:val="00A12B86"/>
    <w:rsid w:val="00A12F96"/>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67E"/>
    <w:rsid w:val="00A22854"/>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1A5"/>
    <w:rsid w:val="00A30463"/>
    <w:rsid w:val="00A30814"/>
    <w:rsid w:val="00A3091D"/>
    <w:rsid w:val="00A30F26"/>
    <w:rsid w:val="00A31ADC"/>
    <w:rsid w:val="00A31E51"/>
    <w:rsid w:val="00A31F40"/>
    <w:rsid w:val="00A32479"/>
    <w:rsid w:val="00A326E8"/>
    <w:rsid w:val="00A3275C"/>
    <w:rsid w:val="00A327E1"/>
    <w:rsid w:val="00A329E7"/>
    <w:rsid w:val="00A32A39"/>
    <w:rsid w:val="00A32D10"/>
    <w:rsid w:val="00A32E4B"/>
    <w:rsid w:val="00A33632"/>
    <w:rsid w:val="00A338AF"/>
    <w:rsid w:val="00A3424D"/>
    <w:rsid w:val="00A345E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78B"/>
    <w:rsid w:val="00A4287E"/>
    <w:rsid w:val="00A428C3"/>
    <w:rsid w:val="00A42928"/>
    <w:rsid w:val="00A42C32"/>
    <w:rsid w:val="00A42CAB"/>
    <w:rsid w:val="00A42FDF"/>
    <w:rsid w:val="00A431AE"/>
    <w:rsid w:val="00A437D8"/>
    <w:rsid w:val="00A458C1"/>
    <w:rsid w:val="00A461D8"/>
    <w:rsid w:val="00A46311"/>
    <w:rsid w:val="00A46369"/>
    <w:rsid w:val="00A4664E"/>
    <w:rsid w:val="00A467CD"/>
    <w:rsid w:val="00A46A2D"/>
    <w:rsid w:val="00A46FCD"/>
    <w:rsid w:val="00A47825"/>
    <w:rsid w:val="00A500D7"/>
    <w:rsid w:val="00A501A0"/>
    <w:rsid w:val="00A503D7"/>
    <w:rsid w:val="00A50844"/>
    <w:rsid w:val="00A51018"/>
    <w:rsid w:val="00A510D8"/>
    <w:rsid w:val="00A51558"/>
    <w:rsid w:val="00A51707"/>
    <w:rsid w:val="00A51FB2"/>
    <w:rsid w:val="00A52057"/>
    <w:rsid w:val="00A52420"/>
    <w:rsid w:val="00A52A34"/>
    <w:rsid w:val="00A52BA4"/>
    <w:rsid w:val="00A53334"/>
    <w:rsid w:val="00A534B4"/>
    <w:rsid w:val="00A5405C"/>
    <w:rsid w:val="00A54160"/>
    <w:rsid w:val="00A54ECE"/>
    <w:rsid w:val="00A55E6F"/>
    <w:rsid w:val="00A56179"/>
    <w:rsid w:val="00A563AD"/>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21CD"/>
    <w:rsid w:val="00A622A7"/>
    <w:rsid w:val="00A622E6"/>
    <w:rsid w:val="00A62312"/>
    <w:rsid w:val="00A62DC5"/>
    <w:rsid w:val="00A63BC8"/>
    <w:rsid w:val="00A63C35"/>
    <w:rsid w:val="00A63C6A"/>
    <w:rsid w:val="00A643D4"/>
    <w:rsid w:val="00A644BC"/>
    <w:rsid w:val="00A64517"/>
    <w:rsid w:val="00A64747"/>
    <w:rsid w:val="00A64C3A"/>
    <w:rsid w:val="00A64F88"/>
    <w:rsid w:val="00A6537E"/>
    <w:rsid w:val="00A65407"/>
    <w:rsid w:val="00A65439"/>
    <w:rsid w:val="00A65479"/>
    <w:rsid w:val="00A66316"/>
    <w:rsid w:val="00A66465"/>
    <w:rsid w:val="00A668A2"/>
    <w:rsid w:val="00A66E1D"/>
    <w:rsid w:val="00A66EAC"/>
    <w:rsid w:val="00A67709"/>
    <w:rsid w:val="00A67A01"/>
    <w:rsid w:val="00A67D5E"/>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37B"/>
    <w:rsid w:val="00A747AD"/>
    <w:rsid w:val="00A756CD"/>
    <w:rsid w:val="00A75983"/>
    <w:rsid w:val="00A75A22"/>
    <w:rsid w:val="00A75FC4"/>
    <w:rsid w:val="00A76408"/>
    <w:rsid w:val="00A765F3"/>
    <w:rsid w:val="00A76861"/>
    <w:rsid w:val="00A77B15"/>
    <w:rsid w:val="00A77FCD"/>
    <w:rsid w:val="00A800E5"/>
    <w:rsid w:val="00A80699"/>
    <w:rsid w:val="00A80BA7"/>
    <w:rsid w:val="00A81148"/>
    <w:rsid w:val="00A81DE1"/>
    <w:rsid w:val="00A81DE8"/>
    <w:rsid w:val="00A82066"/>
    <w:rsid w:val="00A829B3"/>
    <w:rsid w:val="00A82F92"/>
    <w:rsid w:val="00A83348"/>
    <w:rsid w:val="00A83850"/>
    <w:rsid w:val="00A83856"/>
    <w:rsid w:val="00A83D2B"/>
    <w:rsid w:val="00A847CA"/>
    <w:rsid w:val="00A84CBD"/>
    <w:rsid w:val="00A854FE"/>
    <w:rsid w:val="00A856FB"/>
    <w:rsid w:val="00A85A5B"/>
    <w:rsid w:val="00A85D6A"/>
    <w:rsid w:val="00A865A9"/>
    <w:rsid w:val="00A8662C"/>
    <w:rsid w:val="00A86A6A"/>
    <w:rsid w:val="00A8707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B35"/>
    <w:rsid w:val="00A95C36"/>
    <w:rsid w:val="00A96418"/>
    <w:rsid w:val="00A965FB"/>
    <w:rsid w:val="00A96C8A"/>
    <w:rsid w:val="00A97618"/>
    <w:rsid w:val="00A97D70"/>
    <w:rsid w:val="00A97DB3"/>
    <w:rsid w:val="00A97DCB"/>
    <w:rsid w:val="00AA03E3"/>
    <w:rsid w:val="00AA0D08"/>
    <w:rsid w:val="00AA15AC"/>
    <w:rsid w:val="00AA1AD2"/>
    <w:rsid w:val="00AA1B45"/>
    <w:rsid w:val="00AA23D8"/>
    <w:rsid w:val="00AA2757"/>
    <w:rsid w:val="00AA30E0"/>
    <w:rsid w:val="00AA3279"/>
    <w:rsid w:val="00AA3322"/>
    <w:rsid w:val="00AA387B"/>
    <w:rsid w:val="00AA3955"/>
    <w:rsid w:val="00AA3964"/>
    <w:rsid w:val="00AA403C"/>
    <w:rsid w:val="00AA408B"/>
    <w:rsid w:val="00AA5431"/>
    <w:rsid w:val="00AA55E4"/>
    <w:rsid w:val="00AA5BFA"/>
    <w:rsid w:val="00AA5FEB"/>
    <w:rsid w:val="00AA6538"/>
    <w:rsid w:val="00AA726D"/>
    <w:rsid w:val="00AA7303"/>
    <w:rsid w:val="00AA79EF"/>
    <w:rsid w:val="00AA7AB3"/>
    <w:rsid w:val="00AA7F2A"/>
    <w:rsid w:val="00AB1262"/>
    <w:rsid w:val="00AB1BD8"/>
    <w:rsid w:val="00AB20F3"/>
    <w:rsid w:val="00AB3222"/>
    <w:rsid w:val="00AB3279"/>
    <w:rsid w:val="00AB3A3D"/>
    <w:rsid w:val="00AB3E1E"/>
    <w:rsid w:val="00AB4400"/>
    <w:rsid w:val="00AB4459"/>
    <w:rsid w:val="00AB44AE"/>
    <w:rsid w:val="00AB48FB"/>
    <w:rsid w:val="00AB4F7E"/>
    <w:rsid w:val="00AB5C99"/>
    <w:rsid w:val="00AB69E8"/>
    <w:rsid w:val="00AB6A1B"/>
    <w:rsid w:val="00AB7194"/>
    <w:rsid w:val="00AC05C4"/>
    <w:rsid w:val="00AC0749"/>
    <w:rsid w:val="00AC0CC1"/>
    <w:rsid w:val="00AC1136"/>
    <w:rsid w:val="00AC1339"/>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C05"/>
    <w:rsid w:val="00AD5032"/>
    <w:rsid w:val="00AD54AF"/>
    <w:rsid w:val="00AD58F7"/>
    <w:rsid w:val="00AD5A20"/>
    <w:rsid w:val="00AD5B13"/>
    <w:rsid w:val="00AD5ED1"/>
    <w:rsid w:val="00AD63B7"/>
    <w:rsid w:val="00AD65C5"/>
    <w:rsid w:val="00AD6E2D"/>
    <w:rsid w:val="00AD7527"/>
    <w:rsid w:val="00AD75C1"/>
    <w:rsid w:val="00AD7878"/>
    <w:rsid w:val="00AD7F85"/>
    <w:rsid w:val="00AE01A3"/>
    <w:rsid w:val="00AE0985"/>
    <w:rsid w:val="00AE0C56"/>
    <w:rsid w:val="00AE1E3F"/>
    <w:rsid w:val="00AE21E3"/>
    <w:rsid w:val="00AE2616"/>
    <w:rsid w:val="00AE301D"/>
    <w:rsid w:val="00AE339D"/>
    <w:rsid w:val="00AE348E"/>
    <w:rsid w:val="00AE38C5"/>
    <w:rsid w:val="00AE3D6C"/>
    <w:rsid w:val="00AE3ECF"/>
    <w:rsid w:val="00AE4837"/>
    <w:rsid w:val="00AE4D0D"/>
    <w:rsid w:val="00AE4E82"/>
    <w:rsid w:val="00AE5F80"/>
    <w:rsid w:val="00AE72C2"/>
    <w:rsid w:val="00AE731B"/>
    <w:rsid w:val="00AE736B"/>
    <w:rsid w:val="00AE7B29"/>
    <w:rsid w:val="00AF0659"/>
    <w:rsid w:val="00AF0FCF"/>
    <w:rsid w:val="00AF1110"/>
    <w:rsid w:val="00AF1A05"/>
    <w:rsid w:val="00AF1FED"/>
    <w:rsid w:val="00AF2290"/>
    <w:rsid w:val="00AF2B24"/>
    <w:rsid w:val="00AF2C24"/>
    <w:rsid w:val="00AF44E7"/>
    <w:rsid w:val="00AF507E"/>
    <w:rsid w:val="00AF53E6"/>
    <w:rsid w:val="00AF54FC"/>
    <w:rsid w:val="00AF5B5B"/>
    <w:rsid w:val="00AF6166"/>
    <w:rsid w:val="00B00161"/>
    <w:rsid w:val="00B002C9"/>
    <w:rsid w:val="00B0040B"/>
    <w:rsid w:val="00B0043A"/>
    <w:rsid w:val="00B00779"/>
    <w:rsid w:val="00B0091B"/>
    <w:rsid w:val="00B00A6A"/>
    <w:rsid w:val="00B02259"/>
    <w:rsid w:val="00B0266B"/>
    <w:rsid w:val="00B026A4"/>
    <w:rsid w:val="00B026CF"/>
    <w:rsid w:val="00B030DE"/>
    <w:rsid w:val="00B031DA"/>
    <w:rsid w:val="00B037B0"/>
    <w:rsid w:val="00B0467D"/>
    <w:rsid w:val="00B04B03"/>
    <w:rsid w:val="00B04E47"/>
    <w:rsid w:val="00B05042"/>
    <w:rsid w:val="00B052BF"/>
    <w:rsid w:val="00B052FB"/>
    <w:rsid w:val="00B05363"/>
    <w:rsid w:val="00B054F7"/>
    <w:rsid w:val="00B058EB"/>
    <w:rsid w:val="00B05F21"/>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37EA"/>
    <w:rsid w:val="00B13A94"/>
    <w:rsid w:val="00B14541"/>
    <w:rsid w:val="00B15718"/>
    <w:rsid w:val="00B15BF0"/>
    <w:rsid w:val="00B164D8"/>
    <w:rsid w:val="00B167FC"/>
    <w:rsid w:val="00B16B66"/>
    <w:rsid w:val="00B16CA4"/>
    <w:rsid w:val="00B16F0E"/>
    <w:rsid w:val="00B17A03"/>
    <w:rsid w:val="00B17DA0"/>
    <w:rsid w:val="00B20901"/>
    <w:rsid w:val="00B209FB"/>
    <w:rsid w:val="00B20A09"/>
    <w:rsid w:val="00B21240"/>
    <w:rsid w:val="00B21448"/>
    <w:rsid w:val="00B217E5"/>
    <w:rsid w:val="00B21D58"/>
    <w:rsid w:val="00B22121"/>
    <w:rsid w:val="00B223DE"/>
    <w:rsid w:val="00B224A3"/>
    <w:rsid w:val="00B2344E"/>
    <w:rsid w:val="00B246D2"/>
    <w:rsid w:val="00B247F4"/>
    <w:rsid w:val="00B249B9"/>
    <w:rsid w:val="00B24AFA"/>
    <w:rsid w:val="00B24F41"/>
    <w:rsid w:val="00B24FCD"/>
    <w:rsid w:val="00B24FEA"/>
    <w:rsid w:val="00B25690"/>
    <w:rsid w:val="00B2593C"/>
    <w:rsid w:val="00B25AFF"/>
    <w:rsid w:val="00B26225"/>
    <w:rsid w:val="00B262C7"/>
    <w:rsid w:val="00B268F7"/>
    <w:rsid w:val="00B2707D"/>
    <w:rsid w:val="00B274D6"/>
    <w:rsid w:val="00B27C9E"/>
    <w:rsid w:val="00B30E62"/>
    <w:rsid w:val="00B31CB8"/>
    <w:rsid w:val="00B31CC3"/>
    <w:rsid w:val="00B328F1"/>
    <w:rsid w:val="00B32AB6"/>
    <w:rsid w:val="00B32BC5"/>
    <w:rsid w:val="00B32D74"/>
    <w:rsid w:val="00B32FCD"/>
    <w:rsid w:val="00B33959"/>
    <w:rsid w:val="00B33E2E"/>
    <w:rsid w:val="00B33E58"/>
    <w:rsid w:val="00B33E5A"/>
    <w:rsid w:val="00B34178"/>
    <w:rsid w:val="00B34227"/>
    <w:rsid w:val="00B3451F"/>
    <w:rsid w:val="00B34797"/>
    <w:rsid w:val="00B34A3F"/>
    <w:rsid w:val="00B34B0E"/>
    <w:rsid w:val="00B34B66"/>
    <w:rsid w:val="00B34C47"/>
    <w:rsid w:val="00B34CDF"/>
    <w:rsid w:val="00B34D9C"/>
    <w:rsid w:val="00B3536B"/>
    <w:rsid w:val="00B3633C"/>
    <w:rsid w:val="00B36735"/>
    <w:rsid w:val="00B36759"/>
    <w:rsid w:val="00B36DA5"/>
    <w:rsid w:val="00B3708A"/>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0E3"/>
    <w:rsid w:val="00B533DF"/>
    <w:rsid w:val="00B533FD"/>
    <w:rsid w:val="00B5383A"/>
    <w:rsid w:val="00B538EF"/>
    <w:rsid w:val="00B543B1"/>
    <w:rsid w:val="00B54534"/>
    <w:rsid w:val="00B5454A"/>
    <w:rsid w:val="00B54EAE"/>
    <w:rsid w:val="00B556E1"/>
    <w:rsid w:val="00B56B4B"/>
    <w:rsid w:val="00B56F03"/>
    <w:rsid w:val="00B577AB"/>
    <w:rsid w:val="00B601B8"/>
    <w:rsid w:val="00B60400"/>
    <w:rsid w:val="00B60705"/>
    <w:rsid w:val="00B611A5"/>
    <w:rsid w:val="00B614EA"/>
    <w:rsid w:val="00B62B98"/>
    <w:rsid w:val="00B63157"/>
    <w:rsid w:val="00B63813"/>
    <w:rsid w:val="00B63951"/>
    <w:rsid w:val="00B63F56"/>
    <w:rsid w:val="00B641AF"/>
    <w:rsid w:val="00B6433E"/>
    <w:rsid w:val="00B64C81"/>
    <w:rsid w:val="00B655CE"/>
    <w:rsid w:val="00B65A44"/>
    <w:rsid w:val="00B660A0"/>
    <w:rsid w:val="00B661CD"/>
    <w:rsid w:val="00B66497"/>
    <w:rsid w:val="00B6669F"/>
    <w:rsid w:val="00B666DD"/>
    <w:rsid w:val="00B6674A"/>
    <w:rsid w:val="00B66789"/>
    <w:rsid w:val="00B66BCA"/>
    <w:rsid w:val="00B70CBB"/>
    <w:rsid w:val="00B70D42"/>
    <w:rsid w:val="00B71522"/>
    <w:rsid w:val="00B71668"/>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DCF"/>
    <w:rsid w:val="00B755B6"/>
    <w:rsid w:val="00B75B13"/>
    <w:rsid w:val="00B76645"/>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80F"/>
    <w:rsid w:val="00B85836"/>
    <w:rsid w:val="00B85981"/>
    <w:rsid w:val="00B85D82"/>
    <w:rsid w:val="00B85FCA"/>
    <w:rsid w:val="00B86134"/>
    <w:rsid w:val="00B86197"/>
    <w:rsid w:val="00B863CE"/>
    <w:rsid w:val="00B86574"/>
    <w:rsid w:val="00B86A50"/>
    <w:rsid w:val="00B86D99"/>
    <w:rsid w:val="00B8735B"/>
    <w:rsid w:val="00B87B3D"/>
    <w:rsid w:val="00B87D7D"/>
    <w:rsid w:val="00B90496"/>
    <w:rsid w:val="00B907E5"/>
    <w:rsid w:val="00B90A55"/>
    <w:rsid w:val="00B90F06"/>
    <w:rsid w:val="00B910CD"/>
    <w:rsid w:val="00B910F0"/>
    <w:rsid w:val="00B915C0"/>
    <w:rsid w:val="00B917EE"/>
    <w:rsid w:val="00B918E2"/>
    <w:rsid w:val="00B92764"/>
    <w:rsid w:val="00B92B93"/>
    <w:rsid w:val="00B93EAD"/>
    <w:rsid w:val="00B94018"/>
    <w:rsid w:val="00B94352"/>
    <w:rsid w:val="00B94BCA"/>
    <w:rsid w:val="00B94D57"/>
    <w:rsid w:val="00B95376"/>
    <w:rsid w:val="00B9543D"/>
    <w:rsid w:val="00B9547F"/>
    <w:rsid w:val="00B958B3"/>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3EEF"/>
    <w:rsid w:val="00BA5599"/>
    <w:rsid w:val="00BA579C"/>
    <w:rsid w:val="00BA6242"/>
    <w:rsid w:val="00BA6588"/>
    <w:rsid w:val="00BA6A55"/>
    <w:rsid w:val="00BA6C1E"/>
    <w:rsid w:val="00BA6DFC"/>
    <w:rsid w:val="00BA732D"/>
    <w:rsid w:val="00BA7381"/>
    <w:rsid w:val="00BB00E5"/>
    <w:rsid w:val="00BB0715"/>
    <w:rsid w:val="00BB075A"/>
    <w:rsid w:val="00BB08A5"/>
    <w:rsid w:val="00BB18EC"/>
    <w:rsid w:val="00BB1A6D"/>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3BB"/>
    <w:rsid w:val="00BB53F0"/>
    <w:rsid w:val="00BB5570"/>
    <w:rsid w:val="00BB6082"/>
    <w:rsid w:val="00BB6320"/>
    <w:rsid w:val="00BB6629"/>
    <w:rsid w:val="00BB6C23"/>
    <w:rsid w:val="00BB6D64"/>
    <w:rsid w:val="00BB6E60"/>
    <w:rsid w:val="00BB6E65"/>
    <w:rsid w:val="00BB6E8A"/>
    <w:rsid w:val="00BB7599"/>
    <w:rsid w:val="00BB76C8"/>
    <w:rsid w:val="00BB7986"/>
    <w:rsid w:val="00BB7A68"/>
    <w:rsid w:val="00BB7D53"/>
    <w:rsid w:val="00BB7F17"/>
    <w:rsid w:val="00BC1929"/>
    <w:rsid w:val="00BC1A9C"/>
    <w:rsid w:val="00BC1D14"/>
    <w:rsid w:val="00BC2CF6"/>
    <w:rsid w:val="00BC334C"/>
    <w:rsid w:val="00BC3B22"/>
    <w:rsid w:val="00BC3F48"/>
    <w:rsid w:val="00BC411B"/>
    <w:rsid w:val="00BC4414"/>
    <w:rsid w:val="00BC5389"/>
    <w:rsid w:val="00BC54CA"/>
    <w:rsid w:val="00BC5558"/>
    <w:rsid w:val="00BC5674"/>
    <w:rsid w:val="00BC571F"/>
    <w:rsid w:val="00BC5952"/>
    <w:rsid w:val="00BC6573"/>
    <w:rsid w:val="00BC68FF"/>
    <w:rsid w:val="00BC7A64"/>
    <w:rsid w:val="00BD0329"/>
    <w:rsid w:val="00BD0696"/>
    <w:rsid w:val="00BD074E"/>
    <w:rsid w:val="00BD131D"/>
    <w:rsid w:val="00BD174B"/>
    <w:rsid w:val="00BD19B1"/>
    <w:rsid w:val="00BD229A"/>
    <w:rsid w:val="00BD292E"/>
    <w:rsid w:val="00BD305C"/>
    <w:rsid w:val="00BD31FE"/>
    <w:rsid w:val="00BD34CD"/>
    <w:rsid w:val="00BD3502"/>
    <w:rsid w:val="00BD35DF"/>
    <w:rsid w:val="00BD35F8"/>
    <w:rsid w:val="00BD37F9"/>
    <w:rsid w:val="00BD3CD4"/>
    <w:rsid w:val="00BD41C7"/>
    <w:rsid w:val="00BD473F"/>
    <w:rsid w:val="00BD4837"/>
    <w:rsid w:val="00BD51A1"/>
    <w:rsid w:val="00BD54F2"/>
    <w:rsid w:val="00BD652F"/>
    <w:rsid w:val="00BD6763"/>
    <w:rsid w:val="00BD71F1"/>
    <w:rsid w:val="00BD7A0B"/>
    <w:rsid w:val="00BD7C2A"/>
    <w:rsid w:val="00BE0094"/>
    <w:rsid w:val="00BE0AF6"/>
    <w:rsid w:val="00BE1055"/>
    <w:rsid w:val="00BE106D"/>
    <w:rsid w:val="00BE1236"/>
    <w:rsid w:val="00BE12EC"/>
    <w:rsid w:val="00BE15EC"/>
    <w:rsid w:val="00BE1613"/>
    <w:rsid w:val="00BE1715"/>
    <w:rsid w:val="00BE1D03"/>
    <w:rsid w:val="00BE1E74"/>
    <w:rsid w:val="00BE2537"/>
    <w:rsid w:val="00BE2682"/>
    <w:rsid w:val="00BE2812"/>
    <w:rsid w:val="00BE3202"/>
    <w:rsid w:val="00BE3241"/>
    <w:rsid w:val="00BE32FE"/>
    <w:rsid w:val="00BE3721"/>
    <w:rsid w:val="00BE387D"/>
    <w:rsid w:val="00BE3D8B"/>
    <w:rsid w:val="00BE423E"/>
    <w:rsid w:val="00BE5774"/>
    <w:rsid w:val="00BE6423"/>
    <w:rsid w:val="00BE64D0"/>
    <w:rsid w:val="00BE70C4"/>
    <w:rsid w:val="00BE739B"/>
    <w:rsid w:val="00BE75EF"/>
    <w:rsid w:val="00BE776E"/>
    <w:rsid w:val="00BE77D1"/>
    <w:rsid w:val="00BF1313"/>
    <w:rsid w:val="00BF153F"/>
    <w:rsid w:val="00BF16A1"/>
    <w:rsid w:val="00BF21D8"/>
    <w:rsid w:val="00BF2D3B"/>
    <w:rsid w:val="00BF320D"/>
    <w:rsid w:val="00BF338A"/>
    <w:rsid w:val="00BF47D2"/>
    <w:rsid w:val="00BF4D43"/>
    <w:rsid w:val="00BF4E5E"/>
    <w:rsid w:val="00BF5C12"/>
    <w:rsid w:val="00BF67A7"/>
    <w:rsid w:val="00BF7116"/>
    <w:rsid w:val="00BF7385"/>
    <w:rsid w:val="00BF75EF"/>
    <w:rsid w:val="00C000E2"/>
    <w:rsid w:val="00C00629"/>
    <w:rsid w:val="00C007EF"/>
    <w:rsid w:val="00C00BA0"/>
    <w:rsid w:val="00C014E3"/>
    <w:rsid w:val="00C015E4"/>
    <w:rsid w:val="00C01C22"/>
    <w:rsid w:val="00C02550"/>
    <w:rsid w:val="00C027CC"/>
    <w:rsid w:val="00C031AC"/>
    <w:rsid w:val="00C03693"/>
    <w:rsid w:val="00C03820"/>
    <w:rsid w:val="00C041A4"/>
    <w:rsid w:val="00C0436E"/>
    <w:rsid w:val="00C04BE1"/>
    <w:rsid w:val="00C051C8"/>
    <w:rsid w:val="00C0555B"/>
    <w:rsid w:val="00C055E1"/>
    <w:rsid w:val="00C05C66"/>
    <w:rsid w:val="00C05F68"/>
    <w:rsid w:val="00C06B44"/>
    <w:rsid w:val="00C06F9A"/>
    <w:rsid w:val="00C07138"/>
    <w:rsid w:val="00C073E0"/>
    <w:rsid w:val="00C074C1"/>
    <w:rsid w:val="00C11072"/>
    <w:rsid w:val="00C111EE"/>
    <w:rsid w:val="00C11472"/>
    <w:rsid w:val="00C11759"/>
    <w:rsid w:val="00C11BE5"/>
    <w:rsid w:val="00C11E9B"/>
    <w:rsid w:val="00C12526"/>
    <w:rsid w:val="00C1252D"/>
    <w:rsid w:val="00C12668"/>
    <w:rsid w:val="00C12C7E"/>
    <w:rsid w:val="00C132ED"/>
    <w:rsid w:val="00C1336C"/>
    <w:rsid w:val="00C13A7E"/>
    <w:rsid w:val="00C13AE9"/>
    <w:rsid w:val="00C13C14"/>
    <w:rsid w:val="00C14081"/>
    <w:rsid w:val="00C141C2"/>
    <w:rsid w:val="00C141C6"/>
    <w:rsid w:val="00C1499D"/>
    <w:rsid w:val="00C14AC3"/>
    <w:rsid w:val="00C14DC3"/>
    <w:rsid w:val="00C14DC6"/>
    <w:rsid w:val="00C15396"/>
    <w:rsid w:val="00C159A8"/>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5185"/>
    <w:rsid w:val="00C252B4"/>
    <w:rsid w:val="00C253A4"/>
    <w:rsid w:val="00C2576B"/>
    <w:rsid w:val="00C2662F"/>
    <w:rsid w:val="00C26661"/>
    <w:rsid w:val="00C27465"/>
    <w:rsid w:val="00C2786C"/>
    <w:rsid w:val="00C3043A"/>
    <w:rsid w:val="00C3081D"/>
    <w:rsid w:val="00C30DCE"/>
    <w:rsid w:val="00C30ED4"/>
    <w:rsid w:val="00C31280"/>
    <w:rsid w:val="00C3188F"/>
    <w:rsid w:val="00C31ACA"/>
    <w:rsid w:val="00C31AE9"/>
    <w:rsid w:val="00C32230"/>
    <w:rsid w:val="00C322E0"/>
    <w:rsid w:val="00C32CA0"/>
    <w:rsid w:val="00C32E20"/>
    <w:rsid w:val="00C3303A"/>
    <w:rsid w:val="00C331A0"/>
    <w:rsid w:val="00C33762"/>
    <w:rsid w:val="00C33A1D"/>
    <w:rsid w:val="00C33C1C"/>
    <w:rsid w:val="00C33ED8"/>
    <w:rsid w:val="00C34657"/>
    <w:rsid w:val="00C346A3"/>
    <w:rsid w:val="00C34AFE"/>
    <w:rsid w:val="00C3546C"/>
    <w:rsid w:val="00C3571C"/>
    <w:rsid w:val="00C377C0"/>
    <w:rsid w:val="00C40A97"/>
    <w:rsid w:val="00C41195"/>
    <w:rsid w:val="00C41367"/>
    <w:rsid w:val="00C4183D"/>
    <w:rsid w:val="00C41EA4"/>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D93"/>
    <w:rsid w:val="00C46709"/>
    <w:rsid w:val="00C46F30"/>
    <w:rsid w:val="00C47941"/>
    <w:rsid w:val="00C47ED9"/>
    <w:rsid w:val="00C47F42"/>
    <w:rsid w:val="00C50A08"/>
    <w:rsid w:val="00C5104E"/>
    <w:rsid w:val="00C51982"/>
    <w:rsid w:val="00C5258C"/>
    <w:rsid w:val="00C52AFC"/>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1DD4"/>
    <w:rsid w:val="00C6223D"/>
    <w:rsid w:val="00C6289C"/>
    <w:rsid w:val="00C62A41"/>
    <w:rsid w:val="00C62F16"/>
    <w:rsid w:val="00C62FD4"/>
    <w:rsid w:val="00C63642"/>
    <w:rsid w:val="00C63E81"/>
    <w:rsid w:val="00C6436B"/>
    <w:rsid w:val="00C64750"/>
    <w:rsid w:val="00C64C02"/>
    <w:rsid w:val="00C64CEB"/>
    <w:rsid w:val="00C65A2D"/>
    <w:rsid w:val="00C65B2E"/>
    <w:rsid w:val="00C65D30"/>
    <w:rsid w:val="00C65FE5"/>
    <w:rsid w:val="00C666B0"/>
    <w:rsid w:val="00C66AA3"/>
    <w:rsid w:val="00C66AF5"/>
    <w:rsid w:val="00C67DA3"/>
    <w:rsid w:val="00C70208"/>
    <w:rsid w:val="00C70615"/>
    <w:rsid w:val="00C70D23"/>
    <w:rsid w:val="00C717A1"/>
    <w:rsid w:val="00C71C73"/>
    <w:rsid w:val="00C7266F"/>
    <w:rsid w:val="00C72963"/>
    <w:rsid w:val="00C72AB7"/>
    <w:rsid w:val="00C735FB"/>
    <w:rsid w:val="00C736FC"/>
    <w:rsid w:val="00C738C3"/>
    <w:rsid w:val="00C73D5B"/>
    <w:rsid w:val="00C74ABB"/>
    <w:rsid w:val="00C74E23"/>
    <w:rsid w:val="00C76166"/>
    <w:rsid w:val="00C7639D"/>
    <w:rsid w:val="00C7641F"/>
    <w:rsid w:val="00C76990"/>
    <w:rsid w:val="00C76EB9"/>
    <w:rsid w:val="00C76F83"/>
    <w:rsid w:val="00C7774A"/>
    <w:rsid w:val="00C800DB"/>
    <w:rsid w:val="00C80991"/>
    <w:rsid w:val="00C81F01"/>
    <w:rsid w:val="00C823EF"/>
    <w:rsid w:val="00C825C8"/>
    <w:rsid w:val="00C82632"/>
    <w:rsid w:val="00C83780"/>
    <w:rsid w:val="00C83B48"/>
    <w:rsid w:val="00C83C77"/>
    <w:rsid w:val="00C84FD1"/>
    <w:rsid w:val="00C8542C"/>
    <w:rsid w:val="00C86EE5"/>
    <w:rsid w:val="00C8709F"/>
    <w:rsid w:val="00C879F1"/>
    <w:rsid w:val="00C87B1A"/>
    <w:rsid w:val="00C87BC0"/>
    <w:rsid w:val="00C90155"/>
    <w:rsid w:val="00C908E3"/>
    <w:rsid w:val="00C90FBB"/>
    <w:rsid w:val="00C91A19"/>
    <w:rsid w:val="00C92680"/>
    <w:rsid w:val="00C92DCC"/>
    <w:rsid w:val="00C92F14"/>
    <w:rsid w:val="00C954DD"/>
    <w:rsid w:val="00C95796"/>
    <w:rsid w:val="00C96978"/>
    <w:rsid w:val="00C96CC3"/>
    <w:rsid w:val="00CA00F1"/>
    <w:rsid w:val="00CA033A"/>
    <w:rsid w:val="00CA0397"/>
    <w:rsid w:val="00CA0623"/>
    <w:rsid w:val="00CA0B29"/>
    <w:rsid w:val="00CA0CA2"/>
    <w:rsid w:val="00CA0E7E"/>
    <w:rsid w:val="00CA1401"/>
    <w:rsid w:val="00CA195F"/>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AC2"/>
    <w:rsid w:val="00CA5AD7"/>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320"/>
    <w:rsid w:val="00CB2ECB"/>
    <w:rsid w:val="00CB4185"/>
    <w:rsid w:val="00CB4214"/>
    <w:rsid w:val="00CB4306"/>
    <w:rsid w:val="00CB4655"/>
    <w:rsid w:val="00CB48C7"/>
    <w:rsid w:val="00CB4A4B"/>
    <w:rsid w:val="00CB4EA1"/>
    <w:rsid w:val="00CB523B"/>
    <w:rsid w:val="00CB5432"/>
    <w:rsid w:val="00CB5C90"/>
    <w:rsid w:val="00CB5C9D"/>
    <w:rsid w:val="00CB6644"/>
    <w:rsid w:val="00CB68EF"/>
    <w:rsid w:val="00CB6DAE"/>
    <w:rsid w:val="00CB7ACA"/>
    <w:rsid w:val="00CC0098"/>
    <w:rsid w:val="00CC00EE"/>
    <w:rsid w:val="00CC0437"/>
    <w:rsid w:val="00CC05C6"/>
    <w:rsid w:val="00CC113D"/>
    <w:rsid w:val="00CC21DA"/>
    <w:rsid w:val="00CC278C"/>
    <w:rsid w:val="00CC2884"/>
    <w:rsid w:val="00CC3380"/>
    <w:rsid w:val="00CC35FB"/>
    <w:rsid w:val="00CC3732"/>
    <w:rsid w:val="00CC3AD0"/>
    <w:rsid w:val="00CC4272"/>
    <w:rsid w:val="00CC468F"/>
    <w:rsid w:val="00CC4827"/>
    <w:rsid w:val="00CC4CE4"/>
    <w:rsid w:val="00CC51F6"/>
    <w:rsid w:val="00CC5D17"/>
    <w:rsid w:val="00CC61A6"/>
    <w:rsid w:val="00CC6485"/>
    <w:rsid w:val="00CC6497"/>
    <w:rsid w:val="00CC7672"/>
    <w:rsid w:val="00CC7677"/>
    <w:rsid w:val="00CC7990"/>
    <w:rsid w:val="00CC7A0D"/>
    <w:rsid w:val="00CC7ECD"/>
    <w:rsid w:val="00CD0954"/>
    <w:rsid w:val="00CD0A30"/>
    <w:rsid w:val="00CD1FCC"/>
    <w:rsid w:val="00CD2EFD"/>
    <w:rsid w:val="00CD34B8"/>
    <w:rsid w:val="00CD3C58"/>
    <w:rsid w:val="00CD4088"/>
    <w:rsid w:val="00CD4562"/>
    <w:rsid w:val="00CD4E80"/>
    <w:rsid w:val="00CD50ED"/>
    <w:rsid w:val="00CD534D"/>
    <w:rsid w:val="00CD55AA"/>
    <w:rsid w:val="00CD55E8"/>
    <w:rsid w:val="00CD56AA"/>
    <w:rsid w:val="00CD5DCB"/>
    <w:rsid w:val="00CD5DD7"/>
    <w:rsid w:val="00CD64E3"/>
    <w:rsid w:val="00CD6D04"/>
    <w:rsid w:val="00CD6FD4"/>
    <w:rsid w:val="00CD7777"/>
    <w:rsid w:val="00CD7B14"/>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D3A"/>
    <w:rsid w:val="00CE56A7"/>
    <w:rsid w:val="00CE5740"/>
    <w:rsid w:val="00CE6640"/>
    <w:rsid w:val="00CE6826"/>
    <w:rsid w:val="00CE6B57"/>
    <w:rsid w:val="00CE6C62"/>
    <w:rsid w:val="00CE73E2"/>
    <w:rsid w:val="00CE7CC6"/>
    <w:rsid w:val="00CE7D36"/>
    <w:rsid w:val="00CF04F8"/>
    <w:rsid w:val="00CF0577"/>
    <w:rsid w:val="00CF0618"/>
    <w:rsid w:val="00CF0728"/>
    <w:rsid w:val="00CF085B"/>
    <w:rsid w:val="00CF0974"/>
    <w:rsid w:val="00CF0A03"/>
    <w:rsid w:val="00CF0DB2"/>
    <w:rsid w:val="00CF1EB2"/>
    <w:rsid w:val="00CF2428"/>
    <w:rsid w:val="00CF278C"/>
    <w:rsid w:val="00CF2B7F"/>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937"/>
    <w:rsid w:val="00D03C4F"/>
    <w:rsid w:val="00D03E69"/>
    <w:rsid w:val="00D041F1"/>
    <w:rsid w:val="00D041FE"/>
    <w:rsid w:val="00D046F4"/>
    <w:rsid w:val="00D04B45"/>
    <w:rsid w:val="00D04F66"/>
    <w:rsid w:val="00D050AA"/>
    <w:rsid w:val="00D05704"/>
    <w:rsid w:val="00D05766"/>
    <w:rsid w:val="00D05878"/>
    <w:rsid w:val="00D059D0"/>
    <w:rsid w:val="00D066EA"/>
    <w:rsid w:val="00D06C7B"/>
    <w:rsid w:val="00D06E5B"/>
    <w:rsid w:val="00D07041"/>
    <w:rsid w:val="00D079A5"/>
    <w:rsid w:val="00D1069F"/>
    <w:rsid w:val="00D107DF"/>
    <w:rsid w:val="00D10B91"/>
    <w:rsid w:val="00D1141B"/>
    <w:rsid w:val="00D114C4"/>
    <w:rsid w:val="00D11A3B"/>
    <w:rsid w:val="00D11D35"/>
    <w:rsid w:val="00D11F78"/>
    <w:rsid w:val="00D12D36"/>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6E4"/>
    <w:rsid w:val="00D21BD3"/>
    <w:rsid w:val="00D21FC4"/>
    <w:rsid w:val="00D22B64"/>
    <w:rsid w:val="00D22F84"/>
    <w:rsid w:val="00D22F8B"/>
    <w:rsid w:val="00D23813"/>
    <w:rsid w:val="00D23942"/>
    <w:rsid w:val="00D23C74"/>
    <w:rsid w:val="00D23E13"/>
    <w:rsid w:val="00D2414F"/>
    <w:rsid w:val="00D25076"/>
    <w:rsid w:val="00D2592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4212"/>
    <w:rsid w:val="00D34410"/>
    <w:rsid w:val="00D345AD"/>
    <w:rsid w:val="00D3473F"/>
    <w:rsid w:val="00D35617"/>
    <w:rsid w:val="00D356A5"/>
    <w:rsid w:val="00D35999"/>
    <w:rsid w:val="00D36D2E"/>
    <w:rsid w:val="00D374CD"/>
    <w:rsid w:val="00D37558"/>
    <w:rsid w:val="00D404FA"/>
    <w:rsid w:val="00D40D3B"/>
    <w:rsid w:val="00D4112C"/>
    <w:rsid w:val="00D4163B"/>
    <w:rsid w:val="00D416BC"/>
    <w:rsid w:val="00D41D3C"/>
    <w:rsid w:val="00D42405"/>
    <w:rsid w:val="00D425DE"/>
    <w:rsid w:val="00D429E1"/>
    <w:rsid w:val="00D43064"/>
    <w:rsid w:val="00D43754"/>
    <w:rsid w:val="00D43F81"/>
    <w:rsid w:val="00D44340"/>
    <w:rsid w:val="00D45510"/>
    <w:rsid w:val="00D45A3D"/>
    <w:rsid w:val="00D45CB7"/>
    <w:rsid w:val="00D46060"/>
    <w:rsid w:val="00D46385"/>
    <w:rsid w:val="00D46A46"/>
    <w:rsid w:val="00D46BE5"/>
    <w:rsid w:val="00D46E24"/>
    <w:rsid w:val="00D478C0"/>
    <w:rsid w:val="00D47939"/>
    <w:rsid w:val="00D479D7"/>
    <w:rsid w:val="00D50E81"/>
    <w:rsid w:val="00D50F28"/>
    <w:rsid w:val="00D51194"/>
    <w:rsid w:val="00D515C7"/>
    <w:rsid w:val="00D51793"/>
    <w:rsid w:val="00D51A15"/>
    <w:rsid w:val="00D51C6B"/>
    <w:rsid w:val="00D51D65"/>
    <w:rsid w:val="00D52736"/>
    <w:rsid w:val="00D530D4"/>
    <w:rsid w:val="00D53634"/>
    <w:rsid w:val="00D53A88"/>
    <w:rsid w:val="00D53F07"/>
    <w:rsid w:val="00D53F37"/>
    <w:rsid w:val="00D55090"/>
    <w:rsid w:val="00D55D30"/>
    <w:rsid w:val="00D56172"/>
    <w:rsid w:val="00D562B9"/>
    <w:rsid w:val="00D5647F"/>
    <w:rsid w:val="00D5693E"/>
    <w:rsid w:val="00D5741E"/>
    <w:rsid w:val="00D57516"/>
    <w:rsid w:val="00D57E48"/>
    <w:rsid w:val="00D60A18"/>
    <w:rsid w:val="00D613DE"/>
    <w:rsid w:val="00D6154B"/>
    <w:rsid w:val="00D615D9"/>
    <w:rsid w:val="00D61EC8"/>
    <w:rsid w:val="00D62039"/>
    <w:rsid w:val="00D62468"/>
    <w:rsid w:val="00D62A5B"/>
    <w:rsid w:val="00D6384E"/>
    <w:rsid w:val="00D64049"/>
    <w:rsid w:val="00D64108"/>
    <w:rsid w:val="00D643BF"/>
    <w:rsid w:val="00D643E8"/>
    <w:rsid w:val="00D64756"/>
    <w:rsid w:val="00D6484C"/>
    <w:rsid w:val="00D64C11"/>
    <w:rsid w:val="00D65224"/>
    <w:rsid w:val="00D6532D"/>
    <w:rsid w:val="00D65EAB"/>
    <w:rsid w:val="00D660B1"/>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A4C"/>
    <w:rsid w:val="00D74B6B"/>
    <w:rsid w:val="00D74BA1"/>
    <w:rsid w:val="00D74DE3"/>
    <w:rsid w:val="00D75368"/>
    <w:rsid w:val="00D755E5"/>
    <w:rsid w:val="00D75B6F"/>
    <w:rsid w:val="00D76049"/>
    <w:rsid w:val="00D76225"/>
    <w:rsid w:val="00D775B1"/>
    <w:rsid w:val="00D77DBE"/>
    <w:rsid w:val="00D80382"/>
    <w:rsid w:val="00D80465"/>
    <w:rsid w:val="00D804BF"/>
    <w:rsid w:val="00D80598"/>
    <w:rsid w:val="00D807E8"/>
    <w:rsid w:val="00D808F5"/>
    <w:rsid w:val="00D80BEC"/>
    <w:rsid w:val="00D811A6"/>
    <w:rsid w:val="00D818C9"/>
    <w:rsid w:val="00D8190F"/>
    <w:rsid w:val="00D819D9"/>
    <w:rsid w:val="00D81EBB"/>
    <w:rsid w:val="00D81ECB"/>
    <w:rsid w:val="00D82271"/>
    <w:rsid w:val="00D82CF7"/>
    <w:rsid w:val="00D82F90"/>
    <w:rsid w:val="00D841B2"/>
    <w:rsid w:val="00D84676"/>
    <w:rsid w:val="00D84A17"/>
    <w:rsid w:val="00D85880"/>
    <w:rsid w:val="00D86E94"/>
    <w:rsid w:val="00D87114"/>
    <w:rsid w:val="00D875B3"/>
    <w:rsid w:val="00D8771C"/>
    <w:rsid w:val="00D8779D"/>
    <w:rsid w:val="00D87B0E"/>
    <w:rsid w:val="00D87DE7"/>
    <w:rsid w:val="00D87E47"/>
    <w:rsid w:val="00D87EA7"/>
    <w:rsid w:val="00D9002B"/>
    <w:rsid w:val="00D900FD"/>
    <w:rsid w:val="00D90183"/>
    <w:rsid w:val="00D90292"/>
    <w:rsid w:val="00D905B4"/>
    <w:rsid w:val="00D90A2C"/>
    <w:rsid w:val="00D914E5"/>
    <w:rsid w:val="00D91859"/>
    <w:rsid w:val="00D91934"/>
    <w:rsid w:val="00D91A6A"/>
    <w:rsid w:val="00D91AC0"/>
    <w:rsid w:val="00D9206E"/>
    <w:rsid w:val="00D92466"/>
    <w:rsid w:val="00D92CCC"/>
    <w:rsid w:val="00D92D44"/>
    <w:rsid w:val="00D9424C"/>
    <w:rsid w:val="00D943CD"/>
    <w:rsid w:val="00D9485E"/>
    <w:rsid w:val="00D94DAA"/>
    <w:rsid w:val="00D95E94"/>
    <w:rsid w:val="00D96D88"/>
    <w:rsid w:val="00D96EAC"/>
    <w:rsid w:val="00D96ED7"/>
    <w:rsid w:val="00D97BC2"/>
    <w:rsid w:val="00D97DE2"/>
    <w:rsid w:val="00DA0453"/>
    <w:rsid w:val="00DA0EB9"/>
    <w:rsid w:val="00DA23C2"/>
    <w:rsid w:val="00DA2402"/>
    <w:rsid w:val="00DA3201"/>
    <w:rsid w:val="00DA375C"/>
    <w:rsid w:val="00DA38E8"/>
    <w:rsid w:val="00DA3C0A"/>
    <w:rsid w:val="00DA3FF0"/>
    <w:rsid w:val="00DA47C5"/>
    <w:rsid w:val="00DA4B85"/>
    <w:rsid w:val="00DA4C3B"/>
    <w:rsid w:val="00DA55D6"/>
    <w:rsid w:val="00DA5904"/>
    <w:rsid w:val="00DA5FAC"/>
    <w:rsid w:val="00DA602F"/>
    <w:rsid w:val="00DA6537"/>
    <w:rsid w:val="00DA731F"/>
    <w:rsid w:val="00DA74BC"/>
    <w:rsid w:val="00DA7F57"/>
    <w:rsid w:val="00DB06BE"/>
    <w:rsid w:val="00DB07B3"/>
    <w:rsid w:val="00DB09EF"/>
    <w:rsid w:val="00DB0DAA"/>
    <w:rsid w:val="00DB0E36"/>
    <w:rsid w:val="00DB0E4C"/>
    <w:rsid w:val="00DB10E5"/>
    <w:rsid w:val="00DB115B"/>
    <w:rsid w:val="00DB1A71"/>
    <w:rsid w:val="00DB1EE3"/>
    <w:rsid w:val="00DB234E"/>
    <w:rsid w:val="00DB25F2"/>
    <w:rsid w:val="00DB29E6"/>
    <w:rsid w:val="00DB3816"/>
    <w:rsid w:val="00DB3A9B"/>
    <w:rsid w:val="00DB3C44"/>
    <w:rsid w:val="00DB455E"/>
    <w:rsid w:val="00DB46B5"/>
    <w:rsid w:val="00DB4713"/>
    <w:rsid w:val="00DB4C87"/>
    <w:rsid w:val="00DB531A"/>
    <w:rsid w:val="00DB612D"/>
    <w:rsid w:val="00DB6960"/>
    <w:rsid w:val="00DB6E75"/>
    <w:rsid w:val="00DB700A"/>
    <w:rsid w:val="00DB7372"/>
    <w:rsid w:val="00DB7531"/>
    <w:rsid w:val="00DB77F5"/>
    <w:rsid w:val="00DB7BD2"/>
    <w:rsid w:val="00DB7C18"/>
    <w:rsid w:val="00DC01DA"/>
    <w:rsid w:val="00DC0839"/>
    <w:rsid w:val="00DC0F0B"/>
    <w:rsid w:val="00DC11ED"/>
    <w:rsid w:val="00DC16A8"/>
    <w:rsid w:val="00DC29CF"/>
    <w:rsid w:val="00DC2EF7"/>
    <w:rsid w:val="00DC366D"/>
    <w:rsid w:val="00DC3A60"/>
    <w:rsid w:val="00DC3D40"/>
    <w:rsid w:val="00DC425D"/>
    <w:rsid w:val="00DC474F"/>
    <w:rsid w:val="00DC4F1A"/>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FE4"/>
    <w:rsid w:val="00DD31B6"/>
    <w:rsid w:val="00DD3991"/>
    <w:rsid w:val="00DD45AE"/>
    <w:rsid w:val="00DD4F45"/>
    <w:rsid w:val="00DD5408"/>
    <w:rsid w:val="00DD54DF"/>
    <w:rsid w:val="00DD5BA8"/>
    <w:rsid w:val="00DD5BEA"/>
    <w:rsid w:val="00DD6BEC"/>
    <w:rsid w:val="00DD707B"/>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317"/>
    <w:rsid w:val="00DE4822"/>
    <w:rsid w:val="00DE4914"/>
    <w:rsid w:val="00DE4AFA"/>
    <w:rsid w:val="00DE4B6A"/>
    <w:rsid w:val="00DE51C4"/>
    <w:rsid w:val="00DE568C"/>
    <w:rsid w:val="00DE56F7"/>
    <w:rsid w:val="00DE56FB"/>
    <w:rsid w:val="00DE5CAA"/>
    <w:rsid w:val="00DE5FB3"/>
    <w:rsid w:val="00DE6BC4"/>
    <w:rsid w:val="00DE7262"/>
    <w:rsid w:val="00DE7D5E"/>
    <w:rsid w:val="00DF0587"/>
    <w:rsid w:val="00DF0A94"/>
    <w:rsid w:val="00DF0F78"/>
    <w:rsid w:val="00DF1B1F"/>
    <w:rsid w:val="00DF1FD3"/>
    <w:rsid w:val="00DF221D"/>
    <w:rsid w:val="00DF373E"/>
    <w:rsid w:val="00DF396B"/>
    <w:rsid w:val="00DF3B8E"/>
    <w:rsid w:val="00DF3E97"/>
    <w:rsid w:val="00DF415C"/>
    <w:rsid w:val="00DF42FC"/>
    <w:rsid w:val="00DF5C23"/>
    <w:rsid w:val="00DF5F57"/>
    <w:rsid w:val="00DF623A"/>
    <w:rsid w:val="00DF6BCF"/>
    <w:rsid w:val="00DF6EA7"/>
    <w:rsid w:val="00DF72F9"/>
    <w:rsid w:val="00DF76A4"/>
    <w:rsid w:val="00E00885"/>
    <w:rsid w:val="00E00B08"/>
    <w:rsid w:val="00E00EB0"/>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5DC"/>
    <w:rsid w:val="00E056B1"/>
    <w:rsid w:val="00E05BA0"/>
    <w:rsid w:val="00E05FF5"/>
    <w:rsid w:val="00E066C4"/>
    <w:rsid w:val="00E076C2"/>
    <w:rsid w:val="00E076DC"/>
    <w:rsid w:val="00E07727"/>
    <w:rsid w:val="00E1021A"/>
    <w:rsid w:val="00E10F7E"/>
    <w:rsid w:val="00E111A8"/>
    <w:rsid w:val="00E11219"/>
    <w:rsid w:val="00E11565"/>
    <w:rsid w:val="00E11749"/>
    <w:rsid w:val="00E11A53"/>
    <w:rsid w:val="00E12253"/>
    <w:rsid w:val="00E1247E"/>
    <w:rsid w:val="00E12546"/>
    <w:rsid w:val="00E127C6"/>
    <w:rsid w:val="00E1286A"/>
    <w:rsid w:val="00E12C36"/>
    <w:rsid w:val="00E1318C"/>
    <w:rsid w:val="00E13254"/>
    <w:rsid w:val="00E136EF"/>
    <w:rsid w:val="00E13B9C"/>
    <w:rsid w:val="00E13F2B"/>
    <w:rsid w:val="00E14336"/>
    <w:rsid w:val="00E14A83"/>
    <w:rsid w:val="00E15074"/>
    <w:rsid w:val="00E152D8"/>
    <w:rsid w:val="00E15691"/>
    <w:rsid w:val="00E15C18"/>
    <w:rsid w:val="00E165F4"/>
    <w:rsid w:val="00E16D44"/>
    <w:rsid w:val="00E175BE"/>
    <w:rsid w:val="00E176F2"/>
    <w:rsid w:val="00E17D8F"/>
    <w:rsid w:val="00E17F75"/>
    <w:rsid w:val="00E20804"/>
    <w:rsid w:val="00E20884"/>
    <w:rsid w:val="00E20B62"/>
    <w:rsid w:val="00E20DDE"/>
    <w:rsid w:val="00E2135F"/>
    <w:rsid w:val="00E22045"/>
    <w:rsid w:val="00E22494"/>
    <w:rsid w:val="00E22841"/>
    <w:rsid w:val="00E228EA"/>
    <w:rsid w:val="00E22ACB"/>
    <w:rsid w:val="00E22BD8"/>
    <w:rsid w:val="00E237D3"/>
    <w:rsid w:val="00E239AC"/>
    <w:rsid w:val="00E241D3"/>
    <w:rsid w:val="00E24691"/>
    <w:rsid w:val="00E24974"/>
    <w:rsid w:val="00E24E1A"/>
    <w:rsid w:val="00E24E84"/>
    <w:rsid w:val="00E2501C"/>
    <w:rsid w:val="00E2544B"/>
    <w:rsid w:val="00E25919"/>
    <w:rsid w:val="00E2599C"/>
    <w:rsid w:val="00E25D25"/>
    <w:rsid w:val="00E2684B"/>
    <w:rsid w:val="00E26969"/>
    <w:rsid w:val="00E26A95"/>
    <w:rsid w:val="00E26EF8"/>
    <w:rsid w:val="00E2714E"/>
    <w:rsid w:val="00E27624"/>
    <w:rsid w:val="00E27846"/>
    <w:rsid w:val="00E279E9"/>
    <w:rsid w:val="00E27FBF"/>
    <w:rsid w:val="00E30075"/>
    <w:rsid w:val="00E30493"/>
    <w:rsid w:val="00E305D3"/>
    <w:rsid w:val="00E30C23"/>
    <w:rsid w:val="00E30C9A"/>
    <w:rsid w:val="00E314E2"/>
    <w:rsid w:val="00E31591"/>
    <w:rsid w:val="00E31617"/>
    <w:rsid w:val="00E324F2"/>
    <w:rsid w:val="00E3353F"/>
    <w:rsid w:val="00E35093"/>
    <w:rsid w:val="00E355C0"/>
    <w:rsid w:val="00E35E74"/>
    <w:rsid w:val="00E36581"/>
    <w:rsid w:val="00E366F3"/>
    <w:rsid w:val="00E37393"/>
    <w:rsid w:val="00E37976"/>
    <w:rsid w:val="00E4075E"/>
    <w:rsid w:val="00E40C64"/>
    <w:rsid w:val="00E40DCF"/>
    <w:rsid w:val="00E40EB9"/>
    <w:rsid w:val="00E41519"/>
    <w:rsid w:val="00E415C0"/>
    <w:rsid w:val="00E418DE"/>
    <w:rsid w:val="00E41A14"/>
    <w:rsid w:val="00E41C20"/>
    <w:rsid w:val="00E41CDB"/>
    <w:rsid w:val="00E431B9"/>
    <w:rsid w:val="00E432A0"/>
    <w:rsid w:val="00E432B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F48"/>
    <w:rsid w:val="00E52FA1"/>
    <w:rsid w:val="00E533BB"/>
    <w:rsid w:val="00E5350A"/>
    <w:rsid w:val="00E543D3"/>
    <w:rsid w:val="00E54C9F"/>
    <w:rsid w:val="00E5519B"/>
    <w:rsid w:val="00E5566B"/>
    <w:rsid w:val="00E55BDA"/>
    <w:rsid w:val="00E5630B"/>
    <w:rsid w:val="00E5631F"/>
    <w:rsid w:val="00E566C9"/>
    <w:rsid w:val="00E56BAB"/>
    <w:rsid w:val="00E56C2C"/>
    <w:rsid w:val="00E56FCE"/>
    <w:rsid w:val="00E57245"/>
    <w:rsid w:val="00E573D2"/>
    <w:rsid w:val="00E573FA"/>
    <w:rsid w:val="00E57C7D"/>
    <w:rsid w:val="00E601A1"/>
    <w:rsid w:val="00E608C5"/>
    <w:rsid w:val="00E60FB3"/>
    <w:rsid w:val="00E6100A"/>
    <w:rsid w:val="00E6172B"/>
    <w:rsid w:val="00E61864"/>
    <w:rsid w:val="00E61964"/>
    <w:rsid w:val="00E61B6A"/>
    <w:rsid w:val="00E62A3F"/>
    <w:rsid w:val="00E630CE"/>
    <w:rsid w:val="00E63304"/>
    <w:rsid w:val="00E6340E"/>
    <w:rsid w:val="00E6354D"/>
    <w:rsid w:val="00E6368D"/>
    <w:rsid w:val="00E637E2"/>
    <w:rsid w:val="00E63AAD"/>
    <w:rsid w:val="00E63EA2"/>
    <w:rsid w:val="00E64428"/>
    <w:rsid w:val="00E6468F"/>
    <w:rsid w:val="00E64A45"/>
    <w:rsid w:val="00E64AC9"/>
    <w:rsid w:val="00E652B2"/>
    <w:rsid w:val="00E660E7"/>
    <w:rsid w:val="00E66134"/>
    <w:rsid w:val="00E66631"/>
    <w:rsid w:val="00E66AAF"/>
    <w:rsid w:val="00E66FC0"/>
    <w:rsid w:val="00E67239"/>
    <w:rsid w:val="00E67404"/>
    <w:rsid w:val="00E67B45"/>
    <w:rsid w:val="00E67F8F"/>
    <w:rsid w:val="00E70244"/>
    <w:rsid w:val="00E702DF"/>
    <w:rsid w:val="00E706D5"/>
    <w:rsid w:val="00E708E6"/>
    <w:rsid w:val="00E70A10"/>
    <w:rsid w:val="00E71557"/>
    <w:rsid w:val="00E716B2"/>
    <w:rsid w:val="00E724FC"/>
    <w:rsid w:val="00E72551"/>
    <w:rsid w:val="00E72C70"/>
    <w:rsid w:val="00E72CCB"/>
    <w:rsid w:val="00E72F22"/>
    <w:rsid w:val="00E73615"/>
    <w:rsid w:val="00E73819"/>
    <w:rsid w:val="00E73B3C"/>
    <w:rsid w:val="00E73B7F"/>
    <w:rsid w:val="00E73D11"/>
    <w:rsid w:val="00E73F13"/>
    <w:rsid w:val="00E740B2"/>
    <w:rsid w:val="00E74709"/>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8003D"/>
    <w:rsid w:val="00E8007E"/>
    <w:rsid w:val="00E804A7"/>
    <w:rsid w:val="00E80862"/>
    <w:rsid w:val="00E81815"/>
    <w:rsid w:val="00E8288D"/>
    <w:rsid w:val="00E83229"/>
    <w:rsid w:val="00E83735"/>
    <w:rsid w:val="00E83799"/>
    <w:rsid w:val="00E84236"/>
    <w:rsid w:val="00E842AD"/>
    <w:rsid w:val="00E845F9"/>
    <w:rsid w:val="00E84E99"/>
    <w:rsid w:val="00E84F71"/>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1C5C"/>
    <w:rsid w:val="00E92AB2"/>
    <w:rsid w:val="00E92D99"/>
    <w:rsid w:val="00E93558"/>
    <w:rsid w:val="00E93704"/>
    <w:rsid w:val="00E94191"/>
    <w:rsid w:val="00E9438F"/>
    <w:rsid w:val="00E9495D"/>
    <w:rsid w:val="00E94C18"/>
    <w:rsid w:val="00E94FAF"/>
    <w:rsid w:val="00E95219"/>
    <w:rsid w:val="00E9647B"/>
    <w:rsid w:val="00E9673B"/>
    <w:rsid w:val="00E967E1"/>
    <w:rsid w:val="00E975F1"/>
    <w:rsid w:val="00E97FF3"/>
    <w:rsid w:val="00EA01D2"/>
    <w:rsid w:val="00EA0384"/>
    <w:rsid w:val="00EA0620"/>
    <w:rsid w:val="00EA0C64"/>
    <w:rsid w:val="00EA16FC"/>
    <w:rsid w:val="00EA1706"/>
    <w:rsid w:val="00EA1A5B"/>
    <w:rsid w:val="00EA1F67"/>
    <w:rsid w:val="00EA2D8D"/>
    <w:rsid w:val="00EA3098"/>
    <w:rsid w:val="00EA3633"/>
    <w:rsid w:val="00EA3A1C"/>
    <w:rsid w:val="00EA43E7"/>
    <w:rsid w:val="00EA46D0"/>
    <w:rsid w:val="00EA47D9"/>
    <w:rsid w:val="00EA4B4E"/>
    <w:rsid w:val="00EA508D"/>
    <w:rsid w:val="00EA57E9"/>
    <w:rsid w:val="00EA5881"/>
    <w:rsid w:val="00EA58AE"/>
    <w:rsid w:val="00EA5C88"/>
    <w:rsid w:val="00EA63D7"/>
    <w:rsid w:val="00EA6C1C"/>
    <w:rsid w:val="00EB0334"/>
    <w:rsid w:val="00EB03DB"/>
    <w:rsid w:val="00EB06E9"/>
    <w:rsid w:val="00EB0779"/>
    <w:rsid w:val="00EB0810"/>
    <w:rsid w:val="00EB09B7"/>
    <w:rsid w:val="00EB0C6E"/>
    <w:rsid w:val="00EB0FB0"/>
    <w:rsid w:val="00EB2EF8"/>
    <w:rsid w:val="00EB35F1"/>
    <w:rsid w:val="00EB367A"/>
    <w:rsid w:val="00EB38F3"/>
    <w:rsid w:val="00EB4883"/>
    <w:rsid w:val="00EB53E9"/>
    <w:rsid w:val="00EB558D"/>
    <w:rsid w:val="00EB5739"/>
    <w:rsid w:val="00EB6254"/>
    <w:rsid w:val="00EB629A"/>
    <w:rsid w:val="00EB65FE"/>
    <w:rsid w:val="00EB69D9"/>
    <w:rsid w:val="00EB6E91"/>
    <w:rsid w:val="00EB71B4"/>
    <w:rsid w:val="00EB746A"/>
    <w:rsid w:val="00EB75C0"/>
    <w:rsid w:val="00EB75C2"/>
    <w:rsid w:val="00EC00E8"/>
    <w:rsid w:val="00EC0170"/>
    <w:rsid w:val="00EC042B"/>
    <w:rsid w:val="00EC0439"/>
    <w:rsid w:val="00EC05D9"/>
    <w:rsid w:val="00EC0B68"/>
    <w:rsid w:val="00EC1214"/>
    <w:rsid w:val="00EC24E1"/>
    <w:rsid w:val="00EC2851"/>
    <w:rsid w:val="00EC2ACC"/>
    <w:rsid w:val="00EC2BEC"/>
    <w:rsid w:val="00EC2E0B"/>
    <w:rsid w:val="00EC2F3D"/>
    <w:rsid w:val="00EC38EF"/>
    <w:rsid w:val="00EC3EF0"/>
    <w:rsid w:val="00EC40D4"/>
    <w:rsid w:val="00EC5183"/>
    <w:rsid w:val="00EC6220"/>
    <w:rsid w:val="00EC6517"/>
    <w:rsid w:val="00EC6DDE"/>
    <w:rsid w:val="00EC6E09"/>
    <w:rsid w:val="00EC711B"/>
    <w:rsid w:val="00EC73A0"/>
    <w:rsid w:val="00EC75F7"/>
    <w:rsid w:val="00EC7B23"/>
    <w:rsid w:val="00ED00A4"/>
    <w:rsid w:val="00ED0217"/>
    <w:rsid w:val="00ED0321"/>
    <w:rsid w:val="00ED0699"/>
    <w:rsid w:val="00ED12FD"/>
    <w:rsid w:val="00ED1937"/>
    <w:rsid w:val="00ED1C32"/>
    <w:rsid w:val="00ED2AC3"/>
    <w:rsid w:val="00ED303E"/>
    <w:rsid w:val="00ED314D"/>
    <w:rsid w:val="00ED36BA"/>
    <w:rsid w:val="00ED3819"/>
    <w:rsid w:val="00ED4934"/>
    <w:rsid w:val="00ED4CF0"/>
    <w:rsid w:val="00ED529D"/>
    <w:rsid w:val="00ED6170"/>
    <w:rsid w:val="00ED6743"/>
    <w:rsid w:val="00ED67FB"/>
    <w:rsid w:val="00ED6DF6"/>
    <w:rsid w:val="00ED7052"/>
    <w:rsid w:val="00ED7BE0"/>
    <w:rsid w:val="00ED7F38"/>
    <w:rsid w:val="00EE12D7"/>
    <w:rsid w:val="00EE1613"/>
    <w:rsid w:val="00EE17C5"/>
    <w:rsid w:val="00EE20A6"/>
    <w:rsid w:val="00EE2359"/>
    <w:rsid w:val="00EE27DD"/>
    <w:rsid w:val="00EE2BED"/>
    <w:rsid w:val="00EE2E4B"/>
    <w:rsid w:val="00EE33E3"/>
    <w:rsid w:val="00EE37E6"/>
    <w:rsid w:val="00EE404A"/>
    <w:rsid w:val="00EE408F"/>
    <w:rsid w:val="00EE4421"/>
    <w:rsid w:val="00EE452B"/>
    <w:rsid w:val="00EE455D"/>
    <w:rsid w:val="00EE475B"/>
    <w:rsid w:val="00EE4FF0"/>
    <w:rsid w:val="00EE5198"/>
    <w:rsid w:val="00EE54C2"/>
    <w:rsid w:val="00EE550A"/>
    <w:rsid w:val="00EE653F"/>
    <w:rsid w:val="00EE6B4D"/>
    <w:rsid w:val="00EE6CAD"/>
    <w:rsid w:val="00EE6E6D"/>
    <w:rsid w:val="00EE6F4A"/>
    <w:rsid w:val="00EE764A"/>
    <w:rsid w:val="00EE7A1B"/>
    <w:rsid w:val="00EF014D"/>
    <w:rsid w:val="00EF03EA"/>
    <w:rsid w:val="00EF03F8"/>
    <w:rsid w:val="00EF0602"/>
    <w:rsid w:val="00EF0962"/>
    <w:rsid w:val="00EF0F34"/>
    <w:rsid w:val="00EF11E0"/>
    <w:rsid w:val="00EF1567"/>
    <w:rsid w:val="00EF2DF4"/>
    <w:rsid w:val="00EF3188"/>
    <w:rsid w:val="00EF38CF"/>
    <w:rsid w:val="00EF46BE"/>
    <w:rsid w:val="00EF493B"/>
    <w:rsid w:val="00EF5C94"/>
    <w:rsid w:val="00EF5F7B"/>
    <w:rsid w:val="00EF5FD0"/>
    <w:rsid w:val="00EF6269"/>
    <w:rsid w:val="00EF629F"/>
    <w:rsid w:val="00EF68E9"/>
    <w:rsid w:val="00EF691D"/>
    <w:rsid w:val="00EF6D5A"/>
    <w:rsid w:val="00EF6DD2"/>
    <w:rsid w:val="00EF70D4"/>
    <w:rsid w:val="00EF71A7"/>
    <w:rsid w:val="00EF71D4"/>
    <w:rsid w:val="00EF732B"/>
    <w:rsid w:val="00F0081A"/>
    <w:rsid w:val="00F00A6B"/>
    <w:rsid w:val="00F00DE4"/>
    <w:rsid w:val="00F013AA"/>
    <w:rsid w:val="00F01507"/>
    <w:rsid w:val="00F01E58"/>
    <w:rsid w:val="00F01E60"/>
    <w:rsid w:val="00F01EDC"/>
    <w:rsid w:val="00F01FD2"/>
    <w:rsid w:val="00F020A1"/>
    <w:rsid w:val="00F021E6"/>
    <w:rsid w:val="00F02886"/>
    <w:rsid w:val="00F02995"/>
    <w:rsid w:val="00F02C3F"/>
    <w:rsid w:val="00F02C8F"/>
    <w:rsid w:val="00F02D5B"/>
    <w:rsid w:val="00F02D7E"/>
    <w:rsid w:val="00F02F2C"/>
    <w:rsid w:val="00F03479"/>
    <w:rsid w:val="00F04891"/>
    <w:rsid w:val="00F04E6F"/>
    <w:rsid w:val="00F05234"/>
    <w:rsid w:val="00F058E7"/>
    <w:rsid w:val="00F05D34"/>
    <w:rsid w:val="00F05DBD"/>
    <w:rsid w:val="00F05EBA"/>
    <w:rsid w:val="00F065C5"/>
    <w:rsid w:val="00F06618"/>
    <w:rsid w:val="00F06800"/>
    <w:rsid w:val="00F06AA4"/>
    <w:rsid w:val="00F070A5"/>
    <w:rsid w:val="00F103F0"/>
    <w:rsid w:val="00F11756"/>
    <w:rsid w:val="00F11BF7"/>
    <w:rsid w:val="00F12191"/>
    <w:rsid w:val="00F122B1"/>
    <w:rsid w:val="00F1244F"/>
    <w:rsid w:val="00F125FD"/>
    <w:rsid w:val="00F131A2"/>
    <w:rsid w:val="00F1346F"/>
    <w:rsid w:val="00F13B2B"/>
    <w:rsid w:val="00F1412C"/>
    <w:rsid w:val="00F145D7"/>
    <w:rsid w:val="00F1480E"/>
    <w:rsid w:val="00F148B8"/>
    <w:rsid w:val="00F14B78"/>
    <w:rsid w:val="00F14F1C"/>
    <w:rsid w:val="00F1527F"/>
    <w:rsid w:val="00F1528D"/>
    <w:rsid w:val="00F153A4"/>
    <w:rsid w:val="00F15518"/>
    <w:rsid w:val="00F155D2"/>
    <w:rsid w:val="00F15FC6"/>
    <w:rsid w:val="00F16149"/>
    <w:rsid w:val="00F16225"/>
    <w:rsid w:val="00F16565"/>
    <w:rsid w:val="00F166D2"/>
    <w:rsid w:val="00F1676B"/>
    <w:rsid w:val="00F167BC"/>
    <w:rsid w:val="00F16F73"/>
    <w:rsid w:val="00F17000"/>
    <w:rsid w:val="00F171EE"/>
    <w:rsid w:val="00F176A3"/>
    <w:rsid w:val="00F216F3"/>
    <w:rsid w:val="00F21CF5"/>
    <w:rsid w:val="00F21D20"/>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D42"/>
    <w:rsid w:val="00F31ED3"/>
    <w:rsid w:val="00F3305F"/>
    <w:rsid w:val="00F33C3E"/>
    <w:rsid w:val="00F33E1E"/>
    <w:rsid w:val="00F343A4"/>
    <w:rsid w:val="00F3441A"/>
    <w:rsid w:val="00F346E9"/>
    <w:rsid w:val="00F34CD9"/>
    <w:rsid w:val="00F35512"/>
    <w:rsid w:val="00F3601D"/>
    <w:rsid w:val="00F361EC"/>
    <w:rsid w:val="00F362DC"/>
    <w:rsid w:val="00F363C0"/>
    <w:rsid w:val="00F36A7D"/>
    <w:rsid w:val="00F36E44"/>
    <w:rsid w:val="00F375D8"/>
    <w:rsid w:val="00F37D6C"/>
    <w:rsid w:val="00F37E77"/>
    <w:rsid w:val="00F4028A"/>
    <w:rsid w:val="00F402E9"/>
    <w:rsid w:val="00F408BF"/>
    <w:rsid w:val="00F40EAD"/>
    <w:rsid w:val="00F41424"/>
    <w:rsid w:val="00F414B6"/>
    <w:rsid w:val="00F414D2"/>
    <w:rsid w:val="00F41547"/>
    <w:rsid w:val="00F41967"/>
    <w:rsid w:val="00F41E7D"/>
    <w:rsid w:val="00F42318"/>
    <w:rsid w:val="00F42562"/>
    <w:rsid w:val="00F4274A"/>
    <w:rsid w:val="00F42852"/>
    <w:rsid w:val="00F42EB6"/>
    <w:rsid w:val="00F434DB"/>
    <w:rsid w:val="00F4350C"/>
    <w:rsid w:val="00F44CDB"/>
    <w:rsid w:val="00F45D05"/>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26AA"/>
    <w:rsid w:val="00F527A4"/>
    <w:rsid w:val="00F534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68E"/>
    <w:rsid w:val="00F57FE6"/>
    <w:rsid w:val="00F60162"/>
    <w:rsid w:val="00F60179"/>
    <w:rsid w:val="00F608C6"/>
    <w:rsid w:val="00F60CC1"/>
    <w:rsid w:val="00F617C7"/>
    <w:rsid w:val="00F61D41"/>
    <w:rsid w:val="00F61D97"/>
    <w:rsid w:val="00F61FF0"/>
    <w:rsid w:val="00F629DB"/>
    <w:rsid w:val="00F62A36"/>
    <w:rsid w:val="00F63187"/>
    <w:rsid w:val="00F635A8"/>
    <w:rsid w:val="00F63A35"/>
    <w:rsid w:val="00F63C09"/>
    <w:rsid w:val="00F63F81"/>
    <w:rsid w:val="00F643D1"/>
    <w:rsid w:val="00F644F2"/>
    <w:rsid w:val="00F650D2"/>
    <w:rsid w:val="00F661CD"/>
    <w:rsid w:val="00F66551"/>
    <w:rsid w:val="00F6661B"/>
    <w:rsid w:val="00F66683"/>
    <w:rsid w:val="00F66CC5"/>
    <w:rsid w:val="00F7066A"/>
    <w:rsid w:val="00F70A3C"/>
    <w:rsid w:val="00F70A57"/>
    <w:rsid w:val="00F71049"/>
    <w:rsid w:val="00F71A54"/>
    <w:rsid w:val="00F720D4"/>
    <w:rsid w:val="00F72110"/>
    <w:rsid w:val="00F724C5"/>
    <w:rsid w:val="00F72578"/>
    <w:rsid w:val="00F72A5E"/>
    <w:rsid w:val="00F72ABD"/>
    <w:rsid w:val="00F731C3"/>
    <w:rsid w:val="00F73736"/>
    <w:rsid w:val="00F739BF"/>
    <w:rsid w:val="00F73C9B"/>
    <w:rsid w:val="00F744A3"/>
    <w:rsid w:val="00F747C4"/>
    <w:rsid w:val="00F74A58"/>
    <w:rsid w:val="00F74FD8"/>
    <w:rsid w:val="00F75129"/>
    <w:rsid w:val="00F7565B"/>
    <w:rsid w:val="00F75746"/>
    <w:rsid w:val="00F767A6"/>
    <w:rsid w:val="00F76D16"/>
    <w:rsid w:val="00F77012"/>
    <w:rsid w:val="00F77A99"/>
    <w:rsid w:val="00F80EC9"/>
    <w:rsid w:val="00F813F7"/>
    <w:rsid w:val="00F816FD"/>
    <w:rsid w:val="00F81715"/>
    <w:rsid w:val="00F81956"/>
    <w:rsid w:val="00F836C7"/>
    <w:rsid w:val="00F836F5"/>
    <w:rsid w:val="00F84834"/>
    <w:rsid w:val="00F84B9A"/>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915"/>
    <w:rsid w:val="00F93BE2"/>
    <w:rsid w:val="00F93D27"/>
    <w:rsid w:val="00F93EDD"/>
    <w:rsid w:val="00F9428A"/>
    <w:rsid w:val="00F9447F"/>
    <w:rsid w:val="00F94910"/>
    <w:rsid w:val="00F94C6E"/>
    <w:rsid w:val="00F94C92"/>
    <w:rsid w:val="00F94CBB"/>
    <w:rsid w:val="00F95A70"/>
    <w:rsid w:val="00F95C2A"/>
    <w:rsid w:val="00F95F7B"/>
    <w:rsid w:val="00F967EF"/>
    <w:rsid w:val="00F96E66"/>
    <w:rsid w:val="00F96E8B"/>
    <w:rsid w:val="00F972F5"/>
    <w:rsid w:val="00F974D6"/>
    <w:rsid w:val="00F97A36"/>
    <w:rsid w:val="00F97AA4"/>
    <w:rsid w:val="00F97B11"/>
    <w:rsid w:val="00F97D59"/>
    <w:rsid w:val="00F97F99"/>
    <w:rsid w:val="00FA09E0"/>
    <w:rsid w:val="00FA0AFA"/>
    <w:rsid w:val="00FA0C81"/>
    <w:rsid w:val="00FA1B0E"/>
    <w:rsid w:val="00FA257C"/>
    <w:rsid w:val="00FA4381"/>
    <w:rsid w:val="00FA465C"/>
    <w:rsid w:val="00FA49FF"/>
    <w:rsid w:val="00FA4CAE"/>
    <w:rsid w:val="00FA55C2"/>
    <w:rsid w:val="00FA5C3F"/>
    <w:rsid w:val="00FA636E"/>
    <w:rsid w:val="00FA67B3"/>
    <w:rsid w:val="00FA71CC"/>
    <w:rsid w:val="00FA75DC"/>
    <w:rsid w:val="00FA7800"/>
    <w:rsid w:val="00FA7D67"/>
    <w:rsid w:val="00FB0004"/>
    <w:rsid w:val="00FB0A33"/>
    <w:rsid w:val="00FB0DDF"/>
    <w:rsid w:val="00FB0E00"/>
    <w:rsid w:val="00FB1F18"/>
    <w:rsid w:val="00FB25A7"/>
    <w:rsid w:val="00FB28F3"/>
    <w:rsid w:val="00FB290B"/>
    <w:rsid w:val="00FB2A80"/>
    <w:rsid w:val="00FB2BEE"/>
    <w:rsid w:val="00FB2C4F"/>
    <w:rsid w:val="00FB39B0"/>
    <w:rsid w:val="00FB3C06"/>
    <w:rsid w:val="00FB4135"/>
    <w:rsid w:val="00FB50B2"/>
    <w:rsid w:val="00FB54BB"/>
    <w:rsid w:val="00FB5AD7"/>
    <w:rsid w:val="00FB64B7"/>
    <w:rsid w:val="00FB65FD"/>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247"/>
    <w:rsid w:val="00FC12DE"/>
    <w:rsid w:val="00FC1536"/>
    <w:rsid w:val="00FC1B51"/>
    <w:rsid w:val="00FC1B8C"/>
    <w:rsid w:val="00FC2AEC"/>
    <w:rsid w:val="00FC2B09"/>
    <w:rsid w:val="00FC2DC0"/>
    <w:rsid w:val="00FC2E8A"/>
    <w:rsid w:val="00FC302A"/>
    <w:rsid w:val="00FC309A"/>
    <w:rsid w:val="00FC43D1"/>
    <w:rsid w:val="00FC458F"/>
    <w:rsid w:val="00FC45B1"/>
    <w:rsid w:val="00FC49DE"/>
    <w:rsid w:val="00FC5355"/>
    <w:rsid w:val="00FC5BB8"/>
    <w:rsid w:val="00FC6692"/>
    <w:rsid w:val="00FC6F2C"/>
    <w:rsid w:val="00FC70D4"/>
    <w:rsid w:val="00FC75C7"/>
    <w:rsid w:val="00FC7CAC"/>
    <w:rsid w:val="00FC7FDF"/>
    <w:rsid w:val="00FD06A0"/>
    <w:rsid w:val="00FD08FB"/>
    <w:rsid w:val="00FD0B38"/>
    <w:rsid w:val="00FD1073"/>
    <w:rsid w:val="00FD1A79"/>
    <w:rsid w:val="00FD2110"/>
    <w:rsid w:val="00FD26FA"/>
    <w:rsid w:val="00FD2BF8"/>
    <w:rsid w:val="00FD2D7F"/>
    <w:rsid w:val="00FD2F9B"/>
    <w:rsid w:val="00FD32C6"/>
    <w:rsid w:val="00FD3353"/>
    <w:rsid w:val="00FD38A7"/>
    <w:rsid w:val="00FD3F6B"/>
    <w:rsid w:val="00FD46B5"/>
    <w:rsid w:val="00FD4D2E"/>
    <w:rsid w:val="00FD5142"/>
    <w:rsid w:val="00FD5181"/>
    <w:rsid w:val="00FD538D"/>
    <w:rsid w:val="00FD53A0"/>
    <w:rsid w:val="00FD5B12"/>
    <w:rsid w:val="00FD5B20"/>
    <w:rsid w:val="00FD5EF7"/>
    <w:rsid w:val="00FD659A"/>
    <w:rsid w:val="00FD65ED"/>
    <w:rsid w:val="00FD72D5"/>
    <w:rsid w:val="00FD740A"/>
    <w:rsid w:val="00FD77DE"/>
    <w:rsid w:val="00FD7AA2"/>
    <w:rsid w:val="00FD7CED"/>
    <w:rsid w:val="00FE02B3"/>
    <w:rsid w:val="00FE0420"/>
    <w:rsid w:val="00FE0451"/>
    <w:rsid w:val="00FE06BF"/>
    <w:rsid w:val="00FE06EF"/>
    <w:rsid w:val="00FE0811"/>
    <w:rsid w:val="00FE0AFF"/>
    <w:rsid w:val="00FE12C5"/>
    <w:rsid w:val="00FE158E"/>
    <w:rsid w:val="00FE181A"/>
    <w:rsid w:val="00FE1FC4"/>
    <w:rsid w:val="00FE23FF"/>
    <w:rsid w:val="00FE2611"/>
    <w:rsid w:val="00FE2F20"/>
    <w:rsid w:val="00FE4091"/>
    <w:rsid w:val="00FE4F98"/>
    <w:rsid w:val="00FE5433"/>
    <w:rsid w:val="00FE5A4C"/>
    <w:rsid w:val="00FE61C9"/>
    <w:rsid w:val="00FE6296"/>
    <w:rsid w:val="00FE6674"/>
    <w:rsid w:val="00FE694C"/>
    <w:rsid w:val="00FE6B71"/>
    <w:rsid w:val="00FE6BF5"/>
    <w:rsid w:val="00FE6FE9"/>
    <w:rsid w:val="00FE7B2D"/>
    <w:rsid w:val="00FE7E98"/>
    <w:rsid w:val="00FF0165"/>
    <w:rsid w:val="00FF0419"/>
    <w:rsid w:val="00FF0698"/>
    <w:rsid w:val="00FF098E"/>
    <w:rsid w:val="00FF1500"/>
    <w:rsid w:val="00FF16D2"/>
    <w:rsid w:val="00FF1C16"/>
    <w:rsid w:val="00FF1D60"/>
    <w:rsid w:val="00FF2338"/>
    <w:rsid w:val="00FF23CC"/>
    <w:rsid w:val="00FF352B"/>
    <w:rsid w:val="00FF3826"/>
    <w:rsid w:val="00FF3A2C"/>
    <w:rsid w:val="00FF412E"/>
    <w:rsid w:val="00FF4621"/>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E210-BF13-49C3-BBE6-73E709BD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2016-02-19T18:13:00Z</cp:lastPrinted>
  <dcterms:created xsi:type="dcterms:W3CDTF">2016-03-22T14:47:00Z</dcterms:created>
  <dcterms:modified xsi:type="dcterms:W3CDTF">2016-03-22T14:47:00Z</dcterms:modified>
</cp:coreProperties>
</file>