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32CD24" w14:textId="77777777" w:rsidR="000D27BA" w:rsidRPr="000D27BA" w:rsidRDefault="003D7153" w:rsidP="00610067">
      <w:pPr>
        <w:tabs>
          <w:tab w:val="center" w:pos="4500"/>
          <w:tab w:val="right" w:pos="9086"/>
        </w:tabs>
        <w:rPr>
          <w:rFonts w:ascii="Arial" w:hAnsi="Arial" w:cs="Arial"/>
          <w:color w:val="000000" w:themeColor="text1"/>
          <w:sz w:val="22"/>
          <w:szCs w:val="22"/>
        </w:rPr>
      </w:pPr>
      <w:r w:rsidRPr="000D27BA">
        <w:rPr>
          <w:rFonts w:ascii="Arial" w:hAnsi="Arial" w:cs="Arial"/>
          <w:color w:val="000000" w:themeColor="text1"/>
          <w:sz w:val="22"/>
          <w:szCs w:val="22"/>
        </w:rPr>
        <w:t>March 26</w:t>
      </w:r>
      <w:r w:rsidR="00875A2F" w:rsidRPr="000D27BA">
        <w:rPr>
          <w:rFonts w:ascii="Arial" w:hAnsi="Arial" w:cs="Arial"/>
          <w:color w:val="000000" w:themeColor="text1"/>
          <w:sz w:val="22"/>
          <w:szCs w:val="22"/>
        </w:rPr>
        <w:t>, 2017</w:t>
      </w:r>
      <w:r w:rsidR="00FC458F" w:rsidRPr="000D27BA">
        <w:rPr>
          <w:rFonts w:ascii="Arial" w:hAnsi="Arial" w:cs="Arial"/>
          <w:color w:val="000000" w:themeColor="text1"/>
          <w:sz w:val="22"/>
          <w:szCs w:val="22"/>
        </w:rPr>
        <w:tab/>
      </w:r>
    </w:p>
    <w:p w14:paraId="4A9E864D" w14:textId="77777777" w:rsidR="000D27BA" w:rsidRPr="000D27BA" w:rsidRDefault="00A61073" w:rsidP="00610067">
      <w:pPr>
        <w:tabs>
          <w:tab w:val="center" w:pos="4500"/>
          <w:tab w:val="right" w:pos="9086"/>
        </w:tabs>
        <w:rPr>
          <w:rFonts w:ascii="Arial" w:hAnsi="Arial" w:cs="Arial"/>
          <w:color w:val="000000" w:themeColor="text1"/>
          <w:sz w:val="22"/>
          <w:szCs w:val="22"/>
        </w:rPr>
      </w:pPr>
      <w:r w:rsidRPr="000D27BA">
        <w:rPr>
          <w:rFonts w:ascii="Arial" w:hAnsi="Arial" w:cs="Arial"/>
          <w:color w:val="000000" w:themeColor="text1"/>
          <w:sz w:val="22"/>
          <w:szCs w:val="22"/>
          <w:u w:color="000000"/>
        </w:rPr>
        <w:t xml:space="preserve">Mark 2:1-5 </w:t>
      </w:r>
      <w:r w:rsidR="001E07D9" w:rsidRPr="000D27BA">
        <w:rPr>
          <w:rFonts w:ascii="Arial" w:hAnsi="Arial" w:cs="Arial"/>
          <w:color w:val="000000" w:themeColor="text1"/>
          <w:sz w:val="22"/>
          <w:szCs w:val="22"/>
        </w:rPr>
        <w:tab/>
      </w:r>
    </w:p>
    <w:p w14:paraId="4453098D" w14:textId="16F4DBBC" w:rsidR="00047E4A" w:rsidRPr="000D27BA" w:rsidRDefault="009063EE" w:rsidP="00610067">
      <w:pPr>
        <w:tabs>
          <w:tab w:val="center" w:pos="4500"/>
          <w:tab w:val="right" w:pos="9086"/>
        </w:tabs>
        <w:rPr>
          <w:rFonts w:ascii="Arial" w:hAnsi="Arial" w:cs="Arial"/>
          <w:color w:val="000000" w:themeColor="text1"/>
          <w:sz w:val="22"/>
          <w:szCs w:val="22"/>
          <w:u w:color="000000"/>
        </w:rPr>
      </w:pPr>
      <w:bookmarkStart w:id="0" w:name="_GoBack"/>
      <w:r w:rsidRPr="000D27BA">
        <w:rPr>
          <w:rFonts w:ascii="Arial" w:hAnsi="Arial" w:cs="Arial"/>
          <w:color w:val="000000" w:themeColor="text1"/>
          <w:sz w:val="22"/>
          <w:szCs w:val="22"/>
        </w:rPr>
        <w:t>I Believe in the Church and the Communion of Saints</w:t>
      </w:r>
    </w:p>
    <w:bookmarkEnd w:id="0"/>
    <w:p w14:paraId="2A199601" w14:textId="77777777" w:rsidR="000D27BA" w:rsidRPr="000D27BA" w:rsidRDefault="00D91A6A" w:rsidP="00FE1FC4">
      <w:pPr>
        <w:pStyle w:val="BodyA"/>
        <w:rPr>
          <w:rFonts w:ascii="Arial" w:hAnsi="Arial" w:cs="Arial"/>
          <w:color w:val="000000" w:themeColor="text1"/>
          <w:sz w:val="22"/>
          <w:szCs w:val="22"/>
        </w:rPr>
      </w:pPr>
      <w:r w:rsidRPr="000D27BA">
        <w:rPr>
          <w:rFonts w:ascii="Arial" w:hAnsi="Arial" w:cs="Arial"/>
          <w:color w:val="000000" w:themeColor="text1"/>
          <w:sz w:val="22"/>
          <w:szCs w:val="22"/>
        </w:rPr>
        <w:t>Rev. Kerry Smith</w:t>
      </w:r>
      <w:r w:rsidRPr="000D27BA">
        <w:rPr>
          <w:rFonts w:ascii="Arial" w:hAnsi="Arial" w:cs="Arial"/>
          <w:color w:val="000000" w:themeColor="text1"/>
          <w:sz w:val="22"/>
          <w:szCs w:val="22"/>
        </w:rPr>
        <w:tab/>
      </w:r>
    </w:p>
    <w:p w14:paraId="485DABE3" w14:textId="3E930AFE" w:rsidR="00D91A6A" w:rsidRPr="000D27BA" w:rsidRDefault="00D91A6A" w:rsidP="00FE1FC4">
      <w:pPr>
        <w:pStyle w:val="BodyA"/>
        <w:rPr>
          <w:rFonts w:ascii="Arial" w:hAnsi="Arial" w:cs="Arial"/>
          <w:color w:val="000000" w:themeColor="text1"/>
          <w:sz w:val="22"/>
          <w:szCs w:val="22"/>
        </w:rPr>
      </w:pPr>
      <w:r w:rsidRPr="000D27BA">
        <w:rPr>
          <w:rFonts w:ascii="Arial" w:hAnsi="Arial" w:cs="Arial"/>
          <w:color w:val="000000" w:themeColor="text1"/>
          <w:sz w:val="22"/>
          <w:szCs w:val="22"/>
        </w:rPr>
        <w:t>Greenland Hills United Methodist Church</w:t>
      </w:r>
    </w:p>
    <w:p w14:paraId="2FFFD2CF" w14:textId="77777777" w:rsidR="005F5CD9" w:rsidRPr="000D27BA" w:rsidRDefault="005F5CD9" w:rsidP="00B538EF">
      <w:pPr>
        <w:pStyle w:val="DefaultText"/>
        <w:tabs>
          <w:tab w:val="center" w:pos="4500"/>
          <w:tab w:val="right" w:pos="9090"/>
        </w:tabs>
        <w:rPr>
          <w:rFonts w:ascii="Arial" w:hAnsi="Arial" w:cs="Arial"/>
          <w:bCs/>
          <w:color w:val="000000" w:themeColor="text1"/>
          <w:sz w:val="22"/>
          <w:szCs w:val="22"/>
        </w:rPr>
      </w:pPr>
    </w:p>
    <w:p w14:paraId="4219F04F" w14:textId="071F3C26" w:rsidR="00875A2F" w:rsidRPr="000D27BA" w:rsidRDefault="00A61073" w:rsidP="00157771">
      <w:pPr>
        <w:tabs>
          <w:tab w:val="center" w:pos="4500"/>
          <w:tab w:val="right" w:pos="9086"/>
        </w:tabs>
        <w:rPr>
          <w:rFonts w:ascii="Arial" w:hAnsi="Arial" w:cs="Arial"/>
          <w:color w:val="000000" w:themeColor="text1"/>
          <w:sz w:val="22"/>
          <w:szCs w:val="22"/>
        </w:rPr>
      </w:pPr>
      <w:r w:rsidRPr="000D27BA">
        <w:rPr>
          <w:rFonts w:ascii="Arial" w:hAnsi="Arial" w:cs="Arial"/>
          <w:color w:val="000000" w:themeColor="text1"/>
          <w:sz w:val="22"/>
          <w:szCs w:val="22"/>
        </w:rPr>
        <w:t>Mark 2:1-5</w:t>
      </w:r>
      <w:r w:rsidR="00533C95" w:rsidRPr="000D27BA">
        <w:rPr>
          <w:rFonts w:ascii="Arial" w:hAnsi="Arial" w:cs="Arial"/>
          <w:color w:val="000000" w:themeColor="text1"/>
          <w:sz w:val="22"/>
          <w:szCs w:val="22"/>
        </w:rPr>
        <w:tab/>
      </w:r>
      <w:r w:rsidR="003C54F9" w:rsidRPr="000D27BA">
        <w:rPr>
          <w:rFonts w:ascii="Arial" w:hAnsi="Arial" w:cs="Arial"/>
          <w:color w:val="000000" w:themeColor="text1"/>
          <w:sz w:val="22"/>
          <w:szCs w:val="22"/>
        </w:rPr>
        <w:t>The Message</w:t>
      </w:r>
    </w:p>
    <w:p w14:paraId="738C6360" w14:textId="77777777" w:rsidR="00A61073" w:rsidRPr="000D27BA" w:rsidRDefault="00A61073" w:rsidP="00A61073">
      <w:pPr>
        <w:widowControl w:val="0"/>
        <w:autoSpaceDE w:val="0"/>
        <w:autoSpaceDN w:val="0"/>
        <w:adjustRightInd w:val="0"/>
        <w:rPr>
          <w:rFonts w:ascii="Arial" w:hAnsi="Arial" w:cs="Arial"/>
          <w:color w:val="000000" w:themeColor="text1"/>
          <w:sz w:val="22"/>
          <w:szCs w:val="22"/>
          <w:u w:color="000000"/>
        </w:rPr>
      </w:pPr>
      <w:r w:rsidRPr="000D27BA">
        <w:rPr>
          <w:rFonts w:ascii="Arial" w:hAnsi="Arial" w:cs="Arial"/>
          <w:color w:val="000000" w:themeColor="text1"/>
          <w:sz w:val="22"/>
          <w:szCs w:val="22"/>
          <w:u w:color="000000"/>
        </w:rPr>
        <w:t>After a few days, Jesus returned to Capernaum, and word got around that he was back home. A crowd gathered, jamming the entrance so no one could get in or out. He was teaching the Word. They brought a paraplegic to him, carried by four men. When they weren’t able to get in because of the crowd, they removed part of the roof and lowered the paraplegic on his stretcher. Impressed by their bold belief, Jesus said to the paraplegic, “Son, I forgive your sins.”</w:t>
      </w:r>
    </w:p>
    <w:p w14:paraId="492DDE80" w14:textId="77777777" w:rsidR="003559F8" w:rsidRDefault="003559F8" w:rsidP="009063EE">
      <w:pPr>
        <w:widowControl w:val="0"/>
        <w:autoSpaceDE w:val="0"/>
        <w:autoSpaceDN w:val="0"/>
        <w:adjustRightInd w:val="0"/>
        <w:rPr>
          <w:color w:val="000000" w:themeColor="text1"/>
          <w:sz w:val="20"/>
          <w:szCs w:val="20"/>
          <w:u w:color="000000"/>
        </w:rPr>
      </w:pPr>
    </w:p>
    <w:p w14:paraId="78DDC2F8" w14:textId="18168256" w:rsidR="003B14E0" w:rsidRPr="000D27BA" w:rsidRDefault="003559F8" w:rsidP="003B14E0">
      <w:pPr>
        <w:widowControl w:val="0"/>
        <w:autoSpaceDE w:val="0"/>
        <w:autoSpaceDN w:val="0"/>
        <w:adjustRightInd w:val="0"/>
        <w:rPr>
          <w:color w:val="000000" w:themeColor="text1"/>
          <w:sz w:val="26"/>
          <w:szCs w:val="26"/>
          <w:u w:color="000000"/>
        </w:rPr>
      </w:pPr>
      <w:r>
        <w:rPr>
          <w:color w:val="000000" w:themeColor="text1"/>
          <w:sz w:val="20"/>
          <w:szCs w:val="20"/>
          <w:u w:color="000000"/>
        </w:rPr>
        <w:tab/>
      </w:r>
      <w:r w:rsidR="0060715B" w:rsidRPr="000D27BA">
        <w:rPr>
          <w:color w:val="000000" w:themeColor="text1"/>
          <w:sz w:val="26"/>
          <w:szCs w:val="26"/>
          <w:u w:color="000000"/>
        </w:rPr>
        <w:t xml:space="preserve">We have been making our way through the Apostle’s Creed this Lent.  We have talked about our belief in God, the Father Almighty, creator of heaven and earth.  We talked about Jesus who gets an entire paragraph devoted to him in the Apostle’s Creed.  Last week Roy talked about the six words in the Apostle’s Creed that tell us </w:t>
      </w:r>
      <w:r w:rsidR="00A27D8F" w:rsidRPr="000D27BA">
        <w:rPr>
          <w:color w:val="000000" w:themeColor="text1"/>
          <w:sz w:val="26"/>
          <w:szCs w:val="26"/>
          <w:u w:color="000000"/>
        </w:rPr>
        <w:t xml:space="preserve">about our belief in the Holy Spirit. I believe in the Holy Spirit.  I believe it, and that’s all I am going to say about that. </w:t>
      </w:r>
      <w:r w:rsidR="003A7ADD" w:rsidRPr="000D27BA">
        <w:rPr>
          <w:color w:val="000000" w:themeColor="text1"/>
          <w:sz w:val="26"/>
          <w:szCs w:val="26"/>
          <w:u w:color="000000"/>
        </w:rPr>
        <w:t>The</w:t>
      </w:r>
      <w:r w:rsidR="003317B3" w:rsidRPr="000D27BA">
        <w:rPr>
          <w:color w:val="000000" w:themeColor="text1"/>
          <w:sz w:val="26"/>
          <w:szCs w:val="26"/>
          <w:u w:color="000000"/>
        </w:rPr>
        <w:t xml:space="preserve"> litany of</w:t>
      </w:r>
      <w:r w:rsidR="003154F6" w:rsidRPr="000D27BA">
        <w:rPr>
          <w:color w:val="000000" w:themeColor="text1"/>
          <w:sz w:val="26"/>
          <w:szCs w:val="26"/>
          <w:u w:color="000000"/>
        </w:rPr>
        <w:t xml:space="preserve"> I believe statements continues,</w:t>
      </w:r>
      <w:r w:rsidR="003317B3" w:rsidRPr="000D27BA">
        <w:rPr>
          <w:color w:val="000000" w:themeColor="text1"/>
          <w:sz w:val="26"/>
          <w:szCs w:val="26"/>
          <w:u w:color="000000"/>
        </w:rPr>
        <w:t xml:space="preserve"> I believe in the </w:t>
      </w:r>
      <w:r w:rsidR="003B14E0" w:rsidRPr="000D27BA">
        <w:rPr>
          <w:color w:val="000000" w:themeColor="text1"/>
          <w:sz w:val="26"/>
          <w:szCs w:val="26"/>
          <w:u w:color="000000"/>
        </w:rPr>
        <w:t xml:space="preserve">holy catholic </w:t>
      </w:r>
      <w:r w:rsidR="003317B3" w:rsidRPr="000D27BA">
        <w:rPr>
          <w:color w:val="000000" w:themeColor="text1"/>
          <w:sz w:val="26"/>
          <w:szCs w:val="26"/>
          <w:u w:color="000000"/>
        </w:rPr>
        <w:t>church</w:t>
      </w:r>
      <w:r w:rsidR="003B14E0" w:rsidRPr="000D27BA">
        <w:rPr>
          <w:color w:val="000000" w:themeColor="text1"/>
          <w:sz w:val="26"/>
          <w:szCs w:val="26"/>
          <w:u w:color="000000"/>
        </w:rPr>
        <w:t>, the communion of saints</w:t>
      </w:r>
      <w:r w:rsidR="004C5E56" w:rsidRPr="000D27BA">
        <w:rPr>
          <w:color w:val="000000" w:themeColor="text1"/>
          <w:sz w:val="26"/>
          <w:szCs w:val="26"/>
          <w:u w:color="000000"/>
        </w:rPr>
        <w:t>.</w:t>
      </w:r>
    </w:p>
    <w:p w14:paraId="5B7B2AC5" w14:textId="77777777" w:rsidR="002A55B7" w:rsidRPr="000D27BA" w:rsidRDefault="004C0AC5" w:rsidP="000747F5">
      <w:pPr>
        <w:widowControl w:val="0"/>
        <w:autoSpaceDE w:val="0"/>
        <w:autoSpaceDN w:val="0"/>
        <w:adjustRightInd w:val="0"/>
        <w:ind w:firstLine="720"/>
        <w:rPr>
          <w:color w:val="000000" w:themeColor="text1"/>
          <w:sz w:val="26"/>
          <w:szCs w:val="26"/>
          <w:u w:color="000000"/>
        </w:rPr>
      </w:pPr>
      <w:r w:rsidRPr="000D27BA">
        <w:rPr>
          <w:color w:val="000000" w:themeColor="text1"/>
          <w:sz w:val="26"/>
          <w:szCs w:val="26"/>
          <w:u w:color="000000"/>
        </w:rPr>
        <w:t xml:space="preserve">We </w:t>
      </w:r>
      <w:r w:rsidR="00210507" w:rsidRPr="000D27BA">
        <w:rPr>
          <w:color w:val="000000" w:themeColor="text1"/>
          <w:sz w:val="26"/>
          <w:szCs w:val="26"/>
          <w:u w:color="000000"/>
        </w:rPr>
        <w:t>say</w:t>
      </w:r>
      <w:r w:rsidRPr="000D27BA">
        <w:rPr>
          <w:color w:val="000000" w:themeColor="text1"/>
          <w:sz w:val="26"/>
          <w:szCs w:val="26"/>
          <w:u w:color="000000"/>
        </w:rPr>
        <w:t xml:space="preserve"> the</w:t>
      </w:r>
      <w:r w:rsidR="00897793" w:rsidRPr="000D27BA">
        <w:rPr>
          <w:color w:val="000000" w:themeColor="text1"/>
          <w:sz w:val="26"/>
          <w:szCs w:val="26"/>
          <w:u w:color="000000"/>
        </w:rPr>
        <w:t xml:space="preserve"> church is holy, but it doesn’t look very holy.  </w:t>
      </w:r>
      <w:r w:rsidR="00B26F7C" w:rsidRPr="000D27BA">
        <w:rPr>
          <w:color w:val="000000" w:themeColor="text1"/>
          <w:sz w:val="26"/>
          <w:szCs w:val="26"/>
          <w:u w:color="000000"/>
        </w:rPr>
        <w:t>I almost fee</w:t>
      </w:r>
      <w:r w:rsidR="002E741F" w:rsidRPr="000D27BA">
        <w:rPr>
          <w:color w:val="000000" w:themeColor="text1"/>
          <w:sz w:val="26"/>
          <w:szCs w:val="26"/>
          <w:u w:color="000000"/>
        </w:rPr>
        <w:t>l like I should blush when I say</w:t>
      </w:r>
      <w:r w:rsidR="00B26F7C" w:rsidRPr="000D27BA">
        <w:rPr>
          <w:color w:val="000000" w:themeColor="text1"/>
          <w:sz w:val="26"/>
          <w:szCs w:val="26"/>
          <w:u w:color="000000"/>
        </w:rPr>
        <w:t xml:space="preserve"> holy because </w:t>
      </w:r>
      <w:r w:rsidR="0098418C" w:rsidRPr="000D27BA">
        <w:rPr>
          <w:color w:val="000000" w:themeColor="text1"/>
          <w:sz w:val="26"/>
          <w:szCs w:val="26"/>
          <w:u w:color="000000"/>
        </w:rPr>
        <w:t xml:space="preserve">the Christian </w:t>
      </w:r>
      <w:r w:rsidR="008F34B5" w:rsidRPr="000D27BA">
        <w:rPr>
          <w:color w:val="000000" w:themeColor="text1"/>
          <w:sz w:val="26"/>
          <w:szCs w:val="26"/>
          <w:u w:color="000000"/>
        </w:rPr>
        <w:t>c</w:t>
      </w:r>
      <w:r w:rsidR="0098418C" w:rsidRPr="000D27BA">
        <w:rPr>
          <w:color w:val="000000" w:themeColor="text1"/>
          <w:sz w:val="26"/>
          <w:szCs w:val="26"/>
          <w:u w:color="000000"/>
        </w:rPr>
        <w:t xml:space="preserve">hurch I hear about in the news is not very holy. </w:t>
      </w:r>
      <w:r w:rsidR="00FC23F9" w:rsidRPr="000D27BA">
        <w:rPr>
          <w:color w:val="000000" w:themeColor="text1"/>
          <w:sz w:val="26"/>
          <w:szCs w:val="26"/>
          <w:u w:color="000000"/>
        </w:rPr>
        <w:t xml:space="preserve">Sometimes I wonder why anybody ever comes to a church, because it is so human. </w:t>
      </w:r>
      <w:r w:rsidR="00897793" w:rsidRPr="000D27BA">
        <w:rPr>
          <w:color w:val="000000" w:themeColor="text1"/>
          <w:sz w:val="26"/>
          <w:szCs w:val="26"/>
          <w:u w:color="000000"/>
        </w:rPr>
        <w:t xml:space="preserve">The church is filled with hypocrites and judgmental people.  </w:t>
      </w:r>
      <w:r w:rsidR="00435CFE" w:rsidRPr="000D27BA">
        <w:rPr>
          <w:color w:val="000000" w:themeColor="text1"/>
          <w:sz w:val="26"/>
          <w:szCs w:val="26"/>
          <w:u w:color="000000"/>
        </w:rPr>
        <w:t xml:space="preserve">Folks who aren’t involved in church will often say that they like Jesus, but they don’t want anything to do with </w:t>
      </w:r>
      <w:r w:rsidR="00EC231B" w:rsidRPr="000D27BA">
        <w:rPr>
          <w:color w:val="000000" w:themeColor="text1"/>
          <w:sz w:val="26"/>
          <w:szCs w:val="26"/>
          <w:u w:color="000000"/>
        </w:rPr>
        <w:t xml:space="preserve">Jesus’ people in the church. </w:t>
      </w:r>
    </w:p>
    <w:p w14:paraId="1BA8C05A" w14:textId="05731FB3" w:rsidR="002A55B7" w:rsidRPr="000D27BA" w:rsidRDefault="002A55B7" w:rsidP="00BD4ACE">
      <w:pPr>
        <w:widowControl w:val="0"/>
        <w:autoSpaceDE w:val="0"/>
        <w:autoSpaceDN w:val="0"/>
        <w:adjustRightInd w:val="0"/>
        <w:ind w:firstLine="720"/>
        <w:rPr>
          <w:color w:val="000000" w:themeColor="text1"/>
          <w:sz w:val="26"/>
          <w:szCs w:val="26"/>
          <w:u w:color="000000"/>
        </w:rPr>
      </w:pPr>
      <w:r w:rsidRPr="000D27BA">
        <w:rPr>
          <w:color w:val="000000" w:themeColor="text1"/>
          <w:sz w:val="26"/>
          <w:szCs w:val="26"/>
          <w:u w:color="000000"/>
        </w:rPr>
        <w:t>Faith is something we do together, church presses us up against people with whom we normally might have no contact at all, only to discover that we are brothers and sisters in God’s quirky family.</w:t>
      </w:r>
      <w:r w:rsidRPr="000D27BA">
        <w:rPr>
          <w:rStyle w:val="FootnoteReference"/>
          <w:color w:val="000000" w:themeColor="text1"/>
          <w:sz w:val="26"/>
          <w:szCs w:val="26"/>
          <w:u w:color="000000"/>
        </w:rPr>
        <w:footnoteReference w:id="2"/>
      </w:r>
      <w:r w:rsidRPr="000D27BA">
        <w:rPr>
          <w:color w:val="000000" w:themeColor="text1"/>
          <w:sz w:val="26"/>
          <w:szCs w:val="26"/>
          <w:u w:color="000000"/>
        </w:rPr>
        <w:t xml:space="preserve"> I am saved to be saved with you, us together.</w:t>
      </w:r>
    </w:p>
    <w:p w14:paraId="6DB0B442" w14:textId="00B51473" w:rsidR="005D16EE" w:rsidRPr="000D27BA" w:rsidRDefault="00A4179D" w:rsidP="000747F5">
      <w:pPr>
        <w:widowControl w:val="0"/>
        <w:autoSpaceDE w:val="0"/>
        <w:autoSpaceDN w:val="0"/>
        <w:adjustRightInd w:val="0"/>
        <w:ind w:firstLine="720"/>
        <w:rPr>
          <w:color w:val="000000" w:themeColor="text1"/>
          <w:sz w:val="26"/>
          <w:szCs w:val="26"/>
          <w:u w:color="000000"/>
        </w:rPr>
      </w:pPr>
      <w:r w:rsidRPr="000D27BA">
        <w:rPr>
          <w:color w:val="000000" w:themeColor="text1"/>
          <w:sz w:val="26"/>
          <w:szCs w:val="26"/>
          <w:u w:color="000000"/>
        </w:rPr>
        <w:t>So, when we say we believe in the holy church, we aren’t saying that the church is filled with per</w:t>
      </w:r>
      <w:r w:rsidR="00E73E7A" w:rsidRPr="000D27BA">
        <w:rPr>
          <w:color w:val="000000" w:themeColor="text1"/>
          <w:sz w:val="26"/>
          <w:szCs w:val="26"/>
          <w:u w:color="000000"/>
        </w:rPr>
        <w:t>fect people.  We are no</w:t>
      </w:r>
      <w:r w:rsidRPr="000D27BA">
        <w:rPr>
          <w:color w:val="000000" w:themeColor="text1"/>
          <w:sz w:val="26"/>
          <w:szCs w:val="26"/>
          <w:u w:color="000000"/>
        </w:rPr>
        <w:t>t</w:t>
      </w:r>
      <w:r w:rsidR="00E73E7A" w:rsidRPr="000D27BA">
        <w:rPr>
          <w:color w:val="000000" w:themeColor="text1"/>
          <w:sz w:val="26"/>
          <w:szCs w:val="26"/>
          <w:u w:color="000000"/>
        </w:rPr>
        <w:t xml:space="preserve"> perfect</w:t>
      </w:r>
      <w:r w:rsidRPr="000D27BA">
        <w:rPr>
          <w:color w:val="000000" w:themeColor="text1"/>
          <w:sz w:val="26"/>
          <w:szCs w:val="26"/>
          <w:u w:color="000000"/>
        </w:rPr>
        <w:t xml:space="preserve">.  We are saying </w:t>
      </w:r>
      <w:r w:rsidR="00A41662" w:rsidRPr="000D27BA">
        <w:rPr>
          <w:color w:val="000000" w:themeColor="text1"/>
          <w:sz w:val="26"/>
          <w:szCs w:val="26"/>
          <w:u w:color="000000"/>
        </w:rPr>
        <w:t>the church belongs to God</w:t>
      </w:r>
      <w:r w:rsidR="008457FC" w:rsidRPr="000D27BA">
        <w:rPr>
          <w:color w:val="000000" w:themeColor="text1"/>
          <w:sz w:val="26"/>
          <w:szCs w:val="26"/>
          <w:u w:color="000000"/>
        </w:rPr>
        <w:t xml:space="preserve">, and not to us.  </w:t>
      </w:r>
      <w:r w:rsidR="003D3DAC" w:rsidRPr="000D27BA">
        <w:rPr>
          <w:color w:val="000000" w:themeColor="text1"/>
          <w:sz w:val="26"/>
          <w:szCs w:val="26"/>
          <w:u w:color="000000"/>
        </w:rPr>
        <w:t>It means that when new folks come,</w:t>
      </w:r>
      <w:r w:rsidR="00817593" w:rsidRPr="000D27BA">
        <w:rPr>
          <w:color w:val="000000" w:themeColor="text1"/>
          <w:sz w:val="26"/>
          <w:szCs w:val="26"/>
          <w:u w:color="000000"/>
        </w:rPr>
        <w:t xml:space="preserve"> they are here because of God. T</w:t>
      </w:r>
      <w:r w:rsidR="00ED111A" w:rsidRPr="000D27BA">
        <w:rPr>
          <w:color w:val="000000" w:themeColor="text1"/>
          <w:sz w:val="26"/>
          <w:szCs w:val="26"/>
          <w:u w:color="000000"/>
        </w:rPr>
        <w:t xml:space="preserve">hey are not here because of us. </w:t>
      </w:r>
      <w:r w:rsidR="0048686C" w:rsidRPr="000D27BA">
        <w:rPr>
          <w:color w:val="000000" w:themeColor="text1"/>
          <w:sz w:val="26"/>
          <w:szCs w:val="26"/>
          <w:u w:color="000000"/>
        </w:rPr>
        <w:t xml:space="preserve">Believing in the holy church means </w:t>
      </w:r>
      <w:r w:rsidR="00ED111A" w:rsidRPr="000D27BA">
        <w:rPr>
          <w:color w:val="000000" w:themeColor="text1"/>
          <w:sz w:val="26"/>
          <w:szCs w:val="26"/>
          <w:u w:color="000000"/>
        </w:rPr>
        <w:t xml:space="preserve">that our focus should be </w:t>
      </w:r>
      <w:r w:rsidR="00C6628B" w:rsidRPr="000D27BA">
        <w:rPr>
          <w:color w:val="000000" w:themeColor="text1"/>
          <w:sz w:val="26"/>
          <w:szCs w:val="26"/>
          <w:u w:color="000000"/>
        </w:rPr>
        <w:t>on what</w:t>
      </w:r>
      <w:r w:rsidR="008772C7" w:rsidRPr="000D27BA">
        <w:rPr>
          <w:color w:val="000000" w:themeColor="text1"/>
          <w:sz w:val="26"/>
          <w:szCs w:val="26"/>
          <w:u w:color="000000"/>
        </w:rPr>
        <w:t xml:space="preserve"> God want</w:t>
      </w:r>
      <w:r w:rsidR="00C6628B" w:rsidRPr="000D27BA">
        <w:rPr>
          <w:color w:val="000000" w:themeColor="text1"/>
          <w:sz w:val="26"/>
          <w:szCs w:val="26"/>
          <w:u w:color="000000"/>
        </w:rPr>
        <w:t>s</w:t>
      </w:r>
      <w:r w:rsidR="008772C7" w:rsidRPr="000D27BA">
        <w:rPr>
          <w:color w:val="000000" w:themeColor="text1"/>
          <w:sz w:val="26"/>
          <w:szCs w:val="26"/>
          <w:u w:color="000000"/>
        </w:rPr>
        <w:t xml:space="preserve"> </w:t>
      </w:r>
      <w:r w:rsidR="00F84126" w:rsidRPr="000D27BA">
        <w:rPr>
          <w:color w:val="000000" w:themeColor="text1"/>
          <w:sz w:val="26"/>
          <w:szCs w:val="26"/>
          <w:u w:color="000000"/>
        </w:rPr>
        <w:t>God’s church to do for God.</w:t>
      </w:r>
    </w:p>
    <w:p w14:paraId="2EEBDB0C" w14:textId="0E344EC9" w:rsidR="004C0AC5" w:rsidRPr="000D27BA" w:rsidRDefault="004C0AC5" w:rsidP="004C0AC5">
      <w:pPr>
        <w:widowControl w:val="0"/>
        <w:autoSpaceDE w:val="0"/>
        <w:autoSpaceDN w:val="0"/>
        <w:adjustRightInd w:val="0"/>
        <w:rPr>
          <w:color w:val="000000" w:themeColor="text1"/>
          <w:sz w:val="26"/>
          <w:szCs w:val="26"/>
          <w:u w:color="000000"/>
        </w:rPr>
      </w:pPr>
      <w:r w:rsidRPr="000D27BA">
        <w:rPr>
          <w:color w:val="000000" w:themeColor="text1"/>
          <w:sz w:val="26"/>
          <w:szCs w:val="26"/>
          <w:u w:color="000000"/>
        </w:rPr>
        <w:tab/>
      </w:r>
      <w:r w:rsidR="00CC67FB" w:rsidRPr="000D27BA">
        <w:rPr>
          <w:color w:val="000000" w:themeColor="text1"/>
          <w:sz w:val="26"/>
          <w:szCs w:val="26"/>
          <w:u w:color="000000"/>
        </w:rPr>
        <w:t xml:space="preserve">We said the church is catholic, what does that mean?  </w:t>
      </w:r>
      <w:r w:rsidR="00627D3D" w:rsidRPr="000D27BA">
        <w:rPr>
          <w:color w:val="000000" w:themeColor="text1"/>
          <w:sz w:val="26"/>
          <w:szCs w:val="26"/>
          <w:u w:color="000000"/>
        </w:rPr>
        <w:t>N</w:t>
      </w:r>
      <w:r w:rsidRPr="000D27BA">
        <w:rPr>
          <w:color w:val="000000" w:themeColor="text1"/>
          <w:sz w:val="26"/>
          <w:szCs w:val="26"/>
          <w:u w:color="000000"/>
        </w:rPr>
        <w:t xml:space="preserve">ow we get to the part in our Apostle’s Creed that has an asterisk.  Whenever we say it together as a church community, I always want to point out, make sure to look at the asterisk!  </w:t>
      </w:r>
      <w:r w:rsidR="00A06E68" w:rsidRPr="000D27BA">
        <w:rPr>
          <w:color w:val="000000" w:themeColor="text1"/>
          <w:sz w:val="26"/>
          <w:szCs w:val="26"/>
          <w:u w:color="000000"/>
        </w:rPr>
        <w:t>T</w:t>
      </w:r>
      <w:r w:rsidRPr="000D27BA">
        <w:rPr>
          <w:color w:val="000000" w:themeColor="text1"/>
          <w:sz w:val="26"/>
          <w:szCs w:val="26"/>
          <w:u w:color="000000"/>
        </w:rPr>
        <w:t xml:space="preserve">he asterisk explains that catholic means universal.  </w:t>
      </w:r>
      <w:r w:rsidR="00134CA5" w:rsidRPr="000D27BA">
        <w:rPr>
          <w:color w:val="000000" w:themeColor="text1"/>
          <w:sz w:val="26"/>
          <w:szCs w:val="26"/>
          <w:u w:color="000000"/>
        </w:rPr>
        <w:t xml:space="preserve">We say catholic and </w:t>
      </w:r>
      <w:r w:rsidR="003F7CA7" w:rsidRPr="000D27BA">
        <w:rPr>
          <w:color w:val="000000" w:themeColor="text1"/>
          <w:sz w:val="26"/>
          <w:szCs w:val="26"/>
          <w:u w:color="000000"/>
        </w:rPr>
        <w:t xml:space="preserve">we </w:t>
      </w:r>
      <w:r w:rsidR="00134CA5" w:rsidRPr="000D27BA">
        <w:rPr>
          <w:color w:val="000000" w:themeColor="text1"/>
          <w:sz w:val="26"/>
          <w:szCs w:val="26"/>
          <w:u w:color="000000"/>
        </w:rPr>
        <w:t>immediately th</w:t>
      </w:r>
      <w:r w:rsidR="00E340F0" w:rsidRPr="000D27BA">
        <w:rPr>
          <w:color w:val="000000" w:themeColor="text1"/>
          <w:sz w:val="26"/>
          <w:szCs w:val="26"/>
          <w:u w:color="000000"/>
        </w:rPr>
        <w:t xml:space="preserve">ink about how we are different </w:t>
      </w:r>
      <w:r w:rsidR="001B70FF" w:rsidRPr="000D27BA">
        <w:rPr>
          <w:color w:val="000000" w:themeColor="text1"/>
          <w:sz w:val="26"/>
          <w:szCs w:val="26"/>
          <w:u w:color="000000"/>
        </w:rPr>
        <w:t xml:space="preserve">from Roman Catholics, but the word catholic is supposed to be a reminder of the church’s unity.  </w:t>
      </w:r>
      <w:r w:rsidR="00C47D39" w:rsidRPr="000D27BA">
        <w:rPr>
          <w:color w:val="000000" w:themeColor="text1"/>
          <w:sz w:val="26"/>
          <w:szCs w:val="26"/>
          <w:u w:color="000000"/>
        </w:rPr>
        <w:t xml:space="preserve">It is supposed to be a reminder </w:t>
      </w:r>
      <w:r w:rsidR="00966435" w:rsidRPr="000D27BA">
        <w:rPr>
          <w:color w:val="000000" w:themeColor="text1"/>
          <w:sz w:val="26"/>
          <w:szCs w:val="26"/>
          <w:u w:color="000000"/>
        </w:rPr>
        <w:t xml:space="preserve">that every </w:t>
      </w:r>
      <w:r w:rsidR="00A37559" w:rsidRPr="000D27BA">
        <w:rPr>
          <w:color w:val="000000" w:themeColor="text1"/>
          <w:sz w:val="26"/>
          <w:szCs w:val="26"/>
          <w:u w:color="000000"/>
        </w:rPr>
        <w:t xml:space="preserve">community of believers </w:t>
      </w:r>
      <w:r w:rsidR="0037539D" w:rsidRPr="000D27BA">
        <w:rPr>
          <w:color w:val="000000" w:themeColor="text1"/>
          <w:sz w:val="26"/>
          <w:szCs w:val="26"/>
          <w:u w:color="000000"/>
        </w:rPr>
        <w:t xml:space="preserve">around the world </w:t>
      </w:r>
      <w:r w:rsidR="00A37559" w:rsidRPr="000D27BA">
        <w:rPr>
          <w:color w:val="000000" w:themeColor="text1"/>
          <w:sz w:val="26"/>
          <w:szCs w:val="26"/>
          <w:u w:color="000000"/>
        </w:rPr>
        <w:t xml:space="preserve">is bound together in the gospel. </w:t>
      </w:r>
      <w:r w:rsidR="00566B1E" w:rsidRPr="000D27BA">
        <w:rPr>
          <w:color w:val="000000" w:themeColor="text1"/>
          <w:sz w:val="26"/>
          <w:szCs w:val="26"/>
          <w:u w:color="000000"/>
        </w:rPr>
        <w:t>We are all a par</w:t>
      </w:r>
      <w:r w:rsidR="00430CAA" w:rsidRPr="000D27BA">
        <w:rPr>
          <w:color w:val="000000" w:themeColor="text1"/>
          <w:sz w:val="26"/>
          <w:szCs w:val="26"/>
          <w:u w:color="000000"/>
        </w:rPr>
        <w:t xml:space="preserve">t of one church, no matter where we live, what </w:t>
      </w:r>
      <w:r w:rsidR="00566B1E" w:rsidRPr="000D27BA">
        <w:rPr>
          <w:color w:val="000000" w:themeColor="text1"/>
          <w:sz w:val="26"/>
          <w:szCs w:val="26"/>
          <w:u w:color="000000"/>
        </w:rPr>
        <w:t>language we speak</w:t>
      </w:r>
      <w:r w:rsidR="00554804" w:rsidRPr="000D27BA">
        <w:rPr>
          <w:color w:val="000000" w:themeColor="text1"/>
          <w:sz w:val="26"/>
          <w:szCs w:val="26"/>
          <w:u w:color="000000"/>
        </w:rPr>
        <w:t xml:space="preserve"> or </w:t>
      </w:r>
      <w:r w:rsidR="000611D2" w:rsidRPr="000D27BA">
        <w:rPr>
          <w:color w:val="000000" w:themeColor="text1"/>
          <w:sz w:val="26"/>
          <w:szCs w:val="26"/>
          <w:u w:color="000000"/>
        </w:rPr>
        <w:t>the</w:t>
      </w:r>
      <w:r w:rsidR="00554804" w:rsidRPr="000D27BA">
        <w:rPr>
          <w:color w:val="000000" w:themeColor="text1"/>
          <w:sz w:val="26"/>
          <w:szCs w:val="26"/>
          <w:u w:color="000000"/>
        </w:rPr>
        <w:t xml:space="preserve"> color </w:t>
      </w:r>
      <w:r w:rsidR="00E1626B" w:rsidRPr="000D27BA">
        <w:rPr>
          <w:color w:val="000000" w:themeColor="text1"/>
          <w:sz w:val="26"/>
          <w:szCs w:val="26"/>
          <w:u w:color="000000"/>
        </w:rPr>
        <w:t xml:space="preserve">our skin.  </w:t>
      </w:r>
    </w:p>
    <w:p w14:paraId="60C64DED" w14:textId="77777777" w:rsidR="007E3ED6" w:rsidRPr="000D27BA" w:rsidRDefault="006F01A6" w:rsidP="004C0AC5">
      <w:pPr>
        <w:widowControl w:val="0"/>
        <w:autoSpaceDE w:val="0"/>
        <w:autoSpaceDN w:val="0"/>
        <w:adjustRightInd w:val="0"/>
        <w:rPr>
          <w:color w:val="000000" w:themeColor="text1"/>
          <w:sz w:val="26"/>
          <w:szCs w:val="26"/>
          <w:u w:color="000000"/>
        </w:rPr>
      </w:pPr>
      <w:r w:rsidRPr="000D27BA">
        <w:rPr>
          <w:color w:val="000000" w:themeColor="text1"/>
          <w:sz w:val="26"/>
          <w:szCs w:val="26"/>
          <w:u w:color="000000"/>
        </w:rPr>
        <w:lastRenderedPageBreak/>
        <w:tab/>
      </w:r>
      <w:r w:rsidR="000B1112" w:rsidRPr="000D27BA">
        <w:rPr>
          <w:color w:val="000000" w:themeColor="text1"/>
          <w:sz w:val="26"/>
          <w:szCs w:val="26"/>
          <w:u w:color="000000"/>
        </w:rPr>
        <w:t xml:space="preserve">But the church doesn’t feel very united.  </w:t>
      </w:r>
      <w:r w:rsidR="00FF2CD8" w:rsidRPr="000D27BA">
        <w:rPr>
          <w:color w:val="000000" w:themeColor="text1"/>
          <w:sz w:val="26"/>
          <w:szCs w:val="26"/>
          <w:u w:color="000000"/>
        </w:rPr>
        <w:t xml:space="preserve">In </w:t>
      </w:r>
      <w:r w:rsidR="002D5C2A" w:rsidRPr="000D27BA">
        <w:rPr>
          <w:color w:val="000000" w:themeColor="text1"/>
          <w:sz w:val="26"/>
          <w:szCs w:val="26"/>
          <w:u w:color="000000"/>
        </w:rPr>
        <w:t>fact,</w:t>
      </w:r>
      <w:r w:rsidR="00FF2CD8" w:rsidRPr="000D27BA">
        <w:rPr>
          <w:color w:val="000000" w:themeColor="text1"/>
          <w:sz w:val="26"/>
          <w:szCs w:val="26"/>
          <w:u w:color="000000"/>
        </w:rPr>
        <w:t xml:space="preserve"> when the Western and Easter chu</w:t>
      </w:r>
      <w:r w:rsidR="00A670F4" w:rsidRPr="000D27BA">
        <w:rPr>
          <w:color w:val="000000" w:themeColor="text1"/>
          <w:sz w:val="26"/>
          <w:szCs w:val="26"/>
          <w:u w:color="000000"/>
        </w:rPr>
        <w:t xml:space="preserve">rch split in 1054, the Western church kept the name Catholic which meant universal, or real.  The Eastern church took the name Orthodox, which meant right, because they felt they were the church with the right beliefs and the right practices. </w:t>
      </w:r>
      <w:r w:rsidR="00F52F50" w:rsidRPr="000D27BA">
        <w:rPr>
          <w:color w:val="000000" w:themeColor="text1"/>
          <w:sz w:val="26"/>
          <w:szCs w:val="26"/>
          <w:u w:color="000000"/>
        </w:rPr>
        <w:t xml:space="preserve">So, the Western church could say they were the real church, and the Eastern church </w:t>
      </w:r>
      <w:r w:rsidR="00253A0A" w:rsidRPr="000D27BA">
        <w:rPr>
          <w:color w:val="000000" w:themeColor="text1"/>
          <w:sz w:val="26"/>
          <w:szCs w:val="26"/>
          <w:u w:color="000000"/>
        </w:rPr>
        <w:t xml:space="preserve">could say they were the right church. </w:t>
      </w:r>
      <w:r w:rsidR="000012C7" w:rsidRPr="000D27BA">
        <w:rPr>
          <w:color w:val="000000" w:themeColor="text1"/>
          <w:sz w:val="26"/>
          <w:szCs w:val="26"/>
          <w:u w:color="000000"/>
        </w:rPr>
        <w:t xml:space="preserve">Since the beginning of time, we have found ways to divide ourselves. </w:t>
      </w:r>
      <w:r w:rsidR="00F95C02" w:rsidRPr="000D27BA">
        <w:rPr>
          <w:color w:val="000000" w:themeColor="text1"/>
          <w:sz w:val="26"/>
          <w:szCs w:val="26"/>
          <w:u w:color="000000"/>
        </w:rPr>
        <w:t xml:space="preserve">We make jokes about beating the Baptists to </w:t>
      </w:r>
      <w:proofErr w:type="spellStart"/>
      <w:r w:rsidR="00F95C02" w:rsidRPr="000D27BA">
        <w:rPr>
          <w:color w:val="000000" w:themeColor="text1"/>
          <w:sz w:val="26"/>
          <w:szCs w:val="26"/>
          <w:u w:color="000000"/>
        </w:rPr>
        <w:t>Luby’s</w:t>
      </w:r>
      <w:proofErr w:type="spellEnd"/>
      <w:r w:rsidR="00F95C02" w:rsidRPr="000D27BA">
        <w:rPr>
          <w:color w:val="000000" w:themeColor="text1"/>
          <w:sz w:val="26"/>
          <w:szCs w:val="26"/>
          <w:u w:color="000000"/>
        </w:rPr>
        <w:t xml:space="preserve"> for lunch. </w:t>
      </w:r>
      <w:r w:rsidR="00235C40" w:rsidRPr="000D27BA">
        <w:rPr>
          <w:color w:val="000000" w:themeColor="text1"/>
          <w:sz w:val="26"/>
          <w:szCs w:val="26"/>
          <w:u w:color="000000"/>
        </w:rPr>
        <w:t xml:space="preserve">Sometimes I wonder if God weeps at our sibling rivalry with Southern Baptists and Presbyterians and Lutherans and </w:t>
      </w:r>
      <w:r w:rsidR="00A9047B" w:rsidRPr="000D27BA">
        <w:rPr>
          <w:color w:val="000000" w:themeColor="text1"/>
          <w:sz w:val="26"/>
          <w:szCs w:val="26"/>
          <w:u w:color="000000"/>
        </w:rPr>
        <w:t xml:space="preserve">Methodists and Roman Catholics. </w:t>
      </w:r>
    </w:p>
    <w:p w14:paraId="70E2A7FD" w14:textId="77777777" w:rsidR="007E3ED6" w:rsidRPr="000D27BA" w:rsidRDefault="007E3ED6" w:rsidP="007E3ED6">
      <w:pPr>
        <w:widowControl w:val="0"/>
        <w:autoSpaceDE w:val="0"/>
        <w:autoSpaceDN w:val="0"/>
        <w:adjustRightInd w:val="0"/>
        <w:rPr>
          <w:color w:val="000000" w:themeColor="text1"/>
          <w:sz w:val="26"/>
          <w:szCs w:val="26"/>
          <w:u w:color="000000"/>
        </w:rPr>
      </w:pPr>
      <w:r w:rsidRPr="000D27BA">
        <w:rPr>
          <w:color w:val="000000" w:themeColor="text1"/>
          <w:sz w:val="26"/>
          <w:szCs w:val="26"/>
          <w:u w:color="000000"/>
        </w:rPr>
        <w:tab/>
        <w:t xml:space="preserve">When I was the pastor in Krum, there were five churches in town. The Methodists, the Baptists, the Assemblies of God, and two Church of Christ.  I wanted to know why there were two, what had happened, who had gotten mad at who?  What was the fight about?  I asked everybody, because I wanted to know!  But, the fight was so old, people would say, oh, somebody got mad about something.  </w:t>
      </w:r>
    </w:p>
    <w:p w14:paraId="5C23CB19" w14:textId="32A8658D" w:rsidR="006F01A6" w:rsidRPr="000D27BA" w:rsidRDefault="00A9047B" w:rsidP="007E3ED6">
      <w:pPr>
        <w:widowControl w:val="0"/>
        <w:autoSpaceDE w:val="0"/>
        <w:autoSpaceDN w:val="0"/>
        <w:adjustRightInd w:val="0"/>
        <w:ind w:firstLine="720"/>
        <w:rPr>
          <w:color w:val="000000" w:themeColor="text1"/>
          <w:sz w:val="26"/>
          <w:szCs w:val="26"/>
          <w:u w:color="000000"/>
        </w:rPr>
      </w:pPr>
      <w:r w:rsidRPr="000D27BA">
        <w:rPr>
          <w:color w:val="000000" w:themeColor="text1"/>
          <w:sz w:val="26"/>
          <w:szCs w:val="26"/>
          <w:u w:color="000000"/>
        </w:rPr>
        <w:t>T</w:t>
      </w:r>
      <w:r w:rsidR="00070EE3" w:rsidRPr="000D27BA">
        <w:rPr>
          <w:color w:val="000000" w:themeColor="text1"/>
          <w:sz w:val="26"/>
          <w:szCs w:val="26"/>
          <w:u w:color="000000"/>
        </w:rPr>
        <w:t>here is this mindless division in the Church for which Christ gave his life</w:t>
      </w:r>
      <w:r w:rsidR="004B4FB6" w:rsidRPr="000D27BA">
        <w:rPr>
          <w:rStyle w:val="FootnoteReference"/>
          <w:color w:val="000000" w:themeColor="text1"/>
          <w:sz w:val="26"/>
          <w:szCs w:val="26"/>
          <w:u w:color="000000"/>
        </w:rPr>
        <w:footnoteReference w:id="3"/>
      </w:r>
      <w:r w:rsidR="00070EE3" w:rsidRPr="000D27BA">
        <w:rPr>
          <w:color w:val="000000" w:themeColor="text1"/>
          <w:sz w:val="26"/>
          <w:szCs w:val="26"/>
          <w:u w:color="000000"/>
        </w:rPr>
        <w:t xml:space="preserve">. </w:t>
      </w:r>
      <w:r w:rsidR="00063C4D" w:rsidRPr="000D27BA">
        <w:rPr>
          <w:color w:val="000000" w:themeColor="text1"/>
          <w:sz w:val="26"/>
          <w:szCs w:val="26"/>
          <w:u w:color="000000"/>
        </w:rPr>
        <w:t>But then I wonder if God has plans for ho</w:t>
      </w:r>
      <w:r w:rsidR="002A626B" w:rsidRPr="000D27BA">
        <w:rPr>
          <w:color w:val="000000" w:themeColor="text1"/>
          <w:sz w:val="26"/>
          <w:szCs w:val="26"/>
          <w:u w:color="000000"/>
        </w:rPr>
        <w:t xml:space="preserve">w to use our fractured churches. </w:t>
      </w:r>
      <w:r w:rsidR="003169BF" w:rsidRPr="000D27BA">
        <w:rPr>
          <w:color w:val="000000" w:themeColor="text1"/>
          <w:sz w:val="26"/>
          <w:szCs w:val="26"/>
          <w:u w:color="000000"/>
        </w:rPr>
        <w:t xml:space="preserve">We obviously don’t have our act together as Christians, so God is going to exploit our inability and turn our shattered unity into a collection of broken windows </w:t>
      </w:r>
      <w:r w:rsidR="00E0581B" w:rsidRPr="000D27BA">
        <w:rPr>
          <w:color w:val="000000" w:themeColor="text1"/>
          <w:sz w:val="26"/>
          <w:szCs w:val="26"/>
          <w:u w:color="000000"/>
        </w:rPr>
        <w:t>through</w:t>
      </w:r>
      <w:r w:rsidR="003169BF" w:rsidRPr="000D27BA">
        <w:rPr>
          <w:color w:val="000000" w:themeColor="text1"/>
          <w:sz w:val="26"/>
          <w:szCs w:val="26"/>
          <w:u w:color="000000"/>
        </w:rPr>
        <w:t xml:space="preserve"> which </w:t>
      </w:r>
      <w:r w:rsidR="00E0581B" w:rsidRPr="000D27BA">
        <w:rPr>
          <w:color w:val="000000" w:themeColor="text1"/>
          <w:sz w:val="26"/>
          <w:szCs w:val="26"/>
          <w:u w:color="000000"/>
        </w:rPr>
        <w:t>different</w:t>
      </w:r>
      <w:r w:rsidR="003169BF" w:rsidRPr="000D27BA">
        <w:rPr>
          <w:color w:val="000000" w:themeColor="text1"/>
          <w:sz w:val="26"/>
          <w:szCs w:val="26"/>
          <w:u w:color="000000"/>
        </w:rPr>
        <w:t xml:space="preserve"> kinds of broken people will still manage to climb into the kingdom of God.</w:t>
      </w:r>
      <w:r w:rsidR="003169BF" w:rsidRPr="000D27BA">
        <w:rPr>
          <w:rStyle w:val="FootnoteReference"/>
          <w:color w:val="000000" w:themeColor="text1"/>
          <w:sz w:val="26"/>
          <w:szCs w:val="26"/>
          <w:u w:color="000000"/>
        </w:rPr>
        <w:footnoteReference w:id="4"/>
      </w:r>
      <w:r w:rsidR="008938AA" w:rsidRPr="000D27BA">
        <w:rPr>
          <w:color w:val="000000" w:themeColor="text1"/>
          <w:sz w:val="26"/>
          <w:szCs w:val="26"/>
          <w:u w:color="000000"/>
        </w:rPr>
        <w:t xml:space="preserve">  </w:t>
      </w:r>
    </w:p>
    <w:p w14:paraId="3A1E88DF" w14:textId="1B08327E" w:rsidR="00841AF5" w:rsidRPr="000D27BA" w:rsidRDefault="00506058" w:rsidP="00205CE1">
      <w:pPr>
        <w:widowControl w:val="0"/>
        <w:autoSpaceDE w:val="0"/>
        <w:autoSpaceDN w:val="0"/>
        <w:adjustRightInd w:val="0"/>
        <w:rPr>
          <w:color w:val="000000" w:themeColor="text1"/>
          <w:sz w:val="26"/>
          <w:szCs w:val="26"/>
          <w:u w:color="000000"/>
        </w:rPr>
      </w:pPr>
      <w:r w:rsidRPr="000D27BA">
        <w:rPr>
          <w:color w:val="000000" w:themeColor="text1"/>
          <w:sz w:val="26"/>
          <w:szCs w:val="26"/>
          <w:u w:color="000000"/>
        </w:rPr>
        <w:tab/>
      </w:r>
      <w:r w:rsidR="008D2E78" w:rsidRPr="000D27BA">
        <w:rPr>
          <w:color w:val="000000" w:themeColor="text1"/>
          <w:sz w:val="26"/>
          <w:szCs w:val="26"/>
          <w:u w:color="000000"/>
        </w:rPr>
        <w:t>Jesus prays that his followers would be one, as Jesus and God the Father are one.</w:t>
      </w:r>
      <w:r w:rsidR="002C570E" w:rsidRPr="000D27BA">
        <w:rPr>
          <w:color w:val="000000" w:themeColor="text1"/>
          <w:sz w:val="26"/>
          <w:szCs w:val="26"/>
          <w:u w:color="000000"/>
        </w:rPr>
        <w:t xml:space="preserve"> </w:t>
      </w:r>
      <w:r w:rsidR="009C1A9D" w:rsidRPr="000D27BA">
        <w:rPr>
          <w:color w:val="000000" w:themeColor="text1"/>
          <w:sz w:val="26"/>
          <w:szCs w:val="26"/>
          <w:u w:color="000000"/>
        </w:rPr>
        <w:t xml:space="preserve">In John 17 Jesus prays, </w:t>
      </w:r>
      <w:r w:rsidR="002C570E" w:rsidRPr="000D27BA">
        <w:rPr>
          <w:color w:val="000000" w:themeColor="text1"/>
          <w:sz w:val="26"/>
          <w:szCs w:val="26"/>
          <w:u w:color="000000"/>
        </w:rPr>
        <w:t>“</w:t>
      </w:r>
      <w:r w:rsidR="004E2674" w:rsidRPr="000D27BA">
        <w:rPr>
          <w:color w:val="000000" w:themeColor="text1"/>
          <w:sz w:val="26"/>
          <w:szCs w:val="26"/>
          <w:u w:color="000000"/>
        </w:rPr>
        <w:t>The goal is for all of them to become one heart and mind— just as you, Father, are in me and I in you, so they might be one heart and mind with us.</w:t>
      </w:r>
      <w:r w:rsidR="002C570E" w:rsidRPr="000D27BA">
        <w:rPr>
          <w:color w:val="000000" w:themeColor="text1"/>
          <w:sz w:val="26"/>
          <w:szCs w:val="26"/>
          <w:u w:color="000000"/>
        </w:rPr>
        <w:t xml:space="preserve">”  </w:t>
      </w:r>
      <w:r w:rsidR="00BD0AD4" w:rsidRPr="000D27BA">
        <w:rPr>
          <w:color w:val="000000" w:themeColor="text1"/>
          <w:sz w:val="26"/>
          <w:szCs w:val="26"/>
          <w:u w:color="000000"/>
        </w:rPr>
        <w:t xml:space="preserve">Jesus wants you and me to be unified and together as Jesus and God the Father are. </w:t>
      </w:r>
      <w:r w:rsidR="002C570E" w:rsidRPr="000D27BA">
        <w:rPr>
          <w:color w:val="000000" w:themeColor="text1"/>
          <w:sz w:val="26"/>
          <w:szCs w:val="26"/>
          <w:u w:color="000000"/>
        </w:rPr>
        <w:t xml:space="preserve">Jesus </w:t>
      </w:r>
      <w:r w:rsidR="00082721" w:rsidRPr="000D27BA">
        <w:rPr>
          <w:color w:val="000000" w:themeColor="text1"/>
          <w:sz w:val="26"/>
          <w:szCs w:val="26"/>
          <w:u w:color="000000"/>
        </w:rPr>
        <w:t>wants us</w:t>
      </w:r>
      <w:r w:rsidR="002C570E" w:rsidRPr="000D27BA">
        <w:rPr>
          <w:color w:val="000000" w:themeColor="text1"/>
          <w:sz w:val="26"/>
          <w:szCs w:val="26"/>
          <w:u w:color="000000"/>
        </w:rPr>
        <w:t xml:space="preserve"> not to judge one another, </w:t>
      </w:r>
      <w:r w:rsidR="007D44DB" w:rsidRPr="000D27BA">
        <w:rPr>
          <w:color w:val="000000" w:themeColor="text1"/>
          <w:sz w:val="26"/>
          <w:szCs w:val="26"/>
          <w:u w:color="000000"/>
        </w:rPr>
        <w:t>but</w:t>
      </w:r>
      <w:r w:rsidR="002C570E" w:rsidRPr="000D27BA">
        <w:rPr>
          <w:color w:val="000000" w:themeColor="text1"/>
          <w:sz w:val="26"/>
          <w:szCs w:val="26"/>
          <w:u w:color="000000"/>
        </w:rPr>
        <w:t xml:space="preserve"> to love one another and forgive one another.  </w:t>
      </w:r>
      <w:r w:rsidR="00236B35" w:rsidRPr="000D27BA">
        <w:rPr>
          <w:color w:val="000000" w:themeColor="text1"/>
          <w:sz w:val="26"/>
          <w:szCs w:val="26"/>
          <w:u w:color="000000"/>
        </w:rPr>
        <w:t xml:space="preserve">It is like when you walk into a family gathering and you remind your children to be good, and then they act like the children that they are.  </w:t>
      </w:r>
      <w:r w:rsidR="00A42FE2" w:rsidRPr="000D27BA">
        <w:rPr>
          <w:color w:val="000000" w:themeColor="text1"/>
          <w:sz w:val="26"/>
          <w:szCs w:val="26"/>
          <w:u w:color="000000"/>
        </w:rPr>
        <w:t>We</w:t>
      </w:r>
      <w:r w:rsidR="007A262D" w:rsidRPr="000D27BA">
        <w:rPr>
          <w:color w:val="000000" w:themeColor="text1"/>
          <w:sz w:val="26"/>
          <w:szCs w:val="26"/>
          <w:u w:color="000000"/>
        </w:rPr>
        <w:t xml:space="preserve"> in the church </w:t>
      </w:r>
      <w:r w:rsidR="00A60E6D" w:rsidRPr="000D27BA">
        <w:rPr>
          <w:color w:val="000000" w:themeColor="text1"/>
          <w:sz w:val="26"/>
          <w:szCs w:val="26"/>
          <w:u w:color="000000"/>
        </w:rPr>
        <w:t xml:space="preserve">judge one another and we dislike each other and we hold grudges. </w:t>
      </w:r>
      <w:r w:rsidR="00092434" w:rsidRPr="000D27BA">
        <w:rPr>
          <w:color w:val="000000" w:themeColor="text1"/>
          <w:sz w:val="26"/>
          <w:szCs w:val="26"/>
          <w:u w:color="000000"/>
        </w:rPr>
        <w:t xml:space="preserve">But, we still believe that </w:t>
      </w:r>
      <w:r w:rsidR="00B25153" w:rsidRPr="000D27BA">
        <w:rPr>
          <w:color w:val="000000" w:themeColor="text1"/>
          <w:sz w:val="26"/>
          <w:szCs w:val="26"/>
          <w:u w:color="000000"/>
        </w:rPr>
        <w:t>all who call upon the name of Christ</w:t>
      </w:r>
      <w:r w:rsidR="00066FE2" w:rsidRPr="000D27BA">
        <w:rPr>
          <w:color w:val="000000" w:themeColor="text1"/>
          <w:sz w:val="26"/>
          <w:szCs w:val="26"/>
          <w:u w:color="000000"/>
        </w:rPr>
        <w:t xml:space="preserve"> and seek to follow Jesus are part of one universal church. </w:t>
      </w:r>
      <w:r w:rsidR="00841AF5" w:rsidRPr="000D27BA">
        <w:rPr>
          <w:color w:val="000000" w:themeColor="text1"/>
          <w:sz w:val="26"/>
          <w:szCs w:val="26"/>
          <w:u w:color="000000"/>
        </w:rPr>
        <w:t>And that means everybody.</w:t>
      </w:r>
    </w:p>
    <w:p w14:paraId="737E0861" w14:textId="69A2ABC9" w:rsidR="008938AA" w:rsidRPr="000D27BA" w:rsidRDefault="00BD7662" w:rsidP="00841AF5">
      <w:pPr>
        <w:widowControl w:val="0"/>
        <w:autoSpaceDE w:val="0"/>
        <w:autoSpaceDN w:val="0"/>
        <w:adjustRightInd w:val="0"/>
        <w:ind w:firstLine="720"/>
        <w:rPr>
          <w:color w:val="000000" w:themeColor="text1"/>
          <w:sz w:val="26"/>
          <w:szCs w:val="26"/>
          <w:u w:color="000000"/>
        </w:rPr>
      </w:pPr>
      <w:r w:rsidRPr="000D27BA">
        <w:rPr>
          <w:color w:val="000000" w:themeColor="text1"/>
          <w:sz w:val="26"/>
          <w:szCs w:val="26"/>
          <w:u w:color="000000"/>
        </w:rPr>
        <w:t>We</w:t>
      </w:r>
      <w:r w:rsidR="003F2A86" w:rsidRPr="000D27BA">
        <w:rPr>
          <w:color w:val="000000" w:themeColor="text1"/>
          <w:sz w:val="26"/>
          <w:szCs w:val="26"/>
          <w:u w:color="000000"/>
        </w:rPr>
        <w:t xml:space="preserve"> Methodists try to engage social issues. The Baptists know the centrality of the Bible. The Quakers </w:t>
      </w:r>
      <w:r w:rsidR="00E716D1" w:rsidRPr="000D27BA">
        <w:rPr>
          <w:color w:val="000000" w:themeColor="text1"/>
          <w:sz w:val="26"/>
          <w:szCs w:val="26"/>
          <w:u w:color="000000"/>
        </w:rPr>
        <w:t xml:space="preserve">embrace the need for silence. </w:t>
      </w:r>
      <w:r w:rsidR="00D03729" w:rsidRPr="000D27BA">
        <w:rPr>
          <w:color w:val="000000" w:themeColor="text1"/>
          <w:sz w:val="26"/>
          <w:szCs w:val="26"/>
          <w:u w:color="000000"/>
        </w:rPr>
        <w:t xml:space="preserve">The Catholics embody the rich tradition of the faith and the need for saints. </w:t>
      </w:r>
      <w:r w:rsidR="00C74A45" w:rsidRPr="000D27BA">
        <w:rPr>
          <w:color w:val="000000" w:themeColor="text1"/>
          <w:sz w:val="26"/>
          <w:szCs w:val="26"/>
          <w:u w:color="000000"/>
        </w:rPr>
        <w:t xml:space="preserve">The nondenominational denominations creatively reach people wary of churchiness.  </w:t>
      </w:r>
      <w:r w:rsidR="004C3CC8" w:rsidRPr="000D27BA">
        <w:rPr>
          <w:color w:val="000000" w:themeColor="text1"/>
          <w:sz w:val="26"/>
          <w:szCs w:val="26"/>
          <w:u w:color="000000"/>
        </w:rPr>
        <w:t xml:space="preserve">Mennonites are humble, Presbyterians use their brains, and the AME Zions can </w:t>
      </w:r>
      <w:proofErr w:type="spellStart"/>
      <w:r w:rsidR="004C3CC8" w:rsidRPr="000D27BA">
        <w:rPr>
          <w:color w:val="000000" w:themeColor="text1"/>
          <w:sz w:val="26"/>
          <w:szCs w:val="26"/>
          <w:u w:color="000000"/>
        </w:rPr>
        <w:t>outsing</w:t>
      </w:r>
      <w:proofErr w:type="spellEnd"/>
      <w:r w:rsidR="004C3CC8" w:rsidRPr="000D27BA">
        <w:rPr>
          <w:color w:val="000000" w:themeColor="text1"/>
          <w:sz w:val="26"/>
          <w:szCs w:val="26"/>
          <w:u w:color="000000"/>
        </w:rPr>
        <w:t xml:space="preserve"> us all. </w:t>
      </w:r>
      <w:r w:rsidR="00F671D7" w:rsidRPr="000D27BA">
        <w:rPr>
          <w:color w:val="000000" w:themeColor="text1"/>
          <w:sz w:val="26"/>
          <w:szCs w:val="26"/>
          <w:u w:color="000000"/>
        </w:rPr>
        <w:t xml:space="preserve">We who are fixed in our pews </w:t>
      </w:r>
      <w:r w:rsidR="00AF3619" w:rsidRPr="000D27BA">
        <w:rPr>
          <w:color w:val="000000" w:themeColor="text1"/>
          <w:sz w:val="26"/>
          <w:szCs w:val="26"/>
          <w:u w:color="000000"/>
        </w:rPr>
        <w:t xml:space="preserve">need a little liberation from the Pentecostals so we too can show a little emotion and move if only a little bit. </w:t>
      </w:r>
      <w:r w:rsidR="00B800C2" w:rsidRPr="000D27BA">
        <w:rPr>
          <w:color w:val="000000" w:themeColor="text1"/>
          <w:sz w:val="26"/>
          <w:szCs w:val="26"/>
          <w:u w:color="000000"/>
        </w:rPr>
        <w:t xml:space="preserve">The evangelicals want to save souls, and the more “liberal” groups want to administer medicine and food. Surely </w:t>
      </w:r>
      <w:r w:rsidR="00A6102F" w:rsidRPr="000D27BA">
        <w:rPr>
          <w:color w:val="000000" w:themeColor="text1"/>
          <w:sz w:val="26"/>
          <w:szCs w:val="26"/>
          <w:u w:color="000000"/>
        </w:rPr>
        <w:t>all</w:t>
      </w:r>
      <w:r w:rsidR="00B800C2" w:rsidRPr="000D27BA">
        <w:rPr>
          <w:color w:val="000000" w:themeColor="text1"/>
          <w:sz w:val="26"/>
          <w:szCs w:val="26"/>
          <w:u w:color="000000"/>
        </w:rPr>
        <w:t xml:space="preserve"> are needed. </w:t>
      </w:r>
      <w:r w:rsidR="00F03ECC" w:rsidRPr="000D27BA">
        <w:rPr>
          <w:color w:val="000000" w:themeColor="text1"/>
          <w:sz w:val="26"/>
          <w:szCs w:val="26"/>
          <w:u w:color="000000"/>
        </w:rPr>
        <w:t>Independent congregation</w:t>
      </w:r>
      <w:r w:rsidR="00A24C00" w:rsidRPr="000D27BA">
        <w:rPr>
          <w:color w:val="000000" w:themeColor="text1"/>
          <w:sz w:val="26"/>
          <w:szCs w:val="26"/>
          <w:u w:color="000000"/>
        </w:rPr>
        <w:t xml:space="preserve">s can teach us all to take initiative, and connectional churches (that is us) with bishops can expand our vision and realize we are part of something bigger.  We have in common the only thing that really matters: Jesus the Christ. </w:t>
      </w:r>
      <w:r w:rsidR="007B7BDE" w:rsidRPr="000D27BA">
        <w:rPr>
          <w:color w:val="000000" w:themeColor="text1"/>
          <w:sz w:val="26"/>
          <w:szCs w:val="26"/>
          <w:u w:color="000000"/>
        </w:rPr>
        <w:t xml:space="preserve">Faith can see beyond our divisions </w:t>
      </w:r>
      <w:r w:rsidR="007B7BDE" w:rsidRPr="000D27BA">
        <w:rPr>
          <w:color w:val="000000" w:themeColor="text1"/>
          <w:sz w:val="26"/>
          <w:szCs w:val="26"/>
          <w:u w:color="000000"/>
        </w:rPr>
        <w:lastRenderedPageBreak/>
        <w:t>because we are one Church to God</w:t>
      </w:r>
      <w:r w:rsidR="00D57D66" w:rsidRPr="000D27BA">
        <w:rPr>
          <w:color w:val="000000" w:themeColor="text1"/>
          <w:sz w:val="26"/>
          <w:szCs w:val="26"/>
          <w:u w:color="000000"/>
        </w:rPr>
        <w:t xml:space="preserve">, </w:t>
      </w:r>
      <w:r w:rsidR="00FD2422" w:rsidRPr="000D27BA">
        <w:rPr>
          <w:color w:val="000000" w:themeColor="text1"/>
          <w:sz w:val="26"/>
          <w:szCs w:val="26"/>
          <w:u w:color="000000"/>
        </w:rPr>
        <w:t xml:space="preserve">and we shouldn’t be going after </w:t>
      </w:r>
      <w:r w:rsidR="007F6BE5" w:rsidRPr="000D27BA">
        <w:rPr>
          <w:color w:val="000000" w:themeColor="text1"/>
          <w:sz w:val="26"/>
          <w:szCs w:val="26"/>
          <w:u w:color="000000"/>
        </w:rPr>
        <w:t xml:space="preserve">other churches </w:t>
      </w:r>
      <w:r w:rsidR="00FD2422" w:rsidRPr="000D27BA">
        <w:rPr>
          <w:color w:val="000000" w:themeColor="text1"/>
          <w:sz w:val="26"/>
          <w:szCs w:val="26"/>
          <w:u w:color="000000"/>
        </w:rPr>
        <w:t xml:space="preserve">but after </w:t>
      </w:r>
      <w:r w:rsidR="0087247D" w:rsidRPr="000D27BA">
        <w:rPr>
          <w:color w:val="000000" w:themeColor="text1"/>
          <w:sz w:val="26"/>
          <w:szCs w:val="26"/>
          <w:u w:color="000000"/>
        </w:rPr>
        <w:t>hate</w:t>
      </w:r>
      <w:r w:rsidR="000E31B5" w:rsidRPr="000D27BA">
        <w:rPr>
          <w:color w:val="000000" w:themeColor="text1"/>
          <w:sz w:val="26"/>
          <w:szCs w:val="26"/>
          <w:u w:color="000000"/>
        </w:rPr>
        <w:t>, violence, greed</w:t>
      </w:r>
      <w:r w:rsidR="00FD2422" w:rsidRPr="000D27BA">
        <w:rPr>
          <w:color w:val="000000" w:themeColor="text1"/>
          <w:sz w:val="26"/>
          <w:szCs w:val="26"/>
          <w:u w:color="000000"/>
        </w:rPr>
        <w:t xml:space="preserve">, </w:t>
      </w:r>
      <w:r w:rsidR="000E31B5" w:rsidRPr="000D27BA">
        <w:rPr>
          <w:color w:val="000000" w:themeColor="text1"/>
          <w:sz w:val="26"/>
          <w:szCs w:val="26"/>
          <w:u w:color="000000"/>
        </w:rPr>
        <w:t>and selfishness</w:t>
      </w:r>
      <w:r w:rsidR="00FD2422" w:rsidRPr="000D27BA">
        <w:rPr>
          <w:color w:val="000000" w:themeColor="text1"/>
          <w:sz w:val="26"/>
          <w:szCs w:val="26"/>
          <w:u w:color="000000"/>
        </w:rPr>
        <w:t>.</w:t>
      </w:r>
      <w:r w:rsidR="00FD2422" w:rsidRPr="000D27BA">
        <w:rPr>
          <w:rStyle w:val="FootnoteReference"/>
          <w:color w:val="000000" w:themeColor="text1"/>
          <w:sz w:val="26"/>
          <w:szCs w:val="26"/>
          <w:u w:color="000000"/>
        </w:rPr>
        <w:footnoteReference w:id="5"/>
      </w:r>
    </w:p>
    <w:p w14:paraId="2F003380" w14:textId="07B6DDC2" w:rsidR="005D16EE" w:rsidRPr="000D27BA" w:rsidRDefault="00205CE1" w:rsidP="009063EE">
      <w:pPr>
        <w:widowControl w:val="0"/>
        <w:autoSpaceDE w:val="0"/>
        <w:autoSpaceDN w:val="0"/>
        <w:adjustRightInd w:val="0"/>
        <w:rPr>
          <w:color w:val="000000" w:themeColor="text1"/>
          <w:sz w:val="26"/>
          <w:szCs w:val="26"/>
          <w:u w:color="000000"/>
        </w:rPr>
      </w:pPr>
      <w:r w:rsidRPr="000D27BA">
        <w:rPr>
          <w:color w:val="000000" w:themeColor="text1"/>
          <w:sz w:val="26"/>
          <w:szCs w:val="26"/>
          <w:u w:color="000000"/>
        </w:rPr>
        <w:tab/>
      </w:r>
      <w:r w:rsidR="001E10F4" w:rsidRPr="000D27BA">
        <w:rPr>
          <w:color w:val="000000" w:themeColor="text1"/>
          <w:sz w:val="26"/>
          <w:szCs w:val="26"/>
          <w:u w:color="000000"/>
        </w:rPr>
        <w:t xml:space="preserve">The church is a community of people </w:t>
      </w:r>
      <w:r w:rsidR="00ED62C5" w:rsidRPr="000D27BA">
        <w:rPr>
          <w:color w:val="000000" w:themeColor="text1"/>
          <w:sz w:val="26"/>
          <w:szCs w:val="26"/>
          <w:u w:color="000000"/>
        </w:rPr>
        <w:t xml:space="preserve">who belong to Christ and who are called to do the work of Jesus in the world. </w:t>
      </w:r>
      <w:r w:rsidR="00B2036B" w:rsidRPr="000D27BA">
        <w:rPr>
          <w:color w:val="000000" w:themeColor="text1"/>
          <w:sz w:val="26"/>
          <w:szCs w:val="26"/>
          <w:u w:color="000000"/>
        </w:rPr>
        <w:t>We are God’s people (1 Peter 2:10)</w:t>
      </w:r>
      <w:r w:rsidR="00910AEC" w:rsidRPr="000D27BA">
        <w:rPr>
          <w:color w:val="000000" w:themeColor="text1"/>
          <w:sz w:val="26"/>
          <w:szCs w:val="26"/>
          <w:u w:color="000000"/>
        </w:rPr>
        <w:t xml:space="preserve">. </w:t>
      </w:r>
      <w:r w:rsidR="009F10F9" w:rsidRPr="000D27BA">
        <w:rPr>
          <w:color w:val="000000" w:themeColor="text1"/>
          <w:sz w:val="26"/>
          <w:szCs w:val="26"/>
          <w:u w:color="000000"/>
        </w:rPr>
        <w:t xml:space="preserve">I remember </w:t>
      </w:r>
      <w:r w:rsidR="008A0856" w:rsidRPr="000D27BA">
        <w:rPr>
          <w:color w:val="000000" w:themeColor="text1"/>
          <w:sz w:val="26"/>
          <w:szCs w:val="26"/>
          <w:u w:color="000000"/>
        </w:rPr>
        <w:t xml:space="preserve">when I was an intern pastor and I invited a family who wanted to join the church to come forward. </w:t>
      </w:r>
      <w:r w:rsidR="005911C9" w:rsidRPr="000D27BA">
        <w:rPr>
          <w:color w:val="000000" w:themeColor="text1"/>
          <w:sz w:val="26"/>
          <w:szCs w:val="26"/>
          <w:u w:color="000000"/>
        </w:rPr>
        <w:t xml:space="preserve">I kept talking about the name of the church and how they were now a part of the church and a longtime church member came up afterwards, gave them hugs and said, “Welcome to this family.” </w:t>
      </w:r>
      <w:r w:rsidR="009E402C" w:rsidRPr="000D27BA">
        <w:rPr>
          <w:color w:val="000000" w:themeColor="text1"/>
          <w:sz w:val="26"/>
          <w:szCs w:val="26"/>
          <w:u w:color="000000"/>
        </w:rPr>
        <w:t>The church is Jesus’</w:t>
      </w:r>
      <w:r w:rsidR="001B1A7E" w:rsidRPr="000D27BA">
        <w:rPr>
          <w:color w:val="000000" w:themeColor="text1"/>
          <w:sz w:val="26"/>
          <w:szCs w:val="26"/>
          <w:u w:color="000000"/>
        </w:rPr>
        <w:t xml:space="preserve"> family;</w:t>
      </w:r>
      <w:r w:rsidR="009E402C" w:rsidRPr="000D27BA">
        <w:rPr>
          <w:color w:val="000000" w:themeColor="text1"/>
          <w:sz w:val="26"/>
          <w:szCs w:val="26"/>
          <w:u w:color="000000"/>
        </w:rPr>
        <w:t xml:space="preserve"> it is the </w:t>
      </w:r>
      <w:r w:rsidR="005D16EE" w:rsidRPr="000D27BA">
        <w:rPr>
          <w:color w:val="000000" w:themeColor="text1"/>
          <w:sz w:val="26"/>
          <w:szCs w:val="26"/>
          <w:u w:color="000000"/>
        </w:rPr>
        <w:t xml:space="preserve">temple of the Holy Spirit.  </w:t>
      </w:r>
      <w:r w:rsidR="005F63F9" w:rsidRPr="000D27BA">
        <w:rPr>
          <w:color w:val="000000" w:themeColor="text1"/>
          <w:sz w:val="26"/>
          <w:szCs w:val="26"/>
          <w:u w:color="000000"/>
        </w:rPr>
        <w:t xml:space="preserve">It takes a lot of courage to be a part of a church family. </w:t>
      </w:r>
      <w:r w:rsidR="00BD1953" w:rsidRPr="000D27BA">
        <w:rPr>
          <w:color w:val="000000" w:themeColor="text1"/>
          <w:sz w:val="26"/>
          <w:szCs w:val="26"/>
          <w:u w:color="000000"/>
        </w:rPr>
        <w:t>Many of us have be</w:t>
      </w:r>
      <w:r w:rsidR="00861C1D" w:rsidRPr="000D27BA">
        <w:rPr>
          <w:color w:val="000000" w:themeColor="text1"/>
          <w:sz w:val="26"/>
          <w:szCs w:val="26"/>
          <w:u w:color="000000"/>
        </w:rPr>
        <w:t>en hurt by church in the past. W</w:t>
      </w:r>
      <w:r w:rsidR="00BD1953" w:rsidRPr="000D27BA">
        <w:rPr>
          <w:color w:val="000000" w:themeColor="text1"/>
          <w:sz w:val="26"/>
          <w:szCs w:val="26"/>
          <w:u w:color="000000"/>
        </w:rPr>
        <w:t xml:space="preserve">e have been hurt by people in the church.  </w:t>
      </w:r>
    </w:p>
    <w:p w14:paraId="391E93DA" w14:textId="59210E87" w:rsidR="00323F9A" w:rsidRPr="000D27BA" w:rsidRDefault="00323F9A" w:rsidP="009063EE">
      <w:pPr>
        <w:widowControl w:val="0"/>
        <w:autoSpaceDE w:val="0"/>
        <w:autoSpaceDN w:val="0"/>
        <w:adjustRightInd w:val="0"/>
        <w:rPr>
          <w:color w:val="000000" w:themeColor="text1"/>
          <w:sz w:val="26"/>
          <w:szCs w:val="26"/>
          <w:u w:color="000000"/>
        </w:rPr>
      </w:pPr>
      <w:r w:rsidRPr="000D27BA">
        <w:rPr>
          <w:color w:val="000000" w:themeColor="text1"/>
          <w:sz w:val="26"/>
          <w:szCs w:val="26"/>
          <w:u w:color="000000"/>
        </w:rPr>
        <w:tab/>
      </w:r>
      <w:r w:rsidR="00830509" w:rsidRPr="000D27BA">
        <w:rPr>
          <w:color w:val="000000" w:themeColor="text1"/>
          <w:sz w:val="26"/>
          <w:szCs w:val="26"/>
          <w:u w:color="000000"/>
        </w:rPr>
        <w:t xml:space="preserve">I </w:t>
      </w:r>
      <w:r w:rsidR="008633EB" w:rsidRPr="000D27BA">
        <w:rPr>
          <w:color w:val="000000" w:themeColor="text1"/>
          <w:sz w:val="26"/>
          <w:szCs w:val="26"/>
          <w:u w:color="000000"/>
        </w:rPr>
        <w:t xml:space="preserve">have </w:t>
      </w:r>
      <w:r w:rsidR="00830509" w:rsidRPr="000D27BA">
        <w:rPr>
          <w:color w:val="000000" w:themeColor="text1"/>
          <w:sz w:val="26"/>
          <w:szCs w:val="26"/>
          <w:u w:color="000000"/>
        </w:rPr>
        <w:t xml:space="preserve">decided to continue to be a part of a church because of the accountability that I find here.  </w:t>
      </w:r>
      <w:r w:rsidR="00EA6934" w:rsidRPr="000D27BA">
        <w:rPr>
          <w:color w:val="000000" w:themeColor="text1"/>
          <w:sz w:val="26"/>
          <w:szCs w:val="26"/>
          <w:u w:color="000000"/>
        </w:rPr>
        <w:t xml:space="preserve">I need </w:t>
      </w:r>
      <w:r w:rsidR="0085516C" w:rsidRPr="000D27BA">
        <w:rPr>
          <w:color w:val="000000" w:themeColor="text1"/>
          <w:sz w:val="26"/>
          <w:szCs w:val="26"/>
          <w:u w:color="000000"/>
        </w:rPr>
        <w:t>other people</w:t>
      </w:r>
      <w:r w:rsidR="00EA6934" w:rsidRPr="000D27BA">
        <w:rPr>
          <w:color w:val="000000" w:themeColor="text1"/>
          <w:sz w:val="26"/>
          <w:szCs w:val="26"/>
          <w:u w:color="000000"/>
        </w:rPr>
        <w:t xml:space="preserve"> to hel</w:t>
      </w:r>
      <w:r w:rsidR="0085516C" w:rsidRPr="000D27BA">
        <w:rPr>
          <w:color w:val="000000" w:themeColor="text1"/>
          <w:sz w:val="26"/>
          <w:szCs w:val="26"/>
          <w:u w:color="000000"/>
        </w:rPr>
        <w:t>p me grow in love, I need other people to help me serve, I need other people</w:t>
      </w:r>
      <w:r w:rsidR="00EA6934" w:rsidRPr="000D27BA">
        <w:rPr>
          <w:color w:val="000000" w:themeColor="text1"/>
          <w:sz w:val="26"/>
          <w:szCs w:val="26"/>
          <w:u w:color="000000"/>
        </w:rPr>
        <w:t xml:space="preserve"> to </w:t>
      </w:r>
      <w:r w:rsidR="00134407" w:rsidRPr="000D27BA">
        <w:rPr>
          <w:color w:val="000000" w:themeColor="text1"/>
          <w:sz w:val="26"/>
          <w:szCs w:val="26"/>
          <w:u w:color="000000"/>
        </w:rPr>
        <w:t>challenge me t</w:t>
      </w:r>
      <w:r w:rsidR="00F64517" w:rsidRPr="000D27BA">
        <w:rPr>
          <w:color w:val="000000" w:themeColor="text1"/>
          <w:sz w:val="26"/>
          <w:szCs w:val="26"/>
          <w:u w:color="000000"/>
        </w:rPr>
        <w:t xml:space="preserve">o care for others, </w:t>
      </w:r>
      <w:r w:rsidR="0032470F" w:rsidRPr="000D27BA">
        <w:rPr>
          <w:color w:val="000000" w:themeColor="text1"/>
          <w:sz w:val="26"/>
          <w:szCs w:val="26"/>
          <w:u w:color="000000"/>
        </w:rPr>
        <w:t xml:space="preserve">and </w:t>
      </w:r>
      <w:r w:rsidR="00F64517" w:rsidRPr="000D27BA">
        <w:rPr>
          <w:color w:val="000000" w:themeColor="text1"/>
          <w:sz w:val="26"/>
          <w:szCs w:val="26"/>
          <w:u w:color="000000"/>
        </w:rPr>
        <w:t>I need other people</w:t>
      </w:r>
      <w:r w:rsidR="00134407" w:rsidRPr="000D27BA">
        <w:rPr>
          <w:color w:val="000000" w:themeColor="text1"/>
          <w:sz w:val="26"/>
          <w:szCs w:val="26"/>
          <w:u w:color="000000"/>
        </w:rPr>
        <w:t xml:space="preserve"> to pray with and for me</w:t>
      </w:r>
      <w:r w:rsidR="0032470F" w:rsidRPr="000D27BA">
        <w:rPr>
          <w:color w:val="000000" w:themeColor="text1"/>
          <w:sz w:val="26"/>
          <w:szCs w:val="26"/>
          <w:u w:color="000000"/>
        </w:rPr>
        <w:t xml:space="preserve">.  </w:t>
      </w:r>
      <w:r w:rsidR="00AE1BB3" w:rsidRPr="000D27BA">
        <w:rPr>
          <w:color w:val="000000" w:themeColor="text1"/>
          <w:sz w:val="26"/>
          <w:szCs w:val="26"/>
          <w:u w:color="000000"/>
        </w:rPr>
        <w:t xml:space="preserve">You are my sisters and brothers in Christ, and we care for one another, work for the good of one another, and support one another. </w:t>
      </w:r>
      <w:r w:rsidR="00894188" w:rsidRPr="000D27BA">
        <w:rPr>
          <w:color w:val="000000" w:themeColor="text1"/>
          <w:sz w:val="26"/>
          <w:szCs w:val="26"/>
          <w:u w:color="000000"/>
        </w:rPr>
        <w:t xml:space="preserve">Paul told </w:t>
      </w:r>
      <w:r w:rsidR="007F0875" w:rsidRPr="000D27BA">
        <w:rPr>
          <w:color w:val="000000" w:themeColor="text1"/>
          <w:sz w:val="26"/>
          <w:szCs w:val="26"/>
          <w:u w:color="000000"/>
        </w:rPr>
        <w:t>the new church in Galatia, “Carry each other’s burdens and so you</w:t>
      </w:r>
      <w:r w:rsidR="00524D46" w:rsidRPr="000D27BA">
        <w:rPr>
          <w:color w:val="000000" w:themeColor="text1"/>
          <w:sz w:val="26"/>
          <w:szCs w:val="26"/>
          <w:u w:color="000000"/>
        </w:rPr>
        <w:t xml:space="preserve"> will fulfill the law of Christ” (Galatians 6:2). </w:t>
      </w:r>
      <w:r w:rsidR="00884E74" w:rsidRPr="000D27BA">
        <w:rPr>
          <w:color w:val="000000" w:themeColor="text1"/>
          <w:sz w:val="26"/>
          <w:szCs w:val="26"/>
          <w:u w:color="000000"/>
        </w:rPr>
        <w:t>We are bound together by a common faith</w:t>
      </w:r>
      <w:r w:rsidR="009E00E5" w:rsidRPr="000D27BA">
        <w:rPr>
          <w:color w:val="000000" w:themeColor="text1"/>
          <w:sz w:val="26"/>
          <w:szCs w:val="26"/>
          <w:u w:color="000000"/>
        </w:rPr>
        <w:t xml:space="preserve"> and work together to live out that faith in the world. </w:t>
      </w:r>
      <w:r w:rsidR="00134407" w:rsidRPr="000D27BA">
        <w:rPr>
          <w:color w:val="000000" w:themeColor="text1"/>
          <w:sz w:val="26"/>
          <w:szCs w:val="26"/>
          <w:u w:color="000000"/>
        </w:rPr>
        <w:t xml:space="preserve"> </w:t>
      </w:r>
      <w:r w:rsidR="00976953" w:rsidRPr="000D27BA">
        <w:rPr>
          <w:color w:val="000000" w:themeColor="text1"/>
          <w:sz w:val="26"/>
          <w:szCs w:val="26"/>
          <w:u w:color="000000"/>
        </w:rPr>
        <w:t xml:space="preserve">We are called to watch over one another in love, to pray together and to serve together. </w:t>
      </w:r>
    </w:p>
    <w:p w14:paraId="6D31F6D2" w14:textId="4B1E19EC" w:rsidR="009C1E05" w:rsidRPr="000D27BA" w:rsidRDefault="00B93443" w:rsidP="00B93443">
      <w:pPr>
        <w:widowControl w:val="0"/>
        <w:autoSpaceDE w:val="0"/>
        <w:autoSpaceDN w:val="0"/>
        <w:adjustRightInd w:val="0"/>
        <w:rPr>
          <w:color w:val="000000" w:themeColor="text1"/>
          <w:sz w:val="26"/>
          <w:szCs w:val="26"/>
          <w:u w:color="000000"/>
        </w:rPr>
      </w:pPr>
      <w:r w:rsidRPr="000D27BA">
        <w:rPr>
          <w:color w:val="000000" w:themeColor="text1"/>
          <w:sz w:val="26"/>
          <w:szCs w:val="26"/>
          <w:u w:color="000000"/>
        </w:rPr>
        <w:tab/>
      </w:r>
      <w:r w:rsidR="002910BB" w:rsidRPr="000D27BA">
        <w:rPr>
          <w:color w:val="000000" w:themeColor="text1"/>
          <w:sz w:val="26"/>
          <w:szCs w:val="26"/>
          <w:u w:color="000000"/>
        </w:rPr>
        <w:t>I love our scripture for today because</w:t>
      </w:r>
      <w:r w:rsidR="008D71BA" w:rsidRPr="000D27BA">
        <w:rPr>
          <w:color w:val="000000" w:themeColor="text1"/>
          <w:sz w:val="26"/>
          <w:szCs w:val="26"/>
          <w:u w:color="000000"/>
        </w:rPr>
        <w:t xml:space="preserve"> it is the story of friends who will do </w:t>
      </w:r>
      <w:r w:rsidR="00EA02C7" w:rsidRPr="000D27BA">
        <w:rPr>
          <w:color w:val="000000" w:themeColor="text1"/>
          <w:sz w:val="26"/>
          <w:szCs w:val="26"/>
          <w:u w:color="000000"/>
        </w:rPr>
        <w:t>everything</w:t>
      </w:r>
      <w:r w:rsidR="008D71BA" w:rsidRPr="000D27BA">
        <w:rPr>
          <w:color w:val="000000" w:themeColor="text1"/>
          <w:sz w:val="26"/>
          <w:szCs w:val="26"/>
          <w:u w:color="000000"/>
        </w:rPr>
        <w:t xml:space="preserve"> in their power to help their friend. </w:t>
      </w:r>
      <w:r w:rsidR="00FB5CD5" w:rsidRPr="000D27BA">
        <w:rPr>
          <w:color w:val="000000" w:themeColor="text1"/>
          <w:sz w:val="26"/>
          <w:szCs w:val="26"/>
          <w:u w:color="000000"/>
        </w:rPr>
        <w:t>They couldn’t get into the house where Jesus was teaching</w:t>
      </w:r>
      <w:r w:rsidR="00F554A1" w:rsidRPr="000D27BA">
        <w:rPr>
          <w:color w:val="000000" w:themeColor="text1"/>
          <w:sz w:val="26"/>
          <w:szCs w:val="26"/>
          <w:u w:color="000000"/>
        </w:rPr>
        <w:t xml:space="preserve"> because of the crowds, so they </w:t>
      </w:r>
      <w:r w:rsidR="00734ADB" w:rsidRPr="000D27BA">
        <w:rPr>
          <w:color w:val="000000" w:themeColor="text1"/>
          <w:sz w:val="26"/>
          <w:szCs w:val="26"/>
          <w:u w:color="000000"/>
        </w:rPr>
        <w:t xml:space="preserve">carry </w:t>
      </w:r>
      <w:r w:rsidR="009D4158" w:rsidRPr="000D27BA">
        <w:rPr>
          <w:color w:val="000000" w:themeColor="text1"/>
          <w:sz w:val="26"/>
          <w:szCs w:val="26"/>
          <w:u w:color="000000"/>
        </w:rPr>
        <w:t xml:space="preserve">their friend up to the roof, take the roof off of the house, and </w:t>
      </w:r>
      <w:r w:rsidR="00D418F9" w:rsidRPr="000D27BA">
        <w:rPr>
          <w:color w:val="000000" w:themeColor="text1"/>
          <w:sz w:val="26"/>
          <w:szCs w:val="26"/>
          <w:u w:color="000000"/>
        </w:rPr>
        <w:t xml:space="preserve">lower him down in front of Jesus. </w:t>
      </w:r>
      <w:r w:rsidR="00973D4D" w:rsidRPr="000D27BA">
        <w:rPr>
          <w:color w:val="000000" w:themeColor="text1"/>
          <w:sz w:val="26"/>
          <w:szCs w:val="26"/>
          <w:u w:color="000000"/>
        </w:rPr>
        <w:t>Jesus is so moved by their faith and l</w:t>
      </w:r>
      <w:r w:rsidR="000938F3" w:rsidRPr="000D27BA">
        <w:rPr>
          <w:color w:val="000000" w:themeColor="text1"/>
          <w:sz w:val="26"/>
          <w:szCs w:val="26"/>
          <w:u w:color="000000"/>
        </w:rPr>
        <w:t>oyalty that he heals the man.  Jesus says i</w:t>
      </w:r>
      <w:r w:rsidR="00973D4D" w:rsidRPr="000D27BA">
        <w:rPr>
          <w:color w:val="000000" w:themeColor="text1"/>
          <w:sz w:val="26"/>
          <w:szCs w:val="26"/>
          <w:u w:color="000000"/>
        </w:rPr>
        <w:t>t was the faith and determination of his friends that healed the man.</w:t>
      </w:r>
      <w:r w:rsidR="00973D4D" w:rsidRPr="000D27BA">
        <w:rPr>
          <w:rStyle w:val="FootnoteReference"/>
          <w:color w:val="000000" w:themeColor="text1"/>
          <w:sz w:val="26"/>
          <w:szCs w:val="26"/>
          <w:u w:color="000000"/>
        </w:rPr>
        <w:footnoteReference w:id="6"/>
      </w:r>
      <w:r w:rsidR="00973D4D" w:rsidRPr="000D27BA">
        <w:rPr>
          <w:color w:val="000000" w:themeColor="text1"/>
          <w:sz w:val="26"/>
          <w:szCs w:val="26"/>
          <w:u w:color="000000"/>
        </w:rPr>
        <w:t xml:space="preserve">  </w:t>
      </w:r>
    </w:p>
    <w:p w14:paraId="00A547D6" w14:textId="1E7D7DF4" w:rsidR="00B93443" w:rsidRPr="000D27BA" w:rsidRDefault="009C1E05" w:rsidP="00B93443">
      <w:pPr>
        <w:widowControl w:val="0"/>
        <w:autoSpaceDE w:val="0"/>
        <w:autoSpaceDN w:val="0"/>
        <w:adjustRightInd w:val="0"/>
        <w:rPr>
          <w:color w:val="000000" w:themeColor="text1"/>
          <w:sz w:val="26"/>
          <w:szCs w:val="26"/>
          <w:u w:color="000000"/>
        </w:rPr>
      </w:pPr>
      <w:r w:rsidRPr="000D27BA">
        <w:rPr>
          <w:color w:val="000000" w:themeColor="text1"/>
          <w:sz w:val="26"/>
          <w:szCs w:val="26"/>
          <w:u w:color="000000"/>
        </w:rPr>
        <w:tab/>
      </w:r>
      <w:r w:rsidR="00341C3E" w:rsidRPr="000D27BA">
        <w:rPr>
          <w:color w:val="000000" w:themeColor="text1"/>
          <w:sz w:val="26"/>
          <w:szCs w:val="26"/>
          <w:u w:color="000000"/>
        </w:rPr>
        <w:t xml:space="preserve">From Mark 2:1-5, </w:t>
      </w:r>
      <w:r w:rsidR="00B93443" w:rsidRPr="000D27BA">
        <w:rPr>
          <w:color w:val="000000" w:themeColor="text1"/>
          <w:sz w:val="26"/>
          <w:szCs w:val="26"/>
          <w:u w:color="000000"/>
        </w:rPr>
        <w:t>After a few days, Jesus returned to Capernaum, and word got around that he was back home. A crowd gathered, jamming the entrance so no one could get in or out. He was teaching the Word. They brought a paraplegic to him, carried by four men. When they weren’t able to get in because of the crowd, they removed part of the roof and lowered the paraplegic on his stretcher. Impressed by their bold belief, Jesus said to the paraplegic, “Son, I forgive your sins.”</w:t>
      </w:r>
    </w:p>
    <w:p w14:paraId="63C26BAA" w14:textId="7D6D9289" w:rsidR="000B4CFA" w:rsidRPr="000D27BA" w:rsidRDefault="00EB5E32" w:rsidP="00B93443">
      <w:pPr>
        <w:widowControl w:val="0"/>
        <w:autoSpaceDE w:val="0"/>
        <w:autoSpaceDN w:val="0"/>
        <w:adjustRightInd w:val="0"/>
        <w:rPr>
          <w:color w:val="000000" w:themeColor="text1"/>
          <w:sz w:val="26"/>
          <w:szCs w:val="26"/>
          <w:u w:color="000000"/>
        </w:rPr>
      </w:pPr>
      <w:r w:rsidRPr="000D27BA">
        <w:rPr>
          <w:color w:val="000000" w:themeColor="text1"/>
          <w:sz w:val="26"/>
          <w:szCs w:val="26"/>
          <w:u w:color="000000"/>
        </w:rPr>
        <w:tab/>
      </w:r>
      <w:r w:rsidR="006A32E1" w:rsidRPr="000D27BA">
        <w:rPr>
          <w:color w:val="000000" w:themeColor="text1"/>
          <w:sz w:val="26"/>
          <w:szCs w:val="26"/>
          <w:u w:color="000000"/>
        </w:rPr>
        <w:t xml:space="preserve">That is what the church is meant to look like.  The church is God’s answer to our need for belonging, </w:t>
      </w:r>
      <w:r w:rsidR="005E2AE7" w:rsidRPr="000D27BA">
        <w:rPr>
          <w:color w:val="000000" w:themeColor="text1"/>
          <w:sz w:val="26"/>
          <w:szCs w:val="26"/>
          <w:u w:color="000000"/>
        </w:rPr>
        <w:t xml:space="preserve">acceptance, community, support and love. </w:t>
      </w:r>
      <w:r w:rsidR="00546399" w:rsidRPr="000D27BA">
        <w:rPr>
          <w:color w:val="000000" w:themeColor="text1"/>
          <w:sz w:val="26"/>
          <w:szCs w:val="26"/>
          <w:u w:color="000000"/>
        </w:rPr>
        <w:t>You are never alone;</w:t>
      </w:r>
      <w:r w:rsidR="005350BD" w:rsidRPr="000D27BA">
        <w:rPr>
          <w:color w:val="000000" w:themeColor="text1"/>
          <w:sz w:val="26"/>
          <w:szCs w:val="26"/>
          <w:u w:color="000000"/>
        </w:rPr>
        <w:t xml:space="preserve"> this is your family. </w:t>
      </w:r>
      <w:r w:rsidR="007821C1" w:rsidRPr="000D27BA">
        <w:rPr>
          <w:color w:val="000000" w:themeColor="text1"/>
          <w:sz w:val="26"/>
          <w:szCs w:val="26"/>
          <w:u w:color="000000"/>
        </w:rPr>
        <w:t>It</w:t>
      </w:r>
      <w:r w:rsidR="00961592" w:rsidRPr="000D27BA">
        <w:rPr>
          <w:color w:val="000000" w:themeColor="text1"/>
          <w:sz w:val="26"/>
          <w:szCs w:val="26"/>
          <w:u w:color="000000"/>
        </w:rPr>
        <w:t xml:space="preserve"> is our responsibility </w:t>
      </w:r>
      <w:r w:rsidR="004B34EF" w:rsidRPr="000D27BA">
        <w:rPr>
          <w:color w:val="000000" w:themeColor="text1"/>
          <w:sz w:val="26"/>
          <w:szCs w:val="26"/>
          <w:u w:color="000000"/>
        </w:rPr>
        <w:t xml:space="preserve">to </w:t>
      </w:r>
      <w:r w:rsidR="00CB77A2" w:rsidRPr="000D27BA">
        <w:rPr>
          <w:color w:val="000000" w:themeColor="text1"/>
          <w:sz w:val="26"/>
          <w:szCs w:val="26"/>
          <w:u w:color="000000"/>
        </w:rPr>
        <w:t>see who is alone</w:t>
      </w:r>
      <w:r w:rsidR="00216F3E" w:rsidRPr="000D27BA">
        <w:rPr>
          <w:color w:val="000000" w:themeColor="text1"/>
          <w:sz w:val="26"/>
          <w:szCs w:val="26"/>
          <w:u w:color="000000"/>
        </w:rPr>
        <w:t xml:space="preserve">, see who may need a friend, </w:t>
      </w:r>
      <w:r w:rsidR="00DF2D2B" w:rsidRPr="000D27BA">
        <w:rPr>
          <w:color w:val="000000" w:themeColor="text1"/>
          <w:sz w:val="26"/>
          <w:szCs w:val="26"/>
          <w:u w:color="000000"/>
        </w:rPr>
        <w:t>see who needs encouragement, and then be the church for them.</w:t>
      </w:r>
      <w:r w:rsidR="00774B69" w:rsidRPr="000D27BA">
        <w:rPr>
          <w:rStyle w:val="FootnoteReference"/>
          <w:color w:val="000000" w:themeColor="text1"/>
          <w:sz w:val="26"/>
          <w:szCs w:val="26"/>
          <w:u w:color="000000"/>
        </w:rPr>
        <w:footnoteReference w:id="7"/>
      </w:r>
      <w:r w:rsidR="00DF2D2B" w:rsidRPr="000D27BA">
        <w:rPr>
          <w:color w:val="000000" w:themeColor="text1"/>
          <w:sz w:val="26"/>
          <w:szCs w:val="26"/>
          <w:u w:color="000000"/>
        </w:rPr>
        <w:t xml:space="preserve"> </w:t>
      </w:r>
      <w:r w:rsidR="009E6FE1" w:rsidRPr="000D27BA">
        <w:rPr>
          <w:color w:val="000000" w:themeColor="text1"/>
          <w:sz w:val="26"/>
          <w:szCs w:val="26"/>
          <w:u w:color="000000"/>
        </w:rPr>
        <w:t>We provide support and care for one another.</w:t>
      </w:r>
      <w:r w:rsidR="00EB64A2" w:rsidRPr="000D27BA">
        <w:rPr>
          <w:color w:val="000000" w:themeColor="text1"/>
          <w:sz w:val="26"/>
          <w:szCs w:val="26"/>
          <w:u w:color="000000"/>
        </w:rPr>
        <w:t xml:space="preserve"> </w:t>
      </w:r>
      <w:r w:rsidR="00DB6712" w:rsidRPr="000D27BA">
        <w:rPr>
          <w:color w:val="000000" w:themeColor="text1"/>
          <w:sz w:val="26"/>
          <w:szCs w:val="26"/>
          <w:u w:color="000000"/>
        </w:rPr>
        <w:t xml:space="preserve">When the church is being the church, we are </w:t>
      </w:r>
      <w:r w:rsidR="00A049E6" w:rsidRPr="000D27BA">
        <w:rPr>
          <w:color w:val="000000" w:themeColor="text1"/>
          <w:sz w:val="26"/>
          <w:szCs w:val="26"/>
          <w:u w:color="000000"/>
        </w:rPr>
        <w:t xml:space="preserve">living for others, encouraging and blessing others, </w:t>
      </w:r>
      <w:r w:rsidR="00C74BA3" w:rsidRPr="000D27BA">
        <w:rPr>
          <w:color w:val="000000" w:themeColor="text1"/>
          <w:sz w:val="26"/>
          <w:szCs w:val="26"/>
          <w:u w:color="000000"/>
        </w:rPr>
        <w:t xml:space="preserve">and we are ourselves, </w:t>
      </w:r>
      <w:r w:rsidR="007E26A4" w:rsidRPr="000D27BA">
        <w:rPr>
          <w:color w:val="000000" w:themeColor="text1"/>
          <w:sz w:val="26"/>
          <w:szCs w:val="26"/>
          <w:u w:color="000000"/>
        </w:rPr>
        <w:t xml:space="preserve">welcomed and loved for who we are. </w:t>
      </w:r>
      <w:r w:rsidR="00930B88" w:rsidRPr="000D27BA">
        <w:rPr>
          <w:color w:val="000000" w:themeColor="text1"/>
          <w:sz w:val="26"/>
          <w:szCs w:val="26"/>
          <w:u w:color="000000"/>
        </w:rPr>
        <w:t>We are Christ’</w:t>
      </w:r>
      <w:r w:rsidR="0004195D" w:rsidRPr="000D27BA">
        <w:rPr>
          <w:color w:val="000000" w:themeColor="text1"/>
          <w:sz w:val="26"/>
          <w:szCs w:val="26"/>
          <w:u w:color="000000"/>
        </w:rPr>
        <w:t xml:space="preserve">s community and </w:t>
      </w:r>
      <w:r w:rsidR="00250545" w:rsidRPr="000D27BA">
        <w:rPr>
          <w:color w:val="000000" w:themeColor="text1"/>
          <w:sz w:val="26"/>
          <w:szCs w:val="26"/>
          <w:u w:color="000000"/>
        </w:rPr>
        <w:t xml:space="preserve">it is by our works of mercy, compassion and justice </w:t>
      </w:r>
      <w:r w:rsidR="00250545" w:rsidRPr="000D27BA">
        <w:rPr>
          <w:color w:val="000000" w:themeColor="text1"/>
          <w:sz w:val="26"/>
          <w:szCs w:val="26"/>
          <w:u w:color="000000"/>
        </w:rPr>
        <w:lastRenderedPageBreak/>
        <w:t xml:space="preserve">that </w:t>
      </w:r>
      <w:r w:rsidR="00903521" w:rsidRPr="000D27BA">
        <w:rPr>
          <w:color w:val="000000" w:themeColor="text1"/>
          <w:sz w:val="26"/>
          <w:szCs w:val="26"/>
          <w:u w:color="000000"/>
        </w:rPr>
        <w:t xml:space="preserve">others are drawn closer to Christ. </w:t>
      </w:r>
    </w:p>
    <w:p w14:paraId="4943E296" w14:textId="0BA0390F" w:rsidR="000F2B5A" w:rsidRPr="000D27BA" w:rsidRDefault="00546399" w:rsidP="00B93443">
      <w:pPr>
        <w:widowControl w:val="0"/>
        <w:autoSpaceDE w:val="0"/>
        <w:autoSpaceDN w:val="0"/>
        <w:adjustRightInd w:val="0"/>
        <w:rPr>
          <w:color w:val="000000" w:themeColor="text1"/>
          <w:sz w:val="26"/>
          <w:szCs w:val="26"/>
          <w:u w:color="000000"/>
        </w:rPr>
      </w:pPr>
      <w:r w:rsidRPr="000D27BA">
        <w:rPr>
          <w:color w:val="000000" w:themeColor="text1"/>
          <w:sz w:val="26"/>
          <w:szCs w:val="26"/>
          <w:u w:color="000000"/>
        </w:rPr>
        <w:tab/>
        <w:t xml:space="preserve">Today my friend Gregg Smith was supposed to be our preacher. </w:t>
      </w:r>
      <w:r w:rsidR="003C73F9" w:rsidRPr="000D27BA">
        <w:rPr>
          <w:color w:val="000000" w:themeColor="text1"/>
          <w:sz w:val="26"/>
          <w:szCs w:val="26"/>
          <w:u w:color="000000"/>
        </w:rPr>
        <w:t>We were going to participate in the Year of Unity that you may have heard about.  We were going to have a pulpit exchange, and my friend Gregg, who is African-American</w:t>
      </w:r>
      <w:r w:rsidR="00E24D8E" w:rsidRPr="000D27BA">
        <w:rPr>
          <w:color w:val="000000" w:themeColor="text1"/>
          <w:sz w:val="26"/>
          <w:szCs w:val="26"/>
          <w:u w:color="000000"/>
        </w:rPr>
        <w:t>,</w:t>
      </w:r>
      <w:r w:rsidR="003C73F9" w:rsidRPr="000D27BA">
        <w:rPr>
          <w:color w:val="000000" w:themeColor="text1"/>
          <w:sz w:val="26"/>
          <w:szCs w:val="26"/>
          <w:u w:color="000000"/>
        </w:rPr>
        <w:t xml:space="preserve"> was going to be our preacher. </w:t>
      </w:r>
      <w:r w:rsidR="00AA7D82" w:rsidRPr="000D27BA">
        <w:rPr>
          <w:color w:val="000000" w:themeColor="text1"/>
          <w:sz w:val="26"/>
          <w:szCs w:val="26"/>
          <w:u w:color="000000"/>
        </w:rPr>
        <w:t xml:space="preserve">Gregg is the Associate Pastor at Oak Lawn UMC </w:t>
      </w:r>
      <w:r w:rsidR="00BF6261" w:rsidRPr="000D27BA">
        <w:rPr>
          <w:color w:val="000000" w:themeColor="text1"/>
          <w:sz w:val="26"/>
          <w:szCs w:val="26"/>
          <w:u w:color="000000"/>
        </w:rPr>
        <w:t>and is the Director of the Oak Lawn Community Out</w:t>
      </w:r>
      <w:r w:rsidR="000D3680" w:rsidRPr="000D27BA">
        <w:rPr>
          <w:color w:val="000000" w:themeColor="text1"/>
          <w:sz w:val="26"/>
          <w:szCs w:val="26"/>
          <w:u w:color="000000"/>
        </w:rPr>
        <w:t>reach Ce</w:t>
      </w:r>
      <w:r w:rsidR="00BF6261" w:rsidRPr="000D27BA">
        <w:rPr>
          <w:color w:val="000000" w:themeColor="text1"/>
          <w:sz w:val="26"/>
          <w:szCs w:val="26"/>
          <w:u w:color="000000"/>
        </w:rPr>
        <w:t>n</w:t>
      </w:r>
      <w:r w:rsidR="000D3680" w:rsidRPr="000D27BA">
        <w:rPr>
          <w:color w:val="000000" w:themeColor="text1"/>
          <w:sz w:val="26"/>
          <w:szCs w:val="26"/>
          <w:u w:color="000000"/>
        </w:rPr>
        <w:t>t</w:t>
      </w:r>
      <w:r w:rsidR="00BF6261" w:rsidRPr="000D27BA">
        <w:rPr>
          <w:color w:val="000000" w:themeColor="text1"/>
          <w:sz w:val="26"/>
          <w:szCs w:val="26"/>
          <w:u w:color="000000"/>
        </w:rPr>
        <w:t xml:space="preserve">er.  </w:t>
      </w:r>
      <w:r w:rsidR="00E11FC5" w:rsidRPr="000D27BA">
        <w:rPr>
          <w:color w:val="000000" w:themeColor="text1"/>
          <w:sz w:val="26"/>
          <w:szCs w:val="26"/>
          <w:u w:color="000000"/>
        </w:rPr>
        <w:t xml:space="preserve">The first time that Gregg entered Oak Lawn UMC was when he was homeless and taking drugs. </w:t>
      </w:r>
      <w:r w:rsidR="00D44459" w:rsidRPr="000D27BA">
        <w:rPr>
          <w:color w:val="000000" w:themeColor="text1"/>
          <w:sz w:val="26"/>
          <w:szCs w:val="26"/>
          <w:u w:color="000000"/>
        </w:rPr>
        <w:t xml:space="preserve">He wanted to use a phone.  </w:t>
      </w:r>
      <w:r w:rsidR="00BF4AD9" w:rsidRPr="000D27BA">
        <w:rPr>
          <w:color w:val="000000" w:themeColor="text1"/>
          <w:sz w:val="26"/>
          <w:szCs w:val="26"/>
          <w:u w:color="000000"/>
        </w:rPr>
        <w:t xml:space="preserve">He came into the church doors and met June </w:t>
      </w:r>
      <w:proofErr w:type="spellStart"/>
      <w:r w:rsidR="00BF4AD9" w:rsidRPr="000D27BA">
        <w:rPr>
          <w:color w:val="000000" w:themeColor="text1"/>
          <w:sz w:val="26"/>
          <w:szCs w:val="26"/>
          <w:u w:color="000000"/>
        </w:rPr>
        <w:t>Worsham</w:t>
      </w:r>
      <w:proofErr w:type="spellEnd"/>
      <w:r w:rsidR="00BF4AD9" w:rsidRPr="000D27BA">
        <w:rPr>
          <w:color w:val="000000" w:themeColor="text1"/>
          <w:sz w:val="26"/>
          <w:szCs w:val="26"/>
          <w:u w:color="000000"/>
        </w:rPr>
        <w:t>.  June was in her 80s at the time and she talked to Gr</w:t>
      </w:r>
      <w:r w:rsidR="008946DE" w:rsidRPr="000D27BA">
        <w:rPr>
          <w:color w:val="000000" w:themeColor="text1"/>
          <w:sz w:val="26"/>
          <w:szCs w:val="26"/>
          <w:u w:color="000000"/>
        </w:rPr>
        <w:t xml:space="preserve">egg like he was a human being. She loved him, she asked him about his family and where he grew up.  </w:t>
      </w:r>
      <w:r w:rsidR="005E2061" w:rsidRPr="000D27BA">
        <w:rPr>
          <w:color w:val="000000" w:themeColor="text1"/>
          <w:sz w:val="26"/>
          <w:szCs w:val="26"/>
          <w:u w:color="000000"/>
        </w:rPr>
        <w:t xml:space="preserve">She wanted to get to know him better.  </w:t>
      </w:r>
      <w:r w:rsidR="009B037D" w:rsidRPr="000D27BA">
        <w:rPr>
          <w:color w:val="000000" w:themeColor="text1"/>
          <w:sz w:val="26"/>
          <w:szCs w:val="26"/>
          <w:u w:color="000000"/>
        </w:rPr>
        <w:t xml:space="preserve">June showed Gregg that he was loved by God, and loved by her. </w:t>
      </w:r>
      <w:r w:rsidR="000E50B1" w:rsidRPr="000D27BA">
        <w:rPr>
          <w:color w:val="000000" w:themeColor="text1"/>
          <w:sz w:val="26"/>
          <w:szCs w:val="26"/>
          <w:u w:color="000000"/>
        </w:rPr>
        <w:t xml:space="preserve">June is the reason that Gregg </w:t>
      </w:r>
      <w:r w:rsidR="00E655E7" w:rsidRPr="000D27BA">
        <w:rPr>
          <w:color w:val="000000" w:themeColor="text1"/>
          <w:sz w:val="26"/>
          <w:szCs w:val="26"/>
          <w:u w:color="000000"/>
        </w:rPr>
        <w:t>came</w:t>
      </w:r>
      <w:r w:rsidR="00850198" w:rsidRPr="000D27BA">
        <w:rPr>
          <w:color w:val="000000" w:themeColor="text1"/>
          <w:sz w:val="26"/>
          <w:szCs w:val="26"/>
          <w:u w:color="000000"/>
        </w:rPr>
        <w:t xml:space="preserve"> to Oak Lawn the next Sunday.</w:t>
      </w:r>
      <w:r w:rsidR="00FB524E" w:rsidRPr="000D27BA">
        <w:rPr>
          <w:color w:val="000000" w:themeColor="text1"/>
          <w:sz w:val="26"/>
          <w:szCs w:val="26"/>
          <w:u w:color="000000"/>
        </w:rPr>
        <w:t xml:space="preserve"> June is the reason that Gregg gave his life to Christ, and is now a pastor at the church. </w:t>
      </w:r>
      <w:r w:rsidR="008405D5" w:rsidRPr="000D27BA">
        <w:rPr>
          <w:color w:val="000000" w:themeColor="text1"/>
          <w:sz w:val="26"/>
          <w:szCs w:val="26"/>
          <w:u w:color="000000"/>
        </w:rPr>
        <w:t xml:space="preserve">June passed away last week and Gregg is giving June’s eulogy at </w:t>
      </w:r>
      <w:r w:rsidR="00960126" w:rsidRPr="000D27BA">
        <w:rPr>
          <w:color w:val="000000" w:themeColor="text1"/>
          <w:sz w:val="26"/>
          <w:szCs w:val="26"/>
          <w:u w:color="000000"/>
        </w:rPr>
        <w:t xml:space="preserve">1 pm today. </w:t>
      </w:r>
      <w:r w:rsidR="00C74BA3" w:rsidRPr="000D27BA">
        <w:rPr>
          <w:color w:val="000000" w:themeColor="text1"/>
          <w:sz w:val="26"/>
          <w:szCs w:val="26"/>
          <w:u w:color="000000"/>
        </w:rPr>
        <w:t xml:space="preserve">He is very sorry he couldn’t be with us today, but he will definitely come soon!  </w:t>
      </w:r>
      <w:r w:rsidR="000F2B5A" w:rsidRPr="000D27BA">
        <w:rPr>
          <w:color w:val="000000" w:themeColor="text1"/>
          <w:sz w:val="26"/>
          <w:szCs w:val="26"/>
          <w:u w:color="000000"/>
        </w:rPr>
        <w:t>When God sees pain and brokenness, injustice and need in the world, God sends the church.</w:t>
      </w:r>
      <w:r w:rsidR="000F2B5A" w:rsidRPr="000D27BA">
        <w:rPr>
          <w:rStyle w:val="FootnoteReference"/>
          <w:color w:val="000000" w:themeColor="text1"/>
          <w:sz w:val="26"/>
          <w:szCs w:val="26"/>
          <w:u w:color="000000"/>
        </w:rPr>
        <w:footnoteReference w:id="8"/>
      </w:r>
      <w:r w:rsidR="006D2CC4" w:rsidRPr="000D27BA">
        <w:rPr>
          <w:color w:val="000000" w:themeColor="text1"/>
          <w:sz w:val="26"/>
          <w:szCs w:val="26"/>
          <w:u w:color="000000"/>
        </w:rPr>
        <w:t xml:space="preserve">  </w:t>
      </w:r>
      <w:r w:rsidR="00F95BE9" w:rsidRPr="000D27BA">
        <w:rPr>
          <w:color w:val="000000" w:themeColor="text1"/>
          <w:sz w:val="26"/>
          <w:szCs w:val="26"/>
          <w:u w:color="000000"/>
        </w:rPr>
        <w:t>I believe in the holy catholic church is a prayer, a longing, a reminder that we all get it wrong and at times we get it right</w:t>
      </w:r>
      <w:r w:rsidR="008D4C41" w:rsidRPr="000D27BA">
        <w:rPr>
          <w:color w:val="000000" w:themeColor="text1"/>
          <w:sz w:val="26"/>
          <w:szCs w:val="26"/>
          <w:u w:color="000000"/>
        </w:rPr>
        <w:t>, and we anticipate life with God in heaven, where there will be no sections for different churches.</w:t>
      </w:r>
      <w:r w:rsidR="008D4C41" w:rsidRPr="000D27BA">
        <w:rPr>
          <w:rStyle w:val="FootnoteReference"/>
          <w:color w:val="000000" w:themeColor="text1"/>
          <w:sz w:val="26"/>
          <w:szCs w:val="26"/>
          <w:u w:color="000000"/>
        </w:rPr>
        <w:footnoteReference w:id="9"/>
      </w:r>
    </w:p>
    <w:p w14:paraId="2C7D54E9" w14:textId="65B90582" w:rsidR="00ED3AFD" w:rsidRPr="000D27BA" w:rsidRDefault="00ED3AFD" w:rsidP="00B93443">
      <w:pPr>
        <w:widowControl w:val="0"/>
        <w:autoSpaceDE w:val="0"/>
        <w:autoSpaceDN w:val="0"/>
        <w:adjustRightInd w:val="0"/>
        <w:rPr>
          <w:color w:val="000000" w:themeColor="text1"/>
          <w:sz w:val="26"/>
          <w:szCs w:val="26"/>
          <w:u w:color="000000"/>
        </w:rPr>
      </w:pPr>
      <w:r w:rsidRPr="000D27BA">
        <w:rPr>
          <w:color w:val="000000" w:themeColor="text1"/>
          <w:sz w:val="26"/>
          <w:szCs w:val="26"/>
          <w:u w:color="000000"/>
        </w:rPr>
        <w:tab/>
      </w:r>
      <w:r w:rsidR="00612D06" w:rsidRPr="000D27BA">
        <w:rPr>
          <w:color w:val="000000" w:themeColor="text1"/>
          <w:sz w:val="26"/>
          <w:szCs w:val="26"/>
          <w:u w:color="000000"/>
        </w:rPr>
        <w:t xml:space="preserve">I think about Sarah who came to church with Andrea. </w:t>
      </w:r>
      <w:r w:rsidR="00E706C1" w:rsidRPr="000D27BA">
        <w:rPr>
          <w:color w:val="000000" w:themeColor="text1"/>
          <w:sz w:val="26"/>
          <w:szCs w:val="26"/>
          <w:u w:color="000000"/>
        </w:rPr>
        <w:t>Andrea’s dad</w:t>
      </w:r>
      <w:r w:rsidR="00850198" w:rsidRPr="000D27BA">
        <w:rPr>
          <w:color w:val="000000" w:themeColor="text1"/>
          <w:sz w:val="26"/>
          <w:szCs w:val="26"/>
          <w:u w:color="000000"/>
        </w:rPr>
        <w:t>,</w:t>
      </w:r>
      <w:r w:rsidR="00E706C1" w:rsidRPr="000D27BA">
        <w:rPr>
          <w:color w:val="000000" w:themeColor="text1"/>
          <w:sz w:val="26"/>
          <w:szCs w:val="26"/>
          <w:u w:color="000000"/>
        </w:rPr>
        <w:t xml:space="preserve"> Chris</w:t>
      </w:r>
      <w:r w:rsidR="00850198" w:rsidRPr="000D27BA">
        <w:rPr>
          <w:color w:val="000000" w:themeColor="text1"/>
          <w:sz w:val="26"/>
          <w:szCs w:val="26"/>
          <w:u w:color="000000"/>
        </w:rPr>
        <w:t>,</w:t>
      </w:r>
      <w:r w:rsidR="00E706C1" w:rsidRPr="000D27BA">
        <w:rPr>
          <w:color w:val="000000" w:themeColor="text1"/>
          <w:sz w:val="26"/>
          <w:szCs w:val="26"/>
          <w:u w:color="000000"/>
        </w:rPr>
        <w:t xml:space="preserve"> used to sit with Andrea while her mom sang in the choir and then when Chris passed away, his best friend John would sit next to Andrea. </w:t>
      </w:r>
      <w:r w:rsidR="0050361C" w:rsidRPr="000D27BA">
        <w:rPr>
          <w:color w:val="000000" w:themeColor="text1"/>
          <w:sz w:val="26"/>
          <w:szCs w:val="26"/>
          <w:u w:color="000000"/>
        </w:rPr>
        <w:t xml:space="preserve">Then when John </w:t>
      </w:r>
      <w:r w:rsidR="000C1DB0" w:rsidRPr="000D27BA">
        <w:rPr>
          <w:color w:val="000000" w:themeColor="text1"/>
          <w:sz w:val="26"/>
          <w:szCs w:val="26"/>
          <w:u w:color="000000"/>
        </w:rPr>
        <w:t xml:space="preserve">tragically </w:t>
      </w:r>
      <w:r w:rsidR="0050361C" w:rsidRPr="000D27BA">
        <w:rPr>
          <w:color w:val="000000" w:themeColor="text1"/>
          <w:sz w:val="26"/>
          <w:szCs w:val="26"/>
          <w:u w:color="000000"/>
        </w:rPr>
        <w:t xml:space="preserve">passed away, Sarah sat next to Andrea.  </w:t>
      </w:r>
      <w:r w:rsidR="00CD4050" w:rsidRPr="000D27BA">
        <w:rPr>
          <w:color w:val="000000" w:themeColor="text1"/>
          <w:sz w:val="26"/>
          <w:szCs w:val="26"/>
          <w:u w:color="000000"/>
        </w:rPr>
        <w:t xml:space="preserve">It reminds me of The Lord of the Rings when </w:t>
      </w:r>
      <w:r w:rsidR="00C44FA8" w:rsidRPr="000D27BA">
        <w:rPr>
          <w:color w:val="000000" w:themeColor="text1"/>
          <w:sz w:val="26"/>
          <w:szCs w:val="26"/>
          <w:u w:color="000000"/>
        </w:rPr>
        <w:t>the hobbit Merrie says</w:t>
      </w:r>
      <w:r w:rsidR="00AA4C63" w:rsidRPr="000D27BA">
        <w:rPr>
          <w:color w:val="000000" w:themeColor="text1"/>
          <w:sz w:val="26"/>
          <w:szCs w:val="26"/>
          <w:u w:color="000000"/>
        </w:rPr>
        <w:t xml:space="preserve"> to Frodo</w:t>
      </w:r>
      <w:r w:rsidR="00C44FA8" w:rsidRPr="000D27BA">
        <w:rPr>
          <w:color w:val="000000" w:themeColor="text1"/>
          <w:sz w:val="26"/>
          <w:szCs w:val="26"/>
          <w:u w:color="000000"/>
        </w:rPr>
        <w:t xml:space="preserve">, “You can trust us to stick with </w:t>
      </w:r>
      <w:r w:rsidR="00AA4C63" w:rsidRPr="000D27BA">
        <w:rPr>
          <w:color w:val="000000" w:themeColor="text1"/>
          <w:sz w:val="26"/>
          <w:szCs w:val="26"/>
          <w:u w:color="000000"/>
        </w:rPr>
        <w:t>you throu</w:t>
      </w:r>
      <w:r w:rsidR="00C44FA8" w:rsidRPr="000D27BA">
        <w:rPr>
          <w:color w:val="000000" w:themeColor="text1"/>
          <w:sz w:val="26"/>
          <w:szCs w:val="26"/>
          <w:u w:color="000000"/>
        </w:rPr>
        <w:t>g</w:t>
      </w:r>
      <w:r w:rsidR="00AA4C63" w:rsidRPr="000D27BA">
        <w:rPr>
          <w:color w:val="000000" w:themeColor="text1"/>
          <w:sz w:val="26"/>
          <w:szCs w:val="26"/>
          <w:u w:color="000000"/>
        </w:rPr>
        <w:t>h</w:t>
      </w:r>
      <w:r w:rsidR="00C44FA8" w:rsidRPr="000D27BA">
        <w:rPr>
          <w:color w:val="000000" w:themeColor="text1"/>
          <w:sz w:val="26"/>
          <w:szCs w:val="26"/>
          <w:u w:color="000000"/>
        </w:rPr>
        <w:t xml:space="preserve"> thick and thin, to the bitter end. And you can trust us to keep any secret of yours closer than you keep it yourself. </w:t>
      </w:r>
      <w:r w:rsidR="00AA4C63" w:rsidRPr="000D27BA">
        <w:rPr>
          <w:color w:val="000000" w:themeColor="text1"/>
          <w:sz w:val="26"/>
          <w:szCs w:val="26"/>
          <w:u w:color="000000"/>
        </w:rPr>
        <w:t>But you cannot trust us to let you face trouble alone and go off without a word, because we are your friends.”</w:t>
      </w:r>
      <w:r w:rsidR="004316C4" w:rsidRPr="000D27BA">
        <w:rPr>
          <w:color w:val="000000" w:themeColor="text1"/>
          <w:sz w:val="26"/>
          <w:szCs w:val="26"/>
          <w:u w:color="000000"/>
        </w:rPr>
        <w:t xml:space="preserve"> </w:t>
      </w:r>
      <w:r w:rsidR="00C35033" w:rsidRPr="000D27BA">
        <w:rPr>
          <w:color w:val="000000" w:themeColor="text1"/>
          <w:sz w:val="26"/>
          <w:szCs w:val="26"/>
          <w:u w:color="000000"/>
        </w:rPr>
        <w:t>In this church you can’t trust us to let you face your trouble alone.</w:t>
      </w:r>
      <w:r w:rsidR="00F766DA" w:rsidRPr="000D27BA">
        <w:rPr>
          <w:rStyle w:val="FootnoteReference"/>
          <w:color w:val="000000" w:themeColor="text1"/>
          <w:sz w:val="26"/>
          <w:szCs w:val="26"/>
          <w:u w:color="000000"/>
        </w:rPr>
        <w:footnoteReference w:id="10"/>
      </w:r>
      <w:r w:rsidR="00AA4C63" w:rsidRPr="000D27BA">
        <w:rPr>
          <w:color w:val="000000" w:themeColor="text1"/>
          <w:sz w:val="26"/>
          <w:szCs w:val="26"/>
          <w:u w:color="000000"/>
        </w:rPr>
        <w:t xml:space="preserve"> </w:t>
      </w:r>
    </w:p>
    <w:p w14:paraId="17513FF4" w14:textId="59D144D3" w:rsidR="00570CD2" w:rsidRPr="000D27BA" w:rsidRDefault="00A10425" w:rsidP="009063EE">
      <w:pPr>
        <w:widowControl w:val="0"/>
        <w:autoSpaceDE w:val="0"/>
        <w:autoSpaceDN w:val="0"/>
        <w:adjustRightInd w:val="0"/>
        <w:rPr>
          <w:color w:val="000000" w:themeColor="text1"/>
          <w:sz w:val="26"/>
          <w:szCs w:val="26"/>
          <w:u w:color="000000"/>
        </w:rPr>
      </w:pPr>
      <w:r w:rsidRPr="000D27BA">
        <w:rPr>
          <w:color w:val="000000" w:themeColor="text1"/>
          <w:sz w:val="26"/>
          <w:szCs w:val="26"/>
          <w:u w:color="000000"/>
        </w:rPr>
        <w:tab/>
      </w:r>
      <w:r w:rsidR="004312C1" w:rsidRPr="000D27BA">
        <w:rPr>
          <w:color w:val="000000" w:themeColor="text1"/>
          <w:sz w:val="26"/>
          <w:szCs w:val="26"/>
          <w:u w:color="000000"/>
        </w:rPr>
        <w:t xml:space="preserve">I believe in the communion of saints. </w:t>
      </w:r>
      <w:r w:rsidR="006E47C2" w:rsidRPr="000D27BA">
        <w:rPr>
          <w:color w:val="000000" w:themeColor="text1"/>
          <w:sz w:val="26"/>
          <w:szCs w:val="26"/>
          <w:u w:color="000000"/>
        </w:rPr>
        <w:t xml:space="preserve">A saint is </w:t>
      </w:r>
      <w:r w:rsidR="00921601" w:rsidRPr="000D27BA">
        <w:rPr>
          <w:color w:val="000000" w:themeColor="text1"/>
          <w:sz w:val="26"/>
          <w:szCs w:val="26"/>
          <w:u w:color="000000"/>
        </w:rPr>
        <w:t xml:space="preserve">someone sacred, someone holy. </w:t>
      </w:r>
      <w:r w:rsidR="00A7184B" w:rsidRPr="000D27BA">
        <w:rPr>
          <w:color w:val="000000" w:themeColor="text1"/>
          <w:sz w:val="26"/>
          <w:szCs w:val="26"/>
          <w:u w:color="000000"/>
        </w:rPr>
        <w:t xml:space="preserve">It is someone who has </w:t>
      </w:r>
      <w:r w:rsidR="00866DB2" w:rsidRPr="000D27BA">
        <w:rPr>
          <w:color w:val="000000" w:themeColor="text1"/>
          <w:sz w:val="26"/>
          <w:szCs w:val="26"/>
          <w:u w:color="000000"/>
        </w:rPr>
        <w:t xml:space="preserve">given their life to God and who </w:t>
      </w:r>
      <w:r w:rsidR="005C20D5" w:rsidRPr="000D27BA">
        <w:rPr>
          <w:color w:val="000000" w:themeColor="text1"/>
          <w:sz w:val="26"/>
          <w:szCs w:val="26"/>
          <w:u w:color="000000"/>
        </w:rPr>
        <w:t xml:space="preserve">does the work of Jesus. </w:t>
      </w:r>
      <w:r w:rsidR="00324C46" w:rsidRPr="000D27BA">
        <w:rPr>
          <w:color w:val="000000" w:themeColor="text1"/>
          <w:sz w:val="26"/>
          <w:szCs w:val="26"/>
          <w:u w:color="000000"/>
        </w:rPr>
        <w:t xml:space="preserve">We are all </w:t>
      </w:r>
      <w:r w:rsidR="005A210F" w:rsidRPr="000D27BA">
        <w:rPr>
          <w:color w:val="000000" w:themeColor="text1"/>
          <w:sz w:val="26"/>
          <w:szCs w:val="26"/>
          <w:u w:color="000000"/>
        </w:rPr>
        <w:t xml:space="preserve">called to be saints for others, to love others as we love ourselves. </w:t>
      </w:r>
      <w:r w:rsidR="002760CD" w:rsidRPr="000D27BA">
        <w:rPr>
          <w:color w:val="000000" w:themeColor="text1"/>
          <w:sz w:val="26"/>
          <w:szCs w:val="26"/>
          <w:u w:color="000000"/>
        </w:rPr>
        <w:t xml:space="preserve">Proverbs 31:8 encourages us to “speak up for those who cannot speak up for themselves.” </w:t>
      </w:r>
      <w:r w:rsidR="00315411" w:rsidRPr="000D27BA">
        <w:rPr>
          <w:color w:val="000000" w:themeColor="text1"/>
          <w:sz w:val="26"/>
          <w:szCs w:val="26"/>
          <w:u w:color="000000"/>
        </w:rPr>
        <w:t>We are called to show kindness and compas</w:t>
      </w:r>
      <w:r w:rsidR="00134756" w:rsidRPr="000D27BA">
        <w:rPr>
          <w:color w:val="000000" w:themeColor="text1"/>
          <w:sz w:val="26"/>
          <w:szCs w:val="26"/>
          <w:u w:color="000000"/>
        </w:rPr>
        <w:t xml:space="preserve">sion for those who are hurting. </w:t>
      </w:r>
      <w:r w:rsidR="003C6061" w:rsidRPr="000D27BA">
        <w:rPr>
          <w:color w:val="000000" w:themeColor="text1"/>
          <w:sz w:val="26"/>
          <w:szCs w:val="26"/>
          <w:u w:color="000000"/>
        </w:rPr>
        <w:t xml:space="preserve">We are also united with those who are saints in heaven. </w:t>
      </w:r>
      <w:r w:rsidR="008D0024" w:rsidRPr="000D27BA">
        <w:rPr>
          <w:color w:val="000000" w:themeColor="text1"/>
          <w:sz w:val="26"/>
          <w:szCs w:val="26"/>
          <w:u w:color="000000"/>
        </w:rPr>
        <w:t>We are united with Chris Mims, and John Parrish, and I am united with my grandmother</w:t>
      </w:r>
      <w:r w:rsidR="000B5ABD" w:rsidRPr="000D27BA">
        <w:rPr>
          <w:color w:val="000000" w:themeColor="text1"/>
          <w:sz w:val="26"/>
          <w:szCs w:val="26"/>
          <w:u w:color="000000"/>
        </w:rPr>
        <w:t>,</w:t>
      </w:r>
      <w:r w:rsidR="008D0024" w:rsidRPr="000D27BA">
        <w:rPr>
          <w:color w:val="000000" w:themeColor="text1"/>
          <w:sz w:val="26"/>
          <w:szCs w:val="26"/>
          <w:u w:color="000000"/>
        </w:rPr>
        <w:t xml:space="preserve"> </w:t>
      </w:r>
      <w:r w:rsidR="00C222AA" w:rsidRPr="000D27BA">
        <w:rPr>
          <w:color w:val="000000" w:themeColor="text1"/>
          <w:sz w:val="26"/>
          <w:szCs w:val="26"/>
          <w:u w:color="000000"/>
        </w:rPr>
        <w:t>Lois</w:t>
      </w:r>
      <w:r w:rsidR="000B5ABD" w:rsidRPr="000D27BA">
        <w:rPr>
          <w:color w:val="000000" w:themeColor="text1"/>
          <w:sz w:val="26"/>
          <w:szCs w:val="26"/>
          <w:u w:color="000000"/>
        </w:rPr>
        <w:t>,</w:t>
      </w:r>
      <w:r w:rsidR="00C222AA" w:rsidRPr="000D27BA">
        <w:rPr>
          <w:color w:val="000000" w:themeColor="text1"/>
          <w:sz w:val="26"/>
          <w:szCs w:val="26"/>
          <w:u w:color="000000"/>
        </w:rPr>
        <w:t xml:space="preserve"> and my grandfather</w:t>
      </w:r>
      <w:r w:rsidR="000B5ABD" w:rsidRPr="000D27BA">
        <w:rPr>
          <w:color w:val="000000" w:themeColor="text1"/>
          <w:sz w:val="26"/>
          <w:szCs w:val="26"/>
          <w:u w:color="000000"/>
        </w:rPr>
        <w:t>, Guy,</w:t>
      </w:r>
      <w:r w:rsidR="009F36E4" w:rsidRPr="000D27BA">
        <w:rPr>
          <w:color w:val="000000" w:themeColor="text1"/>
          <w:sz w:val="26"/>
          <w:szCs w:val="26"/>
          <w:u w:color="000000"/>
        </w:rPr>
        <w:t xml:space="preserve"> who taught me about mercy and justice and love</w:t>
      </w:r>
      <w:r w:rsidR="00C222AA" w:rsidRPr="000D27BA">
        <w:rPr>
          <w:color w:val="000000" w:themeColor="text1"/>
          <w:sz w:val="26"/>
          <w:szCs w:val="26"/>
          <w:u w:color="000000"/>
        </w:rPr>
        <w:t xml:space="preserve">. </w:t>
      </w:r>
    </w:p>
    <w:p w14:paraId="64A8B033" w14:textId="6BEC8D45" w:rsidR="00162D8B" w:rsidRPr="000D27BA" w:rsidRDefault="00162D8B" w:rsidP="009063EE">
      <w:pPr>
        <w:widowControl w:val="0"/>
        <w:autoSpaceDE w:val="0"/>
        <w:autoSpaceDN w:val="0"/>
        <w:adjustRightInd w:val="0"/>
        <w:rPr>
          <w:color w:val="000000" w:themeColor="text1"/>
          <w:sz w:val="26"/>
          <w:szCs w:val="26"/>
          <w:u w:color="000000"/>
        </w:rPr>
      </w:pPr>
      <w:r w:rsidRPr="000D27BA">
        <w:rPr>
          <w:color w:val="000000" w:themeColor="text1"/>
          <w:sz w:val="26"/>
          <w:szCs w:val="26"/>
          <w:u w:color="000000"/>
        </w:rPr>
        <w:tab/>
      </w:r>
      <w:r w:rsidR="00BA1ADD" w:rsidRPr="000D27BA">
        <w:rPr>
          <w:color w:val="000000" w:themeColor="text1"/>
          <w:sz w:val="26"/>
          <w:szCs w:val="26"/>
          <w:u w:color="000000"/>
        </w:rPr>
        <w:t xml:space="preserve">We belong to God </w:t>
      </w:r>
      <w:r w:rsidR="003E1877" w:rsidRPr="000D27BA">
        <w:rPr>
          <w:color w:val="000000" w:themeColor="text1"/>
          <w:sz w:val="26"/>
          <w:szCs w:val="26"/>
          <w:u w:color="000000"/>
        </w:rPr>
        <w:t xml:space="preserve">and we are set apart for God’s work. </w:t>
      </w:r>
      <w:r w:rsidR="009D710B" w:rsidRPr="000D27BA">
        <w:rPr>
          <w:color w:val="000000" w:themeColor="text1"/>
          <w:sz w:val="26"/>
          <w:szCs w:val="26"/>
          <w:u w:color="000000"/>
        </w:rPr>
        <w:t xml:space="preserve">In God’s eyes there is only one church, though it is made up of many different groups. </w:t>
      </w:r>
      <w:r w:rsidR="00D076A8" w:rsidRPr="000D27BA">
        <w:rPr>
          <w:color w:val="000000" w:themeColor="text1"/>
          <w:sz w:val="26"/>
          <w:szCs w:val="26"/>
          <w:u w:color="000000"/>
        </w:rPr>
        <w:t xml:space="preserve">We are bound together, saints here on earth and saints in heaven.  </w:t>
      </w:r>
      <w:r w:rsidR="004C312D" w:rsidRPr="000D27BA">
        <w:rPr>
          <w:color w:val="000000" w:themeColor="text1"/>
          <w:sz w:val="26"/>
          <w:szCs w:val="26"/>
          <w:u w:color="000000"/>
        </w:rPr>
        <w:t>We belong to one another</w:t>
      </w:r>
      <w:r w:rsidR="00121C6B" w:rsidRPr="000D27BA">
        <w:rPr>
          <w:color w:val="000000" w:themeColor="text1"/>
          <w:sz w:val="26"/>
          <w:szCs w:val="26"/>
          <w:u w:color="000000"/>
        </w:rPr>
        <w:t>, we are family</w:t>
      </w:r>
      <w:r w:rsidR="004C312D" w:rsidRPr="000D27BA">
        <w:rPr>
          <w:color w:val="000000" w:themeColor="text1"/>
          <w:sz w:val="26"/>
          <w:szCs w:val="26"/>
          <w:u w:color="000000"/>
        </w:rPr>
        <w:t xml:space="preserve">.  Thanks be to God, Amen. </w:t>
      </w:r>
    </w:p>
    <w:p w14:paraId="66CFD215" w14:textId="77777777" w:rsidR="0069449A" w:rsidRPr="000D27BA" w:rsidRDefault="0069449A" w:rsidP="0008237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ppleSystemUIFont" w:hAnsi="AppleSystemUIFont" w:cs="AppleSystemUIFont"/>
          <w:color w:val="353535"/>
          <w:sz w:val="26"/>
          <w:szCs w:val="26"/>
        </w:rPr>
      </w:pPr>
    </w:p>
    <w:sectPr w:rsidR="0069449A" w:rsidRPr="000D27BA"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D374D" w14:textId="77777777" w:rsidR="00032E91" w:rsidRDefault="00032E91">
      <w:r>
        <w:separator/>
      </w:r>
    </w:p>
  </w:endnote>
  <w:endnote w:type="continuationSeparator" w:id="0">
    <w:p w14:paraId="2EC2074D" w14:textId="77777777" w:rsidR="00032E91" w:rsidRDefault="00032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E0DCF" w14:textId="77777777" w:rsidR="00032E91" w:rsidRDefault="00032E91">
      <w:r>
        <w:separator/>
      </w:r>
    </w:p>
  </w:footnote>
  <w:footnote w:type="continuationSeparator" w:id="0">
    <w:p w14:paraId="43B65891" w14:textId="77777777" w:rsidR="00032E91" w:rsidRDefault="00032E91">
      <w:r>
        <w:continuationSeparator/>
      </w:r>
    </w:p>
  </w:footnote>
  <w:footnote w:type="continuationNotice" w:id="1">
    <w:p w14:paraId="07DD0BDF" w14:textId="77777777" w:rsidR="00032E91" w:rsidRDefault="00032E91"/>
  </w:footnote>
  <w:footnote w:id="2">
    <w:p w14:paraId="685F46D4" w14:textId="77777777" w:rsidR="002A55B7" w:rsidRPr="001A5C7B" w:rsidRDefault="002A55B7" w:rsidP="002A55B7">
      <w:pPr>
        <w:pStyle w:val="FootnoteText"/>
        <w:rPr>
          <w:sz w:val="16"/>
          <w:szCs w:val="16"/>
        </w:rPr>
      </w:pPr>
      <w:r w:rsidRPr="001A5C7B">
        <w:rPr>
          <w:rStyle w:val="FootnoteReference"/>
          <w:sz w:val="16"/>
          <w:szCs w:val="16"/>
        </w:rPr>
        <w:footnoteRef/>
      </w:r>
      <w:r w:rsidRPr="001A5C7B">
        <w:rPr>
          <w:sz w:val="16"/>
          <w:szCs w:val="16"/>
        </w:rPr>
        <w:t xml:space="preserve"> Howell, James. The Life We Claim: The Apostles’ Creed for Preaching Teaching and Worship.  Abingdon Press, 2005. P. 117.</w:t>
      </w:r>
    </w:p>
  </w:footnote>
  <w:footnote w:id="3">
    <w:p w14:paraId="2B81DBEE" w14:textId="551010BC" w:rsidR="004B4FB6" w:rsidRPr="004B4FB6" w:rsidRDefault="004B4FB6">
      <w:pPr>
        <w:pStyle w:val="FootnoteText"/>
        <w:rPr>
          <w:sz w:val="16"/>
          <w:szCs w:val="16"/>
        </w:rPr>
      </w:pPr>
      <w:r w:rsidRPr="004B4FB6">
        <w:rPr>
          <w:rStyle w:val="FootnoteReference"/>
          <w:sz w:val="16"/>
          <w:szCs w:val="16"/>
        </w:rPr>
        <w:footnoteRef/>
      </w:r>
      <w:r w:rsidRPr="004B4FB6">
        <w:rPr>
          <w:sz w:val="16"/>
          <w:szCs w:val="16"/>
        </w:rPr>
        <w:t xml:space="preserve"> Howell, James. The Life We Claim: The Apostles’ Creed for Preaching Teaching and Worship.  Abingdon Press, 2005. P. 115.</w:t>
      </w:r>
    </w:p>
  </w:footnote>
  <w:footnote w:id="4">
    <w:p w14:paraId="7730F49D" w14:textId="1E4BBC28" w:rsidR="003169BF" w:rsidRPr="003169BF" w:rsidRDefault="003169BF">
      <w:pPr>
        <w:pStyle w:val="FootnoteText"/>
        <w:rPr>
          <w:sz w:val="16"/>
          <w:szCs w:val="16"/>
        </w:rPr>
      </w:pPr>
      <w:r w:rsidRPr="003169BF">
        <w:rPr>
          <w:rStyle w:val="FootnoteReference"/>
          <w:sz w:val="16"/>
          <w:szCs w:val="16"/>
        </w:rPr>
        <w:footnoteRef/>
      </w:r>
      <w:r w:rsidRPr="003169BF">
        <w:rPr>
          <w:sz w:val="16"/>
          <w:szCs w:val="16"/>
        </w:rPr>
        <w:t xml:space="preserve"> Howell, James. The Life We Claim: The Apostles’ Creed for Preaching Teaching and Worship.  Abingdon Press, 2005. P. 116.</w:t>
      </w:r>
    </w:p>
  </w:footnote>
  <w:footnote w:id="5">
    <w:p w14:paraId="3D93F54B" w14:textId="6BBA236A" w:rsidR="00FD2422" w:rsidRDefault="00FD2422">
      <w:pPr>
        <w:pStyle w:val="FootnoteText"/>
      </w:pPr>
      <w:r w:rsidRPr="00FD2422">
        <w:rPr>
          <w:rStyle w:val="FootnoteReference"/>
          <w:sz w:val="16"/>
          <w:szCs w:val="16"/>
        </w:rPr>
        <w:footnoteRef/>
      </w:r>
      <w:r w:rsidRPr="00FD2422">
        <w:rPr>
          <w:sz w:val="16"/>
          <w:szCs w:val="16"/>
        </w:rPr>
        <w:t xml:space="preserve"> This paragraph taken from Howell, James. The Life We Claim: The Apostles’ Creed for Preaching Teaching and Worship.</w:t>
      </w:r>
      <w:r w:rsidRPr="004B4FB6">
        <w:rPr>
          <w:sz w:val="16"/>
          <w:szCs w:val="16"/>
        </w:rPr>
        <w:t xml:space="preserve">  Abingdon Press, 2005. P. 1</w:t>
      </w:r>
      <w:r>
        <w:rPr>
          <w:sz w:val="16"/>
          <w:szCs w:val="16"/>
        </w:rPr>
        <w:t>16.</w:t>
      </w:r>
    </w:p>
  </w:footnote>
  <w:footnote w:id="6">
    <w:p w14:paraId="4404C37A" w14:textId="50A0CD2F" w:rsidR="00973D4D" w:rsidRPr="00973D4D" w:rsidRDefault="00973D4D">
      <w:pPr>
        <w:pStyle w:val="FootnoteText"/>
        <w:rPr>
          <w:sz w:val="16"/>
          <w:szCs w:val="16"/>
        </w:rPr>
      </w:pPr>
      <w:r w:rsidRPr="00973D4D">
        <w:rPr>
          <w:rStyle w:val="FootnoteReference"/>
          <w:sz w:val="16"/>
          <w:szCs w:val="16"/>
        </w:rPr>
        <w:footnoteRef/>
      </w:r>
      <w:r w:rsidRPr="00973D4D">
        <w:rPr>
          <w:sz w:val="16"/>
          <w:szCs w:val="16"/>
        </w:rPr>
        <w:t xml:space="preserve"> Hamilton, Adam.  Creed: What Christians Believe and Why. Abingdon Press, 2016. P. 114.</w:t>
      </w:r>
    </w:p>
  </w:footnote>
  <w:footnote w:id="7">
    <w:p w14:paraId="12310ECB" w14:textId="3695FE25" w:rsidR="00774B69" w:rsidRPr="00774B69" w:rsidRDefault="00774B69">
      <w:pPr>
        <w:pStyle w:val="FootnoteText"/>
        <w:rPr>
          <w:sz w:val="16"/>
          <w:szCs w:val="16"/>
        </w:rPr>
      </w:pPr>
      <w:r w:rsidRPr="00774B69">
        <w:rPr>
          <w:rStyle w:val="FootnoteReference"/>
          <w:sz w:val="16"/>
          <w:szCs w:val="16"/>
        </w:rPr>
        <w:footnoteRef/>
      </w:r>
      <w:r w:rsidRPr="00774B69">
        <w:rPr>
          <w:sz w:val="16"/>
          <w:szCs w:val="16"/>
        </w:rPr>
        <w:t xml:space="preserve"> Hamilton, Adam.  Creed: What Christians Believe and Why. Abingdon Press, 2016. P. 115.</w:t>
      </w:r>
    </w:p>
  </w:footnote>
  <w:footnote w:id="8">
    <w:p w14:paraId="56099968" w14:textId="22FAF466" w:rsidR="000F2B5A" w:rsidRPr="000F2B5A" w:rsidRDefault="000F2B5A">
      <w:pPr>
        <w:pStyle w:val="FootnoteText"/>
        <w:rPr>
          <w:sz w:val="16"/>
          <w:szCs w:val="16"/>
        </w:rPr>
      </w:pPr>
      <w:r w:rsidRPr="000F2B5A">
        <w:rPr>
          <w:rStyle w:val="FootnoteReference"/>
          <w:sz w:val="16"/>
          <w:szCs w:val="16"/>
        </w:rPr>
        <w:footnoteRef/>
      </w:r>
      <w:r w:rsidRPr="000F2B5A">
        <w:rPr>
          <w:sz w:val="16"/>
          <w:szCs w:val="16"/>
        </w:rPr>
        <w:t xml:space="preserve"> Hamilton, Adam.  Creed: What Christians Believe and Why. Abingdon Press, 2016. P. 119.</w:t>
      </w:r>
    </w:p>
  </w:footnote>
  <w:footnote w:id="9">
    <w:p w14:paraId="2FE99A39" w14:textId="3241028C" w:rsidR="008D4C41" w:rsidRPr="008D4C41" w:rsidRDefault="008D4C41">
      <w:pPr>
        <w:pStyle w:val="FootnoteText"/>
        <w:rPr>
          <w:sz w:val="16"/>
          <w:szCs w:val="16"/>
        </w:rPr>
      </w:pPr>
      <w:r w:rsidRPr="008D4C41">
        <w:rPr>
          <w:rStyle w:val="FootnoteReference"/>
          <w:sz w:val="16"/>
          <w:szCs w:val="16"/>
        </w:rPr>
        <w:footnoteRef/>
      </w:r>
      <w:r w:rsidRPr="008D4C41">
        <w:rPr>
          <w:sz w:val="16"/>
          <w:szCs w:val="16"/>
        </w:rPr>
        <w:t xml:space="preserve"> Howell, James. The Life We Claim: The Apostles’ Creed for Preaching Teaching and Worship.  Abingdon Press, 2005. P. 116.</w:t>
      </w:r>
    </w:p>
  </w:footnote>
  <w:footnote w:id="10">
    <w:p w14:paraId="5E79BD25" w14:textId="1EF2E989" w:rsidR="00F766DA" w:rsidRPr="00F766DA" w:rsidRDefault="00F766DA">
      <w:pPr>
        <w:pStyle w:val="FootnoteText"/>
        <w:rPr>
          <w:sz w:val="16"/>
          <w:szCs w:val="16"/>
        </w:rPr>
      </w:pPr>
      <w:r w:rsidRPr="00F766DA">
        <w:rPr>
          <w:rStyle w:val="FootnoteReference"/>
          <w:sz w:val="16"/>
          <w:szCs w:val="16"/>
        </w:rPr>
        <w:footnoteRef/>
      </w:r>
      <w:r w:rsidRPr="00F766DA">
        <w:rPr>
          <w:sz w:val="16"/>
          <w:szCs w:val="16"/>
        </w:rPr>
        <w:t xml:space="preserve"> Howell, James. The Life We Claim: The Apostles’ Creed for Preaching Teaching and Worship.  Abingdon Press, 2005. P. 122.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7"/>
  </w:num>
  <w:num w:numId="5">
    <w:abstractNumId w:val="2"/>
  </w:num>
  <w:num w:numId="6">
    <w:abstractNumId w:val="3"/>
  </w:num>
  <w:num w:numId="7">
    <w:abstractNumId w:val="4"/>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2C7"/>
    <w:rsid w:val="000016F8"/>
    <w:rsid w:val="0000177F"/>
    <w:rsid w:val="00001816"/>
    <w:rsid w:val="00001949"/>
    <w:rsid w:val="00001ECF"/>
    <w:rsid w:val="00001F23"/>
    <w:rsid w:val="0000214B"/>
    <w:rsid w:val="000026D9"/>
    <w:rsid w:val="000026ED"/>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2E91"/>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8C"/>
    <w:rsid w:val="00035F9A"/>
    <w:rsid w:val="0003610D"/>
    <w:rsid w:val="00036172"/>
    <w:rsid w:val="00036358"/>
    <w:rsid w:val="0003659D"/>
    <w:rsid w:val="00036C91"/>
    <w:rsid w:val="00037119"/>
    <w:rsid w:val="000372E1"/>
    <w:rsid w:val="00037439"/>
    <w:rsid w:val="00037457"/>
    <w:rsid w:val="00037597"/>
    <w:rsid w:val="0003769E"/>
    <w:rsid w:val="000377EC"/>
    <w:rsid w:val="00037F8A"/>
    <w:rsid w:val="00037FF8"/>
    <w:rsid w:val="000402C2"/>
    <w:rsid w:val="000406E7"/>
    <w:rsid w:val="000409CA"/>
    <w:rsid w:val="00040CBD"/>
    <w:rsid w:val="0004101F"/>
    <w:rsid w:val="000411B9"/>
    <w:rsid w:val="0004195D"/>
    <w:rsid w:val="00041AF8"/>
    <w:rsid w:val="00041B97"/>
    <w:rsid w:val="00041D34"/>
    <w:rsid w:val="000423E2"/>
    <w:rsid w:val="000424CF"/>
    <w:rsid w:val="000429B3"/>
    <w:rsid w:val="00042D1E"/>
    <w:rsid w:val="00042EE0"/>
    <w:rsid w:val="00042EFB"/>
    <w:rsid w:val="00043162"/>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664"/>
    <w:rsid w:val="0005171E"/>
    <w:rsid w:val="0005194E"/>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10B5"/>
    <w:rsid w:val="000611D2"/>
    <w:rsid w:val="0006146E"/>
    <w:rsid w:val="00061900"/>
    <w:rsid w:val="00061C8B"/>
    <w:rsid w:val="00061D7F"/>
    <w:rsid w:val="00061DB7"/>
    <w:rsid w:val="00061DC9"/>
    <w:rsid w:val="00061E99"/>
    <w:rsid w:val="00062357"/>
    <w:rsid w:val="000624D0"/>
    <w:rsid w:val="00062823"/>
    <w:rsid w:val="00062A1F"/>
    <w:rsid w:val="00062A97"/>
    <w:rsid w:val="00062BD6"/>
    <w:rsid w:val="00062E0C"/>
    <w:rsid w:val="0006323A"/>
    <w:rsid w:val="00063274"/>
    <w:rsid w:val="0006349A"/>
    <w:rsid w:val="0006365B"/>
    <w:rsid w:val="00063756"/>
    <w:rsid w:val="000637CA"/>
    <w:rsid w:val="00063998"/>
    <w:rsid w:val="000639A4"/>
    <w:rsid w:val="00063C4D"/>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6EA8"/>
    <w:rsid w:val="00066FE2"/>
    <w:rsid w:val="00067004"/>
    <w:rsid w:val="000672AB"/>
    <w:rsid w:val="0006743D"/>
    <w:rsid w:val="000674EC"/>
    <w:rsid w:val="000674F8"/>
    <w:rsid w:val="00067681"/>
    <w:rsid w:val="0006781B"/>
    <w:rsid w:val="000703C5"/>
    <w:rsid w:val="00070787"/>
    <w:rsid w:val="00070875"/>
    <w:rsid w:val="00070EB0"/>
    <w:rsid w:val="00070EE3"/>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7F5"/>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371"/>
    <w:rsid w:val="0008259D"/>
    <w:rsid w:val="000825A4"/>
    <w:rsid w:val="000826C8"/>
    <w:rsid w:val="00082721"/>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2D"/>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434"/>
    <w:rsid w:val="00092768"/>
    <w:rsid w:val="00092B16"/>
    <w:rsid w:val="00093018"/>
    <w:rsid w:val="000930C6"/>
    <w:rsid w:val="000934EE"/>
    <w:rsid w:val="000936A0"/>
    <w:rsid w:val="000938F3"/>
    <w:rsid w:val="00093BDF"/>
    <w:rsid w:val="00093E26"/>
    <w:rsid w:val="00093E6A"/>
    <w:rsid w:val="00093EB4"/>
    <w:rsid w:val="00093F62"/>
    <w:rsid w:val="00093FA2"/>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ED"/>
    <w:rsid w:val="00096391"/>
    <w:rsid w:val="00096392"/>
    <w:rsid w:val="00096458"/>
    <w:rsid w:val="000964AE"/>
    <w:rsid w:val="0009659A"/>
    <w:rsid w:val="00096740"/>
    <w:rsid w:val="00096A60"/>
    <w:rsid w:val="0009706D"/>
    <w:rsid w:val="000970B6"/>
    <w:rsid w:val="00097425"/>
    <w:rsid w:val="0009743E"/>
    <w:rsid w:val="000976EF"/>
    <w:rsid w:val="00097BB9"/>
    <w:rsid w:val="000A0746"/>
    <w:rsid w:val="000A085E"/>
    <w:rsid w:val="000A0919"/>
    <w:rsid w:val="000A0BD5"/>
    <w:rsid w:val="000A1382"/>
    <w:rsid w:val="000A182B"/>
    <w:rsid w:val="000A1B4A"/>
    <w:rsid w:val="000A1C6B"/>
    <w:rsid w:val="000A1F54"/>
    <w:rsid w:val="000A2315"/>
    <w:rsid w:val="000A29EB"/>
    <w:rsid w:val="000A2E53"/>
    <w:rsid w:val="000A2F2D"/>
    <w:rsid w:val="000A2F67"/>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112"/>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CFA"/>
    <w:rsid w:val="000B4D18"/>
    <w:rsid w:val="000B4EC9"/>
    <w:rsid w:val="000B523F"/>
    <w:rsid w:val="000B549D"/>
    <w:rsid w:val="000B573A"/>
    <w:rsid w:val="000B5747"/>
    <w:rsid w:val="000B5748"/>
    <w:rsid w:val="000B5806"/>
    <w:rsid w:val="000B589F"/>
    <w:rsid w:val="000B5ABD"/>
    <w:rsid w:val="000B5CB2"/>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1DB0"/>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7BA"/>
    <w:rsid w:val="000D296F"/>
    <w:rsid w:val="000D2B00"/>
    <w:rsid w:val="000D2B12"/>
    <w:rsid w:val="000D3652"/>
    <w:rsid w:val="000D3680"/>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1B5"/>
    <w:rsid w:val="000E329B"/>
    <w:rsid w:val="000E358C"/>
    <w:rsid w:val="000E3CCB"/>
    <w:rsid w:val="000E4769"/>
    <w:rsid w:val="000E49FE"/>
    <w:rsid w:val="000E4C03"/>
    <w:rsid w:val="000E4DD7"/>
    <w:rsid w:val="000E503E"/>
    <w:rsid w:val="000E5065"/>
    <w:rsid w:val="000E50B1"/>
    <w:rsid w:val="000E5446"/>
    <w:rsid w:val="000E5502"/>
    <w:rsid w:val="000E569E"/>
    <w:rsid w:val="000E5888"/>
    <w:rsid w:val="000E6904"/>
    <w:rsid w:val="000E6983"/>
    <w:rsid w:val="000E6B62"/>
    <w:rsid w:val="000E6BB8"/>
    <w:rsid w:val="000E6E50"/>
    <w:rsid w:val="000E6EC8"/>
    <w:rsid w:val="000E70A2"/>
    <w:rsid w:val="000E70AC"/>
    <w:rsid w:val="000E73E8"/>
    <w:rsid w:val="000E7410"/>
    <w:rsid w:val="000E7FF8"/>
    <w:rsid w:val="000F027F"/>
    <w:rsid w:val="000F0467"/>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B5A"/>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475"/>
    <w:rsid w:val="00105545"/>
    <w:rsid w:val="00105682"/>
    <w:rsid w:val="0010594B"/>
    <w:rsid w:val="00105A4C"/>
    <w:rsid w:val="00105C59"/>
    <w:rsid w:val="00105FC8"/>
    <w:rsid w:val="00106135"/>
    <w:rsid w:val="001064CC"/>
    <w:rsid w:val="001069BC"/>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5AA"/>
    <w:rsid w:val="00117679"/>
    <w:rsid w:val="0011780F"/>
    <w:rsid w:val="00117943"/>
    <w:rsid w:val="001200C0"/>
    <w:rsid w:val="00120303"/>
    <w:rsid w:val="00120355"/>
    <w:rsid w:val="001205A0"/>
    <w:rsid w:val="0012061C"/>
    <w:rsid w:val="00120EBF"/>
    <w:rsid w:val="001211B8"/>
    <w:rsid w:val="00121269"/>
    <w:rsid w:val="00121434"/>
    <w:rsid w:val="0012189F"/>
    <w:rsid w:val="00121989"/>
    <w:rsid w:val="00121A5F"/>
    <w:rsid w:val="00121C35"/>
    <w:rsid w:val="00121C6B"/>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2C9"/>
    <w:rsid w:val="001337BC"/>
    <w:rsid w:val="00133F56"/>
    <w:rsid w:val="00134407"/>
    <w:rsid w:val="00134756"/>
    <w:rsid w:val="00134B1F"/>
    <w:rsid w:val="00134CA5"/>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751"/>
    <w:rsid w:val="00162786"/>
    <w:rsid w:val="00162D8B"/>
    <w:rsid w:val="001630A7"/>
    <w:rsid w:val="001632B7"/>
    <w:rsid w:val="001636DA"/>
    <w:rsid w:val="001637BE"/>
    <w:rsid w:val="001639F8"/>
    <w:rsid w:val="00163D52"/>
    <w:rsid w:val="001640E6"/>
    <w:rsid w:val="0016429F"/>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C0"/>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DA3"/>
    <w:rsid w:val="00193E26"/>
    <w:rsid w:val="00193EA3"/>
    <w:rsid w:val="001943B9"/>
    <w:rsid w:val="00194997"/>
    <w:rsid w:val="00194A2A"/>
    <w:rsid w:val="00194B73"/>
    <w:rsid w:val="00194C0C"/>
    <w:rsid w:val="00194C1E"/>
    <w:rsid w:val="00194C5F"/>
    <w:rsid w:val="00194C68"/>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C7B"/>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B5D"/>
    <w:rsid w:val="001B0BC4"/>
    <w:rsid w:val="001B0DD9"/>
    <w:rsid w:val="001B10B5"/>
    <w:rsid w:val="001B132A"/>
    <w:rsid w:val="001B1794"/>
    <w:rsid w:val="001B180D"/>
    <w:rsid w:val="001B1A7E"/>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0FF"/>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CFA"/>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B7"/>
    <w:rsid w:val="001E0900"/>
    <w:rsid w:val="001E1008"/>
    <w:rsid w:val="001E1078"/>
    <w:rsid w:val="001E10EA"/>
    <w:rsid w:val="001E10F4"/>
    <w:rsid w:val="001E13A4"/>
    <w:rsid w:val="001E15DE"/>
    <w:rsid w:val="001E16A5"/>
    <w:rsid w:val="001E1EB3"/>
    <w:rsid w:val="001E2027"/>
    <w:rsid w:val="001E20FD"/>
    <w:rsid w:val="001E210E"/>
    <w:rsid w:val="001E2BFC"/>
    <w:rsid w:val="001E2F4D"/>
    <w:rsid w:val="001E3063"/>
    <w:rsid w:val="001E394C"/>
    <w:rsid w:val="001E3ED7"/>
    <w:rsid w:val="001E4305"/>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CE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507"/>
    <w:rsid w:val="0021060F"/>
    <w:rsid w:val="0021074C"/>
    <w:rsid w:val="00210854"/>
    <w:rsid w:val="00210B51"/>
    <w:rsid w:val="00210E50"/>
    <w:rsid w:val="002111A3"/>
    <w:rsid w:val="002113BF"/>
    <w:rsid w:val="0021166E"/>
    <w:rsid w:val="002123C7"/>
    <w:rsid w:val="00212427"/>
    <w:rsid w:val="00212561"/>
    <w:rsid w:val="00212EA5"/>
    <w:rsid w:val="0021313F"/>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6F3E"/>
    <w:rsid w:val="0021704E"/>
    <w:rsid w:val="00217138"/>
    <w:rsid w:val="00217629"/>
    <w:rsid w:val="0021793B"/>
    <w:rsid w:val="00220252"/>
    <w:rsid w:val="00220329"/>
    <w:rsid w:val="00220487"/>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54F"/>
    <w:rsid w:val="00224A23"/>
    <w:rsid w:val="00224C22"/>
    <w:rsid w:val="00225044"/>
    <w:rsid w:val="00225595"/>
    <w:rsid w:val="0022560E"/>
    <w:rsid w:val="00225A67"/>
    <w:rsid w:val="0022605C"/>
    <w:rsid w:val="00226778"/>
    <w:rsid w:val="00226794"/>
    <w:rsid w:val="00226876"/>
    <w:rsid w:val="00226DC2"/>
    <w:rsid w:val="00226EE3"/>
    <w:rsid w:val="00226EEF"/>
    <w:rsid w:val="00227117"/>
    <w:rsid w:val="00227264"/>
    <w:rsid w:val="0022736E"/>
    <w:rsid w:val="00227667"/>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E68"/>
    <w:rsid w:val="00234EBF"/>
    <w:rsid w:val="00234FAC"/>
    <w:rsid w:val="0023538F"/>
    <w:rsid w:val="00235C40"/>
    <w:rsid w:val="00235C84"/>
    <w:rsid w:val="00235F04"/>
    <w:rsid w:val="0023617B"/>
    <w:rsid w:val="0023619E"/>
    <w:rsid w:val="0023631E"/>
    <w:rsid w:val="00236534"/>
    <w:rsid w:val="00236796"/>
    <w:rsid w:val="0023682D"/>
    <w:rsid w:val="002368A2"/>
    <w:rsid w:val="002368AD"/>
    <w:rsid w:val="00236B35"/>
    <w:rsid w:val="00236DCF"/>
    <w:rsid w:val="002377B6"/>
    <w:rsid w:val="002377DD"/>
    <w:rsid w:val="002378AC"/>
    <w:rsid w:val="00240978"/>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545"/>
    <w:rsid w:val="00250AFF"/>
    <w:rsid w:val="002511E9"/>
    <w:rsid w:val="00251221"/>
    <w:rsid w:val="002512EF"/>
    <w:rsid w:val="0025155B"/>
    <w:rsid w:val="00251830"/>
    <w:rsid w:val="00251AF9"/>
    <w:rsid w:val="00251B40"/>
    <w:rsid w:val="00251BC5"/>
    <w:rsid w:val="00251BD2"/>
    <w:rsid w:val="002521DA"/>
    <w:rsid w:val="00252A98"/>
    <w:rsid w:val="00252D16"/>
    <w:rsid w:val="00252F10"/>
    <w:rsid w:val="002532AD"/>
    <w:rsid w:val="002534D4"/>
    <w:rsid w:val="0025357C"/>
    <w:rsid w:val="00253A0A"/>
    <w:rsid w:val="00253A9D"/>
    <w:rsid w:val="00253BC1"/>
    <w:rsid w:val="00253D7C"/>
    <w:rsid w:val="00253DBF"/>
    <w:rsid w:val="00253FCB"/>
    <w:rsid w:val="002542A9"/>
    <w:rsid w:val="00254707"/>
    <w:rsid w:val="002547FD"/>
    <w:rsid w:val="00254AB4"/>
    <w:rsid w:val="00254C58"/>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0CD"/>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0BB"/>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BA"/>
    <w:rsid w:val="002951F4"/>
    <w:rsid w:val="00295209"/>
    <w:rsid w:val="0029564D"/>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5B7"/>
    <w:rsid w:val="002A5802"/>
    <w:rsid w:val="002A5CB9"/>
    <w:rsid w:val="002A5F24"/>
    <w:rsid w:val="002A5F57"/>
    <w:rsid w:val="002A5FE0"/>
    <w:rsid w:val="002A626B"/>
    <w:rsid w:val="002A6328"/>
    <w:rsid w:val="002A640E"/>
    <w:rsid w:val="002A6581"/>
    <w:rsid w:val="002A69B7"/>
    <w:rsid w:val="002A6A9B"/>
    <w:rsid w:val="002A6D5E"/>
    <w:rsid w:val="002A6D61"/>
    <w:rsid w:val="002A6FAA"/>
    <w:rsid w:val="002A748D"/>
    <w:rsid w:val="002A7564"/>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0E"/>
    <w:rsid w:val="002C5799"/>
    <w:rsid w:val="002C5916"/>
    <w:rsid w:val="002C5FD6"/>
    <w:rsid w:val="002C63B9"/>
    <w:rsid w:val="002C65F9"/>
    <w:rsid w:val="002C67C3"/>
    <w:rsid w:val="002C6D72"/>
    <w:rsid w:val="002C6E9A"/>
    <w:rsid w:val="002C75C2"/>
    <w:rsid w:val="002C765D"/>
    <w:rsid w:val="002C78B3"/>
    <w:rsid w:val="002D0125"/>
    <w:rsid w:val="002D064A"/>
    <w:rsid w:val="002D07DC"/>
    <w:rsid w:val="002D0C14"/>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D66"/>
    <w:rsid w:val="002D3ECC"/>
    <w:rsid w:val="002D42CE"/>
    <w:rsid w:val="002D42DA"/>
    <w:rsid w:val="002D47BE"/>
    <w:rsid w:val="002D49F3"/>
    <w:rsid w:val="002D4ED3"/>
    <w:rsid w:val="002D4EF3"/>
    <w:rsid w:val="002D541A"/>
    <w:rsid w:val="002D542A"/>
    <w:rsid w:val="002D549C"/>
    <w:rsid w:val="002D5659"/>
    <w:rsid w:val="002D5BAA"/>
    <w:rsid w:val="002D5C2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1F"/>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6F"/>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73F6"/>
    <w:rsid w:val="002F7453"/>
    <w:rsid w:val="002F7652"/>
    <w:rsid w:val="002F76A4"/>
    <w:rsid w:val="002F7771"/>
    <w:rsid w:val="002F7860"/>
    <w:rsid w:val="002F78BB"/>
    <w:rsid w:val="002F7A21"/>
    <w:rsid w:val="003000AB"/>
    <w:rsid w:val="00300972"/>
    <w:rsid w:val="00300F9A"/>
    <w:rsid w:val="00300FB8"/>
    <w:rsid w:val="0030127E"/>
    <w:rsid w:val="00301AD4"/>
    <w:rsid w:val="00301D2A"/>
    <w:rsid w:val="00301F91"/>
    <w:rsid w:val="00302773"/>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5059"/>
    <w:rsid w:val="0030509F"/>
    <w:rsid w:val="00305257"/>
    <w:rsid w:val="003054B0"/>
    <w:rsid w:val="00305938"/>
    <w:rsid w:val="00305E0D"/>
    <w:rsid w:val="00305E28"/>
    <w:rsid w:val="00305F15"/>
    <w:rsid w:val="00305F59"/>
    <w:rsid w:val="00305F6F"/>
    <w:rsid w:val="0030624C"/>
    <w:rsid w:val="003067F7"/>
    <w:rsid w:val="003068EF"/>
    <w:rsid w:val="00306AD0"/>
    <w:rsid w:val="00306AFE"/>
    <w:rsid w:val="00306C00"/>
    <w:rsid w:val="00306CC5"/>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411"/>
    <w:rsid w:val="003154F6"/>
    <w:rsid w:val="0031550D"/>
    <w:rsid w:val="0031559A"/>
    <w:rsid w:val="00315613"/>
    <w:rsid w:val="00315BBD"/>
    <w:rsid w:val="00315E3E"/>
    <w:rsid w:val="00315E76"/>
    <w:rsid w:val="003161F4"/>
    <w:rsid w:val="00316358"/>
    <w:rsid w:val="00316372"/>
    <w:rsid w:val="00316779"/>
    <w:rsid w:val="00316828"/>
    <w:rsid w:val="00316879"/>
    <w:rsid w:val="003169BF"/>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3E8C"/>
    <w:rsid w:val="00323F9A"/>
    <w:rsid w:val="00324043"/>
    <w:rsid w:val="003240BD"/>
    <w:rsid w:val="0032470F"/>
    <w:rsid w:val="00324C46"/>
    <w:rsid w:val="00324EAB"/>
    <w:rsid w:val="0032516D"/>
    <w:rsid w:val="0032569D"/>
    <w:rsid w:val="00325741"/>
    <w:rsid w:val="003259B8"/>
    <w:rsid w:val="00325AF8"/>
    <w:rsid w:val="00325B04"/>
    <w:rsid w:val="00325DB1"/>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7B3"/>
    <w:rsid w:val="00331D39"/>
    <w:rsid w:val="00331E55"/>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5A7"/>
    <w:rsid w:val="00340895"/>
    <w:rsid w:val="00340AAD"/>
    <w:rsid w:val="00340C06"/>
    <w:rsid w:val="00340C84"/>
    <w:rsid w:val="003411C6"/>
    <w:rsid w:val="003413AD"/>
    <w:rsid w:val="0034145E"/>
    <w:rsid w:val="003419CD"/>
    <w:rsid w:val="00341A58"/>
    <w:rsid w:val="00341C3E"/>
    <w:rsid w:val="00341EE4"/>
    <w:rsid w:val="0034243A"/>
    <w:rsid w:val="0034296D"/>
    <w:rsid w:val="00342B15"/>
    <w:rsid w:val="00342C28"/>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59F8"/>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998"/>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F6"/>
    <w:rsid w:val="00374EFD"/>
    <w:rsid w:val="00374FE6"/>
    <w:rsid w:val="003752C3"/>
    <w:rsid w:val="003752E9"/>
    <w:rsid w:val="0037539D"/>
    <w:rsid w:val="00375470"/>
    <w:rsid w:val="003754FB"/>
    <w:rsid w:val="0037565A"/>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6B3"/>
    <w:rsid w:val="0039272E"/>
    <w:rsid w:val="00392B81"/>
    <w:rsid w:val="00393018"/>
    <w:rsid w:val="00393247"/>
    <w:rsid w:val="00393654"/>
    <w:rsid w:val="003937BC"/>
    <w:rsid w:val="00393A43"/>
    <w:rsid w:val="00393C7B"/>
    <w:rsid w:val="003946F3"/>
    <w:rsid w:val="00394B9F"/>
    <w:rsid w:val="00394C90"/>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ADD"/>
    <w:rsid w:val="003A7D18"/>
    <w:rsid w:val="003A7E7B"/>
    <w:rsid w:val="003A7F4E"/>
    <w:rsid w:val="003B010D"/>
    <w:rsid w:val="003B01AD"/>
    <w:rsid w:val="003B022C"/>
    <w:rsid w:val="003B0613"/>
    <w:rsid w:val="003B0BD5"/>
    <w:rsid w:val="003B10BC"/>
    <w:rsid w:val="003B125F"/>
    <w:rsid w:val="003B13D2"/>
    <w:rsid w:val="003B14E0"/>
    <w:rsid w:val="003B1AA5"/>
    <w:rsid w:val="003B28CA"/>
    <w:rsid w:val="003B2DFC"/>
    <w:rsid w:val="003B2F60"/>
    <w:rsid w:val="003B3189"/>
    <w:rsid w:val="003B384D"/>
    <w:rsid w:val="003B3A4F"/>
    <w:rsid w:val="003B3CE3"/>
    <w:rsid w:val="003B3E28"/>
    <w:rsid w:val="003B3E2E"/>
    <w:rsid w:val="003B4BAF"/>
    <w:rsid w:val="003B4FF1"/>
    <w:rsid w:val="003B5456"/>
    <w:rsid w:val="003B54FC"/>
    <w:rsid w:val="003B5FF5"/>
    <w:rsid w:val="003B6124"/>
    <w:rsid w:val="003B61FE"/>
    <w:rsid w:val="003B63CC"/>
    <w:rsid w:val="003B687B"/>
    <w:rsid w:val="003B68F7"/>
    <w:rsid w:val="003B6904"/>
    <w:rsid w:val="003B6AD1"/>
    <w:rsid w:val="003B6BAE"/>
    <w:rsid w:val="003B74DB"/>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4F9"/>
    <w:rsid w:val="003C57A4"/>
    <w:rsid w:val="003C5D69"/>
    <w:rsid w:val="003C5E10"/>
    <w:rsid w:val="003C5EBE"/>
    <w:rsid w:val="003C5F92"/>
    <w:rsid w:val="003C6061"/>
    <w:rsid w:val="003C6176"/>
    <w:rsid w:val="003C617D"/>
    <w:rsid w:val="003C61B7"/>
    <w:rsid w:val="003C6412"/>
    <w:rsid w:val="003C69DA"/>
    <w:rsid w:val="003C73F9"/>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3DAC"/>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153"/>
    <w:rsid w:val="003D7470"/>
    <w:rsid w:val="003D74F3"/>
    <w:rsid w:val="003D7C44"/>
    <w:rsid w:val="003E010B"/>
    <w:rsid w:val="003E0422"/>
    <w:rsid w:val="003E0B6B"/>
    <w:rsid w:val="003E0B88"/>
    <w:rsid w:val="003E0D34"/>
    <w:rsid w:val="003E10F3"/>
    <w:rsid w:val="003E1365"/>
    <w:rsid w:val="003E1607"/>
    <w:rsid w:val="003E1877"/>
    <w:rsid w:val="003E1887"/>
    <w:rsid w:val="003E1AF7"/>
    <w:rsid w:val="003E1F9C"/>
    <w:rsid w:val="003E243F"/>
    <w:rsid w:val="003E26E3"/>
    <w:rsid w:val="003E28BE"/>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A86"/>
    <w:rsid w:val="003F2B4F"/>
    <w:rsid w:val="003F2BD2"/>
    <w:rsid w:val="003F2CB0"/>
    <w:rsid w:val="003F2E23"/>
    <w:rsid w:val="003F3E0E"/>
    <w:rsid w:val="003F3F2A"/>
    <w:rsid w:val="003F405C"/>
    <w:rsid w:val="003F43CB"/>
    <w:rsid w:val="003F44C7"/>
    <w:rsid w:val="003F46B0"/>
    <w:rsid w:val="003F4833"/>
    <w:rsid w:val="003F4961"/>
    <w:rsid w:val="003F499C"/>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3F7CA7"/>
    <w:rsid w:val="004000DC"/>
    <w:rsid w:val="00400219"/>
    <w:rsid w:val="00400247"/>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CAA"/>
    <w:rsid w:val="00430E89"/>
    <w:rsid w:val="00431148"/>
    <w:rsid w:val="004312C1"/>
    <w:rsid w:val="004313BA"/>
    <w:rsid w:val="004314AF"/>
    <w:rsid w:val="00431541"/>
    <w:rsid w:val="004316C4"/>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5CFE"/>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9BF"/>
    <w:rsid w:val="00444B45"/>
    <w:rsid w:val="00444DB1"/>
    <w:rsid w:val="0044518E"/>
    <w:rsid w:val="00445A3F"/>
    <w:rsid w:val="00445B79"/>
    <w:rsid w:val="00445BE4"/>
    <w:rsid w:val="00446022"/>
    <w:rsid w:val="00446103"/>
    <w:rsid w:val="004467FB"/>
    <w:rsid w:val="004468C7"/>
    <w:rsid w:val="00446AB2"/>
    <w:rsid w:val="00446B9D"/>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7005"/>
    <w:rsid w:val="004570E4"/>
    <w:rsid w:val="004573A4"/>
    <w:rsid w:val="004576A2"/>
    <w:rsid w:val="00457721"/>
    <w:rsid w:val="00457789"/>
    <w:rsid w:val="004579B2"/>
    <w:rsid w:val="00457B7C"/>
    <w:rsid w:val="004601BA"/>
    <w:rsid w:val="004606FF"/>
    <w:rsid w:val="004608C2"/>
    <w:rsid w:val="00460A10"/>
    <w:rsid w:val="004611BA"/>
    <w:rsid w:val="0046123B"/>
    <w:rsid w:val="0046125A"/>
    <w:rsid w:val="00461293"/>
    <w:rsid w:val="00461509"/>
    <w:rsid w:val="0046167B"/>
    <w:rsid w:val="0046199C"/>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40E8"/>
    <w:rsid w:val="0046425F"/>
    <w:rsid w:val="004642E8"/>
    <w:rsid w:val="004644C1"/>
    <w:rsid w:val="00464653"/>
    <w:rsid w:val="00464822"/>
    <w:rsid w:val="004650AE"/>
    <w:rsid w:val="00465926"/>
    <w:rsid w:val="0046592D"/>
    <w:rsid w:val="0046594C"/>
    <w:rsid w:val="00466008"/>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86C"/>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1E1"/>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36C"/>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4EF"/>
    <w:rsid w:val="004B3BA0"/>
    <w:rsid w:val="004B3C8E"/>
    <w:rsid w:val="004B3E39"/>
    <w:rsid w:val="004B3EDA"/>
    <w:rsid w:val="004B3F56"/>
    <w:rsid w:val="004B421C"/>
    <w:rsid w:val="004B4FB6"/>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AC5"/>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12D"/>
    <w:rsid w:val="004C3C15"/>
    <w:rsid w:val="004C3CC8"/>
    <w:rsid w:val="004C4396"/>
    <w:rsid w:val="004C45C9"/>
    <w:rsid w:val="004C45D7"/>
    <w:rsid w:val="004C475D"/>
    <w:rsid w:val="004C4AC7"/>
    <w:rsid w:val="004C4D04"/>
    <w:rsid w:val="004C4F35"/>
    <w:rsid w:val="004C5011"/>
    <w:rsid w:val="004C5063"/>
    <w:rsid w:val="004C526C"/>
    <w:rsid w:val="004C5383"/>
    <w:rsid w:val="004C591E"/>
    <w:rsid w:val="004C5B3E"/>
    <w:rsid w:val="004C5E56"/>
    <w:rsid w:val="004C6020"/>
    <w:rsid w:val="004C602C"/>
    <w:rsid w:val="004C6222"/>
    <w:rsid w:val="004C6295"/>
    <w:rsid w:val="004C64BB"/>
    <w:rsid w:val="004C67D8"/>
    <w:rsid w:val="004C6879"/>
    <w:rsid w:val="004C68E2"/>
    <w:rsid w:val="004C6ECC"/>
    <w:rsid w:val="004C725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87B"/>
    <w:rsid w:val="004E0A18"/>
    <w:rsid w:val="004E0B66"/>
    <w:rsid w:val="004E106D"/>
    <w:rsid w:val="004E114C"/>
    <w:rsid w:val="004E11BC"/>
    <w:rsid w:val="004E12E8"/>
    <w:rsid w:val="004E13A4"/>
    <w:rsid w:val="004E1554"/>
    <w:rsid w:val="004E155B"/>
    <w:rsid w:val="004E167F"/>
    <w:rsid w:val="004E18B2"/>
    <w:rsid w:val="004E1F70"/>
    <w:rsid w:val="004E2674"/>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F73"/>
    <w:rsid w:val="004F709F"/>
    <w:rsid w:val="004F734B"/>
    <w:rsid w:val="004F7445"/>
    <w:rsid w:val="004F7583"/>
    <w:rsid w:val="004F7649"/>
    <w:rsid w:val="004F775B"/>
    <w:rsid w:val="004F7881"/>
    <w:rsid w:val="004F7915"/>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61C"/>
    <w:rsid w:val="005037D6"/>
    <w:rsid w:val="00503B73"/>
    <w:rsid w:val="00503E5A"/>
    <w:rsid w:val="00503FE5"/>
    <w:rsid w:val="005042F0"/>
    <w:rsid w:val="00504CB8"/>
    <w:rsid w:val="00505155"/>
    <w:rsid w:val="0050525D"/>
    <w:rsid w:val="00505882"/>
    <w:rsid w:val="0050597C"/>
    <w:rsid w:val="00505C21"/>
    <w:rsid w:val="00505E6E"/>
    <w:rsid w:val="00505E7F"/>
    <w:rsid w:val="00505F8D"/>
    <w:rsid w:val="00506058"/>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4D46"/>
    <w:rsid w:val="0052519E"/>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237"/>
    <w:rsid w:val="005324C1"/>
    <w:rsid w:val="00532774"/>
    <w:rsid w:val="005327CD"/>
    <w:rsid w:val="00532E4F"/>
    <w:rsid w:val="0053317D"/>
    <w:rsid w:val="00533521"/>
    <w:rsid w:val="00533539"/>
    <w:rsid w:val="00533588"/>
    <w:rsid w:val="00533C95"/>
    <w:rsid w:val="00534265"/>
    <w:rsid w:val="00534273"/>
    <w:rsid w:val="005344C4"/>
    <w:rsid w:val="00534601"/>
    <w:rsid w:val="005348DA"/>
    <w:rsid w:val="0053493C"/>
    <w:rsid w:val="00534A32"/>
    <w:rsid w:val="00534A98"/>
    <w:rsid w:val="00534E77"/>
    <w:rsid w:val="00534FE2"/>
    <w:rsid w:val="005350BD"/>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FC"/>
    <w:rsid w:val="00546177"/>
    <w:rsid w:val="00546399"/>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804"/>
    <w:rsid w:val="00554958"/>
    <w:rsid w:val="0055496F"/>
    <w:rsid w:val="00554C35"/>
    <w:rsid w:val="005551C2"/>
    <w:rsid w:val="005551E3"/>
    <w:rsid w:val="005551F9"/>
    <w:rsid w:val="0055563C"/>
    <w:rsid w:val="00556332"/>
    <w:rsid w:val="005566CF"/>
    <w:rsid w:val="00556851"/>
    <w:rsid w:val="005569FB"/>
    <w:rsid w:val="00557159"/>
    <w:rsid w:val="005576FC"/>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B1E"/>
    <w:rsid w:val="00566FC9"/>
    <w:rsid w:val="00567043"/>
    <w:rsid w:val="0056723D"/>
    <w:rsid w:val="0056728C"/>
    <w:rsid w:val="00567552"/>
    <w:rsid w:val="00570097"/>
    <w:rsid w:val="00570431"/>
    <w:rsid w:val="00570B99"/>
    <w:rsid w:val="00570CD2"/>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1C9"/>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10F"/>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3A6"/>
    <w:rsid w:val="005C158B"/>
    <w:rsid w:val="005C16A3"/>
    <w:rsid w:val="005C1861"/>
    <w:rsid w:val="005C1AD6"/>
    <w:rsid w:val="005C1D54"/>
    <w:rsid w:val="005C1E3C"/>
    <w:rsid w:val="005C20D5"/>
    <w:rsid w:val="005C2298"/>
    <w:rsid w:val="005C2671"/>
    <w:rsid w:val="005C274D"/>
    <w:rsid w:val="005C286E"/>
    <w:rsid w:val="005C2C45"/>
    <w:rsid w:val="005C2F43"/>
    <w:rsid w:val="005C318D"/>
    <w:rsid w:val="005C3429"/>
    <w:rsid w:val="005C3B63"/>
    <w:rsid w:val="005C3C7A"/>
    <w:rsid w:val="005C3F22"/>
    <w:rsid w:val="005C40DB"/>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C7F86"/>
    <w:rsid w:val="005D00AE"/>
    <w:rsid w:val="005D0B6C"/>
    <w:rsid w:val="005D0C51"/>
    <w:rsid w:val="005D0C8D"/>
    <w:rsid w:val="005D1002"/>
    <w:rsid w:val="005D10A6"/>
    <w:rsid w:val="005D10ED"/>
    <w:rsid w:val="005D1508"/>
    <w:rsid w:val="005D1556"/>
    <w:rsid w:val="005D16EE"/>
    <w:rsid w:val="005D179A"/>
    <w:rsid w:val="005D184F"/>
    <w:rsid w:val="005D1AF6"/>
    <w:rsid w:val="005D1BC2"/>
    <w:rsid w:val="005D1FC3"/>
    <w:rsid w:val="005D213C"/>
    <w:rsid w:val="005D2427"/>
    <w:rsid w:val="005D24A8"/>
    <w:rsid w:val="005D258B"/>
    <w:rsid w:val="005D3203"/>
    <w:rsid w:val="005D3366"/>
    <w:rsid w:val="005D3669"/>
    <w:rsid w:val="005D37B7"/>
    <w:rsid w:val="005D3A39"/>
    <w:rsid w:val="005D3B04"/>
    <w:rsid w:val="005D3C05"/>
    <w:rsid w:val="005D3CAC"/>
    <w:rsid w:val="005D3D01"/>
    <w:rsid w:val="005D3E3F"/>
    <w:rsid w:val="005D3EDC"/>
    <w:rsid w:val="005D4216"/>
    <w:rsid w:val="005D4228"/>
    <w:rsid w:val="005D4BD4"/>
    <w:rsid w:val="005D5013"/>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70A"/>
    <w:rsid w:val="005D7CBA"/>
    <w:rsid w:val="005D7EBC"/>
    <w:rsid w:val="005E012D"/>
    <w:rsid w:val="005E0137"/>
    <w:rsid w:val="005E0483"/>
    <w:rsid w:val="005E0796"/>
    <w:rsid w:val="005E098D"/>
    <w:rsid w:val="005E0A40"/>
    <w:rsid w:val="005E0FAE"/>
    <w:rsid w:val="005E105F"/>
    <w:rsid w:val="005E10F5"/>
    <w:rsid w:val="005E14F3"/>
    <w:rsid w:val="005E170A"/>
    <w:rsid w:val="005E1794"/>
    <w:rsid w:val="005E1E68"/>
    <w:rsid w:val="005E2006"/>
    <w:rsid w:val="005E2061"/>
    <w:rsid w:val="005E20E1"/>
    <w:rsid w:val="005E2252"/>
    <w:rsid w:val="005E2560"/>
    <w:rsid w:val="005E2931"/>
    <w:rsid w:val="005E2AE7"/>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3F9"/>
    <w:rsid w:val="005F6437"/>
    <w:rsid w:val="005F68C7"/>
    <w:rsid w:val="005F6A46"/>
    <w:rsid w:val="005F6A8D"/>
    <w:rsid w:val="005F6ADE"/>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15B"/>
    <w:rsid w:val="006072F4"/>
    <w:rsid w:val="006076F6"/>
    <w:rsid w:val="0060772E"/>
    <w:rsid w:val="00607787"/>
    <w:rsid w:val="00607954"/>
    <w:rsid w:val="00607B4D"/>
    <w:rsid w:val="00607E5F"/>
    <w:rsid w:val="00610067"/>
    <w:rsid w:val="006101A4"/>
    <w:rsid w:val="00610340"/>
    <w:rsid w:val="00610835"/>
    <w:rsid w:val="00610A63"/>
    <w:rsid w:val="006116B5"/>
    <w:rsid w:val="0061182B"/>
    <w:rsid w:val="006119F0"/>
    <w:rsid w:val="00611D2D"/>
    <w:rsid w:val="0061204B"/>
    <w:rsid w:val="00612558"/>
    <w:rsid w:val="006125CB"/>
    <w:rsid w:val="006125FA"/>
    <w:rsid w:val="00612B06"/>
    <w:rsid w:val="00612D06"/>
    <w:rsid w:val="00612EBF"/>
    <w:rsid w:val="0061318E"/>
    <w:rsid w:val="0061345F"/>
    <w:rsid w:val="00613B0E"/>
    <w:rsid w:val="00613D4E"/>
    <w:rsid w:val="00614184"/>
    <w:rsid w:val="006142E8"/>
    <w:rsid w:val="00614509"/>
    <w:rsid w:val="00614625"/>
    <w:rsid w:val="00614691"/>
    <w:rsid w:val="0061484B"/>
    <w:rsid w:val="00614894"/>
    <w:rsid w:val="00614F0A"/>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3D"/>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F26"/>
    <w:rsid w:val="00632F38"/>
    <w:rsid w:val="00633104"/>
    <w:rsid w:val="00633140"/>
    <w:rsid w:val="006331D7"/>
    <w:rsid w:val="00633415"/>
    <w:rsid w:val="00633491"/>
    <w:rsid w:val="00633BC2"/>
    <w:rsid w:val="0063434D"/>
    <w:rsid w:val="00634473"/>
    <w:rsid w:val="00634716"/>
    <w:rsid w:val="00634774"/>
    <w:rsid w:val="006347FD"/>
    <w:rsid w:val="00634975"/>
    <w:rsid w:val="00634F50"/>
    <w:rsid w:val="00635520"/>
    <w:rsid w:val="00635908"/>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28"/>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49A"/>
    <w:rsid w:val="006948A7"/>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2E1"/>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7C0"/>
    <w:rsid w:val="006B4A38"/>
    <w:rsid w:val="006B4A70"/>
    <w:rsid w:val="006B4E8F"/>
    <w:rsid w:val="006B5290"/>
    <w:rsid w:val="006B54A7"/>
    <w:rsid w:val="006B5B10"/>
    <w:rsid w:val="006B5EFB"/>
    <w:rsid w:val="006B627B"/>
    <w:rsid w:val="006B62B5"/>
    <w:rsid w:val="006B63AC"/>
    <w:rsid w:val="006B63D2"/>
    <w:rsid w:val="006B6687"/>
    <w:rsid w:val="006B674A"/>
    <w:rsid w:val="006B680A"/>
    <w:rsid w:val="006B6877"/>
    <w:rsid w:val="006B6B97"/>
    <w:rsid w:val="006B73D9"/>
    <w:rsid w:val="006B7779"/>
    <w:rsid w:val="006B7A76"/>
    <w:rsid w:val="006B7C2B"/>
    <w:rsid w:val="006C01FE"/>
    <w:rsid w:val="006C021F"/>
    <w:rsid w:val="006C029B"/>
    <w:rsid w:val="006C04AD"/>
    <w:rsid w:val="006C0782"/>
    <w:rsid w:val="006C0848"/>
    <w:rsid w:val="006C09C4"/>
    <w:rsid w:val="006C17DC"/>
    <w:rsid w:val="006C196B"/>
    <w:rsid w:val="006C1F7D"/>
    <w:rsid w:val="006C2653"/>
    <w:rsid w:val="006C29F7"/>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CC4"/>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E01D1"/>
    <w:rsid w:val="006E0409"/>
    <w:rsid w:val="006E051C"/>
    <w:rsid w:val="006E05FD"/>
    <w:rsid w:val="006E104D"/>
    <w:rsid w:val="006E1489"/>
    <w:rsid w:val="006E195B"/>
    <w:rsid w:val="006E1BCC"/>
    <w:rsid w:val="006E1DEC"/>
    <w:rsid w:val="006E225F"/>
    <w:rsid w:val="006E2314"/>
    <w:rsid w:val="006E2436"/>
    <w:rsid w:val="006E2891"/>
    <w:rsid w:val="006E2947"/>
    <w:rsid w:val="006E2B26"/>
    <w:rsid w:val="006E3C45"/>
    <w:rsid w:val="006E3E23"/>
    <w:rsid w:val="006E424C"/>
    <w:rsid w:val="006E4318"/>
    <w:rsid w:val="006E4589"/>
    <w:rsid w:val="006E47C2"/>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1A6"/>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ADB"/>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4337"/>
    <w:rsid w:val="007543BA"/>
    <w:rsid w:val="00754440"/>
    <w:rsid w:val="007545D3"/>
    <w:rsid w:val="00754762"/>
    <w:rsid w:val="00754A00"/>
    <w:rsid w:val="00754D3E"/>
    <w:rsid w:val="00754D43"/>
    <w:rsid w:val="00754DF7"/>
    <w:rsid w:val="00754E88"/>
    <w:rsid w:val="007552A7"/>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67E66"/>
    <w:rsid w:val="007701A3"/>
    <w:rsid w:val="007701BD"/>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4B69"/>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1C1"/>
    <w:rsid w:val="00782596"/>
    <w:rsid w:val="007825CD"/>
    <w:rsid w:val="0078272D"/>
    <w:rsid w:val="00782A61"/>
    <w:rsid w:val="00782E83"/>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2D"/>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EA1"/>
    <w:rsid w:val="007B41E2"/>
    <w:rsid w:val="007B4277"/>
    <w:rsid w:val="007B4510"/>
    <w:rsid w:val="007B455D"/>
    <w:rsid w:val="007B45DC"/>
    <w:rsid w:val="007B470F"/>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BDE"/>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27"/>
    <w:rsid w:val="007D3693"/>
    <w:rsid w:val="007D369B"/>
    <w:rsid w:val="007D37FD"/>
    <w:rsid w:val="007D3868"/>
    <w:rsid w:val="007D38EE"/>
    <w:rsid w:val="007D39FD"/>
    <w:rsid w:val="007D3B4F"/>
    <w:rsid w:val="007D3C86"/>
    <w:rsid w:val="007D3E3B"/>
    <w:rsid w:val="007D43DB"/>
    <w:rsid w:val="007D44DB"/>
    <w:rsid w:val="007D49E4"/>
    <w:rsid w:val="007D4A96"/>
    <w:rsid w:val="007D5391"/>
    <w:rsid w:val="007D53B4"/>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856"/>
    <w:rsid w:val="007E1ACE"/>
    <w:rsid w:val="007E1CE5"/>
    <w:rsid w:val="007E2636"/>
    <w:rsid w:val="007E26A4"/>
    <w:rsid w:val="007E2A09"/>
    <w:rsid w:val="007E2A6F"/>
    <w:rsid w:val="007E2AED"/>
    <w:rsid w:val="007E2B09"/>
    <w:rsid w:val="007E2B86"/>
    <w:rsid w:val="007E2D95"/>
    <w:rsid w:val="007E2EAC"/>
    <w:rsid w:val="007E2EF8"/>
    <w:rsid w:val="007E33C2"/>
    <w:rsid w:val="007E34A3"/>
    <w:rsid w:val="007E3700"/>
    <w:rsid w:val="007E3C56"/>
    <w:rsid w:val="007E3E6A"/>
    <w:rsid w:val="007E3ED6"/>
    <w:rsid w:val="007E3FE8"/>
    <w:rsid w:val="007E42D8"/>
    <w:rsid w:val="007E4606"/>
    <w:rsid w:val="007E4655"/>
    <w:rsid w:val="007E4732"/>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FE"/>
    <w:rsid w:val="007E7CE3"/>
    <w:rsid w:val="007E7F19"/>
    <w:rsid w:val="007E7FDC"/>
    <w:rsid w:val="007F026A"/>
    <w:rsid w:val="007F049B"/>
    <w:rsid w:val="007F072B"/>
    <w:rsid w:val="007F0875"/>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89B"/>
    <w:rsid w:val="007F48B9"/>
    <w:rsid w:val="007F4933"/>
    <w:rsid w:val="007F4A86"/>
    <w:rsid w:val="007F5253"/>
    <w:rsid w:val="007F527D"/>
    <w:rsid w:val="007F5651"/>
    <w:rsid w:val="007F5DA3"/>
    <w:rsid w:val="007F5F0F"/>
    <w:rsid w:val="007F5FCD"/>
    <w:rsid w:val="007F6274"/>
    <w:rsid w:val="007F66FB"/>
    <w:rsid w:val="007F68B4"/>
    <w:rsid w:val="007F6BE5"/>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5DD"/>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E3"/>
    <w:rsid w:val="008117A7"/>
    <w:rsid w:val="00811BFF"/>
    <w:rsid w:val="0081215F"/>
    <w:rsid w:val="008123FD"/>
    <w:rsid w:val="00812832"/>
    <w:rsid w:val="00812BCE"/>
    <w:rsid w:val="00813063"/>
    <w:rsid w:val="00813399"/>
    <w:rsid w:val="008134CE"/>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593"/>
    <w:rsid w:val="008178E4"/>
    <w:rsid w:val="00817B35"/>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509"/>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5D5"/>
    <w:rsid w:val="00840AD2"/>
    <w:rsid w:val="00840CAA"/>
    <w:rsid w:val="00841026"/>
    <w:rsid w:val="00841115"/>
    <w:rsid w:val="00841139"/>
    <w:rsid w:val="0084197C"/>
    <w:rsid w:val="008419FA"/>
    <w:rsid w:val="00841AF5"/>
    <w:rsid w:val="00841EAA"/>
    <w:rsid w:val="00841FAB"/>
    <w:rsid w:val="00842014"/>
    <w:rsid w:val="0084233A"/>
    <w:rsid w:val="0084246D"/>
    <w:rsid w:val="00842640"/>
    <w:rsid w:val="00842645"/>
    <w:rsid w:val="008427CF"/>
    <w:rsid w:val="00842C23"/>
    <w:rsid w:val="00842D99"/>
    <w:rsid w:val="00842F46"/>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4C"/>
    <w:rsid w:val="00844ECD"/>
    <w:rsid w:val="00845058"/>
    <w:rsid w:val="00845236"/>
    <w:rsid w:val="00845734"/>
    <w:rsid w:val="008457FC"/>
    <w:rsid w:val="00845843"/>
    <w:rsid w:val="00845B19"/>
    <w:rsid w:val="00845D36"/>
    <w:rsid w:val="00845F86"/>
    <w:rsid w:val="0084623B"/>
    <w:rsid w:val="00846FB4"/>
    <w:rsid w:val="00846FDA"/>
    <w:rsid w:val="00847198"/>
    <w:rsid w:val="0084748E"/>
    <w:rsid w:val="00847508"/>
    <w:rsid w:val="00847A9F"/>
    <w:rsid w:val="00847E31"/>
    <w:rsid w:val="00847EC8"/>
    <w:rsid w:val="00847EED"/>
    <w:rsid w:val="00850158"/>
    <w:rsid w:val="0085019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16C"/>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1D"/>
    <w:rsid w:val="00861C8D"/>
    <w:rsid w:val="00861CD7"/>
    <w:rsid w:val="00861DD2"/>
    <w:rsid w:val="00861E4A"/>
    <w:rsid w:val="00861F7B"/>
    <w:rsid w:val="00862732"/>
    <w:rsid w:val="0086274B"/>
    <w:rsid w:val="00862DB3"/>
    <w:rsid w:val="00863157"/>
    <w:rsid w:val="0086315F"/>
    <w:rsid w:val="008633EB"/>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DB2"/>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47D"/>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527"/>
    <w:rsid w:val="00876E1C"/>
    <w:rsid w:val="00877045"/>
    <w:rsid w:val="0087713D"/>
    <w:rsid w:val="008772C7"/>
    <w:rsid w:val="00877343"/>
    <w:rsid w:val="008776FB"/>
    <w:rsid w:val="00877C88"/>
    <w:rsid w:val="00877CE4"/>
    <w:rsid w:val="0088022A"/>
    <w:rsid w:val="00880293"/>
    <w:rsid w:val="00880AE2"/>
    <w:rsid w:val="008819B2"/>
    <w:rsid w:val="008821A5"/>
    <w:rsid w:val="008829A5"/>
    <w:rsid w:val="00883095"/>
    <w:rsid w:val="008833F7"/>
    <w:rsid w:val="0088349E"/>
    <w:rsid w:val="0088377D"/>
    <w:rsid w:val="008838BE"/>
    <w:rsid w:val="00883F38"/>
    <w:rsid w:val="008841A2"/>
    <w:rsid w:val="00884637"/>
    <w:rsid w:val="00884B12"/>
    <w:rsid w:val="00884BCB"/>
    <w:rsid w:val="00884E74"/>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1DC"/>
    <w:rsid w:val="00891CB5"/>
    <w:rsid w:val="0089246C"/>
    <w:rsid w:val="0089276F"/>
    <w:rsid w:val="00892F06"/>
    <w:rsid w:val="00893328"/>
    <w:rsid w:val="00893491"/>
    <w:rsid w:val="008938AA"/>
    <w:rsid w:val="008938C3"/>
    <w:rsid w:val="00893B09"/>
    <w:rsid w:val="00894188"/>
    <w:rsid w:val="008946C6"/>
    <w:rsid w:val="008946DE"/>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793"/>
    <w:rsid w:val="00897806"/>
    <w:rsid w:val="00897C05"/>
    <w:rsid w:val="00897D0C"/>
    <w:rsid w:val="00897E2F"/>
    <w:rsid w:val="008A032F"/>
    <w:rsid w:val="008A07BE"/>
    <w:rsid w:val="008A0802"/>
    <w:rsid w:val="008A0856"/>
    <w:rsid w:val="008A0869"/>
    <w:rsid w:val="008A0899"/>
    <w:rsid w:val="008A0CD1"/>
    <w:rsid w:val="008A0D8C"/>
    <w:rsid w:val="008A0DD7"/>
    <w:rsid w:val="008A0EE0"/>
    <w:rsid w:val="008A1120"/>
    <w:rsid w:val="008A1522"/>
    <w:rsid w:val="008A1915"/>
    <w:rsid w:val="008A1AE8"/>
    <w:rsid w:val="008A21A5"/>
    <w:rsid w:val="008A2361"/>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E08"/>
    <w:rsid w:val="008A4E77"/>
    <w:rsid w:val="008A4FAD"/>
    <w:rsid w:val="008A55B3"/>
    <w:rsid w:val="008A55DB"/>
    <w:rsid w:val="008A5CE1"/>
    <w:rsid w:val="008A5CE8"/>
    <w:rsid w:val="008A5E06"/>
    <w:rsid w:val="008A5E8A"/>
    <w:rsid w:val="008A5FA7"/>
    <w:rsid w:val="008A614C"/>
    <w:rsid w:val="008A6368"/>
    <w:rsid w:val="008A645F"/>
    <w:rsid w:val="008A6661"/>
    <w:rsid w:val="008A667C"/>
    <w:rsid w:val="008A69FF"/>
    <w:rsid w:val="008A6E1A"/>
    <w:rsid w:val="008A6FE5"/>
    <w:rsid w:val="008A70E2"/>
    <w:rsid w:val="008A793E"/>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24"/>
    <w:rsid w:val="008D003F"/>
    <w:rsid w:val="008D08B5"/>
    <w:rsid w:val="008D08D5"/>
    <w:rsid w:val="008D0A14"/>
    <w:rsid w:val="008D1168"/>
    <w:rsid w:val="008D1411"/>
    <w:rsid w:val="008D1741"/>
    <w:rsid w:val="008D25EE"/>
    <w:rsid w:val="008D2E78"/>
    <w:rsid w:val="008D2ED5"/>
    <w:rsid w:val="008D30CE"/>
    <w:rsid w:val="008D31E5"/>
    <w:rsid w:val="008D335A"/>
    <w:rsid w:val="008D34F5"/>
    <w:rsid w:val="008D35C6"/>
    <w:rsid w:val="008D3A02"/>
    <w:rsid w:val="008D3BA7"/>
    <w:rsid w:val="008D450C"/>
    <w:rsid w:val="008D46E0"/>
    <w:rsid w:val="008D4C41"/>
    <w:rsid w:val="008D4D31"/>
    <w:rsid w:val="008D5863"/>
    <w:rsid w:val="008D59AC"/>
    <w:rsid w:val="008D5B6E"/>
    <w:rsid w:val="008D6CE0"/>
    <w:rsid w:val="008D6DF3"/>
    <w:rsid w:val="008D707F"/>
    <w:rsid w:val="008D70FE"/>
    <w:rsid w:val="008D71BA"/>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4B5"/>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B46"/>
    <w:rsid w:val="008F5B7E"/>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FCA"/>
    <w:rsid w:val="0090333B"/>
    <w:rsid w:val="009033C5"/>
    <w:rsid w:val="0090346B"/>
    <w:rsid w:val="00903521"/>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3EE"/>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AEC"/>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60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B88"/>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24E"/>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601C"/>
    <w:rsid w:val="0095621E"/>
    <w:rsid w:val="00956492"/>
    <w:rsid w:val="00956726"/>
    <w:rsid w:val="00956ABD"/>
    <w:rsid w:val="00956B91"/>
    <w:rsid w:val="00956BCC"/>
    <w:rsid w:val="009571B3"/>
    <w:rsid w:val="00957421"/>
    <w:rsid w:val="009577E0"/>
    <w:rsid w:val="0095792A"/>
    <w:rsid w:val="00957D68"/>
    <w:rsid w:val="00957F15"/>
    <w:rsid w:val="00957FBE"/>
    <w:rsid w:val="00960126"/>
    <w:rsid w:val="0096035D"/>
    <w:rsid w:val="00960497"/>
    <w:rsid w:val="009605C4"/>
    <w:rsid w:val="00960778"/>
    <w:rsid w:val="00960C25"/>
    <w:rsid w:val="00960E80"/>
    <w:rsid w:val="00960E95"/>
    <w:rsid w:val="00961049"/>
    <w:rsid w:val="00961064"/>
    <w:rsid w:val="009612AB"/>
    <w:rsid w:val="00961592"/>
    <w:rsid w:val="009619AC"/>
    <w:rsid w:val="00961A43"/>
    <w:rsid w:val="00961C62"/>
    <w:rsid w:val="00961DC4"/>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35"/>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3D4D"/>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953"/>
    <w:rsid w:val="00976B51"/>
    <w:rsid w:val="00976B60"/>
    <w:rsid w:val="00976C18"/>
    <w:rsid w:val="00976C73"/>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18C"/>
    <w:rsid w:val="00984203"/>
    <w:rsid w:val="009843EC"/>
    <w:rsid w:val="009846F1"/>
    <w:rsid w:val="00984F5F"/>
    <w:rsid w:val="00985096"/>
    <w:rsid w:val="00985316"/>
    <w:rsid w:val="00985A73"/>
    <w:rsid w:val="00985B7F"/>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37D"/>
    <w:rsid w:val="009B0649"/>
    <w:rsid w:val="009B07B0"/>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A9D"/>
    <w:rsid w:val="009C1BFF"/>
    <w:rsid w:val="009C1C9B"/>
    <w:rsid w:val="009C1E05"/>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3337"/>
    <w:rsid w:val="009D38C0"/>
    <w:rsid w:val="009D3BCE"/>
    <w:rsid w:val="009D3BFC"/>
    <w:rsid w:val="009D3C32"/>
    <w:rsid w:val="009D3D0A"/>
    <w:rsid w:val="009D3F9E"/>
    <w:rsid w:val="009D4158"/>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0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0E5"/>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02C"/>
    <w:rsid w:val="009E42AC"/>
    <w:rsid w:val="009E4835"/>
    <w:rsid w:val="009E4C59"/>
    <w:rsid w:val="009E4D22"/>
    <w:rsid w:val="009E527D"/>
    <w:rsid w:val="009E5602"/>
    <w:rsid w:val="009E5F0F"/>
    <w:rsid w:val="009E6061"/>
    <w:rsid w:val="009E61B3"/>
    <w:rsid w:val="009E62E6"/>
    <w:rsid w:val="009E6508"/>
    <w:rsid w:val="009E65C3"/>
    <w:rsid w:val="009E65DE"/>
    <w:rsid w:val="009E67B8"/>
    <w:rsid w:val="009E6AFB"/>
    <w:rsid w:val="009E6C4E"/>
    <w:rsid w:val="009E6D12"/>
    <w:rsid w:val="009E6E95"/>
    <w:rsid w:val="009E6FE1"/>
    <w:rsid w:val="009E71DD"/>
    <w:rsid w:val="009E7222"/>
    <w:rsid w:val="009E7224"/>
    <w:rsid w:val="009E7749"/>
    <w:rsid w:val="009E78F8"/>
    <w:rsid w:val="009E7C65"/>
    <w:rsid w:val="009E7DE5"/>
    <w:rsid w:val="009E7FA7"/>
    <w:rsid w:val="009E7FC6"/>
    <w:rsid w:val="009F0818"/>
    <w:rsid w:val="009F0E6A"/>
    <w:rsid w:val="009F0EF3"/>
    <w:rsid w:val="009F10F9"/>
    <w:rsid w:val="009F15A3"/>
    <w:rsid w:val="009F165F"/>
    <w:rsid w:val="009F17A2"/>
    <w:rsid w:val="009F1927"/>
    <w:rsid w:val="009F19F2"/>
    <w:rsid w:val="009F2766"/>
    <w:rsid w:val="009F2E6F"/>
    <w:rsid w:val="009F2EBD"/>
    <w:rsid w:val="009F36E4"/>
    <w:rsid w:val="009F36EE"/>
    <w:rsid w:val="009F3815"/>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9E6"/>
    <w:rsid w:val="00A04D56"/>
    <w:rsid w:val="00A04DFA"/>
    <w:rsid w:val="00A05076"/>
    <w:rsid w:val="00A052F2"/>
    <w:rsid w:val="00A05301"/>
    <w:rsid w:val="00A05419"/>
    <w:rsid w:val="00A0592E"/>
    <w:rsid w:val="00A05DB9"/>
    <w:rsid w:val="00A062E1"/>
    <w:rsid w:val="00A066DC"/>
    <w:rsid w:val="00A06A1F"/>
    <w:rsid w:val="00A06AE6"/>
    <w:rsid w:val="00A06C4F"/>
    <w:rsid w:val="00A06E68"/>
    <w:rsid w:val="00A06F10"/>
    <w:rsid w:val="00A07422"/>
    <w:rsid w:val="00A07593"/>
    <w:rsid w:val="00A0775F"/>
    <w:rsid w:val="00A078AD"/>
    <w:rsid w:val="00A078BE"/>
    <w:rsid w:val="00A07C1C"/>
    <w:rsid w:val="00A07EB2"/>
    <w:rsid w:val="00A102E7"/>
    <w:rsid w:val="00A10425"/>
    <w:rsid w:val="00A104FB"/>
    <w:rsid w:val="00A11770"/>
    <w:rsid w:val="00A11B7A"/>
    <w:rsid w:val="00A11EBB"/>
    <w:rsid w:val="00A11F57"/>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6A2"/>
    <w:rsid w:val="00A247FE"/>
    <w:rsid w:val="00A24C00"/>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705C"/>
    <w:rsid w:val="00A271C6"/>
    <w:rsid w:val="00A2732C"/>
    <w:rsid w:val="00A27619"/>
    <w:rsid w:val="00A27880"/>
    <w:rsid w:val="00A2793B"/>
    <w:rsid w:val="00A27A49"/>
    <w:rsid w:val="00A27BB1"/>
    <w:rsid w:val="00A27D8F"/>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37559"/>
    <w:rsid w:val="00A400B2"/>
    <w:rsid w:val="00A4065E"/>
    <w:rsid w:val="00A4089C"/>
    <w:rsid w:val="00A40F1B"/>
    <w:rsid w:val="00A41252"/>
    <w:rsid w:val="00A41662"/>
    <w:rsid w:val="00A4179D"/>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2FE2"/>
    <w:rsid w:val="00A431AE"/>
    <w:rsid w:val="00A43772"/>
    <w:rsid w:val="00A437D8"/>
    <w:rsid w:val="00A43E55"/>
    <w:rsid w:val="00A43E9D"/>
    <w:rsid w:val="00A441AB"/>
    <w:rsid w:val="00A44355"/>
    <w:rsid w:val="00A44D1F"/>
    <w:rsid w:val="00A44E65"/>
    <w:rsid w:val="00A4510F"/>
    <w:rsid w:val="00A4523A"/>
    <w:rsid w:val="00A458C1"/>
    <w:rsid w:val="00A45AB4"/>
    <w:rsid w:val="00A45D24"/>
    <w:rsid w:val="00A461D8"/>
    <w:rsid w:val="00A46311"/>
    <w:rsid w:val="00A46369"/>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6D"/>
    <w:rsid w:val="00A60EFF"/>
    <w:rsid w:val="00A6102F"/>
    <w:rsid w:val="00A61073"/>
    <w:rsid w:val="00A61127"/>
    <w:rsid w:val="00A618B7"/>
    <w:rsid w:val="00A61D49"/>
    <w:rsid w:val="00A621CD"/>
    <w:rsid w:val="00A62219"/>
    <w:rsid w:val="00A622A7"/>
    <w:rsid w:val="00A622E6"/>
    <w:rsid w:val="00A62312"/>
    <w:rsid w:val="00A628B1"/>
    <w:rsid w:val="00A62B09"/>
    <w:rsid w:val="00A62BD6"/>
    <w:rsid w:val="00A62C6B"/>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0F4"/>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84B"/>
    <w:rsid w:val="00A7197A"/>
    <w:rsid w:val="00A719E4"/>
    <w:rsid w:val="00A71B78"/>
    <w:rsid w:val="00A71C00"/>
    <w:rsid w:val="00A71DEB"/>
    <w:rsid w:val="00A720B8"/>
    <w:rsid w:val="00A7233D"/>
    <w:rsid w:val="00A723D9"/>
    <w:rsid w:val="00A72771"/>
    <w:rsid w:val="00A728DC"/>
    <w:rsid w:val="00A72F5B"/>
    <w:rsid w:val="00A72F9D"/>
    <w:rsid w:val="00A73087"/>
    <w:rsid w:val="00A7359C"/>
    <w:rsid w:val="00A737EA"/>
    <w:rsid w:val="00A7387C"/>
    <w:rsid w:val="00A73E3D"/>
    <w:rsid w:val="00A73F12"/>
    <w:rsid w:val="00A741D4"/>
    <w:rsid w:val="00A74211"/>
    <w:rsid w:val="00A7428C"/>
    <w:rsid w:val="00A7437B"/>
    <w:rsid w:val="00A74439"/>
    <w:rsid w:val="00A747AD"/>
    <w:rsid w:val="00A74FA9"/>
    <w:rsid w:val="00A751C3"/>
    <w:rsid w:val="00A756CD"/>
    <w:rsid w:val="00A75983"/>
    <w:rsid w:val="00A759E9"/>
    <w:rsid w:val="00A75A22"/>
    <w:rsid w:val="00A75FC4"/>
    <w:rsid w:val="00A76027"/>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75A"/>
    <w:rsid w:val="00A877E7"/>
    <w:rsid w:val="00A87BEA"/>
    <w:rsid w:val="00A87C6D"/>
    <w:rsid w:val="00A87C8D"/>
    <w:rsid w:val="00A87E53"/>
    <w:rsid w:val="00A901A9"/>
    <w:rsid w:val="00A902A3"/>
    <w:rsid w:val="00A9037D"/>
    <w:rsid w:val="00A9047B"/>
    <w:rsid w:val="00A90742"/>
    <w:rsid w:val="00A91A52"/>
    <w:rsid w:val="00A9204E"/>
    <w:rsid w:val="00A92604"/>
    <w:rsid w:val="00A928D3"/>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4C63"/>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D82"/>
    <w:rsid w:val="00AA7F2A"/>
    <w:rsid w:val="00AB010C"/>
    <w:rsid w:val="00AB0333"/>
    <w:rsid w:val="00AB04D6"/>
    <w:rsid w:val="00AB07B0"/>
    <w:rsid w:val="00AB104B"/>
    <w:rsid w:val="00AB121A"/>
    <w:rsid w:val="00AB1262"/>
    <w:rsid w:val="00AB14CD"/>
    <w:rsid w:val="00AB16A8"/>
    <w:rsid w:val="00AB1948"/>
    <w:rsid w:val="00AB1BD8"/>
    <w:rsid w:val="00AB20F3"/>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938"/>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E7"/>
    <w:rsid w:val="00AC342C"/>
    <w:rsid w:val="00AC3438"/>
    <w:rsid w:val="00AC3C70"/>
    <w:rsid w:val="00AC4059"/>
    <w:rsid w:val="00AC413F"/>
    <w:rsid w:val="00AC41F1"/>
    <w:rsid w:val="00AC442B"/>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A4B"/>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985"/>
    <w:rsid w:val="00AE0C56"/>
    <w:rsid w:val="00AE14F6"/>
    <w:rsid w:val="00AE1781"/>
    <w:rsid w:val="00AE17A0"/>
    <w:rsid w:val="00AE1BB3"/>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65B0"/>
    <w:rsid w:val="00AE674F"/>
    <w:rsid w:val="00AE6859"/>
    <w:rsid w:val="00AE69B2"/>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B24"/>
    <w:rsid w:val="00AF2C24"/>
    <w:rsid w:val="00AF3600"/>
    <w:rsid w:val="00AF3619"/>
    <w:rsid w:val="00AF3AB8"/>
    <w:rsid w:val="00AF3D6D"/>
    <w:rsid w:val="00AF3D9B"/>
    <w:rsid w:val="00AF41F8"/>
    <w:rsid w:val="00AF44E7"/>
    <w:rsid w:val="00AF480A"/>
    <w:rsid w:val="00AF507E"/>
    <w:rsid w:val="00AF53E6"/>
    <w:rsid w:val="00AF54FC"/>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B66"/>
    <w:rsid w:val="00B16CA4"/>
    <w:rsid w:val="00B16F0E"/>
    <w:rsid w:val="00B16F3D"/>
    <w:rsid w:val="00B16F66"/>
    <w:rsid w:val="00B16FCD"/>
    <w:rsid w:val="00B170F4"/>
    <w:rsid w:val="00B175D9"/>
    <w:rsid w:val="00B17A03"/>
    <w:rsid w:val="00B17A0A"/>
    <w:rsid w:val="00B17C84"/>
    <w:rsid w:val="00B17D6F"/>
    <w:rsid w:val="00B17DA0"/>
    <w:rsid w:val="00B2036B"/>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44E"/>
    <w:rsid w:val="00B23CE9"/>
    <w:rsid w:val="00B23E4E"/>
    <w:rsid w:val="00B24154"/>
    <w:rsid w:val="00B246D2"/>
    <w:rsid w:val="00B247F4"/>
    <w:rsid w:val="00B24920"/>
    <w:rsid w:val="00B249B9"/>
    <w:rsid w:val="00B24AFA"/>
    <w:rsid w:val="00B24F41"/>
    <w:rsid w:val="00B24FCD"/>
    <w:rsid w:val="00B24FEA"/>
    <w:rsid w:val="00B25153"/>
    <w:rsid w:val="00B25690"/>
    <w:rsid w:val="00B257B0"/>
    <w:rsid w:val="00B2593C"/>
    <w:rsid w:val="00B25AFF"/>
    <w:rsid w:val="00B25C14"/>
    <w:rsid w:val="00B26225"/>
    <w:rsid w:val="00B262C7"/>
    <w:rsid w:val="00B26875"/>
    <w:rsid w:val="00B268F7"/>
    <w:rsid w:val="00B26AB1"/>
    <w:rsid w:val="00B26F7C"/>
    <w:rsid w:val="00B2707D"/>
    <w:rsid w:val="00B274D6"/>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9C4"/>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850"/>
    <w:rsid w:val="00B47DD1"/>
    <w:rsid w:val="00B47DE5"/>
    <w:rsid w:val="00B502C1"/>
    <w:rsid w:val="00B5040B"/>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29E"/>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069"/>
    <w:rsid w:val="00B71522"/>
    <w:rsid w:val="00B71668"/>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C2"/>
    <w:rsid w:val="00B800F2"/>
    <w:rsid w:val="00B8025A"/>
    <w:rsid w:val="00B802B9"/>
    <w:rsid w:val="00B802DA"/>
    <w:rsid w:val="00B8037E"/>
    <w:rsid w:val="00B8070B"/>
    <w:rsid w:val="00B807F7"/>
    <w:rsid w:val="00B80C1F"/>
    <w:rsid w:val="00B80DB6"/>
    <w:rsid w:val="00B80DC6"/>
    <w:rsid w:val="00B80E10"/>
    <w:rsid w:val="00B810DC"/>
    <w:rsid w:val="00B812DA"/>
    <w:rsid w:val="00B813BF"/>
    <w:rsid w:val="00B8148B"/>
    <w:rsid w:val="00B81676"/>
    <w:rsid w:val="00B8197A"/>
    <w:rsid w:val="00B81AE8"/>
    <w:rsid w:val="00B81AEF"/>
    <w:rsid w:val="00B8203C"/>
    <w:rsid w:val="00B822A1"/>
    <w:rsid w:val="00B8245C"/>
    <w:rsid w:val="00B8273A"/>
    <w:rsid w:val="00B82BB8"/>
    <w:rsid w:val="00B82DCD"/>
    <w:rsid w:val="00B82ED9"/>
    <w:rsid w:val="00B83628"/>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454"/>
    <w:rsid w:val="00B915C0"/>
    <w:rsid w:val="00B91688"/>
    <w:rsid w:val="00B917EE"/>
    <w:rsid w:val="00B918E2"/>
    <w:rsid w:val="00B91F68"/>
    <w:rsid w:val="00B92762"/>
    <w:rsid w:val="00B92764"/>
    <w:rsid w:val="00B92B93"/>
    <w:rsid w:val="00B92BCC"/>
    <w:rsid w:val="00B92FE2"/>
    <w:rsid w:val="00B9318B"/>
    <w:rsid w:val="00B933EC"/>
    <w:rsid w:val="00B93443"/>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44"/>
    <w:rsid w:val="00BA0DCF"/>
    <w:rsid w:val="00BA1073"/>
    <w:rsid w:val="00BA158E"/>
    <w:rsid w:val="00BA176A"/>
    <w:rsid w:val="00BA17A0"/>
    <w:rsid w:val="00BA1ADD"/>
    <w:rsid w:val="00BA1B82"/>
    <w:rsid w:val="00BA1DC6"/>
    <w:rsid w:val="00BA2705"/>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E9D"/>
    <w:rsid w:val="00BB517C"/>
    <w:rsid w:val="00BB51F3"/>
    <w:rsid w:val="00BB53BB"/>
    <w:rsid w:val="00BB53F0"/>
    <w:rsid w:val="00BB5570"/>
    <w:rsid w:val="00BB5637"/>
    <w:rsid w:val="00BB5663"/>
    <w:rsid w:val="00BB5BEC"/>
    <w:rsid w:val="00BB6082"/>
    <w:rsid w:val="00BB6320"/>
    <w:rsid w:val="00BB64EB"/>
    <w:rsid w:val="00BB6629"/>
    <w:rsid w:val="00BB6798"/>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AD4"/>
    <w:rsid w:val="00BD0B0B"/>
    <w:rsid w:val="00BD0D13"/>
    <w:rsid w:val="00BD0EB3"/>
    <w:rsid w:val="00BD1147"/>
    <w:rsid w:val="00BD131D"/>
    <w:rsid w:val="00BD152B"/>
    <w:rsid w:val="00BD174B"/>
    <w:rsid w:val="00BD1814"/>
    <w:rsid w:val="00BD1953"/>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4ACE"/>
    <w:rsid w:val="00BD50C8"/>
    <w:rsid w:val="00BD51A1"/>
    <w:rsid w:val="00BD54ED"/>
    <w:rsid w:val="00BD54F2"/>
    <w:rsid w:val="00BD652F"/>
    <w:rsid w:val="00BD6763"/>
    <w:rsid w:val="00BD6788"/>
    <w:rsid w:val="00BD6C09"/>
    <w:rsid w:val="00BD7021"/>
    <w:rsid w:val="00BD71F1"/>
    <w:rsid w:val="00BD7662"/>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AD9"/>
    <w:rsid w:val="00BF4CA0"/>
    <w:rsid w:val="00BF4D43"/>
    <w:rsid w:val="00BF4E5E"/>
    <w:rsid w:val="00BF5C12"/>
    <w:rsid w:val="00BF60B5"/>
    <w:rsid w:val="00BF6261"/>
    <w:rsid w:val="00BF67A7"/>
    <w:rsid w:val="00BF6D36"/>
    <w:rsid w:val="00BF702E"/>
    <w:rsid w:val="00BF7116"/>
    <w:rsid w:val="00BF7385"/>
    <w:rsid w:val="00BF75EF"/>
    <w:rsid w:val="00BF7D82"/>
    <w:rsid w:val="00BF7DA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2F4B"/>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4081"/>
    <w:rsid w:val="00C141C2"/>
    <w:rsid w:val="00C141C6"/>
    <w:rsid w:val="00C141CF"/>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2AA"/>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7D"/>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33"/>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4FA8"/>
    <w:rsid w:val="00C452C6"/>
    <w:rsid w:val="00C4564D"/>
    <w:rsid w:val="00C457C9"/>
    <w:rsid w:val="00C459BE"/>
    <w:rsid w:val="00C45AB9"/>
    <w:rsid w:val="00C45ACC"/>
    <w:rsid w:val="00C45D93"/>
    <w:rsid w:val="00C460B9"/>
    <w:rsid w:val="00C46709"/>
    <w:rsid w:val="00C46A05"/>
    <w:rsid w:val="00C46F30"/>
    <w:rsid w:val="00C46FFA"/>
    <w:rsid w:val="00C47659"/>
    <w:rsid w:val="00C47941"/>
    <w:rsid w:val="00C47CDB"/>
    <w:rsid w:val="00C47D39"/>
    <w:rsid w:val="00C47ED9"/>
    <w:rsid w:val="00C47F42"/>
    <w:rsid w:val="00C50409"/>
    <w:rsid w:val="00C50492"/>
    <w:rsid w:val="00C504AF"/>
    <w:rsid w:val="00C50A02"/>
    <w:rsid w:val="00C50A08"/>
    <w:rsid w:val="00C50E24"/>
    <w:rsid w:val="00C5104E"/>
    <w:rsid w:val="00C51982"/>
    <w:rsid w:val="00C522E6"/>
    <w:rsid w:val="00C5258C"/>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EB"/>
    <w:rsid w:val="00C64F87"/>
    <w:rsid w:val="00C652EA"/>
    <w:rsid w:val="00C654C8"/>
    <w:rsid w:val="00C65A2D"/>
    <w:rsid w:val="00C65B2E"/>
    <w:rsid w:val="00C65D30"/>
    <w:rsid w:val="00C65FE5"/>
    <w:rsid w:val="00C6624A"/>
    <w:rsid w:val="00C6628B"/>
    <w:rsid w:val="00C664A6"/>
    <w:rsid w:val="00C666B0"/>
    <w:rsid w:val="00C66AA3"/>
    <w:rsid w:val="00C66AF5"/>
    <w:rsid w:val="00C67154"/>
    <w:rsid w:val="00C6769A"/>
    <w:rsid w:val="00C67DA3"/>
    <w:rsid w:val="00C70208"/>
    <w:rsid w:val="00C7033B"/>
    <w:rsid w:val="00C70615"/>
    <w:rsid w:val="00C70D23"/>
    <w:rsid w:val="00C70FC5"/>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45"/>
    <w:rsid w:val="00C74ABB"/>
    <w:rsid w:val="00C74B6B"/>
    <w:rsid w:val="00C74BA3"/>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28F"/>
    <w:rsid w:val="00C83780"/>
    <w:rsid w:val="00C839F2"/>
    <w:rsid w:val="00C83B48"/>
    <w:rsid w:val="00C83C77"/>
    <w:rsid w:val="00C83CB9"/>
    <w:rsid w:val="00C8412C"/>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20BD"/>
    <w:rsid w:val="00C92680"/>
    <w:rsid w:val="00C928DA"/>
    <w:rsid w:val="00C92AA2"/>
    <w:rsid w:val="00C92DCC"/>
    <w:rsid w:val="00C92F14"/>
    <w:rsid w:val="00C931F1"/>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8"/>
    <w:rsid w:val="00CA3705"/>
    <w:rsid w:val="00CA3984"/>
    <w:rsid w:val="00CA39F9"/>
    <w:rsid w:val="00CA3B2F"/>
    <w:rsid w:val="00CA3C9B"/>
    <w:rsid w:val="00CA3F0C"/>
    <w:rsid w:val="00CA3F2B"/>
    <w:rsid w:val="00CA44E9"/>
    <w:rsid w:val="00CA45AB"/>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7A2"/>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5EE2"/>
    <w:rsid w:val="00CC61A6"/>
    <w:rsid w:val="00CC6485"/>
    <w:rsid w:val="00CC6497"/>
    <w:rsid w:val="00CC663C"/>
    <w:rsid w:val="00CC6789"/>
    <w:rsid w:val="00CC67FB"/>
    <w:rsid w:val="00CC6E41"/>
    <w:rsid w:val="00CC7212"/>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50"/>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635D"/>
    <w:rsid w:val="00CF65EE"/>
    <w:rsid w:val="00CF660C"/>
    <w:rsid w:val="00CF69CE"/>
    <w:rsid w:val="00CF6C30"/>
    <w:rsid w:val="00CF6E61"/>
    <w:rsid w:val="00CF704F"/>
    <w:rsid w:val="00CF7162"/>
    <w:rsid w:val="00CF7170"/>
    <w:rsid w:val="00CF7221"/>
    <w:rsid w:val="00CF7DA5"/>
    <w:rsid w:val="00D00257"/>
    <w:rsid w:val="00D00B98"/>
    <w:rsid w:val="00D015BB"/>
    <w:rsid w:val="00D01B86"/>
    <w:rsid w:val="00D02054"/>
    <w:rsid w:val="00D02109"/>
    <w:rsid w:val="00D0265B"/>
    <w:rsid w:val="00D02A17"/>
    <w:rsid w:val="00D0345D"/>
    <w:rsid w:val="00D03729"/>
    <w:rsid w:val="00D03937"/>
    <w:rsid w:val="00D03C4F"/>
    <w:rsid w:val="00D03C7D"/>
    <w:rsid w:val="00D03E69"/>
    <w:rsid w:val="00D03FC5"/>
    <w:rsid w:val="00D041F1"/>
    <w:rsid w:val="00D041FE"/>
    <w:rsid w:val="00D0423E"/>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6A8"/>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F84"/>
    <w:rsid w:val="00D22F8B"/>
    <w:rsid w:val="00D2300F"/>
    <w:rsid w:val="00D23096"/>
    <w:rsid w:val="00D23315"/>
    <w:rsid w:val="00D2336C"/>
    <w:rsid w:val="00D23813"/>
    <w:rsid w:val="00D23942"/>
    <w:rsid w:val="00D23C2D"/>
    <w:rsid w:val="00D23C74"/>
    <w:rsid w:val="00D23E13"/>
    <w:rsid w:val="00D2414F"/>
    <w:rsid w:val="00D24355"/>
    <w:rsid w:val="00D24422"/>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A46"/>
    <w:rsid w:val="00D33E3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8F9"/>
    <w:rsid w:val="00D4194E"/>
    <w:rsid w:val="00D41D3C"/>
    <w:rsid w:val="00D42056"/>
    <w:rsid w:val="00D42405"/>
    <w:rsid w:val="00D425DE"/>
    <w:rsid w:val="00D4286F"/>
    <w:rsid w:val="00D429E1"/>
    <w:rsid w:val="00D43064"/>
    <w:rsid w:val="00D43178"/>
    <w:rsid w:val="00D43557"/>
    <w:rsid w:val="00D43754"/>
    <w:rsid w:val="00D43D8F"/>
    <w:rsid w:val="00D43F81"/>
    <w:rsid w:val="00D44340"/>
    <w:rsid w:val="00D44459"/>
    <w:rsid w:val="00D4478C"/>
    <w:rsid w:val="00D45510"/>
    <w:rsid w:val="00D45909"/>
    <w:rsid w:val="00D45A3D"/>
    <w:rsid w:val="00D45CB7"/>
    <w:rsid w:val="00D46060"/>
    <w:rsid w:val="00D461BB"/>
    <w:rsid w:val="00D46385"/>
    <w:rsid w:val="00D464CE"/>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D10"/>
    <w:rsid w:val="00D530D4"/>
    <w:rsid w:val="00D531FA"/>
    <w:rsid w:val="00D53634"/>
    <w:rsid w:val="00D53A88"/>
    <w:rsid w:val="00D53C5E"/>
    <w:rsid w:val="00D53F07"/>
    <w:rsid w:val="00D53F37"/>
    <w:rsid w:val="00D5432B"/>
    <w:rsid w:val="00D547B0"/>
    <w:rsid w:val="00D54840"/>
    <w:rsid w:val="00D54B94"/>
    <w:rsid w:val="00D54EBB"/>
    <w:rsid w:val="00D55090"/>
    <w:rsid w:val="00D5536F"/>
    <w:rsid w:val="00D55D30"/>
    <w:rsid w:val="00D55DEE"/>
    <w:rsid w:val="00D56039"/>
    <w:rsid w:val="00D56172"/>
    <w:rsid w:val="00D562B9"/>
    <w:rsid w:val="00D56456"/>
    <w:rsid w:val="00D5647F"/>
    <w:rsid w:val="00D565B6"/>
    <w:rsid w:val="00D5680F"/>
    <w:rsid w:val="00D5693E"/>
    <w:rsid w:val="00D570A5"/>
    <w:rsid w:val="00D57342"/>
    <w:rsid w:val="00D5741E"/>
    <w:rsid w:val="00D574E0"/>
    <w:rsid w:val="00D57516"/>
    <w:rsid w:val="00D57587"/>
    <w:rsid w:val="00D57590"/>
    <w:rsid w:val="00D57D66"/>
    <w:rsid w:val="00D57E45"/>
    <w:rsid w:val="00D57E48"/>
    <w:rsid w:val="00D6055F"/>
    <w:rsid w:val="00D60A18"/>
    <w:rsid w:val="00D613DE"/>
    <w:rsid w:val="00D6154B"/>
    <w:rsid w:val="00D615D9"/>
    <w:rsid w:val="00D6167D"/>
    <w:rsid w:val="00D61800"/>
    <w:rsid w:val="00D618D5"/>
    <w:rsid w:val="00D61EC8"/>
    <w:rsid w:val="00D62039"/>
    <w:rsid w:val="00D62468"/>
    <w:rsid w:val="00D625DE"/>
    <w:rsid w:val="00D62846"/>
    <w:rsid w:val="00D62A5B"/>
    <w:rsid w:val="00D636ED"/>
    <w:rsid w:val="00D6384E"/>
    <w:rsid w:val="00D63B0A"/>
    <w:rsid w:val="00D63D48"/>
    <w:rsid w:val="00D64049"/>
    <w:rsid w:val="00D64108"/>
    <w:rsid w:val="00D641EF"/>
    <w:rsid w:val="00D643BF"/>
    <w:rsid w:val="00D643E8"/>
    <w:rsid w:val="00D64756"/>
    <w:rsid w:val="00D6484C"/>
    <w:rsid w:val="00D64882"/>
    <w:rsid w:val="00D64A9F"/>
    <w:rsid w:val="00D64C11"/>
    <w:rsid w:val="00D64D2F"/>
    <w:rsid w:val="00D64E34"/>
    <w:rsid w:val="00D64EE5"/>
    <w:rsid w:val="00D65224"/>
    <w:rsid w:val="00D6532D"/>
    <w:rsid w:val="00D6553E"/>
    <w:rsid w:val="00D65773"/>
    <w:rsid w:val="00D65EAB"/>
    <w:rsid w:val="00D660B1"/>
    <w:rsid w:val="00D66325"/>
    <w:rsid w:val="00D663BC"/>
    <w:rsid w:val="00D664FD"/>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859"/>
    <w:rsid w:val="00D91934"/>
    <w:rsid w:val="00D91A6A"/>
    <w:rsid w:val="00D91AC0"/>
    <w:rsid w:val="00D91C67"/>
    <w:rsid w:val="00D91DD0"/>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B8"/>
    <w:rsid w:val="00DB5FCF"/>
    <w:rsid w:val="00DB612D"/>
    <w:rsid w:val="00DB6595"/>
    <w:rsid w:val="00DB6712"/>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948"/>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82B"/>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8CA"/>
    <w:rsid w:val="00DE39B8"/>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B1F"/>
    <w:rsid w:val="00DF1FD3"/>
    <w:rsid w:val="00DF221D"/>
    <w:rsid w:val="00DF2310"/>
    <w:rsid w:val="00DF2D2B"/>
    <w:rsid w:val="00DF373E"/>
    <w:rsid w:val="00DF37E3"/>
    <w:rsid w:val="00DF396B"/>
    <w:rsid w:val="00DF3B8E"/>
    <w:rsid w:val="00DF3BFB"/>
    <w:rsid w:val="00DF3E97"/>
    <w:rsid w:val="00DF415C"/>
    <w:rsid w:val="00DF41AC"/>
    <w:rsid w:val="00DF42FC"/>
    <w:rsid w:val="00DF4359"/>
    <w:rsid w:val="00DF4753"/>
    <w:rsid w:val="00DF4C40"/>
    <w:rsid w:val="00DF5827"/>
    <w:rsid w:val="00DF5C23"/>
    <w:rsid w:val="00DF5C47"/>
    <w:rsid w:val="00DF5F57"/>
    <w:rsid w:val="00DF623A"/>
    <w:rsid w:val="00DF633E"/>
    <w:rsid w:val="00DF64E6"/>
    <w:rsid w:val="00DF6A82"/>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81B"/>
    <w:rsid w:val="00E05BA0"/>
    <w:rsid w:val="00E05CE3"/>
    <w:rsid w:val="00E05FF5"/>
    <w:rsid w:val="00E06283"/>
    <w:rsid w:val="00E064A1"/>
    <w:rsid w:val="00E066C4"/>
    <w:rsid w:val="00E067A8"/>
    <w:rsid w:val="00E07383"/>
    <w:rsid w:val="00E076C2"/>
    <w:rsid w:val="00E076DC"/>
    <w:rsid w:val="00E07727"/>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1FC5"/>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4"/>
    <w:rsid w:val="00E152D8"/>
    <w:rsid w:val="00E15691"/>
    <w:rsid w:val="00E15AA9"/>
    <w:rsid w:val="00E15C18"/>
    <w:rsid w:val="00E1626B"/>
    <w:rsid w:val="00E165F4"/>
    <w:rsid w:val="00E16D44"/>
    <w:rsid w:val="00E175B3"/>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D8E"/>
    <w:rsid w:val="00E24E1A"/>
    <w:rsid w:val="00E24E84"/>
    <w:rsid w:val="00E24F96"/>
    <w:rsid w:val="00E2501C"/>
    <w:rsid w:val="00E2544B"/>
    <w:rsid w:val="00E25919"/>
    <w:rsid w:val="00E2599C"/>
    <w:rsid w:val="00E25A12"/>
    <w:rsid w:val="00E25AF2"/>
    <w:rsid w:val="00E25D25"/>
    <w:rsid w:val="00E25D26"/>
    <w:rsid w:val="00E25D80"/>
    <w:rsid w:val="00E2684B"/>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4F2"/>
    <w:rsid w:val="00E3256F"/>
    <w:rsid w:val="00E3316F"/>
    <w:rsid w:val="00E332E7"/>
    <w:rsid w:val="00E334A1"/>
    <w:rsid w:val="00E3353F"/>
    <w:rsid w:val="00E337A6"/>
    <w:rsid w:val="00E338DD"/>
    <w:rsid w:val="00E33B7C"/>
    <w:rsid w:val="00E33C05"/>
    <w:rsid w:val="00E340F0"/>
    <w:rsid w:val="00E343D7"/>
    <w:rsid w:val="00E34787"/>
    <w:rsid w:val="00E35093"/>
    <w:rsid w:val="00E355C0"/>
    <w:rsid w:val="00E356F6"/>
    <w:rsid w:val="00E35C07"/>
    <w:rsid w:val="00E35E74"/>
    <w:rsid w:val="00E36581"/>
    <w:rsid w:val="00E366F3"/>
    <w:rsid w:val="00E36D0D"/>
    <w:rsid w:val="00E37198"/>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B48"/>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5E7"/>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C1"/>
    <w:rsid w:val="00E706D5"/>
    <w:rsid w:val="00E708E6"/>
    <w:rsid w:val="00E70A10"/>
    <w:rsid w:val="00E70B97"/>
    <w:rsid w:val="00E70DF4"/>
    <w:rsid w:val="00E70EF3"/>
    <w:rsid w:val="00E712AE"/>
    <w:rsid w:val="00E71557"/>
    <w:rsid w:val="00E716B2"/>
    <w:rsid w:val="00E716D1"/>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E7A"/>
    <w:rsid w:val="00E73F13"/>
    <w:rsid w:val="00E740B2"/>
    <w:rsid w:val="00E742D8"/>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E28"/>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6FF"/>
    <w:rsid w:val="00E81815"/>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2C7"/>
    <w:rsid w:val="00EA0384"/>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34"/>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E32"/>
    <w:rsid w:val="00EB5F22"/>
    <w:rsid w:val="00EB6029"/>
    <w:rsid w:val="00EB6254"/>
    <w:rsid w:val="00EB629A"/>
    <w:rsid w:val="00EB62EA"/>
    <w:rsid w:val="00EB63CA"/>
    <w:rsid w:val="00EB64A2"/>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31B"/>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B23"/>
    <w:rsid w:val="00ED003F"/>
    <w:rsid w:val="00ED00A4"/>
    <w:rsid w:val="00ED0217"/>
    <w:rsid w:val="00ED0321"/>
    <w:rsid w:val="00ED037C"/>
    <w:rsid w:val="00ED0699"/>
    <w:rsid w:val="00ED084F"/>
    <w:rsid w:val="00ED111A"/>
    <w:rsid w:val="00ED11CD"/>
    <w:rsid w:val="00ED12E4"/>
    <w:rsid w:val="00ED12FD"/>
    <w:rsid w:val="00ED1937"/>
    <w:rsid w:val="00ED1C32"/>
    <w:rsid w:val="00ED1CF5"/>
    <w:rsid w:val="00ED2248"/>
    <w:rsid w:val="00ED252B"/>
    <w:rsid w:val="00ED258D"/>
    <w:rsid w:val="00ED2AC3"/>
    <w:rsid w:val="00ED2C21"/>
    <w:rsid w:val="00ED2FDE"/>
    <w:rsid w:val="00ED303E"/>
    <w:rsid w:val="00ED314D"/>
    <w:rsid w:val="00ED36BA"/>
    <w:rsid w:val="00ED3819"/>
    <w:rsid w:val="00ED399F"/>
    <w:rsid w:val="00ED3AFD"/>
    <w:rsid w:val="00ED3B6C"/>
    <w:rsid w:val="00ED419D"/>
    <w:rsid w:val="00ED428B"/>
    <w:rsid w:val="00ED435B"/>
    <w:rsid w:val="00ED44D8"/>
    <w:rsid w:val="00ED4790"/>
    <w:rsid w:val="00ED4934"/>
    <w:rsid w:val="00ED4CF0"/>
    <w:rsid w:val="00ED4E53"/>
    <w:rsid w:val="00ED529D"/>
    <w:rsid w:val="00ED5A5F"/>
    <w:rsid w:val="00ED6170"/>
    <w:rsid w:val="00ED62C5"/>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10A"/>
    <w:rsid w:val="00EE43AA"/>
    <w:rsid w:val="00EE4421"/>
    <w:rsid w:val="00EE452B"/>
    <w:rsid w:val="00EE455D"/>
    <w:rsid w:val="00EE475B"/>
    <w:rsid w:val="00EE4A06"/>
    <w:rsid w:val="00EE4A18"/>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3ECC"/>
    <w:rsid w:val="00F04115"/>
    <w:rsid w:val="00F04552"/>
    <w:rsid w:val="00F04555"/>
    <w:rsid w:val="00F04660"/>
    <w:rsid w:val="00F04891"/>
    <w:rsid w:val="00F04BCA"/>
    <w:rsid w:val="00F04CB6"/>
    <w:rsid w:val="00F04E6F"/>
    <w:rsid w:val="00F04F77"/>
    <w:rsid w:val="00F05234"/>
    <w:rsid w:val="00F058E7"/>
    <w:rsid w:val="00F05D34"/>
    <w:rsid w:val="00F05DBD"/>
    <w:rsid w:val="00F05EBA"/>
    <w:rsid w:val="00F061F7"/>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A1"/>
    <w:rsid w:val="00F3058E"/>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A7D"/>
    <w:rsid w:val="00F36D07"/>
    <w:rsid w:val="00F36D59"/>
    <w:rsid w:val="00F36E44"/>
    <w:rsid w:val="00F36E6C"/>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F50"/>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4A1"/>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17"/>
    <w:rsid w:val="00F64590"/>
    <w:rsid w:val="00F645F0"/>
    <w:rsid w:val="00F64ACE"/>
    <w:rsid w:val="00F650D2"/>
    <w:rsid w:val="00F651F5"/>
    <w:rsid w:val="00F65941"/>
    <w:rsid w:val="00F661CD"/>
    <w:rsid w:val="00F66469"/>
    <w:rsid w:val="00F66551"/>
    <w:rsid w:val="00F6661B"/>
    <w:rsid w:val="00F66683"/>
    <w:rsid w:val="00F66CC5"/>
    <w:rsid w:val="00F671D7"/>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65B"/>
    <w:rsid w:val="00F75746"/>
    <w:rsid w:val="00F76057"/>
    <w:rsid w:val="00F76345"/>
    <w:rsid w:val="00F7648D"/>
    <w:rsid w:val="00F766DA"/>
    <w:rsid w:val="00F767A6"/>
    <w:rsid w:val="00F76874"/>
    <w:rsid w:val="00F76D16"/>
    <w:rsid w:val="00F76EC7"/>
    <w:rsid w:val="00F76FCC"/>
    <w:rsid w:val="00F77012"/>
    <w:rsid w:val="00F771F5"/>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4126"/>
    <w:rsid w:val="00F843C4"/>
    <w:rsid w:val="00F84834"/>
    <w:rsid w:val="00F84B9A"/>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BE9"/>
    <w:rsid w:val="00F95C02"/>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50B2"/>
    <w:rsid w:val="00FB51B9"/>
    <w:rsid w:val="00FB524E"/>
    <w:rsid w:val="00FB5454"/>
    <w:rsid w:val="00FB54BB"/>
    <w:rsid w:val="00FB551A"/>
    <w:rsid w:val="00FB55E4"/>
    <w:rsid w:val="00FB58A8"/>
    <w:rsid w:val="00FB5A63"/>
    <w:rsid w:val="00FB5AD7"/>
    <w:rsid w:val="00FB5CD5"/>
    <w:rsid w:val="00FB5CFE"/>
    <w:rsid w:val="00FB64B7"/>
    <w:rsid w:val="00FB655F"/>
    <w:rsid w:val="00FB65FD"/>
    <w:rsid w:val="00FB684A"/>
    <w:rsid w:val="00FB6BD0"/>
    <w:rsid w:val="00FB72A2"/>
    <w:rsid w:val="00FB73EF"/>
    <w:rsid w:val="00FB743C"/>
    <w:rsid w:val="00FB7477"/>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3F9"/>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1E0"/>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422"/>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CF"/>
    <w:rsid w:val="00FF1B48"/>
    <w:rsid w:val="00FF1C16"/>
    <w:rsid w:val="00FF1D60"/>
    <w:rsid w:val="00FF1E61"/>
    <w:rsid w:val="00FF201C"/>
    <w:rsid w:val="00FF2338"/>
    <w:rsid w:val="00FF23CC"/>
    <w:rsid w:val="00FF272E"/>
    <w:rsid w:val="00FF2CD8"/>
    <w:rsid w:val="00FF2F96"/>
    <w:rsid w:val="00FF352B"/>
    <w:rsid w:val="00FF37DF"/>
    <w:rsid w:val="00FF3826"/>
    <w:rsid w:val="00FF3A2C"/>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44B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ind w:left="720"/>
      <w:contextualSpacing/>
    </w:pPr>
  </w:style>
  <w:style w:type="paragraph" w:styleId="Footer">
    <w:name w:val="footer"/>
    <w:basedOn w:val="Normal"/>
    <w:link w:val="FooterChar"/>
    <w:semiHidden/>
    <w:rsid w:val="0069449A"/>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szCs w:val="20"/>
      <w:bdr w:val="none" w:sz="0" w:space="0" w:color="auto"/>
    </w:rPr>
  </w:style>
  <w:style w:type="character" w:customStyle="1" w:styleId="FooterChar">
    <w:name w:val="Footer Char"/>
    <w:basedOn w:val="DefaultParagraphFont"/>
    <w:link w:val="Footer"/>
    <w:semiHidden/>
    <w:rsid w:val="0069449A"/>
    <w:rPr>
      <w:rFonts w:eastAsia="Times New Roman"/>
      <w:sz w:val="24"/>
      <w:bdr w:val="none" w:sz="0" w:space="0" w:color="auto"/>
    </w:rPr>
  </w:style>
  <w:style w:type="paragraph" w:styleId="BodyTextIndent">
    <w:name w:val="Body Text Indent"/>
    <w:basedOn w:val="Normal"/>
    <w:link w:val="BodyTextIndentChar"/>
    <w:semiHidden/>
    <w:rsid w:val="0069449A"/>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720"/>
    </w:pPr>
    <w:rPr>
      <w:rFonts w:eastAsia="Times New Roman"/>
      <w:szCs w:val="20"/>
      <w:bdr w:val="none" w:sz="0" w:space="0" w:color="auto"/>
    </w:rPr>
  </w:style>
  <w:style w:type="character" w:customStyle="1" w:styleId="BodyTextIndentChar">
    <w:name w:val="Body Text Indent Char"/>
    <w:basedOn w:val="DefaultParagraphFont"/>
    <w:link w:val="BodyTextIndent"/>
    <w:semiHidden/>
    <w:rsid w:val="0069449A"/>
    <w:rPr>
      <w:rFonts w:eastAsia="Times New Roman"/>
      <w:sz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64C3E-0DB4-47DC-89DC-C9573A911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1851</Words>
  <Characters>10553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2017-03-27T18:21:00Z</dcterms:created>
  <dcterms:modified xsi:type="dcterms:W3CDTF">2017-03-27T18:21:00Z</dcterms:modified>
</cp:coreProperties>
</file>