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E6" w:rsidRPr="00720EE6" w:rsidRDefault="00716836" w:rsidP="00AD7BC2">
      <w:pPr>
        <w:pStyle w:val="BodyA"/>
        <w:rPr>
          <w:rFonts w:ascii="Arial" w:hAnsi="Arial" w:cs="Arial"/>
          <w:color w:val="auto"/>
          <w:sz w:val="22"/>
          <w:szCs w:val="22"/>
        </w:rPr>
      </w:pPr>
      <w:r w:rsidRPr="00720EE6">
        <w:rPr>
          <w:rFonts w:ascii="Arial" w:hAnsi="Arial" w:cs="Arial"/>
          <w:color w:val="auto"/>
          <w:sz w:val="22"/>
          <w:szCs w:val="22"/>
        </w:rPr>
        <w:t>April 12</w:t>
      </w:r>
      <w:r w:rsidR="00E31CD5" w:rsidRPr="00720EE6">
        <w:rPr>
          <w:rFonts w:ascii="Arial" w:hAnsi="Arial" w:cs="Arial"/>
          <w:color w:val="auto"/>
          <w:sz w:val="22"/>
          <w:szCs w:val="22"/>
        </w:rPr>
        <w:t>, 2015</w:t>
      </w:r>
      <w:r w:rsidR="00E31CD5" w:rsidRPr="00720EE6">
        <w:rPr>
          <w:rFonts w:ascii="Arial" w:hAnsi="Arial" w:cs="Arial"/>
          <w:color w:val="auto"/>
          <w:sz w:val="22"/>
          <w:szCs w:val="22"/>
        </w:rPr>
        <w:tab/>
      </w:r>
      <w:r w:rsidR="00E31CD5" w:rsidRPr="00720EE6">
        <w:rPr>
          <w:rFonts w:ascii="Arial" w:hAnsi="Arial" w:cs="Arial"/>
          <w:color w:val="auto"/>
          <w:sz w:val="22"/>
          <w:szCs w:val="22"/>
        </w:rPr>
        <w:tab/>
      </w:r>
    </w:p>
    <w:p w:rsidR="00720EE6" w:rsidRPr="00720EE6" w:rsidRDefault="00E31CD5" w:rsidP="00AD7BC2">
      <w:pPr>
        <w:pStyle w:val="BodyA"/>
        <w:rPr>
          <w:rFonts w:ascii="Arial" w:hAnsi="Arial" w:cs="Arial"/>
          <w:color w:val="auto"/>
          <w:sz w:val="22"/>
          <w:szCs w:val="22"/>
        </w:rPr>
      </w:pPr>
      <w:r w:rsidRPr="00720EE6">
        <w:rPr>
          <w:rFonts w:ascii="Arial" w:hAnsi="Arial" w:cs="Arial"/>
          <w:color w:val="auto"/>
          <w:sz w:val="22"/>
          <w:szCs w:val="22"/>
        </w:rPr>
        <w:t>John 20:19-31</w:t>
      </w:r>
      <w:r w:rsidR="007E50BE" w:rsidRPr="00720EE6">
        <w:rPr>
          <w:rFonts w:ascii="Arial" w:hAnsi="Arial" w:cs="Arial"/>
          <w:color w:val="auto"/>
          <w:sz w:val="22"/>
          <w:szCs w:val="22"/>
        </w:rPr>
        <w:tab/>
      </w:r>
      <w:r w:rsidR="007E50BE" w:rsidRPr="00720EE6">
        <w:rPr>
          <w:rFonts w:ascii="Arial" w:hAnsi="Arial" w:cs="Arial"/>
          <w:color w:val="auto"/>
          <w:sz w:val="22"/>
          <w:szCs w:val="22"/>
        </w:rPr>
        <w:tab/>
      </w:r>
    </w:p>
    <w:p w:rsidR="00CB442F" w:rsidRPr="00720EE6" w:rsidRDefault="004B0938" w:rsidP="00AD7BC2">
      <w:pPr>
        <w:pStyle w:val="BodyA"/>
        <w:rPr>
          <w:rFonts w:ascii="Arial" w:hAnsi="Arial" w:cs="Arial"/>
          <w:color w:val="auto"/>
          <w:sz w:val="22"/>
          <w:szCs w:val="22"/>
        </w:rPr>
      </w:pPr>
      <w:r w:rsidRPr="00720EE6">
        <w:rPr>
          <w:rFonts w:ascii="Arial" w:hAnsi="Arial" w:cs="Arial"/>
          <w:color w:val="auto"/>
          <w:sz w:val="22"/>
          <w:szCs w:val="22"/>
        </w:rPr>
        <w:t xml:space="preserve"> Resurrection</w:t>
      </w:r>
      <w:r w:rsidR="007933BE" w:rsidRPr="00720EE6">
        <w:rPr>
          <w:rFonts w:ascii="Arial" w:hAnsi="Arial" w:cs="Arial"/>
          <w:color w:val="auto"/>
          <w:sz w:val="22"/>
          <w:szCs w:val="22"/>
        </w:rPr>
        <w:t xml:space="preserve"> </w:t>
      </w:r>
      <w:r w:rsidR="00CB442F" w:rsidRPr="00720EE6">
        <w:rPr>
          <w:rFonts w:ascii="Arial" w:hAnsi="Arial" w:cs="Arial"/>
          <w:color w:val="auto"/>
          <w:sz w:val="22"/>
          <w:szCs w:val="22"/>
        </w:rPr>
        <w:t>Stories</w:t>
      </w:r>
    </w:p>
    <w:p w:rsidR="00720EE6" w:rsidRPr="00720EE6" w:rsidRDefault="00FA6A61" w:rsidP="00FA6A61">
      <w:pPr>
        <w:pStyle w:val="BodyA"/>
        <w:rPr>
          <w:rFonts w:ascii="Arial" w:hAnsi="Arial" w:cs="Arial"/>
          <w:color w:val="auto"/>
          <w:sz w:val="22"/>
          <w:szCs w:val="22"/>
        </w:rPr>
      </w:pPr>
      <w:r w:rsidRPr="00720EE6">
        <w:rPr>
          <w:rFonts w:ascii="Arial" w:hAnsi="Arial" w:cs="Arial"/>
          <w:color w:val="auto"/>
          <w:sz w:val="22"/>
          <w:szCs w:val="22"/>
        </w:rPr>
        <w:t>Rev. Kerry Smith</w:t>
      </w:r>
      <w:r w:rsidRPr="00720EE6">
        <w:rPr>
          <w:rFonts w:ascii="Arial" w:hAnsi="Arial" w:cs="Arial"/>
          <w:color w:val="auto"/>
          <w:sz w:val="22"/>
          <w:szCs w:val="22"/>
        </w:rPr>
        <w:tab/>
      </w:r>
    </w:p>
    <w:p w:rsidR="00FA6A61" w:rsidRPr="00720EE6" w:rsidRDefault="00FA6A61" w:rsidP="00FA6A61">
      <w:pPr>
        <w:pStyle w:val="BodyA"/>
        <w:rPr>
          <w:rFonts w:ascii="Arial" w:hAnsi="Arial" w:cs="Arial"/>
          <w:color w:val="auto"/>
          <w:sz w:val="22"/>
          <w:szCs w:val="22"/>
        </w:rPr>
      </w:pPr>
      <w:r w:rsidRPr="00720EE6">
        <w:rPr>
          <w:rFonts w:ascii="Arial" w:hAnsi="Arial" w:cs="Arial"/>
          <w:color w:val="auto"/>
          <w:sz w:val="22"/>
          <w:szCs w:val="22"/>
        </w:rPr>
        <w:t>Greenland Hills United Methodist Church</w:t>
      </w:r>
    </w:p>
    <w:p w:rsidR="00FA6A61" w:rsidRPr="00720EE6" w:rsidRDefault="00FA6A61" w:rsidP="00FA6A61">
      <w:pPr>
        <w:pStyle w:val="Body"/>
        <w:widowControl w:val="0"/>
        <w:rPr>
          <w:rFonts w:ascii="Arial" w:hAnsi="Arial" w:cs="Arial"/>
          <w:color w:val="auto"/>
          <w:sz w:val="22"/>
          <w:szCs w:val="22"/>
        </w:rPr>
      </w:pPr>
    </w:p>
    <w:p w:rsidR="00857130" w:rsidRPr="00720EE6" w:rsidRDefault="00E31CD5" w:rsidP="00857130">
      <w:pPr>
        <w:pStyle w:val="DefaultText"/>
        <w:tabs>
          <w:tab w:val="center" w:pos="4500"/>
          <w:tab w:val="right" w:pos="8620"/>
        </w:tabs>
        <w:rPr>
          <w:rFonts w:ascii="Arial" w:hAnsi="Arial" w:cs="Arial"/>
          <w:color w:val="auto"/>
          <w:sz w:val="22"/>
          <w:szCs w:val="22"/>
        </w:rPr>
      </w:pPr>
      <w:r w:rsidRPr="00720EE6">
        <w:rPr>
          <w:rFonts w:ascii="Arial" w:hAnsi="Arial" w:cs="Arial"/>
          <w:color w:val="auto"/>
          <w:sz w:val="22"/>
          <w:szCs w:val="22"/>
        </w:rPr>
        <w:t>John 20:19-31</w:t>
      </w:r>
      <w:r w:rsidR="00857130" w:rsidRPr="00720EE6">
        <w:rPr>
          <w:rFonts w:ascii="Arial" w:hAnsi="Arial" w:cs="Arial"/>
          <w:color w:val="auto"/>
          <w:sz w:val="22"/>
          <w:szCs w:val="22"/>
        </w:rPr>
        <w:tab/>
      </w:r>
      <w:r w:rsidR="00ED145C" w:rsidRPr="00720EE6">
        <w:rPr>
          <w:rFonts w:ascii="Arial" w:hAnsi="Arial" w:cs="Arial"/>
          <w:color w:val="auto"/>
          <w:sz w:val="22"/>
          <w:szCs w:val="22"/>
        </w:rPr>
        <w:t>NRSV</w:t>
      </w:r>
    </w:p>
    <w:p w:rsidR="00E31CD5" w:rsidRPr="00720EE6" w:rsidRDefault="00E31CD5" w:rsidP="00E31CD5">
      <w:pPr>
        <w:tabs>
          <w:tab w:val="center" w:pos="4500"/>
          <w:tab w:val="right" w:pos="9090"/>
        </w:tabs>
        <w:rPr>
          <w:rFonts w:ascii="Arial" w:eastAsia="Arial Unicode MS" w:hAnsi="Arial" w:cs="Arial"/>
          <w:sz w:val="22"/>
          <w:szCs w:val="22"/>
          <w:u w:color="000000"/>
          <w:bdr w:val="nil"/>
        </w:rPr>
      </w:pPr>
      <w:r w:rsidRPr="00720EE6">
        <w:rPr>
          <w:rFonts w:ascii="Arial" w:eastAsia="Arial Unicode MS" w:hAnsi="Arial" w:cs="Arial"/>
          <w:sz w:val="22"/>
          <w:szCs w:val="22"/>
          <w:u w:color="000000"/>
          <w:bdr w:val="nil"/>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w:t>
      </w:r>
      <w:proofErr w:type="gramStart"/>
      <w:r w:rsidRPr="00720EE6">
        <w:rPr>
          <w:rFonts w:ascii="Arial" w:eastAsia="Arial Unicode MS" w:hAnsi="Arial" w:cs="Arial"/>
          <w:sz w:val="22"/>
          <w:szCs w:val="22"/>
          <w:u w:color="000000"/>
          <w:bdr w:val="nil"/>
        </w:rPr>
        <w:t>be</w:t>
      </w:r>
      <w:proofErr w:type="gramEnd"/>
      <w:r w:rsidRPr="00720EE6">
        <w:rPr>
          <w:rFonts w:ascii="Arial" w:eastAsia="Arial Unicode MS" w:hAnsi="Arial" w:cs="Arial"/>
          <w:sz w:val="22"/>
          <w:szCs w:val="22"/>
          <w:u w:color="000000"/>
          <w:bdr w:val="nil"/>
        </w:rPr>
        <w:t xml:space="preserve"> with you. As the Father has sent me, so I send you.” When he had said this, he breathed on them and said to them, “Receive the Holy Spirit. If you forgive the sins of any, they are forgiven them; if you retain the sins of any, they are retained.” </w:t>
      </w:r>
      <w:proofErr w:type="gramStart"/>
      <w:r w:rsidRPr="00720EE6">
        <w:rPr>
          <w:rFonts w:ascii="Arial" w:eastAsia="Arial Unicode MS" w:hAnsi="Arial" w:cs="Arial"/>
          <w:sz w:val="22"/>
          <w:szCs w:val="22"/>
          <w:u w:color="000000"/>
          <w:bdr w:val="nil"/>
        </w:rPr>
        <w:t>But Thomas (who was called the Twin, one of the twelve, was not with them when Jesus came.</w:t>
      </w:r>
      <w:proofErr w:type="gramEnd"/>
      <w:r w:rsidRPr="00720EE6">
        <w:rPr>
          <w:rFonts w:ascii="Arial" w:eastAsia="Arial Unicode MS" w:hAnsi="Arial" w:cs="Arial"/>
          <w:sz w:val="22"/>
          <w:szCs w:val="22"/>
          <w:u w:color="000000"/>
          <w:bdr w:val="nil"/>
        </w:rPr>
        <w:t xml:space="preserve"> So the other disciples told him, “We have seen the Lord.” But he said to them, “Unless I see the mark of the nails in his hands, and put my finger in the mark of the nails and my hand in his side, I will not believe.” A week later his disciples were again in the </w:t>
      </w:r>
      <w:proofErr w:type="gramStart"/>
      <w:r w:rsidRPr="00720EE6">
        <w:rPr>
          <w:rFonts w:ascii="Arial" w:eastAsia="Arial Unicode MS" w:hAnsi="Arial" w:cs="Arial"/>
          <w:sz w:val="22"/>
          <w:szCs w:val="22"/>
          <w:u w:color="000000"/>
          <w:bdr w:val="nil"/>
        </w:rPr>
        <w:t>house,</w:t>
      </w:r>
      <w:proofErr w:type="gramEnd"/>
      <w:r w:rsidRPr="00720EE6">
        <w:rPr>
          <w:rFonts w:ascii="Arial" w:eastAsia="Arial Unicode MS" w:hAnsi="Arial" w:cs="Arial"/>
          <w:sz w:val="22"/>
          <w:szCs w:val="22"/>
          <w:u w:color="000000"/>
          <w:bdr w:val="nil"/>
        </w:rPr>
        <w:t xml:space="preserv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t>
      </w:r>
      <w:proofErr w:type="gramStart"/>
      <w:r w:rsidRPr="00720EE6">
        <w:rPr>
          <w:rFonts w:ascii="Arial" w:eastAsia="Arial Unicode MS" w:hAnsi="Arial" w:cs="Arial"/>
          <w:sz w:val="22"/>
          <w:szCs w:val="22"/>
          <w:u w:color="000000"/>
          <w:bdr w:val="nil"/>
        </w:rPr>
        <w:t>which</w:t>
      </w:r>
      <w:proofErr w:type="gramEnd"/>
      <w:r w:rsidRPr="00720EE6">
        <w:rPr>
          <w:rFonts w:ascii="Arial" w:eastAsia="Arial Unicode MS" w:hAnsi="Arial" w:cs="Arial"/>
          <w:sz w:val="22"/>
          <w:szCs w:val="22"/>
          <w:u w:color="000000"/>
          <w:bdr w:val="nil"/>
        </w:rPr>
        <w:t xml:space="preserve"> are not written in this book. But these are written so that you may come to believe that Jesus is the Messiah, the Son of God, and that through believing you may have life in his name.</w:t>
      </w:r>
    </w:p>
    <w:p w:rsidR="00E31CD5" w:rsidRPr="000665F5" w:rsidRDefault="00E31CD5" w:rsidP="00E31CD5">
      <w:pPr>
        <w:pBdr>
          <w:top w:val="nil"/>
          <w:left w:val="nil"/>
          <w:bottom w:val="nil"/>
          <w:right w:val="nil"/>
          <w:between w:val="nil"/>
          <w:bar w:val="nil"/>
        </w:pBdr>
        <w:tabs>
          <w:tab w:val="center" w:pos="4500"/>
          <w:tab w:val="right" w:pos="9090"/>
        </w:tabs>
        <w:rPr>
          <w:rFonts w:ascii="Arial"/>
          <w:b/>
          <w:bCs/>
          <w:sz w:val="16"/>
          <w:szCs w:val="22"/>
        </w:rPr>
      </w:pPr>
    </w:p>
    <w:p w:rsidR="00D366EB" w:rsidRPr="00720EE6" w:rsidRDefault="00385CA7" w:rsidP="006C4F4A">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I love this story so much.  I love it because the disciples are afraid</w:t>
      </w:r>
      <w:r w:rsidR="000A51EC" w:rsidRPr="00720EE6">
        <w:rPr>
          <w:rFonts w:ascii="Times New Roman" w:eastAsia="Arial Unicode MS" w:hAnsi="Times New Roman" w:cs="Times New Roman"/>
          <w:u w:color="000000"/>
          <w:bdr w:val="nil"/>
        </w:rPr>
        <w:t xml:space="preserve">, </w:t>
      </w:r>
      <w:r w:rsidR="009417C3" w:rsidRPr="00720EE6">
        <w:rPr>
          <w:rFonts w:ascii="Times New Roman" w:eastAsia="Arial Unicode MS" w:hAnsi="Times New Roman" w:cs="Times New Roman"/>
          <w:u w:color="000000"/>
          <w:bdr w:val="nil"/>
        </w:rPr>
        <w:t>huddled behind closed doors</w:t>
      </w:r>
      <w:r w:rsidR="00546DC2" w:rsidRPr="00720EE6">
        <w:rPr>
          <w:rFonts w:ascii="Times New Roman" w:eastAsia="Arial Unicode MS" w:hAnsi="Times New Roman" w:cs="Times New Roman"/>
          <w:u w:color="000000"/>
          <w:bdr w:val="nil"/>
        </w:rPr>
        <w:t xml:space="preserve">. </w:t>
      </w:r>
      <w:r w:rsidR="00DE3562" w:rsidRPr="00720EE6">
        <w:rPr>
          <w:rFonts w:ascii="Times New Roman" w:eastAsia="Arial Unicode MS" w:hAnsi="Times New Roman" w:cs="Times New Roman"/>
          <w:u w:color="000000"/>
          <w:bdr w:val="nil"/>
        </w:rPr>
        <w:t xml:space="preserve">We think that they should be bold and empowered, and they are hiding behind closed doors.  </w:t>
      </w:r>
      <w:r w:rsidR="006C0BEA" w:rsidRPr="00720EE6">
        <w:rPr>
          <w:rFonts w:ascii="Times New Roman" w:eastAsia="Arial Unicode MS" w:hAnsi="Times New Roman" w:cs="Times New Roman"/>
          <w:u w:color="000000"/>
          <w:bdr w:val="nil"/>
        </w:rPr>
        <w:t xml:space="preserve">And </w:t>
      </w:r>
      <w:r w:rsidR="0081539C" w:rsidRPr="00720EE6">
        <w:rPr>
          <w:rFonts w:ascii="Times New Roman" w:eastAsia="Arial Unicode MS" w:hAnsi="Times New Roman" w:cs="Times New Roman"/>
          <w:u w:color="000000"/>
          <w:bdr w:val="nil"/>
        </w:rPr>
        <w:t>Jesus shows up.  Jesus</w:t>
      </w:r>
      <w:r w:rsidR="00500B94" w:rsidRPr="00720EE6">
        <w:rPr>
          <w:rFonts w:ascii="Times New Roman" w:eastAsia="Arial Unicode MS" w:hAnsi="Times New Roman" w:cs="Times New Roman"/>
          <w:u w:color="000000"/>
          <w:bdr w:val="nil"/>
        </w:rPr>
        <w:t xml:space="preserve"> gives the disciples</w:t>
      </w:r>
      <w:r w:rsidR="0081539C" w:rsidRPr="00720EE6">
        <w:rPr>
          <w:rFonts w:ascii="Times New Roman" w:eastAsia="Arial Unicode MS" w:hAnsi="Times New Roman" w:cs="Times New Roman"/>
          <w:u w:color="000000"/>
          <w:bdr w:val="nil"/>
        </w:rPr>
        <w:t xml:space="preserve"> his peace, </w:t>
      </w:r>
      <w:r w:rsidR="00714FCD" w:rsidRPr="00720EE6">
        <w:rPr>
          <w:rFonts w:ascii="Times New Roman" w:eastAsia="Arial Unicode MS" w:hAnsi="Times New Roman" w:cs="Times New Roman"/>
          <w:u w:color="000000"/>
          <w:bdr w:val="nil"/>
        </w:rPr>
        <w:t xml:space="preserve">he </w:t>
      </w:r>
      <w:r w:rsidR="0081539C" w:rsidRPr="00720EE6">
        <w:rPr>
          <w:rFonts w:ascii="Times New Roman" w:eastAsia="Arial Unicode MS" w:hAnsi="Times New Roman" w:cs="Times New Roman"/>
          <w:u w:color="000000"/>
          <w:bdr w:val="nil"/>
        </w:rPr>
        <w:t xml:space="preserve">commissions them to share in his ministry, and </w:t>
      </w:r>
      <w:r w:rsidR="00835C01" w:rsidRPr="00720EE6">
        <w:rPr>
          <w:rFonts w:ascii="Times New Roman" w:eastAsia="Arial Unicode MS" w:hAnsi="Times New Roman" w:cs="Times New Roman"/>
          <w:u w:color="000000"/>
          <w:bdr w:val="nil"/>
        </w:rPr>
        <w:t xml:space="preserve">he </w:t>
      </w:r>
      <w:r w:rsidR="0081539C" w:rsidRPr="00720EE6">
        <w:rPr>
          <w:rFonts w:ascii="Times New Roman" w:eastAsia="Arial Unicode MS" w:hAnsi="Times New Roman" w:cs="Times New Roman"/>
          <w:u w:color="000000"/>
          <w:bdr w:val="nil"/>
        </w:rPr>
        <w:t>empowers them with the gift of the Holy Spirit.</w:t>
      </w:r>
      <w:r w:rsidR="00DC38EE" w:rsidRPr="00720EE6">
        <w:rPr>
          <w:rFonts w:ascii="Times New Roman" w:eastAsia="Arial Unicode MS" w:hAnsi="Times New Roman" w:cs="Times New Roman"/>
          <w:u w:color="000000"/>
          <w:bdr w:val="nil"/>
        </w:rPr>
        <w:t xml:space="preserve">  </w:t>
      </w:r>
      <w:r w:rsidR="00B309BB" w:rsidRPr="00720EE6">
        <w:rPr>
          <w:rFonts w:ascii="Times New Roman" w:eastAsia="Arial Unicode MS" w:hAnsi="Times New Roman" w:cs="Times New Roman"/>
          <w:u w:color="000000"/>
          <w:bdr w:val="nil"/>
        </w:rPr>
        <w:t xml:space="preserve">But Thomas was not there.  </w:t>
      </w:r>
      <w:r w:rsidR="000C72B2" w:rsidRPr="00720EE6">
        <w:rPr>
          <w:rFonts w:ascii="Times New Roman" w:eastAsia="Arial Unicode MS" w:hAnsi="Times New Roman" w:cs="Times New Roman"/>
          <w:u w:color="000000"/>
          <w:bdr w:val="nil"/>
        </w:rPr>
        <w:t>And when</w:t>
      </w:r>
      <w:r w:rsidR="00A9098E" w:rsidRPr="00720EE6">
        <w:rPr>
          <w:rFonts w:ascii="Times New Roman" w:eastAsia="Arial Unicode MS" w:hAnsi="Times New Roman" w:cs="Times New Roman"/>
          <w:u w:color="000000"/>
          <w:bdr w:val="nil"/>
        </w:rPr>
        <w:t xml:space="preserve"> the disciples tell Thomas</w:t>
      </w:r>
      <w:r w:rsidR="00B813E8" w:rsidRPr="00720EE6">
        <w:rPr>
          <w:rFonts w:ascii="Times New Roman" w:eastAsia="Arial Unicode MS" w:hAnsi="Times New Roman" w:cs="Times New Roman"/>
          <w:u w:color="000000"/>
          <w:bdr w:val="nil"/>
        </w:rPr>
        <w:t xml:space="preserve"> they have seen Jesus, that he is alive</w:t>
      </w:r>
      <w:r w:rsidR="00A9098E" w:rsidRPr="00720EE6">
        <w:rPr>
          <w:rFonts w:ascii="Times New Roman" w:eastAsia="Arial Unicode MS" w:hAnsi="Times New Roman" w:cs="Times New Roman"/>
          <w:u w:color="000000"/>
          <w:bdr w:val="nil"/>
        </w:rPr>
        <w:t xml:space="preserve">, </w:t>
      </w:r>
      <w:r w:rsidR="00071729" w:rsidRPr="00720EE6">
        <w:rPr>
          <w:rFonts w:ascii="Times New Roman" w:eastAsia="Arial Unicode MS" w:hAnsi="Times New Roman" w:cs="Times New Roman"/>
          <w:u w:color="000000"/>
          <w:bdr w:val="nil"/>
        </w:rPr>
        <w:t xml:space="preserve">he does not believe </w:t>
      </w:r>
      <w:r w:rsidR="00B813E8" w:rsidRPr="00720EE6">
        <w:rPr>
          <w:rFonts w:ascii="Times New Roman" w:eastAsia="Arial Unicode MS" w:hAnsi="Times New Roman" w:cs="Times New Roman"/>
          <w:u w:color="000000"/>
          <w:bdr w:val="nil"/>
        </w:rPr>
        <w:t>them</w:t>
      </w:r>
      <w:r w:rsidR="00071729" w:rsidRPr="00720EE6">
        <w:rPr>
          <w:rFonts w:ascii="Times New Roman" w:eastAsia="Arial Unicode MS" w:hAnsi="Times New Roman" w:cs="Times New Roman"/>
          <w:u w:color="000000"/>
          <w:bdr w:val="nil"/>
        </w:rPr>
        <w:t xml:space="preserve">.  </w:t>
      </w:r>
    </w:p>
    <w:p w:rsidR="00251505" w:rsidRPr="00720EE6" w:rsidRDefault="00D366EB" w:rsidP="00E56E4D">
      <w:pPr>
        <w:widowControl w:val="0"/>
        <w:autoSpaceDE w:val="0"/>
        <w:autoSpaceDN w:val="0"/>
        <w:adjustRightInd w:val="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ab/>
      </w:r>
      <w:r w:rsidR="00094D8D" w:rsidRPr="00720EE6">
        <w:rPr>
          <w:rFonts w:ascii="Times New Roman" w:eastAsia="Arial Unicode MS" w:hAnsi="Times New Roman" w:cs="Times New Roman"/>
          <w:u w:color="000000"/>
          <w:bdr w:val="nil"/>
        </w:rPr>
        <w:t>We make a big deal out of d</w:t>
      </w:r>
      <w:r w:rsidR="00B34FBD" w:rsidRPr="00720EE6">
        <w:rPr>
          <w:rFonts w:ascii="Times New Roman" w:eastAsia="Arial Unicode MS" w:hAnsi="Times New Roman" w:cs="Times New Roman"/>
          <w:u w:color="000000"/>
          <w:bdr w:val="nil"/>
        </w:rPr>
        <w:t xml:space="preserve">oubting Thomas, but </w:t>
      </w:r>
      <w:r w:rsidR="00D02935" w:rsidRPr="00720EE6">
        <w:rPr>
          <w:rFonts w:ascii="Times New Roman" w:eastAsia="Arial Unicode MS" w:hAnsi="Times New Roman" w:cs="Times New Roman"/>
          <w:u w:color="000000"/>
          <w:bdr w:val="nil"/>
        </w:rPr>
        <w:t xml:space="preserve">a week after the other </w:t>
      </w:r>
      <w:r w:rsidR="00B34FBD" w:rsidRPr="00720EE6">
        <w:rPr>
          <w:rFonts w:ascii="Times New Roman" w:eastAsia="Arial Unicode MS" w:hAnsi="Times New Roman" w:cs="Times New Roman"/>
          <w:u w:color="000000"/>
          <w:bdr w:val="nil"/>
        </w:rPr>
        <w:t xml:space="preserve">disciples </w:t>
      </w:r>
      <w:r w:rsidR="00D02935" w:rsidRPr="00720EE6">
        <w:rPr>
          <w:rFonts w:ascii="Times New Roman" w:eastAsia="Arial Unicode MS" w:hAnsi="Times New Roman" w:cs="Times New Roman"/>
          <w:u w:color="000000"/>
          <w:bdr w:val="nil"/>
        </w:rPr>
        <w:t>had encountered the risen Christ</w:t>
      </w:r>
      <w:r w:rsidR="003D20E5" w:rsidRPr="00720EE6">
        <w:rPr>
          <w:rFonts w:ascii="Times New Roman" w:eastAsia="Arial Unicode MS" w:hAnsi="Times New Roman" w:cs="Times New Roman"/>
          <w:u w:color="000000"/>
          <w:bdr w:val="nil"/>
        </w:rPr>
        <w:t xml:space="preserve"> and received Jesus’ peace and the Holy Spirit</w:t>
      </w:r>
      <w:r w:rsidR="00D02935" w:rsidRPr="00720EE6">
        <w:rPr>
          <w:rFonts w:ascii="Times New Roman" w:eastAsia="Arial Unicode MS" w:hAnsi="Times New Roman" w:cs="Times New Roman"/>
          <w:u w:color="000000"/>
          <w:bdr w:val="nil"/>
        </w:rPr>
        <w:t>, they were once again</w:t>
      </w:r>
      <w:r w:rsidR="00B34FBD" w:rsidRPr="00720EE6">
        <w:rPr>
          <w:rFonts w:ascii="Times New Roman" w:eastAsia="Arial Unicode MS" w:hAnsi="Times New Roman" w:cs="Times New Roman"/>
          <w:u w:color="000000"/>
          <w:bdr w:val="nil"/>
        </w:rPr>
        <w:t xml:space="preserve"> hiding behind closed doors</w:t>
      </w:r>
      <w:r w:rsidR="00D02935" w:rsidRPr="00720EE6">
        <w:rPr>
          <w:rFonts w:ascii="Times New Roman" w:eastAsia="Arial Unicode MS" w:hAnsi="Times New Roman" w:cs="Times New Roman"/>
          <w:u w:color="000000"/>
          <w:bdr w:val="nil"/>
        </w:rPr>
        <w:t xml:space="preserve"> in the house</w:t>
      </w:r>
      <w:r w:rsidR="007F06EC" w:rsidRPr="00720EE6">
        <w:rPr>
          <w:rFonts w:ascii="Times New Roman" w:eastAsia="Arial Unicode MS" w:hAnsi="Times New Roman" w:cs="Times New Roman"/>
          <w:u w:color="000000"/>
          <w:bdr w:val="nil"/>
        </w:rPr>
        <w:t>, but this time Thomas was with them</w:t>
      </w:r>
      <w:r w:rsidR="003D20E5" w:rsidRPr="00720EE6">
        <w:rPr>
          <w:rFonts w:ascii="Times New Roman" w:eastAsia="Arial Unicode MS" w:hAnsi="Times New Roman" w:cs="Times New Roman"/>
          <w:u w:color="000000"/>
          <w:bdr w:val="nil"/>
        </w:rPr>
        <w:t xml:space="preserve">. </w:t>
      </w:r>
      <w:r w:rsidR="000508D2" w:rsidRPr="00720EE6">
        <w:rPr>
          <w:rFonts w:ascii="Times New Roman" w:eastAsia="Arial Unicode MS" w:hAnsi="Times New Roman" w:cs="Times New Roman"/>
          <w:u w:color="000000"/>
          <w:bdr w:val="nil"/>
        </w:rPr>
        <w:t xml:space="preserve"> </w:t>
      </w:r>
    </w:p>
    <w:p w:rsidR="000508D2" w:rsidRPr="00720EE6" w:rsidRDefault="000508D2" w:rsidP="00E56E4D">
      <w:pPr>
        <w:widowControl w:val="0"/>
        <w:autoSpaceDE w:val="0"/>
        <w:autoSpaceDN w:val="0"/>
        <w:adjustRightInd w:val="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ab/>
        <w:t xml:space="preserve">The other disciples were not living as Easter people.  </w:t>
      </w:r>
      <w:r w:rsidR="005C667A" w:rsidRPr="00720EE6">
        <w:rPr>
          <w:rFonts w:ascii="Times New Roman" w:eastAsia="Arial Unicode MS" w:hAnsi="Times New Roman" w:cs="Times New Roman"/>
          <w:u w:color="000000"/>
          <w:bdr w:val="nil"/>
        </w:rPr>
        <w:t xml:space="preserve">They were still not sure how to move forward.  </w:t>
      </w:r>
      <w:r w:rsidR="00DD63A7" w:rsidRPr="00720EE6">
        <w:rPr>
          <w:rFonts w:ascii="Times New Roman" w:eastAsia="Arial Unicode MS" w:hAnsi="Times New Roman" w:cs="Times New Roman"/>
          <w:u w:color="000000"/>
          <w:bdr w:val="nil"/>
        </w:rPr>
        <w:t>So, yes, Jesus comes to Thomas, but he also comes to the other disciples who are still scared and</w:t>
      </w:r>
      <w:r w:rsidR="00A05FF8" w:rsidRPr="00720EE6">
        <w:rPr>
          <w:rFonts w:ascii="Times New Roman" w:eastAsia="Arial Unicode MS" w:hAnsi="Times New Roman" w:cs="Times New Roman"/>
          <w:u w:color="000000"/>
          <w:bdr w:val="nil"/>
        </w:rPr>
        <w:t xml:space="preserve"> confused.</w:t>
      </w:r>
      <w:r w:rsidR="00874B79" w:rsidRPr="00720EE6">
        <w:rPr>
          <w:rFonts w:ascii="Times New Roman" w:eastAsia="Arial Unicode MS" w:hAnsi="Times New Roman" w:cs="Times New Roman"/>
          <w:u w:color="000000"/>
          <w:bdr w:val="nil"/>
        </w:rPr>
        <w:t xml:space="preserve">  </w:t>
      </w:r>
      <w:r w:rsidR="00141585" w:rsidRPr="00720EE6">
        <w:rPr>
          <w:rFonts w:ascii="Times New Roman" w:eastAsia="Arial Unicode MS" w:hAnsi="Times New Roman" w:cs="Times New Roman"/>
          <w:u w:color="000000"/>
          <w:bdr w:val="nil"/>
        </w:rPr>
        <w:t xml:space="preserve">Thomas receives what he had requested, he is able to see Jesus for himself, but </w:t>
      </w:r>
      <w:r w:rsidR="00D24109" w:rsidRPr="00720EE6">
        <w:rPr>
          <w:rFonts w:ascii="Times New Roman" w:eastAsia="Arial Unicode MS" w:hAnsi="Times New Roman" w:cs="Times New Roman"/>
          <w:u w:color="000000"/>
          <w:bdr w:val="nil"/>
        </w:rPr>
        <w:t xml:space="preserve">Jesus </w:t>
      </w:r>
      <w:r w:rsidR="00080CFF" w:rsidRPr="00720EE6">
        <w:rPr>
          <w:rFonts w:ascii="Times New Roman" w:eastAsia="Arial Unicode MS" w:hAnsi="Times New Roman" w:cs="Times New Roman"/>
          <w:u w:color="000000"/>
          <w:bdr w:val="nil"/>
        </w:rPr>
        <w:t xml:space="preserve">also </w:t>
      </w:r>
      <w:r w:rsidR="00D24109" w:rsidRPr="00720EE6">
        <w:rPr>
          <w:rFonts w:ascii="Times New Roman" w:eastAsia="Arial Unicode MS" w:hAnsi="Times New Roman" w:cs="Times New Roman"/>
          <w:u w:color="000000"/>
          <w:bdr w:val="nil"/>
        </w:rPr>
        <w:t>offers himself again to the other disc</w:t>
      </w:r>
      <w:r w:rsidR="00FE3627" w:rsidRPr="00720EE6">
        <w:rPr>
          <w:rFonts w:ascii="Times New Roman" w:eastAsia="Arial Unicode MS" w:hAnsi="Times New Roman" w:cs="Times New Roman"/>
          <w:u w:color="000000"/>
          <w:bdr w:val="nil"/>
        </w:rPr>
        <w:t>i</w:t>
      </w:r>
      <w:r w:rsidR="00D24109" w:rsidRPr="00720EE6">
        <w:rPr>
          <w:rFonts w:ascii="Times New Roman" w:eastAsia="Arial Unicode MS" w:hAnsi="Times New Roman" w:cs="Times New Roman"/>
          <w:u w:color="000000"/>
          <w:bdr w:val="nil"/>
        </w:rPr>
        <w:t xml:space="preserve">ples.  </w:t>
      </w:r>
      <w:r w:rsidR="00FE3627" w:rsidRPr="00720EE6">
        <w:rPr>
          <w:rFonts w:ascii="Times New Roman" w:eastAsia="Arial Unicode MS" w:hAnsi="Times New Roman" w:cs="Times New Roman"/>
          <w:u w:color="000000"/>
          <w:bdr w:val="nil"/>
        </w:rPr>
        <w:t xml:space="preserve">Jesus offers himself, again and again, over and over, to people who long to see him.  </w:t>
      </w:r>
      <w:r w:rsidR="00F106F4" w:rsidRPr="00720EE6">
        <w:rPr>
          <w:rFonts w:ascii="Times New Roman" w:eastAsia="Arial Unicode MS" w:hAnsi="Times New Roman" w:cs="Times New Roman"/>
          <w:u w:color="000000"/>
          <w:bdr w:val="nil"/>
        </w:rPr>
        <w:t xml:space="preserve">And Jesus gives the repeated gift of his presence and his peace.  </w:t>
      </w:r>
    </w:p>
    <w:p w:rsidR="00615D76" w:rsidRPr="00720EE6" w:rsidRDefault="00F7060E" w:rsidP="00D109DB">
      <w:pPr>
        <w:widowControl w:val="0"/>
        <w:autoSpaceDE w:val="0"/>
        <w:autoSpaceDN w:val="0"/>
        <w:adjustRightInd w:val="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ab/>
        <w:t xml:space="preserve">Are we back behind closed doors?  </w:t>
      </w:r>
      <w:r w:rsidR="005A7C72" w:rsidRPr="00720EE6">
        <w:rPr>
          <w:rFonts w:ascii="Times New Roman" w:eastAsia="Arial Unicode MS" w:hAnsi="Times New Roman" w:cs="Times New Roman"/>
          <w:u w:color="000000"/>
          <w:bdr w:val="nil"/>
        </w:rPr>
        <w:t xml:space="preserve">Last week on Easter we might have felt great.  All of our </w:t>
      </w:r>
      <w:proofErr w:type="gramStart"/>
      <w:r w:rsidR="005A7C72" w:rsidRPr="00720EE6">
        <w:rPr>
          <w:rFonts w:ascii="Times New Roman" w:eastAsia="Arial Unicode MS" w:hAnsi="Times New Roman" w:cs="Times New Roman"/>
          <w:u w:color="000000"/>
          <w:bdr w:val="nil"/>
        </w:rPr>
        <w:t>worry,</w:t>
      </w:r>
      <w:proofErr w:type="gramEnd"/>
      <w:r w:rsidR="005A7C72" w:rsidRPr="00720EE6">
        <w:rPr>
          <w:rFonts w:ascii="Times New Roman" w:eastAsia="Arial Unicode MS" w:hAnsi="Times New Roman" w:cs="Times New Roman"/>
          <w:u w:color="000000"/>
          <w:bdr w:val="nil"/>
        </w:rPr>
        <w:t xml:space="preserve"> concern and doubt, we had given it all to Jesus, and now we have taken it all back again. </w:t>
      </w:r>
      <w:r w:rsidR="00D109DB" w:rsidRPr="00720EE6">
        <w:rPr>
          <w:rFonts w:ascii="Times New Roman" w:eastAsia="Arial Unicode MS" w:hAnsi="Times New Roman" w:cs="Times New Roman"/>
          <w:u w:color="000000"/>
          <w:bdr w:val="nil"/>
        </w:rPr>
        <w:t xml:space="preserve"> </w:t>
      </w:r>
      <w:r w:rsidR="002069FF" w:rsidRPr="00720EE6">
        <w:rPr>
          <w:rFonts w:ascii="Times New Roman" w:eastAsia="Arial Unicode MS" w:hAnsi="Times New Roman" w:cs="Times New Roman"/>
          <w:u w:color="000000"/>
          <w:bdr w:val="nil"/>
        </w:rPr>
        <w:t>Has anyone else had a hard week? I spoke with someone</w:t>
      </w:r>
      <w:r w:rsidR="00F854D9" w:rsidRPr="00720EE6">
        <w:rPr>
          <w:rFonts w:ascii="Times New Roman" w:eastAsia="Arial Unicode MS" w:hAnsi="Times New Roman" w:cs="Times New Roman"/>
          <w:u w:color="000000"/>
          <w:bdr w:val="nil"/>
        </w:rPr>
        <w:t xml:space="preserve"> this week</w:t>
      </w:r>
      <w:r w:rsidR="002069FF" w:rsidRPr="00720EE6">
        <w:rPr>
          <w:rFonts w:ascii="Times New Roman" w:eastAsia="Arial Unicode MS" w:hAnsi="Times New Roman" w:cs="Times New Roman"/>
          <w:u w:color="000000"/>
          <w:bdr w:val="nil"/>
        </w:rPr>
        <w:t xml:space="preserve"> </w:t>
      </w:r>
      <w:proofErr w:type="gramStart"/>
      <w:r w:rsidR="00615D76" w:rsidRPr="00720EE6">
        <w:rPr>
          <w:rFonts w:ascii="Times New Roman" w:eastAsia="Arial Unicode MS" w:hAnsi="Times New Roman" w:cs="Times New Roman"/>
          <w:u w:color="000000"/>
          <w:bdr w:val="nil"/>
        </w:rPr>
        <w:t>who</w:t>
      </w:r>
      <w:proofErr w:type="gramEnd"/>
      <w:r w:rsidR="00615D76" w:rsidRPr="00720EE6">
        <w:rPr>
          <w:rFonts w:ascii="Times New Roman" w:eastAsia="Arial Unicode MS" w:hAnsi="Times New Roman" w:cs="Times New Roman"/>
          <w:u w:color="000000"/>
          <w:bdr w:val="nil"/>
        </w:rPr>
        <w:t xml:space="preserve"> has</w:t>
      </w:r>
      <w:r w:rsidR="002069FF" w:rsidRPr="00720EE6">
        <w:rPr>
          <w:rFonts w:ascii="Times New Roman" w:eastAsia="Arial Unicode MS" w:hAnsi="Times New Roman" w:cs="Times New Roman"/>
          <w:u w:color="000000"/>
          <w:bdr w:val="nil"/>
        </w:rPr>
        <w:t xml:space="preserve"> been visiting our church </w:t>
      </w:r>
      <w:r w:rsidR="00F854D9" w:rsidRPr="00720EE6">
        <w:rPr>
          <w:rFonts w:ascii="Times New Roman" w:eastAsia="Arial Unicode MS" w:hAnsi="Times New Roman" w:cs="Times New Roman"/>
          <w:u w:color="000000"/>
          <w:bdr w:val="nil"/>
        </w:rPr>
        <w:t>and</w:t>
      </w:r>
      <w:r w:rsidR="002069FF" w:rsidRPr="00720EE6">
        <w:rPr>
          <w:rFonts w:ascii="Times New Roman" w:eastAsia="Arial Unicode MS" w:hAnsi="Times New Roman" w:cs="Times New Roman"/>
          <w:u w:color="000000"/>
          <w:bdr w:val="nil"/>
        </w:rPr>
        <w:t xml:space="preserve"> is trapped in addiction and is feeling hopeless. </w:t>
      </w:r>
      <w:r w:rsidR="008A27F4" w:rsidRPr="00720EE6">
        <w:rPr>
          <w:rFonts w:ascii="Times New Roman" w:eastAsia="Arial Unicode MS" w:hAnsi="Times New Roman" w:cs="Times New Roman"/>
          <w:u w:color="000000"/>
          <w:bdr w:val="nil"/>
        </w:rPr>
        <w:t xml:space="preserve">I talked with </w:t>
      </w:r>
      <w:r w:rsidR="00110CA3" w:rsidRPr="00720EE6">
        <w:rPr>
          <w:rFonts w:ascii="Times New Roman" w:eastAsia="Arial Unicode MS" w:hAnsi="Times New Roman" w:cs="Times New Roman"/>
          <w:u w:color="000000"/>
          <w:bdr w:val="nil"/>
        </w:rPr>
        <w:t>a young adult this week</w:t>
      </w:r>
      <w:r w:rsidR="008A27F4" w:rsidRPr="00720EE6">
        <w:rPr>
          <w:rFonts w:ascii="Times New Roman" w:eastAsia="Arial Unicode MS" w:hAnsi="Times New Roman" w:cs="Times New Roman"/>
          <w:u w:color="000000"/>
          <w:bdr w:val="nil"/>
        </w:rPr>
        <w:t xml:space="preserve"> who is struggling because </w:t>
      </w:r>
      <w:r w:rsidR="00F854D9" w:rsidRPr="00720EE6">
        <w:rPr>
          <w:rFonts w:ascii="Times New Roman" w:eastAsia="Arial Unicode MS" w:hAnsi="Times New Roman" w:cs="Times New Roman"/>
          <w:u w:color="000000"/>
          <w:bdr w:val="nil"/>
        </w:rPr>
        <w:t>the</w:t>
      </w:r>
      <w:r w:rsidR="008A27F4" w:rsidRPr="00720EE6">
        <w:rPr>
          <w:rFonts w:ascii="Times New Roman" w:eastAsia="Arial Unicode MS" w:hAnsi="Times New Roman" w:cs="Times New Roman"/>
          <w:u w:color="000000"/>
          <w:bdr w:val="nil"/>
        </w:rPr>
        <w:t xml:space="preserve"> parents want to ignore </w:t>
      </w:r>
      <w:r w:rsidR="00110CA3" w:rsidRPr="00720EE6">
        <w:rPr>
          <w:rFonts w:ascii="Times New Roman" w:eastAsia="Arial Unicode MS" w:hAnsi="Times New Roman" w:cs="Times New Roman"/>
          <w:u w:color="000000"/>
          <w:bdr w:val="nil"/>
        </w:rPr>
        <w:t>their child’s</w:t>
      </w:r>
      <w:r w:rsidR="008A27F4" w:rsidRPr="00720EE6">
        <w:rPr>
          <w:rFonts w:ascii="Times New Roman" w:eastAsia="Arial Unicode MS" w:hAnsi="Times New Roman" w:cs="Times New Roman"/>
          <w:u w:color="000000"/>
          <w:bdr w:val="nil"/>
        </w:rPr>
        <w:t xml:space="preserve"> sexuality.  </w:t>
      </w:r>
      <w:r w:rsidR="004E3E0D" w:rsidRPr="00720EE6">
        <w:rPr>
          <w:rFonts w:ascii="Times New Roman" w:eastAsia="Arial Unicode MS" w:hAnsi="Times New Roman" w:cs="Times New Roman"/>
          <w:u w:color="000000"/>
          <w:bdr w:val="nil"/>
        </w:rPr>
        <w:t xml:space="preserve">Because if they don’t say the words, then it is not true, I guess?  </w:t>
      </w:r>
      <w:proofErr w:type="gramStart"/>
      <w:r w:rsidR="00FB3446" w:rsidRPr="00720EE6">
        <w:rPr>
          <w:rFonts w:ascii="Times New Roman" w:eastAsia="Arial Unicode MS" w:hAnsi="Times New Roman" w:cs="Times New Roman"/>
          <w:u w:color="000000"/>
          <w:bdr w:val="nil"/>
        </w:rPr>
        <w:lastRenderedPageBreak/>
        <w:t>Anyone else struggling this week?</w:t>
      </w:r>
      <w:proofErr w:type="gramEnd"/>
      <w:r w:rsidR="00FB3446" w:rsidRPr="00720EE6">
        <w:rPr>
          <w:rFonts w:ascii="Times New Roman" w:eastAsia="Arial Unicode MS" w:hAnsi="Times New Roman" w:cs="Times New Roman"/>
          <w:u w:color="000000"/>
          <w:bdr w:val="nil"/>
        </w:rPr>
        <w:t xml:space="preserve">  </w:t>
      </w:r>
      <w:r w:rsidR="00967584" w:rsidRPr="00720EE6">
        <w:rPr>
          <w:rFonts w:ascii="Times New Roman" w:eastAsia="Arial Unicode MS" w:hAnsi="Times New Roman" w:cs="Times New Roman"/>
          <w:u w:color="000000"/>
          <w:bdr w:val="nil"/>
        </w:rPr>
        <w:t xml:space="preserve">Had conflict with a friend, or </w:t>
      </w:r>
      <w:r w:rsidR="00ED671B" w:rsidRPr="00720EE6">
        <w:rPr>
          <w:rFonts w:ascii="Times New Roman" w:eastAsia="Arial Unicode MS" w:hAnsi="Times New Roman" w:cs="Times New Roman"/>
          <w:u w:color="000000"/>
          <w:bdr w:val="nil"/>
        </w:rPr>
        <w:t xml:space="preserve">felt hopeless or </w:t>
      </w:r>
      <w:r w:rsidR="00712D82" w:rsidRPr="00720EE6">
        <w:rPr>
          <w:rFonts w:ascii="Times New Roman" w:eastAsia="Arial Unicode MS" w:hAnsi="Times New Roman" w:cs="Times New Roman"/>
          <w:u w:color="000000"/>
          <w:bdr w:val="nil"/>
        </w:rPr>
        <w:t xml:space="preserve">lost or alone?  </w:t>
      </w:r>
      <w:r w:rsidR="00B41DD3" w:rsidRPr="00720EE6">
        <w:rPr>
          <w:rFonts w:ascii="Times New Roman" w:eastAsia="Arial Unicode MS" w:hAnsi="Times New Roman" w:cs="Times New Roman"/>
          <w:u w:color="000000"/>
          <w:bdr w:val="nil"/>
        </w:rPr>
        <w:t xml:space="preserve">Or watched the video of Walter Scott’s death and just felt like the world was never going to get better?  </w:t>
      </w:r>
    </w:p>
    <w:p w:rsidR="00EF1298" w:rsidRPr="00720EE6" w:rsidRDefault="006C0BEA" w:rsidP="00F854D9">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 xml:space="preserve">This story resonated for me because I would </w:t>
      </w:r>
      <w:r w:rsidR="00785B18" w:rsidRPr="00720EE6">
        <w:rPr>
          <w:rFonts w:ascii="Times New Roman" w:eastAsia="Arial Unicode MS" w:hAnsi="Times New Roman" w:cs="Times New Roman"/>
          <w:u w:color="000000"/>
          <w:bdr w:val="nil"/>
        </w:rPr>
        <w:t>be right there with the disciples</w:t>
      </w:r>
      <w:r w:rsidRPr="00720EE6">
        <w:rPr>
          <w:rFonts w:ascii="Times New Roman" w:eastAsia="Arial Unicode MS" w:hAnsi="Times New Roman" w:cs="Times New Roman"/>
          <w:u w:color="000000"/>
          <w:bdr w:val="nil"/>
        </w:rPr>
        <w:t xml:space="preserve"> hiding behind closed doors surrounded by all my friends.  I would be right there with the disciples terrified.  </w:t>
      </w:r>
      <w:r w:rsidR="00DC2043" w:rsidRPr="00720EE6">
        <w:rPr>
          <w:rFonts w:ascii="Times New Roman" w:eastAsia="Arial Unicode MS" w:hAnsi="Times New Roman" w:cs="Times New Roman"/>
          <w:u w:color="000000"/>
          <w:bdr w:val="nil"/>
        </w:rPr>
        <w:t xml:space="preserve">Thomas and the other disciples </w:t>
      </w:r>
      <w:r w:rsidR="00454A5C" w:rsidRPr="00720EE6">
        <w:rPr>
          <w:rFonts w:ascii="Times New Roman" w:eastAsia="Arial Unicode MS" w:hAnsi="Times New Roman" w:cs="Times New Roman"/>
          <w:u w:color="000000"/>
          <w:bdr w:val="nil"/>
        </w:rPr>
        <w:t xml:space="preserve">wanted more, needed more, </w:t>
      </w:r>
      <w:proofErr w:type="gramStart"/>
      <w:r w:rsidR="00454A5C" w:rsidRPr="00720EE6">
        <w:rPr>
          <w:rFonts w:ascii="Times New Roman" w:eastAsia="Arial Unicode MS" w:hAnsi="Times New Roman" w:cs="Times New Roman"/>
          <w:u w:color="000000"/>
          <w:bdr w:val="nil"/>
        </w:rPr>
        <w:t>demanded</w:t>
      </w:r>
      <w:proofErr w:type="gramEnd"/>
      <w:r w:rsidR="00454A5C" w:rsidRPr="00720EE6">
        <w:rPr>
          <w:rFonts w:ascii="Times New Roman" w:eastAsia="Arial Unicode MS" w:hAnsi="Times New Roman" w:cs="Times New Roman"/>
          <w:u w:color="000000"/>
          <w:bdr w:val="nil"/>
        </w:rPr>
        <w:t xml:space="preserve"> more.  </w:t>
      </w:r>
      <w:r w:rsidR="00EC397C" w:rsidRPr="00720EE6">
        <w:rPr>
          <w:rFonts w:ascii="Times New Roman" w:eastAsia="Arial Unicode MS" w:hAnsi="Times New Roman" w:cs="Times New Roman"/>
          <w:u w:color="000000"/>
          <w:bdr w:val="nil"/>
        </w:rPr>
        <w:t xml:space="preserve">And Jesus met them where they were.  </w:t>
      </w:r>
      <w:r w:rsidR="009C68A3" w:rsidRPr="00720EE6">
        <w:rPr>
          <w:rFonts w:ascii="Times New Roman" w:eastAsia="Arial Unicode MS" w:hAnsi="Times New Roman" w:cs="Times New Roman"/>
          <w:u w:color="000000"/>
          <w:bdr w:val="nil"/>
        </w:rPr>
        <w:t xml:space="preserve">Jesus did not lecture, Jesus did not get angry, Jesus did not say, why are you hiding behind closed doors?  Why aren’t you sharing the good news?  Jesus met them.  This is a story of grace.  </w:t>
      </w:r>
      <w:proofErr w:type="gramStart"/>
      <w:r w:rsidR="009C68A3" w:rsidRPr="00720EE6">
        <w:rPr>
          <w:rFonts w:ascii="Times New Roman" w:eastAsia="Arial Unicode MS" w:hAnsi="Times New Roman" w:cs="Times New Roman"/>
          <w:u w:color="000000"/>
          <w:bdr w:val="nil"/>
        </w:rPr>
        <w:t>A story of grace for those who have not seen and yet have come to believe.</w:t>
      </w:r>
      <w:proofErr w:type="gramEnd"/>
      <w:r w:rsidR="009C68A3" w:rsidRPr="00720EE6">
        <w:rPr>
          <w:rFonts w:ascii="Times New Roman" w:eastAsia="Arial Unicode MS" w:hAnsi="Times New Roman" w:cs="Times New Roman"/>
          <w:u w:color="000000"/>
          <w:bdr w:val="nil"/>
        </w:rPr>
        <w:t xml:space="preserve"> </w:t>
      </w:r>
    </w:p>
    <w:p w:rsidR="00F672A5" w:rsidRPr="00720EE6" w:rsidRDefault="00EF1298" w:rsidP="003157FA">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 xml:space="preserve">On Easter Sunday one of our church members, Abigail </w:t>
      </w:r>
      <w:proofErr w:type="spellStart"/>
      <w:r w:rsidRPr="00720EE6">
        <w:rPr>
          <w:rFonts w:ascii="Times New Roman" w:eastAsia="Arial Unicode MS" w:hAnsi="Times New Roman" w:cs="Times New Roman"/>
          <w:u w:color="000000"/>
          <w:bdr w:val="nil"/>
        </w:rPr>
        <w:t>Hazlett</w:t>
      </w:r>
      <w:proofErr w:type="spellEnd"/>
      <w:r w:rsidRPr="00720EE6">
        <w:rPr>
          <w:rFonts w:ascii="Times New Roman" w:eastAsia="Arial Unicode MS" w:hAnsi="Times New Roman" w:cs="Times New Roman"/>
          <w:u w:color="000000"/>
          <w:bdr w:val="nil"/>
        </w:rPr>
        <w:t xml:space="preserve"> </w:t>
      </w:r>
      <w:r w:rsidR="00E474B6" w:rsidRPr="00720EE6">
        <w:rPr>
          <w:rFonts w:ascii="Times New Roman" w:eastAsia="Arial Unicode MS" w:hAnsi="Times New Roman" w:cs="Times New Roman"/>
          <w:u w:color="000000"/>
          <w:bdr w:val="nil"/>
        </w:rPr>
        <w:t xml:space="preserve">wrote this on </w:t>
      </w:r>
      <w:proofErr w:type="spellStart"/>
      <w:r w:rsidR="00E474B6" w:rsidRPr="00720EE6">
        <w:rPr>
          <w:rFonts w:ascii="Times New Roman" w:eastAsia="Arial Unicode MS" w:hAnsi="Times New Roman" w:cs="Times New Roman"/>
          <w:u w:color="000000"/>
          <w:bdr w:val="nil"/>
        </w:rPr>
        <w:t>facebook</w:t>
      </w:r>
      <w:proofErr w:type="spellEnd"/>
      <w:r w:rsidR="00E474B6" w:rsidRPr="00720EE6">
        <w:rPr>
          <w:rFonts w:ascii="Times New Roman" w:eastAsia="Arial Unicode MS" w:hAnsi="Times New Roman" w:cs="Times New Roman"/>
          <w:u w:color="000000"/>
          <w:bdr w:val="nil"/>
        </w:rPr>
        <w:t>, “</w:t>
      </w:r>
      <w:r w:rsidRPr="00720EE6">
        <w:rPr>
          <w:rFonts w:ascii="Times New Roman" w:eastAsia="Arial Unicode MS" w:hAnsi="Times New Roman" w:cs="Times New Roman"/>
          <w:u w:color="000000"/>
          <w:bdr w:val="nil"/>
        </w:rPr>
        <w:t>If you are to believe the gospels, every single thing Jesus did was about challenging empire, subverting the power structure, rejecting the hierarchy of value, stripping the power from those who meant to control and dominate. And that, whatever you believe, is awesome.</w:t>
      </w:r>
      <w:r w:rsidR="00870625" w:rsidRPr="00720EE6">
        <w:rPr>
          <w:rFonts w:ascii="Times New Roman" w:eastAsia="Arial Unicode MS" w:hAnsi="Times New Roman" w:cs="Times New Roman"/>
          <w:u w:color="000000"/>
          <w:bdr w:val="nil"/>
        </w:rPr>
        <w:t xml:space="preserve">”  </w:t>
      </w:r>
      <w:r w:rsidR="003157FA" w:rsidRPr="00720EE6">
        <w:rPr>
          <w:rFonts w:ascii="Times New Roman" w:eastAsia="Arial Unicode MS" w:hAnsi="Times New Roman" w:cs="Times New Roman"/>
          <w:u w:color="000000"/>
          <w:bdr w:val="nil"/>
        </w:rPr>
        <w:t>It is hard to</w:t>
      </w:r>
      <w:r w:rsidR="00F672A5" w:rsidRPr="00720EE6">
        <w:rPr>
          <w:rFonts w:ascii="Times New Roman" w:eastAsia="Arial Unicode MS" w:hAnsi="Times New Roman" w:cs="Times New Roman"/>
          <w:u w:color="000000"/>
          <w:bdr w:val="nil"/>
        </w:rPr>
        <w:t xml:space="preserve"> live as Jesus’</w:t>
      </w:r>
      <w:r w:rsidR="00E974A9" w:rsidRPr="00720EE6">
        <w:rPr>
          <w:rFonts w:ascii="Times New Roman" w:eastAsia="Arial Unicode MS" w:hAnsi="Times New Roman" w:cs="Times New Roman"/>
          <w:u w:color="000000"/>
          <w:bdr w:val="nil"/>
        </w:rPr>
        <w:t xml:space="preserve"> disciple</w:t>
      </w:r>
      <w:r w:rsidR="009E4150" w:rsidRPr="00720EE6">
        <w:rPr>
          <w:rFonts w:ascii="Times New Roman" w:eastAsia="Arial Unicode MS" w:hAnsi="Times New Roman" w:cs="Times New Roman"/>
          <w:u w:color="000000"/>
          <w:bdr w:val="nil"/>
        </w:rPr>
        <w:t>, back then and today</w:t>
      </w:r>
      <w:r w:rsidR="00F672A5" w:rsidRPr="00720EE6">
        <w:rPr>
          <w:rFonts w:ascii="Times New Roman" w:eastAsia="Arial Unicode MS" w:hAnsi="Times New Roman" w:cs="Times New Roman"/>
          <w:u w:color="000000"/>
          <w:bdr w:val="nil"/>
        </w:rPr>
        <w:t xml:space="preserve">. </w:t>
      </w:r>
      <w:r w:rsidR="00B17352" w:rsidRPr="00720EE6">
        <w:rPr>
          <w:rFonts w:ascii="Times New Roman" w:eastAsia="Arial Unicode MS" w:hAnsi="Times New Roman" w:cs="Times New Roman"/>
          <w:u w:color="000000"/>
          <w:bdr w:val="nil"/>
        </w:rPr>
        <w:t>Jesus</w:t>
      </w:r>
      <w:r w:rsidR="00F672A5" w:rsidRPr="00720EE6">
        <w:rPr>
          <w:rFonts w:ascii="Times New Roman" w:eastAsia="Arial Unicode MS" w:hAnsi="Times New Roman" w:cs="Times New Roman"/>
          <w:u w:color="000000"/>
          <w:bdr w:val="nil"/>
        </w:rPr>
        <w:t xml:space="preserve"> was constantly asking </w:t>
      </w:r>
      <w:r w:rsidR="0039789D" w:rsidRPr="00720EE6">
        <w:rPr>
          <w:rFonts w:ascii="Times New Roman" w:eastAsia="Arial Unicode MS" w:hAnsi="Times New Roman" w:cs="Times New Roman"/>
          <w:u w:color="000000"/>
          <w:bdr w:val="nil"/>
        </w:rPr>
        <w:t>his disciples to question</w:t>
      </w:r>
      <w:r w:rsidR="00F672A5" w:rsidRPr="00720EE6">
        <w:rPr>
          <w:rFonts w:ascii="Times New Roman" w:eastAsia="Arial Unicode MS" w:hAnsi="Times New Roman" w:cs="Times New Roman"/>
          <w:u w:color="000000"/>
          <w:bdr w:val="nil"/>
        </w:rPr>
        <w:t xml:space="preserve"> the ways they had always lived their lives, encouraging them to take risks and to stir the societal pot. </w:t>
      </w:r>
      <w:r w:rsidR="00D41CA1" w:rsidRPr="00720EE6">
        <w:rPr>
          <w:rFonts w:ascii="Times New Roman" w:eastAsia="Arial Unicode MS" w:hAnsi="Times New Roman" w:cs="Times New Roman"/>
          <w:u w:color="000000"/>
          <w:bdr w:val="nil"/>
        </w:rPr>
        <w:t>Jesus was about</w:t>
      </w:r>
      <w:r w:rsidR="00F672A5" w:rsidRPr="00720EE6">
        <w:rPr>
          <w:rFonts w:ascii="Times New Roman" w:eastAsia="Arial Unicode MS" w:hAnsi="Times New Roman" w:cs="Times New Roman"/>
          <w:u w:color="000000"/>
          <w:bdr w:val="nil"/>
        </w:rPr>
        <w:t xml:space="preserve"> mercy and compassion, lifting up the weakest and most def</w:t>
      </w:r>
      <w:r w:rsidR="005F62D0" w:rsidRPr="00720EE6">
        <w:rPr>
          <w:rFonts w:ascii="Times New Roman" w:eastAsia="Arial Unicode MS" w:hAnsi="Times New Roman" w:cs="Times New Roman"/>
          <w:u w:color="000000"/>
          <w:bdr w:val="nil"/>
        </w:rPr>
        <w:t xml:space="preserve">enseless people, </w:t>
      </w:r>
      <w:r w:rsidR="00F672A5" w:rsidRPr="00720EE6">
        <w:rPr>
          <w:rFonts w:ascii="Times New Roman" w:eastAsia="Arial Unicode MS" w:hAnsi="Times New Roman" w:cs="Times New Roman"/>
          <w:u w:color="000000"/>
          <w:bdr w:val="nil"/>
        </w:rPr>
        <w:t xml:space="preserve">welcoming the stranger and loving </w:t>
      </w:r>
      <w:r w:rsidR="00FB5AF6" w:rsidRPr="00720EE6">
        <w:rPr>
          <w:rFonts w:ascii="Times New Roman" w:eastAsia="Arial Unicode MS" w:hAnsi="Times New Roman" w:cs="Times New Roman"/>
          <w:u w:color="000000"/>
          <w:bdr w:val="nil"/>
        </w:rPr>
        <w:t>your</w:t>
      </w:r>
      <w:r w:rsidR="00F672A5" w:rsidRPr="00720EE6">
        <w:rPr>
          <w:rFonts w:ascii="Times New Roman" w:eastAsia="Arial Unicode MS" w:hAnsi="Times New Roman" w:cs="Times New Roman"/>
          <w:u w:color="000000"/>
          <w:bdr w:val="nil"/>
        </w:rPr>
        <w:t xml:space="preserve"> enemies abroad</w:t>
      </w:r>
      <w:r w:rsidR="00FB5AF6" w:rsidRPr="00720EE6">
        <w:rPr>
          <w:rFonts w:ascii="Times New Roman" w:eastAsia="Arial Unicode MS" w:hAnsi="Times New Roman" w:cs="Times New Roman"/>
          <w:u w:color="000000"/>
          <w:bdr w:val="nil"/>
        </w:rPr>
        <w:t>.  B</w:t>
      </w:r>
      <w:r w:rsidR="00F672A5" w:rsidRPr="00720EE6">
        <w:rPr>
          <w:rFonts w:ascii="Times New Roman" w:eastAsia="Arial Unicode MS" w:hAnsi="Times New Roman" w:cs="Times New Roman"/>
          <w:u w:color="000000"/>
          <w:bdr w:val="nil"/>
        </w:rPr>
        <w:t>eing a disciple could sometimes be exhausting.</w:t>
      </w:r>
    </w:p>
    <w:p w:rsidR="007F3E57" w:rsidRPr="00720EE6" w:rsidRDefault="007E4395" w:rsidP="000D6BF6">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 xml:space="preserve">If we hide from Jesus, we can pretend that we can </w:t>
      </w:r>
      <w:r w:rsidR="00F672A5" w:rsidRPr="00720EE6">
        <w:rPr>
          <w:rFonts w:ascii="Times New Roman" w:eastAsia="Arial Unicode MS" w:hAnsi="Times New Roman" w:cs="Times New Roman"/>
          <w:u w:color="000000"/>
          <w:bdr w:val="nil"/>
        </w:rPr>
        <w:t xml:space="preserve">go back to the way things </w:t>
      </w:r>
      <w:r w:rsidRPr="00720EE6">
        <w:rPr>
          <w:rFonts w:ascii="Times New Roman" w:eastAsia="Arial Unicode MS" w:hAnsi="Times New Roman" w:cs="Times New Roman"/>
          <w:u w:color="000000"/>
          <w:bdr w:val="nil"/>
        </w:rPr>
        <w:t xml:space="preserve">were </w:t>
      </w:r>
      <w:r w:rsidR="00F672A5" w:rsidRPr="00720EE6">
        <w:rPr>
          <w:rFonts w:ascii="Times New Roman" w:eastAsia="Arial Unicode MS" w:hAnsi="Times New Roman" w:cs="Times New Roman"/>
          <w:u w:color="000000"/>
          <w:bdr w:val="nil"/>
        </w:rPr>
        <w:t xml:space="preserve">before </w:t>
      </w:r>
      <w:r w:rsidR="00E779D9" w:rsidRPr="00720EE6">
        <w:rPr>
          <w:rFonts w:ascii="Times New Roman" w:eastAsia="Arial Unicode MS" w:hAnsi="Times New Roman" w:cs="Times New Roman"/>
          <w:u w:color="000000"/>
          <w:bdr w:val="nil"/>
        </w:rPr>
        <w:t>w</w:t>
      </w:r>
      <w:r w:rsidRPr="00720EE6">
        <w:rPr>
          <w:rFonts w:ascii="Times New Roman" w:eastAsia="Arial Unicode MS" w:hAnsi="Times New Roman" w:cs="Times New Roman"/>
          <w:u w:color="000000"/>
          <w:bdr w:val="nil"/>
        </w:rPr>
        <w:t>e</w:t>
      </w:r>
      <w:r w:rsidR="00F672A5" w:rsidRPr="00720EE6">
        <w:rPr>
          <w:rFonts w:ascii="Times New Roman" w:eastAsia="Arial Unicode MS" w:hAnsi="Times New Roman" w:cs="Times New Roman"/>
          <w:u w:color="000000"/>
          <w:bdr w:val="nil"/>
        </w:rPr>
        <w:t xml:space="preserve"> had seen the world through Jesus’ eyes. </w:t>
      </w:r>
      <w:r w:rsidR="00CF0B7C" w:rsidRPr="00720EE6">
        <w:rPr>
          <w:rFonts w:ascii="Times New Roman" w:eastAsia="Arial Unicode MS" w:hAnsi="Times New Roman" w:cs="Times New Roman"/>
          <w:u w:color="000000"/>
          <w:bdr w:val="nil"/>
        </w:rPr>
        <w:t>We can pretend to</w:t>
      </w:r>
      <w:r w:rsidR="006D3619" w:rsidRPr="00720EE6">
        <w:rPr>
          <w:rFonts w:ascii="Times New Roman" w:eastAsia="Arial Unicode MS" w:hAnsi="Times New Roman" w:cs="Times New Roman"/>
          <w:u w:color="000000"/>
          <w:bdr w:val="nil"/>
        </w:rPr>
        <w:t xml:space="preserve"> go back </w:t>
      </w:r>
      <w:r w:rsidR="00690021" w:rsidRPr="00720EE6">
        <w:rPr>
          <w:rFonts w:ascii="Times New Roman" w:eastAsia="Arial Unicode MS" w:hAnsi="Times New Roman" w:cs="Times New Roman"/>
          <w:u w:color="000000"/>
          <w:bdr w:val="nil"/>
        </w:rPr>
        <w:t>to life as usual w</w:t>
      </w:r>
      <w:r w:rsidR="00446A5A" w:rsidRPr="00720EE6">
        <w:rPr>
          <w:rFonts w:ascii="Times New Roman" w:eastAsia="Arial Unicode MS" w:hAnsi="Times New Roman" w:cs="Times New Roman"/>
          <w:u w:color="000000"/>
          <w:bdr w:val="nil"/>
        </w:rPr>
        <w:t xml:space="preserve">here everybody is </w:t>
      </w:r>
      <w:proofErr w:type="gramStart"/>
      <w:r w:rsidR="00446A5A" w:rsidRPr="00720EE6">
        <w:rPr>
          <w:rFonts w:ascii="Times New Roman" w:eastAsia="Arial Unicode MS" w:hAnsi="Times New Roman" w:cs="Times New Roman"/>
          <w:u w:color="000000"/>
          <w:bdr w:val="nil"/>
        </w:rPr>
        <w:t>on their own</w:t>
      </w:r>
      <w:proofErr w:type="gramEnd"/>
      <w:r w:rsidR="00446A5A" w:rsidRPr="00720EE6">
        <w:rPr>
          <w:rFonts w:ascii="Times New Roman" w:eastAsia="Arial Unicode MS" w:hAnsi="Times New Roman" w:cs="Times New Roman"/>
          <w:u w:color="000000"/>
          <w:bdr w:val="nil"/>
        </w:rPr>
        <w:t xml:space="preserve">. </w:t>
      </w:r>
      <w:r w:rsidR="00B7553F" w:rsidRPr="00720EE6">
        <w:rPr>
          <w:rFonts w:ascii="Times New Roman" w:eastAsia="Arial Unicode MS" w:hAnsi="Times New Roman" w:cs="Times New Roman"/>
          <w:u w:color="000000"/>
          <w:bdr w:val="nil"/>
        </w:rPr>
        <w:t>Where you h</w:t>
      </w:r>
      <w:r w:rsidR="00690021" w:rsidRPr="00720EE6">
        <w:rPr>
          <w:rFonts w:ascii="Times New Roman" w:eastAsia="Arial Unicode MS" w:hAnsi="Times New Roman" w:cs="Times New Roman"/>
          <w:u w:color="000000"/>
          <w:bdr w:val="nil"/>
        </w:rPr>
        <w:t xml:space="preserve">ope you were born on the right side of the tracks and </w:t>
      </w:r>
      <w:r w:rsidR="00D45D43" w:rsidRPr="00720EE6">
        <w:rPr>
          <w:rFonts w:ascii="Times New Roman" w:eastAsia="Arial Unicode MS" w:hAnsi="Times New Roman" w:cs="Times New Roman"/>
          <w:u w:color="000000"/>
          <w:bdr w:val="nil"/>
        </w:rPr>
        <w:t xml:space="preserve">that you know the right people, and that you can pull your own self up.  </w:t>
      </w:r>
      <w:r w:rsidR="000D6BF6" w:rsidRPr="00720EE6">
        <w:rPr>
          <w:rFonts w:ascii="Times New Roman" w:eastAsia="Arial Unicode MS" w:hAnsi="Times New Roman" w:cs="Times New Roman"/>
          <w:u w:color="000000"/>
          <w:bdr w:val="nil"/>
        </w:rPr>
        <w:t>But</w:t>
      </w:r>
      <w:r w:rsidR="00F672A5" w:rsidRPr="00720EE6">
        <w:rPr>
          <w:rFonts w:ascii="Times New Roman" w:eastAsia="Arial Unicode MS" w:hAnsi="Times New Roman" w:cs="Times New Roman"/>
          <w:u w:color="000000"/>
          <w:bdr w:val="nil"/>
        </w:rPr>
        <w:t xml:space="preserve"> God </w:t>
      </w:r>
      <w:r w:rsidR="00653F86" w:rsidRPr="00720EE6">
        <w:rPr>
          <w:rFonts w:ascii="Times New Roman" w:eastAsia="Arial Unicode MS" w:hAnsi="Times New Roman" w:cs="Times New Roman"/>
          <w:u w:color="000000"/>
          <w:bdr w:val="nil"/>
        </w:rPr>
        <w:t xml:space="preserve">is not done with any of us yet and </w:t>
      </w:r>
      <w:r w:rsidR="00F672A5" w:rsidRPr="00720EE6">
        <w:rPr>
          <w:rFonts w:ascii="Times New Roman" w:eastAsia="Arial Unicode MS" w:hAnsi="Times New Roman" w:cs="Times New Roman"/>
          <w:u w:color="000000"/>
          <w:bdr w:val="nil"/>
        </w:rPr>
        <w:t xml:space="preserve">God is not done with this world yet. </w:t>
      </w:r>
    </w:p>
    <w:p w:rsidR="002100ED" w:rsidRPr="00720EE6" w:rsidRDefault="006A1FCE" w:rsidP="007C4588">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 xml:space="preserve">In Maryland there is an elementary school called Seat Pleasant Elementary.  </w:t>
      </w:r>
      <w:r w:rsidR="009D6804" w:rsidRPr="00720EE6">
        <w:rPr>
          <w:rFonts w:ascii="Times New Roman" w:eastAsia="Arial Unicode MS" w:hAnsi="Times New Roman" w:cs="Times New Roman"/>
          <w:u w:color="000000"/>
          <w:bdr w:val="nil"/>
        </w:rPr>
        <w:t xml:space="preserve">Back in 1988 </w:t>
      </w:r>
      <w:r w:rsidR="002C3E43" w:rsidRPr="00720EE6">
        <w:rPr>
          <w:rFonts w:ascii="Times New Roman" w:eastAsia="Arial Unicode MS" w:hAnsi="Times New Roman" w:cs="Times New Roman"/>
          <w:u w:color="000000"/>
          <w:bdr w:val="nil"/>
        </w:rPr>
        <w:t>2</w:t>
      </w:r>
      <w:r w:rsidR="00B5421A" w:rsidRPr="00720EE6">
        <w:rPr>
          <w:rFonts w:ascii="Times New Roman" w:eastAsia="Arial Unicode MS" w:hAnsi="Times New Roman" w:cs="Times New Roman"/>
          <w:u w:color="000000"/>
          <w:bdr w:val="nil"/>
        </w:rPr>
        <w:t xml:space="preserve"> philanthropist</w:t>
      </w:r>
      <w:r w:rsidR="003C765D" w:rsidRPr="00720EE6">
        <w:rPr>
          <w:rFonts w:ascii="Times New Roman" w:eastAsia="Arial Unicode MS" w:hAnsi="Times New Roman" w:cs="Times New Roman"/>
          <w:u w:color="000000"/>
          <w:bdr w:val="nil"/>
        </w:rPr>
        <w:t>s adopted an entire class</w:t>
      </w:r>
      <w:r w:rsidR="00844C34" w:rsidRPr="00720EE6">
        <w:rPr>
          <w:rFonts w:ascii="Times New Roman" w:eastAsia="Arial Unicode MS" w:hAnsi="Times New Roman" w:cs="Times New Roman"/>
          <w:u w:color="000000"/>
          <w:bdr w:val="nil"/>
        </w:rPr>
        <w:t xml:space="preserve"> of </w:t>
      </w:r>
      <w:r w:rsidR="00691990" w:rsidRPr="00720EE6">
        <w:rPr>
          <w:rFonts w:ascii="Times New Roman" w:eastAsia="Arial Unicode MS" w:hAnsi="Times New Roman" w:cs="Times New Roman"/>
          <w:u w:color="000000"/>
          <w:bdr w:val="nil"/>
        </w:rPr>
        <w:t xml:space="preserve">59 </w:t>
      </w:r>
      <w:r w:rsidR="00844C34" w:rsidRPr="00720EE6">
        <w:rPr>
          <w:rFonts w:ascii="Times New Roman" w:eastAsia="Arial Unicode MS" w:hAnsi="Times New Roman" w:cs="Times New Roman"/>
          <w:u w:color="000000"/>
          <w:bdr w:val="nil"/>
        </w:rPr>
        <w:t>5</w:t>
      </w:r>
      <w:r w:rsidR="00844C34" w:rsidRPr="00720EE6">
        <w:rPr>
          <w:rFonts w:ascii="Times New Roman" w:eastAsia="Arial Unicode MS" w:hAnsi="Times New Roman" w:cs="Times New Roman"/>
          <w:u w:color="000000"/>
          <w:bdr w:val="nil"/>
          <w:vertAlign w:val="superscript"/>
        </w:rPr>
        <w:t>th</w:t>
      </w:r>
      <w:r w:rsidR="00844C34" w:rsidRPr="00720EE6">
        <w:rPr>
          <w:rFonts w:ascii="Times New Roman" w:eastAsia="Arial Unicode MS" w:hAnsi="Times New Roman" w:cs="Times New Roman"/>
          <w:u w:color="000000"/>
          <w:bdr w:val="nil"/>
        </w:rPr>
        <w:t xml:space="preserve"> graders from </w:t>
      </w:r>
      <w:r w:rsidR="00A31079" w:rsidRPr="00720EE6">
        <w:rPr>
          <w:rFonts w:ascii="Times New Roman" w:eastAsia="Arial Unicode MS" w:hAnsi="Times New Roman" w:cs="Times New Roman"/>
          <w:u w:color="000000"/>
          <w:bdr w:val="nil"/>
        </w:rPr>
        <w:t>that school that wa</w:t>
      </w:r>
      <w:r w:rsidR="00F84763" w:rsidRPr="00720EE6">
        <w:rPr>
          <w:rFonts w:ascii="Times New Roman" w:eastAsia="Arial Unicode MS" w:hAnsi="Times New Roman" w:cs="Times New Roman"/>
          <w:u w:color="000000"/>
          <w:bdr w:val="nil"/>
        </w:rPr>
        <w:t xml:space="preserve">s in </w:t>
      </w:r>
      <w:r w:rsidR="00844C34" w:rsidRPr="00720EE6">
        <w:rPr>
          <w:rFonts w:ascii="Times New Roman" w:eastAsia="Arial Unicode MS" w:hAnsi="Times New Roman" w:cs="Times New Roman"/>
          <w:u w:color="000000"/>
          <w:bdr w:val="nil"/>
        </w:rPr>
        <w:t>one of the poorest neighborhoods in the state</w:t>
      </w:r>
      <w:r w:rsidR="003C765D" w:rsidRPr="00720EE6">
        <w:rPr>
          <w:rFonts w:ascii="Times New Roman" w:eastAsia="Arial Unicode MS" w:hAnsi="Times New Roman" w:cs="Times New Roman"/>
          <w:u w:color="000000"/>
          <w:bdr w:val="nil"/>
        </w:rPr>
        <w:t xml:space="preserve">.  </w:t>
      </w:r>
      <w:r w:rsidR="005C78FC" w:rsidRPr="00720EE6">
        <w:rPr>
          <w:rFonts w:ascii="Times New Roman" w:eastAsia="Arial Unicode MS" w:hAnsi="Times New Roman" w:cs="Times New Roman"/>
          <w:u w:color="000000"/>
          <w:bdr w:val="nil"/>
        </w:rPr>
        <w:t>Those 5</w:t>
      </w:r>
      <w:r w:rsidR="005C78FC" w:rsidRPr="00720EE6">
        <w:rPr>
          <w:rFonts w:ascii="Times New Roman" w:eastAsia="Arial Unicode MS" w:hAnsi="Times New Roman" w:cs="Times New Roman"/>
          <w:u w:color="000000"/>
          <w:bdr w:val="nil"/>
          <w:vertAlign w:val="superscript"/>
        </w:rPr>
        <w:t>th</w:t>
      </w:r>
      <w:r w:rsidR="005C78FC" w:rsidRPr="00720EE6">
        <w:rPr>
          <w:rFonts w:ascii="Times New Roman" w:eastAsia="Arial Unicode MS" w:hAnsi="Times New Roman" w:cs="Times New Roman"/>
          <w:u w:color="000000"/>
          <w:bdr w:val="nil"/>
        </w:rPr>
        <w:t xml:space="preserve"> graders </w:t>
      </w:r>
      <w:r w:rsidR="00002A3C" w:rsidRPr="00720EE6">
        <w:rPr>
          <w:rFonts w:ascii="Times New Roman" w:eastAsia="Arial Unicode MS" w:hAnsi="Times New Roman" w:cs="Times New Roman"/>
          <w:u w:color="000000"/>
          <w:bdr w:val="nil"/>
        </w:rPr>
        <w:t>and their famil</w:t>
      </w:r>
      <w:r w:rsidR="002A572E" w:rsidRPr="00720EE6">
        <w:rPr>
          <w:rFonts w:ascii="Times New Roman" w:eastAsia="Arial Unicode MS" w:hAnsi="Times New Roman" w:cs="Times New Roman"/>
          <w:u w:color="000000"/>
          <w:bdr w:val="nil"/>
        </w:rPr>
        <w:t>i</w:t>
      </w:r>
      <w:r w:rsidR="00002A3C" w:rsidRPr="00720EE6">
        <w:rPr>
          <w:rFonts w:ascii="Times New Roman" w:eastAsia="Arial Unicode MS" w:hAnsi="Times New Roman" w:cs="Times New Roman"/>
          <w:u w:color="000000"/>
          <w:bdr w:val="nil"/>
        </w:rPr>
        <w:t xml:space="preserve">es were told when they were ready for </w:t>
      </w:r>
      <w:proofErr w:type="gramStart"/>
      <w:r w:rsidR="00002A3C" w:rsidRPr="00720EE6">
        <w:rPr>
          <w:rFonts w:ascii="Times New Roman" w:eastAsia="Arial Unicode MS" w:hAnsi="Times New Roman" w:cs="Times New Roman"/>
          <w:u w:color="000000"/>
          <w:bdr w:val="nil"/>
        </w:rPr>
        <w:t>college,</w:t>
      </w:r>
      <w:proofErr w:type="gramEnd"/>
      <w:r w:rsidR="00002A3C" w:rsidRPr="00720EE6">
        <w:rPr>
          <w:rFonts w:ascii="Times New Roman" w:eastAsia="Arial Unicode MS" w:hAnsi="Times New Roman" w:cs="Times New Roman"/>
          <w:u w:color="000000"/>
          <w:bdr w:val="nil"/>
        </w:rPr>
        <w:t xml:space="preserve"> the money would be there for their tuition</w:t>
      </w:r>
      <w:r w:rsidR="00B975B6" w:rsidRPr="00720EE6">
        <w:rPr>
          <w:rFonts w:ascii="Times New Roman" w:eastAsia="Arial Unicode MS" w:hAnsi="Times New Roman" w:cs="Times New Roman"/>
          <w:u w:color="000000"/>
          <w:bdr w:val="nil"/>
        </w:rPr>
        <w:t xml:space="preserve"> at the University of Maryland</w:t>
      </w:r>
      <w:r w:rsidR="00002A3C" w:rsidRPr="00720EE6">
        <w:rPr>
          <w:rFonts w:ascii="Times New Roman" w:eastAsia="Arial Unicode MS" w:hAnsi="Times New Roman" w:cs="Times New Roman"/>
          <w:u w:color="000000"/>
          <w:bdr w:val="nil"/>
        </w:rPr>
        <w:t xml:space="preserve">.  </w:t>
      </w:r>
      <w:r w:rsidR="00E0330C" w:rsidRPr="00720EE6">
        <w:rPr>
          <w:rFonts w:ascii="Times New Roman" w:eastAsia="Arial Unicode MS" w:hAnsi="Times New Roman" w:cs="Times New Roman"/>
          <w:u w:color="000000"/>
          <w:bdr w:val="nil"/>
        </w:rPr>
        <w:t xml:space="preserve">Many of the parents felt like their children had just received a miracle, and the gift of </w:t>
      </w:r>
      <w:r w:rsidR="00FD06E8" w:rsidRPr="00720EE6">
        <w:rPr>
          <w:rFonts w:ascii="Times New Roman" w:eastAsia="Arial Unicode MS" w:hAnsi="Times New Roman" w:cs="Times New Roman"/>
          <w:u w:color="000000"/>
          <w:bdr w:val="nil"/>
        </w:rPr>
        <w:t xml:space="preserve">a college education was seen as a symbol of </w:t>
      </w:r>
      <w:r w:rsidR="000F64EA" w:rsidRPr="00720EE6">
        <w:rPr>
          <w:rFonts w:ascii="Times New Roman" w:eastAsia="Arial Unicode MS" w:hAnsi="Times New Roman" w:cs="Times New Roman"/>
          <w:u w:color="000000"/>
          <w:bdr w:val="nil"/>
        </w:rPr>
        <w:t xml:space="preserve">hope to </w:t>
      </w:r>
      <w:r w:rsidR="00FD06E8" w:rsidRPr="00720EE6">
        <w:rPr>
          <w:rFonts w:ascii="Times New Roman" w:eastAsia="Arial Unicode MS" w:hAnsi="Times New Roman" w:cs="Times New Roman"/>
          <w:u w:color="000000"/>
          <w:bdr w:val="nil"/>
        </w:rPr>
        <w:t>these</w:t>
      </w:r>
      <w:r w:rsidR="000F64EA" w:rsidRPr="00720EE6">
        <w:rPr>
          <w:rFonts w:ascii="Times New Roman" w:eastAsia="Arial Unicode MS" w:hAnsi="Times New Roman" w:cs="Times New Roman"/>
          <w:u w:color="000000"/>
          <w:bdr w:val="nil"/>
        </w:rPr>
        <w:t xml:space="preserve"> families.  </w:t>
      </w:r>
      <w:r w:rsidR="00441F68" w:rsidRPr="00720EE6">
        <w:rPr>
          <w:rFonts w:ascii="Times New Roman" w:eastAsia="Arial Unicode MS" w:hAnsi="Times New Roman" w:cs="Times New Roman"/>
          <w:u w:color="000000"/>
          <w:bdr w:val="nil"/>
        </w:rPr>
        <w:t xml:space="preserve">But the amazing thing is that the two philanthropists didn’t just swoop in and say good luck see you in 7 more years, they </w:t>
      </w:r>
      <w:r w:rsidR="00B5715C" w:rsidRPr="00720EE6">
        <w:rPr>
          <w:rFonts w:ascii="Times New Roman" w:eastAsia="Arial Unicode MS" w:hAnsi="Times New Roman" w:cs="Times New Roman"/>
          <w:u w:color="000000"/>
          <w:bdr w:val="nil"/>
        </w:rPr>
        <w:t xml:space="preserve">hired someone to </w:t>
      </w:r>
      <w:r w:rsidR="00984EAF" w:rsidRPr="00720EE6">
        <w:rPr>
          <w:rFonts w:ascii="Times New Roman" w:eastAsia="Arial Unicode MS" w:hAnsi="Times New Roman" w:cs="Times New Roman"/>
          <w:u w:color="000000"/>
          <w:bdr w:val="nil"/>
        </w:rPr>
        <w:t xml:space="preserve">help keep </w:t>
      </w:r>
      <w:r w:rsidR="00D2344D" w:rsidRPr="00720EE6">
        <w:rPr>
          <w:rFonts w:ascii="Times New Roman" w:eastAsia="Arial Unicode MS" w:hAnsi="Times New Roman" w:cs="Times New Roman"/>
          <w:u w:color="000000"/>
          <w:bdr w:val="nil"/>
        </w:rPr>
        <w:t xml:space="preserve">the kids on track for college, someone to be their </w:t>
      </w:r>
      <w:r w:rsidR="003A3955" w:rsidRPr="00720EE6">
        <w:rPr>
          <w:rFonts w:ascii="Times New Roman" w:eastAsia="Arial Unicode MS" w:hAnsi="Times New Roman" w:cs="Times New Roman"/>
          <w:u w:color="000000"/>
          <w:bdr w:val="nil"/>
        </w:rPr>
        <w:t xml:space="preserve">eyes and ears in the lives of the students at school and at home. </w:t>
      </w:r>
      <w:r w:rsidR="00BB36C2" w:rsidRPr="00720EE6">
        <w:rPr>
          <w:rFonts w:ascii="Times New Roman" w:eastAsia="Arial Unicode MS" w:hAnsi="Times New Roman" w:cs="Times New Roman"/>
          <w:u w:color="000000"/>
          <w:bdr w:val="nil"/>
        </w:rPr>
        <w:t xml:space="preserve">The philanthropists hired </w:t>
      </w:r>
      <w:r w:rsidR="004925FD" w:rsidRPr="00720EE6">
        <w:rPr>
          <w:rFonts w:ascii="Times New Roman" w:eastAsia="Arial Unicode MS" w:hAnsi="Times New Roman" w:cs="Times New Roman"/>
          <w:u w:color="000000"/>
          <w:bdr w:val="nil"/>
        </w:rPr>
        <w:t xml:space="preserve">a mentor to this class of 5th graders.  </w:t>
      </w:r>
      <w:r w:rsidR="00B73FE8" w:rsidRPr="00720EE6">
        <w:rPr>
          <w:rFonts w:ascii="Times New Roman" w:eastAsia="Arial Unicode MS" w:hAnsi="Times New Roman" w:cs="Times New Roman"/>
          <w:u w:color="000000"/>
          <w:bdr w:val="nil"/>
        </w:rPr>
        <w:t xml:space="preserve">The mentor, Tracy </w:t>
      </w:r>
      <w:r w:rsidR="00FD72A9" w:rsidRPr="00720EE6">
        <w:rPr>
          <w:rFonts w:ascii="Times New Roman" w:eastAsia="Arial Unicode MS" w:hAnsi="Times New Roman" w:cs="Times New Roman"/>
          <w:u w:color="000000"/>
          <w:bdr w:val="nil"/>
        </w:rPr>
        <w:t>Proctor</w:t>
      </w:r>
      <w:r w:rsidR="00B73FE8" w:rsidRPr="00720EE6">
        <w:rPr>
          <w:rFonts w:ascii="Times New Roman" w:eastAsia="Arial Unicode MS" w:hAnsi="Times New Roman" w:cs="Times New Roman"/>
          <w:u w:color="000000"/>
          <w:bdr w:val="nil"/>
        </w:rPr>
        <w:t>,</w:t>
      </w:r>
      <w:r w:rsidR="00FD72A9" w:rsidRPr="00720EE6">
        <w:rPr>
          <w:rFonts w:ascii="Times New Roman" w:eastAsia="Arial Unicode MS" w:hAnsi="Times New Roman" w:cs="Times New Roman"/>
          <w:u w:color="000000"/>
          <w:bdr w:val="nil"/>
        </w:rPr>
        <w:t xml:space="preserve"> </w:t>
      </w:r>
      <w:r w:rsidR="002C67BF" w:rsidRPr="00720EE6">
        <w:rPr>
          <w:rFonts w:ascii="Times New Roman" w:eastAsia="Arial Unicode MS" w:hAnsi="Times New Roman" w:cs="Times New Roman"/>
          <w:u w:color="000000"/>
          <w:bdr w:val="nil"/>
        </w:rPr>
        <w:t xml:space="preserve">was 24 and had no experience working with children.  </w:t>
      </w:r>
      <w:r w:rsidR="000F0C4A" w:rsidRPr="00720EE6">
        <w:rPr>
          <w:rFonts w:ascii="Times New Roman" w:eastAsia="Arial Unicode MS" w:hAnsi="Times New Roman" w:cs="Times New Roman"/>
          <w:u w:color="000000"/>
          <w:bdr w:val="nil"/>
        </w:rPr>
        <w:t xml:space="preserve">But he </w:t>
      </w:r>
      <w:r w:rsidR="003A3955" w:rsidRPr="00720EE6">
        <w:rPr>
          <w:rFonts w:ascii="Times New Roman" w:eastAsia="Arial Unicode MS" w:hAnsi="Times New Roman" w:cs="Times New Roman"/>
          <w:u w:color="000000"/>
          <w:bdr w:val="nil"/>
        </w:rPr>
        <w:t>understood the kids’ experiences and spoke their language</w:t>
      </w:r>
      <w:r w:rsidR="00DE6E2D" w:rsidRPr="00720EE6">
        <w:rPr>
          <w:rFonts w:ascii="Times New Roman" w:eastAsia="Arial Unicode MS" w:hAnsi="Times New Roman" w:cs="Times New Roman"/>
          <w:u w:color="000000"/>
          <w:bdr w:val="nil"/>
        </w:rPr>
        <w:t xml:space="preserve">.  </w:t>
      </w:r>
      <w:r w:rsidR="00507CB7" w:rsidRPr="00720EE6">
        <w:rPr>
          <w:rFonts w:ascii="Times New Roman" w:eastAsia="Arial Unicode MS" w:hAnsi="Times New Roman" w:cs="Times New Roman"/>
          <w:u w:color="000000"/>
          <w:bdr w:val="nil"/>
        </w:rPr>
        <w:t>He</w:t>
      </w:r>
      <w:r w:rsidR="00451FD5" w:rsidRPr="00720EE6">
        <w:rPr>
          <w:rFonts w:ascii="Times New Roman" w:eastAsia="Arial Unicode MS" w:hAnsi="Times New Roman" w:cs="Times New Roman"/>
          <w:u w:color="000000"/>
          <w:bdr w:val="nil"/>
        </w:rPr>
        <w:t xml:space="preserve"> </w:t>
      </w:r>
      <w:r w:rsidR="00735D6D" w:rsidRPr="00720EE6">
        <w:rPr>
          <w:rFonts w:ascii="Times New Roman" w:eastAsia="Arial Unicode MS" w:hAnsi="Times New Roman" w:cs="Times New Roman"/>
          <w:u w:color="000000"/>
          <w:bdr w:val="nil"/>
        </w:rPr>
        <w:t xml:space="preserve">had </w:t>
      </w:r>
      <w:r w:rsidR="003A3955" w:rsidRPr="00720EE6">
        <w:rPr>
          <w:rFonts w:ascii="Times New Roman" w:eastAsia="Arial Unicode MS" w:hAnsi="Times New Roman" w:cs="Times New Roman"/>
          <w:u w:color="000000"/>
          <w:bdr w:val="nil"/>
        </w:rPr>
        <w:t xml:space="preserve">grown up as one of </w:t>
      </w:r>
      <w:r w:rsidR="00B22E20" w:rsidRPr="00720EE6">
        <w:rPr>
          <w:rFonts w:ascii="Times New Roman" w:eastAsia="Arial Unicode MS" w:hAnsi="Times New Roman" w:cs="Times New Roman"/>
          <w:u w:color="000000"/>
          <w:bdr w:val="nil"/>
        </w:rPr>
        <w:t>8</w:t>
      </w:r>
      <w:r w:rsidR="003A3955" w:rsidRPr="00720EE6">
        <w:rPr>
          <w:rFonts w:ascii="Times New Roman" w:eastAsia="Arial Unicode MS" w:hAnsi="Times New Roman" w:cs="Times New Roman"/>
          <w:u w:color="000000"/>
          <w:bdr w:val="nil"/>
        </w:rPr>
        <w:t xml:space="preserve"> siblings raised by a single mother in a series of housing complexes in Washington</w:t>
      </w:r>
      <w:r w:rsidR="00085AFE" w:rsidRPr="00720EE6">
        <w:rPr>
          <w:rFonts w:ascii="Times New Roman" w:eastAsia="Arial Unicode MS" w:hAnsi="Times New Roman" w:cs="Times New Roman"/>
          <w:u w:color="000000"/>
          <w:bdr w:val="nil"/>
        </w:rPr>
        <w:t xml:space="preserve"> D.C</w:t>
      </w:r>
      <w:r w:rsidR="003A3955" w:rsidRPr="00720EE6">
        <w:rPr>
          <w:rFonts w:ascii="Times New Roman" w:eastAsia="Arial Unicode MS" w:hAnsi="Times New Roman" w:cs="Times New Roman"/>
          <w:u w:color="000000"/>
          <w:bdr w:val="nil"/>
        </w:rPr>
        <w:t xml:space="preserve">. </w:t>
      </w:r>
      <w:r w:rsidR="00982BC9" w:rsidRPr="00720EE6">
        <w:rPr>
          <w:rFonts w:ascii="Times New Roman" w:eastAsia="Arial Unicode MS" w:hAnsi="Times New Roman" w:cs="Times New Roman"/>
          <w:u w:color="000000"/>
          <w:bdr w:val="nil"/>
        </w:rPr>
        <w:t>B</w:t>
      </w:r>
      <w:r w:rsidR="003A3955" w:rsidRPr="00720EE6">
        <w:rPr>
          <w:rFonts w:ascii="Times New Roman" w:eastAsia="Arial Unicode MS" w:hAnsi="Times New Roman" w:cs="Times New Roman"/>
          <w:u w:color="000000"/>
          <w:bdr w:val="nil"/>
        </w:rPr>
        <w:t xml:space="preserve">y the time he was 12, </w:t>
      </w:r>
      <w:r w:rsidR="00E73CF8" w:rsidRPr="00720EE6">
        <w:rPr>
          <w:rFonts w:ascii="Times New Roman" w:eastAsia="Arial Unicode MS" w:hAnsi="Times New Roman" w:cs="Times New Roman"/>
          <w:u w:color="000000"/>
          <w:bdr w:val="nil"/>
        </w:rPr>
        <w:t>he</w:t>
      </w:r>
      <w:r w:rsidR="003A3955" w:rsidRPr="00720EE6">
        <w:rPr>
          <w:rFonts w:ascii="Times New Roman" w:eastAsia="Arial Unicode MS" w:hAnsi="Times New Roman" w:cs="Times New Roman"/>
          <w:u w:color="000000"/>
          <w:bdr w:val="nil"/>
        </w:rPr>
        <w:t xml:space="preserve"> had attended </w:t>
      </w:r>
      <w:r w:rsidR="00C840F7" w:rsidRPr="00720EE6">
        <w:rPr>
          <w:rFonts w:ascii="Times New Roman" w:eastAsia="Arial Unicode MS" w:hAnsi="Times New Roman" w:cs="Times New Roman"/>
          <w:u w:color="000000"/>
          <w:bdr w:val="nil"/>
        </w:rPr>
        <w:t>6</w:t>
      </w:r>
      <w:r w:rsidR="003A3955" w:rsidRPr="00720EE6">
        <w:rPr>
          <w:rFonts w:ascii="Times New Roman" w:eastAsia="Arial Unicode MS" w:hAnsi="Times New Roman" w:cs="Times New Roman"/>
          <w:u w:color="000000"/>
          <w:bdr w:val="nil"/>
        </w:rPr>
        <w:t xml:space="preserve"> elementary schools</w:t>
      </w:r>
      <w:r w:rsidR="00D15F4F" w:rsidRPr="00720EE6">
        <w:rPr>
          <w:rFonts w:ascii="Times New Roman" w:eastAsia="Arial Unicode MS" w:hAnsi="Times New Roman" w:cs="Times New Roman"/>
          <w:u w:color="000000"/>
          <w:bdr w:val="nil"/>
        </w:rPr>
        <w:t xml:space="preserve"> and he went on to graduate</w:t>
      </w:r>
      <w:r w:rsidR="00F85E0F" w:rsidRPr="00720EE6">
        <w:rPr>
          <w:rFonts w:ascii="Times New Roman" w:eastAsia="Arial Unicode MS" w:hAnsi="Times New Roman" w:cs="Times New Roman"/>
          <w:u w:color="000000"/>
          <w:bdr w:val="nil"/>
        </w:rPr>
        <w:t xml:space="preserve"> from Howard University on</w:t>
      </w:r>
      <w:r w:rsidR="00F16EC0" w:rsidRPr="00720EE6">
        <w:rPr>
          <w:rFonts w:ascii="Times New Roman" w:eastAsia="Arial Unicode MS" w:hAnsi="Times New Roman" w:cs="Times New Roman"/>
          <w:u w:color="000000"/>
          <w:bdr w:val="nil"/>
        </w:rPr>
        <w:t xml:space="preserve"> a baseball scholarship</w:t>
      </w:r>
      <w:r w:rsidR="00F307B4" w:rsidRPr="00720EE6">
        <w:rPr>
          <w:rFonts w:ascii="Times New Roman" w:eastAsia="Arial Unicode MS" w:hAnsi="Times New Roman" w:cs="Times New Roman"/>
          <w:u w:color="000000"/>
          <w:bdr w:val="nil"/>
        </w:rPr>
        <w:t xml:space="preserve">. </w:t>
      </w:r>
    </w:p>
    <w:p w:rsidR="00737F88" w:rsidRPr="00720EE6" w:rsidRDefault="002100ED" w:rsidP="00884A2E">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 xml:space="preserve">The mentor had visited each of the 59 </w:t>
      </w:r>
      <w:r w:rsidR="001F4198" w:rsidRPr="00720EE6">
        <w:rPr>
          <w:rFonts w:ascii="Times New Roman" w:eastAsia="Arial Unicode MS" w:hAnsi="Times New Roman" w:cs="Times New Roman"/>
          <w:u w:color="000000"/>
          <w:bdr w:val="nil"/>
        </w:rPr>
        <w:t>5</w:t>
      </w:r>
      <w:r w:rsidR="001F4198" w:rsidRPr="00720EE6">
        <w:rPr>
          <w:rFonts w:ascii="Times New Roman" w:eastAsia="Arial Unicode MS" w:hAnsi="Times New Roman" w:cs="Times New Roman"/>
          <w:u w:color="000000"/>
          <w:bdr w:val="nil"/>
          <w:vertAlign w:val="superscript"/>
        </w:rPr>
        <w:t>th</w:t>
      </w:r>
      <w:r w:rsidR="001F4198" w:rsidRPr="00720EE6">
        <w:rPr>
          <w:rFonts w:ascii="Times New Roman" w:eastAsia="Arial Unicode MS" w:hAnsi="Times New Roman" w:cs="Times New Roman"/>
          <w:u w:color="000000"/>
          <w:bdr w:val="nil"/>
        </w:rPr>
        <w:t xml:space="preserve"> grade </w:t>
      </w:r>
      <w:r w:rsidRPr="00720EE6">
        <w:rPr>
          <w:rFonts w:ascii="Times New Roman" w:eastAsia="Arial Unicode MS" w:hAnsi="Times New Roman" w:cs="Times New Roman"/>
          <w:u w:color="000000"/>
          <w:bdr w:val="nil"/>
        </w:rPr>
        <w:t xml:space="preserve">children in their homes, </w:t>
      </w:r>
      <w:r w:rsidR="0006215A" w:rsidRPr="00720EE6">
        <w:rPr>
          <w:rFonts w:ascii="Times New Roman" w:eastAsia="Arial Unicode MS" w:hAnsi="Times New Roman" w:cs="Times New Roman"/>
          <w:u w:color="000000"/>
          <w:bdr w:val="nil"/>
        </w:rPr>
        <w:t xml:space="preserve">and he </w:t>
      </w:r>
      <w:r w:rsidR="00FE3CA3" w:rsidRPr="00720EE6">
        <w:rPr>
          <w:rFonts w:ascii="Times New Roman" w:eastAsia="Arial Unicode MS" w:hAnsi="Times New Roman" w:cs="Times New Roman"/>
          <w:u w:color="000000"/>
          <w:bdr w:val="nil"/>
        </w:rPr>
        <w:t xml:space="preserve">knew when one of their father’s was murdered, he knew when one of the kids failed a test. </w:t>
      </w:r>
      <w:r w:rsidR="00C7488B" w:rsidRPr="00720EE6">
        <w:rPr>
          <w:rFonts w:ascii="Times New Roman" w:eastAsia="Arial Unicode MS" w:hAnsi="Times New Roman" w:cs="Times New Roman"/>
          <w:u w:color="000000"/>
          <w:bdr w:val="nil"/>
        </w:rPr>
        <w:t xml:space="preserve">Tracy Proctor said at 24 he realized he was a surrogate father, social worker, fixer, tutor, bouncer, parole officer and chauffeur. </w:t>
      </w:r>
      <w:r w:rsidR="0029563A" w:rsidRPr="00720EE6">
        <w:rPr>
          <w:rFonts w:ascii="Times New Roman" w:eastAsia="Arial Unicode MS" w:hAnsi="Times New Roman" w:cs="Times New Roman"/>
          <w:u w:color="000000"/>
          <w:bdr w:val="nil"/>
        </w:rPr>
        <w:t xml:space="preserve">And it was his job to mentor these 59 kids and try to ensure their success.  </w:t>
      </w:r>
      <w:r w:rsidR="00737F88" w:rsidRPr="00720EE6">
        <w:rPr>
          <w:rFonts w:ascii="Times New Roman" w:eastAsia="Arial Unicode MS" w:hAnsi="Times New Roman" w:cs="Times New Roman"/>
          <w:u w:color="000000"/>
          <w:bdr w:val="nil"/>
        </w:rPr>
        <w:t>As the kids went to junior high</w:t>
      </w:r>
      <w:r w:rsidR="00936120" w:rsidRPr="00720EE6">
        <w:rPr>
          <w:rFonts w:ascii="Times New Roman" w:eastAsia="Arial Unicode MS" w:hAnsi="Times New Roman" w:cs="Times New Roman"/>
          <w:u w:color="000000"/>
          <w:bdr w:val="nil"/>
        </w:rPr>
        <w:t xml:space="preserve"> and high school</w:t>
      </w:r>
      <w:r w:rsidR="00737F88" w:rsidRPr="00720EE6">
        <w:rPr>
          <w:rFonts w:ascii="Times New Roman" w:eastAsia="Arial Unicode MS" w:hAnsi="Times New Roman" w:cs="Times New Roman"/>
          <w:u w:color="000000"/>
          <w:bdr w:val="nil"/>
        </w:rPr>
        <w:t xml:space="preserve">, Proctor said that his expectations changed.  He said that he wasn’t sure that they would all get into college, </w:t>
      </w:r>
      <w:r w:rsidR="00E70405" w:rsidRPr="00720EE6">
        <w:rPr>
          <w:rFonts w:ascii="Times New Roman" w:eastAsia="Arial Unicode MS" w:hAnsi="Times New Roman" w:cs="Times New Roman"/>
          <w:u w:color="000000"/>
          <w:bdr w:val="nil"/>
        </w:rPr>
        <w:t xml:space="preserve">he just hoped </w:t>
      </w:r>
      <w:r w:rsidR="00737F88" w:rsidRPr="00720EE6">
        <w:rPr>
          <w:rFonts w:ascii="Times New Roman" w:eastAsia="Arial Unicode MS" w:hAnsi="Times New Roman" w:cs="Times New Roman"/>
          <w:u w:color="000000"/>
          <w:bdr w:val="nil"/>
        </w:rPr>
        <w:t>that they would grow up to be responsible citizens, that they would be law abiding and employed, that they would stay alive.</w:t>
      </w:r>
    </w:p>
    <w:p w:rsidR="00085AFE" w:rsidRPr="00720EE6" w:rsidRDefault="0069483C" w:rsidP="00E22998">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49 of those 59 5th graders did graduate from high school or get their GED</w:t>
      </w:r>
      <w:r w:rsidR="00F12B63" w:rsidRPr="00720EE6">
        <w:rPr>
          <w:rFonts w:ascii="Times New Roman" w:eastAsia="Arial Unicode MS" w:hAnsi="Times New Roman" w:cs="Times New Roman"/>
          <w:u w:color="000000"/>
          <w:bdr w:val="nil"/>
        </w:rPr>
        <w:t xml:space="preserve">.  And almost </w:t>
      </w:r>
      <w:r w:rsidR="00B73FB4" w:rsidRPr="00720EE6">
        <w:rPr>
          <w:rFonts w:ascii="Times New Roman" w:eastAsia="Arial Unicode MS" w:hAnsi="Times New Roman" w:cs="Times New Roman"/>
          <w:u w:color="000000"/>
          <w:bdr w:val="nil"/>
        </w:rPr>
        <w:t xml:space="preserve">all </w:t>
      </w:r>
      <w:bookmarkStart w:id="0" w:name="_GoBack"/>
      <w:bookmarkEnd w:id="0"/>
      <w:r w:rsidR="00F12B63" w:rsidRPr="00720EE6">
        <w:rPr>
          <w:rFonts w:ascii="Times New Roman" w:eastAsia="Arial Unicode MS" w:hAnsi="Times New Roman" w:cs="Times New Roman"/>
          <w:u w:color="000000"/>
          <w:bdr w:val="nil"/>
        </w:rPr>
        <w:t xml:space="preserve">of them enrolled in college.  </w:t>
      </w:r>
      <w:r w:rsidR="004E2524" w:rsidRPr="00720EE6">
        <w:rPr>
          <w:rFonts w:ascii="Times New Roman" w:eastAsia="Arial Unicode MS" w:hAnsi="Times New Roman" w:cs="Times New Roman"/>
          <w:u w:color="000000"/>
          <w:bdr w:val="nil"/>
        </w:rPr>
        <w:t>But college was hard for all of the</w:t>
      </w:r>
      <w:r w:rsidR="00755B66" w:rsidRPr="00720EE6">
        <w:rPr>
          <w:rFonts w:ascii="Times New Roman" w:eastAsia="Arial Unicode MS" w:hAnsi="Times New Roman" w:cs="Times New Roman"/>
          <w:u w:color="000000"/>
          <w:bdr w:val="nil"/>
        </w:rPr>
        <w:t xml:space="preserve"> kids and only 11 graduated.  </w:t>
      </w:r>
      <w:r w:rsidR="003F4AFD" w:rsidRPr="00720EE6">
        <w:rPr>
          <w:rFonts w:ascii="Times New Roman" w:eastAsia="Arial Unicode MS" w:hAnsi="Times New Roman" w:cs="Times New Roman"/>
          <w:u w:color="000000"/>
          <w:bdr w:val="nil"/>
        </w:rPr>
        <w:t>One of the college graduates</w:t>
      </w:r>
      <w:r w:rsidR="003C7759" w:rsidRPr="00720EE6">
        <w:rPr>
          <w:rFonts w:ascii="Times New Roman" w:eastAsia="Arial Unicode MS" w:hAnsi="Times New Roman" w:cs="Times New Roman"/>
          <w:u w:color="000000"/>
          <w:bdr w:val="nil"/>
        </w:rPr>
        <w:t xml:space="preserve"> said </w:t>
      </w:r>
      <w:r w:rsidR="006B0399" w:rsidRPr="00720EE6">
        <w:rPr>
          <w:rFonts w:ascii="Times New Roman" w:eastAsia="Arial Unicode MS" w:hAnsi="Times New Roman" w:cs="Times New Roman"/>
          <w:u w:color="000000"/>
          <w:bdr w:val="nil"/>
        </w:rPr>
        <w:t xml:space="preserve">they just had to keep remembering the vision for what they hoped to </w:t>
      </w:r>
      <w:r w:rsidR="00085AFE" w:rsidRPr="00720EE6">
        <w:rPr>
          <w:rFonts w:ascii="Times New Roman" w:eastAsia="Arial Unicode MS" w:hAnsi="Times New Roman" w:cs="Times New Roman"/>
          <w:u w:color="000000"/>
          <w:bdr w:val="nil"/>
        </w:rPr>
        <w:t>accomplish and put in the work.</w:t>
      </w:r>
    </w:p>
    <w:p w:rsidR="00F06C93" w:rsidRPr="00720EE6" w:rsidRDefault="00FB040F" w:rsidP="00E22998">
      <w:pPr>
        <w:widowControl w:val="0"/>
        <w:autoSpaceDE w:val="0"/>
        <w:autoSpaceDN w:val="0"/>
        <w:adjustRightInd w:val="0"/>
        <w:ind w:firstLine="72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 xml:space="preserve">For me it was the mentor who made it all possible.  The mentor had </w:t>
      </w:r>
      <w:r w:rsidR="00736033" w:rsidRPr="00720EE6">
        <w:rPr>
          <w:rFonts w:ascii="Times New Roman" w:eastAsia="Arial Unicode MS" w:hAnsi="Times New Roman" w:cs="Times New Roman"/>
          <w:u w:color="000000"/>
          <w:bdr w:val="nil"/>
        </w:rPr>
        <w:t xml:space="preserve">encouraged the kids and tried to remind them of </w:t>
      </w:r>
      <w:r w:rsidR="00D521E4" w:rsidRPr="00720EE6">
        <w:rPr>
          <w:rFonts w:ascii="Times New Roman" w:eastAsia="Arial Unicode MS" w:hAnsi="Times New Roman" w:cs="Times New Roman"/>
          <w:u w:color="000000"/>
          <w:bdr w:val="nil"/>
        </w:rPr>
        <w:t xml:space="preserve">the hope that was before them.  </w:t>
      </w:r>
      <w:r w:rsidR="00A74695" w:rsidRPr="00720EE6">
        <w:rPr>
          <w:rFonts w:ascii="Times New Roman" w:eastAsia="Arial Unicode MS" w:hAnsi="Times New Roman" w:cs="Times New Roman"/>
          <w:u w:color="000000"/>
          <w:bdr w:val="nil"/>
        </w:rPr>
        <w:t xml:space="preserve">The mentor had relationships with all of the kids, and he said that his mission was to help the students </w:t>
      </w:r>
      <w:r w:rsidR="00EB55FA" w:rsidRPr="00720EE6">
        <w:rPr>
          <w:rFonts w:ascii="Times New Roman" w:eastAsia="Arial Unicode MS" w:hAnsi="Times New Roman" w:cs="Times New Roman"/>
          <w:u w:color="000000"/>
          <w:bdr w:val="nil"/>
        </w:rPr>
        <w:t>find alternate paths to success</w:t>
      </w:r>
      <w:r w:rsidR="00F06C93" w:rsidRPr="00720EE6">
        <w:rPr>
          <w:rFonts w:ascii="Times New Roman" w:eastAsia="Arial Unicode MS" w:hAnsi="Times New Roman" w:cs="Times New Roman"/>
          <w:u w:color="000000"/>
          <w:bdr w:val="nil"/>
        </w:rPr>
        <w:t>, and to show them that they could try something different.</w:t>
      </w:r>
      <w:r w:rsidR="0056403B" w:rsidRPr="00720EE6">
        <w:rPr>
          <w:rStyle w:val="FootnoteReference"/>
          <w:rFonts w:ascii="Times New Roman" w:eastAsia="Arial Unicode MS" w:hAnsi="Times New Roman" w:cs="Times New Roman"/>
          <w:u w:color="000000"/>
          <w:bdr w:val="nil"/>
        </w:rPr>
        <w:footnoteReference w:id="1"/>
      </w:r>
    </w:p>
    <w:p w:rsidR="00D94180" w:rsidRPr="00720EE6" w:rsidRDefault="00E95230" w:rsidP="0099160A">
      <w:pPr>
        <w:widowControl w:val="0"/>
        <w:autoSpaceDE w:val="0"/>
        <w:autoSpaceDN w:val="0"/>
        <w:adjustRightInd w:val="0"/>
        <w:rPr>
          <w:rFonts w:ascii="Times New Roman" w:eastAsia="Arial Unicode MS" w:hAnsi="Times New Roman" w:cs="Times New Roman"/>
          <w:u w:color="000000"/>
          <w:bdr w:val="nil"/>
        </w:rPr>
      </w:pPr>
      <w:r w:rsidRPr="00720EE6">
        <w:rPr>
          <w:rFonts w:ascii="Times New Roman" w:eastAsia="Arial Unicode MS" w:hAnsi="Times New Roman" w:cs="Times New Roman"/>
          <w:u w:color="000000"/>
          <w:bdr w:val="nil"/>
        </w:rPr>
        <w:tab/>
        <w:t xml:space="preserve">Faith is about remembering that </w:t>
      </w:r>
      <w:r w:rsidR="00ED0109" w:rsidRPr="00720EE6">
        <w:rPr>
          <w:rFonts w:ascii="Times New Roman" w:eastAsia="Arial Unicode MS" w:hAnsi="Times New Roman" w:cs="Times New Roman"/>
          <w:u w:color="000000"/>
          <w:bdr w:val="nil"/>
        </w:rPr>
        <w:t>God comes to us</w:t>
      </w:r>
      <w:r w:rsidR="00E01220" w:rsidRPr="00720EE6">
        <w:rPr>
          <w:rFonts w:ascii="Times New Roman" w:eastAsia="Arial Unicode MS" w:hAnsi="Times New Roman" w:cs="Times New Roman"/>
          <w:u w:color="000000"/>
          <w:bdr w:val="nil"/>
        </w:rPr>
        <w:t>, just like the mentor for those 5th graders</w:t>
      </w:r>
      <w:r w:rsidR="00ED0109" w:rsidRPr="00720EE6">
        <w:rPr>
          <w:rFonts w:ascii="Times New Roman" w:eastAsia="Arial Unicode MS" w:hAnsi="Times New Roman" w:cs="Times New Roman"/>
          <w:u w:color="000000"/>
          <w:bdr w:val="nil"/>
        </w:rPr>
        <w:t>, wherever we might be</w:t>
      </w:r>
      <w:r w:rsidR="009D6A93" w:rsidRPr="00720EE6">
        <w:rPr>
          <w:rFonts w:ascii="Times New Roman" w:eastAsia="Arial Unicode MS" w:hAnsi="Times New Roman" w:cs="Times New Roman"/>
          <w:u w:color="000000"/>
          <w:bdr w:val="nil"/>
        </w:rPr>
        <w:t xml:space="preserve">. </w:t>
      </w:r>
      <w:r w:rsidR="00C74DF8" w:rsidRPr="00720EE6">
        <w:rPr>
          <w:rFonts w:ascii="Times New Roman" w:eastAsia="Arial Unicode MS" w:hAnsi="Times New Roman" w:cs="Times New Roman"/>
          <w:u w:color="000000"/>
          <w:bdr w:val="nil"/>
        </w:rPr>
        <w:t>Jesus refuses to let dead bolts or chains block the movement of love toward the one who lacks faith.  “When doubt crowds our hope, we can be confident that Jesus will come to meet us where we are, even if it is out on the far edge of faith that has forgotten how to believe.”</w:t>
      </w:r>
      <w:r w:rsidR="0056403B" w:rsidRPr="00720EE6">
        <w:rPr>
          <w:rStyle w:val="FootnoteReference"/>
          <w:rFonts w:ascii="Times New Roman" w:eastAsia="Arial Unicode MS" w:hAnsi="Times New Roman" w:cs="Times New Roman"/>
          <w:u w:color="000000"/>
          <w:bdr w:val="nil"/>
        </w:rPr>
        <w:footnoteReference w:id="2"/>
      </w:r>
      <w:r w:rsidR="00C74DF8" w:rsidRPr="00720EE6">
        <w:rPr>
          <w:rFonts w:ascii="Times New Roman" w:eastAsia="Arial Unicode MS" w:hAnsi="Times New Roman" w:cs="Times New Roman"/>
          <w:u w:color="000000"/>
          <w:bdr w:val="nil"/>
        </w:rPr>
        <w:t xml:space="preserve"> Answers to our most profound and desperate questions about life come not because we seek them but because God comes seeking us, stepping through the walls that hardship builds around us, offering love </w:t>
      </w:r>
      <w:r w:rsidR="00752EE8" w:rsidRPr="00720EE6">
        <w:rPr>
          <w:rFonts w:ascii="Times New Roman" w:eastAsia="Arial Unicode MS" w:hAnsi="Times New Roman" w:cs="Times New Roman"/>
          <w:u w:color="000000"/>
          <w:bdr w:val="nil"/>
        </w:rPr>
        <w:t>and grace.</w:t>
      </w:r>
      <w:r w:rsidR="00A92B48" w:rsidRPr="00720EE6">
        <w:rPr>
          <w:rFonts w:ascii="Times New Roman" w:eastAsia="Arial Unicode MS" w:hAnsi="Times New Roman" w:cs="Times New Roman"/>
          <w:u w:color="000000"/>
          <w:bdr w:val="nil"/>
        </w:rPr>
        <w:t xml:space="preserve">  W</w:t>
      </w:r>
      <w:r w:rsidR="00C74DF8" w:rsidRPr="00720EE6">
        <w:rPr>
          <w:rFonts w:ascii="Times New Roman" w:eastAsia="Arial Unicode MS" w:hAnsi="Times New Roman" w:cs="Times New Roman"/>
          <w:u w:color="000000"/>
          <w:bdr w:val="nil"/>
        </w:rPr>
        <w:t xml:space="preserve">e are not alone but have, in fact, been always, already found.  </w:t>
      </w:r>
      <w:r w:rsidR="00AE37DE" w:rsidRPr="00720EE6">
        <w:rPr>
          <w:rFonts w:ascii="Times New Roman" w:eastAsia="Arial Unicode MS" w:hAnsi="Times New Roman" w:cs="Times New Roman"/>
          <w:u w:color="000000"/>
          <w:bdr w:val="nil"/>
        </w:rPr>
        <w:t xml:space="preserve">That is grace, God’s grace.  </w:t>
      </w:r>
    </w:p>
    <w:sectPr w:rsidR="00D94180" w:rsidRPr="00720EE6"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BB" w:rsidRDefault="009756BB" w:rsidP="003D52C4">
      <w:r>
        <w:separator/>
      </w:r>
    </w:p>
  </w:endnote>
  <w:endnote w:type="continuationSeparator" w:id="0">
    <w:p w:rsidR="009756BB" w:rsidRDefault="009756BB" w:rsidP="003D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Agency FB"/>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BB" w:rsidRDefault="009756BB" w:rsidP="003D52C4">
      <w:r>
        <w:separator/>
      </w:r>
    </w:p>
  </w:footnote>
  <w:footnote w:type="continuationSeparator" w:id="0">
    <w:p w:rsidR="009756BB" w:rsidRDefault="009756BB" w:rsidP="003D52C4">
      <w:r>
        <w:continuationSeparator/>
      </w:r>
    </w:p>
  </w:footnote>
  <w:footnote w:id="1">
    <w:p w:rsidR="0056403B" w:rsidRDefault="0056403B">
      <w:pPr>
        <w:pStyle w:val="FootnoteText"/>
      </w:pPr>
      <w:r>
        <w:rPr>
          <w:rStyle w:val="FootnoteReference"/>
        </w:rPr>
        <w:footnoteRef/>
      </w:r>
      <w:r>
        <w:t xml:space="preserve"> </w:t>
      </w:r>
      <w:r w:rsidRPr="00D9170A">
        <w:rPr>
          <w:rFonts w:ascii="Times New Roman" w:hAnsi="Times New Roman" w:cs="Times New Roman"/>
          <w:sz w:val="16"/>
          <w:szCs w:val="16"/>
        </w:rPr>
        <w:t>http://www.washingtonpost.com/local/the-promise-two-wealthy-men-set-out-to-transform-the-lives-of-59-poor-kids/2011/12/15/gIQAd13syO_story.html</w:t>
      </w:r>
    </w:p>
  </w:footnote>
  <w:footnote w:id="2">
    <w:p w:rsidR="0056403B" w:rsidRDefault="0056403B">
      <w:pPr>
        <w:pStyle w:val="FootnoteText"/>
      </w:pPr>
      <w:r>
        <w:rPr>
          <w:rStyle w:val="FootnoteReference"/>
        </w:rPr>
        <w:footnoteRef/>
      </w:r>
      <w:r>
        <w:t xml:space="preserve"> </w:t>
      </w:r>
      <w:proofErr w:type="gramStart"/>
      <w:r w:rsidRPr="009839BD">
        <w:rPr>
          <w:rFonts w:ascii="Times New Roman" w:hAnsi="Times New Roman" w:cs="Times New Roman"/>
          <w:sz w:val="16"/>
          <w:szCs w:val="16"/>
        </w:rPr>
        <w:t>Feasting on the Word.</w:t>
      </w:r>
      <w:proofErr w:type="gramEnd"/>
      <w:r w:rsidRPr="009839BD">
        <w:rPr>
          <w:rFonts w:ascii="Times New Roman" w:hAnsi="Times New Roman" w:cs="Times New Roman"/>
          <w:sz w:val="16"/>
          <w:szCs w:val="16"/>
        </w:rPr>
        <w:t xml:space="preserve">  </w:t>
      </w:r>
      <w:proofErr w:type="gramStart"/>
      <w:r w:rsidRPr="009839BD">
        <w:rPr>
          <w:rFonts w:ascii="Times New Roman" w:hAnsi="Times New Roman" w:cs="Times New Roman"/>
          <w:sz w:val="16"/>
          <w:szCs w:val="16"/>
        </w:rPr>
        <w:t>Article by Serene Jones.</w:t>
      </w:r>
      <w:proofErr w:type="gramEnd"/>
      <w:r w:rsidRPr="009839BD">
        <w:rPr>
          <w:rFonts w:ascii="Times New Roman" w:hAnsi="Times New Roman" w:cs="Times New Roman"/>
          <w:sz w:val="16"/>
          <w:szCs w:val="16"/>
        </w:rPr>
        <w:t xml:space="preserve">  p. 402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E07015"/>
    <w:multiLevelType w:val="hybridMultilevel"/>
    <w:tmpl w:val="9BF2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
  <w:rsids>
    <w:rsidRoot w:val="003B05D6"/>
    <w:rsid w:val="00000D4C"/>
    <w:rsid w:val="00002284"/>
    <w:rsid w:val="00002A3C"/>
    <w:rsid w:val="000030C7"/>
    <w:rsid w:val="0000382E"/>
    <w:rsid w:val="00004A9C"/>
    <w:rsid w:val="00005820"/>
    <w:rsid w:val="00007242"/>
    <w:rsid w:val="000072A8"/>
    <w:rsid w:val="00007C38"/>
    <w:rsid w:val="00007C46"/>
    <w:rsid w:val="00007EB4"/>
    <w:rsid w:val="0001028D"/>
    <w:rsid w:val="000104CC"/>
    <w:rsid w:val="0001145B"/>
    <w:rsid w:val="00012830"/>
    <w:rsid w:val="00012D34"/>
    <w:rsid w:val="00014312"/>
    <w:rsid w:val="00015003"/>
    <w:rsid w:val="0001582A"/>
    <w:rsid w:val="00015AFA"/>
    <w:rsid w:val="00017E1D"/>
    <w:rsid w:val="0002019B"/>
    <w:rsid w:val="0002093D"/>
    <w:rsid w:val="00021434"/>
    <w:rsid w:val="0002266D"/>
    <w:rsid w:val="000228F4"/>
    <w:rsid w:val="00024233"/>
    <w:rsid w:val="000242D7"/>
    <w:rsid w:val="00024666"/>
    <w:rsid w:val="000249C8"/>
    <w:rsid w:val="00025734"/>
    <w:rsid w:val="00026B82"/>
    <w:rsid w:val="00026C64"/>
    <w:rsid w:val="00027889"/>
    <w:rsid w:val="00027CE9"/>
    <w:rsid w:val="00030709"/>
    <w:rsid w:val="00031EB0"/>
    <w:rsid w:val="00032EB1"/>
    <w:rsid w:val="00033625"/>
    <w:rsid w:val="0003397D"/>
    <w:rsid w:val="000347FA"/>
    <w:rsid w:val="00034A1A"/>
    <w:rsid w:val="00037432"/>
    <w:rsid w:val="00037B6B"/>
    <w:rsid w:val="00037D3B"/>
    <w:rsid w:val="000402B3"/>
    <w:rsid w:val="00040AA5"/>
    <w:rsid w:val="00040B84"/>
    <w:rsid w:val="0004468C"/>
    <w:rsid w:val="00045D2D"/>
    <w:rsid w:val="000467B6"/>
    <w:rsid w:val="000470A5"/>
    <w:rsid w:val="0004738B"/>
    <w:rsid w:val="000505B3"/>
    <w:rsid w:val="000508D2"/>
    <w:rsid w:val="000515E7"/>
    <w:rsid w:val="00052BC8"/>
    <w:rsid w:val="00053118"/>
    <w:rsid w:val="00053C40"/>
    <w:rsid w:val="00054483"/>
    <w:rsid w:val="00055EF7"/>
    <w:rsid w:val="00055FE5"/>
    <w:rsid w:val="00061D50"/>
    <w:rsid w:val="0006215A"/>
    <w:rsid w:val="000630EE"/>
    <w:rsid w:val="00064869"/>
    <w:rsid w:val="00066543"/>
    <w:rsid w:val="00067994"/>
    <w:rsid w:val="00067F12"/>
    <w:rsid w:val="00070D01"/>
    <w:rsid w:val="00070D7F"/>
    <w:rsid w:val="00071729"/>
    <w:rsid w:val="00071C23"/>
    <w:rsid w:val="00072731"/>
    <w:rsid w:val="0007295F"/>
    <w:rsid w:val="00072F50"/>
    <w:rsid w:val="00072FE7"/>
    <w:rsid w:val="000732F0"/>
    <w:rsid w:val="00074069"/>
    <w:rsid w:val="000744AF"/>
    <w:rsid w:val="00074D4D"/>
    <w:rsid w:val="00075115"/>
    <w:rsid w:val="000759A5"/>
    <w:rsid w:val="00076872"/>
    <w:rsid w:val="00077237"/>
    <w:rsid w:val="00080072"/>
    <w:rsid w:val="00080CFF"/>
    <w:rsid w:val="00082526"/>
    <w:rsid w:val="00082593"/>
    <w:rsid w:val="00082D0A"/>
    <w:rsid w:val="00083651"/>
    <w:rsid w:val="00083E06"/>
    <w:rsid w:val="00084E7A"/>
    <w:rsid w:val="00085804"/>
    <w:rsid w:val="00085AFE"/>
    <w:rsid w:val="00085B71"/>
    <w:rsid w:val="00085BDA"/>
    <w:rsid w:val="00087B65"/>
    <w:rsid w:val="00087BA3"/>
    <w:rsid w:val="000913FB"/>
    <w:rsid w:val="00091DE8"/>
    <w:rsid w:val="00091EA4"/>
    <w:rsid w:val="00092498"/>
    <w:rsid w:val="000939DB"/>
    <w:rsid w:val="000944FA"/>
    <w:rsid w:val="00094825"/>
    <w:rsid w:val="00094AE6"/>
    <w:rsid w:val="00094D8D"/>
    <w:rsid w:val="00095E40"/>
    <w:rsid w:val="000967CE"/>
    <w:rsid w:val="0009709D"/>
    <w:rsid w:val="00097AC3"/>
    <w:rsid w:val="00097FBA"/>
    <w:rsid w:val="000A15BA"/>
    <w:rsid w:val="000A1CA2"/>
    <w:rsid w:val="000A2763"/>
    <w:rsid w:val="000A2D5B"/>
    <w:rsid w:val="000A352E"/>
    <w:rsid w:val="000A47C1"/>
    <w:rsid w:val="000A50EB"/>
    <w:rsid w:val="000A51EC"/>
    <w:rsid w:val="000A52F9"/>
    <w:rsid w:val="000A5430"/>
    <w:rsid w:val="000A6E00"/>
    <w:rsid w:val="000A6F5E"/>
    <w:rsid w:val="000A7CF6"/>
    <w:rsid w:val="000B1965"/>
    <w:rsid w:val="000B1E91"/>
    <w:rsid w:val="000B21B8"/>
    <w:rsid w:val="000B3A6C"/>
    <w:rsid w:val="000B4323"/>
    <w:rsid w:val="000B4621"/>
    <w:rsid w:val="000B5B53"/>
    <w:rsid w:val="000B5DF0"/>
    <w:rsid w:val="000B6439"/>
    <w:rsid w:val="000B6550"/>
    <w:rsid w:val="000B69A2"/>
    <w:rsid w:val="000B6F88"/>
    <w:rsid w:val="000B71EB"/>
    <w:rsid w:val="000C01E2"/>
    <w:rsid w:val="000C0F56"/>
    <w:rsid w:val="000C1D14"/>
    <w:rsid w:val="000C2C63"/>
    <w:rsid w:val="000C3534"/>
    <w:rsid w:val="000C54E0"/>
    <w:rsid w:val="000C72B2"/>
    <w:rsid w:val="000C72D3"/>
    <w:rsid w:val="000C78A2"/>
    <w:rsid w:val="000C7913"/>
    <w:rsid w:val="000D0CEC"/>
    <w:rsid w:val="000D0CF3"/>
    <w:rsid w:val="000D1539"/>
    <w:rsid w:val="000D15B4"/>
    <w:rsid w:val="000D24CB"/>
    <w:rsid w:val="000D3BA4"/>
    <w:rsid w:val="000D4035"/>
    <w:rsid w:val="000D44FC"/>
    <w:rsid w:val="000D48FC"/>
    <w:rsid w:val="000D54E1"/>
    <w:rsid w:val="000D5868"/>
    <w:rsid w:val="000D5C5E"/>
    <w:rsid w:val="000D67DA"/>
    <w:rsid w:val="000D6BF6"/>
    <w:rsid w:val="000D751F"/>
    <w:rsid w:val="000D7738"/>
    <w:rsid w:val="000E0272"/>
    <w:rsid w:val="000E17E1"/>
    <w:rsid w:val="000E1A1F"/>
    <w:rsid w:val="000E219E"/>
    <w:rsid w:val="000E33EE"/>
    <w:rsid w:val="000E4D56"/>
    <w:rsid w:val="000E4D96"/>
    <w:rsid w:val="000E5339"/>
    <w:rsid w:val="000E5B14"/>
    <w:rsid w:val="000E6718"/>
    <w:rsid w:val="000E70E1"/>
    <w:rsid w:val="000E7BFA"/>
    <w:rsid w:val="000F0454"/>
    <w:rsid w:val="000F0AE5"/>
    <w:rsid w:val="000F0C4A"/>
    <w:rsid w:val="000F13F3"/>
    <w:rsid w:val="000F1A88"/>
    <w:rsid w:val="000F2083"/>
    <w:rsid w:val="000F27F2"/>
    <w:rsid w:val="000F3D40"/>
    <w:rsid w:val="000F45A0"/>
    <w:rsid w:val="000F574D"/>
    <w:rsid w:val="000F64EA"/>
    <w:rsid w:val="000F7401"/>
    <w:rsid w:val="0010002F"/>
    <w:rsid w:val="00102E9B"/>
    <w:rsid w:val="00103AB4"/>
    <w:rsid w:val="001053FE"/>
    <w:rsid w:val="001060A2"/>
    <w:rsid w:val="001060C2"/>
    <w:rsid w:val="00107A43"/>
    <w:rsid w:val="00110CA3"/>
    <w:rsid w:val="00110E4A"/>
    <w:rsid w:val="00110F8C"/>
    <w:rsid w:val="00111926"/>
    <w:rsid w:val="00112C76"/>
    <w:rsid w:val="00113141"/>
    <w:rsid w:val="00113754"/>
    <w:rsid w:val="0011384C"/>
    <w:rsid w:val="00115AF8"/>
    <w:rsid w:val="00115F4A"/>
    <w:rsid w:val="00123C92"/>
    <w:rsid w:val="00123CD9"/>
    <w:rsid w:val="00125C13"/>
    <w:rsid w:val="00125F06"/>
    <w:rsid w:val="001261D2"/>
    <w:rsid w:val="00127131"/>
    <w:rsid w:val="0012768B"/>
    <w:rsid w:val="00130CFD"/>
    <w:rsid w:val="00130DA7"/>
    <w:rsid w:val="00131AA2"/>
    <w:rsid w:val="00131F24"/>
    <w:rsid w:val="001321E3"/>
    <w:rsid w:val="0013359E"/>
    <w:rsid w:val="00134E7A"/>
    <w:rsid w:val="00136DBB"/>
    <w:rsid w:val="00137339"/>
    <w:rsid w:val="00141585"/>
    <w:rsid w:val="00142087"/>
    <w:rsid w:val="001421E7"/>
    <w:rsid w:val="0014272B"/>
    <w:rsid w:val="001431B5"/>
    <w:rsid w:val="00144966"/>
    <w:rsid w:val="0014504B"/>
    <w:rsid w:val="00145E36"/>
    <w:rsid w:val="00146832"/>
    <w:rsid w:val="001468A3"/>
    <w:rsid w:val="0015052D"/>
    <w:rsid w:val="001506B6"/>
    <w:rsid w:val="00150902"/>
    <w:rsid w:val="001513B1"/>
    <w:rsid w:val="00154E1F"/>
    <w:rsid w:val="00155080"/>
    <w:rsid w:val="00155AEA"/>
    <w:rsid w:val="00155F7A"/>
    <w:rsid w:val="0015644A"/>
    <w:rsid w:val="001570BF"/>
    <w:rsid w:val="00157249"/>
    <w:rsid w:val="0015759C"/>
    <w:rsid w:val="00157773"/>
    <w:rsid w:val="00160374"/>
    <w:rsid w:val="00161965"/>
    <w:rsid w:val="00161BE3"/>
    <w:rsid w:val="00162794"/>
    <w:rsid w:val="00162E8A"/>
    <w:rsid w:val="00163037"/>
    <w:rsid w:val="00163144"/>
    <w:rsid w:val="00163DED"/>
    <w:rsid w:val="00163EA0"/>
    <w:rsid w:val="00164CAC"/>
    <w:rsid w:val="00164EB5"/>
    <w:rsid w:val="001656F9"/>
    <w:rsid w:val="001659E3"/>
    <w:rsid w:val="00165B8C"/>
    <w:rsid w:val="0016660E"/>
    <w:rsid w:val="00166E3A"/>
    <w:rsid w:val="001679C2"/>
    <w:rsid w:val="001679D9"/>
    <w:rsid w:val="00172869"/>
    <w:rsid w:val="00176E54"/>
    <w:rsid w:val="001771FB"/>
    <w:rsid w:val="00177204"/>
    <w:rsid w:val="00177662"/>
    <w:rsid w:val="00177876"/>
    <w:rsid w:val="00177991"/>
    <w:rsid w:val="00181494"/>
    <w:rsid w:val="00182CB1"/>
    <w:rsid w:val="001852D4"/>
    <w:rsid w:val="00185C97"/>
    <w:rsid w:val="00186E57"/>
    <w:rsid w:val="00187B2B"/>
    <w:rsid w:val="00187C23"/>
    <w:rsid w:val="00190596"/>
    <w:rsid w:val="00190635"/>
    <w:rsid w:val="00191ADF"/>
    <w:rsid w:val="00193101"/>
    <w:rsid w:val="00193E01"/>
    <w:rsid w:val="001947FB"/>
    <w:rsid w:val="001A071C"/>
    <w:rsid w:val="001A08E5"/>
    <w:rsid w:val="001A0D46"/>
    <w:rsid w:val="001A1822"/>
    <w:rsid w:val="001A2865"/>
    <w:rsid w:val="001A28AA"/>
    <w:rsid w:val="001A2BF3"/>
    <w:rsid w:val="001A317C"/>
    <w:rsid w:val="001A3B95"/>
    <w:rsid w:val="001A3DCC"/>
    <w:rsid w:val="001A5DA6"/>
    <w:rsid w:val="001A7623"/>
    <w:rsid w:val="001B0398"/>
    <w:rsid w:val="001B09C8"/>
    <w:rsid w:val="001B2818"/>
    <w:rsid w:val="001B460D"/>
    <w:rsid w:val="001B62B1"/>
    <w:rsid w:val="001B6404"/>
    <w:rsid w:val="001B6E2D"/>
    <w:rsid w:val="001B7440"/>
    <w:rsid w:val="001C02C2"/>
    <w:rsid w:val="001C0E7B"/>
    <w:rsid w:val="001C41FF"/>
    <w:rsid w:val="001C6771"/>
    <w:rsid w:val="001C7566"/>
    <w:rsid w:val="001D05DD"/>
    <w:rsid w:val="001D1D10"/>
    <w:rsid w:val="001D2C64"/>
    <w:rsid w:val="001D350F"/>
    <w:rsid w:val="001D5D1C"/>
    <w:rsid w:val="001D6118"/>
    <w:rsid w:val="001D629A"/>
    <w:rsid w:val="001D7477"/>
    <w:rsid w:val="001E14B5"/>
    <w:rsid w:val="001E1E30"/>
    <w:rsid w:val="001E47E8"/>
    <w:rsid w:val="001E4EFF"/>
    <w:rsid w:val="001E512A"/>
    <w:rsid w:val="001E5A5A"/>
    <w:rsid w:val="001E6164"/>
    <w:rsid w:val="001F0265"/>
    <w:rsid w:val="001F1000"/>
    <w:rsid w:val="001F3353"/>
    <w:rsid w:val="001F3E8D"/>
    <w:rsid w:val="001F4198"/>
    <w:rsid w:val="001F4325"/>
    <w:rsid w:val="001F482D"/>
    <w:rsid w:val="001F499D"/>
    <w:rsid w:val="001F4E1F"/>
    <w:rsid w:val="001F632E"/>
    <w:rsid w:val="001F6831"/>
    <w:rsid w:val="001F72D8"/>
    <w:rsid w:val="001F7F88"/>
    <w:rsid w:val="00200290"/>
    <w:rsid w:val="00200323"/>
    <w:rsid w:val="00201144"/>
    <w:rsid w:val="00201546"/>
    <w:rsid w:val="002023A2"/>
    <w:rsid w:val="002029BA"/>
    <w:rsid w:val="00202DCF"/>
    <w:rsid w:val="00202FF6"/>
    <w:rsid w:val="00203AE9"/>
    <w:rsid w:val="00204744"/>
    <w:rsid w:val="00204C96"/>
    <w:rsid w:val="00204CFD"/>
    <w:rsid w:val="00205264"/>
    <w:rsid w:val="002052ED"/>
    <w:rsid w:val="002069FF"/>
    <w:rsid w:val="00206D72"/>
    <w:rsid w:val="002073F2"/>
    <w:rsid w:val="002100ED"/>
    <w:rsid w:val="00211C8A"/>
    <w:rsid w:val="002139F4"/>
    <w:rsid w:val="00214A25"/>
    <w:rsid w:val="00214B26"/>
    <w:rsid w:val="00214C6E"/>
    <w:rsid w:val="00214E42"/>
    <w:rsid w:val="00216423"/>
    <w:rsid w:val="002164FB"/>
    <w:rsid w:val="0021703F"/>
    <w:rsid w:val="00217168"/>
    <w:rsid w:val="002201F8"/>
    <w:rsid w:val="0022066B"/>
    <w:rsid w:val="00220D12"/>
    <w:rsid w:val="002216D8"/>
    <w:rsid w:val="00222D04"/>
    <w:rsid w:val="0022362E"/>
    <w:rsid w:val="00223ADB"/>
    <w:rsid w:val="00224666"/>
    <w:rsid w:val="00225119"/>
    <w:rsid w:val="00226438"/>
    <w:rsid w:val="0023144A"/>
    <w:rsid w:val="002336DE"/>
    <w:rsid w:val="0023476A"/>
    <w:rsid w:val="00234F10"/>
    <w:rsid w:val="002352B2"/>
    <w:rsid w:val="002354B3"/>
    <w:rsid w:val="00237219"/>
    <w:rsid w:val="00237A39"/>
    <w:rsid w:val="00240C86"/>
    <w:rsid w:val="00243562"/>
    <w:rsid w:val="002448B0"/>
    <w:rsid w:val="00244A73"/>
    <w:rsid w:val="002455AC"/>
    <w:rsid w:val="0024588B"/>
    <w:rsid w:val="00246BF0"/>
    <w:rsid w:val="002501F9"/>
    <w:rsid w:val="00250733"/>
    <w:rsid w:val="002510CE"/>
    <w:rsid w:val="00251391"/>
    <w:rsid w:val="00251505"/>
    <w:rsid w:val="00251E2B"/>
    <w:rsid w:val="002547A8"/>
    <w:rsid w:val="00255B3D"/>
    <w:rsid w:val="002560C8"/>
    <w:rsid w:val="00260E0B"/>
    <w:rsid w:val="0026142D"/>
    <w:rsid w:val="00261598"/>
    <w:rsid w:val="00261BD8"/>
    <w:rsid w:val="00261F3C"/>
    <w:rsid w:val="00261F8B"/>
    <w:rsid w:val="002625C0"/>
    <w:rsid w:val="00263DD7"/>
    <w:rsid w:val="002640E2"/>
    <w:rsid w:val="002648A2"/>
    <w:rsid w:val="00264C6E"/>
    <w:rsid w:val="00264D89"/>
    <w:rsid w:val="00265467"/>
    <w:rsid w:val="002659EE"/>
    <w:rsid w:val="00267994"/>
    <w:rsid w:val="00271422"/>
    <w:rsid w:val="002739B4"/>
    <w:rsid w:val="00275C65"/>
    <w:rsid w:val="002761C6"/>
    <w:rsid w:val="00276E82"/>
    <w:rsid w:val="002775D4"/>
    <w:rsid w:val="0028166C"/>
    <w:rsid w:val="00281AC0"/>
    <w:rsid w:val="00281ACE"/>
    <w:rsid w:val="00282B64"/>
    <w:rsid w:val="00283D1E"/>
    <w:rsid w:val="00283FED"/>
    <w:rsid w:val="002844E4"/>
    <w:rsid w:val="00285C6F"/>
    <w:rsid w:val="002867FE"/>
    <w:rsid w:val="00286AE8"/>
    <w:rsid w:val="00286B8E"/>
    <w:rsid w:val="002870AF"/>
    <w:rsid w:val="00291415"/>
    <w:rsid w:val="002914C3"/>
    <w:rsid w:val="00293578"/>
    <w:rsid w:val="00293947"/>
    <w:rsid w:val="00294102"/>
    <w:rsid w:val="00294362"/>
    <w:rsid w:val="00294B63"/>
    <w:rsid w:val="002953BB"/>
    <w:rsid w:val="0029563A"/>
    <w:rsid w:val="002A25AD"/>
    <w:rsid w:val="002A4CE6"/>
    <w:rsid w:val="002A572E"/>
    <w:rsid w:val="002A6F93"/>
    <w:rsid w:val="002A7461"/>
    <w:rsid w:val="002A7DD3"/>
    <w:rsid w:val="002B2343"/>
    <w:rsid w:val="002B2CD6"/>
    <w:rsid w:val="002B3475"/>
    <w:rsid w:val="002B41D9"/>
    <w:rsid w:val="002B5253"/>
    <w:rsid w:val="002B5D9A"/>
    <w:rsid w:val="002B6436"/>
    <w:rsid w:val="002B7256"/>
    <w:rsid w:val="002C0B93"/>
    <w:rsid w:val="002C1488"/>
    <w:rsid w:val="002C1622"/>
    <w:rsid w:val="002C2872"/>
    <w:rsid w:val="002C3E43"/>
    <w:rsid w:val="002C4750"/>
    <w:rsid w:val="002C5EDC"/>
    <w:rsid w:val="002C67BF"/>
    <w:rsid w:val="002C7961"/>
    <w:rsid w:val="002C7E0F"/>
    <w:rsid w:val="002D0377"/>
    <w:rsid w:val="002D185A"/>
    <w:rsid w:val="002D1956"/>
    <w:rsid w:val="002D1B83"/>
    <w:rsid w:val="002D3AB6"/>
    <w:rsid w:val="002D515A"/>
    <w:rsid w:val="002D59D4"/>
    <w:rsid w:val="002D77DF"/>
    <w:rsid w:val="002D794D"/>
    <w:rsid w:val="002D7AE7"/>
    <w:rsid w:val="002E1BCF"/>
    <w:rsid w:val="002E4504"/>
    <w:rsid w:val="002E550C"/>
    <w:rsid w:val="002E563D"/>
    <w:rsid w:val="002E6056"/>
    <w:rsid w:val="002E6D88"/>
    <w:rsid w:val="002E7297"/>
    <w:rsid w:val="002E7B25"/>
    <w:rsid w:val="002E7C58"/>
    <w:rsid w:val="002F0F81"/>
    <w:rsid w:val="002F1456"/>
    <w:rsid w:val="002F3717"/>
    <w:rsid w:val="002F3735"/>
    <w:rsid w:val="002F3BEB"/>
    <w:rsid w:val="002F4D7F"/>
    <w:rsid w:val="002F5E0E"/>
    <w:rsid w:val="002F72BE"/>
    <w:rsid w:val="00302135"/>
    <w:rsid w:val="00302AEB"/>
    <w:rsid w:val="003030E7"/>
    <w:rsid w:val="00303C09"/>
    <w:rsid w:val="00304C05"/>
    <w:rsid w:val="00306A93"/>
    <w:rsid w:val="00310260"/>
    <w:rsid w:val="003116F1"/>
    <w:rsid w:val="00311B5A"/>
    <w:rsid w:val="00312F83"/>
    <w:rsid w:val="00314D1C"/>
    <w:rsid w:val="00314F41"/>
    <w:rsid w:val="003157FA"/>
    <w:rsid w:val="003164E5"/>
    <w:rsid w:val="00317621"/>
    <w:rsid w:val="00317D0E"/>
    <w:rsid w:val="003203BE"/>
    <w:rsid w:val="00320539"/>
    <w:rsid w:val="00320A10"/>
    <w:rsid w:val="0032195F"/>
    <w:rsid w:val="00321B1D"/>
    <w:rsid w:val="00321C9D"/>
    <w:rsid w:val="00321FF5"/>
    <w:rsid w:val="003228E2"/>
    <w:rsid w:val="00322D53"/>
    <w:rsid w:val="003238FA"/>
    <w:rsid w:val="00323CD8"/>
    <w:rsid w:val="00324823"/>
    <w:rsid w:val="0032508C"/>
    <w:rsid w:val="00325BED"/>
    <w:rsid w:val="00325D00"/>
    <w:rsid w:val="00327957"/>
    <w:rsid w:val="003311AC"/>
    <w:rsid w:val="00332434"/>
    <w:rsid w:val="00333385"/>
    <w:rsid w:val="00333689"/>
    <w:rsid w:val="00337D00"/>
    <w:rsid w:val="00340DB8"/>
    <w:rsid w:val="00341094"/>
    <w:rsid w:val="003414CB"/>
    <w:rsid w:val="00341546"/>
    <w:rsid w:val="003418B1"/>
    <w:rsid w:val="00345405"/>
    <w:rsid w:val="003458AE"/>
    <w:rsid w:val="00345F8D"/>
    <w:rsid w:val="0034652A"/>
    <w:rsid w:val="00347542"/>
    <w:rsid w:val="00347F69"/>
    <w:rsid w:val="003507AB"/>
    <w:rsid w:val="003509B5"/>
    <w:rsid w:val="003530B4"/>
    <w:rsid w:val="00353342"/>
    <w:rsid w:val="003539E1"/>
    <w:rsid w:val="003543E3"/>
    <w:rsid w:val="00354B15"/>
    <w:rsid w:val="0035601C"/>
    <w:rsid w:val="0035677B"/>
    <w:rsid w:val="00356996"/>
    <w:rsid w:val="00357862"/>
    <w:rsid w:val="003612D0"/>
    <w:rsid w:val="003615CD"/>
    <w:rsid w:val="00362140"/>
    <w:rsid w:val="00362713"/>
    <w:rsid w:val="00362F6F"/>
    <w:rsid w:val="00362FBE"/>
    <w:rsid w:val="003630A5"/>
    <w:rsid w:val="00363709"/>
    <w:rsid w:val="00363770"/>
    <w:rsid w:val="00363B92"/>
    <w:rsid w:val="00363E54"/>
    <w:rsid w:val="0036430D"/>
    <w:rsid w:val="00364841"/>
    <w:rsid w:val="00364A1B"/>
    <w:rsid w:val="00365345"/>
    <w:rsid w:val="00365B3D"/>
    <w:rsid w:val="00366A7B"/>
    <w:rsid w:val="00367230"/>
    <w:rsid w:val="003676B9"/>
    <w:rsid w:val="003679E6"/>
    <w:rsid w:val="003701FC"/>
    <w:rsid w:val="00372947"/>
    <w:rsid w:val="00373040"/>
    <w:rsid w:val="003738DC"/>
    <w:rsid w:val="00373DBE"/>
    <w:rsid w:val="00374793"/>
    <w:rsid w:val="00375B2F"/>
    <w:rsid w:val="003760C4"/>
    <w:rsid w:val="0037650F"/>
    <w:rsid w:val="00376BAC"/>
    <w:rsid w:val="003771BB"/>
    <w:rsid w:val="0037768A"/>
    <w:rsid w:val="00377A5C"/>
    <w:rsid w:val="003813BD"/>
    <w:rsid w:val="003825D0"/>
    <w:rsid w:val="00382838"/>
    <w:rsid w:val="00383DA5"/>
    <w:rsid w:val="00384AE7"/>
    <w:rsid w:val="00385CA7"/>
    <w:rsid w:val="0038605B"/>
    <w:rsid w:val="0038699B"/>
    <w:rsid w:val="00386F3D"/>
    <w:rsid w:val="003871BF"/>
    <w:rsid w:val="003875DB"/>
    <w:rsid w:val="00391DB8"/>
    <w:rsid w:val="00392023"/>
    <w:rsid w:val="00393374"/>
    <w:rsid w:val="00394C9C"/>
    <w:rsid w:val="00395C6D"/>
    <w:rsid w:val="00396896"/>
    <w:rsid w:val="0039773E"/>
    <w:rsid w:val="0039789D"/>
    <w:rsid w:val="003A001A"/>
    <w:rsid w:val="003A0D1E"/>
    <w:rsid w:val="003A140F"/>
    <w:rsid w:val="003A1C72"/>
    <w:rsid w:val="003A2D50"/>
    <w:rsid w:val="003A3243"/>
    <w:rsid w:val="003A38D1"/>
    <w:rsid w:val="003A3955"/>
    <w:rsid w:val="003A3C21"/>
    <w:rsid w:val="003A4DC2"/>
    <w:rsid w:val="003A4F48"/>
    <w:rsid w:val="003A5849"/>
    <w:rsid w:val="003A5FE8"/>
    <w:rsid w:val="003A6396"/>
    <w:rsid w:val="003A6825"/>
    <w:rsid w:val="003A70B3"/>
    <w:rsid w:val="003A7A16"/>
    <w:rsid w:val="003A7B05"/>
    <w:rsid w:val="003B05D6"/>
    <w:rsid w:val="003B159C"/>
    <w:rsid w:val="003B193C"/>
    <w:rsid w:val="003B2350"/>
    <w:rsid w:val="003B2552"/>
    <w:rsid w:val="003B2C18"/>
    <w:rsid w:val="003B40C3"/>
    <w:rsid w:val="003B4747"/>
    <w:rsid w:val="003B54A5"/>
    <w:rsid w:val="003B5815"/>
    <w:rsid w:val="003B587F"/>
    <w:rsid w:val="003B5B8E"/>
    <w:rsid w:val="003B689D"/>
    <w:rsid w:val="003B76AC"/>
    <w:rsid w:val="003B7B46"/>
    <w:rsid w:val="003B7C9D"/>
    <w:rsid w:val="003C03C4"/>
    <w:rsid w:val="003C170B"/>
    <w:rsid w:val="003C1F76"/>
    <w:rsid w:val="003C219E"/>
    <w:rsid w:val="003C2347"/>
    <w:rsid w:val="003C281A"/>
    <w:rsid w:val="003C35EE"/>
    <w:rsid w:val="003C5A64"/>
    <w:rsid w:val="003C64F3"/>
    <w:rsid w:val="003C765D"/>
    <w:rsid w:val="003C7759"/>
    <w:rsid w:val="003D0A2B"/>
    <w:rsid w:val="003D0FBA"/>
    <w:rsid w:val="003D1337"/>
    <w:rsid w:val="003D20E5"/>
    <w:rsid w:val="003D2C2D"/>
    <w:rsid w:val="003D3009"/>
    <w:rsid w:val="003D3309"/>
    <w:rsid w:val="003D44B6"/>
    <w:rsid w:val="003D493F"/>
    <w:rsid w:val="003D52C4"/>
    <w:rsid w:val="003D5390"/>
    <w:rsid w:val="003D607A"/>
    <w:rsid w:val="003D670A"/>
    <w:rsid w:val="003D71B2"/>
    <w:rsid w:val="003D7435"/>
    <w:rsid w:val="003E0A31"/>
    <w:rsid w:val="003E0FDB"/>
    <w:rsid w:val="003E10C8"/>
    <w:rsid w:val="003E3057"/>
    <w:rsid w:val="003E3116"/>
    <w:rsid w:val="003E3B2A"/>
    <w:rsid w:val="003E4816"/>
    <w:rsid w:val="003E484B"/>
    <w:rsid w:val="003E511B"/>
    <w:rsid w:val="003E5379"/>
    <w:rsid w:val="003E5B66"/>
    <w:rsid w:val="003E6464"/>
    <w:rsid w:val="003E6F1F"/>
    <w:rsid w:val="003F00D8"/>
    <w:rsid w:val="003F0EFC"/>
    <w:rsid w:val="003F1537"/>
    <w:rsid w:val="003F2CC4"/>
    <w:rsid w:val="003F2EFD"/>
    <w:rsid w:val="003F38A3"/>
    <w:rsid w:val="003F3B7B"/>
    <w:rsid w:val="003F3C27"/>
    <w:rsid w:val="003F3E76"/>
    <w:rsid w:val="003F4777"/>
    <w:rsid w:val="003F4AFD"/>
    <w:rsid w:val="003F511E"/>
    <w:rsid w:val="003F5D95"/>
    <w:rsid w:val="003F6A16"/>
    <w:rsid w:val="003F6FB2"/>
    <w:rsid w:val="003F7510"/>
    <w:rsid w:val="00400CEC"/>
    <w:rsid w:val="00402CDE"/>
    <w:rsid w:val="00404B67"/>
    <w:rsid w:val="00404DF3"/>
    <w:rsid w:val="0040534A"/>
    <w:rsid w:val="004055E7"/>
    <w:rsid w:val="00406917"/>
    <w:rsid w:val="00406CB4"/>
    <w:rsid w:val="004077D8"/>
    <w:rsid w:val="004078E2"/>
    <w:rsid w:val="00410405"/>
    <w:rsid w:val="00411DEF"/>
    <w:rsid w:val="0041522A"/>
    <w:rsid w:val="004163FF"/>
    <w:rsid w:val="00416EDD"/>
    <w:rsid w:val="00420B4F"/>
    <w:rsid w:val="00423567"/>
    <w:rsid w:val="00423E09"/>
    <w:rsid w:val="00424D69"/>
    <w:rsid w:val="00425849"/>
    <w:rsid w:val="0042743F"/>
    <w:rsid w:val="00427C09"/>
    <w:rsid w:val="0043057B"/>
    <w:rsid w:val="00431057"/>
    <w:rsid w:val="00431094"/>
    <w:rsid w:val="00432505"/>
    <w:rsid w:val="00433061"/>
    <w:rsid w:val="00433D33"/>
    <w:rsid w:val="0043443B"/>
    <w:rsid w:val="0043485A"/>
    <w:rsid w:val="00434EEF"/>
    <w:rsid w:val="0043690C"/>
    <w:rsid w:val="00436B87"/>
    <w:rsid w:val="00437269"/>
    <w:rsid w:val="0044097E"/>
    <w:rsid w:val="00441B3D"/>
    <w:rsid w:val="00441F68"/>
    <w:rsid w:val="00441F7D"/>
    <w:rsid w:val="004440A9"/>
    <w:rsid w:val="0044429D"/>
    <w:rsid w:val="004444C0"/>
    <w:rsid w:val="00444FD5"/>
    <w:rsid w:val="00446772"/>
    <w:rsid w:val="004467C5"/>
    <w:rsid w:val="00446A5A"/>
    <w:rsid w:val="00447E26"/>
    <w:rsid w:val="00447E9E"/>
    <w:rsid w:val="00450021"/>
    <w:rsid w:val="0045061F"/>
    <w:rsid w:val="0045098C"/>
    <w:rsid w:val="00451F25"/>
    <w:rsid w:val="00451F93"/>
    <w:rsid w:val="00451FD5"/>
    <w:rsid w:val="00452258"/>
    <w:rsid w:val="004529EC"/>
    <w:rsid w:val="00452F07"/>
    <w:rsid w:val="00454A5C"/>
    <w:rsid w:val="004555AA"/>
    <w:rsid w:val="004560EF"/>
    <w:rsid w:val="00457181"/>
    <w:rsid w:val="004574D5"/>
    <w:rsid w:val="00457A46"/>
    <w:rsid w:val="00460E18"/>
    <w:rsid w:val="0046120F"/>
    <w:rsid w:val="004612D9"/>
    <w:rsid w:val="00462613"/>
    <w:rsid w:val="00464D43"/>
    <w:rsid w:val="00464FE7"/>
    <w:rsid w:val="0046545E"/>
    <w:rsid w:val="00465AE3"/>
    <w:rsid w:val="00470C87"/>
    <w:rsid w:val="00471513"/>
    <w:rsid w:val="0047159E"/>
    <w:rsid w:val="00471F7F"/>
    <w:rsid w:val="00472294"/>
    <w:rsid w:val="00472504"/>
    <w:rsid w:val="00472CB6"/>
    <w:rsid w:val="0047320B"/>
    <w:rsid w:val="00474072"/>
    <w:rsid w:val="0047427E"/>
    <w:rsid w:val="004747C0"/>
    <w:rsid w:val="00475401"/>
    <w:rsid w:val="004760C5"/>
    <w:rsid w:val="00477A3D"/>
    <w:rsid w:val="0048053A"/>
    <w:rsid w:val="00481C2C"/>
    <w:rsid w:val="00481DD8"/>
    <w:rsid w:val="0048214A"/>
    <w:rsid w:val="00482957"/>
    <w:rsid w:val="004834F5"/>
    <w:rsid w:val="00483D4D"/>
    <w:rsid w:val="00484CAA"/>
    <w:rsid w:val="00486D7B"/>
    <w:rsid w:val="00490051"/>
    <w:rsid w:val="00490997"/>
    <w:rsid w:val="00490FF7"/>
    <w:rsid w:val="00492352"/>
    <w:rsid w:val="004925FD"/>
    <w:rsid w:val="00493387"/>
    <w:rsid w:val="004941F2"/>
    <w:rsid w:val="00494DCE"/>
    <w:rsid w:val="004962DE"/>
    <w:rsid w:val="00497FAB"/>
    <w:rsid w:val="004A0CF8"/>
    <w:rsid w:val="004A108A"/>
    <w:rsid w:val="004A13F0"/>
    <w:rsid w:val="004A2061"/>
    <w:rsid w:val="004A2711"/>
    <w:rsid w:val="004A3566"/>
    <w:rsid w:val="004A3813"/>
    <w:rsid w:val="004A3D00"/>
    <w:rsid w:val="004A4457"/>
    <w:rsid w:val="004A55E2"/>
    <w:rsid w:val="004A6F4C"/>
    <w:rsid w:val="004B0304"/>
    <w:rsid w:val="004B0938"/>
    <w:rsid w:val="004B0990"/>
    <w:rsid w:val="004B0CE4"/>
    <w:rsid w:val="004B182B"/>
    <w:rsid w:val="004B1D36"/>
    <w:rsid w:val="004B30D2"/>
    <w:rsid w:val="004B3C21"/>
    <w:rsid w:val="004B3CD8"/>
    <w:rsid w:val="004B4A5E"/>
    <w:rsid w:val="004B4BD8"/>
    <w:rsid w:val="004B578C"/>
    <w:rsid w:val="004B5849"/>
    <w:rsid w:val="004B6C61"/>
    <w:rsid w:val="004B7AD0"/>
    <w:rsid w:val="004C0334"/>
    <w:rsid w:val="004C273A"/>
    <w:rsid w:val="004C40A2"/>
    <w:rsid w:val="004C4B06"/>
    <w:rsid w:val="004C53DC"/>
    <w:rsid w:val="004C5D40"/>
    <w:rsid w:val="004C6FD2"/>
    <w:rsid w:val="004C79D9"/>
    <w:rsid w:val="004D034A"/>
    <w:rsid w:val="004D05B7"/>
    <w:rsid w:val="004D1262"/>
    <w:rsid w:val="004D1A4F"/>
    <w:rsid w:val="004D1B3E"/>
    <w:rsid w:val="004D1E94"/>
    <w:rsid w:val="004D2518"/>
    <w:rsid w:val="004D3F16"/>
    <w:rsid w:val="004D4BD7"/>
    <w:rsid w:val="004D4F68"/>
    <w:rsid w:val="004D556C"/>
    <w:rsid w:val="004D6E05"/>
    <w:rsid w:val="004D7E12"/>
    <w:rsid w:val="004E0690"/>
    <w:rsid w:val="004E0A97"/>
    <w:rsid w:val="004E10D8"/>
    <w:rsid w:val="004E10F3"/>
    <w:rsid w:val="004E1773"/>
    <w:rsid w:val="004E2524"/>
    <w:rsid w:val="004E2C09"/>
    <w:rsid w:val="004E2DD8"/>
    <w:rsid w:val="004E3E0D"/>
    <w:rsid w:val="004E415E"/>
    <w:rsid w:val="004E4345"/>
    <w:rsid w:val="004E5D50"/>
    <w:rsid w:val="004E5D5F"/>
    <w:rsid w:val="004E6056"/>
    <w:rsid w:val="004E6244"/>
    <w:rsid w:val="004E7849"/>
    <w:rsid w:val="004F147A"/>
    <w:rsid w:val="004F2399"/>
    <w:rsid w:val="004F315F"/>
    <w:rsid w:val="004F41EE"/>
    <w:rsid w:val="004F432A"/>
    <w:rsid w:val="004F48A3"/>
    <w:rsid w:val="004F490D"/>
    <w:rsid w:val="004F5BC2"/>
    <w:rsid w:val="004F615F"/>
    <w:rsid w:val="00500511"/>
    <w:rsid w:val="005006C5"/>
    <w:rsid w:val="00500B94"/>
    <w:rsid w:val="005014A9"/>
    <w:rsid w:val="00501DF7"/>
    <w:rsid w:val="00502AAE"/>
    <w:rsid w:val="00502B10"/>
    <w:rsid w:val="005032E8"/>
    <w:rsid w:val="005034EF"/>
    <w:rsid w:val="0050395C"/>
    <w:rsid w:val="0050397F"/>
    <w:rsid w:val="00504C20"/>
    <w:rsid w:val="0050616B"/>
    <w:rsid w:val="00507CB7"/>
    <w:rsid w:val="005120DB"/>
    <w:rsid w:val="005121DA"/>
    <w:rsid w:val="005128EA"/>
    <w:rsid w:val="00512E1F"/>
    <w:rsid w:val="005133FA"/>
    <w:rsid w:val="00513801"/>
    <w:rsid w:val="00513AC3"/>
    <w:rsid w:val="00514BC6"/>
    <w:rsid w:val="00515C31"/>
    <w:rsid w:val="00516724"/>
    <w:rsid w:val="00516D5E"/>
    <w:rsid w:val="00516E9B"/>
    <w:rsid w:val="00517275"/>
    <w:rsid w:val="00517F2A"/>
    <w:rsid w:val="00521C29"/>
    <w:rsid w:val="005228CE"/>
    <w:rsid w:val="0052331B"/>
    <w:rsid w:val="00524328"/>
    <w:rsid w:val="00524896"/>
    <w:rsid w:val="00525EA6"/>
    <w:rsid w:val="005272F5"/>
    <w:rsid w:val="005277BB"/>
    <w:rsid w:val="00527B95"/>
    <w:rsid w:val="0053030E"/>
    <w:rsid w:val="00530D0B"/>
    <w:rsid w:val="00531D15"/>
    <w:rsid w:val="00532102"/>
    <w:rsid w:val="00533018"/>
    <w:rsid w:val="0053347D"/>
    <w:rsid w:val="00533D08"/>
    <w:rsid w:val="00536092"/>
    <w:rsid w:val="00536A3C"/>
    <w:rsid w:val="0054074B"/>
    <w:rsid w:val="005408F8"/>
    <w:rsid w:val="00541668"/>
    <w:rsid w:val="00543370"/>
    <w:rsid w:val="00543C18"/>
    <w:rsid w:val="00544173"/>
    <w:rsid w:val="00544353"/>
    <w:rsid w:val="0054453C"/>
    <w:rsid w:val="00546DC2"/>
    <w:rsid w:val="00546E6D"/>
    <w:rsid w:val="00550786"/>
    <w:rsid w:val="00552179"/>
    <w:rsid w:val="00554DBF"/>
    <w:rsid w:val="005550A4"/>
    <w:rsid w:val="0055542F"/>
    <w:rsid w:val="00555CF3"/>
    <w:rsid w:val="00557CAC"/>
    <w:rsid w:val="00557E23"/>
    <w:rsid w:val="0056088D"/>
    <w:rsid w:val="0056275D"/>
    <w:rsid w:val="00562D68"/>
    <w:rsid w:val="0056403B"/>
    <w:rsid w:val="00564064"/>
    <w:rsid w:val="005641E3"/>
    <w:rsid w:val="00564B1D"/>
    <w:rsid w:val="00564B6E"/>
    <w:rsid w:val="00564C97"/>
    <w:rsid w:val="00565078"/>
    <w:rsid w:val="00566BEB"/>
    <w:rsid w:val="00567FF7"/>
    <w:rsid w:val="00570224"/>
    <w:rsid w:val="005705DA"/>
    <w:rsid w:val="00570A85"/>
    <w:rsid w:val="00570BA0"/>
    <w:rsid w:val="0057167C"/>
    <w:rsid w:val="005729A4"/>
    <w:rsid w:val="00573108"/>
    <w:rsid w:val="00574732"/>
    <w:rsid w:val="00575F16"/>
    <w:rsid w:val="0057708B"/>
    <w:rsid w:val="005771BF"/>
    <w:rsid w:val="00577874"/>
    <w:rsid w:val="00577BCD"/>
    <w:rsid w:val="00580C07"/>
    <w:rsid w:val="0058398E"/>
    <w:rsid w:val="00584487"/>
    <w:rsid w:val="005851E3"/>
    <w:rsid w:val="005861A9"/>
    <w:rsid w:val="005861FA"/>
    <w:rsid w:val="00590308"/>
    <w:rsid w:val="00590317"/>
    <w:rsid w:val="00590849"/>
    <w:rsid w:val="00591FF2"/>
    <w:rsid w:val="00593026"/>
    <w:rsid w:val="0059311E"/>
    <w:rsid w:val="0059348F"/>
    <w:rsid w:val="00594809"/>
    <w:rsid w:val="00595F28"/>
    <w:rsid w:val="005971EF"/>
    <w:rsid w:val="005A028A"/>
    <w:rsid w:val="005A158A"/>
    <w:rsid w:val="005A176F"/>
    <w:rsid w:val="005A1909"/>
    <w:rsid w:val="005A291D"/>
    <w:rsid w:val="005A2BF7"/>
    <w:rsid w:val="005A3CF6"/>
    <w:rsid w:val="005A48C4"/>
    <w:rsid w:val="005A4AF9"/>
    <w:rsid w:val="005A5707"/>
    <w:rsid w:val="005A664E"/>
    <w:rsid w:val="005A6C5C"/>
    <w:rsid w:val="005A70C3"/>
    <w:rsid w:val="005A773C"/>
    <w:rsid w:val="005A7C72"/>
    <w:rsid w:val="005A7CA6"/>
    <w:rsid w:val="005B2780"/>
    <w:rsid w:val="005B33D0"/>
    <w:rsid w:val="005B3E62"/>
    <w:rsid w:val="005B472B"/>
    <w:rsid w:val="005B4E9A"/>
    <w:rsid w:val="005B51B3"/>
    <w:rsid w:val="005B6A1B"/>
    <w:rsid w:val="005B76EE"/>
    <w:rsid w:val="005B7976"/>
    <w:rsid w:val="005B7BF9"/>
    <w:rsid w:val="005B7E00"/>
    <w:rsid w:val="005C0BB3"/>
    <w:rsid w:val="005C1172"/>
    <w:rsid w:val="005C149D"/>
    <w:rsid w:val="005C1621"/>
    <w:rsid w:val="005C165B"/>
    <w:rsid w:val="005C1EBD"/>
    <w:rsid w:val="005C223F"/>
    <w:rsid w:val="005C2AE4"/>
    <w:rsid w:val="005C2FF7"/>
    <w:rsid w:val="005C3083"/>
    <w:rsid w:val="005C3907"/>
    <w:rsid w:val="005C394E"/>
    <w:rsid w:val="005C4B1A"/>
    <w:rsid w:val="005C4BFE"/>
    <w:rsid w:val="005C4D94"/>
    <w:rsid w:val="005C4DCA"/>
    <w:rsid w:val="005C532D"/>
    <w:rsid w:val="005C58FD"/>
    <w:rsid w:val="005C5C03"/>
    <w:rsid w:val="005C63DE"/>
    <w:rsid w:val="005C63F5"/>
    <w:rsid w:val="005C667A"/>
    <w:rsid w:val="005C6B56"/>
    <w:rsid w:val="005C6C22"/>
    <w:rsid w:val="005C78FC"/>
    <w:rsid w:val="005D11CB"/>
    <w:rsid w:val="005D20B1"/>
    <w:rsid w:val="005D3794"/>
    <w:rsid w:val="005D4D84"/>
    <w:rsid w:val="005D51C2"/>
    <w:rsid w:val="005D5397"/>
    <w:rsid w:val="005D5536"/>
    <w:rsid w:val="005D69F3"/>
    <w:rsid w:val="005D6C07"/>
    <w:rsid w:val="005D7685"/>
    <w:rsid w:val="005D7E4F"/>
    <w:rsid w:val="005E0B47"/>
    <w:rsid w:val="005E18B4"/>
    <w:rsid w:val="005E2171"/>
    <w:rsid w:val="005E2672"/>
    <w:rsid w:val="005E2EB2"/>
    <w:rsid w:val="005E3ABF"/>
    <w:rsid w:val="005E4686"/>
    <w:rsid w:val="005E48FD"/>
    <w:rsid w:val="005E53D7"/>
    <w:rsid w:val="005E59C3"/>
    <w:rsid w:val="005E6CD1"/>
    <w:rsid w:val="005F072E"/>
    <w:rsid w:val="005F12A5"/>
    <w:rsid w:val="005F275D"/>
    <w:rsid w:val="005F29F8"/>
    <w:rsid w:val="005F2A54"/>
    <w:rsid w:val="005F2DEB"/>
    <w:rsid w:val="005F3AFB"/>
    <w:rsid w:val="005F4417"/>
    <w:rsid w:val="005F4BC2"/>
    <w:rsid w:val="005F54EB"/>
    <w:rsid w:val="005F5B16"/>
    <w:rsid w:val="005F5F82"/>
    <w:rsid w:val="005F61ED"/>
    <w:rsid w:val="005F62D0"/>
    <w:rsid w:val="0060011E"/>
    <w:rsid w:val="006001D7"/>
    <w:rsid w:val="00600BA1"/>
    <w:rsid w:val="006011B9"/>
    <w:rsid w:val="00601F8C"/>
    <w:rsid w:val="006024C0"/>
    <w:rsid w:val="00602AF9"/>
    <w:rsid w:val="006032E1"/>
    <w:rsid w:val="00604647"/>
    <w:rsid w:val="00604E30"/>
    <w:rsid w:val="0060503F"/>
    <w:rsid w:val="00606CFC"/>
    <w:rsid w:val="0060781B"/>
    <w:rsid w:val="00610E2C"/>
    <w:rsid w:val="0061273C"/>
    <w:rsid w:val="006129AB"/>
    <w:rsid w:val="00612AA7"/>
    <w:rsid w:val="00613777"/>
    <w:rsid w:val="00613A9F"/>
    <w:rsid w:val="00613E9A"/>
    <w:rsid w:val="00614781"/>
    <w:rsid w:val="00614B18"/>
    <w:rsid w:val="00615D76"/>
    <w:rsid w:val="00615E49"/>
    <w:rsid w:val="00616DD7"/>
    <w:rsid w:val="00620565"/>
    <w:rsid w:val="00620817"/>
    <w:rsid w:val="006219B8"/>
    <w:rsid w:val="006219D3"/>
    <w:rsid w:val="006226B6"/>
    <w:rsid w:val="0062271C"/>
    <w:rsid w:val="00622A1E"/>
    <w:rsid w:val="00623240"/>
    <w:rsid w:val="00623C9F"/>
    <w:rsid w:val="006248A7"/>
    <w:rsid w:val="00624D2D"/>
    <w:rsid w:val="00624F8B"/>
    <w:rsid w:val="0062638F"/>
    <w:rsid w:val="00626A88"/>
    <w:rsid w:val="00626E41"/>
    <w:rsid w:val="006302B1"/>
    <w:rsid w:val="0063075C"/>
    <w:rsid w:val="00631393"/>
    <w:rsid w:val="006317E4"/>
    <w:rsid w:val="00631CF8"/>
    <w:rsid w:val="00632444"/>
    <w:rsid w:val="0063244E"/>
    <w:rsid w:val="00633298"/>
    <w:rsid w:val="006345A2"/>
    <w:rsid w:val="006347E7"/>
    <w:rsid w:val="00636E2B"/>
    <w:rsid w:val="0063715F"/>
    <w:rsid w:val="006401A0"/>
    <w:rsid w:val="006413C4"/>
    <w:rsid w:val="00642D34"/>
    <w:rsid w:val="00643666"/>
    <w:rsid w:val="0064415B"/>
    <w:rsid w:val="0064579D"/>
    <w:rsid w:val="00646003"/>
    <w:rsid w:val="00646651"/>
    <w:rsid w:val="00646A04"/>
    <w:rsid w:val="006476B7"/>
    <w:rsid w:val="00650099"/>
    <w:rsid w:val="00651509"/>
    <w:rsid w:val="006517E2"/>
    <w:rsid w:val="006537B1"/>
    <w:rsid w:val="00653B22"/>
    <w:rsid w:val="00653F86"/>
    <w:rsid w:val="0065442D"/>
    <w:rsid w:val="006547B3"/>
    <w:rsid w:val="00654C96"/>
    <w:rsid w:val="006550B7"/>
    <w:rsid w:val="00655D87"/>
    <w:rsid w:val="00661228"/>
    <w:rsid w:val="00661F18"/>
    <w:rsid w:val="00662EF5"/>
    <w:rsid w:val="006639C2"/>
    <w:rsid w:val="006646D4"/>
    <w:rsid w:val="0066506F"/>
    <w:rsid w:val="00666320"/>
    <w:rsid w:val="00666683"/>
    <w:rsid w:val="00666E19"/>
    <w:rsid w:val="0067125D"/>
    <w:rsid w:val="00671274"/>
    <w:rsid w:val="00671E3F"/>
    <w:rsid w:val="00672701"/>
    <w:rsid w:val="006727DF"/>
    <w:rsid w:val="0067295C"/>
    <w:rsid w:val="006746C9"/>
    <w:rsid w:val="006755DC"/>
    <w:rsid w:val="006763BF"/>
    <w:rsid w:val="00676DE4"/>
    <w:rsid w:val="00677074"/>
    <w:rsid w:val="00677182"/>
    <w:rsid w:val="0067791C"/>
    <w:rsid w:val="006806CF"/>
    <w:rsid w:val="00680A06"/>
    <w:rsid w:val="00680D6F"/>
    <w:rsid w:val="0068149F"/>
    <w:rsid w:val="00681BBC"/>
    <w:rsid w:val="00681BF2"/>
    <w:rsid w:val="006823F4"/>
    <w:rsid w:val="006827AF"/>
    <w:rsid w:val="00684AB7"/>
    <w:rsid w:val="00685EB2"/>
    <w:rsid w:val="006879E9"/>
    <w:rsid w:val="00690021"/>
    <w:rsid w:val="006903AA"/>
    <w:rsid w:val="00690591"/>
    <w:rsid w:val="00690881"/>
    <w:rsid w:val="0069157F"/>
    <w:rsid w:val="00691990"/>
    <w:rsid w:val="0069483C"/>
    <w:rsid w:val="00694F81"/>
    <w:rsid w:val="00695666"/>
    <w:rsid w:val="0069642D"/>
    <w:rsid w:val="00696D06"/>
    <w:rsid w:val="00697012"/>
    <w:rsid w:val="006A01B4"/>
    <w:rsid w:val="006A0497"/>
    <w:rsid w:val="006A0DBF"/>
    <w:rsid w:val="006A1E12"/>
    <w:rsid w:val="006A1FCE"/>
    <w:rsid w:val="006A2020"/>
    <w:rsid w:val="006A2065"/>
    <w:rsid w:val="006A3DA7"/>
    <w:rsid w:val="006A47BA"/>
    <w:rsid w:val="006A533C"/>
    <w:rsid w:val="006A5676"/>
    <w:rsid w:val="006A6611"/>
    <w:rsid w:val="006A6BC3"/>
    <w:rsid w:val="006B0343"/>
    <w:rsid w:val="006B0399"/>
    <w:rsid w:val="006B0D58"/>
    <w:rsid w:val="006B17AD"/>
    <w:rsid w:val="006B2234"/>
    <w:rsid w:val="006B2901"/>
    <w:rsid w:val="006B2EB6"/>
    <w:rsid w:val="006B3650"/>
    <w:rsid w:val="006B4DAB"/>
    <w:rsid w:val="006B5FDC"/>
    <w:rsid w:val="006B6496"/>
    <w:rsid w:val="006B767F"/>
    <w:rsid w:val="006B7AE1"/>
    <w:rsid w:val="006C0086"/>
    <w:rsid w:val="006C0BEA"/>
    <w:rsid w:val="006C13E4"/>
    <w:rsid w:val="006C2A72"/>
    <w:rsid w:val="006C390B"/>
    <w:rsid w:val="006C3A7A"/>
    <w:rsid w:val="006C4C8E"/>
    <w:rsid w:val="006C4F4A"/>
    <w:rsid w:val="006C578D"/>
    <w:rsid w:val="006C7320"/>
    <w:rsid w:val="006D05E4"/>
    <w:rsid w:val="006D08FC"/>
    <w:rsid w:val="006D1202"/>
    <w:rsid w:val="006D1215"/>
    <w:rsid w:val="006D2DAC"/>
    <w:rsid w:val="006D2EB5"/>
    <w:rsid w:val="006D3619"/>
    <w:rsid w:val="006D4009"/>
    <w:rsid w:val="006D4BEC"/>
    <w:rsid w:val="006D6701"/>
    <w:rsid w:val="006D6734"/>
    <w:rsid w:val="006D7B84"/>
    <w:rsid w:val="006E09C7"/>
    <w:rsid w:val="006E1A59"/>
    <w:rsid w:val="006E1FD9"/>
    <w:rsid w:val="006E3B86"/>
    <w:rsid w:val="006E4703"/>
    <w:rsid w:val="006E4857"/>
    <w:rsid w:val="006E4A95"/>
    <w:rsid w:val="006E5A59"/>
    <w:rsid w:val="006E624C"/>
    <w:rsid w:val="006F0FBC"/>
    <w:rsid w:val="006F1BFE"/>
    <w:rsid w:val="006F2F4B"/>
    <w:rsid w:val="006F32D5"/>
    <w:rsid w:val="006F363A"/>
    <w:rsid w:val="006F4F52"/>
    <w:rsid w:val="006F69F4"/>
    <w:rsid w:val="006F750A"/>
    <w:rsid w:val="007017BC"/>
    <w:rsid w:val="00701921"/>
    <w:rsid w:val="0070195B"/>
    <w:rsid w:val="00705784"/>
    <w:rsid w:val="00706E20"/>
    <w:rsid w:val="00707119"/>
    <w:rsid w:val="0070761B"/>
    <w:rsid w:val="007077F8"/>
    <w:rsid w:val="007104EA"/>
    <w:rsid w:val="00710BEF"/>
    <w:rsid w:val="00711245"/>
    <w:rsid w:val="00712108"/>
    <w:rsid w:val="0071286C"/>
    <w:rsid w:val="00712D82"/>
    <w:rsid w:val="00712E3C"/>
    <w:rsid w:val="00713BD2"/>
    <w:rsid w:val="00713EA0"/>
    <w:rsid w:val="00714563"/>
    <w:rsid w:val="007149D2"/>
    <w:rsid w:val="00714FCD"/>
    <w:rsid w:val="007164FC"/>
    <w:rsid w:val="007165C2"/>
    <w:rsid w:val="00716836"/>
    <w:rsid w:val="00716A92"/>
    <w:rsid w:val="00717065"/>
    <w:rsid w:val="00717676"/>
    <w:rsid w:val="00717F5E"/>
    <w:rsid w:val="007203BF"/>
    <w:rsid w:val="00720EE6"/>
    <w:rsid w:val="007225A1"/>
    <w:rsid w:val="00723134"/>
    <w:rsid w:val="0072321A"/>
    <w:rsid w:val="007239E7"/>
    <w:rsid w:val="0072658E"/>
    <w:rsid w:val="00727E73"/>
    <w:rsid w:val="007326D7"/>
    <w:rsid w:val="00732DF5"/>
    <w:rsid w:val="007334E2"/>
    <w:rsid w:val="00734083"/>
    <w:rsid w:val="0073535B"/>
    <w:rsid w:val="00735D6D"/>
    <w:rsid w:val="00736033"/>
    <w:rsid w:val="0073618C"/>
    <w:rsid w:val="00736A6B"/>
    <w:rsid w:val="00736F49"/>
    <w:rsid w:val="00737386"/>
    <w:rsid w:val="00737F88"/>
    <w:rsid w:val="00741D01"/>
    <w:rsid w:val="00742C7B"/>
    <w:rsid w:val="007464C3"/>
    <w:rsid w:val="00746975"/>
    <w:rsid w:val="007472AC"/>
    <w:rsid w:val="007478BA"/>
    <w:rsid w:val="00750B46"/>
    <w:rsid w:val="00751EB3"/>
    <w:rsid w:val="00752EE8"/>
    <w:rsid w:val="00753401"/>
    <w:rsid w:val="00753475"/>
    <w:rsid w:val="007536F1"/>
    <w:rsid w:val="00754884"/>
    <w:rsid w:val="00755B66"/>
    <w:rsid w:val="007567F3"/>
    <w:rsid w:val="00756951"/>
    <w:rsid w:val="00756FA8"/>
    <w:rsid w:val="007601DE"/>
    <w:rsid w:val="00760214"/>
    <w:rsid w:val="0076032D"/>
    <w:rsid w:val="007603FD"/>
    <w:rsid w:val="00760C94"/>
    <w:rsid w:val="0076114E"/>
    <w:rsid w:val="00762536"/>
    <w:rsid w:val="00762EB1"/>
    <w:rsid w:val="00770DC9"/>
    <w:rsid w:val="00771071"/>
    <w:rsid w:val="0077133C"/>
    <w:rsid w:val="00775210"/>
    <w:rsid w:val="00775E3D"/>
    <w:rsid w:val="00776D80"/>
    <w:rsid w:val="00777C29"/>
    <w:rsid w:val="00780703"/>
    <w:rsid w:val="00780C07"/>
    <w:rsid w:val="00781C18"/>
    <w:rsid w:val="007822DE"/>
    <w:rsid w:val="0078303C"/>
    <w:rsid w:val="0078556E"/>
    <w:rsid w:val="00785B18"/>
    <w:rsid w:val="00786C34"/>
    <w:rsid w:val="00787A00"/>
    <w:rsid w:val="00787BDB"/>
    <w:rsid w:val="00787D49"/>
    <w:rsid w:val="0079144F"/>
    <w:rsid w:val="00791845"/>
    <w:rsid w:val="00792AA7"/>
    <w:rsid w:val="00792B2C"/>
    <w:rsid w:val="007933BE"/>
    <w:rsid w:val="00793F42"/>
    <w:rsid w:val="007949AB"/>
    <w:rsid w:val="007957DC"/>
    <w:rsid w:val="007972A3"/>
    <w:rsid w:val="007A12A6"/>
    <w:rsid w:val="007A13D6"/>
    <w:rsid w:val="007A48C6"/>
    <w:rsid w:val="007A49D9"/>
    <w:rsid w:val="007A5895"/>
    <w:rsid w:val="007A5ED4"/>
    <w:rsid w:val="007A5F93"/>
    <w:rsid w:val="007A633C"/>
    <w:rsid w:val="007A6387"/>
    <w:rsid w:val="007B1DA6"/>
    <w:rsid w:val="007B23BC"/>
    <w:rsid w:val="007B25F6"/>
    <w:rsid w:val="007B3B22"/>
    <w:rsid w:val="007B4323"/>
    <w:rsid w:val="007B6DC5"/>
    <w:rsid w:val="007B6E32"/>
    <w:rsid w:val="007B6FD1"/>
    <w:rsid w:val="007B7CB3"/>
    <w:rsid w:val="007C22B6"/>
    <w:rsid w:val="007C23CF"/>
    <w:rsid w:val="007C2DBE"/>
    <w:rsid w:val="007C356B"/>
    <w:rsid w:val="007C3BF7"/>
    <w:rsid w:val="007C4588"/>
    <w:rsid w:val="007C4A2F"/>
    <w:rsid w:val="007C4CEA"/>
    <w:rsid w:val="007C55D1"/>
    <w:rsid w:val="007C5AA8"/>
    <w:rsid w:val="007C5D37"/>
    <w:rsid w:val="007C68A9"/>
    <w:rsid w:val="007C7378"/>
    <w:rsid w:val="007C7CE0"/>
    <w:rsid w:val="007D0B3A"/>
    <w:rsid w:val="007D1E17"/>
    <w:rsid w:val="007D1EE5"/>
    <w:rsid w:val="007D1F09"/>
    <w:rsid w:val="007D217D"/>
    <w:rsid w:val="007D2D32"/>
    <w:rsid w:val="007D3D3B"/>
    <w:rsid w:val="007D49FF"/>
    <w:rsid w:val="007D4EDA"/>
    <w:rsid w:val="007D67D7"/>
    <w:rsid w:val="007D6896"/>
    <w:rsid w:val="007D6955"/>
    <w:rsid w:val="007D72E7"/>
    <w:rsid w:val="007D7C0E"/>
    <w:rsid w:val="007E072F"/>
    <w:rsid w:val="007E0EDD"/>
    <w:rsid w:val="007E128D"/>
    <w:rsid w:val="007E1B0E"/>
    <w:rsid w:val="007E1E11"/>
    <w:rsid w:val="007E260D"/>
    <w:rsid w:val="007E4063"/>
    <w:rsid w:val="007E4395"/>
    <w:rsid w:val="007E4A59"/>
    <w:rsid w:val="007E50BE"/>
    <w:rsid w:val="007E5DC0"/>
    <w:rsid w:val="007E7A5E"/>
    <w:rsid w:val="007F06EC"/>
    <w:rsid w:val="007F10EF"/>
    <w:rsid w:val="007F23B8"/>
    <w:rsid w:val="007F2996"/>
    <w:rsid w:val="007F2A10"/>
    <w:rsid w:val="007F2CB2"/>
    <w:rsid w:val="007F315E"/>
    <w:rsid w:val="007F3E57"/>
    <w:rsid w:val="007F45DD"/>
    <w:rsid w:val="007F621B"/>
    <w:rsid w:val="007F6732"/>
    <w:rsid w:val="007F6BC1"/>
    <w:rsid w:val="007F7B25"/>
    <w:rsid w:val="0080049E"/>
    <w:rsid w:val="0080056A"/>
    <w:rsid w:val="00801DAF"/>
    <w:rsid w:val="00802395"/>
    <w:rsid w:val="008027ED"/>
    <w:rsid w:val="00803705"/>
    <w:rsid w:val="008047AB"/>
    <w:rsid w:val="00805D08"/>
    <w:rsid w:val="00807350"/>
    <w:rsid w:val="00807CFC"/>
    <w:rsid w:val="00810D4E"/>
    <w:rsid w:val="008110BD"/>
    <w:rsid w:val="00811C08"/>
    <w:rsid w:val="00811D6F"/>
    <w:rsid w:val="00812103"/>
    <w:rsid w:val="008137A5"/>
    <w:rsid w:val="00813D22"/>
    <w:rsid w:val="00814B60"/>
    <w:rsid w:val="00814CBC"/>
    <w:rsid w:val="0081539C"/>
    <w:rsid w:val="0082178E"/>
    <w:rsid w:val="008244DD"/>
    <w:rsid w:val="00826380"/>
    <w:rsid w:val="00827A21"/>
    <w:rsid w:val="00832311"/>
    <w:rsid w:val="0083355C"/>
    <w:rsid w:val="00833673"/>
    <w:rsid w:val="0083379C"/>
    <w:rsid w:val="00833CB9"/>
    <w:rsid w:val="00833DAB"/>
    <w:rsid w:val="00835A6E"/>
    <w:rsid w:val="00835C01"/>
    <w:rsid w:val="00837ECF"/>
    <w:rsid w:val="00841095"/>
    <w:rsid w:val="0084145D"/>
    <w:rsid w:val="00842115"/>
    <w:rsid w:val="00842F94"/>
    <w:rsid w:val="008436C7"/>
    <w:rsid w:val="008445DD"/>
    <w:rsid w:val="00844978"/>
    <w:rsid w:val="00844C34"/>
    <w:rsid w:val="00847E5A"/>
    <w:rsid w:val="008500A0"/>
    <w:rsid w:val="008503E2"/>
    <w:rsid w:val="00850502"/>
    <w:rsid w:val="0085067A"/>
    <w:rsid w:val="008509E1"/>
    <w:rsid w:val="00850DBB"/>
    <w:rsid w:val="00853ED2"/>
    <w:rsid w:val="00854406"/>
    <w:rsid w:val="00854629"/>
    <w:rsid w:val="00855369"/>
    <w:rsid w:val="008554CF"/>
    <w:rsid w:val="00856A2E"/>
    <w:rsid w:val="00857130"/>
    <w:rsid w:val="0085750A"/>
    <w:rsid w:val="00857562"/>
    <w:rsid w:val="00857E3F"/>
    <w:rsid w:val="0086116D"/>
    <w:rsid w:val="008627AA"/>
    <w:rsid w:val="008627BE"/>
    <w:rsid w:val="00863C1C"/>
    <w:rsid w:val="00864931"/>
    <w:rsid w:val="00865CD1"/>
    <w:rsid w:val="00866EC4"/>
    <w:rsid w:val="008678ED"/>
    <w:rsid w:val="00867A40"/>
    <w:rsid w:val="0087035E"/>
    <w:rsid w:val="00870625"/>
    <w:rsid w:val="00870F73"/>
    <w:rsid w:val="0087119D"/>
    <w:rsid w:val="0087190B"/>
    <w:rsid w:val="00871C44"/>
    <w:rsid w:val="008721E7"/>
    <w:rsid w:val="00872391"/>
    <w:rsid w:val="00872B32"/>
    <w:rsid w:val="008733DE"/>
    <w:rsid w:val="008735CD"/>
    <w:rsid w:val="00874B79"/>
    <w:rsid w:val="008750E5"/>
    <w:rsid w:val="00875BC4"/>
    <w:rsid w:val="0087688C"/>
    <w:rsid w:val="00876E61"/>
    <w:rsid w:val="00880144"/>
    <w:rsid w:val="00880ED6"/>
    <w:rsid w:val="0088139A"/>
    <w:rsid w:val="00881E70"/>
    <w:rsid w:val="00882271"/>
    <w:rsid w:val="00883F8E"/>
    <w:rsid w:val="00884A2E"/>
    <w:rsid w:val="00884CB7"/>
    <w:rsid w:val="00884DCA"/>
    <w:rsid w:val="00886660"/>
    <w:rsid w:val="008870DB"/>
    <w:rsid w:val="008871A9"/>
    <w:rsid w:val="008877AC"/>
    <w:rsid w:val="00887D19"/>
    <w:rsid w:val="0089087A"/>
    <w:rsid w:val="00890BEB"/>
    <w:rsid w:val="00891312"/>
    <w:rsid w:val="00892AB6"/>
    <w:rsid w:val="00893879"/>
    <w:rsid w:val="008945D9"/>
    <w:rsid w:val="008957C9"/>
    <w:rsid w:val="0089586A"/>
    <w:rsid w:val="00895998"/>
    <w:rsid w:val="00895C5D"/>
    <w:rsid w:val="00896908"/>
    <w:rsid w:val="008A01FF"/>
    <w:rsid w:val="008A04C7"/>
    <w:rsid w:val="008A27F0"/>
    <w:rsid w:val="008A27F4"/>
    <w:rsid w:val="008A3877"/>
    <w:rsid w:val="008A52D7"/>
    <w:rsid w:val="008A52E3"/>
    <w:rsid w:val="008A5B72"/>
    <w:rsid w:val="008A67E5"/>
    <w:rsid w:val="008A778D"/>
    <w:rsid w:val="008B05BA"/>
    <w:rsid w:val="008B0F91"/>
    <w:rsid w:val="008B1FAA"/>
    <w:rsid w:val="008B2AAB"/>
    <w:rsid w:val="008B570F"/>
    <w:rsid w:val="008B5851"/>
    <w:rsid w:val="008B5C13"/>
    <w:rsid w:val="008B5D2A"/>
    <w:rsid w:val="008B6DB7"/>
    <w:rsid w:val="008B791D"/>
    <w:rsid w:val="008C07E4"/>
    <w:rsid w:val="008C14D1"/>
    <w:rsid w:val="008C1688"/>
    <w:rsid w:val="008C1817"/>
    <w:rsid w:val="008C24D1"/>
    <w:rsid w:val="008C2CEE"/>
    <w:rsid w:val="008C3A23"/>
    <w:rsid w:val="008C50E1"/>
    <w:rsid w:val="008C530B"/>
    <w:rsid w:val="008C5378"/>
    <w:rsid w:val="008C5394"/>
    <w:rsid w:val="008C5921"/>
    <w:rsid w:val="008C5E1E"/>
    <w:rsid w:val="008C6807"/>
    <w:rsid w:val="008C763F"/>
    <w:rsid w:val="008D142E"/>
    <w:rsid w:val="008D1FAB"/>
    <w:rsid w:val="008D3ACC"/>
    <w:rsid w:val="008D3CD5"/>
    <w:rsid w:val="008D572D"/>
    <w:rsid w:val="008D5ABB"/>
    <w:rsid w:val="008D6ED9"/>
    <w:rsid w:val="008E09F9"/>
    <w:rsid w:val="008E2440"/>
    <w:rsid w:val="008E4A13"/>
    <w:rsid w:val="008E4DCC"/>
    <w:rsid w:val="008E4E02"/>
    <w:rsid w:val="008E5409"/>
    <w:rsid w:val="008E549E"/>
    <w:rsid w:val="008E6845"/>
    <w:rsid w:val="008E6E18"/>
    <w:rsid w:val="008E71E9"/>
    <w:rsid w:val="008E7213"/>
    <w:rsid w:val="008E731D"/>
    <w:rsid w:val="008E764D"/>
    <w:rsid w:val="008F081C"/>
    <w:rsid w:val="008F10E2"/>
    <w:rsid w:val="008F12E2"/>
    <w:rsid w:val="008F19A3"/>
    <w:rsid w:val="008F2309"/>
    <w:rsid w:val="008F3393"/>
    <w:rsid w:val="008F52E4"/>
    <w:rsid w:val="008F5451"/>
    <w:rsid w:val="008F5678"/>
    <w:rsid w:val="008F622C"/>
    <w:rsid w:val="008F6711"/>
    <w:rsid w:val="008F7023"/>
    <w:rsid w:val="00900C33"/>
    <w:rsid w:val="009013C5"/>
    <w:rsid w:val="009031F5"/>
    <w:rsid w:val="0090413C"/>
    <w:rsid w:val="00904455"/>
    <w:rsid w:val="00904B36"/>
    <w:rsid w:val="00904E41"/>
    <w:rsid w:val="00904FE6"/>
    <w:rsid w:val="00905450"/>
    <w:rsid w:val="00905D90"/>
    <w:rsid w:val="009100A4"/>
    <w:rsid w:val="00911148"/>
    <w:rsid w:val="00911207"/>
    <w:rsid w:val="00912E36"/>
    <w:rsid w:val="009132C1"/>
    <w:rsid w:val="00913D30"/>
    <w:rsid w:val="00914AAA"/>
    <w:rsid w:val="00915D0F"/>
    <w:rsid w:val="009165B6"/>
    <w:rsid w:val="009168D5"/>
    <w:rsid w:val="00917DCC"/>
    <w:rsid w:val="009200D6"/>
    <w:rsid w:val="00920697"/>
    <w:rsid w:val="00920894"/>
    <w:rsid w:val="009211C2"/>
    <w:rsid w:val="00921CE2"/>
    <w:rsid w:val="00922171"/>
    <w:rsid w:val="009230F5"/>
    <w:rsid w:val="00923E1A"/>
    <w:rsid w:val="0092500A"/>
    <w:rsid w:val="00925BAA"/>
    <w:rsid w:val="00925FC1"/>
    <w:rsid w:val="00926D7D"/>
    <w:rsid w:val="00927185"/>
    <w:rsid w:val="00927ACD"/>
    <w:rsid w:val="009332F1"/>
    <w:rsid w:val="009335ED"/>
    <w:rsid w:val="00933F7C"/>
    <w:rsid w:val="009345FF"/>
    <w:rsid w:val="00936120"/>
    <w:rsid w:val="009403AA"/>
    <w:rsid w:val="00941744"/>
    <w:rsid w:val="009417C3"/>
    <w:rsid w:val="009428FB"/>
    <w:rsid w:val="00944061"/>
    <w:rsid w:val="00944161"/>
    <w:rsid w:val="00945555"/>
    <w:rsid w:val="00945D00"/>
    <w:rsid w:val="00946AD3"/>
    <w:rsid w:val="00947D55"/>
    <w:rsid w:val="00947EB1"/>
    <w:rsid w:val="00950629"/>
    <w:rsid w:val="00950AA0"/>
    <w:rsid w:val="00950EFC"/>
    <w:rsid w:val="00951477"/>
    <w:rsid w:val="00952174"/>
    <w:rsid w:val="00953E13"/>
    <w:rsid w:val="00954068"/>
    <w:rsid w:val="009547CA"/>
    <w:rsid w:val="00955184"/>
    <w:rsid w:val="009562DC"/>
    <w:rsid w:val="00956713"/>
    <w:rsid w:val="00957290"/>
    <w:rsid w:val="00957815"/>
    <w:rsid w:val="00960196"/>
    <w:rsid w:val="0096079C"/>
    <w:rsid w:val="00961301"/>
    <w:rsid w:val="00961C2B"/>
    <w:rsid w:val="00962675"/>
    <w:rsid w:val="00963999"/>
    <w:rsid w:val="00963AE4"/>
    <w:rsid w:val="00965B0F"/>
    <w:rsid w:val="00965D54"/>
    <w:rsid w:val="00966A6C"/>
    <w:rsid w:val="00967121"/>
    <w:rsid w:val="00967584"/>
    <w:rsid w:val="00967C8D"/>
    <w:rsid w:val="00971065"/>
    <w:rsid w:val="00972041"/>
    <w:rsid w:val="00972B58"/>
    <w:rsid w:val="009756BB"/>
    <w:rsid w:val="00977489"/>
    <w:rsid w:val="009807EE"/>
    <w:rsid w:val="00981266"/>
    <w:rsid w:val="00981438"/>
    <w:rsid w:val="00982BC9"/>
    <w:rsid w:val="00982E59"/>
    <w:rsid w:val="009839BD"/>
    <w:rsid w:val="009839F9"/>
    <w:rsid w:val="00984EAF"/>
    <w:rsid w:val="00985687"/>
    <w:rsid w:val="00985B08"/>
    <w:rsid w:val="0098603C"/>
    <w:rsid w:val="0098686B"/>
    <w:rsid w:val="0099106D"/>
    <w:rsid w:val="009910AE"/>
    <w:rsid w:val="0099160A"/>
    <w:rsid w:val="00992F74"/>
    <w:rsid w:val="009937B1"/>
    <w:rsid w:val="00994249"/>
    <w:rsid w:val="00994440"/>
    <w:rsid w:val="00994912"/>
    <w:rsid w:val="0099535B"/>
    <w:rsid w:val="0099559C"/>
    <w:rsid w:val="009962EC"/>
    <w:rsid w:val="009970CE"/>
    <w:rsid w:val="009973AE"/>
    <w:rsid w:val="00997D18"/>
    <w:rsid w:val="009A0F14"/>
    <w:rsid w:val="009A1133"/>
    <w:rsid w:val="009A1C4D"/>
    <w:rsid w:val="009A27C8"/>
    <w:rsid w:val="009A4202"/>
    <w:rsid w:val="009A60B0"/>
    <w:rsid w:val="009A7593"/>
    <w:rsid w:val="009A76BF"/>
    <w:rsid w:val="009A7A44"/>
    <w:rsid w:val="009A7DA6"/>
    <w:rsid w:val="009B04C6"/>
    <w:rsid w:val="009B1411"/>
    <w:rsid w:val="009B2C09"/>
    <w:rsid w:val="009B370B"/>
    <w:rsid w:val="009B3CDD"/>
    <w:rsid w:val="009B3F4C"/>
    <w:rsid w:val="009B408D"/>
    <w:rsid w:val="009B52AF"/>
    <w:rsid w:val="009B69EE"/>
    <w:rsid w:val="009C1472"/>
    <w:rsid w:val="009C1795"/>
    <w:rsid w:val="009C1F07"/>
    <w:rsid w:val="009C25EE"/>
    <w:rsid w:val="009C381B"/>
    <w:rsid w:val="009C3D5D"/>
    <w:rsid w:val="009C4F85"/>
    <w:rsid w:val="009C5350"/>
    <w:rsid w:val="009C59C3"/>
    <w:rsid w:val="009C68A3"/>
    <w:rsid w:val="009D077C"/>
    <w:rsid w:val="009D18AE"/>
    <w:rsid w:val="009D1DB3"/>
    <w:rsid w:val="009D46F2"/>
    <w:rsid w:val="009D4791"/>
    <w:rsid w:val="009D52B4"/>
    <w:rsid w:val="009D598F"/>
    <w:rsid w:val="009D6804"/>
    <w:rsid w:val="009D6A93"/>
    <w:rsid w:val="009D7BC6"/>
    <w:rsid w:val="009E07AF"/>
    <w:rsid w:val="009E1FF5"/>
    <w:rsid w:val="009E4150"/>
    <w:rsid w:val="009E4277"/>
    <w:rsid w:val="009E4ABD"/>
    <w:rsid w:val="009E5147"/>
    <w:rsid w:val="009E77A2"/>
    <w:rsid w:val="009E79E9"/>
    <w:rsid w:val="009F122C"/>
    <w:rsid w:val="009F1C18"/>
    <w:rsid w:val="009F28A5"/>
    <w:rsid w:val="009F2907"/>
    <w:rsid w:val="009F3181"/>
    <w:rsid w:val="009F481C"/>
    <w:rsid w:val="009F4D97"/>
    <w:rsid w:val="009F4FA2"/>
    <w:rsid w:val="009F5ACF"/>
    <w:rsid w:val="009F65F3"/>
    <w:rsid w:val="009F7F76"/>
    <w:rsid w:val="009F7FCB"/>
    <w:rsid w:val="00A00184"/>
    <w:rsid w:val="00A004D7"/>
    <w:rsid w:val="00A01685"/>
    <w:rsid w:val="00A03253"/>
    <w:rsid w:val="00A033FA"/>
    <w:rsid w:val="00A03914"/>
    <w:rsid w:val="00A039B1"/>
    <w:rsid w:val="00A049E8"/>
    <w:rsid w:val="00A04C2F"/>
    <w:rsid w:val="00A05FF8"/>
    <w:rsid w:val="00A06133"/>
    <w:rsid w:val="00A06422"/>
    <w:rsid w:val="00A07426"/>
    <w:rsid w:val="00A102DF"/>
    <w:rsid w:val="00A1044A"/>
    <w:rsid w:val="00A1249E"/>
    <w:rsid w:val="00A12E4B"/>
    <w:rsid w:val="00A13121"/>
    <w:rsid w:val="00A13554"/>
    <w:rsid w:val="00A164B6"/>
    <w:rsid w:val="00A16DCA"/>
    <w:rsid w:val="00A17CDF"/>
    <w:rsid w:val="00A22632"/>
    <w:rsid w:val="00A22788"/>
    <w:rsid w:val="00A23360"/>
    <w:rsid w:val="00A23BA7"/>
    <w:rsid w:val="00A24EFC"/>
    <w:rsid w:val="00A25588"/>
    <w:rsid w:val="00A25CC3"/>
    <w:rsid w:val="00A2627E"/>
    <w:rsid w:val="00A27458"/>
    <w:rsid w:val="00A27553"/>
    <w:rsid w:val="00A303DE"/>
    <w:rsid w:val="00A307EA"/>
    <w:rsid w:val="00A31079"/>
    <w:rsid w:val="00A3171E"/>
    <w:rsid w:val="00A323D6"/>
    <w:rsid w:val="00A330B8"/>
    <w:rsid w:val="00A33903"/>
    <w:rsid w:val="00A3476F"/>
    <w:rsid w:val="00A3533C"/>
    <w:rsid w:val="00A37C06"/>
    <w:rsid w:val="00A37D26"/>
    <w:rsid w:val="00A4021E"/>
    <w:rsid w:val="00A40C61"/>
    <w:rsid w:val="00A41132"/>
    <w:rsid w:val="00A41A58"/>
    <w:rsid w:val="00A41ACA"/>
    <w:rsid w:val="00A425A9"/>
    <w:rsid w:val="00A4420A"/>
    <w:rsid w:val="00A44C1B"/>
    <w:rsid w:val="00A4653B"/>
    <w:rsid w:val="00A46FDA"/>
    <w:rsid w:val="00A47EA7"/>
    <w:rsid w:val="00A47FDE"/>
    <w:rsid w:val="00A5087F"/>
    <w:rsid w:val="00A52CC4"/>
    <w:rsid w:val="00A52EA4"/>
    <w:rsid w:val="00A554B9"/>
    <w:rsid w:val="00A55D5D"/>
    <w:rsid w:val="00A56C83"/>
    <w:rsid w:val="00A56D2B"/>
    <w:rsid w:val="00A574B3"/>
    <w:rsid w:val="00A57FD8"/>
    <w:rsid w:val="00A6002F"/>
    <w:rsid w:val="00A60328"/>
    <w:rsid w:val="00A608F9"/>
    <w:rsid w:val="00A60C59"/>
    <w:rsid w:val="00A6119B"/>
    <w:rsid w:val="00A62A48"/>
    <w:rsid w:val="00A64355"/>
    <w:rsid w:val="00A64E5E"/>
    <w:rsid w:val="00A66367"/>
    <w:rsid w:val="00A66837"/>
    <w:rsid w:val="00A679AF"/>
    <w:rsid w:val="00A67FDC"/>
    <w:rsid w:val="00A70553"/>
    <w:rsid w:val="00A70809"/>
    <w:rsid w:val="00A70B5F"/>
    <w:rsid w:val="00A70C74"/>
    <w:rsid w:val="00A71E27"/>
    <w:rsid w:val="00A72E4E"/>
    <w:rsid w:val="00A7324C"/>
    <w:rsid w:val="00A7329C"/>
    <w:rsid w:val="00A74695"/>
    <w:rsid w:val="00A74F6B"/>
    <w:rsid w:val="00A75174"/>
    <w:rsid w:val="00A7570C"/>
    <w:rsid w:val="00A75CF6"/>
    <w:rsid w:val="00A7646E"/>
    <w:rsid w:val="00A765A2"/>
    <w:rsid w:val="00A81DFB"/>
    <w:rsid w:val="00A82243"/>
    <w:rsid w:val="00A83637"/>
    <w:rsid w:val="00A837A3"/>
    <w:rsid w:val="00A83907"/>
    <w:rsid w:val="00A84FF5"/>
    <w:rsid w:val="00A855F6"/>
    <w:rsid w:val="00A8629C"/>
    <w:rsid w:val="00A8691E"/>
    <w:rsid w:val="00A86FB9"/>
    <w:rsid w:val="00A87733"/>
    <w:rsid w:val="00A8797C"/>
    <w:rsid w:val="00A9098E"/>
    <w:rsid w:val="00A929BA"/>
    <w:rsid w:val="00A92B48"/>
    <w:rsid w:val="00A93959"/>
    <w:rsid w:val="00A94A49"/>
    <w:rsid w:val="00A9502C"/>
    <w:rsid w:val="00A9614B"/>
    <w:rsid w:val="00AA0700"/>
    <w:rsid w:val="00AA0A0A"/>
    <w:rsid w:val="00AA1030"/>
    <w:rsid w:val="00AA1489"/>
    <w:rsid w:val="00AA2F87"/>
    <w:rsid w:val="00AA327D"/>
    <w:rsid w:val="00AA39CA"/>
    <w:rsid w:val="00AA3DF2"/>
    <w:rsid w:val="00AA3E0E"/>
    <w:rsid w:val="00AA4553"/>
    <w:rsid w:val="00AA4A40"/>
    <w:rsid w:val="00AA5D84"/>
    <w:rsid w:val="00AA5F6F"/>
    <w:rsid w:val="00AA6005"/>
    <w:rsid w:val="00AA663F"/>
    <w:rsid w:val="00AA6A5F"/>
    <w:rsid w:val="00AA7B6E"/>
    <w:rsid w:val="00AA7D31"/>
    <w:rsid w:val="00AB07CF"/>
    <w:rsid w:val="00AB1257"/>
    <w:rsid w:val="00AB1F93"/>
    <w:rsid w:val="00AB36AD"/>
    <w:rsid w:val="00AB36EF"/>
    <w:rsid w:val="00AB3B5C"/>
    <w:rsid w:val="00AB51A3"/>
    <w:rsid w:val="00AC420D"/>
    <w:rsid w:val="00AC44BE"/>
    <w:rsid w:val="00AC48E7"/>
    <w:rsid w:val="00AC5164"/>
    <w:rsid w:val="00AC5F1C"/>
    <w:rsid w:val="00AC68A4"/>
    <w:rsid w:val="00AC7097"/>
    <w:rsid w:val="00AC7113"/>
    <w:rsid w:val="00AC7971"/>
    <w:rsid w:val="00AD05D0"/>
    <w:rsid w:val="00AD1404"/>
    <w:rsid w:val="00AD2031"/>
    <w:rsid w:val="00AD21AE"/>
    <w:rsid w:val="00AD2A24"/>
    <w:rsid w:val="00AD2B4A"/>
    <w:rsid w:val="00AD365D"/>
    <w:rsid w:val="00AD37FF"/>
    <w:rsid w:val="00AD5136"/>
    <w:rsid w:val="00AD53D3"/>
    <w:rsid w:val="00AD5871"/>
    <w:rsid w:val="00AD5F38"/>
    <w:rsid w:val="00AD5F62"/>
    <w:rsid w:val="00AD6763"/>
    <w:rsid w:val="00AD72EC"/>
    <w:rsid w:val="00AD7A0E"/>
    <w:rsid w:val="00AD7BC2"/>
    <w:rsid w:val="00AE09FA"/>
    <w:rsid w:val="00AE1284"/>
    <w:rsid w:val="00AE1A51"/>
    <w:rsid w:val="00AE2299"/>
    <w:rsid w:val="00AE23AA"/>
    <w:rsid w:val="00AE2D2F"/>
    <w:rsid w:val="00AE37DE"/>
    <w:rsid w:val="00AE3F54"/>
    <w:rsid w:val="00AE556E"/>
    <w:rsid w:val="00AE5906"/>
    <w:rsid w:val="00AE6268"/>
    <w:rsid w:val="00AE6B72"/>
    <w:rsid w:val="00AE7257"/>
    <w:rsid w:val="00AE7CB9"/>
    <w:rsid w:val="00AF0CC6"/>
    <w:rsid w:val="00AF3773"/>
    <w:rsid w:val="00AF3873"/>
    <w:rsid w:val="00AF4615"/>
    <w:rsid w:val="00AF4FF2"/>
    <w:rsid w:val="00AF516B"/>
    <w:rsid w:val="00AF57B0"/>
    <w:rsid w:val="00AF7C37"/>
    <w:rsid w:val="00AF7E8F"/>
    <w:rsid w:val="00B00EA4"/>
    <w:rsid w:val="00B01540"/>
    <w:rsid w:val="00B018FA"/>
    <w:rsid w:val="00B023C5"/>
    <w:rsid w:val="00B05534"/>
    <w:rsid w:val="00B063F6"/>
    <w:rsid w:val="00B0759B"/>
    <w:rsid w:val="00B11D5D"/>
    <w:rsid w:val="00B12C75"/>
    <w:rsid w:val="00B1403E"/>
    <w:rsid w:val="00B15796"/>
    <w:rsid w:val="00B15C96"/>
    <w:rsid w:val="00B17352"/>
    <w:rsid w:val="00B20AC6"/>
    <w:rsid w:val="00B212DB"/>
    <w:rsid w:val="00B2187D"/>
    <w:rsid w:val="00B223D2"/>
    <w:rsid w:val="00B22E20"/>
    <w:rsid w:val="00B23489"/>
    <w:rsid w:val="00B23611"/>
    <w:rsid w:val="00B2474E"/>
    <w:rsid w:val="00B247A4"/>
    <w:rsid w:val="00B251D8"/>
    <w:rsid w:val="00B257DA"/>
    <w:rsid w:val="00B25D98"/>
    <w:rsid w:val="00B25E9F"/>
    <w:rsid w:val="00B26F37"/>
    <w:rsid w:val="00B2743E"/>
    <w:rsid w:val="00B27D84"/>
    <w:rsid w:val="00B27E8B"/>
    <w:rsid w:val="00B301E0"/>
    <w:rsid w:val="00B309BB"/>
    <w:rsid w:val="00B31093"/>
    <w:rsid w:val="00B32374"/>
    <w:rsid w:val="00B32C4A"/>
    <w:rsid w:val="00B333BE"/>
    <w:rsid w:val="00B34FBD"/>
    <w:rsid w:val="00B35425"/>
    <w:rsid w:val="00B35E24"/>
    <w:rsid w:val="00B37253"/>
    <w:rsid w:val="00B37AD2"/>
    <w:rsid w:val="00B37EAF"/>
    <w:rsid w:val="00B40328"/>
    <w:rsid w:val="00B403FA"/>
    <w:rsid w:val="00B40C33"/>
    <w:rsid w:val="00B40E2D"/>
    <w:rsid w:val="00B41DD3"/>
    <w:rsid w:val="00B43365"/>
    <w:rsid w:val="00B44026"/>
    <w:rsid w:val="00B448E9"/>
    <w:rsid w:val="00B44990"/>
    <w:rsid w:val="00B44BE7"/>
    <w:rsid w:val="00B45BFA"/>
    <w:rsid w:val="00B46167"/>
    <w:rsid w:val="00B46995"/>
    <w:rsid w:val="00B47913"/>
    <w:rsid w:val="00B47972"/>
    <w:rsid w:val="00B47B50"/>
    <w:rsid w:val="00B5082D"/>
    <w:rsid w:val="00B50A6E"/>
    <w:rsid w:val="00B50B03"/>
    <w:rsid w:val="00B50BBB"/>
    <w:rsid w:val="00B50CB3"/>
    <w:rsid w:val="00B50D86"/>
    <w:rsid w:val="00B514F2"/>
    <w:rsid w:val="00B5252D"/>
    <w:rsid w:val="00B525CD"/>
    <w:rsid w:val="00B52DB4"/>
    <w:rsid w:val="00B53D1E"/>
    <w:rsid w:val="00B5421A"/>
    <w:rsid w:val="00B547CB"/>
    <w:rsid w:val="00B54B17"/>
    <w:rsid w:val="00B55860"/>
    <w:rsid w:val="00B559D9"/>
    <w:rsid w:val="00B56B0E"/>
    <w:rsid w:val="00B56F7E"/>
    <w:rsid w:val="00B5715C"/>
    <w:rsid w:val="00B57390"/>
    <w:rsid w:val="00B57D04"/>
    <w:rsid w:val="00B57E91"/>
    <w:rsid w:val="00B61310"/>
    <w:rsid w:val="00B61A62"/>
    <w:rsid w:val="00B61D64"/>
    <w:rsid w:val="00B6300D"/>
    <w:rsid w:val="00B63433"/>
    <w:rsid w:val="00B64039"/>
    <w:rsid w:val="00B65A1C"/>
    <w:rsid w:val="00B66097"/>
    <w:rsid w:val="00B6715C"/>
    <w:rsid w:val="00B67728"/>
    <w:rsid w:val="00B702A7"/>
    <w:rsid w:val="00B71047"/>
    <w:rsid w:val="00B71AEA"/>
    <w:rsid w:val="00B7323D"/>
    <w:rsid w:val="00B73D8E"/>
    <w:rsid w:val="00B73FB4"/>
    <w:rsid w:val="00B73FE8"/>
    <w:rsid w:val="00B7553F"/>
    <w:rsid w:val="00B756F8"/>
    <w:rsid w:val="00B7625F"/>
    <w:rsid w:val="00B76300"/>
    <w:rsid w:val="00B776E0"/>
    <w:rsid w:val="00B77833"/>
    <w:rsid w:val="00B7791B"/>
    <w:rsid w:val="00B8057D"/>
    <w:rsid w:val="00B80ABB"/>
    <w:rsid w:val="00B80E21"/>
    <w:rsid w:val="00B813E8"/>
    <w:rsid w:val="00B813EE"/>
    <w:rsid w:val="00B82443"/>
    <w:rsid w:val="00B84DA1"/>
    <w:rsid w:val="00B84DF2"/>
    <w:rsid w:val="00B85AD6"/>
    <w:rsid w:val="00B86BA5"/>
    <w:rsid w:val="00B86BFD"/>
    <w:rsid w:val="00B87210"/>
    <w:rsid w:val="00B90310"/>
    <w:rsid w:val="00B91757"/>
    <w:rsid w:val="00B9220D"/>
    <w:rsid w:val="00B92FE9"/>
    <w:rsid w:val="00B940AB"/>
    <w:rsid w:val="00B94634"/>
    <w:rsid w:val="00B949FD"/>
    <w:rsid w:val="00B94D2B"/>
    <w:rsid w:val="00B96E8D"/>
    <w:rsid w:val="00B970D8"/>
    <w:rsid w:val="00B97548"/>
    <w:rsid w:val="00B975B6"/>
    <w:rsid w:val="00B97B5A"/>
    <w:rsid w:val="00BA0440"/>
    <w:rsid w:val="00BA078A"/>
    <w:rsid w:val="00BA0A94"/>
    <w:rsid w:val="00BA2012"/>
    <w:rsid w:val="00BA2A84"/>
    <w:rsid w:val="00BA51A9"/>
    <w:rsid w:val="00BA77C6"/>
    <w:rsid w:val="00BB0499"/>
    <w:rsid w:val="00BB0688"/>
    <w:rsid w:val="00BB0873"/>
    <w:rsid w:val="00BB0EA1"/>
    <w:rsid w:val="00BB10C5"/>
    <w:rsid w:val="00BB261F"/>
    <w:rsid w:val="00BB28AF"/>
    <w:rsid w:val="00BB2B0E"/>
    <w:rsid w:val="00BB36C2"/>
    <w:rsid w:val="00BB3879"/>
    <w:rsid w:val="00BB3A1A"/>
    <w:rsid w:val="00BB44EE"/>
    <w:rsid w:val="00BB4E06"/>
    <w:rsid w:val="00BB64AF"/>
    <w:rsid w:val="00BB79A4"/>
    <w:rsid w:val="00BC1743"/>
    <w:rsid w:val="00BC2251"/>
    <w:rsid w:val="00BC534D"/>
    <w:rsid w:val="00BC6418"/>
    <w:rsid w:val="00BC665B"/>
    <w:rsid w:val="00BC6A29"/>
    <w:rsid w:val="00BC7C0A"/>
    <w:rsid w:val="00BD0574"/>
    <w:rsid w:val="00BD09E2"/>
    <w:rsid w:val="00BD1154"/>
    <w:rsid w:val="00BD1C96"/>
    <w:rsid w:val="00BD1F1D"/>
    <w:rsid w:val="00BD343C"/>
    <w:rsid w:val="00BD350F"/>
    <w:rsid w:val="00BD3934"/>
    <w:rsid w:val="00BD4BDD"/>
    <w:rsid w:val="00BD4E39"/>
    <w:rsid w:val="00BD54C9"/>
    <w:rsid w:val="00BD5FDD"/>
    <w:rsid w:val="00BD749C"/>
    <w:rsid w:val="00BD76B5"/>
    <w:rsid w:val="00BD7A7D"/>
    <w:rsid w:val="00BE1AB7"/>
    <w:rsid w:val="00BE1DBE"/>
    <w:rsid w:val="00BE279A"/>
    <w:rsid w:val="00BE332C"/>
    <w:rsid w:val="00BE3E08"/>
    <w:rsid w:val="00BE60A8"/>
    <w:rsid w:val="00BE64E4"/>
    <w:rsid w:val="00BE69BE"/>
    <w:rsid w:val="00BE72DC"/>
    <w:rsid w:val="00BF07E3"/>
    <w:rsid w:val="00BF1B71"/>
    <w:rsid w:val="00BF2587"/>
    <w:rsid w:val="00BF2BD5"/>
    <w:rsid w:val="00BF2D15"/>
    <w:rsid w:val="00BF2FC9"/>
    <w:rsid w:val="00BF350E"/>
    <w:rsid w:val="00BF47EA"/>
    <w:rsid w:val="00BF590F"/>
    <w:rsid w:val="00BF5FEB"/>
    <w:rsid w:val="00BF74BF"/>
    <w:rsid w:val="00C00368"/>
    <w:rsid w:val="00C03001"/>
    <w:rsid w:val="00C03062"/>
    <w:rsid w:val="00C033C1"/>
    <w:rsid w:val="00C03ADE"/>
    <w:rsid w:val="00C03F45"/>
    <w:rsid w:val="00C04220"/>
    <w:rsid w:val="00C043C2"/>
    <w:rsid w:val="00C050EB"/>
    <w:rsid w:val="00C05C4A"/>
    <w:rsid w:val="00C063B3"/>
    <w:rsid w:val="00C06887"/>
    <w:rsid w:val="00C07022"/>
    <w:rsid w:val="00C10644"/>
    <w:rsid w:val="00C10B04"/>
    <w:rsid w:val="00C11EF4"/>
    <w:rsid w:val="00C12D75"/>
    <w:rsid w:val="00C12E55"/>
    <w:rsid w:val="00C136D2"/>
    <w:rsid w:val="00C13DEA"/>
    <w:rsid w:val="00C14E1C"/>
    <w:rsid w:val="00C1534F"/>
    <w:rsid w:val="00C17C09"/>
    <w:rsid w:val="00C21444"/>
    <w:rsid w:val="00C225BD"/>
    <w:rsid w:val="00C22D7D"/>
    <w:rsid w:val="00C2558D"/>
    <w:rsid w:val="00C259A7"/>
    <w:rsid w:val="00C26138"/>
    <w:rsid w:val="00C261BA"/>
    <w:rsid w:val="00C26D7C"/>
    <w:rsid w:val="00C2770C"/>
    <w:rsid w:val="00C31976"/>
    <w:rsid w:val="00C3313D"/>
    <w:rsid w:val="00C339B4"/>
    <w:rsid w:val="00C33A72"/>
    <w:rsid w:val="00C35F3F"/>
    <w:rsid w:val="00C366FD"/>
    <w:rsid w:val="00C368CA"/>
    <w:rsid w:val="00C37631"/>
    <w:rsid w:val="00C37748"/>
    <w:rsid w:val="00C37A62"/>
    <w:rsid w:val="00C37F38"/>
    <w:rsid w:val="00C40D38"/>
    <w:rsid w:val="00C40D6A"/>
    <w:rsid w:val="00C41FBD"/>
    <w:rsid w:val="00C42222"/>
    <w:rsid w:val="00C43060"/>
    <w:rsid w:val="00C436F5"/>
    <w:rsid w:val="00C4474E"/>
    <w:rsid w:val="00C45F05"/>
    <w:rsid w:val="00C4642F"/>
    <w:rsid w:val="00C473E3"/>
    <w:rsid w:val="00C50E7C"/>
    <w:rsid w:val="00C523B1"/>
    <w:rsid w:val="00C52CCA"/>
    <w:rsid w:val="00C5322E"/>
    <w:rsid w:val="00C55C14"/>
    <w:rsid w:val="00C55E81"/>
    <w:rsid w:val="00C5699A"/>
    <w:rsid w:val="00C57225"/>
    <w:rsid w:val="00C57238"/>
    <w:rsid w:val="00C577BA"/>
    <w:rsid w:val="00C60EAC"/>
    <w:rsid w:val="00C64AE4"/>
    <w:rsid w:val="00C661AB"/>
    <w:rsid w:val="00C66515"/>
    <w:rsid w:val="00C67094"/>
    <w:rsid w:val="00C67C3F"/>
    <w:rsid w:val="00C67D2B"/>
    <w:rsid w:val="00C7200E"/>
    <w:rsid w:val="00C730E1"/>
    <w:rsid w:val="00C7412B"/>
    <w:rsid w:val="00C7488B"/>
    <w:rsid w:val="00C74DF8"/>
    <w:rsid w:val="00C766E3"/>
    <w:rsid w:val="00C768D2"/>
    <w:rsid w:val="00C769F5"/>
    <w:rsid w:val="00C76C9E"/>
    <w:rsid w:val="00C76FF4"/>
    <w:rsid w:val="00C7717E"/>
    <w:rsid w:val="00C77939"/>
    <w:rsid w:val="00C77C62"/>
    <w:rsid w:val="00C80C72"/>
    <w:rsid w:val="00C81496"/>
    <w:rsid w:val="00C8340B"/>
    <w:rsid w:val="00C83580"/>
    <w:rsid w:val="00C8377E"/>
    <w:rsid w:val="00C840F7"/>
    <w:rsid w:val="00C86FD0"/>
    <w:rsid w:val="00C870AB"/>
    <w:rsid w:val="00C87B9D"/>
    <w:rsid w:val="00C9014A"/>
    <w:rsid w:val="00C91079"/>
    <w:rsid w:val="00C91D7E"/>
    <w:rsid w:val="00C91DD9"/>
    <w:rsid w:val="00C91EDA"/>
    <w:rsid w:val="00C92148"/>
    <w:rsid w:val="00C92215"/>
    <w:rsid w:val="00C92810"/>
    <w:rsid w:val="00C94CE2"/>
    <w:rsid w:val="00C95E80"/>
    <w:rsid w:val="00C96C9B"/>
    <w:rsid w:val="00C9711D"/>
    <w:rsid w:val="00C97581"/>
    <w:rsid w:val="00C9786B"/>
    <w:rsid w:val="00CA0546"/>
    <w:rsid w:val="00CA0BE4"/>
    <w:rsid w:val="00CA0DEA"/>
    <w:rsid w:val="00CA1B80"/>
    <w:rsid w:val="00CA2308"/>
    <w:rsid w:val="00CA23BD"/>
    <w:rsid w:val="00CA30C7"/>
    <w:rsid w:val="00CA353E"/>
    <w:rsid w:val="00CA493D"/>
    <w:rsid w:val="00CA54CE"/>
    <w:rsid w:val="00CA6AB3"/>
    <w:rsid w:val="00CA6E18"/>
    <w:rsid w:val="00CA6E93"/>
    <w:rsid w:val="00CB0E7D"/>
    <w:rsid w:val="00CB442F"/>
    <w:rsid w:val="00CB5E6A"/>
    <w:rsid w:val="00CC2698"/>
    <w:rsid w:val="00CC2722"/>
    <w:rsid w:val="00CC30D3"/>
    <w:rsid w:val="00CC427F"/>
    <w:rsid w:val="00CC5A89"/>
    <w:rsid w:val="00CC5CED"/>
    <w:rsid w:val="00CC691C"/>
    <w:rsid w:val="00CC6ABF"/>
    <w:rsid w:val="00CC6B39"/>
    <w:rsid w:val="00CC700B"/>
    <w:rsid w:val="00CC76B7"/>
    <w:rsid w:val="00CD0EC1"/>
    <w:rsid w:val="00CD1C75"/>
    <w:rsid w:val="00CD27DC"/>
    <w:rsid w:val="00CD2AB4"/>
    <w:rsid w:val="00CD34AC"/>
    <w:rsid w:val="00CD35D9"/>
    <w:rsid w:val="00CD447D"/>
    <w:rsid w:val="00CD490B"/>
    <w:rsid w:val="00CD63BE"/>
    <w:rsid w:val="00CD6831"/>
    <w:rsid w:val="00CD6C35"/>
    <w:rsid w:val="00CD7A15"/>
    <w:rsid w:val="00CE0978"/>
    <w:rsid w:val="00CE1393"/>
    <w:rsid w:val="00CE16FD"/>
    <w:rsid w:val="00CE27B6"/>
    <w:rsid w:val="00CE2D38"/>
    <w:rsid w:val="00CE4838"/>
    <w:rsid w:val="00CE505C"/>
    <w:rsid w:val="00CE647D"/>
    <w:rsid w:val="00CF0B7C"/>
    <w:rsid w:val="00CF38A3"/>
    <w:rsid w:val="00CF3CB7"/>
    <w:rsid w:val="00CF417F"/>
    <w:rsid w:val="00CF484E"/>
    <w:rsid w:val="00CF516B"/>
    <w:rsid w:val="00CF545B"/>
    <w:rsid w:val="00CF6BD9"/>
    <w:rsid w:val="00CF7153"/>
    <w:rsid w:val="00D009F4"/>
    <w:rsid w:val="00D02935"/>
    <w:rsid w:val="00D0314E"/>
    <w:rsid w:val="00D044BB"/>
    <w:rsid w:val="00D0568D"/>
    <w:rsid w:val="00D06914"/>
    <w:rsid w:val="00D07468"/>
    <w:rsid w:val="00D109DB"/>
    <w:rsid w:val="00D11BB3"/>
    <w:rsid w:val="00D123BC"/>
    <w:rsid w:val="00D13CA8"/>
    <w:rsid w:val="00D15D56"/>
    <w:rsid w:val="00D15F4F"/>
    <w:rsid w:val="00D15F5A"/>
    <w:rsid w:val="00D15FA7"/>
    <w:rsid w:val="00D1622A"/>
    <w:rsid w:val="00D16B8E"/>
    <w:rsid w:val="00D174B4"/>
    <w:rsid w:val="00D1771F"/>
    <w:rsid w:val="00D1775D"/>
    <w:rsid w:val="00D1781C"/>
    <w:rsid w:val="00D201E9"/>
    <w:rsid w:val="00D2166B"/>
    <w:rsid w:val="00D21871"/>
    <w:rsid w:val="00D22B8C"/>
    <w:rsid w:val="00D2344D"/>
    <w:rsid w:val="00D24109"/>
    <w:rsid w:val="00D246E0"/>
    <w:rsid w:val="00D26B2D"/>
    <w:rsid w:val="00D313AF"/>
    <w:rsid w:val="00D31ABB"/>
    <w:rsid w:val="00D3296A"/>
    <w:rsid w:val="00D332DA"/>
    <w:rsid w:val="00D34F61"/>
    <w:rsid w:val="00D351FA"/>
    <w:rsid w:val="00D35CE0"/>
    <w:rsid w:val="00D366EB"/>
    <w:rsid w:val="00D36C5A"/>
    <w:rsid w:val="00D3763D"/>
    <w:rsid w:val="00D41CA1"/>
    <w:rsid w:val="00D41CAE"/>
    <w:rsid w:val="00D41D8F"/>
    <w:rsid w:val="00D41FC5"/>
    <w:rsid w:val="00D43139"/>
    <w:rsid w:val="00D4367B"/>
    <w:rsid w:val="00D4398B"/>
    <w:rsid w:val="00D45D43"/>
    <w:rsid w:val="00D4616D"/>
    <w:rsid w:val="00D47035"/>
    <w:rsid w:val="00D47CA8"/>
    <w:rsid w:val="00D50083"/>
    <w:rsid w:val="00D50BAA"/>
    <w:rsid w:val="00D51454"/>
    <w:rsid w:val="00D51616"/>
    <w:rsid w:val="00D51C00"/>
    <w:rsid w:val="00D521E4"/>
    <w:rsid w:val="00D5223E"/>
    <w:rsid w:val="00D52379"/>
    <w:rsid w:val="00D52497"/>
    <w:rsid w:val="00D538EE"/>
    <w:rsid w:val="00D5401F"/>
    <w:rsid w:val="00D541A3"/>
    <w:rsid w:val="00D544B4"/>
    <w:rsid w:val="00D54934"/>
    <w:rsid w:val="00D55179"/>
    <w:rsid w:val="00D55D98"/>
    <w:rsid w:val="00D55E14"/>
    <w:rsid w:val="00D561EB"/>
    <w:rsid w:val="00D568C7"/>
    <w:rsid w:val="00D57570"/>
    <w:rsid w:val="00D57961"/>
    <w:rsid w:val="00D60ED9"/>
    <w:rsid w:val="00D621D1"/>
    <w:rsid w:val="00D6296D"/>
    <w:rsid w:val="00D62A2A"/>
    <w:rsid w:val="00D6406E"/>
    <w:rsid w:val="00D64B10"/>
    <w:rsid w:val="00D65257"/>
    <w:rsid w:val="00D65278"/>
    <w:rsid w:val="00D75F56"/>
    <w:rsid w:val="00D760B8"/>
    <w:rsid w:val="00D762D9"/>
    <w:rsid w:val="00D7723B"/>
    <w:rsid w:val="00D80208"/>
    <w:rsid w:val="00D813DB"/>
    <w:rsid w:val="00D81D1B"/>
    <w:rsid w:val="00D83220"/>
    <w:rsid w:val="00D84693"/>
    <w:rsid w:val="00D852A9"/>
    <w:rsid w:val="00D85C65"/>
    <w:rsid w:val="00D85CFE"/>
    <w:rsid w:val="00D865A2"/>
    <w:rsid w:val="00D868DE"/>
    <w:rsid w:val="00D87851"/>
    <w:rsid w:val="00D9078B"/>
    <w:rsid w:val="00D9170A"/>
    <w:rsid w:val="00D92ADC"/>
    <w:rsid w:val="00D9331F"/>
    <w:rsid w:val="00D94180"/>
    <w:rsid w:val="00D951D4"/>
    <w:rsid w:val="00D95CCE"/>
    <w:rsid w:val="00DA1211"/>
    <w:rsid w:val="00DA1824"/>
    <w:rsid w:val="00DA325E"/>
    <w:rsid w:val="00DA3BB8"/>
    <w:rsid w:val="00DA448D"/>
    <w:rsid w:val="00DA4737"/>
    <w:rsid w:val="00DA482E"/>
    <w:rsid w:val="00DA5B34"/>
    <w:rsid w:val="00DA5CD9"/>
    <w:rsid w:val="00DA632C"/>
    <w:rsid w:val="00DA689F"/>
    <w:rsid w:val="00DB03CC"/>
    <w:rsid w:val="00DB25EB"/>
    <w:rsid w:val="00DB457B"/>
    <w:rsid w:val="00DB49DC"/>
    <w:rsid w:val="00DB4A97"/>
    <w:rsid w:val="00DB4FB3"/>
    <w:rsid w:val="00DB52F7"/>
    <w:rsid w:val="00DB5E3B"/>
    <w:rsid w:val="00DB612C"/>
    <w:rsid w:val="00DB66BC"/>
    <w:rsid w:val="00DB6A1A"/>
    <w:rsid w:val="00DC022E"/>
    <w:rsid w:val="00DC0DB0"/>
    <w:rsid w:val="00DC0E14"/>
    <w:rsid w:val="00DC177D"/>
    <w:rsid w:val="00DC2043"/>
    <w:rsid w:val="00DC35B4"/>
    <w:rsid w:val="00DC38EE"/>
    <w:rsid w:val="00DC486E"/>
    <w:rsid w:val="00DC4E90"/>
    <w:rsid w:val="00DC6734"/>
    <w:rsid w:val="00DC6D72"/>
    <w:rsid w:val="00DC7DD3"/>
    <w:rsid w:val="00DD00A3"/>
    <w:rsid w:val="00DD08C9"/>
    <w:rsid w:val="00DD1612"/>
    <w:rsid w:val="00DD27ED"/>
    <w:rsid w:val="00DD2A0A"/>
    <w:rsid w:val="00DD2C03"/>
    <w:rsid w:val="00DD3EDE"/>
    <w:rsid w:val="00DD4628"/>
    <w:rsid w:val="00DD4DB5"/>
    <w:rsid w:val="00DD504E"/>
    <w:rsid w:val="00DD5698"/>
    <w:rsid w:val="00DD5DDE"/>
    <w:rsid w:val="00DD63A7"/>
    <w:rsid w:val="00DD650D"/>
    <w:rsid w:val="00DD6B40"/>
    <w:rsid w:val="00DD6DDA"/>
    <w:rsid w:val="00DD7358"/>
    <w:rsid w:val="00DD765A"/>
    <w:rsid w:val="00DD7FBA"/>
    <w:rsid w:val="00DE29A6"/>
    <w:rsid w:val="00DE2CCC"/>
    <w:rsid w:val="00DE2F50"/>
    <w:rsid w:val="00DE3562"/>
    <w:rsid w:val="00DE520C"/>
    <w:rsid w:val="00DE6E2D"/>
    <w:rsid w:val="00DE74D5"/>
    <w:rsid w:val="00DF201D"/>
    <w:rsid w:val="00DF2D5E"/>
    <w:rsid w:val="00DF2E8A"/>
    <w:rsid w:val="00DF3666"/>
    <w:rsid w:val="00DF40C6"/>
    <w:rsid w:val="00DF424D"/>
    <w:rsid w:val="00DF5DB9"/>
    <w:rsid w:val="00E00677"/>
    <w:rsid w:val="00E00EB1"/>
    <w:rsid w:val="00E00F41"/>
    <w:rsid w:val="00E01220"/>
    <w:rsid w:val="00E01F12"/>
    <w:rsid w:val="00E02E60"/>
    <w:rsid w:val="00E0330C"/>
    <w:rsid w:val="00E03334"/>
    <w:rsid w:val="00E036CA"/>
    <w:rsid w:val="00E043F1"/>
    <w:rsid w:val="00E0464B"/>
    <w:rsid w:val="00E046A3"/>
    <w:rsid w:val="00E05523"/>
    <w:rsid w:val="00E05577"/>
    <w:rsid w:val="00E05F05"/>
    <w:rsid w:val="00E065CD"/>
    <w:rsid w:val="00E10581"/>
    <w:rsid w:val="00E11BFD"/>
    <w:rsid w:val="00E11CB8"/>
    <w:rsid w:val="00E11D9B"/>
    <w:rsid w:val="00E125DE"/>
    <w:rsid w:val="00E13E56"/>
    <w:rsid w:val="00E20509"/>
    <w:rsid w:val="00E2051B"/>
    <w:rsid w:val="00E20B04"/>
    <w:rsid w:val="00E214F2"/>
    <w:rsid w:val="00E2184F"/>
    <w:rsid w:val="00E22998"/>
    <w:rsid w:val="00E23323"/>
    <w:rsid w:val="00E23858"/>
    <w:rsid w:val="00E2424F"/>
    <w:rsid w:val="00E24940"/>
    <w:rsid w:val="00E24A31"/>
    <w:rsid w:val="00E25385"/>
    <w:rsid w:val="00E26331"/>
    <w:rsid w:val="00E26647"/>
    <w:rsid w:val="00E26CDC"/>
    <w:rsid w:val="00E27C9E"/>
    <w:rsid w:val="00E27FD4"/>
    <w:rsid w:val="00E304A9"/>
    <w:rsid w:val="00E308B9"/>
    <w:rsid w:val="00E311DF"/>
    <w:rsid w:val="00E31A4D"/>
    <w:rsid w:val="00E31CD5"/>
    <w:rsid w:val="00E32AC7"/>
    <w:rsid w:val="00E337FB"/>
    <w:rsid w:val="00E33817"/>
    <w:rsid w:val="00E36980"/>
    <w:rsid w:val="00E36D18"/>
    <w:rsid w:val="00E378A1"/>
    <w:rsid w:val="00E37E08"/>
    <w:rsid w:val="00E37E25"/>
    <w:rsid w:val="00E408AA"/>
    <w:rsid w:val="00E40D53"/>
    <w:rsid w:val="00E41132"/>
    <w:rsid w:val="00E4140A"/>
    <w:rsid w:val="00E41832"/>
    <w:rsid w:val="00E41D56"/>
    <w:rsid w:val="00E434EA"/>
    <w:rsid w:val="00E44CC5"/>
    <w:rsid w:val="00E45E2B"/>
    <w:rsid w:val="00E45EF5"/>
    <w:rsid w:val="00E46CA4"/>
    <w:rsid w:val="00E474B6"/>
    <w:rsid w:val="00E5002E"/>
    <w:rsid w:val="00E50E21"/>
    <w:rsid w:val="00E5115A"/>
    <w:rsid w:val="00E51170"/>
    <w:rsid w:val="00E516C6"/>
    <w:rsid w:val="00E5255A"/>
    <w:rsid w:val="00E528EE"/>
    <w:rsid w:val="00E52A5F"/>
    <w:rsid w:val="00E52B0A"/>
    <w:rsid w:val="00E5318B"/>
    <w:rsid w:val="00E5323E"/>
    <w:rsid w:val="00E541C3"/>
    <w:rsid w:val="00E5518C"/>
    <w:rsid w:val="00E561F1"/>
    <w:rsid w:val="00E56677"/>
    <w:rsid w:val="00E56A73"/>
    <w:rsid w:val="00E56B3A"/>
    <w:rsid w:val="00E56E4D"/>
    <w:rsid w:val="00E56E61"/>
    <w:rsid w:val="00E571ED"/>
    <w:rsid w:val="00E574B5"/>
    <w:rsid w:val="00E57657"/>
    <w:rsid w:val="00E61CDB"/>
    <w:rsid w:val="00E62486"/>
    <w:rsid w:val="00E628C7"/>
    <w:rsid w:val="00E62D0C"/>
    <w:rsid w:val="00E62E46"/>
    <w:rsid w:val="00E634E7"/>
    <w:rsid w:val="00E6369C"/>
    <w:rsid w:val="00E656F0"/>
    <w:rsid w:val="00E65BBC"/>
    <w:rsid w:val="00E65BC8"/>
    <w:rsid w:val="00E65D59"/>
    <w:rsid w:val="00E66CE6"/>
    <w:rsid w:val="00E66CED"/>
    <w:rsid w:val="00E67260"/>
    <w:rsid w:val="00E67C7F"/>
    <w:rsid w:val="00E70405"/>
    <w:rsid w:val="00E705DF"/>
    <w:rsid w:val="00E70C77"/>
    <w:rsid w:val="00E7106F"/>
    <w:rsid w:val="00E71476"/>
    <w:rsid w:val="00E71925"/>
    <w:rsid w:val="00E7243E"/>
    <w:rsid w:val="00E7272D"/>
    <w:rsid w:val="00E73972"/>
    <w:rsid w:val="00E73CF8"/>
    <w:rsid w:val="00E744CC"/>
    <w:rsid w:val="00E74B6E"/>
    <w:rsid w:val="00E74C4F"/>
    <w:rsid w:val="00E752A7"/>
    <w:rsid w:val="00E75773"/>
    <w:rsid w:val="00E76387"/>
    <w:rsid w:val="00E779D9"/>
    <w:rsid w:val="00E83D2F"/>
    <w:rsid w:val="00E84EC2"/>
    <w:rsid w:val="00E86A4B"/>
    <w:rsid w:val="00E86FB3"/>
    <w:rsid w:val="00E87B52"/>
    <w:rsid w:val="00E87E3B"/>
    <w:rsid w:val="00E900A9"/>
    <w:rsid w:val="00E91568"/>
    <w:rsid w:val="00E91617"/>
    <w:rsid w:val="00E92C2D"/>
    <w:rsid w:val="00E9339C"/>
    <w:rsid w:val="00E94797"/>
    <w:rsid w:val="00E94B3F"/>
    <w:rsid w:val="00E95230"/>
    <w:rsid w:val="00E956E4"/>
    <w:rsid w:val="00E95737"/>
    <w:rsid w:val="00E95869"/>
    <w:rsid w:val="00E95BD0"/>
    <w:rsid w:val="00E974A9"/>
    <w:rsid w:val="00EA0D2A"/>
    <w:rsid w:val="00EA0FBA"/>
    <w:rsid w:val="00EA16FB"/>
    <w:rsid w:val="00EA1E1F"/>
    <w:rsid w:val="00EA25A0"/>
    <w:rsid w:val="00EA2712"/>
    <w:rsid w:val="00EA2713"/>
    <w:rsid w:val="00EA3847"/>
    <w:rsid w:val="00EA3EB6"/>
    <w:rsid w:val="00EA5D01"/>
    <w:rsid w:val="00EA7407"/>
    <w:rsid w:val="00EB0428"/>
    <w:rsid w:val="00EB14B3"/>
    <w:rsid w:val="00EB26FC"/>
    <w:rsid w:val="00EB3941"/>
    <w:rsid w:val="00EB3AA4"/>
    <w:rsid w:val="00EB3CDF"/>
    <w:rsid w:val="00EB492B"/>
    <w:rsid w:val="00EB55A4"/>
    <w:rsid w:val="00EB55FA"/>
    <w:rsid w:val="00EB71BE"/>
    <w:rsid w:val="00EB7BB3"/>
    <w:rsid w:val="00EB7D9E"/>
    <w:rsid w:val="00EC056A"/>
    <w:rsid w:val="00EC0F3F"/>
    <w:rsid w:val="00EC1D63"/>
    <w:rsid w:val="00EC2829"/>
    <w:rsid w:val="00EC2FEC"/>
    <w:rsid w:val="00EC3247"/>
    <w:rsid w:val="00EC370D"/>
    <w:rsid w:val="00EC393A"/>
    <w:rsid w:val="00EC397C"/>
    <w:rsid w:val="00EC54F5"/>
    <w:rsid w:val="00EC5CD8"/>
    <w:rsid w:val="00EC7A23"/>
    <w:rsid w:val="00EC7FA0"/>
    <w:rsid w:val="00ED0109"/>
    <w:rsid w:val="00ED0A29"/>
    <w:rsid w:val="00ED125B"/>
    <w:rsid w:val="00ED145C"/>
    <w:rsid w:val="00ED14E8"/>
    <w:rsid w:val="00ED1CA6"/>
    <w:rsid w:val="00ED30BD"/>
    <w:rsid w:val="00ED364B"/>
    <w:rsid w:val="00ED3750"/>
    <w:rsid w:val="00ED41F7"/>
    <w:rsid w:val="00ED469B"/>
    <w:rsid w:val="00ED5014"/>
    <w:rsid w:val="00ED671B"/>
    <w:rsid w:val="00ED7332"/>
    <w:rsid w:val="00ED7A42"/>
    <w:rsid w:val="00ED7D93"/>
    <w:rsid w:val="00ED7FF7"/>
    <w:rsid w:val="00EE180B"/>
    <w:rsid w:val="00EE2C2B"/>
    <w:rsid w:val="00EE3DB9"/>
    <w:rsid w:val="00EE532A"/>
    <w:rsid w:val="00EE54DA"/>
    <w:rsid w:val="00EE56A6"/>
    <w:rsid w:val="00EE644A"/>
    <w:rsid w:val="00EE6E68"/>
    <w:rsid w:val="00EE6F14"/>
    <w:rsid w:val="00EE7C8F"/>
    <w:rsid w:val="00EF0A4F"/>
    <w:rsid w:val="00EF1080"/>
    <w:rsid w:val="00EF1298"/>
    <w:rsid w:val="00EF382F"/>
    <w:rsid w:val="00EF392C"/>
    <w:rsid w:val="00EF447B"/>
    <w:rsid w:val="00EF5D10"/>
    <w:rsid w:val="00EF5D3F"/>
    <w:rsid w:val="00EF770D"/>
    <w:rsid w:val="00EF7ACD"/>
    <w:rsid w:val="00F00D7C"/>
    <w:rsid w:val="00F010A7"/>
    <w:rsid w:val="00F023B3"/>
    <w:rsid w:val="00F027D3"/>
    <w:rsid w:val="00F0372E"/>
    <w:rsid w:val="00F0430E"/>
    <w:rsid w:val="00F04535"/>
    <w:rsid w:val="00F0464B"/>
    <w:rsid w:val="00F051F5"/>
    <w:rsid w:val="00F05DF6"/>
    <w:rsid w:val="00F06834"/>
    <w:rsid w:val="00F06C93"/>
    <w:rsid w:val="00F077CF"/>
    <w:rsid w:val="00F07810"/>
    <w:rsid w:val="00F106F4"/>
    <w:rsid w:val="00F12B63"/>
    <w:rsid w:val="00F12C65"/>
    <w:rsid w:val="00F1390B"/>
    <w:rsid w:val="00F13966"/>
    <w:rsid w:val="00F13BEB"/>
    <w:rsid w:val="00F1441E"/>
    <w:rsid w:val="00F152D3"/>
    <w:rsid w:val="00F15A43"/>
    <w:rsid w:val="00F16934"/>
    <w:rsid w:val="00F16EC0"/>
    <w:rsid w:val="00F1701A"/>
    <w:rsid w:val="00F1752B"/>
    <w:rsid w:val="00F17A5E"/>
    <w:rsid w:val="00F20662"/>
    <w:rsid w:val="00F20928"/>
    <w:rsid w:val="00F22C5F"/>
    <w:rsid w:val="00F23681"/>
    <w:rsid w:val="00F24F20"/>
    <w:rsid w:val="00F2666C"/>
    <w:rsid w:val="00F266AB"/>
    <w:rsid w:val="00F307B4"/>
    <w:rsid w:val="00F31C89"/>
    <w:rsid w:val="00F32854"/>
    <w:rsid w:val="00F33158"/>
    <w:rsid w:val="00F33484"/>
    <w:rsid w:val="00F34866"/>
    <w:rsid w:val="00F35B89"/>
    <w:rsid w:val="00F36B6D"/>
    <w:rsid w:val="00F37852"/>
    <w:rsid w:val="00F40644"/>
    <w:rsid w:val="00F415AE"/>
    <w:rsid w:val="00F42350"/>
    <w:rsid w:val="00F4430A"/>
    <w:rsid w:val="00F470D1"/>
    <w:rsid w:val="00F514C2"/>
    <w:rsid w:val="00F51736"/>
    <w:rsid w:val="00F52F32"/>
    <w:rsid w:val="00F557A6"/>
    <w:rsid w:val="00F57126"/>
    <w:rsid w:val="00F57508"/>
    <w:rsid w:val="00F600C7"/>
    <w:rsid w:val="00F60A0D"/>
    <w:rsid w:val="00F613FB"/>
    <w:rsid w:val="00F61704"/>
    <w:rsid w:val="00F61DCE"/>
    <w:rsid w:val="00F64E7F"/>
    <w:rsid w:val="00F66FCD"/>
    <w:rsid w:val="00F672A5"/>
    <w:rsid w:val="00F7060E"/>
    <w:rsid w:val="00F73179"/>
    <w:rsid w:val="00F732C8"/>
    <w:rsid w:val="00F74F59"/>
    <w:rsid w:val="00F753A6"/>
    <w:rsid w:val="00F75EC9"/>
    <w:rsid w:val="00F76BF1"/>
    <w:rsid w:val="00F77C72"/>
    <w:rsid w:val="00F77D65"/>
    <w:rsid w:val="00F80A09"/>
    <w:rsid w:val="00F80C6F"/>
    <w:rsid w:val="00F811C6"/>
    <w:rsid w:val="00F82FC9"/>
    <w:rsid w:val="00F83A16"/>
    <w:rsid w:val="00F8444A"/>
    <w:rsid w:val="00F84763"/>
    <w:rsid w:val="00F854D9"/>
    <w:rsid w:val="00F85E0F"/>
    <w:rsid w:val="00F861A6"/>
    <w:rsid w:val="00F873EF"/>
    <w:rsid w:val="00F87887"/>
    <w:rsid w:val="00F90761"/>
    <w:rsid w:val="00F9188D"/>
    <w:rsid w:val="00F91A29"/>
    <w:rsid w:val="00F91C52"/>
    <w:rsid w:val="00F922D6"/>
    <w:rsid w:val="00F926B9"/>
    <w:rsid w:val="00F92F01"/>
    <w:rsid w:val="00F93E4F"/>
    <w:rsid w:val="00F94C01"/>
    <w:rsid w:val="00F960E2"/>
    <w:rsid w:val="00F961E9"/>
    <w:rsid w:val="00F96C85"/>
    <w:rsid w:val="00FA045C"/>
    <w:rsid w:val="00FA0D47"/>
    <w:rsid w:val="00FA2CC2"/>
    <w:rsid w:val="00FA3AE7"/>
    <w:rsid w:val="00FA3E3D"/>
    <w:rsid w:val="00FA420D"/>
    <w:rsid w:val="00FA5B34"/>
    <w:rsid w:val="00FA643D"/>
    <w:rsid w:val="00FA6A61"/>
    <w:rsid w:val="00FA72DB"/>
    <w:rsid w:val="00FA73C4"/>
    <w:rsid w:val="00FA7CC3"/>
    <w:rsid w:val="00FB040F"/>
    <w:rsid w:val="00FB0B8B"/>
    <w:rsid w:val="00FB0DA3"/>
    <w:rsid w:val="00FB1C8A"/>
    <w:rsid w:val="00FB2BD9"/>
    <w:rsid w:val="00FB32A0"/>
    <w:rsid w:val="00FB3446"/>
    <w:rsid w:val="00FB3CF4"/>
    <w:rsid w:val="00FB5A64"/>
    <w:rsid w:val="00FB5AF6"/>
    <w:rsid w:val="00FB5D92"/>
    <w:rsid w:val="00FB5EB9"/>
    <w:rsid w:val="00FB655A"/>
    <w:rsid w:val="00FB72B3"/>
    <w:rsid w:val="00FB7538"/>
    <w:rsid w:val="00FC0511"/>
    <w:rsid w:val="00FC0DA2"/>
    <w:rsid w:val="00FC0E18"/>
    <w:rsid w:val="00FC145A"/>
    <w:rsid w:val="00FC1D52"/>
    <w:rsid w:val="00FC1F8B"/>
    <w:rsid w:val="00FC294B"/>
    <w:rsid w:val="00FC2FF9"/>
    <w:rsid w:val="00FC31E8"/>
    <w:rsid w:val="00FC33C1"/>
    <w:rsid w:val="00FC4195"/>
    <w:rsid w:val="00FC4A94"/>
    <w:rsid w:val="00FC4F86"/>
    <w:rsid w:val="00FC59F2"/>
    <w:rsid w:val="00FC5BCD"/>
    <w:rsid w:val="00FC5DD3"/>
    <w:rsid w:val="00FC79F4"/>
    <w:rsid w:val="00FC7FE1"/>
    <w:rsid w:val="00FD06E8"/>
    <w:rsid w:val="00FD1486"/>
    <w:rsid w:val="00FD1EF7"/>
    <w:rsid w:val="00FD2876"/>
    <w:rsid w:val="00FD2C37"/>
    <w:rsid w:val="00FD32E8"/>
    <w:rsid w:val="00FD33D9"/>
    <w:rsid w:val="00FD3519"/>
    <w:rsid w:val="00FD473D"/>
    <w:rsid w:val="00FD5457"/>
    <w:rsid w:val="00FD5726"/>
    <w:rsid w:val="00FD6C41"/>
    <w:rsid w:val="00FD72A9"/>
    <w:rsid w:val="00FE033A"/>
    <w:rsid w:val="00FE114B"/>
    <w:rsid w:val="00FE1371"/>
    <w:rsid w:val="00FE3627"/>
    <w:rsid w:val="00FE3B6A"/>
    <w:rsid w:val="00FE3CA3"/>
    <w:rsid w:val="00FE5221"/>
    <w:rsid w:val="00FE5738"/>
    <w:rsid w:val="00FE69EC"/>
    <w:rsid w:val="00FE74F7"/>
    <w:rsid w:val="00FF0206"/>
    <w:rsid w:val="00FF0A97"/>
    <w:rsid w:val="00FF21EF"/>
    <w:rsid w:val="00FF2638"/>
    <w:rsid w:val="00FF4A86"/>
    <w:rsid w:val="00FF6136"/>
    <w:rsid w:val="00FF61C4"/>
    <w:rsid w:val="00FF62B9"/>
    <w:rsid w:val="00FF7246"/>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 w:type="paragraph" w:styleId="ListParagraph">
    <w:name w:val="List Paragraph"/>
    <w:basedOn w:val="Normal"/>
    <w:uiPriority w:val="34"/>
    <w:qFormat/>
    <w:rsid w:val="00356996"/>
    <w:pPr>
      <w:ind w:left="720"/>
      <w:contextualSpacing/>
    </w:pPr>
  </w:style>
  <w:style w:type="paragraph" w:styleId="NormalWeb">
    <w:name w:val="Normal (Web)"/>
    <w:basedOn w:val="Normal"/>
    <w:uiPriority w:val="99"/>
    <w:semiHidden/>
    <w:unhideWhenUsed/>
    <w:rsid w:val="00EC7FA0"/>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3296929">
      <w:bodyDiv w:val="1"/>
      <w:marLeft w:val="0"/>
      <w:marRight w:val="0"/>
      <w:marTop w:val="0"/>
      <w:marBottom w:val="0"/>
      <w:divBdr>
        <w:top w:val="none" w:sz="0" w:space="0" w:color="auto"/>
        <w:left w:val="none" w:sz="0" w:space="0" w:color="auto"/>
        <w:bottom w:val="none" w:sz="0" w:space="0" w:color="auto"/>
        <w:right w:val="none" w:sz="0" w:space="0" w:color="auto"/>
      </w:divBdr>
      <w:divsChild>
        <w:div w:id="1795253226">
          <w:marLeft w:val="0"/>
          <w:marRight w:val="0"/>
          <w:marTop w:val="0"/>
          <w:marBottom w:val="0"/>
          <w:divBdr>
            <w:top w:val="none" w:sz="0" w:space="0" w:color="auto"/>
            <w:left w:val="none" w:sz="0" w:space="0" w:color="auto"/>
            <w:bottom w:val="none" w:sz="0" w:space="0" w:color="auto"/>
            <w:right w:val="none" w:sz="0" w:space="0" w:color="auto"/>
          </w:divBdr>
          <w:divsChild>
            <w:div w:id="1211458326">
              <w:marLeft w:val="0"/>
              <w:marRight w:val="0"/>
              <w:marTop w:val="0"/>
              <w:marBottom w:val="0"/>
              <w:divBdr>
                <w:top w:val="none" w:sz="0" w:space="0" w:color="auto"/>
                <w:left w:val="none" w:sz="0" w:space="0" w:color="auto"/>
                <w:bottom w:val="none" w:sz="0" w:space="0" w:color="auto"/>
                <w:right w:val="none" w:sz="0" w:space="0" w:color="auto"/>
              </w:divBdr>
              <w:divsChild>
                <w:div w:id="1113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7522</Characters>
  <Application>Microsoft Office Word</Application>
  <DocSecurity>0</DocSecurity>
  <Lines>62</Lines>
  <Paragraphs>17</Paragraphs>
  <ScaleCrop>false</ScaleCrop>
  <Company>Greenland Hills UMC</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4</cp:revision>
  <cp:lastPrinted>2015-02-17T21:17:00Z</cp:lastPrinted>
  <dcterms:created xsi:type="dcterms:W3CDTF">2015-04-28T15:49:00Z</dcterms:created>
  <dcterms:modified xsi:type="dcterms:W3CDTF">2015-04-28T15:58:00Z</dcterms:modified>
</cp:coreProperties>
</file>