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4FA3" w14:textId="77777777" w:rsidR="00DF2B7C" w:rsidRPr="00DF2B7C" w:rsidRDefault="00962C08" w:rsidP="00FE1FC4">
      <w:pPr>
        <w:pStyle w:val="BodyA"/>
        <w:rPr>
          <w:rFonts w:ascii="Arial" w:hAnsi="Arial" w:cs="Arial"/>
          <w:sz w:val="22"/>
          <w:szCs w:val="22"/>
        </w:rPr>
      </w:pPr>
      <w:r w:rsidRPr="00DF2B7C">
        <w:rPr>
          <w:rFonts w:ascii="Arial" w:hAnsi="Arial" w:cs="Arial"/>
          <w:sz w:val="22"/>
          <w:szCs w:val="22"/>
        </w:rPr>
        <w:t xml:space="preserve">April </w:t>
      </w:r>
      <w:r w:rsidR="006B11A0" w:rsidRPr="00DF2B7C">
        <w:rPr>
          <w:rFonts w:ascii="Arial" w:hAnsi="Arial" w:cs="Arial"/>
          <w:sz w:val="22"/>
          <w:szCs w:val="22"/>
        </w:rPr>
        <w:t>24</w:t>
      </w:r>
      <w:r w:rsidR="00CC7672" w:rsidRPr="00DF2B7C">
        <w:rPr>
          <w:rFonts w:ascii="Arial" w:hAnsi="Arial" w:cs="Arial"/>
          <w:sz w:val="22"/>
          <w:szCs w:val="22"/>
        </w:rPr>
        <w:t>, 2016</w:t>
      </w:r>
      <w:r w:rsidR="00FC458F" w:rsidRPr="00DF2B7C">
        <w:rPr>
          <w:rFonts w:ascii="Arial" w:hAnsi="Arial" w:cs="Arial"/>
          <w:sz w:val="22"/>
          <w:szCs w:val="22"/>
        </w:rPr>
        <w:tab/>
      </w:r>
      <w:r w:rsidR="00C52D86" w:rsidRPr="00DF2B7C">
        <w:rPr>
          <w:rFonts w:ascii="Arial" w:hAnsi="Arial" w:cs="Arial"/>
          <w:sz w:val="22"/>
          <w:szCs w:val="22"/>
        </w:rPr>
        <w:tab/>
      </w:r>
    </w:p>
    <w:p w14:paraId="54814061" w14:textId="77777777" w:rsidR="00DF2B7C" w:rsidRPr="00DF2B7C" w:rsidRDefault="00BB78FC" w:rsidP="00FE1FC4">
      <w:pPr>
        <w:pStyle w:val="BodyA"/>
        <w:rPr>
          <w:rFonts w:ascii="Arial" w:hAnsi="Arial" w:cs="Arial"/>
          <w:sz w:val="22"/>
          <w:szCs w:val="22"/>
        </w:rPr>
      </w:pPr>
      <w:r w:rsidRPr="00DF2B7C">
        <w:rPr>
          <w:rFonts w:ascii="Arial" w:hAnsi="Arial" w:cs="Arial"/>
          <w:sz w:val="22"/>
          <w:szCs w:val="22"/>
        </w:rPr>
        <w:t>John 13:31-</w:t>
      </w:r>
      <w:bookmarkStart w:id="0" w:name="_GoBack"/>
      <w:bookmarkEnd w:id="0"/>
      <w:r w:rsidRPr="00DF2B7C">
        <w:rPr>
          <w:rFonts w:ascii="Arial" w:hAnsi="Arial" w:cs="Arial"/>
          <w:sz w:val="22"/>
          <w:szCs w:val="22"/>
        </w:rPr>
        <w:t>35</w:t>
      </w:r>
      <w:r w:rsidR="008C4769" w:rsidRPr="00DF2B7C">
        <w:rPr>
          <w:rFonts w:ascii="Arial" w:hAnsi="Arial" w:cs="Arial"/>
          <w:sz w:val="22"/>
          <w:szCs w:val="22"/>
        </w:rPr>
        <w:tab/>
      </w:r>
      <w:r w:rsidR="002035F1" w:rsidRPr="00DF2B7C">
        <w:rPr>
          <w:rFonts w:ascii="Arial" w:hAnsi="Arial" w:cs="Arial"/>
          <w:sz w:val="22"/>
          <w:szCs w:val="22"/>
        </w:rPr>
        <w:tab/>
      </w:r>
    </w:p>
    <w:p w14:paraId="40863243" w14:textId="08BCF7F6" w:rsidR="00DE38CA" w:rsidRPr="00DF2B7C" w:rsidRDefault="009C281B" w:rsidP="00FE1FC4">
      <w:pPr>
        <w:pStyle w:val="BodyA"/>
        <w:rPr>
          <w:rFonts w:ascii="Arial" w:hAnsi="Arial" w:cs="Arial"/>
          <w:sz w:val="22"/>
          <w:szCs w:val="22"/>
        </w:rPr>
      </w:pPr>
      <w:r w:rsidRPr="00DF2B7C">
        <w:rPr>
          <w:rFonts w:ascii="Arial" w:hAnsi="Arial" w:cs="Arial"/>
          <w:sz w:val="22"/>
          <w:szCs w:val="22"/>
        </w:rPr>
        <w:t>Freedom</w:t>
      </w:r>
      <w:r w:rsidR="00DE38CA" w:rsidRPr="00DF2B7C">
        <w:rPr>
          <w:rFonts w:ascii="Arial" w:hAnsi="Arial" w:cs="Arial"/>
          <w:sz w:val="22"/>
          <w:szCs w:val="22"/>
        </w:rPr>
        <w:t xml:space="preserve"> </w:t>
      </w:r>
      <w:r w:rsidR="00E87C9E" w:rsidRPr="00DF2B7C">
        <w:rPr>
          <w:rFonts w:ascii="Arial" w:hAnsi="Arial" w:cs="Arial"/>
          <w:sz w:val="22"/>
          <w:szCs w:val="22"/>
        </w:rPr>
        <w:t xml:space="preserve">to </w:t>
      </w:r>
      <w:r w:rsidR="003F21ED" w:rsidRPr="00DF2B7C">
        <w:rPr>
          <w:rFonts w:ascii="Arial" w:hAnsi="Arial" w:cs="Arial"/>
          <w:sz w:val="22"/>
          <w:szCs w:val="22"/>
        </w:rPr>
        <w:t>Love</w:t>
      </w:r>
      <w:r w:rsidR="00DE38CA" w:rsidRPr="00DF2B7C">
        <w:rPr>
          <w:rFonts w:ascii="Arial" w:hAnsi="Arial" w:cs="Arial"/>
          <w:sz w:val="22"/>
          <w:szCs w:val="22"/>
        </w:rPr>
        <w:t xml:space="preserve"> </w:t>
      </w:r>
    </w:p>
    <w:p w14:paraId="0A6A4833" w14:textId="77777777" w:rsidR="00DF2B7C" w:rsidRPr="00DF2B7C" w:rsidRDefault="00D91A6A" w:rsidP="00FE1FC4">
      <w:pPr>
        <w:pStyle w:val="BodyA"/>
        <w:rPr>
          <w:rFonts w:ascii="Arial" w:hAnsi="Arial" w:cs="Arial"/>
          <w:color w:val="auto"/>
          <w:sz w:val="22"/>
          <w:szCs w:val="22"/>
        </w:rPr>
      </w:pPr>
      <w:r w:rsidRPr="00DF2B7C">
        <w:rPr>
          <w:rFonts w:ascii="Arial" w:hAnsi="Arial" w:cs="Arial"/>
          <w:color w:val="auto"/>
          <w:sz w:val="22"/>
          <w:szCs w:val="22"/>
        </w:rPr>
        <w:t>Rev. Kerry Smith</w:t>
      </w:r>
      <w:r w:rsidRPr="00DF2B7C">
        <w:rPr>
          <w:rFonts w:ascii="Arial" w:hAnsi="Arial" w:cs="Arial"/>
          <w:color w:val="auto"/>
          <w:sz w:val="22"/>
          <w:szCs w:val="22"/>
        </w:rPr>
        <w:tab/>
      </w:r>
    </w:p>
    <w:p w14:paraId="485DABE3" w14:textId="7D8FA2ED" w:rsidR="00D91A6A" w:rsidRPr="00DF2B7C" w:rsidRDefault="00D91A6A" w:rsidP="00FE1FC4">
      <w:pPr>
        <w:pStyle w:val="BodyA"/>
        <w:rPr>
          <w:rFonts w:ascii="Arial" w:hAnsi="Arial" w:cs="Arial"/>
          <w:color w:val="auto"/>
          <w:sz w:val="22"/>
          <w:szCs w:val="22"/>
        </w:rPr>
      </w:pPr>
      <w:r w:rsidRPr="00DF2B7C">
        <w:rPr>
          <w:rFonts w:ascii="Arial" w:hAnsi="Arial" w:cs="Arial"/>
          <w:color w:val="auto"/>
          <w:sz w:val="22"/>
          <w:szCs w:val="22"/>
        </w:rPr>
        <w:t>Greenland Hills United Methodist Church</w:t>
      </w:r>
    </w:p>
    <w:p w14:paraId="2FFFD2CF" w14:textId="77777777" w:rsidR="005F5CD9" w:rsidRPr="00DF2B7C" w:rsidRDefault="005F5CD9" w:rsidP="00B538EF">
      <w:pPr>
        <w:pStyle w:val="DefaultText"/>
        <w:tabs>
          <w:tab w:val="center" w:pos="4500"/>
          <w:tab w:val="right" w:pos="9090"/>
        </w:tabs>
        <w:rPr>
          <w:rFonts w:ascii="Arial" w:hAnsi="Arial" w:cs="Arial"/>
          <w:bCs/>
          <w:sz w:val="22"/>
          <w:szCs w:val="22"/>
        </w:rPr>
      </w:pPr>
    </w:p>
    <w:p w14:paraId="02B485E7" w14:textId="431F2AB8" w:rsidR="00B56B4B" w:rsidRPr="00DF2B7C" w:rsidRDefault="00413CAA" w:rsidP="00157771">
      <w:pPr>
        <w:tabs>
          <w:tab w:val="center" w:pos="4500"/>
          <w:tab w:val="right" w:pos="9086"/>
        </w:tabs>
        <w:rPr>
          <w:rFonts w:ascii="Arial" w:hAnsi="Arial" w:cs="Arial"/>
          <w:color w:val="000000"/>
          <w:sz w:val="22"/>
          <w:szCs w:val="22"/>
          <w:u w:color="000000"/>
        </w:rPr>
      </w:pPr>
      <w:r w:rsidRPr="00DF2B7C">
        <w:rPr>
          <w:rFonts w:ascii="Arial" w:hAnsi="Arial" w:cs="Arial"/>
          <w:color w:val="000000"/>
          <w:sz w:val="22"/>
          <w:szCs w:val="22"/>
          <w:u w:color="000000"/>
        </w:rPr>
        <w:t>John 13:31-35</w:t>
      </w:r>
      <w:r w:rsidR="00B56B4B" w:rsidRPr="00DF2B7C">
        <w:rPr>
          <w:rFonts w:ascii="Arial" w:hAnsi="Arial" w:cs="Arial"/>
          <w:sz w:val="22"/>
          <w:szCs w:val="22"/>
        </w:rPr>
        <w:tab/>
      </w:r>
      <w:r w:rsidR="00243F2F" w:rsidRPr="00DF2B7C">
        <w:rPr>
          <w:rFonts w:ascii="Arial" w:hAnsi="Arial" w:cs="Arial"/>
          <w:sz w:val="22"/>
          <w:szCs w:val="22"/>
        </w:rPr>
        <w:t>New Revised Standard Version</w:t>
      </w:r>
    </w:p>
    <w:p w14:paraId="7D0CFA48" w14:textId="73B5B23A" w:rsidR="00962C08" w:rsidRPr="00DF2B7C" w:rsidRDefault="00413CAA" w:rsidP="00413CAA">
      <w:pPr>
        <w:pStyle w:val="Body"/>
        <w:rPr>
          <w:rFonts w:ascii="Arial" w:eastAsia="Arial Unicode MS" w:hAnsi="Arial" w:cs="Arial"/>
          <w:sz w:val="22"/>
          <w:szCs w:val="22"/>
        </w:rPr>
      </w:pPr>
      <w:r w:rsidRPr="00DF2B7C">
        <w:rPr>
          <w:rFonts w:ascii="Arial" w:eastAsia="Arial Unicode MS" w:hAnsi="Arial" w:cs="Arial"/>
          <w:sz w:val="22"/>
          <w:szCs w:val="22"/>
        </w:rPr>
        <w:t>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1C835F79" w14:textId="77777777" w:rsidR="00413CAA" w:rsidRPr="00DF2B7C" w:rsidRDefault="00413CAA" w:rsidP="009B59A4">
      <w:pPr>
        <w:pStyle w:val="Body"/>
        <w:rPr>
          <w:rFonts w:ascii="Times New Roman" w:eastAsia="Arial Unicode MS" w:hAnsi="Times New Roman" w:cs="Times New Roman"/>
          <w:sz w:val="26"/>
          <w:szCs w:val="26"/>
        </w:rPr>
      </w:pPr>
    </w:p>
    <w:p w14:paraId="231669C7" w14:textId="6D70B898" w:rsidR="0094720B" w:rsidRPr="00DF2B7C" w:rsidRDefault="00093BDF" w:rsidP="00666A30">
      <w:pPr>
        <w:pStyle w:val="Body"/>
        <w:rPr>
          <w:rFonts w:ascii="Times New Roman" w:eastAsia="Arial Unicode MS" w:hAnsi="Times New Roman" w:cs="Times New Roman"/>
          <w:sz w:val="26"/>
          <w:szCs w:val="26"/>
        </w:rPr>
      </w:pPr>
      <w:r w:rsidRPr="00DF2B7C">
        <w:rPr>
          <w:rFonts w:ascii="Times New Roman" w:eastAsia="Arial Unicode MS" w:hAnsi="Times New Roman" w:cs="Times New Roman"/>
          <w:sz w:val="26"/>
          <w:szCs w:val="26"/>
        </w:rPr>
        <w:tab/>
      </w:r>
      <w:r w:rsidR="00575101" w:rsidRPr="00DF2B7C">
        <w:rPr>
          <w:rFonts w:ascii="Times New Roman" w:eastAsia="Arial Unicode MS" w:hAnsi="Times New Roman" w:cs="Times New Roman"/>
          <w:sz w:val="26"/>
          <w:szCs w:val="26"/>
        </w:rPr>
        <w:t xml:space="preserve">Today we are celebrating the Festival of </w:t>
      </w:r>
      <w:r w:rsidR="005C318D" w:rsidRPr="00DF2B7C">
        <w:rPr>
          <w:rFonts w:ascii="Times New Roman" w:eastAsia="Arial Unicode MS" w:hAnsi="Times New Roman" w:cs="Times New Roman"/>
          <w:sz w:val="26"/>
          <w:szCs w:val="26"/>
        </w:rPr>
        <w:t>God’</w:t>
      </w:r>
      <w:r w:rsidR="00C82E0B" w:rsidRPr="00DF2B7C">
        <w:rPr>
          <w:rFonts w:ascii="Times New Roman" w:eastAsia="Arial Unicode MS" w:hAnsi="Times New Roman" w:cs="Times New Roman"/>
          <w:sz w:val="26"/>
          <w:szCs w:val="26"/>
        </w:rPr>
        <w:t xml:space="preserve">s creation so I wanted to begin by </w:t>
      </w:r>
      <w:r w:rsidR="005A0462" w:rsidRPr="00DF2B7C">
        <w:rPr>
          <w:rFonts w:ascii="Times New Roman" w:eastAsia="Arial Unicode MS" w:hAnsi="Times New Roman" w:cs="Times New Roman"/>
          <w:sz w:val="26"/>
          <w:szCs w:val="26"/>
        </w:rPr>
        <w:t xml:space="preserve">asking what Obi Wan Kenobi said to the tree?  May the Forest be with you.  </w:t>
      </w:r>
      <w:r w:rsidR="00223D74" w:rsidRPr="00DF2B7C">
        <w:rPr>
          <w:rFonts w:ascii="Times New Roman" w:eastAsia="Arial Unicode MS" w:hAnsi="Times New Roman" w:cs="Times New Roman"/>
          <w:sz w:val="26"/>
          <w:szCs w:val="26"/>
        </w:rPr>
        <w:t xml:space="preserve">Or what about this one?  Why did the leaf go to the doctor? It was feeling green! </w:t>
      </w:r>
      <w:r w:rsidR="00573D10" w:rsidRPr="00DF2B7C">
        <w:rPr>
          <w:rFonts w:ascii="Times New Roman" w:eastAsia="Arial Unicode MS" w:hAnsi="Times New Roman" w:cs="Times New Roman"/>
          <w:sz w:val="26"/>
          <w:szCs w:val="26"/>
        </w:rPr>
        <w:t>How can you tell the ocean is friendly? It waves.</w:t>
      </w:r>
      <w:r w:rsidR="002F337C" w:rsidRPr="00DF2B7C">
        <w:rPr>
          <w:rFonts w:ascii="Times New Roman" w:eastAsia="Arial Unicode MS" w:hAnsi="Times New Roman" w:cs="Times New Roman"/>
          <w:sz w:val="26"/>
          <w:szCs w:val="26"/>
        </w:rPr>
        <w:t xml:space="preserve"> </w:t>
      </w:r>
      <w:r w:rsidR="00375AD4" w:rsidRPr="00DF2B7C">
        <w:rPr>
          <w:rFonts w:ascii="Times New Roman" w:eastAsia="Arial Unicode MS" w:hAnsi="Times New Roman" w:cs="Times New Roman"/>
          <w:sz w:val="26"/>
          <w:szCs w:val="26"/>
        </w:rPr>
        <w:t xml:space="preserve">As we celebrate Earth Day </w:t>
      </w:r>
      <w:r w:rsidR="007505D0" w:rsidRPr="00DF2B7C">
        <w:rPr>
          <w:rFonts w:ascii="Times New Roman" w:eastAsia="Arial Unicode MS" w:hAnsi="Times New Roman" w:cs="Times New Roman"/>
          <w:sz w:val="26"/>
          <w:szCs w:val="26"/>
        </w:rPr>
        <w:t xml:space="preserve">and we give God thanks for the gift of this world, </w:t>
      </w:r>
      <w:r w:rsidR="00941398" w:rsidRPr="00DF2B7C">
        <w:rPr>
          <w:rFonts w:ascii="Times New Roman" w:eastAsia="Arial Unicode MS" w:hAnsi="Times New Roman" w:cs="Times New Roman"/>
          <w:sz w:val="26"/>
          <w:szCs w:val="26"/>
        </w:rPr>
        <w:t xml:space="preserve">I am reminded of the story in our scripture. </w:t>
      </w:r>
    </w:p>
    <w:p w14:paraId="46C4A048" w14:textId="4018D72E" w:rsidR="002F6B7D" w:rsidRPr="00DF2B7C" w:rsidRDefault="00DB2424" w:rsidP="001B6266">
      <w:pPr>
        <w:pStyle w:val="Body"/>
        <w:rPr>
          <w:rFonts w:ascii="Times New Roman" w:eastAsia="Arial Unicode MS" w:hAnsi="Times New Roman" w:cs="Times New Roman"/>
          <w:sz w:val="26"/>
          <w:szCs w:val="26"/>
        </w:rPr>
      </w:pPr>
      <w:r w:rsidRPr="00DF2B7C">
        <w:rPr>
          <w:rFonts w:ascii="Times New Roman" w:eastAsia="Arial Unicode MS" w:hAnsi="Times New Roman" w:cs="Times New Roman"/>
          <w:sz w:val="26"/>
          <w:szCs w:val="26"/>
        </w:rPr>
        <w:tab/>
      </w:r>
      <w:r w:rsidR="002C1753" w:rsidRPr="00DF2B7C">
        <w:rPr>
          <w:rFonts w:ascii="Times New Roman" w:eastAsia="Arial Unicode MS" w:hAnsi="Times New Roman" w:cs="Times New Roman"/>
          <w:sz w:val="26"/>
          <w:szCs w:val="26"/>
        </w:rPr>
        <w:t xml:space="preserve">Our scripture today is a story about fear. </w:t>
      </w:r>
      <w:r w:rsidR="007A37B7" w:rsidRPr="00DF2B7C">
        <w:rPr>
          <w:rFonts w:ascii="Times New Roman" w:eastAsia="Arial Unicode MS" w:hAnsi="Times New Roman" w:cs="Times New Roman"/>
          <w:sz w:val="26"/>
          <w:szCs w:val="26"/>
        </w:rPr>
        <w:t xml:space="preserve">Jesus teaches us all what to do in the face of fear.  </w:t>
      </w:r>
      <w:r w:rsidR="00E77F70" w:rsidRPr="00DF2B7C">
        <w:rPr>
          <w:rFonts w:ascii="Times New Roman" w:eastAsia="Arial Unicode MS" w:hAnsi="Times New Roman" w:cs="Times New Roman"/>
          <w:sz w:val="26"/>
          <w:szCs w:val="26"/>
        </w:rPr>
        <w:t xml:space="preserve">For three years the disciples have been with Jesus.  </w:t>
      </w:r>
      <w:r w:rsidR="00813C3D" w:rsidRPr="00DF2B7C">
        <w:rPr>
          <w:rFonts w:ascii="Times New Roman" w:eastAsia="Arial Unicode MS" w:hAnsi="Times New Roman" w:cs="Times New Roman"/>
          <w:sz w:val="26"/>
          <w:szCs w:val="26"/>
        </w:rPr>
        <w:t>Jesus has taught them and challenged them</w:t>
      </w:r>
      <w:r w:rsidR="00403364" w:rsidRPr="00DF2B7C">
        <w:rPr>
          <w:rFonts w:ascii="Times New Roman" w:eastAsia="Arial Unicode MS" w:hAnsi="Times New Roman" w:cs="Times New Roman"/>
          <w:sz w:val="26"/>
          <w:szCs w:val="26"/>
        </w:rPr>
        <w:t>. H</w:t>
      </w:r>
      <w:r w:rsidR="00913E3D" w:rsidRPr="00DF2B7C">
        <w:rPr>
          <w:rFonts w:ascii="Times New Roman" w:eastAsia="Arial Unicode MS" w:hAnsi="Times New Roman" w:cs="Times New Roman"/>
          <w:sz w:val="26"/>
          <w:szCs w:val="26"/>
        </w:rPr>
        <w:t xml:space="preserve">e has come to be someone they know they can trust.  </w:t>
      </w:r>
      <w:r w:rsidR="00321FF2" w:rsidRPr="00DF2B7C">
        <w:rPr>
          <w:rFonts w:ascii="Times New Roman" w:eastAsia="Arial Unicode MS" w:hAnsi="Times New Roman" w:cs="Times New Roman"/>
          <w:sz w:val="26"/>
          <w:szCs w:val="26"/>
        </w:rPr>
        <w:t xml:space="preserve">But by the time of the scripture that we read today, </w:t>
      </w:r>
      <w:r w:rsidR="00851A62" w:rsidRPr="00DF2B7C">
        <w:rPr>
          <w:rFonts w:ascii="Times New Roman" w:eastAsia="Arial Unicode MS" w:hAnsi="Times New Roman" w:cs="Times New Roman"/>
          <w:sz w:val="26"/>
          <w:szCs w:val="26"/>
        </w:rPr>
        <w:t xml:space="preserve">fear is all around the disciples.  </w:t>
      </w:r>
      <w:r w:rsidR="001B6266" w:rsidRPr="00DF2B7C">
        <w:rPr>
          <w:rFonts w:ascii="Times New Roman" w:eastAsia="Arial Unicode MS" w:hAnsi="Times New Roman" w:cs="Times New Roman"/>
          <w:sz w:val="26"/>
          <w:szCs w:val="26"/>
        </w:rPr>
        <w:t xml:space="preserve">The religious authorities and the Roman occupiers </w:t>
      </w:r>
      <w:r w:rsidR="002F6B7D" w:rsidRPr="00DF2B7C">
        <w:rPr>
          <w:rFonts w:ascii="Times New Roman" w:eastAsia="Arial Unicode MS" w:hAnsi="Times New Roman" w:cs="Times New Roman"/>
          <w:sz w:val="26"/>
          <w:szCs w:val="26"/>
        </w:rPr>
        <w:t xml:space="preserve">had begun making plans to kill the young revolutionary leader named Jesus. And then Jesus named out loud what they had all been thinking about. </w:t>
      </w:r>
      <w:r w:rsidR="00825E31" w:rsidRPr="00DF2B7C">
        <w:rPr>
          <w:rFonts w:ascii="Times New Roman" w:eastAsia="Arial Unicode MS" w:hAnsi="Times New Roman" w:cs="Times New Roman"/>
          <w:sz w:val="26"/>
          <w:szCs w:val="26"/>
        </w:rPr>
        <w:t>O</w:t>
      </w:r>
      <w:r w:rsidR="00BB517C" w:rsidRPr="00DF2B7C">
        <w:rPr>
          <w:rFonts w:ascii="Times New Roman" w:eastAsia="Arial Unicode MS" w:hAnsi="Times New Roman" w:cs="Times New Roman"/>
          <w:sz w:val="26"/>
          <w:szCs w:val="26"/>
        </w:rPr>
        <w:t>ne of them would betray him a</w:t>
      </w:r>
      <w:r w:rsidR="002F6B7D" w:rsidRPr="00DF2B7C">
        <w:rPr>
          <w:rFonts w:ascii="Times New Roman" w:eastAsia="Arial Unicode MS" w:hAnsi="Times New Roman" w:cs="Times New Roman"/>
          <w:sz w:val="26"/>
          <w:szCs w:val="26"/>
        </w:rPr>
        <w:t xml:space="preserve">nd when that one left the room, </w:t>
      </w:r>
      <w:r w:rsidR="00E85B4F" w:rsidRPr="00DF2B7C">
        <w:rPr>
          <w:rFonts w:ascii="Times New Roman" w:eastAsia="Arial Unicode MS" w:hAnsi="Times New Roman" w:cs="Times New Roman"/>
          <w:sz w:val="26"/>
          <w:szCs w:val="26"/>
        </w:rPr>
        <w:t>Jesus</w:t>
      </w:r>
      <w:r w:rsidR="002F6B7D" w:rsidRPr="00DF2B7C">
        <w:rPr>
          <w:rFonts w:ascii="Times New Roman" w:eastAsia="Arial Unicode MS" w:hAnsi="Times New Roman" w:cs="Times New Roman"/>
          <w:sz w:val="26"/>
          <w:szCs w:val="26"/>
        </w:rPr>
        <w:t xml:space="preserve"> said to those who were left, “Where I am going, you cannot come.” </w:t>
      </w:r>
      <w:r w:rsidR="00DD71B9" w:rsidRPr="00DF2B7C">
        <w:rPr>
          <w:rFonts w:ascii="Times New Roman" w:eastAsia="Arial Unicode MS" w:hAnsi="Times New Roman" w:cs="Times New Roman"/>
          <w:sz w:val="26"/>
          <w:szCs w:val="26"/>
        </w:rPr>
        <w:t xml:space="preserve">The disciples were afraid because the </w:t>
      </w:r>
      <w:r w:rsidR="002F6B7D" w:rsidRPr="00DF2B7C">
        <w:rPr>
          <w:rFonts w:ascii="Times New Roman" w:eastAsia="Arial Unicode MS" w:hAnsi="Times New Roman" w:cs="Times New Roman"/>
          <w:sz w:val="26"/>
          <w:szCs w:val="26"/>
        </w:rPr>
        <w:t xml:space="preserve">one whom they had thought they could trust was leaving them. Of course their most likely response would be to protect themselves, to grow quiet and to turn inward, </w:t>
      </w:r>
      <w:r w:rsidR="000D47C6" w:rsidRPr="00DF2B7C">
        <w:rPr>
          <w:rFonts w:ascii="Times New Roman" w:eastAsia="Arial Unicode MS" w:hAnsi="Times New Roman" w:cs="Times New Roman"/>
          <w:sz w:val="26"/>
          <w:szCs w:val="26"/>
        </w:rPr>
        <w:t xml:space="preserve">that is, </w:t>
      </w:r>
      <w:r w:rsidR="002F6B7D" w:rsidRPr="00DF2B7C">
        <w:rPr>
          <w:rFonts w:ascii="Times New Roman" w:eastAsia="Arial Unicode MS" w:hAnsi="Times New Roman" w:cs="Times New Roman"/>
          <w:sz w:val="26"/>
          <w:szCs w:val="26"/>
        </w:rPr>
        <w:t>to act the way people act when they are afraid.</w:t>
      </w:r>
    </w:p>
    <w:p w14:paraId="4C720E13" w14:textId="2B8364EB" w:rsidR="00E27280" w:rsidRPr="00DF2B7C" w:rsidRDefault="002F6B7D" w:rsidP="00E272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DF2B7C">
        <w:rPr>
          <w:color w:val="000000"/>
          <w:sz w:val="26"/>
          <w:szCs w:val="26"/>
          <w:u w:color="000000"/>
        </w:rPr>
        <w:t xml:space="preserve">Jesus knows the human condition </w:t>
      </w:r>
      <w:r w:rsidR="009247C6" w:rsidRPr="00DF2B7C">
        <w:rPr>
          <w:color w:val="000000"/>
          <w:sz w:val="26"/>
          <w:szCs w:val="26"/>
          <w:u w:color="000000"/>
        </w:rPr>
        <w:t xml:space="preserve">so he </w:t>
      </w:r>
      <w:r w:rsidRPr="00DF2B7C">
        <w:rPr>
          <w:color w:val="000000"/>
          <w:sz w:val="26"/>
          <w:szCs w:val="26"/>
          <w:u w:color="000000"/>
        </w:rPr>
        <w:t xml:space="preserve">shares with them his most important teaching. </w:t>
      </w:r>
      <w:r w:rsidR="002368AD" w:rsidRPr="00DF2B7C">
        <w:rPr>
          <w:color w:val="000000"/>
          <w:sz w:val="26"/>
          <w:szCs w:val="26"/>
          <w:u w:color="000000"/>
        </w:rPr>
        <w:t xml:space="preserve">To face their fear Jesus gives them a new </w:t>
      </w:r>
      <w:r w:rsidRPr="00DF2B7C">
        <w:rPr>
          <w:color w:val="000000"/>
          <w:sz w:val="26"/>
          <w:szCs w:val="26"/>
          <w:u w:color="000000"/>
        </w:rPr>
        <w:t xml:space="preserve">commandment, </w:t>
      </w:r>
      <w:r w:rsidR="002368AD" w:rsidRPr="00DF2B7C">
        <w:rPr>
          <w:color w:val="000000"/>
          <w:sz w:val="26"/>
          <w:szCs w:val="26"/>
          <w:u w:color="000000"/>
        </w:rPr>
        <w:t>to</w:t>
      </w:r>
      <w:r w:rsidRPr="00DF2B7C">
        <w:rPr>
          <w:color w:val="000000"/>
          <w:sz w:val="26"/>
          <w:szCs w:val="26"/>
          <w:u w:color="000000"/>
        </w:rPr>
        <w:t xml:space="preserve"> love one another. </w:t>
      </w:r>
      <w:r w:rsidR="00F64590" w:rsidRPr="00DF2B7C">
        <w:rPr>
          <w:color w:val="000000"/>
          <w:sz w:val="26"/>
          <w:szCs w:val="26"/>
          <w:u w:color="000000"/>
        </w:rPr>
        <w:t>B</w:t>
      </w:r>
      <w:r w:rsidRPr="00DF2B7C">
        <w:rPr>
          <w:color w:val="000000"/>
          <w:sz w:val="26"/>
          <w:szCs w:val="26"/>
          <w:u w:color="000000"/>
        </w:rPr>
        <w:t xml:space="preserve">eing a follower of Jesus </w:t>
      </w:r>
      <w:r w:rsidR="00F64590" w:rsidRPr="00DF2B7C">
        <w:rPr>
          <w:color w:val="000000"/>
          <w:sz w:val="26"/>
          <w:szCs w:val="26"/>
          <w:u w:color="000000"/>
        </w:rPr>
        <w:t>means</w:t>
      </w:r>
      <w:r w:rsidRPr="00DF2B7C">
        <w:rPr>
          <w:color w:val="000000"/>
          <w:sz w:val="26"/>
          <w:szCs w:val="26"/>
          <w:u w:color="000000"/>
        </w:rPr>
        <w:t xml:space="preserve"> to love one another. </w:t>
      </w:r>
      <w:r w:rsidR="00C313C9" w:rsidRPr="00DF2B7C">
        <w:rPr>
          <w:color w:val="000000"/>
          <w:sz w:val="26"/>
          <w:szCs w:val="26"/>
          <w:u w:color="000000"/>
        </w:rPr>
        <w:t>T</w:t>
      </w:r>
      <w:r w:rsidRPr="00DF2B7C">
        <w:rPr>
          <w:color w:val="000000"/>
          <w:sz w:val="26"/>
          <w:szCs w:val="26"/>
          <w:u w:color="000000"/>
        </w:rPr>
        <w:t xml:space="preserve">here is no better response to fear than love. </w:t>
      </w:r>
      <w:r w:rsidR="005D1AF6" w:rsidRPr="00DF2B7C">
        <w:rPr>
          <w:color w:val="000000"/>
          <w:sz w:val="26"/>
          <w:szCs w:val="26"/>
          <w:u w:color="000000"/>
        </w:rPr>
        <w:t>That is wh</w:t>
      </w:r>
      <w:r w:rsidR="008B670F" w:rsidRPr="00DF2B7C">
        <w:rPr>
          <w:color w:val="000000"/>
          <w:sz w:val="26"/>
          <w:szCs w:val="26"/>
          <w:u w:color="000000"/>
        </w:rPr>
        <w:t>at sets us apart as Christians. W</w:t>
      </w:r>
      <w:r w:rsidR="0058630F" w:rsidRPr="00DF2B7C">
        <w:rPr>
          <w:color w:val="000000"/>
          <w:sz w:val="26"/>
          <w:szCs w:val="26"/>
          <w:u w:color="000000"/>
        </w:rPr>
        <w:t xml:space="preserve">e </w:t>
      </w:r>
      <w:r w:rsidR="00A62B09" w:rsidRPr="00DF2B7C">
        <w:rPr>
          <w:color w:val="000000"/>
          <w:sz w:val="26"/>
          <w:szCs w:val="26"/>
          <w:u w:color="000000"/>
        </w:rPr>
        <w:t>do</w:t>
      </w:r>
      <w:r w:rsidR="00C77F56" w:rsidRPr="00DF2B7C">
        <w:rPr>
          <w:color w:val="000000"/>
          <w:sz w:val="26"/>
          <w:szCs w:val="26"/>
          <w:u w:color="000000"/>
        </w:rPr>
        <w:t xml:space="preserve"> not act o</w:t>
      </w:r>
      <w:r w:rsidR="005A30D4" w:rsidRPr="00DF2B7C">
        <w:rPr>
          <w:color w:val="000000"/>
          <w:sz w:val="26"/>
          <w:szCs w:val="26"/>
          <w:u w:color="000000"/>
        </w:rPr>
        <w:t>ut o</w:t>
      </w:r>
      <w:r w:rsidR="00C77F56" w:rsidRPr="00DF2B7C">
        <w:rPr>
          <w:color w:val="000000"/>
          <w:sz w:val="26"/>
          <w:szCs w:val="26"/>
          <w:u w:color="000000"/>
        </w:rPr>
        <w:t>f our fear;</w:t>
      </w:r>
      <w:r w:rsidR="0058630F" w:rsidRPr="00DF2B7C">
        <w:rPr>
          <w:color w:val="000000"/>
          <w:sz w:val="26"/>
          <w:szCs w:val="26"/>
          <w:u w:color="000000"/>
        </w:rPr>
        <w:t xml:space="preserve"> </w:t>
      </w:r>
      <w:r w:rsidR="00CD5543" w:rsidRPr="00DF2B7C">
        <w:rPr>
          <w:color w:val="000000"/>
          <w:sz w:val="26"/>
          <w:szCs w:val="26"/>
          <w:u w:color="000000"/>
        </w:rPr>
        <w:t>we act out of our love for one another.</w:t>
      </w:r>
      <w:r w:rsidR="006606CE" w:rsidRPr="00DF2B7C">
        <w:rPr>
          <w:color w:val="000000"/>
          <w:sz w:val="26"/>
          <w:szCs w:val="26"/>
          <w:u w:color="000000"/>
        </w:rPr>
        <w:t xml:space="preserve"> </w:t>
      </w:r>
      <w:r w:rsidR="0079743B" w:rsidRPr="00DF2B7C">
        <w:rPr>
          <w:color w:val="000000"/>
          <w:sz w:val="26"/>
          <w:szCs w:val="26"/>
          <w:u w:color="000000"/>
        </w:rPr>
        <w:t xml:space="preserve">Loving one another </w:t>
      </w:r>
      <w:r w:rsidR="00190E7B" w:rsidRPr="00DF2B7C">
        <w:rPr>
          <w:color w:val="000000"/>
          <w:sz w:val="26"/>
          <w:szCs w:val="26"/>
          <w:u w:color="000000"/>
        </w:rPr>
        <w:t xml:space="preserve">changes </w:t>
      </w:r>
      <w:r w:rsidR="00D472CC" w:rsidRPr="00DF2B7C">
        <w:rPr>
          <w:color w:val="000000"/>
          <w:sz w:val="26"/>
          <w:szCs w:val="26"/>
          <w:u w:color="000000"/>
        </w:rPr>
        <w:t xml:space="preserve">us.  </w:t>
      </w:r>
      <w:r w:rsidR="00FD0D10" w:rsidRPr="00DF2B7C">
        <w:rPr>
          <w:color w:val="000000"/>
          <w:sz w:val="26"/>
          <w:szCs w:val="26"/>
          <w:u w:color="000000"/>
        </w:rPr>
        <w:t>Karen Armstrong wr</w:t>
      </w:r>
      <w:r w:rsidR="00B70562" w:rsidRPr="00DF2B7C">
        <w:rPr>
          <w:color w:val="000000"/>
          <w:sz w:val="26"/>
          <w:szCs w:val="26"/>
          <w:u w:color="000000"/>
        </w:rPr>
        <w:t xml:space="preserve">ote in the </w:t>
      </w:r>
      <w:r w:rsidR="00B70562" w:rsidRPr="00DF2B7C">
        <w:rPr>
          <w:i/>
          <w:color w:val="000000"/>
          <w:sz w:val="26"/>
          <w:szCs w:val="26"/>
          <w:u w:color="000000"/>
        </w:rPr>
        <w:t>Spiritual Staircase</w:t>
      </w:r>
      <w:r w:rsidR="00B70562" w:rsidRPr="00DF2B7C">
        <w:rPr>
          <w:color w:val="000000"/>
          <w:sz w:val="26"/>
          <w:szCs w:val="26"/>
          <w:u w:color="000000"/>
        </w:rPr>
        <w:t>, religion is</w:t>
      </w:r>
      <w:r w:rsidR="00F406B8" w:rsidRPr="00DF2B7C">
        <w:rPr>
          <w:color w:val="000000"/>
          <w:sz w:val="26"/>
          <w:szCs w:val="26"/>
          <w:u w:color="000000"/>
        </w:rPr>
        <w:t xml:space="preserve"> not </w:t>
      </w:r>
      <w:r w:rsidRPr="00DF2B7C">
        <w:rPr>
          <w:color w:val="000000"/>
          <w:sz w:val="26"/>
          <w:szCs w:val="26"/>
          <w:u w:color="000000"/>
        </w:rPr>
        <w:t xml:space="preserve">about having to believe or accept certain difficult </w:t>
      </w:r>
      <w:r w:rsidR="00904341" w:rsidRPr="00DF2B7C">
        <w:rPr>
          <w:color w:val="000000"/>
          <w:sz w:val="26"/>
          <w:szCs w:val="26"/>
          <w:u w:color="000000"/>
        </w:rPr>
        <w:t>propositions</w:t>
      </w:r>
      <w:r w:rsidRPr="00DF2B7C">
        <w:rPr>
          <w:color w:val="000000"/>
          <w:sz w:val="26"/>
          <w:szCs w:val="26"/>
          <w:u w:color="000000"/>
        </w:rPr>
        <w:t xml:space="preserve">, religion is “about doing things that change you” (p. 270). </w:t>
      </w:r>
    </w:p>
    <w:p w14:paraId="6256D8C9" w14:textId="48E29B4D" w:rsidR="00390480" w:rsidRPr="00DF2B7C" w:rsidRDefault="002F6B7D" w:rsidP="001169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DF2B7C">
        <w:rPr>
          <w:color w:val="000000"/>
          <w:sz w:val="26"/>
          <w:szCs w:val="26"/>
          <w:u w:color="000000"/>
        </w:rPr>
        <w:t xml:space="preserve">“Love one another. Just as I have loved you, you also should love one another.” </w:t>
      </w:r>
      <w:r w:rsidR="00173CAB" w:rsidRPr="00DF2B7C">
        <w:rPr>
          <w:color w:val="000000"/>
          <w:sz w:val="26"/>
          <w:szCs w:val="26"/>
          <w:u w:color="000000"/>
        </w:rPr>
        <w:t>So, i</w:t>
      </w:r>
      <w:r w:rsidRPr="00DF2B7C">
        <w:rPr>
          <w:color w:val="000000"/>
          <w:sz w:val="26"/>
          <w:szCs w:val="26"/>
          <w:u w:color="000000"/>
        </w:rPr>
        <w:t xml:space="preserve">f love is how people know that </w:t>
      </w:r>
      <w:r w:rsidR="00173CAB" w:rsidRPr="00DF2B7C">
        <w:rPr>
          <w:color w:val="000000"/>
          <w:sz w:val="26"/>
          <w:szCs w:val="26"/>
          <w:u w:color="000000"/>
        </w:rPr>
        <w:t>we</w:t>
      </w:r>
      <w:r w:rsidRPr="00DF2B7C">
        <w:rPr>
          <w:color w:val="000000"/>
          <w:sz w:val="26"/>
          <w:szCs w:val="26"/>
          <w:u w:color="000000"/>
        </w:rPr>
        <w:t xml:space="preserve"> </w:t>
      </w:r>
      <w:r w:rsidR="00173CAB" w:rsidRPr="00DF2B7C">
        <w:rPr>
          <w:color w:val="000000"/>
          <w:sz w:val="26"/>
          <w:szCs w:val="26"/>
          <w:u w:color="000000"/>
        </w:rPr>
        <w:t>are</w:t>
      </w:r>
      <w:r w:rsidRPr="00DF2B7C">
        <w:rPr>
          <w:color w:val="000000"/>
          <w:sz w:val="26"/>
          <w:szCs w:val="26"/>
          <w:u w:color="000000"/>
        </w:rPr>
        <w:t xml:space="preserve"> a Christian, how </w:t>
      </w:r>
      <w:r w:rsidR="00173CAB" w:rsidRPr="00DF2B7C">
        <w:rPr>
          <w:color w:val="000000"/>
          <w:sz w:val="26"/>
          <w:szCs w:val="26"/>
          <w:u w:color="000000"/>
        </w:rPr>
        <w:t>are we</w:t>
      </w:r>
      <w:r w:rsidR="002B295B" w:rsidRPr="00DF2B7C">
        <w:rPr>
          <w:color w:val="000000"/>
          <w:sz w:val="26"/>
          <w:szCs w:val="26"/>
          <w:u w:color="000000"/>
        </w:rPr>
        <w:t xml:space="preserve"> doing?</w:t>
      </w:r>
      <w:r w:rsidR="00CC45E0" w:rsidRPr="00DF2B7C">
        <w:rPr>
          <w:color w:val="000000"/>
          <w:sz w:val="26"/>
          <w:szCs w:val="26"/>
          <w:u w:color="000000"/>
        </w:rPr>
        <w:t xml:space="preserve"> What does it mean to </w:t>
      </w:r>
      <w:r w:rsidR="00C6050A" w:rsidRPr="00DF2B7C">
        <w:rPr>
          <w:color w:val="000000"/>
          <w:sz w:val="26"/>
          <w:szCs w:val="26"/>
          <w:u w:color="000000"/>
        </w:rPr>
        <w:t xml:space="preserve">love one another in our homes </w:t>
      </w:r>
      <w:r w:rsidRPr="00DF2B7C">
        <w:rPr>
          <w:color w:val="000000"/>
          <w:sz w:val="26"/>
          <w:szCs w:val="26"/>
          <w:u w:color="000000"/>
        </w:rPr>
        <w:t xml:space="preserve">and in our jobs, </w:t>
      </w:r>
      <w:r w:rsidR="00146C3A" w:rsidRPr="00DF2B7C">
        <w:rPr>
          <w:color w:val="000000"/>
          <w:sz w:val="26"/>
          <w:szCs w:val="26"/>
          <w:u w:color="000000"/>
        </w:rPr>
        <w:t>in our neighborhoods and in our cit</w:t>
      </w:r>
      <w:r w:rsidR="00EC0759" w:rsidRPr="00DF2B7C">
        <w:rPr>
          <w:color w:val="000000"/>
          <w:sz w:val="26"/>
          <w:szCs w:val="26"/>
          <w:u w:color="000000"/>
        </w:rPr>
        <w:t xml:space="preserve">y?  </w:t>
      </w:r>
      <w:r w:rsidR="00DA2BF0" w:rsidRPr="00DF2B7C">
        <w:rPr>
          <w:color w:val="000000"/>
          <w:sz w:val="26"/>
          <w:szCs w:val="26"/>
          <w:u w:color="000000"/>
        </w:rPr>
        <w:t xml:space="preserve">I went to a lunch this week about the Zip Code </w:t>
      </w:r>
      <w:r w:rsidR="00DA2BF0" w:rsidRPr="00DF2B7C">
        <w:rPr>
          <w:color w:val="000000"/>
          <w:sz w:val="26"/>
          <w:szCs w:val="26"/>
          <w:u w:color="000000"/>
        </w:rPr>
        <w:lastRenderedPageBreak/>
        <w:t>Connection</w:t>
      </w:r>
      <w:r w:rsidR="00004C8D" w:rsidRPr="00DF2B7C">
        <w:rPr>
          <w:color w:val="000000"/>
          <w:sz w:val="26"/>
          <w:szCs w:val="26"/>
          <w:u w:color="000000"/>
        </w:rPr>
        <w:t xml:space="preserve">, which is </w:t>
      </w:r>
      <w:r w:rsidR="006836CC" w:rsidRPr="00DF2B7C">
        <w:rPr>
          <w:color w:val="000000"/>
          <w:sz w:val="26"/>
          <w:szCs w:val="26"/>
          <w:u w:color="000000"/>
        </w:rPr>
        <w:t>an initiative of the North Texas Conference of the United Methodist Church, launched in 2013 to eradicate poverty in two zip codes</w:t>
      </w:r>
      <w:r w:rsidR="00BF0508" w:rsidRPr="00DF2B7C">
        <w:rPr>
          <w:color w:val="000000"/>
          <w:sz w:val="26"/>
          <w:szCs w:val="26"/>
          <w:u w:color="000000"/>
        </w:rPr>
        <w:t xml:space="preserve"> in</w:t>
      </w:r>
      <w:r w:rsidR="00D8085C" w:rsidRPr="00DF2B7C">
        <w:rPr>
          <w:color w:val="000000"/>
          <w:sz w:val="26"/>
          <w:szCs w:val="26"/>
          <w:u w:color="000000"/>
        </w:rPr>
        <w:t xml:space="preserve"> </w:t>
      </w:r>
      <w:r w:rsidR="00F5793D" w:rsidRPr="00DF2B7C">
        <w:rPr>
          <w:color w:val="000000"/>
          <w:sz w:val="26"/>
          <w:szCs w:val="26"/>
          <w:u w:color="000000"/>
        </w:rPr>
        <w:t xml:space="preserve">75215 in </w:t>
      </w:r>
      <w:r w:rsidR="00D8085C" w:rsidRPr="00DF2B7C">
        <w:rPr>
          <w:color w:val="000000"/>
          <w:sz w:val="26"/>
          <w:szCs w:val="26"/>
          <w:u w:color="000000"/>
        </w:rPr>
        <w:t>South Dallas/Fair Park and</w:t>
      </w:r>
      <w:r w:rsidR="000D083C" w:rsidRPr="00DF2B7C">
        <w:rPr>
          <w:color w:val="000000"/>
          <w:sz w:val="26"/>
          <w:szCs w:val="26"/>
          <w:u w:color="000000"/>
        </w:rPr>
        <w:t xml:space="preserve"> 75426 in</w:t>
      </w:r>
      <w:r w:rsidR="00D8085C" w:rsidRPr="00DF2B7C">
        <w:rPr>
          <w:color w:val="000000"/>
          <w:sz w:val="26"/>
          <w:szCs w:val="26"/>
          <w:u w:color="000000"/>
        </w:rPr>
        <w:t xml:space="preserve"> Red River County</w:t>
      </w:r>
      <w:r w:rsidR="00F60051" w:rsidRPr="00DF2B7C">
        <w:rPr>
          <w:color w:val="000000"/>
          <w:sz w:val="26"/>
          <w:szCs w:val="26"/>
          <w:u w:color="000000"/>
        </w:rPr>
        <w:t xml:space="preserve">, </w:t>
      </w:r>
      <w:r w:rsidR="006836CC" w:rsidRPr="00DF2B7C">
        <w:rPr>
          <w:color w:val="000000"/>
          <w:sz w:val="26"/>
          <w:szCs w:val="26"/>
          <w:u w:color="000000"/>
        </w:rPr>
        <w:t>by 2025.</w:t>
      </w:r>
      <w:r w:rsidR="00FB5CFE" w:rsidRPr="00DF2B7C">
        <w:rPr>
          <w:color w:val="000000"/>
          <w:sz w:val="26"/>
          <w:szCs w:val="26"/>
          <w:u w:color="000000"/>
        </w:rPr>
        <w:t xml:space="preserve"> </w:t>
      </w:r>
      <w:r w:rsidR="00464653" w:rsidRPr="00DF2B7C">
        <w:rPr>
          <w:color w:val="000000"/>
          <w:sz w:val="26"/>
          <w:szCs w:val="26"/>
          <w:u w:color="000000"/>
        </w:rPr>
        <w:t>Eradicating poverty is not just about</w:t>
      </w:r>
      <w:r w:rsidR="00116905" w:rsidRPr="00DF2B7C">
        <w:rPr>
          <w:color w:val="000000"/>
          <w:sz w:val="26"/>
          <w:szCs w:val="26"/>
          <w:u w:color="000000"/>
        </w:rPr>
        <w:t xml:space="preserve"> income or </w:t>
      </w:r>
      <w:r w:rsidR="006836CC" w:rsidRPr="00DF2B7C">
        <w:rPr>
          <w:color w:val="000000"/>
          <w:sz w:val="26"/>
          <w:szCs w:val="26"/>
          <w:u w:color="000000"/>
        </w:rPr>
        <w:t>eradicating poverty would just be about getting everyone more money.</w:t>
      </w:r>
      <w:r w:rsidR="00185C08" w:rsidRPr="00DF2B7C">
        <w:rPr>
          <w:color w:val="000000"/>
          <w:sz w:val="26"/>
          <w:szCs w:val="26"/>
          <w:u w:color="000000"/>
        </w:rPr>
        <w:t xml:space="preserve"> P</w:t>
      </w:r>
      <w:r w:rsidR="006836CC" w:rsidRPr="00DF2B7C">
        <w:rPr>
          <w:color w:val="000000"/>
          <w:sz w:val="26"/>
          <w:szCs w:val="26"/>
          <w:u w:color="000000"/>
        </w:rPr>
        <w:t xml:space="preserve">overty is a complicated set of interdependent variables that </w:t>
      </w:r>
      <w:r w:rsidR="00F327DA" w:rsidRPr="00DF2B7C">
        <w:rPr>
          <w:color w:val="000000"/>
          <w:sz w:val="26"/>
          <w:szCs w:val="26"/>
          <w:u w:color="000000"/>
        </w:rPr>
        <w:t xml:space="preserve">must be addressed </w:t>
      </w:r>
      <w:r w:rsidR="006836CC" w:rsidRPr="00DF2B7C">
        <w:rPr>
          <w:color w:val="000000"/>
          <w:sz w:val="26"/>
          <w:szCs w:val="26"/>
          <w:u w:color="000000"/>
        </w:rPr>
        <w:t xml:space="preserve">simultaneously. </w:t>
      </w:r>
    </w:p>
    <w:p w14:paraId="7896403B" w14:textId="4EBCDDD1" w:rsidR="006836CC" w:rsidRPr="00DF2B7C" w:rsidRDefault="006836CC" w:rsidP="000374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DF2B7C">
        <w:rPr>
          <w:color w:val="000000"/>
          <w:sz w:val="26"/>
          <w:szCs w:val="26"/>
          <w:u w:color="000000"/>
        </w:rPr>
        <w:t>Communities that have been in poverty for multiple generations frequently have absent or broken infrastructure that is necessary to support hope and healthy connections to God, to neighbors, and to resources for all community members</w:t>
      </w:r>
      <w:r w:rsidR="003937BC" w:rsidRPr="00DF2B7C">
        <w:rPr>
          <w:rStyle w:val="FootnoteReference"/>
          <w:color w:val="000000"/>
          <w:sz w:val="26"/>
          <w:szCs w:val="26"/>
          <w:u w:color="000000"/>
        </w:rPr>
        <w:footnoteReference w:id="2"/>
      </w:r>
      <w:r w:rsidRPr="00DF2B7C">
        <w:rPr>
          <w:color w:val="000000"/>
          <w:sz w:val="26"/>
          <w:szCs w:val="26"/>
          <w:u w:color="000000"/>
        </w:rPr>
        <w:t>.</w:t>
      </w:r>
      <w:r w:rsidR="00037457" w:rsidRPr="00DF2B7C">
        <w:rPr>
          <w:color w:val="000000"/>
          <w:sz w:val="26"/>
          <w:szCs w:val="26"/>
          <w:u w:color="000000"/>
        </w:rPr>
        <w:t xml:space="preserve"> The goal is that these </w:t>
      </w:r>
      <w:r w:rsidR="00A9616C" w:rsidRPr="00DF2B7C">
        <w:rPr>
          <w:color w:val="000000"/>
          <w:sz w:val="26"/>
          <w:szCs w:val="26"/>
          <w:u w:color="000000"/>
        </w:rPr>
        <w:t xml:space="preserve">two communities, </w:t>
      </w:r>
      <w:r w:rsidRPr="00DF2B7C">
        <w:rPr>
          <w:color w:val="000000"/>
          <w:sz w:val="26"/>
          <w:szCs w:val="26"/>
          <w:u w:color="000000"/>
        </w:rPr>
        <w:t>South Dallas/Fair Park and Red River County</w:t>
      </w:r>
      <w:r w:rsidR="005539CC" w:rsidRPr="00DF2B7C">
        <w:rPr>
          <w:color w:val="000000"/>
          <w:sz w:val="26"/>
          <w:szCs w:val="26"/>
          <w:u w:color="000000"/>
        </w:rPr>
        <w:t xml:space="preserve">, </w:t>
      </w:r>
      <w:r w:rsidRPr="00DF2B7C">
        <w:rPr>
          <w:color w:val="000000"/>
          <w:sz w:val="26"/>
          <w:szCs w:val="26"/>
          <w:u w:color="000000"/>
        </w:rPr>
        <w:t>are recognized as good places to live, work, learn, do business, raise children, and worship. Community members will have connections to God, to neighbors, and to the resources they need.</w:t>
      </w:r>
      <w:r w:rsidR="00A27619" w:rsidRPr="00DF2B7C">
        <w:rPr>
          <w:color w:val="000000"/>
          <w:sz w:val="26"/>
          <w:szCs w:val="26"/>
          <w:u w:color="000000"/>
        </w:rPr>
        <w:t xml:space="preserve">  </w:t>
      </w:r>
    </w:p>
    <w:p w14:paraId="50BB56AB" w14:textId="5E08E0EA" w:rsidR="00666A30" w:rsidRPr="00DF2B7C" w:rsidRDefault="00805D5A" w:rsidP="00666A30">
      <w:pPr>
        <w:pStyle w:val="Body"/>
        <w:rPr>
          <w:rFonts w:ascii="Times New Roman" w:eastAsia="Arial Unicode MS" w:hAnsi="Times New Roman" w:cs="Times New Roman"/>
          <w:sz w:val="26"/>
          <w:szCs w:val="26"/>
        </w:rPr>
      </w:pPr>
      <w:r w:rsidRPr="00DF2B7C">
        <w:rPr>
          <w:rFonts w:ascii="Times New Roman" w:eastAsia="Arial Unicode MS" w:hAnsi="Times New Roman" w:cs="Times New Roman"/>
          <w:sz w:val="26"/>
          <w:szCs w:val="26"/>
        </w:rPr>
        <w:tab/>
        <w:t xml:space="preserve">Relationships are being </w:t>
      </w:r>
      <w:r w:rsidR="00860C42" w:rsidRPr="00DF2B7C">
        <w:rPr>
          <w:rFonts w:ascii="Times New Roman" w:eastAsia="Arial Unicode MS" w:hAnsi="Times New Roman" w:cs="Times New Roman"/>
          <w:sz w:val="26"/>
          <w:szCs w:val="26"/>
        </w:rPr>
        <w:t>built</w:t>
      </w:r>
      <w:r w:rsidR="00DA5DAC" w:rsidRPr="00DF2B7C">
        <w:rPr>
          <w:rFonts w:ascii="Times New Roman" w:eastAsia="Arial Unicode MS" w:hAnsi="Times New Roman" w:cs="Times New Roman"/>
          <w:sz w:val="26"/>
          <w:szCs w:val="26"/>
        </w:rPr>
        <w:t xml:space="preserve"> as we learn </w:t>
      </w:r>
      <w:r w:rsidRPr="00DF2B7C">
        <w:rPr>
          <w:rFonts w:ascii="Times New Roman" w:eastAsia="Arial Unicode MS" w:hAnsi="Times New Roman" w:cs="Times New Roman"/>
          <w:sz w:val="26"/>
          <w:szCs w:val="26"/>
        </w:rPr>
        <w:t>together with our neighbors</w:t>
      </w:r>
      <w:r w:rsidR="00895040" w:rsidRPr="00DF2B7C">
        <w:rPr>
          <w:rFonts w:ascii="Times New Roman" w:eastAsia="Arial Unicode MS" w:hAnsi="Times New Roman" w:cs="Times New Roman"/>
          <w:sz w:val="26"/>
          <w:szCs w:val="26"/>
        </w:rPr>
        <w:t xml:space="preserve">. </w:t>
      </w:r>
      <w:r w:rsidR="00666A30" w:rsidRPr="00DF2B7C">
        <w:rPr>
          <w:rFonts w:ascii="Times New Roman" w:eastAsia="Arial Unicode MS" w:hAnsi="Times New Roman" w:cs="Times New Roman"/>
          <w:sz w:val="26"/>
          <w:szCs w:val="26"/>
        </w:rPr>
        <w:t xml:space="preserve">Just as I have loved you, Jesus says, you also should love one another.  God’s love frees us to love another.  When we are down, we are able to find encouragement from one another.  When we are facing a challenge or having a hard time, we are able to find support and love </w:t>
      </w:r>
      <w:r w:rsidR="00B56F4F" w:rsidRPr="00DF2B7C">
        <w:rPr>
          <w:rFonts w:ascii="Times New Roman" w:eastAsia="Arial Unicode MS" w:hAnsi="Times New Roman" w:cs="Times New Roman"/>
          <w:sz w:val="26"/>
          <w:szCs w:val="26"/>
        </w:rPr>
        <w:t>in</w:t>
      </w:r>
      <w:r w:rsidR="00666A30" w:rsidRPr="00DF2B7C">
        <w:rPr>
          <w:rFonts w:ascii="Times New Roman" w:eastAsia="Arial Unicode MS" w:hAnsi="Times New Roman" w:cs="Times New Roman"/>
          <w:sz w:val="26"/>
          <w:szCs w:val="26"/>
        </w:rPr>
        <w:t xml:space="preserve"> one another.  Loving one another is about spending quality time with others.  When we spend quality time with one another, with phones </w:t>
      </w:r>
      <w:r w:rsidR="006119F0" w:rsidRPr="00DF2B7C">
        <w:rPr>
          <w:rFonts w:ascii="Times New Roman" w:eastAsia="Arial Unicode MS" w:hAnsi="Times New Roman" w:cs="Times New Roman"/>
          <w:sz w:val="26"/>
          <w:szCs w:val="26"/>
        </w:rPr>
        <w:t>away</w:t>
      </w:r>
      <w:r w:rsidR="00666A30" w:rsidRPr="00DF2B7C">
        <w:rPr>
          <w:rFonts w:ascii="Times New Roman" w:eastAsia="Arial Unicode MS" w:hAnsi="Times New Roman" w:cs="Times New Roman"/>
          <w:sz w:val="26"/>
          <w:szCs w:val="26"/>
        </w:rPr>
        <w:t xml:space="preserve"> and all of our attention devoted to the other person, we are able to build relationships.  </w:t>
      </w:r>
    </w:p>
    <w:p w14:paraId="1A3603FD" w14:textId="7C492C4A" w:rsidR="00D53C5E" w:rsidRPr="00DF2B7C" w:rsidRDefault="00666A30" w:rsidP="00730BA5">
      <w:pPr>
        <w:pStyle w:val="Body"/>
        <w:rPr>
          <w:rFonts w:ascii="Times New Roman" w:eastAsia="Arial Unicode MS" w:hAnsi="Times New Roman" w:cs="Times New Roman"/>
          <w:sz w:val="26"/>
          <w:szCs w:val="26"/>
        </w:rPr>
      </w:pPr>
      <w:r w:rsidRPr="00DF2B7C">
        <w:rPr>
          <w:rFonts w:ascii="Times New Roman" w:eastAsia="Arial Unicode MS" w:hAnsi="Times New Roman" w:cs="Times New Roman"/>
          <w:sz w:val="26"/>
          <w:szCs w:val="26"/>
        </w:rPr>
        <w:tab/>
        <w:t xml:space="preserve">We find hope when we realize that we can live in harmony with our neighbors and with creation.  Hope is found when we commit ourselves to justice for all who call our planet home.  </w:t>
      </w:r>
      <w:r w:rsidR="00D53C5E" w:rsidRPr="00DF2B7C">
        <w:rPr>
          <w:rFonts w:ascii="Times New Roman" w:eastAsia="Arial Unicode MS" w:hAnsi="Times New Roman" w:cs="Times New Roman"/>
          <w:sz w:val="26"/>
          <w:szCs w:val="26"/>
        </w:rPr>
        <w:t>Jesus said, “By this everyone will know you are my disciples, if you have love for one another.”</w:t>
      </w:r>
    </w:p>
    <w:p w14:paraId="2543C878" w14:textId="77777777" w:rsidR="00D53C5E" w:rsidRPr="00DF2B7C" w:rsidRDefault="00D53C5E" w:rsidP="00D53C5E">
      <w:pPr>
        <w:pStyle w:val="Body"/>
        <w:rPr>
          <w:rFonts w:ascii="Times New Roman" w:eastAsia="Arial Unicode MS" w:hAnsi="Times New Roman" w:cs="Times New Roman"/>
          <w:sz w:val="26"/>
          <w:szCs w:val="26"/>
        </w:rPr>
      </w:pPr>
      <w:r w:rsidRPr="00DF2B7C">
        <w:rPr>
          <w:rFonts w:ascii="Times New Roman" w:eastAsia="Arial Unicode MS" w:hAnsi="Times New Roman" w:cs="Times New Roman"/>
          <w:sz w:val="26"/>
          <w:szCs w:val="26"/>
        </w:rPr>
        <w:t>Amen.</w:t>
      </w:r>
    </w:p>
    <w:p w14:paraId="6F3CDAE2" w14:textId="77777777" w:rsidR="00D250F7" w:rsidRPr="00DF2B7C" w:rsidRDefault="00D250F7" w:rsidP="00A80A9D">
      <w:pPr>
        <w:pStyle w:val="Body"/>
        <w:rPr>
          <w:rFonts w:ascii="Times New Roman" w:eastAsia="Arial Unicode MS" w:hAnsi="Times New Roman" w:cs="Times New Roman"/>
          <w:sz w:val="26"/>
          <w:szCs w:val="26"/>
        </w:rPr>
      </w:pPr>
    </w:p>
    <w:sectPr w:rsidR="00D250F7" w:rsidRPr="00DF2B7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204F" w14:textId="77777777" w:rsidR="00557137" w:rsidRDefault="00557137">
      <w:r>
        <w:separator/>
      </w:r>
    </w:p>
  </w:endnote>
  <w:endnote w:type="continuationSeparator" w:id="0">
    <w:p w14:paraId="0CA1D961" w14:textId="77777777" w:rsidR="00557137" w:rsidRDefault="0055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83BE" w14:textId="77777777" w:rsidR="00557137" w:rsidRDefault="00557137">
      <w:r>
        <w:separator/>
      </w:r>
    </w:p>
  </w:footnote>
  <w:footnote w:type="continuationSeparator" w:id="0">
    <w:p w14:paraId="46E5B2F6" w14:textId="77777777" w:rsidR="00557137" w:rsidRDefault="00557137">
      <w:r>
        <w:continuationSeparator/>
      </w:r>
    </w:p>
  </w:footnote>
  <w:footnote w:type="continuationNotice" w:id="1">
    <w:p w14:paraId="698CC5DF" w14:textId="77777777" w:rsidR="00557137" w:rsidRDefault="00557137"/>
  </w:footnote>
  <w:footnote w:id="2">
    <w:p w14:paraId="3E968AF2" w14:textId="7E1805D1" w:rsidR="003937BC" w:rsidRPr="0043789F" w:rsidRDefault="003937BC">
      <w:pPr>
        <w:pStyle w:val="FootnoteText"/>
        <w:rPr>
          <w:sz w:val="16"/>
          <w:szCs w:val="16"/>
        </w:rPr>
      </w:pPr>
      <w:r w:rsidRPr="0043789F">
        <w:rPr>
          <w:rStyle w:val="FootnoteReference"/>
          <w:sz w:val="16"/>
          <w:szCs w:val="16"/>
        </w:rPr>
        <w:footnoteRef/>
      </w:r>
      <w:r w:rsidRPr="0043789F">
        <w:rPr>
          <w:sz w:val="16"/>
          <w:szCs w:val="16"/>
        </w:rPr>
        <w:t xml:space="preserve"> </w:t>
      </w:r>
      <w:r w:rsidR="0043789F" w:rsidRPr="0043789F">
        <w:rPr>
          <w:rFonts w:ascii="Helvetica" w:hAnsi="Helvetica" w:cs="Helvetica"/>
          <w:sz w:val="16"/>
          <w:szCs w:val="16"/>
        </w:rPr>
        <w:t>http://www.zipcodeconnection.org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06"/>
    <w:rsid w:val="00003187"/>
    <w:rsid w:val="00003431"/>
    <w:rsid w:val="00003554"/>
    <w:rsid w:val="000039F5"/>
    <w:rsid w:val="00003FCC"/>
    <w:rsid w:val="000044BB"/>
    <w:rsid w:val="00004C8D"/>
    <w:rsid w:val="00005635"/>
    <w:rsid w:val="000057DB"/>
    <w:rsid w:val="00005873"/>
    <w:rsid w:val="00005CC6"/>
    <w:rsid w:val="0000616E"/>
    <w:rsid w:val="00006874"/>
    <w:rsid w:val="00006D09"/>
    <w:rsid w:val="00006E2F"/>
    <w:rsid w:val="00007BE8"/>
    <w:rsid w:val="00007D07"/>
    <w:rsid w:val="0001013F"/>
    <w:rsid w:val="00010200"/>
    <w:rsid w:val="00010279"/>
    <w:rsid w:val="000102EB"/>
    <w:rsid w:val="0001073A"/>
    <w:rsid w:val="00010919"/>
    <w:rsid w:val="00010966"/>
    <w:rsid w:val="00011F8B"/>
    <w:rsid w:val="0001205C"/>
    <w:rsid w:val="00012CAD"/>
    <w:rsid w:val="00012D85"/>
    <w:rsid w:val="0001368E"/>
    <w:rsid w:val="000136BD"/>
    <w:rsid w:val="0001374E"/>
    <w:rsid w:val="0001412F"/>
    <w:rsid w:val="00014151"/>
    <w:rsid w:val="000144A5"/>
    <w:rsid w:val="000144C8"/>
    <w:rsid w:val="000145C2"/>
    <w:rsid w:val="00015003"/>
    <w:rsid w:val="000150BD"/>
    <w:rsid w:val="00015966"/>
    <w:rsid w:val="00015984"/>
    <w:rsid w:val="000162CE"/>
    <w:rsid w:val="000169B0"/>
    <w:rsid w:val="00016DE3"/>
    <w:rsid w:val="00017164"/>
    <w:rsid w:val="000179CD"/>
    <w:rsid w:val="00017BC1"/>
    <w:rsid w:val="00017F72"/>
    <w:rsid w:val="00017FE7"/>
    <w:rsid w:val="000205F7"/>
    <w:rsid w:val="00020628"/>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429B"/>
    <w:rsid w:val="000246EA"/>
    <w:rsid w:val="00024AA3"/>
    <w:rsid w:val="00024BCB"/>
    <w:rsid w:val="00024E80"/>
    <w:rsid w:val="00025A4B"/>
    <w:rsid w:val="00025F19"/>
    <w:rsid w:val="00026315"/>
    <w:rsid w:val="0002655A"/>
    <w:rsid w:val="0002691D"/>
    <w:rsid w:val="00026A9D"/>
    <w:rsid w:val="00026D62"/>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2DBB"/>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1B9"/>
    <w:rsid w:val="00041AF8"/>
    <w:rsid w:val="00041B97"/>
    <w:rsid w:val="00041D34"/>
    <w:rsid w:val="000423E2"/>
    <w:rsid w:val="000424CF"/>
    <w:rsid w:val="000429B3"/>
    <w:rsid w:val="00042EE0"/>
    <w:rsid w:val="00042EFB"/>
    <w:rsid w:val="00043162"/>
    <w:rsid w:val="00043395"/>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870"/>
    <w:rsid w:val="00054B03"/>
    <w:rsid w:val="00055598"/>
    <w:rsid w:val="0005577C"/>
    <w:rsid w:val="00055C7C"/>
    <w:rsid w:val="00055C83"/>
    <w:rsid w:val="00055CE8"/>
    <w:rsid w:val="00055D16"/>
    <w:rsid w:val="00055E0A"/>
    <w:rsid w:val="00055EAD"/>
    <w:rsid w:val="000561AB"/>
    <w:rsid w:val="000562DD"/>
    <w:rsid w:val="00056385"/>
    <w:rsid w:val="0005652C"/>
    <w:rsid w:val="00056C55"/>
    <w:rsid w:val="000571CD"/>
    <w:rsid w:val="00057543"/>
    <w:rsid w:val="000602DA"/>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F8"/>
    <w:rsid w:val="00067681"/>
    <w:rsid w:val="000703C5"/>
    <w:rsid w:val="00070787"/>
    <w:rsid w:val="00070875"/>
    <w:rsid w:val="00070EB0"/>
    <w:rsid w:val="00071B8F"/>
    <w:rsid w:val="000723D7"/>
    <w:rsid w:val="000723E0"/>
    <w:rsid w:val="00072482"/>
    <w:rsid w:val="000728E9"/>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EFD"/>
    <w:rsid w:val="000809DE"/>
    <w:rsid w:val="00080F17"/>
    <w:rsid w:val="0008127D"/>
    <w:rsid w:val="0008189D"/>
    <w:rsid w:val="00082038"/>
    <w:rsid w:val="0008259D"/>
    <w:rsid w:val="000825A4"/>
    <w:rsid w:val="000826C8"/>
    <w:rsid w:val="00082A36"/>
    <w:rsid w:val="00082B5A"/>
    <w:rsid w:val="00082C69"/>
    <w:rsid w:val="0008314D"/>
    <w:rsid w:val="000833E3"/>
    <w:rsid w:val="000835E3"/>
    <w:rsid w:val="00083746"/>
    <w:rsid w:val="00083D29"/>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7117"/>
    <w:rsid w:val="000908E3"/>
    <w:rsid w:val="00090A83"/>
    <w:rsid w:val="00090C62"/>
    <w:rsid w:val="00090E94"/>
    <w:rsid w:val="00090FB8"/>
    <w:rsid w:val="00091081"/>
    <w:rsid w:val="000910EE"/>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7C3"/>
    <w:rsid w:val="0009591E"/>
    <w:rsid w:val="00095B4C"/>
    <w:rsid w:val="00095D85"/>
    <w:rsid w:val="00096391"/>
    <w:rsid w:val="00096392"/>
    <w:rsid w:val="00096458"/>
    <w:rsid w:val="000964AE"/>
    <w:rsid w:val="00096A60"/>
    <w:rsid w:val="0009706D"/>
    <w:rsid w:val="000970B6"/>
    <w:rsid w:val="00097BB9"/>
    <w:rsid w:val="000A085E"/>
    <w:rsid w:val="000A0919"/>
    <w:rsid w:val="000A0BD5"/>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72A6"/>
    <w:rsid w:val="000A75A4"/>
    <w:rsid w:val="000A788C"/>
    <w:rsid w:val="000A78BF"/>
    <w:rsid w:val="000B089B"/>
    <w:rsid w:val="000B0ADD"/>
    <w:rsid w:val="000B0D85"/>
    <w:rsid w:val="000B1067"/>
    <w:rsid w:val="000B1242"/>
    <w:rsid w:val="000B13AF"/>
    <w:rsid w:val="000B1410"/>
    <w:rsid w:val="000B14A1"/>
    <w:rsid w:val="000B14E4"/>
    <w:rsid w:val="000B1771"/>
    <w:rsid w:val="000B1854"/>
    <w:rsid w:val="000B18C6"/>
    <w:rsid w:val="000B18D3"/>
    <w:rsid w:val="000B2837"/>
    <w:rsid w:val="000B2B24"/>
    <w:rsid w:val="000B3C26"/>
    <w:rsid w:val="000B3C2A"/>
    <w:rsid w:val="000B3CBC"/>
    <w:rsid w:val="000B3F74"/>
    <w:rsid w:val="000B47A4"/>
    <w:rsid w:val="000B4D18"/>
    <w:rsid w:val="000B4EC9"/>
    <w:rsid w:val="000B523F"/>
    <w:rsid w:val="000B573A"/>
    <w:rsid w:val="000B5747"/>
    <w:rsid w:val="000B5806"/>
    <w:rsid w:val="000B589F"/>
    <w:rsid w:val="000B5CB2"/>
    <w:rsid w:val="000B6238"/>
    <w:rsid w:val="000B6705"/>
    <w:rsid w:val="000B69B0"/>
    <w:rsid w:val="000B6D1C"/>
    <w:rsid w:val="000B7971"/>
    <w:rsid w:val="000B7E26"/>
    <w:rsid w:val="000B7F0F"/>
    <w:rsid w:val="000C0607"/>
    <w:rsid w:val="000C18CD"/>
    <w:rsid w:val="000C21E4"/>
    <w:rsid w:val="000C26F6"/>
    <w:rsid w:val="000C28AE"/>
    <w:rsid w:val="000C2B55"/>
    <w:rsid w:val="000C2E56"/>
    <w:rsid w:val="000C3353"/>
    <w:rsid w:val="000C36F6"/>
    <w:rsid w:val="000C58CB"/>
    <w:rsid w:val="000C59FA"/>
    <w:rsid w:val="000C5DCF"/>
    <w:rsid w:val="000C5DED"/>
    <w:rsid w:val="000C5EA6"/>
    <w:rsid w:val="000C5F8C"/>
    <w:rsid w:val="000C61E6"/>
    <w:rsid w:val="000C6341"/>
    <w:rsid w:val="000C6380"/>
    <w:rsid w:val="000C67D5"/>
    <w:rsid w:val="000D0274"/>
    <w:rsid w:val="000D073A"/>
    <w:rsid w:val="000D083C"/>
    <w:rsid w:val="000D092B"/>
    <w:rsid w:val="000D133E"/>
    <w:rsid w:val="000D1EEA"/>
    <w:rsid w:val="000D25B6"/>
    <w:rsid w:val="000D2783"/>
    <w:rsid w:val="000D296F"/>
    <w:rsid w:val="000D2B00"/>
    <w:rsid w:val="000D2B12"/>
    <w:rsid w:val="000D3652"/>
    <w:rsid w:val="000D468F"/>
    <w:rsid w:val="000D46C7"/>
    <w:rsid w:val="000D47C6"/>
    <w:rsid w:val="000D4D38"/>
    <w:rsid w:val="000D5100"/>
    <w:rsid w:val="000D51D0"/>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5BF"/>
    <w:rsid w:val="000E1737"/>
    <w:rsid w:val="000E19B6"/>
    <w:rsid w:val="000E1EA7"/>
    <w:rsid w:val="000E20C0"/>
    <w:rsid w:val="000E23AC"/>
    <w:rsid w:val="000E2B7F"/>
    <w:rsid w:val="000E2C01"/>
    <w:rsid w:val="000E2DA5"/>
    <w:rsid w:val="000E329B"/>
    <w:rsid w:val="000E358C"/>
    <w:rsid w:val="000E3CCB"/>
    <w:rsid w:val="000E4769"/>
    <w:rsid w:val="000E4DD7"/>
    <w:rsid w:val="000E503E"/>
    <w:rsid w:val="000E5065"/>
    <w:rsid w:val="000E5446"/>
    <w:rsid w:val="000E5502"/>
    <w:rsid w:val="000E569E"/>
    <w:rsid w:val="000E5888"/>
    <w:rsid w:val="000E6E50"/>
    <w:rsid w:val="000E73E8"/>
    <w:rsid w:val="000E7410"/>
    <w:rsid w:val="000F027F"/>
    <w:rsid w:val="000F091B"/>
    <w:rsid w:val="000F0AA4"/>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3C02"/>
    <w:rsid w:val="000F4314"/>
    <w:rsid w:val="000F464A"/>
    <w:rsid w:val="000F4826"/>
    <w:rsid w:val="000F4BFC"/>
    <w:rsid w:val="000F5248"/>
    <w:rsid w:val="000F5500"/>
    <w:rsid w:val="000F5522"/>
    <w:rsid w:val="000F5B08"/>
    <w:rsid w:val="000F5FDE"/>
    <w:rsid w:val="000F629E"/>
    <w:rsid w:val="000F6475"/>
    <w:rsid w:val="000F6778"/>
    <w:rsid w:val="000F69FD"/>
    <w:rsid w:val="000F6CA7"/>
    <w:rsid w:val="000F6CAC"/>
    <w:rsid w:val="000F766D"/>
    <w:rsid w:val="001005D6"/>
    <w:rsid w:val="00100726"/>
    <w:rsid w:val="00100B08"/>
    <w:rsid w:val="00101144"/>
    <w:rsid w:val="001018E7"/>
    <w:rsid w:val="001018F9"/>
    <w:rsid w:val="00101BB8"/>
    <w:rsid w:val="00101CC6"/>
    <w:rsid w:val="00101FE4"/>
    <w:rsid w:val="001024B8"/>
    <w:rsid w:val="00102F48"/>
    <w:rsid w:val="00103939"/>
    <w:rsid w:val="00103AC2"/>
    <w:rsid w:val="00103B99"/>
    <w:rsid w:val="00104716"/>
    <w:rsid w:val="00104C36"/>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CE5"/>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52DE"/>
    <w:rsid w:val="0011560F"/>
    <w:rsid w:val="00115A98"/>
    <w:rsid w:val="00116140"/>
    <w:rsid w:val="00116439"/>
    <w:rsid w:val="0011644C"/>
    <w:rsid w:val="0011661C"/>
    <w:rsid w:val="00116905"/>
    <w:rsid w:val="001169F4"/>
    <w:rsid w:val="00116C07"/>
    <w:rsid w:val="001172FC"/>
    <w:rsid w:val="001175AA"/>
    <w:rsid w:val="001205A0"/>
    <w:rsid w:val="0012061C"/>
    <w:rsid w:val="00120EBF"/>
    <w:rsid w:val="001211B8"/>
    <w:rsid w:val="00121269"/>
    <w:rsid w:val="00121434"/>
    <w:rsid w:val="0012189F"/>
    <w:rsid w:val="00121A5F"/>
    <w:rsid w:val="0012217C"/>
    <w:rsid w:val="001222AE"/>
    <w:rsid w:val="001227A4"/>
    <w:rsid w:val="00122BCA"/>
    <w:rsid w:val="00123162"/>
    <w:rsid w:val="0012322A"/>
    <w:rsid w:val="00123447"/>
    <w:rsid w:val="00123788"/>
    <w:rsid w:val="00123A08"/>
    <w:rsid w:val="001240BB"/>
    <w:rsid w:val="00124773"/>
    <w:rsid w:val="00124CCC"/>
    <w:rsid w:val="0012570E"/>
    <w:rsid w:val="00126287"/>
    <w:rsid w:val="00126416"/>
    <w:rsid w:val="0012649F"/>
    <w:rsid w:val="00126641"/>
    <w:rsid w:val="0012708B"/>
    <w:rsid w:val="00127F8D"/>
    <w:rsid w:val="001306B7"/>
    <w:rsid w:val="001307AD"/>
    <w:rsid w:val="00131059"/>
    <w:rsid w:val="00131213"/>
    <w:rsid w:val="0013141C"/>
    <w:rsid w:val="00131A65"/>
    <w:rsid w:val="00131CB2"/>
    <w:rsid w:val="00132243"/>
    <w:rsid w:val="001323D3"/>
    <w:rsid w:val="00132D2F"/>
    <w:rsid w:val="00132ED9"/>
    <w:rsid w:val="001337BC"/>
    <w:rsid w:val="00133F56"/>
    <w:rsid w:val="00135451"/>
    <w:rsid w:val="00135519"/>
    <w:rsid w:val="0013572C"/>
    <w:rsid w:val="0013582D"/>
    <w:rsid w:val="001359F1"/>
    <w:rsid w:val="00135A13"/>
    <w:rsid w:val="00135B94"/>
    <w:rsid w:val="0013664D"/>
    <w:rsid w:val="00136759"/>
    <w:rsid w:val="001368BA"/>
    <w:rsid w:val="00136A46"/>
    <w:rsid w:val="00136E34"/>
    <w:rsid w:val="00136E50"/>
    <w:rsid w:val="00137BC0"/>
    <w:rsid w:val="00140469"/>
    <w:rsid w:val="001404FC"/>
    <w:rsid w:val="00140624"/>
    <w:rsid w:val="00140629"/>
    <w:rsid w:val="00140748"/>
    <w:rsid w:val="00141112"/>
    <w:rsid w:val="001412CD"/>
    <w:rsid w:val="00141577"/>
    <w:rsid w:val="00141773"/>
    <w:rsid w:val="0014192A"/>
    <w:rsid w:val="00141D4B"/>
    <w:rsid w:val="001421CC"/>
    <w:rsid w:val="00142685"/>
    <w:rsid w:val="0014342A"/>
    <w:rsid w:val="001434EC"/>
    <w:rsid w:val="00143568"/>
    <w:rsid w:val="00143952"/>
    <w:rsid w:val="00143A26"/>
    <w:rsid w:val="00143CB7"/>
    <w:rsid w:val="00143CE8"/>
    <w:rsid w:val="001441A1"/>
    <w:rsid w:val="00144317"/>
    <w:rsid w:val="001445CB"/>
    <w:rsid w:val="00144B65"/>
    <w:rsid w:val="00144B75"/>
    <w:rsid w:val="00144D1D"/>
    <w:rsid w:val="00144EFD"/>
    <w:rsid w:val="00144F16"/>
    <w:rsid w:val="00145386"/>
    <w:rsid w:val="0014538E"/>
    <w:rsid w:val="00145452"/>
    <w:rsid w:val="00145D6E"/>
    <w:rsid w:val="00145D98"/>
    <w:rsid w:val="00145F01"/>
    <w:rsid w:val="00146091"/>
    <w:rsid w:val="0014649E"/>
    <w:rsid w:val="001467B4"/>
    <w:rsid w:val="00146882"/>
    <w:rsid w:val="00146C3A"/>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47"/>
    <w:rsid w:val="0015716A"/>
    <w:rsid w:val="00157256"/>
    <w:rsid w:val="001576DF"/>
    <w:rsid w:val="00157771"/>
    <w:rsid w:val="00157A53"/>
    <w:rsid w:val="00157DC9"/>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4ED"/>
    <w:rsid w:val="00164549"/>
    <w:rsid w:val="001646C2"/>
    <w:rsid w:val="00165137"/>
    <w:rsid w:val="00165476"/>
    <w:rsid w:val="0016558D"/>
    <w:rsid w:val="001655F9"/>
    <w:rsid w:val="0016567D"/>
    <w:rsid w:val="00165E74"/>
    <w:rsid w:val="00165EAB"/>
    <w:rsid w:val="00166C55"/>
    <w:rsid w:val="00166DBD"/>
    <w:rsid w:val="00167714"/>
    <w:rsid w:val="001707A5"/>
    <w:rsid w:val="001707CB"/>
    <w:rsid w:val="001707EC"/>
    <w:rsid w:val="00170B53"/>
    <w:rsid w:val="00170C5D"/>
    <w:rsid w:val="00170D4F"/>
    <w:rsid w:val="00171344"/>
    <w:rsid w:val="001717D1"/>
    <w:rsid w:val="00171810"/>
    <w:rsid w:val="00171AFB"/>
    <w:rsid w:val="00171BAA"/>
    <w:rsid w:val="001723B2"/>
    <w:rsid w:val="001726BE"/>
    <w:rsid w:val="001727D1"/>
    <w:rsid w:val="0017290E"/>
    <w:rsid w:val="00173A6D"/>
    <w:rsid w:val="00173CAB"/>
    <w:rsid w:val="00173F98"/>
    <w:rsid w:val="00175015"/>
    <w:rsid w:val="0017572A"/>
    <w:rsid w:val="0017599D"/>
    <w:rsid w:val="00175BC7"/>
    <w:rsid w:val="00175F31"/>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A2B"/>
    <w:rsid w:val="00187B8D"/>
    <w:rsid w:val="00190307"/>
    <w:rsid w:val="0019077F"/>
    <w:rsid w:val="00190B50"/>
    <w:rsid w:val="00190E7B"/>
    <w:rsid w:val="001911C0"/>
    <w:rsid w:val="001915A8"/>
    <w:rsid w:val="00191742"/>
    <w:rsid w:val="00191EB8"/>
    <w:rsid w:val="00192EE6"/>
    <w:rsid w:val="0019301D"/>
    <w:rsid w:val="001932D0"/>
    <w:rsid w:val="00193603"/>
    <w:rsid w:val="00193A9D"/>
    <w:rsid w:val="00193E26"/>
    <w:rsid w:val="00193EA3"/>
    <w:rsid w:val="00194997"/>
    <w:rsid w:val="00194B73"/>
    <w:rsid w:val="00194C1E"/>
    <w:rsid w:val="00194C68"/>
    <w:rsid w:val="001952A0"/>
    <w:rsid w:val="001955BF"/>
    <w:rsid w:val="0019580D"/>
    <w:rsid w:val="00195939"/>
    <w:rsid w:val="001965DE"/>
    <w:rsid w:val="001966C4"/>
    <w:rsid w:val="00196A3C"/>
    <w:rsid w:val="00196B70"/>
    <w:rsid w:val="00196C7A"/>
    <w:rsid w:val="0019730E"/>
    <w:rsid w:val="0019765B"/>
    <w:rsid w:val="001A0030"/>
    <w:rsid w:val="001A00C5"/>
    <w:rsid w:val="001A0102"/>
    <w:rsid w:val="001A04D0"/>
    <w:rsid w:val="001A0D35"/>
    <w:rsid w:val="001A0E95"/>
    <w:rsid w:val="001A129F"/>
    <w:rsid w:val="001A16A6"/>
    <w:rsid w:val="001A1718"/>
    <w:rsid w:val="001A1B88"/>
    <w:rsid w:val="001A244B"/>
    <w:rsid w:val="001A24A7"/>
    <w:rsid w:val="001A270F"/>
    <w:rsid w:val="001A3D16"/>
    <w:rsid w:val="001A3ECA"/>
    <w:rsid w:val="001A4F9C"/>
    <w:rsid w:val="001A5161"/>
    <w:rsid w:val="001A5278"/>
    <w:rsid w:val="001A5363"/>
    <w:rsid w:val="001A564D"/>
    <w:rsid w:val="001A58C1"/>
    <w:rsid w:val="001A591D"/>
    <w:rsid w:val="001A5C0E"/>
    <w:rsid w:val="001A6D0F"/>
    <w:rsid w:val="001A6F8C"/>
    <w:rsid w:val="001A7973"/>
    <w:rsid w:val="001A7A75"/>
    <w:rsid w:val="001A7C2A"/>
    <w:rsid w:val="001A7D1C"/>
    <w:rsid w:val="001B0015"/>
    <w:rsid w:val="001B04D9"/>
    <w:rsid w:val="001B10B5"/>
    <w:rsid w:val="001B180D"/>
    <w:rsid w:val="001B21B0"/>
    <w:rsid w:val="001B286E"/>
    <w:rsid w:val="001B31AA"/>
    <w:rsid w:val="001B3270"/>
    <w:rsid w:val="001B3800"/>
    <w:rsid w:val="001B390D"/>
    <w:rsid w:val="001B3B2E"/>
    <w:rsid w:val="001B3EBB"/>
    <w:rsid w:val="001B4752"/>
    <w:rsid w:val="001B4927"/>
    <w:rsid w:val="001B4BB4"/>
    <w:rsid w:val="001B4D52"/>
    <w:rsid w:val="001B4F73"/>
    <w:rsid w:val="001B5322"/>
    <w:rsid w:val="001B58E9"/>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23C5"/>
    <w:rsid w:val="001C28BE"/>
    <w:rsid w:val="001C2AE1"/>
    <w:rsid w:val="001C3108"/>
    <w:rsid w:val="001C319A"/>
    <w:rsid w:val="001C3308"/>
    <w:rsid w:val="001C35C5"/>
    <w:rsid w:val="001C38F2"/>
    <w:rsid w:val="001C41C3"/>
    <w:rsid w:val="001C43CD"/>
    <w:rsid w:val="001C4DE2"/>
    <w:rsid w:val="001C4E64"/>
    <w:rsid w:val="001C5831"/>
    <w:rsid w:val="001C60E2"/>
    <w:rsid w:val="001C60E3"/>
    <w:rsid w:val="001C61DA"/>
    <w:rsid w:val="001C689F"/>
    <w:rsid w:val="001C763E"/>
    <w:rsid w:val="001C768D"/>
    <w:rsid w:val="001C77C5"/>
    <w:rsid w:val="001D0120"/>
    <w:rsid w:val="001D0235"/>
    <w:rsid w:val="001D055C"/>
    <w:rsid w:val="001D05C7"/>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FB5"/>
    <w:rsid w:val="001D7756"/>
    <w:rsid w:val="001D77E2"/>
    <w:rsid w:val="001D794F"/>
    <w:rsid w:val="001D79B2"/>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2F0"/>
    <w:rsid w:val="001E78D4"/>
    <w:rsid w:val="001E7C3B"/>
    <w:rsid w:val="001E7CB1"/>
    <w:rsid w:val="001E7CD2"/>
    <w:rsid w:val="001F05AA"/>
    <w:rsid w:val="001F1DD7"/>
    <w:rsid w:val="001F2223"/>
    <w:rsid w:val="001F24BA"/>
    <w:rsid w:val="001F25BE"/>
    <w:rsid w:val="001F2622"/>
    <w:rsid w:val="001F26D2"/>
    <w:rsid w:val="001F2947"/>
    <w:rsid w:val="001F2C64"/>
    <w:rsid w:val="001F2E3A"/>
    <w:rsid w:val="001F3445"/>
    <w:rsid w:val="001F384C"/>
    <w:rsid w:val="001F3DA7"/>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159"/>
    <w:rsid w:val="00202230"/>
    <w:rsid w:val="00202444"/>
    <w:rsid w:val="00202AD5"/>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322"/>
    <w:rsid w:val="0021445C"/>
    <w:rsid w:val="002146AF"/>
    <w:rsid w:val="0021494A"/>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DE5"/>
    <w:rsid w:val="00220F70"/>
    <w:rsid w:val="00221072"/>
    <w:rsid w:val="00221285"/>
    <w:rsid w:val="00221377"/>
    <w:rsid w:val="002214C4"/>
    <w:rsid w:val="0022162C"/>
    <w:rsid w:val="00222609"/>
    <w:rsid w:val="0022291E"/>
    <w:rsid w:val="00222E55"/>
    <w:rsid w:val="002235F0"/>
    <w:rsid w:val="00223689"/>
    <w:rsid w:val="002237F9"/>
    <w:rsid w:val="00223842"/>
    <w:rsid w:val="00223924"/>
    <w:rsid w:val="00223D74"/>
    <w:rsid w:val="00223F1C"/>
    <w:rsid w:val="00225044"/>
    <w:rsid w:val="0022560E"/>
    <w:rsid w:val="0022605C"/>
    <w:rsid w:val="00226794"/>
    <w:rsid w:val="00226EEF"/>
    <w:rsid w:val="00227117"/>
    <w:rsid w:val="00227264"/>
    <w:rsid w:val="00227941"/>
    <w:rsid w:val="00227A08"/>
    <w:rsid w:val="00227B8C"/>
    <w:rsid w:val="00227EB2"/>
    <w:rsid w:val="0023016B"/>
    <w:rsid w:val="0023054C"/>
    <w:rsid w:val="0023102D"/>
    <w:rsid w:val="00231813"/>
    <w:rsid w:val="00231C5F"/>
    <w:rsid w:val="0023294A"/>
    <w:rsid w:val="00232CD1"/>
    <w:rsid w:val="00233002"/>
    <w:rsid w:val="00233C82"/>
    <w:rsid w:val="00233E48"/>
    <w:rsid w:val="00233EBB"/>
    <w:rsid w:val="00233F73"/>
    <w:rsid w:val="002342D4"/>
    <w:rsid w:val="0023467B"/>
    <w:rsid w:val="002349EA"/>
    <w:rsid w:val="0023538F"/>
    <w:rsid w:val="00235C84"/>
    <w:rsid w:val="00235F04"/>
    <w:rsid w:val="0023631E"/>
    <w:rsid w:val="00236534"/>
    <w:rsid w:val="00236796"/>
    <w:rsid w:val="002368A2"/>
    <w:rsid w:val="002368AD"/>
    <w:rsid w:val="00236DCF"/>
    <w:rsid w:val="002377B6"/>
    <w:rsid w:val="002377DD"/>
    <w:rsid w:val="002378AC"/>
    <w:rsid w:val="00240978"/>
    <w:rsid w:val="00240B02"/>
    <w:rsid w:val="00240DB6"/>
    <w:rsid w:val="0024111A"/>
    <w:rsid w:val="00241155"/>
    <w:rsid w:val="00241526"/>
    <w:rsid w:val="002418BB"/>
    <w:rsid w:val="00241B01"/>
    <w:rsid w:val="00242150"/>
    <w:rsid w:val="002425BB"/>
    <w:rsid w:val="0024299A"/>
    <w:rsid w:val="00242D37"/>
    <w:rsid w:val="002438EE"/>
    <w:rsid w:val="00243F2F"/>
    <w:rsid w:val="00244138"/>
    <w:rsid w:val="0024434A"/>
    <w:rsid w:val="00244E97"/>
    <w:rsid w:val="00245B3C"/>
    <w:rsid w:val="00245C4D"/>
    <w:rsid w:val="00246147"/>
    <w:rsid w:val="00246344"/>
    <w:rsid w:val="0024670B"/>
    <w:rsid w:val="002468DD"/>
    <w:rsid w:val="00246B44"/>
    <w:rsid w:val="00246E53"/>
    <w:rsid w:val="00246F21"/>
    <w:rsid w:val="00247110"/>
    <w:rsid w:val="00247609"/>
    <w:rsid w:val="00247627"/>
    <w:rsid w:val="0024769E"/>
    <w:rsid w:val="002479EB"/>
    <w:rsid w:val="00250299"/>
    <w:rsid w:val="002511E9"/>
    <w:rsid w:val="00251830"/>
    <w:rsid w:val="00251B40"/>
    <w:rsid w:val="00251BC5"/>
    <w:rsid w:val="00251BD2"/>
    <w:rsid w:val="002521DA"/>
    <w:rsid w:val="00252A98"/>
    <w:rsid w:val="0025357C"/>
    <w:rsid w:val="00253A9D"/>
    <w:rsid w:val="00253BC1"/>
    <w:rsid w:val="00253D7C"/>
    <w:rsid w:val="00253DBF"/>
    <w:rsid w:val="002542A9"/>
    <w:rsid w:val="00254707"/>
    <w:rsid w:val="002547FD"/>
    <w:rsid w:val="00254C58"/>
    <w:rsid w:val="00255C56"/>
    <w:rsid w:val="00255CBF"/>
    <w:rsid w:val="00255CC4"/>
    <w:rsid w:val="00255EA8"/>
    <w:rsid w:val="00256794"/>
    <w:rsid w:val="002569E7"/>
    <w:rsid w:val="00256B03"/>
    <w:rsid w:val="002579B0"/>
    <w:rsid w:val="00257C3A"/>
    <w:rsid w:val="00257D67"/>
    <w:rsid w:val="00257DFC"/>
    <w:rsid w:val="00257FB3"/>
    <w:rsid w:val="002600DA"/>
    <w:rsid w:val="00260116"/>
    <w:rsid w:val="002608A8"/>
    <w:rsid w:val="0026125E"/>
    <w:rsid w:val="002612B5"/>
    <w:rsid w:val="00261B1C"/>
    <w:rsid w:val="002621EB"/>
    <w:rsid w:val="00262410"/>
    <w:rsid w:val="002624EE"/>
    <w:rsid w:val="002626B2"/>
    <w:rsid w:val="002626C0"/>
    <w:rsid w:val="00262859"/>
    <w:rsid w:val="00262930"/>
    <w:rsid w:val="00262E34"/>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146F"/>
    <w:rsid w:val="00281688"/>
    <w:rsid w:val="00281921"/>
    <w:rsid w:val="00281C98"/>
    <w:rsid w:val="002820FF"/>
    <w:rsid w:val="00282367"/>
    <w:rsid w:val="00282389"/>
    <w:rsid w:val="00282A8C"/>
    <w:rsid w:val="00282BFF"/>
    <w:rsid w:val="00282DA7"/>
    <w:rsid w:val="00283BA4"/>
    <w:rsid w:val="00283DF2"/>
    <w:rsid w:val="002845AC"/>
    <w:rsid w:val="00284A04"/>
    <w:rsid w:val="00284D95"/>
    <w:rsid w:val="00285302"/>
    <w:rsid w:val="002858D5"/>
    <w:rsid w:val="00285D10"/>
    <w:rsid w:val="00286146"/>
    <w:rsid w:val="002862AA"/>
    <w:rsid w:val="00286370"/>
    <w:rsid w:val="002863C6"/>
    <w:rsid w:val="0028665A"/>
    <w:rsid w:val="0028705D"/>
    <w:rsid w:val="002871D1"/>
    <w:rsid w:val="00287412"/>
    <w:rsid w:val="0028742F"/>
    <w:rsid w:val="002877A5"/>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8DA"/>
    <w:rsid w:val="00294A36"/>
    <w:rsid w:val="00294CA6"/>
    <w:rsid w:val="002951BA"/>
    <w:rsid w:val="002951F4"/>
    <w:rsid w:val="00295209"/>
    <w:rsid w:val="00295DFF"/>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BFB"/>
    <w:rsid w:val="002A3CB5"/>
    <w:rsid w:val="002A3DAF"/>
    <w:rsid w:val="002A42E9"/>
    <w:rsid w:val="002A4329"/>
    <w:rsid w:val="002A465E"/>
    <w:rsid w:val="002A486D"/>
    <w:rsid w:val="002A48E5"/>
    <w:rsid w:val="002A48FB"/>
    <w:rsid w:val="002A5802"/>
    <w:rsid w:val="002A5CB9"/>
    <w:rsid w:val="002A5F24"/>
    <w:rsid w:val="002A6581"/>
    <w:rsid w:val="002A69B7"/>
    <w:rsid w:val="002A6A9B"/>
    <w:rsid w:val="002A6D61"/>
    <w:rsid w:val="002A7564"/>
    <w:rsid w:val="002A792B"/>
    <w:rsid w:val="002A7A00"/>
    <w:rsid w:val="002A7E4A"/>
    <w:rsid w:val="002A7E64"/>
    <w:rsid w:val="002B020E"/>
    <w:rsid w:val="002B05CE"/>
    <w:rsid w:val="002B0902"/>
    <w:rsid w:val="002B0B2D"/>
    <w:rsid w:val="002B0E1C"/>
    <w:rsid w:val="002B0F55"/>
    <w:rsid w:val="002B0FF1"/>
    <w:rsid w:val="002B1357"/>
    <w:rsid w:val="002B19CD"/>
    <w:rsid w:val="002B1DBC"/>
    <w:rsid w:val="002B1EE5"/>
    <w:rsid w:val="002B257D"/>
    <w:rsid w:val="002B2636"/>
    <w:rsid w:val="002B295B"/>
    <w:rsid w:val="002B2B25"/>
    <w:rsid w:val="002B2BBC"/>
    <w:rsid w:val="002B35E8"/>
    <w:rsid w:val="002B3D2D"/>
    <w:rsid w:val="002B44DF"/>
    <w:rsid w:val="002B4816"/>
    <w:rsid w:val="002B4A65"/>
    <w:rsid w:val="002B5756"/>
    <w:rsid w:val="002B58AE"/>
    <w:rsid w:val="002B5A03"/>
    <w:rsid w:val="002B5E5A"/>
    <w:rsid w:val="002B5E7D"/>
    <w:rsid w:val="002B5F71"/>
    <w:rsid w:val="002B6792"/>
    <w:rsid w:val="002B68B6"/>
    <w:rsid w:val="002B7147"/>
    <w:rsid w:val="002B7440"/>
    <w:rsid w:val="002C0B15"/>
    <w:rsid w:val="002C157D"/>
    <w:rsid w:val="002C1753"/>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63B9"/>
    <w:rsid w:val="002C65F9"/>
    <w:rsid w:val="002C6D72"/>
    <w:rsid w:val="002C6E9A"/>
    <w:rsid w:val="002C75C2"/>
    <w:rsid w:val="002D0125"/>
    <w:rsid w:val="002D07DC"/>
    <w:rsid w:val="002D0C14"/>
    <w:rsid w:val="002D0CF9"/>
    <w:rsid w:val="002D0DBD"/>
    <w:rsid w:val="002D1294"/>
    <w:rsid w:val="002D19A4"/>
    <w:rsid w:val="002D1AB0"/>
    <w:rsid w:val="002D1B42"/>
    <w:rsid w:val="002D1B44"/>
    <w:rsid w:val="002D207D"/>
    <w:rsid w:val="002D219B"/>
    <w:rsid w:val="002D24FE"/>
    <w:rsid w:val="002D2668"/>
    <w:rsid w:val="002D3597"/>
    <w:rsid w:val="002D3ECC"/>
    <w:rsid w:val="002D47BE"/>
    <w:rsid w:val="002D49F3"/>
    <w:rsid w:val="002D4ED3"/>
    <w:rsid w:val="002D4EF3"/>
    <w:rsid w:val="002D541A"/>
    <w:rsid w:val="002D542A"/>
    <w:rsid w:val="002D549C"/>
    <w:rsid w:val="002D5659"/>
    <w:rsid w:val="002D5CA5"/>
    <w:rsid w:val="002D6018"/>
    <w:rsid w:val="002D6323"/>
    <w:rsid w:val="002D6770"/>
    <w:rsid w:val="002D68F5"/>
    <w:rsid w:val="002D691C"/>
    <w:rsid w:val="002D6A20"/>
    <w:rsid w:val="002D7541"/>
    <w:rsid w:val="002E0910"/>
    <w:rsid w:val="002E0B3A"/>
    <w:rsid w:val="002E0C74"/>
    <w:rsid w:val="002E0E02"/>
    <w:rsid w:val="002E0FCE"/>
    <w:rsid w:val="002E12AF"/>
    <w:rsid w:val="002E1369"/>
    <w:rsid w:val="002E1AD8"/>
    <w:rsid w:val="002E1B38"/>
    <w:rsid w:val="002E1ED6"/>
    <w:rsid w:val="002E23FB"/>
    <w:rsid w:val="002E276E"/>
    <w:rsid w:val="002E2A8C"/>
    <w:rsid w:val="002E2F55"/>
    <w:rsid w:val="002E3141"/>
    <w:rsid w:val="002E39B0"/>
    <w:rsid w:val="002E3A58"/>
    <w:rsid w:val="002E3D52"/>
    <w:rsid w:val="002E3EE6"/>
    <w:rsid w:val="002E3F39"/>
    <w:rsid w:val="002E40DE"/>
    <w:rsid w:val="002E451F"/>
    <w:rsid w:val="002E4950"/>
    <w:rsid w:val="002E4D37"/>
    <w:rsid w:val="002E5560"/>
    <w:rsid w:val="002E5AFE"/>
    <w:rsid w:val="002E5FA9"/>
    <w:rsid w:val="002E606C"/>
    <w:rsid w:val="002E630A"/>
    <w:rsid w:val="002E6AD1"/>
    <w:rsid w:val="002E6D51"/>
    <w:rsid w:val="002E70E0"/>
    <w:rsid w:val="002E780B"/>
    <w:rsid w:val="002F00B8"/>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B74"/>
    <w:rsid w:val="002F5C0A"/>
    <w:rsid w:val="002F5E31"/>
    <w:rsid w:val="002F5F30"/>
    <w:rsid w:val="002F6481"/>
    <w:rsid w:val="002F6811"/>
    <w:rsid w:val="002F6B7D"/>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454A"/>
    <w:rsid w:val="0030466C"/>
    <w:rsid w:val="00304981"/>
    <w:rsid w:val="00304CBD"/>
    <w:rsid w:val="00304DB6"/>
    <w:rsid w:val="00304E83"/>
    <w:rsid w:val="0030509F"/>
    <w:rsid w:val="003054B0"/>
    <w:rsid w:val="00305F15"/>
    <w:rsid w:val="0030624C"/>
    <w:rsid w:val="003068EF"/>
    <w:rsid w:val="00306AFE"/>
    <w:rsid w:val="00306C00"/>
    <w:rsid w:val="00307EF3"/>
    <w:rsid w:val="00307F36"/>
    <w:rsid w:val="00310346"/>
    <w:rsid w:val="00310BBD"/>
    <w:rsid w:val="00310E35"/>
    <w:rsid w:val="0031144D"/>
    <w:rsid w:val="0031148C"/>
    <w:rsid w:val="00311BA3"/>
    <w:rsid w:val="00311D9A"/>
    <w:rsid w:val="0031228D"/>
    <w:rsid w:val="0031237E"/>
    <w:rsid w:val="00312416"/>
    <w:rsid w:val="00312CD5"/>
    <w:rsid w:val="00312DC0"/>
    <w:rsid w:val="003131D4"/>
    <w:rsid w:val="0031331D"/>
    <w:rsid w:val="00314215"/>
    <w:rsid w:val="00314294"/>
    <w:rsid w:val="00314347"/>
    <w:rsid w:val="00314890"/>
    <w:rsid w:val="0031559A"/>
    <w:rsid w:val="00315E3E"/>
    <w:rsid w:val="00315E76"/>
    <w:rsid w:val="003161F4"/>
    <w:rsid w:val="00316779"/>
    <w:rsid w:val="00316E57"/>
    <w:rsid w:val="00316EC1"/>
    <w:rsid w:val="00316F93"/>
    <w:rsid w:val="00316FEC"/>
    <w:rsid w:val="00317932"/>
    <w:rsid w:val="003201C5"/>
    <w:rsid w:val="00320376"/>
    <w:rsid w:val="003210DF"/>
    <w:rsid w:val="00321264"/>
    <w:rsid w:val="003217A3"/>
    <w:rsid w:val="00321975"/>
    <w:rsid w:val="00321A35"/>
    <w:rsid w:val="00321FF2"/>
    <w:rsid w:val="00322134"/>
    <w:rsid w:val="00322477"/>
    <w:rsid w:val="00322893"/>
    <w:rsid w:val="00322C35"/>
    <w:rsid w:val="0032328F"/>
    <w:rsid w:val="00323ABD"/>
    <w:rsid w:val="00323E76"/>
    <w:rsid w:val="00324043"/>
    <w:rsid w:val="003240BD"/>
    <w:rsid w:val="00324EAB"/>
    <w:rsid w:val="0032516D"/>
    <w:rsid w:val="0032569D"/>
    <w:rsid w:val="00325741"/>
    <w:rsid w:val="003259B8"/>
    <w:rsid w:val="00325AF8"/>
    <w:rsid w:val="0032611E"/>
    <w:rsid w:val="003266BF"/>
    <w:rsid w:val="0032677A"/>
    <w:rsid w:val="003267E1"/>
    <w:rsid w:val="00327079"/>
    <w:rsid w:val="003279F2"/>
    <w:rsid w:val="00327C73"/>
    <w:rsid w:val="00327D74"/>
    <w:rsid w:val="00327F04"/>
    <w:rsid w:val="00327F41"/>
    <w:rsid w:val="00327FAE"/>
    <w:rsid w:val="00330996"/>
    <w:rsid w:val="00330C3A"/>
    <w:rsid w:val="00330EAA"/>
    <w:rsid w:val="00331211"/>
    <w:rsid w:val="0033178F"/>
    <w:rsid w:val="003317B2"/>
    <w:rsid w:val="00331D39"/>
    <w:rsid w:val="0033240E"/>
    <w:rsid w:val="00332434"/>
    <w:rsid w:val="003328EB"/>
    <w:rsid w:val="00332E67"/>
    <w:rsid w:val="003335A1"/>
    <w:rsid w:val="00334142"/>
    <w:rsid w:val="0033444E"/>
    <w:rsid w:val="00334D35"/>
    <w:rsid w:val="0033549D"/>
    <w:rsid w:val="0033549E"/>
    <w:rsid w:val="00335903"/>
    <w:rsid w:val="00335B8E"/>
    <w:rsid w:val="00336345"/>
    <w:rsid w:val="00336415"/>
    <w:rsid w:val="0033683D"/>
    <w:rsid w:val="003368F8"/>
    <w:rsid w:val="003370EF"/>
    <w:rsid w:val="003371CB"/>
    <w:rsid w:val="00337721"/>
    <w:rsid w:val="00340092"/>
    <w:rsid w:val="00340AAD"/>
    <w:rsid w:val="00340C84"/>
    <w:rsid w:val="0034145E"/>
    <w:rsid w:val="003419CD"/>
    <w:rsid w:val="00341EE4"/>
    <w:rsid w:val="00342B15"/>
    <w:rsid w:val="0034353B"/>
    <w:rsid w:val="00343561"/>
    <w:rsid w:val="00344074"/>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7566"/>
    <w:rsid w:val="003479D2"/>
    <w:rsid w:val="00347B2F"/>
    <w:rsid w:val="00347B75"/>
    <w:rsid w:val="00347C24"/>
    <w:rsid w:val="00347D52"/>
    <w:rsid w:val="00347E45"/>
    <w:rsid w:val="0035010F"/>
    <w:rsid w:val="00350150"/>
    <w:rsid w:val="00350D8C"/>
    <w:rsid w:val="003527AD"/>
    <w:rsid w:val="00352A6D"/>
    <w:rsid w:val="00352F47"/>
    <w:rsid w:val="0035348D"/>
    <w:rsid w:val="00353B8D"/>
    <w:rsid w:val="00353FCC"/>
    <w:rsid w:val="00354499"/>
    <w:rsid w:val="003549A0"/>
    <w:rsid w:val="00354AA5"/>
    <w:rsid w:val="00354EB9"/>
    <w:rsid w:val="0035550C"/>
    <w:rsid w:val="0035590E"/>
    <w:rsid w:val="00356561"/>
    <w:rsid w:val="0035671B"/>
    <w:rsid w:val="00356A55"/>
    <w:rsid w:val="00356B90"/>
    <w:rsid w:val="00356C97"/>
    <w:rsid w:val="00357426"/>
    <w:rsid w:val="0035760D"/>
    <w:rsid w:val="003577A0"/>
    <w:rsid w:val="00357E18"/>
    <w:rsid w:val="003600DD"/>
    <w:rsid w:val="003604A7"/>
    <w:rsid w:val="003604C5"/>
    <w:rsid w:val="00360559"/>
    <w:rsid w:val="00360ADF"/>
    <w:rsid w:val="003610B0"/>
    <w:rsid w:val="0036110E"/>
    <w:rsid w:val="003615E2"/>
    <w:rsid w:val="00361A48"/>
    <w:rsid w:val="00361F45"/>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96D"/>
    <w:rsid w:val="00367F16"/>
    <w:rsid w:val="00370789"/>
    <w:rsid w:val="00370BE6"/>
    <w:rsid w:val="00370D17"/>
    <w:rsid w:val="003710BC"/>
    <w:rsid w:val="003712A9"/>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892"/>
    <w:rsid w:val="00376A41"/>
    <w:rsid w:val="003771F2"/>
    <w:rsid w:val="003775F6"/>
    <w:rsid w:val="00377A76"/>
    <w:rsid w:val="00377D6D"/>
    <w:rsid w:val="00377F30"/>
    <w:rsid w:val="00380444"/>
    <w:rsid w:val="00380CCB"/>
    <w:rsid w:val="00380E45"/>
    <w:rsid w:val="00380E9A"/>
    <w:rsid w:val="00381032"/>
    <w:rsid w:val="003813C6"/>
    <w:rsid w:val="0038150F"/>
    <w:rsid w:val="00381645"/>
    <w:rsid w:val="00381AD3"/>
    <w:rsid w:val="0038220F"/>
    <w:rsid w:val="003826F5"/>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9CF"/>
    <w:rsid w:val="00387C10"/>
    <w:rsid w:val="00387F91"/>
    <w:rsid w:val="00390246"/>
    <w:rsid w:val="0039025D"/>
    <w:rsid w:val="00390480"/>
    <w:rsid w:val="00390555"/>
    <w:rsid w:val="0039056A"/>
    <w:rsid w:val="00390CCA"/>
    <w:rsid w:val="00390CE3"/>
    <w:rsid w:val="0039153F"/>
    <w:rsid w:val="0039159A"/>
    <w:rsid w:val="003915C7"/>
    <w:rsid w:val="00391A56"/>
    <w:rsid w:val="0039272E"/>
    <w:rsid w:val="00392B81"/>
    <w:rsid w:val="00393018"/>
    <w:rsid w:val="00393247"/>
    <w:rsid w:val="00393654"/>
    <w:rsid w:val="003937BC"/>
    <w:rsid w:val="00393C7B"/>
    <w:rsid w:val="003946F3"/>
    <w:rsid w:val="00394EF7"/>
    <w:rsid w:val="00395296"/>
    <w:rsid w:val="003953EC"/>
    <w:rsid w:val="00395BD4"/>
    <w:rsid w:val="00395D20"/>
    <w:rsid w:val="00396362"/>
    <w:rsid w:val="003965F3"/>
    <w:rsid w:val="0039677B"/>
    <w:rsid w:val="00396F9A"/>
    <w:rsid w:val="003A095D"/>
    <w:rsid w:val="003A0E35"/>
    <w:rsid w:val="003A1838"/>
    <w:rsid w:val="003A1A57"/>
    <w:rsid w:val="003A1C14"/>
    <w:rsid w:val="003A1F73"/>
    <w:rsid w:val="003A2074"/>
    <w:rsid w:val="003A21E8"/>
    <w:rsid w:val="003A233F"/>
    <w:rsid w:val="003A2F02"/>
    <w:rsid w:val="003A3277"/>
    <w:rsid w:val="003A329C"/>
    <w:rsid w:val="003A3DF2"/>
    <w:rsid w:val="003A3E92"/>
    <w:rsid w:val="003A3FD6"/>
    <w:rsid w:val="003A4460"/>
    <w:rsid w:val="003A4561"/>
    <w:rsid w:val="003A4956"/>
    <w:rsid w:val="003A5299"/>
    <w:rsid w:val="003A54BC"/>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A4F"/>
    <w:rsid w:val="003B4BAF"/>
    <w:rsid w:val="003B4FF1"/>
    <w:rsid w:val="003B5456"/>
    <w:rsid w:val="003B54FC"/>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AD"/>
    <w:rsid w:val="003C4FE4"/>
    <w:rsid w:val="003C5250"/>
    <w:rsid w:val="003C5286"/>
    <w:rsid w:val="003C5423"/>
    <w:rsid w:val="003C57A4"/>
    <w:rsid w:val="003C5E10"/>
    <w:rsid w:val="003C5EBE"/>
    <w:rsid w:val="003C6176"/>
    <w:rsid w:val="003C617D"/>
    <w:rsid w:val="003C6412"/>
    <w:rsid w:val="003C747E"/>
    <w:rsid w:val="003C7590"/>
    <w:rsid w:val="003C77E8"/>
    <w:rsid w:val="003D03CB"/>
    <w:rsid w:val="003D084F"/>
    <w:rsid w:val="003D08B5"/>
    <w:rsid w:val="003D097F"/>
    <w:rsid w:val="003D0F28"/>
    <w:rsid w:val="003D1397"/>
    <w:rsid w:val="003D148B"/>
    <w:rsid w:val="003D160A"/>
    <w:rsid w:val="003D1B8F"/>
    <w:rsid w:val="003D1BAC"/>
    <w:rsid w:val="003D276B"/>
    <w:rsid w:val="003D298D"/>
    <w:rsid w:val="003D2C87"/>
    <w:rsid w:val="003D33F7"/>
    <w:rsid w:val="003D34B1"/>
    <w:rsid w:val="003D3596"/>
    <w:rsid w:val="003D3738"/>
    <w:rsid w:val="003D3956"/>
    <w:rsid w:val="003D3BD1"/>
    <w:rsid w:val="003D46A7"/>
    <w:rsid w:val="003D4AC7"/>
    <w:rsid w:val="003D4F0C"/>
    <w:rsid w:val="003D52BA"/>
    <w:rsid w:val="003D5403"/>
    <w:rsid w:val="003D54ED"/>
    <w:rsid w:val="003D59CD"/>
    <w:rsid w:val="003D59FD"/>
    <w:rsid w:val="003D5C4C"/>
    <w:rsid w:val="003D67C4"/>
    <w:rsid w:val="003D711F"/>
    <w:rsid w:val="003E010B"/>
    <w:rsid w:val="003E0B6B"/>
    <w:rsid w:val="003E0B88"/>
    <w:rsid w:val="003E0D34"/>
    <w:rsid w:val="003E1887"/>
    <w:rsid w:val="003E1F9C"/>
    <w:rsid w:val="003E28BE"/>
    <w:rsid w:val="003E2AC5"/>
    <w:rsid w:val="003E2E63"/>
    <w:rsid w:val="003E33F5"/>
    <w:rsid w:val="003E4E97"/>
    <w:rsid w:val="003E526C"/>
    <w:rsid w:val="003E541C"/>
    <w:rsid w:val="003E54A8"/>
    <w:rsid w:val="003E574B"/>
    <w:rsid w:val="003E58A0"/>
    <w:rsid w:val="003E5AD0"/>
    <w:rsid w:val="003E5E90"/>
    <w:rsid w:val="003E6336"/>
    <w:rsid w:val="003E6ADF"/>
    <w:rsid w:val="003E6CE9"/>
    <w:rsid w:val="003E71E7"/>
    <w:rsid w:val="003E7318"/>
    <w:rsid w:val="003F079D"/>
    <w:rsid w:val="003F0929"/>
    <w:rsid w:val="003F0BBB"/>
    <w:rsid w:val="003F0E38"/>
    <w:rsid w:val="003F1447"/>
    <w:rsid w:val="003F1653"/>
    <w:rsid w:val="003F1FB7"/>
    <w:rsid w:val="003F2028"/>
    <w:rsid w:val="003F21ED"/>
    <w:rsid w:val="003F2248"/>
    <w:rsid w:val="003F22D8"/>
    <w:rsid w:val="003F2B4F"/>
    <w:rsid w:val="003F2CB0"/>
    <w:rsid w:val="003F3E0E"/>
    <w:rsid w:val="003F3F2A"/>
    <w:rsid w:val="003F405C"/>
    <w:rsid w:val="003F43CB"/>
    <w:rsid w:val="003F44C7"/>
    <w:rsid w:val="003F46B0"/>
    <w:rsid w:val="003F4961"/>
    <w:rsid w:val="003F499C"/>
    <w:rsid w:val="003F5239"/>
    <w:rsid w:val="003F5272"/>
    <w:rsid w:val="003F5297"/>
    <w:rsid w:val="003F5407"/>
    <w:rsid w:val="003F55AB"/>
    <w:rsid w:val="003F5EB3"/>
    <w:rsid w:val="003F607B"/>
    <w:rsid w:val="003F66EA"/>
    <w:rsid w:val="003F6787"/>
    <w:rsid w:val="003F6A71"/>
    <w:rsid w:val="003F7749"/>
    <w:rsid w:val="003F7951"/>
    <w:rsid w:val="00400219"/>
    <w:rsid w:val="00400EFA"/>
    <w:rsid w:val="00401057"/>
    <w:rsid w:val="00401423"/>
    <w:rsid w:val="00401653"/>
    <w:rsid w:val="00401857"/>
    <w:rsid w:val="0040249C"/>
    <w:rsid w:val="004026EA"/>
    <w:rsid w:val="004028FA"/>
    <w:rsid w:val="00402DDB"/>
    <w:rsid w:val="00403364"/>
    <w:rsid w:val="00403675"/>
    <w:rsid w:val="00403BAE"/>
    <w:rsid w:val="00403BC3"/>
    <w:rsid w:val="00403CCE"/>
    <w:rsid w:val="00404337"/>
    <w:rsid w:val="00404B98"/>
    <w:rsid w:val="00404D20"/>
    <w:rsid w:val="00404DD1"/>
    <w:rsid w:val="00405A9B"/>
    <w:rsid w:val="00406EB3"/>
    <w:rsid w:val="00407683"/>
    <w:rsid w:val="00410277"/>
    <w:rsid w:val="004104EE"/>
    <w:rsid w:val="00410877"/>
    <w:rsid w:val="0041095D"/>
    <w:rsid w:val="00410BE3"/>
    <w:rsid w:val="004117E0"/>
    <w:rsid w:val="004118B2"/>
    <w:rsid w:val="004119D9"/>
    <w:rsid w:val="00411BF6"/>
    <w:rsid w:val="00411FE7"/>
    <w:rsid w:val="00412017"/>
    <w:rsid w:val="00412477"/>
    <w:rsid w:val="00412978"/>
    <w:rsid w:val="00412A2C"/>
    <w:rsid w:val="00412A2F"/>
    <w:rsid w:val="00412ED6"/>
    <w:rsid w:val="00412F77"/>
    <w:rsid w:val="00412FF6"/>
    <w:rsid w:val="00413368"/>
    <w:rsid w:val="004137E8"/>
    <w:rsid w:val="00413870"/>
    <w:rsid w:val="00413C8B"/>
    <w:rsid w:val="00413CAA"/>
    <w:rsid w:val="00413D7A"/>
    <w:rsid w:val="00413F46"/>
    <w:rsid w:val="00414D49"/>
    <w:rsid w:val="00414F10"/>
    <w:rsid w:val="00415040"/>
    <w:rsid w:val="004152AC"/>
    <w:rsid w:val="00415348"/>
    <w:rsid w:val="004153B5"/>
    <w:rsid w:val="00415AA1"/>
    <w:rsid w:val="00416254"/>
    <w:rsid w:val="004166AA"/>
    <w:rsid w:val="00416AE6"/>
    <w:rsid w:val="004172CD"/>
    <w:rsid w:val="004179BB"/>
    <w:rsid w:val="00417D72"/>
    <w:rsid w:val="00417E3E"/>
    <w:rsid w:val="0042004B"/>
    <w:rsid w:val="00420607"/>
    <w:rsid w:val="00420677"/>
    <w:rsid w:val="00420993"/>
    <w:rsid w:val="004210E7"/>
    <w:rsid w:val="0042125D"/>
    <w:rsid w:val="004218EC"/>
    <w:rsid w:val="00421CB5"/>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412C"/>
    <w:rsid w:val="004247A7"/>
    <w:rsid w:val="004250EE"/>
    <w:rsid w:val="004253BC"/>
    <w:rsid w:val="00425646"/>
    <w:rsid w:val="00425CA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42AB"/>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4B45"/>
    <w:rsid w:val="0044518E"/>
    <w:rsid w:val="00445A3F"/>
    <w:rsid w:val="00445B79"/>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25E2"/>
    <w:rsid w:val="004531D1"/>
    <w:rsid w:val="004533C7"/>
    <w:rsid w:val="004536D1"/>
    <w:rsid w:val="004542FD"/>
    <w:rsid w:val="00454835"/>
    <w:rsid w:val="004548F1"/>
    <w:rsid w:val="00454AA7"/>
    <w:rsid w:val="00454B14"/>
    <w:rsid w:val="00455769"/>
    <w:rsid w:val="00455A99"/>
    <w:rsid w:val="00455E1C"/>
    <w:rsid w:val="00456346"/>
    <w:rsid w:val="00456A4B"/>
    <w:rsid w:val="00456B42"/>
    <w:rsid w:val="00457005"/>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791"/>
    <w:rsid w:val="00462894"/>
    <w:rsid w:val="00462DCD"/>
    <w:rsid w:val="004632E0"/>
    <w:rsid w:val="004640E8"/>
    <w:rsid w:val="0046425F"/>
    <w:rsid w:val="004642E8"/>
    <w:rsid w:val="00464653"/>
    <w:rsid w:val="004650AE"/>
    <w:rsid w:val="00465926"/>
    <w:rsid w:val="0046677A"/>
    <w:rsid w:val="004667E4"/>
    <w:rsid w:val="00466FE8"/>
    <w:rsid w:val="00467294"/>
    <w:rsid w:val="00467B3C"/>
    <w:rsid w:val="00467C4E"/>
    <w:rsid w:val="00467D8A"/>
    <w:rsid w:val="00470161"/>
    <w:rsid w:val="0047024A"/>
    <w:rsid w:val="004708E7"/>
    <w:rsid w:val="0047097D"/>
    <w:rsid w:val="0047098F"/>
    <w:rsid w:val="00470E44"/>
    <w:rsid w:val="00471240"/>
    <w:rsid w:val="00471406"/>
    <w:rsid w:val="0047141C"/>
    <w:rsid w:val="0047195B"/>
    <w:rsid w:val="00471A5D"/>
    <w:rsid w:val="00471A92"/>
    <w:rsid w:val="00473A82"/>
    <w:rsid w:val="00473C3A"/>
    <w:rsid w:val="004741E0"/>
    <w:rsid w:val="0047499F"/>
    <w:rsid w:val="00474CF0"/>
    <w:rsid w:val="00475268"/>
    <w:rsid w:val="0047528B"/>
    <w:rsid w:val="004753B7"/>
    <w:rsid w:val="0047569E"/>
    <w:rsid w:val="0047578F"/>
    <w:rsid w:val="00475D3F"/>
    <w:rsid w:val="00475E0C"/>
    <w:rsid w:val="00475FB6"/>
    <w:rsid w:val="00475FE8"/>
    <w:rsid w:val="00476253"/>
    <w:rsid w:val="00476B10"/>
    <w:rsid w:val="00476DFF"/>
    <w:rsid w:val="00477C8E"/>
    <w:rsid w:val="00480037"/>
    <w:rsid w:val="0048012C"/>
    <w:rsid w:val="00480A3A"/>
    <w:rsid w:val="00480E2D"/>
    <w:rsid w:val="00480E68"/>
    <w:rsid w:val="00483414"/>
    <w:rsid w:val="004834FB"/>
    <w:rsid w:val="00483E38"/>
    <w:rsid w:val="00483F78"/>
    <w:rsid w:val="0048473C"/>
    <w:rsid w:val="0048528F"/>
    <w:rsid w:val="004852C9"/>
    <w:rsid w:val="004856EB"/>
    <w:rsid w:val="004857CB"/>
    <w:rsid w:val="00485E51"/>
    <w:rsid w:val="00486408"/>
    <w:rsid w:val="00486568"/>
    <w:rsid w:val="004866C9"/>
    <w:rsid w:val="00486866"/>
    <w:rsid w:val="004874E0"/>
    <w:rsid w:val="00487B39"/>
    <w:rsid w:val="00490949"/>
    <w:rsid w:val="00490A3A"/>
    <w:rsid w:val="00490E79"/>
    <w:rsid w:val="00491F43"/>
    <w:rsid w:val="004922C1"/>
    <w:rsid w:val="00492A80"/>
    <w:rsid w:val="00492B79"/>
    <w:rsid w:val="00493134"/>
    <w:rsid w:val="00493701"/>
    <w:rsid w:val="0049388D"/>
    <w:rsid w:val="00493C5A"/>
    <w:rsid w:val="00493ECC"/>
    <w:rsid w:val="00494316"/>
    <w:rsid w:val="004949EF"/>
    <w:rsid w:val="00494ADC"/>
    <w:rsid w:val="00494B17"/>
    <w:rsid w:val="00494D6C"/>
    <w:rsid w:val="004950A9"/>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F30"/>
    <w:rsid w:val="004A2F34"/>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B0350"/>
    <w:rsid w:val="004B0E4F"/>
    <w:rsid w:val="004B0F24"/>
    <w:rsid w:val="004B0F57"/>
    <w:rsid w:val="004B13CB"/>
    <w:rsid w:val="004B1A38"/>
    <w:rsid w:val="004B22F3"/>
    <w:rsid w:val="004B273A"/>
    <w:rsid w:val="004B29AE"/>
    <w:rsid w:val="004B29EA"/>
    <w:rsid w:val="004B2B48"/>
    <w:rsid w:val="004B2E2D"/>
    <w:rsid w:val="004B2FCD"/>
    <w:rsid w:val="004B3BA0"/>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B0D"/>
    <w:rsid w:val="004C0543"/>
    <w:rsid w:val="004C09C6"/>
    <w:rsid w:val="004C0BB6"/>
    <w:rsid w:val="004C1063"/>
    <w:rsid w:val="004C11D5"/>
    <w:rsid w:val="004C17E7"/>
    <w:rsid w:val="004C1908"/>
    <w:rsid w:val="004C1C3C"/>
    <w:rsid w:val="004C230B"/>
    <w:rsid w:val="004C2510"/>
    <w:rsid w:val="004C2B09"/>
    <w:rsid w:val="004C2DE3"/>
    <w:rsid w:val="004C2EB2"/>
    <w:rsid w:val="004C3108"/>
    <w:rsid w:val="004C3C15"/>
    <w:rsid w:val="004C45C9"/>
    <w:rsid w:val="004C45D7"/>
    <w:rsid w:val="004C475D"/>
    <w:rsid w:val="004C4AC7"/>
    <w:rsid w:val="004C526C"/>
    <w:rsid w:val="004C5383"/>
    <w:rsid w:val="004C6222"/>
    <w:rsid w:val="004C6295"/>
    <w:rsid w:val="004C6879"/>
    <w:rsid w:val="004C68E2"/>
    <w:rsid w:val="004C6ECC"/>
    <w:rsid w:val="004C7685"/>
    <w:rsid w:val="004C76A7"/>
    <w:rsid w:val="004C7B2E"/>
    <w:rsid w:val="004C7D8D"/>
    <w:rsid w:val="004D0255"/>
    <w:rsid w:val="004D064B"/>
    <w:rsid w:val="004D06B6"/>
    <w:rsid w:val="004D08EE"/>
    <w:rsid w:val="004D0C94"/>
    <w:rsid w:val="004D0E47"/>
    <w:rsid w:val="004D0FA0"/>
    <w:rsid w:val="004D1754"/>
    <w:rsid w:val="004D1B2F"/>
    <w:rsid w:val="004D1BCA"/>
    <w:rsid w:val="004D21E8"/>
    <w:rsid w:val="004D23D0"/>
    <w:rsid w:val="004D2796"/>
    <w:rsid w:val="004D2D39"/>
    <w:rsid w:val="004D34E1"/>
    <w:rsid w:val="004D43F9"/>
    <w:rsid w:val="004D54F5"/>
    <w:rsid w:val="004D5FB1"/>
    <w:rsid w:val="004D6644"/>
    <w:rsid w:val="004D6F17"/>
    <w:rsid w:val="004D72BD"/>
    <w:rsid w:val="004D75AB"/>
    <w:rsid w:val="004D7D0F"/>
    <w:rsid w:val="004D7E8C"/>
    <w:rsid w:val="004E01A9"/>
    <w:rsid w:val="004E059C"/>
    <w:rsid w:val="004E0716"/>
    <w:rsid w:val="004E07E0"/>
    <w:rsid w:val="004E0A18"/>
    <w:rsid w:val="004E0B66"/>
    <w:rsid w:val="004E106D"/>
    <w:rsid w:val="004E114C"/>
    <w:rsid w:val="004E1554"/>
    <w:rsid w:val="004E155B"/>
    <w:rsid w:val="004E167F"/>
    <w:rsid w:val="004E18B2"/>
    <w:rsid w:val="004E2709"/>
    <w:rsid w:val="004E2AD2"/>
    <w:rsid w:val="004E3027"/>
    <w:rsid w:val="004E3097"/>
    <w:rsid w:val="004E440D"/>
    <w:rsid w:val="004E4435"/>
    <w:rsid w:val="004E46BF"/>
    <w:rsid w:val="004E4D7A"/>
    <w:rsid w:val="004E506E"/>
    <w:rsid w:val="004E52CA"/>
    <w:rsid w:val="004E5EBF"/>
    <w:rsid w:val="004E664E"/>
    <w:rsid w:val="004E6B20"/>
    <w:rsid w:val="004E7A51"/>
    <w:rsid w:val="004F01CF"/>
    <w:rsid w:val="004F036B"/>
    <w:rsid w:val="004F04F9"/>
    <w:rsid w:val="004F0668"/>
    <w:rsid w:val="004F0D09"/>
    <w:rsid w:val="004F101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5AF"/>
    <w:rsid w:val="004F5883"/>
    <w:rsid w:val="004F5D8F"/>
    <w:rsid w:val="004F5DDD"/>
    <w:rsid w:val="004F5DF9"/>
    <w:rsid w:val="004F6818"/>
    <w:rsid w:val="004F69FC"/>
    <w:rsid w:val="004F6AC2"/>
    <w:rsid w:val="004F6AD8"/>
    <w:rsid w:val="004F6F73"/>
    <w:rsid w:val="004F734B"/>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36F"/>
    <w:rsid w:val="005013A2"/>
    <w:rsid w:val="00501722"/>
    <w:rsid w:val="00501A12"/>
    <w:rsid w:val="00501CB7"/>
    <w:rsid w:val="00501F9A"/>
    <w:rsid w:val="00502256"/>
    <w:rsid w:val="00502288"/>
    <w:rsid w:val="00502390"/>
    <w:rsid w:val="005027A5"/>
    <w:rsid w:val="00502817"/>
    <w:rsid w:val="005032BD"/>
    <w:rsid w:val="005037D6"/>
    <w:rsid w:val="00504CB8"/>
    <w:rsid w:val="0050525D"/>
    <w:rsid w:val="00505882"/>
    <w:rsid w:val="00505C21"/>
    <w:rsid w:val="00505E7F"/>
    <w:rsid w:val="00505F8D"/>
    <w:rsid w:val="00506235"/>
    <w:rsid w:val="0050799C"/>
    <w:rsid w:val="00507A2E"/>
    <w:rsid w:val="00510505"/>
    <w:rsid w:val="00510509"/>
    <w:rsid w:val="00510A76"/>
    <w:rsid w:val="00510CB0"/>
    <w:rsid w:val="005117FC"/>
    <w:rsid w:val="005119A8"/>
    <w:rsid w:val="00511AEE"/>
    <w:rsid w:val="005125AF"/>
    <w:rsid w:val="005125F6"/>
    <w:rsid w:val="00512C23"/>
    <w:rsid w:val="00512CEF"/>
    <w:rsid w:val="005132B6"/>
    <w:rsid w:val="00513A4C"/>
    <w:rsid w:val="00513E52"/>
    <w:rsid w:val="005141BE"/>
    <w:rsid w:val="00514234"/>
    <w:rsid w:val="005143DC"/>
    <w:rsid w:val="005146BA"/>
    <w:rsid w:val="005148DC"/>
    <w:rsid w:val="00514956"/>
    <w:rsid w:val="005149DE"/>
    <w:rsid w:val="00514BB9"/>
    <w:rsid w:val="00514F9A"/>
    <w:rsid w:val="0051570C"/>
    <w:rsid w:val="005158C6"/>
    <w:rsid w:val="00516475"/>
    <w:rsid w:val="005169F1"/>
    <w:rsid w:val="00516A7B"/>
    <w:rsid w:val="00516EEE"/>
    <w:rsid w:val="00517124"/>
    <w:rsid w:val="005172AE"/>
    <w:rsid w:val="005174C8"/>
    <w:rsid w:val="00517D90"/>
    <w:rsid w:val="00520030"/>
    <w:rsid w:val="0052023C"/>
    <w:rsid w:val="00520925"/>
    <w:rsid w:val="00520DF9"/>
    <w:rsid w:val="00521049"/>
    <w:rsid w:val="00521159"/>
    <w:rsid w:val="005212DB"/>
    <w:rsid w:val="00521CB1"/>
    <w:rsid w:val="0052251B"/>
    <w:rsid w:val="00522716"/>
    <w:rsid w:val="00522EE2"/>
    <w:rsid w:val="005231E8"/>
    <w:rsid w:val="0052334A"/>
    <w:rsid w:val="00523EA9"/>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7C"/>
    <w:rsid w:val="005273DE"/>
    <w:rsid w:val="0053000C"/>
    <w:rsid w:val="00530466"/>
    <w:rsid w:val="005305AD"/>
    <w:rsid w:val="00530BFB"/>
    <w:rsid w:val="00530EC7"/>
    <w:rsid w:val="00531021"/>
    <w:rsid w:val="00531171"/>
    <w:rsid w:val="00531D70"/>
    <w:rsid w:val="00532237"/>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D30"/>
    <w:rsid w:val="00535E52"/>
    <w:rsid w:val="00535E7F"/>
    <w:rsid w:val="0053618F"/>
    <w:rsid w:val="005362A2"/>
    <w:rsid w:val="0053639D"/>
    <w:rsid w:val="00536550"/>
    <w:rsid w:val="005369B3"/>
    <w:rsid w:val="00536A38"/>
    <w:rsid w:val="00536B91"/>
    <w:rsid w:val="00536C9C"/>
    <w:rsid w:val="00536FDF"/>
    <w:rsid w:val="005371B0"/>
    <w:rsid w:val="00537E9C"/>
    <w:rsid w:val="00540200"/>
    <w:rsid w:val="00540600"/>
    <w:rsid w:val="0054078A"/>
    <w:rsid w:val="00540C73"/>
    <w:rsid w:val="005410F6"/>
    <w:rsid w:val="005411C7"/>
    <w:rsid w:val="005415E2"/>
    <w:rsid w:val="00541A4C"/>
    <w:rsid w:val="00542806"/>
    <w:rsid w:val="00542B55"/>
    <w:rsid w:val="00543364"/>
    <w:rsid w:val="005434E2"/>
    <w:rsid w:val="00543D8B"/>
    <w:rsid w:val="0054454F"/>
    <w:rsid w:val="00544AC4"/>
    <w:rsid w:val="005451F8"/>
    <w:rsid w:val="00545B1A"/>
    <w:rsid w:val="00545BB7"/>
    <w:rsid w:val="00545C6B"/>
    <w:rsid w:val="00546045"/>
    <w:rsid w:val="005460FC"/>
    <w:rsid w:val="00546EF1"/>
    <w:rsid w:val="00547671"/>
    <w:rsid w:val="00547704"/>
    <w:rsid w:val="005478A0"/>
    <w:rsid w:val="00547FA8"/>
    <w:rsid w:val="00550882"/>
    <w:rsid w:val="0055115D"/>
    <w:rsid w:val="0055126B"/>
    <w:rsid w:val="005517EE"/>
    <w:rsid w:val="00551FEF"/>
    <w:rsid w:val="00552393"/>
    <w:rsid w:val="00552B2D"/>
    <w:rsid w:val="00552DCC"/>
    <w:rsid w:val="00553231"/>
    <w:rsid w:val="005533CB"/>
    <w:rsid w:val="005533FF"/>
    <w:rsid w:val="005539CC"/>
    <w:rsid w:val="00553AC6"/>
    <w:rsid w:val="00554082"/>
    <w:rsid w:val="005543F0"/>
    <w:rsid w:val="005547F4"/>
    <w:rsid w:val="00554958"/>
    <w:rsid w:val="00554C35"/>
    <w:rsid w:val="005551C2"/>
    <w:rsid w:val="005551F9"/>
    <w:rsid w:val="0055563C"/>
    <w:rsid w:val="00556332"/>
    <w:rsid w:val="005566CF"/>
    <w:rsid w:val="00556851"/>
    <w:rsid w:val="005569FB"/>
    <w:rsid w:val="00557137"/>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39F"/>
    <w:rsid w:val="00562A11"/>
    <w:rsid w:val="00562F81"/>
    <w:rsid w:val="00562FDC"/>
    <w:rsid w:val="005632A1"/>
    <w:rsid w:val="00563378"/>
    <w:rsid w:val="00563881"/>
    <w:rsid w:val="00563C9D"/>
    <w:rsid w:val="0056424C"/>
    <w:rsid w:val="005645CE"/>
    <w:rsid w:val="00564735"/>
    <w:rsid w:val="00564897"/>
    <w:rsid w:val="00564C32"/>
    <w:rsid w:val="00565FF0"/>
    <w:rsid w:val="00566069"/>
    <w:rsid w:val="0056634D"/>
    <w:rsid w:val="00566926"/>
    <w:rsid w:val="00566FC9"/>
    <w:rsid w:val="00567552"/>
    <w:rsid w:val="00570431"/>
    <w:rsid w:val="00570B99"/>
    <w:rsid w:val="00570EFD"/>
    <w:rsid w:val="00571E36"/>
    <w:rsid w:val="005720EE"/>
    <w:rsid w:val="00573273"/>
    <w:rsid w:val="00573D10"/>
    <w:rsid w:val="005745AF"/>
    <w:rsid w:val="00574762"/>
    <w:rsid w:val="00575101"/>
    <w:rsid w:val="0057555D"/>
    <w:rsid w:val="00576509"/>
    <w:rsid w:val="0057685E"/>
    <w:rsid w:val="00576DBA"/>
    <w:rsid w:val="00577214"/>
    <w:rsid w:val="00577662"/>
    <w:rsid w:val="00577B29"/>
    <w:rsid w:val="00577E41"/>
    <w:rsid w:val="00580C66"/>
    <w:rsid w:val="00580C9B"/>
    <w:rsid w:val="005811A6"/>
    <w:rsid w:val="005814BE"/>
    <w:rsid w:val="0058282A"/>
    <w:rsid w:val="00582943"/>
    <w:rsid w:val="00582A18"/>
    <w:rsid w:val="00582AB8"/>
    <w:rsid w:val="0058301B"/>
    <w:rsid w:val="00583267"/>
    <w:rsid w:val="00583308"/>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30F"/>
    <w:rsid w:val="005866C0"/>
    <w:rsid w:val="005866D1"/>
    <w:rsid w:val="00586CAF"/>
    <w:rsid w:val="00586FA8"/>
    <w:rsid w:val="00587B7C"/>
    <w:rsid w:val="00587D18"/>
    <w:rsid w:val="00587E25"/>
    <w:rsid w:val="00587EBA"/>
    <w:rsid w:val="00590658"/>
    <w:rsid w:val="0059068E"/>
    <w:rsid w:val="00590725"/>
    <w:rsid w:val="005918EE"/>
    <w:rsid w:val="00591A02"/>
    <w:rsid w:val="00591BDB"/>
    <w:rsid w:val="00591D16"/>
    <w:rsid w:val="00591F09"/>
    <w:rsid w:val="005920A3"/>
    <w:rsid w:val="005928F6"/>
    <w:rsid w:val="00592D6E"/>
    <w:rsid w:val="00592D95"/>
    <w:rsid w:val="005940FE"/>
    <w:rsid w:val="005943A5"/>
    <w:rsid w:val="0059474C"/>
    <w:rsid w:val="00595566"/>
    <w:rsid w:val="0059568C"/>
    <w:rsid w:val="00595A86"/>
    <w:rsid w:val="00596127"/>
    <w:rsid w:val="00596465"/>
    <w:rsid w:val="00596855"/>
    <w:rsid w:val="00596D13"/>
    <w:rsid w:val="00597A17"/>
    <w:rsid w:val="005A0446"/>
    <w:rsid w:val="005A0462"/>
    <w:rsid w:val="005A0567"/>
    <w:rsid w:val="005A0BC6"/>
    <w:rsid w:val="005A1362"/>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90E"/>
    <w:rsid w:val="005B7A11"/>
    <w:rsid w:val="005B7C13"/>
    <w:rsid w:val="005C05B0"/>
    <w:rsid w:val="005C0664"/>
    <w:rsid w:val="005C080E"/>
    <w:rsid w:val="005C1135"/>
    <w:rsid w:val="005C13A6"/>
    <w:rsid w:val="005C16A3"/>
    <w:rsid w:val="005C1861"/>
    <w:rsid w:val="005C2298"/>
    <w:rsid w:val="005C2671"/>
    <w:rsid w:val="005C274D"/>
    <w:rsid w:val="005C2F43"/>
    <w:rsid w:val="005C318D"/>
    <w:rsid w:val="005C3429"/>
    <w:rsid w:val="005C3B63"/>
    <w:rsid w:val="005C3C7A"/>
    <w:rsid w:val="005C3F22"/>
    <w:rsid w:val="005C40DB"/>
    <w:rsid w:val="005C494C"/>
    <w:rsid w:val="005C4E49"/>
    <w:rsid w:val="005C56FF"/>
    <w:rsid w:val="005C61E8"/>
    <w:rsid w:val="005C649F"/>
    <w:rsid w:val="005C6595"/>
    <w:rsid w:val="005C67ED"/>
    <w:rsid w:val="005C7591"/>
    <w:rsid w:val="005C7660"/>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366"/>
    <w:rsid w:val="005D3669"/>
    <w:rsid w:val="005D3B04"/>
    <w:rsid w:val="005D3C05"/>
    <w:rsid w:val="005D3CAC"/>
    <w:rsid w:val="005D3D01"/>
    <w:rsid w:val="005D3E3F"/>
    <w:rsid w:val="005D3EDC"/>
    <w:rsid w:val="005D4228"/>
    <w:rsid w:val="005D5410"/>
    <w:rsid w:val="005D5A1B"/>
    <w:rsid w:val="005D5BFE"/>
    <w:rsid w:val="005D5DA1"/>
    <w:rsid w:val="005D611F"/>
    <w:rsid w:val="005D61C7"/>
    <w:rsid w:val="005D6250"/>
    <w:rsid w:val="005D62DC"/>
    <w:rsid w:val="005D64A4"/>
    <w:rsid w:val="005D6734"/>
    <w:rsid w:val="005D6C4E"/>
    <w:rsid w:val="005D705F"/>
    <w:rsid w:val="005D7117"/>
    <w:rsid w:val="005D748B"/>
    <w:rsid w:val="005D756C"/>
    <w:rsid w:val="005E012D"/>
    <w:rsid w:val="005E10F5"/>
    <w:rsid w:val="005E14F3"/>
    <w:rsid w:val="005E1794"/>
    <w:rsid w:val="005E2006"/>
    <w:rsid w:val="005E20E1"/>
    <w:rsid w:val="005E2252"/>
    <w:rsid w:val="005E2560"/>
    <w:rsid w:val="005E2931"/>
    <w:rsid w:val="005E3498"/>
    <w:rsid w:val="005E35AD"/>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92"/>
    <w:rsid w:val="005F1690"/>
    <w:rsid w:val="005F2098"/>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1A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09D"/>
    <w:rsid w:val="00600A2B"/>
    <w:rsid w:val="00600FBD"/>
    <w:rsid w:val="00601242"/>
    <w:rsid w:val="0060178D"/>
    <w:rsid w:val="00601A51"/>
    <w:rsid w:val="00601D45"/>
    <w:rsid w:val="00602201"/>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87"/>
    <w:rsid w:val="00607954"/>
    <w:rsid w:val="00607B4D"/>
    <w:rsid w:val="00607E5F"/>
    <w:rsid w:val="006101A4"/>
    <w:rsid w:val="00610835"/>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A85"/>
    <w:rsid w:val="00616C9B"/>
    <w:rsid w:val="00616F72"/>
    <w:rsid w:val="00617198"/>
    <w:rsid w:val="0061734A"/>
    <w:rsid w:val="0061742A"/>
    <w:rsid w:val="00620176"/>
    <w:rsid w:val="0062075F"/>
    <w:rsid w:val="006209C8"/>
    <w:rsid w:val="00621227"/>
    <w:rsid w:val="00622D07"/>
    <w:rsid w:val="0062301F"/>
    <w:rsid w:val="00623547"/>
    <w:rsid w:val="006237DD"/>
    <w:rsid w:val="00623B8B"/>
    <w:rsid w:val="006244AF"/>
    <w:rsid w:val="00624830"/>
    <w:rsid w:val="00624925"/>
    <w:rsid w:val="00624A03"/>
    <w:rsid w:val="0062528E"/>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CA9"/>
    <w:rsid w:val="00632CD7"/>
    <w:rsid w:val="00633104"/>
    <w:rsid w:val="006331D7"/>
    <w:rsid w:val="00633491"/>
    <w:rsid w:val="00633BC2"/>
    <w:rsid w:val="0063434D"/>
    <w:rsid w:val="00634716"/>
    <w:rsid w:val="0063596D"/>
    <w:rsid w:val="00635E4E"/>
    <w:rsid w:val="0063609B"/>
    <w:rsid w:val="00636249"/>
    <w:rsid w:val="0063627A"/>
    <w:rsid w:val="006367BE"/>
    <w:rsid w:val="00636CFB"/>
    <w:rsid w:val="006378B3"/>
    <w:rsid w:val="00637A97"/>
    <w:rsid w:val="00637B9E"/>
    <w:rsid w:val="00637FF5"/>
    <w:rsid w:val="006400CA"/>
    <w:rsid w:val="00640199"/>
    <w:rsid w:val="006403E1"/>
    <w:rsid w:val="00640541"/>
    <w:rsid w:val="006407AD"/>
    <w:rsid w:val="00640C9E"/>
    <w:rsid w:val="00640EB5"/>
    <w:rsid w:val="006410D3"/>
    <w:rsid w:val="006412BA"/>
    <w:rsid w:val="006413CE"/>
    <w:rsid w:val="00641545"/>
    <w:rsid w:val="006415B6"/>
    <w:rsid w:val="00641BB5"/>
    <w:rsid w:val="006427BF"/>
    <w:rsid w:val="00642815"/>
    <w:rsid w:val="00642BA4"/>
    <w:rsid w:val="00642C5A"/>
    <w:rsid w:val="00643002"/>
    <w:rsid w:val="006436A0"/>
    <w:rsid w:val="00643B6D"/>
    <w:rsid w:val="0064425D"/>
    <w:rsid w:val="00644555"/>
    <w:rsid w:val="006448BB"/>
    <w:rsid w:val="00644BD4"/>
    <w:rsid w:val="00645591"/>
    <w:rsid w:val="00645B68"/>
    <w:rsid w:val="0064654F"/>
    <w:rsid w:val="00646EFB"/>
    <w:rsid w:val="00647352"/>
    <w:rsid w:val="006474A3"/>
    <w:rsid w:val="006477D2"/>
    <w:rsid w:val="0064783B"/>
    <w:rsid w:val="00650661"/>
    <w:rsid w:val="006508E2"/>
    <w:rsid w:val="00650ADD"/>
    <w:rsid w:val="00650C96"/>
    <w:rsid w:val="00650D29"/>
    <w:rsid w:val="006511BC"/>
    <w:rsid w:val="006519C5"/>
    <w:rsid w:val="00652223"/>
    <w:rsid w:val="00652306"/>
    <w:rsid w:val="00652406"/>
    <w:rsid w:val="0065292F"/>
    <w:rsid w:val="006529CE"/>
    <w:rsid w:val="00652C07"/>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52"/>
    <w:rsid w:val="00662800"/>
    <w:rsid w:val="006633A3"/>
    <w:rsid w:val="0066352E"/>
    <w:rsid w:val="00663940"/>
    <w:rsid w:val="006639FE"/>
    <w:rsid w:val="00663B6E"/>
    <w:rsid w:val="006640CA"/>
    <w:rsid w:val="006642AA"/>
    <w:rsid w:val="0066517E"/>
    <w:rsid w:val="006655DA"/>
    <w:rsid w:val="0066572F"/>
    <w:rsid w:val="006659AE"/>
    <w:rsid w:val="00665A60"/>
    <w:rsid w:val="0066610C"/>
    <w:rsid w:val="006661C5"/>
    <w:rsid w:val="006667E2"/>
    <w:rsid w:val="00666A30"/>
    <w:rsid w:val="00666B49"/>
    <w:rsid w:val="006673B4"/>
    <w:rsid w:val="00667773"/>
    <w:rsid w:val="00667C31"/>
    <w:rsid w:val="00667CFA"/>
    <w:rsid w:val="006702FA"/>
    <w:rsid w:val="0067049F"/>
    <w:rsid w:val="00670571"/>
    <w:rsid w:val="00670587"/>
    <w:rsid w:val="00670AD3"/>
    <w:rsid w:val="00670F50"/>
    <w:rsid w:val="00671891"/>
    <w:rsid w:val="0067195C"/>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783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B50"/>
    <w:rsid w:val="00682C8A"/>
    <w:rsid w:val="00682CB0"/>
    <w:rsid w:val="006836CC"/>
    <w:rsid w:val="006836CD"/>
    <w:rsid w:val="00683D18"/>
    <w:rsid w:val="00683D26"/>
    <w:rsid w:val="006848ED"/>
    <w:rsid w:val="00685051"/>
    <w:rsid w:val="006851C0"/>
    <w:rsid w:val="00685C22"/>
    <w:rsid w:val="00685EEB"/>
    <w:rsid w:val="0068619A"/>
    <w:rsid w:val="00686C02"/>
    <w:rsid w:val="0068747F"/>
    <w:rsid w:val="00687687"/>
    <w:rsid w:val="0069075A"/>
    <w:rsid w:val="00690CBE"/>
    <w:rsid w:val="00690E55"/>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4220"/>
    <w:rsid w:val="00695748"/>
    <w:rsid w:val="006959F5"/>
    <w:rsid w:val="00695B96"/>
    <w:rsid w:val="006970AB"/>
    <w:rsid w:val="006974FD"/>
    <w:rsid w:val="0069765A"/>
    <w:rsid w:val="0069795E"/>
    <w:rsid w:val="006A0285"/>
    <w:rsid w:val="006A0556"/>
    <w:rsid w:val="006A06DA"/>
    <w:rsid w:val="006A0B5D"/>
    <w:rsid w:val="006A0C92"/>
    <w:rsid w:val="006A12B8"/>
    <w:rsid w:val="006A12E2"/>
    <w:rsid w:val="006A14B2"/>
    <w:rsid w:val="006A175E"/>
    <w:rsid w:val="006A17CB"/>
    <w:rsid w:val="006A19BD"/>
    <w:rsid w:val="006A2632"/>
    <w:rsid w:val="006A29F0"/>
    <w:rsid w:val="006A33C5"/>
    <w:rsid w:val="006A3721"/>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8E1"/>
    <w:rsid w:val="006B0EBE"/>
    <w:rsid w:val="006B11A0"/>
    <w:rsid w:val="006B1492"/>
    <w:rsid w:val="006B14D4"/>
    <w:rsid w:val="006B17D9"/>
    <w:rsid w:val="006B2215"/>
    <w:rsid w:val="006B2745"/>
    <w:rsid w:val="006B27DA"/>
    <w:rsid w:val="006B2C8A"/>
    <w:rsid w:val="006B2D17"/>
    <w:rsid w:val="006B3810"/>
    <w:rsid w:val="006B3AEE"/>
    <w:rsid w:val="006B3D8B"/>
    <w:rsid w:val="006B4012"/>
    <w:rsid w:val="006B44D8"/>
    <w:rsid w:val="006B47C0"/>
    <w:rsid w:val="006B4A70"/>
    <w:rsid w:val="006B5290"/>
    <w:rsid w:val="006B54A7"/>
    <w:rsid w:val="006B62B5"/>
    <w:rsid w:val="006B73D9"/>
    <w:rsid w:val="006B7A76"/>
    <w:rsid w:val="006B7C2B"/>
    <w:rsid w:val="006C01FE"/>
    <w:rsid w:val="006C021F"/>
    <w:rsid w:val="006C029B"/>
    <w:rsid w:val="006C04AD"/>
    <w:rsid w:val="006C0782"/>
    <w:rsid w:val="006C09C4"/>
    <w:rsid w:val="006C17DC"/>
    <w:rsid w:val="006C1F7D"/>
    <w:rsid w:val="006C2C34"/>
    <w:rsid w:val="006C2FBA"/>
    <w:rsid w:val="006C3000"/>
    <w:rsid w:val="006C309A"/>
    <w:rsid w:val="006C3318"/>
    <w:rsid w:val="006C355A"/>
    <w:rsid w:val="006C3754"/>
    <w:rsid w:val="006C4934"/>
    <w:rsid w:val="006C4B2B"/>
    <w:rsid w:val="006C4E42"/>
    <w:rsid w:val="006C4E77"/>
    <w:rsid w:val="006C54F3"/>
    <w:rsid w:val="006C558A"/>
    <w:rsid w:val="006C5F2B"/>
    <w:rsid w:val="006C6726"/>
    <w:rsid w:val="006C6867"/>
    <w:rsid w:val="006C694C"/>
    <w:rsid w:val="006C6E04"/>
    <w:rsid w:val="006C6F95"/>
    <w:rsid w:val="006C702C"/>
    <w:rsid w:val="006C7BB5"/>
    <w:rsid w:val="006D032B"/>
    <w:rsid w:val="006D089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894"/>
    <w:rsid w:val="006D57C1"/>
    <w:rsid w:val="006D5C05"/>
    <w:rsid w:val="006D5EEF"/>
    <w:rsid w:val="006D5FB7"/>
    <w:rsid w:val="006D6811"/>
    <w:rsid w:val="006D710F"/>
    <w:rsid w:val="006D719C"/>
    <w:rsid w:val="006D7533"/>
    <w:rsid w:val="006D79B4"/>
    <w:rsid w:val="006D7A17"/>
    <w:rsid w:val="006E0409"/>
    <w:rsid w:val="006E051C"/>
    <w:rsid w:val="006E104D"/>
    <w:rsid w:val="006E1489"/>
    <w:rsid w:val="006E195B"/>
    <w:rsid w:val="006E1BCC"/>
    <w:rsid w:val="006E225F"/>
    <w:rsid w:val="006E2436"/>
    <w:rsid w:val="006E2947"/>
    <w:rsid w:val="006E3C45"/>
    <w:rsid w:val="006E3E23"/>
    <w:rsid w:val="006E4589"/>
    <w:rsid w:val="006E486C"/>
    <w:rsid w:val="006E5300"/>
    <w:rsid w:val="006E53D2"/>
    <w:rsid w:val="006E540B"/>
    <w:rsid w:val="006E5667"/>
    <w:rsid w:val="006E57D6"/>
    <w:rsid w:val="006E5BAF"/>
    <w:rsid w:val="006E5EC6"/>
    <w:rsid w:val="006E66EB"/>
    <w:rsid w:val="006E7172"/>
    <w:rsid w:val="006E71AC"/>
    <w:rsid w:val="006E79CA"/>
    <w:rsid w:val="006E7E24"/>
    <w:rsid w:val="006F05F5"/>
    <w:rsid w:val="006F06F9"/>
    <w:rsid w:val="006F1573"/>
    <w:rsid w:val="006F17D7"/>
    <w:rsid w:val="006F21FC"/>
    <w:rsid w:val="006F2806"/>
    <w:rsid w:val="006F2C87"/>
    <w:rsid w:val="006F3379"/>
    <w:rsid w:val="006F3703"/>
    <w:rsid w:val="006F3D8B"/>
    <w:rsid w:val="006F3EAD"/>
    <w:rsid w:val="006F4871"/>
    <w:rsid w:val="006F51F3"/>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99D"/>
    <w:rsid w:val="00700FDE"/>
    <w:rsid w:val="00701002"/>
    <w:rsid w:val="00701580"/>
    <w:rsid w:val="0070178C"/>
    <w:rsid w:val="00701B4E"/>
    <w:rsid w:val="00701B5E"/>
    <w:rsid w:val="00701BCE"/>
    <w:rsid w:val="007023F5"/>
    <w:rsid w:val="0070270E"/>
    <w:rsid w:val="00702BE6"/>
    <w:rsid w:val="00702C05"/>
    <w:rsid w:val="00702C8A"/>
    <w:rsid w:val="00702F31"/>
    <w:rsid w:val="00703142"/>
    <w:rsid w:val="007038E6"/>
    <w:rsid w:val="00704C4C"/>
    <w:rsid w:val="00704F96"/>
    <w:rsid w:val="007050E5"/>
    <w:rsid w:val="007053D6"/>
    <w:rsid w:val="007055D2"/>
    <w:rsid w:val="00705643"/>
    <w:rsid w:val="00705CD2"/>
    <w:rsid w:val="00706295"/>
    <w:rsid w:val="00706627"/>
    <w:rsid w:val="00706789"/>
    <w:rsid w:val="00706CEE"/>
    <w:rsid w:val="00707361"/>
    <w:rsid w:val="00710B5D"/>
    <w:rsid w:val="007113BB"/>
    <w:rsid w:val="00711E3D"/>
    <w:rsid w:val="00711ED4"/>
    <w:rsid w:val="00712561"/>
    <w:rsid w:val="007129A5"/>
    <w:rsid w:val="007136E5"/>
    <w:rsid w:val="00713D4E"/>
    <w:rsid w:val="007158D4"/>
    <w:rsid w:val="00715F46"/>
    <w:rsid w:val="0071653F"/>
    <w:rsid w:val="00716BFF"/>
    <w:rsid w:val="00716D4F"/>
    <w:rsid w:val="00717231"/>
    <w:rsid w:val="007177DD"/>
    <w:rsid w:val="00720077"/>
    <w:rsid w:val="007205B7"/>
    <w:rsid w:val="00720A87"/>
    <w:rsid w:val="007212BD"/>
    <w:rsid w:val="007214DD"/>
    <w:rsid w:val="0072157C"/>
    <w:rsid w:val="007215EA"/>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519"/>
    <w:rsid w:val="00727B0D"/>
    <w:rsid w:val="00727BBA"/>
    <w:rsid w:val="00727C61"/>
    <w:rsid w:val="00727F98"/>
    <w:rsid w:val="0073027B"/>
    <w:rsid w:val="0073097E"/>
    <w:rsid w:val="00730B97"/>
    <w:rsid w:val="00730BA5"/>
    <w:rsid w:val="00730F75"/>
    <w:rsid w:val="00731171"/>
    <w:rsid w:val="007311C0"/>
    <w:rsid w:val="00731364"/>
    <w:rsid w:val="00731919"/>
    <w:rsid w:val="00731951"/>
    <w:rsid w:val="00732229"/>
    <w:rsid w:val="007327A9"/>
    <w:rsid w:val="007329A7"/>
    <w:rsid w:val="00732D86"/>
    <w:rsid w:val="007331A5"/>
    <w:rsid w:val="0073375F"/>
    <w:rsid w:val="00733E3A"/>
    <w:rsid w:val="00734160"/>
    <w:rsid w:val="007341B1"/>
    <w:rsid w:val="00734391"/>
    <w:rsid w:val="007345B5"/>
    <w:rsid w:val="00734873"/>
    <w:rsid w:val="00734F10"/>
    <w:rsid w:val="007354FA"/>
    <w:rsid w:val="007357A2"/>
    <w:rsid w:val="007359E1"/>
    <w:rsid w:val="00735C83"/>
    <w:rsid w:val="007360B1"/>
    <w:rsid w:val="0073661D"/>
    <w:rsid w:val="00737251"/>
    <w:rsid w:val="0073734F"/>
    <w:rsid w:val="00737540"/>
    <w:rsid w:val="007377BF"/>
    <w:rsid w:val="00737FCB"/>
    <w:rsid w:val="00740266"/>
    <w:rsid w:val="00740779"/>
    <w:rsid w:val="007407E2"/>
    <w:rsid w:val="00740831"/>
    <w:rsid w:val="007408F6"/>
    <w:rsid w:val="007409E8"/>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52BE"/>
    <w:rsid w:val="00745416"/>
    <w:rsid w:val="007454A8"/>
    <w:rsid w:val="0074576B"/>
    <w:rsid w:val="00745CC4"/>
    <w:rsid w:val="00746578"/>
    <w:rsid w:val="00746C9D"/>
    <w:rsid w:val="00746DE3"/>
    <w:rsid w:val="00747BAB"/>
    <w:rsid w:val="00750537"/>
    <w:rsid w:val="007505D0"/>
    <w:rsid w:val="00750DA6"/>
    <w:rsid w:val="00752409"/>
    <w:rsid w:val="00752553"/>
    <w:rsid w:val="00752615"/>
    <w:rsid w:val="00752DDA"/>
    <w:rsid w:val="0075315F"/>
    <w:rsid w:val="00753239"/>
    <w:rsid w:val="00754337"/>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477"/>
    <w:rsid w:val="0076047C"/>
    <w:rsid w:val="007608A0"/>
    <w:rsid w:val="00761052"/>
    <w:rsid w:val="0076119F"/>
    <w:rsid w:val="00761595"/>
    <w:rsid w:val="00761B8C"/>
    <w:rsid w:val="00761F83"/>
    <w:rsid w:val="00762034"/>
    <w:rsid w:val="007624C5"/>
    <w:rsid w:val="00762554"/>
    <w:rsid w:val="007626FA"/>
    <w:rsid w:val="007627A3"/>
    <w:rsid w:val="0076289C"/>
    <w:rsid w:val="00762B6C"/>
    <w:rsid w:val="00762B8E"/>
    <w:rsid w:val="00762C03"/>
    <w:rsid w:val="00762C36"/>
    <w:rsid w:val="00762CAA"/>
    <w:rsid w:val="00762F0F"/>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308"/>
    <w:rsid w:val="00770334"/>
    <w:rsid w:val="0077036C"/>
    <w:rsid w:val="007705B7"/>
    <w:rsid w:val="0077067B"/>
    <w:rsid w:val="00770B77"/>
    <w:rsid w:val="00770CDA"/>
    <w:rsid w:val="00770F43"/>
    <w:rsid w:val="00771DAC"/>
    <w:rsid w:val="00772801"/>
    <w:rsid w:val="00772C8F"/>
    <w:rsid w:val="0077339F"/>
    <w:rsid w:val="007738B2"/>
    <w:rsid w:val="00773C8A"/>
    <w:rsid w:val="00773D73"/>
    <w:rsid w:val="00774204"/>
    <w:rsid w:val="00774852"/>
    <w:rsid w:val="007750B9"/>
    <w:rsid w:val="0077539A"/>
    <w:rsid w:val="00775625"/>
    <w:rsid w:val="00775C42"/>
    <w:rsid w:val="007763E0"/>
    <w:rsid w:val="00776420"/>
    <w:rsid w:val="00776826"/>
    <w:rsid w:val="00776942"/>
    <w:rsid w:val="00776AFD"/>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F4C"/>
    <w:rsid w:val="00781FE7"/>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E8E"/>
    <w:rsid w:val="00790468"/>
    <w:rsid w:val="007904A4"/>
    <w:rsid w:val="0079056B"/>
    <w:rsid w:val="00790AF5"/>
    <w:rsid w:val="00790C35"/>
    <w:rsid w:val="00791146"/>
    <w:rsid w:val="00791782"/>
    <w:rsid w:val="007919FC"/>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43B"/>
    <w:rsid w:val="00797A10"/>
    <w:rsid w:val="007A033F"/>
    <w:rsid w:val="007A069E"/>
    <w:rsid w:val="007A0C5A"/>
    <w:rsid w:val="007A0D75"/>
    <w:rsid w:val="007A0DF9"/>
    <w:rsid w:val="007A1027"/>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651E"/>
    <w:rsid w:val="007A6717"/>
    <w:rsid w:val="007A685F"/>
    <w:rsid w:val="007A6A71"/>
    <w:rsid w:val="007A6BA8"/>
    <w:rsid w:val="007A6C11"/>
    <w:rsid w:val="007A7160"/>
    <w:rsid w:val="007A7D76"/>
    <w:rsid w:val="007A7F49"/>
    <w:rsid w:val="007B079E"/>
    <w:rsid w:val="007B0EEA"/>
    <w:rsid w:val="007B0F94"/>
    <w:rsid w:val="007B1176"/>
    <w:rsid w:val="007B17AA"/>
    <w:rsid w:val="007B18F0"/>
    <w:rsid w:val="007B1BAD"/>
    <w:rsid w:val="007B1EA7"/>
    <w:rsid w:val="007B2258"/>
    <w:rsid w:val="007B2330"/>
    <w:rsid w:val="007B261C"/>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F1"/>
    <w:rsid w:val="007B50F8"/>
    <w:rsid w:val="007B527E"/>
    <w:rsid w:val="007B5344"/>
    <w:rsid w:val="007B54E2"/>
    <w:rsid w:val="007B59E8"/>
    <w:rsid w:val="007B5D1D"/>
    <w:rsid w:val="007B5D36"/>
    <w:rsid w:val="007B5E25"/>
    <w:rsid w:val="007B5F24"/>
    <w:rsid w:val="007B652E"/>
    <w:rsid w:val="007B6546"/>
    <w:rsid w:val="007B67D4"/>
    <w:rsid w:val="007B693D"/>
    <w:rsid w:val="007B6A2D"/>
    <w:rsid w:val="007B7105"/>
    <w:rsid w:val="007B711A"/>
    <w:rsid w:val="007B7321"/>
    <w:rsid w:val="007B7D59"/>
    <w:rsid w:val="007B7E37"/>
    <w:rsid w:val="007C0258"/>
    <w:rsid w:val="007C08EB"/>
    <w:rsid w:val="007C1176"/>
    <w:rsid w:val="007C1BD1"/>
    <w:rsid w:val="007C2256"/>
    <w:rsid w:val="007C2791"/>
    <w:rsid w:val="007C2A8D"/>
    <w:rsid w:val="007C2F31"/>
    <w:rsid w:val="007C306E"/>
    <w:rsid w:val="007C3163"/>
    <w:rsid w:val="007C34A7"/>
    <w:rsid w:val="007C3823"/>
    <w:rsid w:val="007C3B1E"/>
    <w:rsid w:val="007C3EFD"/>
    <w:rsid w:val="007C400C"/>
    <w:rsid w:val="007C40FD"/>
    <w:rsid w:val="007C41A0"/>
    <w:rsid w:val="007C41EA"/>
    <w:rsid w:val="007C458C"/>
    <w:rsid w:val="007C5A51"/>
    <w:rsid w:val="007C627E"/>
    <w:rsid w:val="007C645C"/>
    <w:rsid w:val="007C6F14"/>
    <w:rsid w:val="007C7D58"/>
    <w:rsid w:val="007C7F07"/>
    <w:rsid w:val="007D0612"/>
    <w:rsid w:val="007D0724"/>
    <w:rsid w:val="007D0B0C"/>
    <w:rsid w:val="007D104C"/>
    <w:rsid w:val="007D1092"/>
    <w:rsid w:val="007D208B"/>
    <w:rsid w:val="007D20B2"/>
    <w:rsid w:val="007D2431"/>
    <w:rsid w:val="007D2812"/>
    <w:rsid w:val="007D2898"/>
    <w:rsid w:val="007D2C41"/>
    <w:rsid w:val="007D38EE"/>
    <w:rsid w:val="007D39FD"/>
    <w:rsid w:val="007D3B4F"/>
    <w:rsid w:val="007D3E3B"/>
    <w:rsid w:val="007D49E4"/>
    <w:rsid w:val="007D4A96"/>
    <w:rsid w:val="007D5391"/>
    <w:rsid w:val="007D53B4"/>
    <w:rsid w:val="007D6240"/>
    <w:rsid w:val="007D6407"/>
    <w:rsid w:val="007D64AB"/>
    <w:rsid w:val="007D6523"/>
    <w:rsid w:val="007D69F6"/>
    <w:rsid w:val="007D7051"/>
    <w:rsid w:val="007D71FE"/>
    <w:rsid w:val="007D73AD"/>
    <w:rsid w:val="007D79A1"/>
    <w:rsid w:val="007D79AA"/>
    <w:rsid w:val="007E00A2"/>
    <w:rsid w:val="007E02E4"/>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4A3"/>
    <w:rsid w:val="007E3FE8"/>
    <w:rsid w:val="007E42D8"/>
    <w:rsid w:val="007E4606"/>
    <w:rsid w:val="007E4655"/>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DD6"/>
    <w:rsid w:val="007F1E96"/>
    <w:rsid w:val="007F212C"/>
    <w:rsid w:val="007F21FE"/>
    <w:rsid w:val="007F2266"/>
    <w:rsid w:val="007F2281"/>
    <w:rsid w:val="007F287D"/>
    <w:rsid w:val="007F2891"/>
    <w:rsid w:val="007F2AFF"/>
    <w:rsid w:val="007F2E4E"/>
    <w:rsid w:val="007F3044"/>
    <w:rsid w:val="007F3417"/>
    <w:rsid w:val="007F3A94"/>
    <w:rsid w:val="007F3D70"/>
    <w:rsid w:val="007F3E50"/>
    <w:rsid w:val="007F403E"/>
    <w:rsid w:val="007F458C"/>
    <w:rsid w:val="007F489B"/>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D5A"/>
    <w:rsid w:val="00805EEA"/>
    <w:rsid w:val="008060F7"/>
    <w:rsid w:val="00806113"/>
    <w:rsid w:val="00806206"/>
    <w:rsid w:val="00806A46"/>
    <w:rsid w:val="00806BCD"/>
    <w:rsid w:val="00806F99"/>
    <w:rsid w:val="00807127"/>
    <w:rsid w:val="00807831"/>
    <w:rsid w:val="008078AE"/>
    <w:rsid w:val="008079F6"/>
    <w:rsid w:val="00807AAC"/>
    <w:rsid w:val="00807E61"/>
    <w:rsid w:val="00810A4A"/>
    <w:rsid w:val="00810B06"/>
    <w:rsid w:val="00810CAD"/>
    <w:rsid w:val="008112AC"/>
    <w:rsid w:val="008116E3"/>
    <w:rsid w:val="00811BFF"/>
    <w:rsid w:val="0081215F"/>
    <w:rsid w:val="008123FD"/>
    <w:rsid w:val="00812BCE"/>
    <w:rsid w:val="00813063"/>
    <w:rsid w:val="00813399"/>
    <w:rsid w:val="00813AFA"/>
    <w:rsid w:val="00813C2C"/>
    <w:rsid w:val="00813C3D"/>
    <w:rsid w:val="00814958"/>
    <w:rsid w:val="00814B69"/>
    <w:rsid w:val="00814DE1"/>
    <w:rsid w:val="00815EF9"/>
    <w:rsid w:val="00816577"/>
    <w:rsid w:val="008167F7"/>
    <w:rsid w:val="00817B35"/>
    <w:rsid w:val="00817E08"/>
    <w:rsid w:val="00820100"/>
    <w:rsid w:val="008201C0"/>
    <w:rsid w:val="0082031C"/>
    <w:rsid w:val="008204E3"/>
    <w:rsid w:val="00820559"/>
    <w:rsid w:val="00820B45"/>
    <w:rsid w:val="00820E31"/>
    <w:rsid w:val="008211A3"/>
    <w:rsid w:val="0082126F"/>
    <w:rsid w:val="00821470"/>
    <w:rsid w:val="008214A6"/>
    <w:rsid w:val="008215DE"/>
    <w:rsid w:val="00821FF5"/>
    <w:rsid w:val="008220AD"/>
    <w:rsid w:val="008225A1"/>
    <w:rsid w:val="008230EE"/>
    <w:rsid w:val="00823311"/>
    <w:rsid w:val="008244B1"/>
    <w:rsid w:val="00824820"/>
    <w:rsid w:val="00824A12"/>
    <w:rsid w:val="00824FAD"/>
    <w:rsid w:val="0082545A"/>
    <w:rsid w:val="00825BE3"/>
    <w:rsid w:val="00825E31"/>
    <w:rsid w:val="008264CE"/>
    <w:rsid w:val="008268FC"/>
    <w:rsid w:val="00826D2D"/>
    <w:rsid w:val="0082717B"/>
    <w:rsid w:val="00827C5E"/>
    <w:rsid w:val="00827EBC"/>
    <w:rsid w:val="00827FFB"/>
    <w:rsid w:val="00830651"/>
    <w:rsid w:val="00831527"/>
    <w:rsid w:val="00831A2A"/>
    <w:rsid w:val="00831F5E"/>
    <w:rsid w:val="008321C8"/>
    <w:rsid w:val="00832380"/>
    <w:rsid w:val="00832D87"/>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B53"/>
    <w:rsid w:val="00837CDB"/>
    <w:rsid w:val="00837E12"/>
    <w:rsid w:val="008402C1"/>
    <w:rsid w:val="00840AD2"/>
    <w:rsid w:val="00840CAA"/>
    <w:rsid w:val="00841026"/>
    <w:rsid w:val="00841115"/>
    <w:rsid w:val="008419FA"/>
    <w:rsid w:val="00841EAA"/>
    <w:rsid w:val="00842014"/>
    <w:rsid w:val="00842640"/>
    <w:rsid w:val="00842645"/>
    <w:rsid w:val="00842C23"/>
    <w:rsid w:val="008432BB"/>
    <w:rsid w:val="008437A0"/>
    <w:rsid w:val="0084396F"/>
    <w:rsid w:val="00843F1C"/>
    <w:rsid w:val="00844107"/>
    <w:rsid w:val="0084424E"/>
    <w:rsid w:val="00844396"/>
    <w:rsid w:val="00844418"/>
    <w:rsid w:val="00844696"/>
    <w:rsid w:val="0084471F"/>
    <w:rsid w:val="00844857"/>
    <w:rsid w:val="00844ECD"/>
    <w:rsid w:val="00845236"/>
    <w:rsid w:val="00845734"/>
    <w:rsid w:val="00845B19"/>
    <w:rsid w:val="00845D36"/>
    <w:rsid w:val="0084623B"/>
    <w:rsid w:val="00846FB4"/>
    <w:rsid w:val="00846FDA"/>
    <w:rsid w:val="00847508"/>
    <w:rsid w:val="00847EC8"/>
    <w:rsid w:val="00847EED"/>
    <w:rsid w:val="00850705"/>
    <w:rsid w:val="00850AA9"/>
    <w:rsid w:val="00851016"/>
    <w:rsid w:val="008515E9"/>
    <w:rsid w:val="0085164A"/>
    <w:rsid w:val="008519C1"/>
    <w:rsid w:val="00851A62"/>
    <w:rsid w:val="00852270"/>
    <w:rsid w:val="008526A0"/>
    <w:rsid w:val="00852AD9"/>
    <w:rsid w:val="00852C89"/>
    <w:rsid w:val="00852E59"/>
    <w:rsid w:val="008537E0"/>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60094"/>
    <w:rsid w:val="0086046E"/>
    <w:rsid w:val="00860B8B"/>
    <w:rsid w:val="00860BAF"/>
    <w:rsid w:val="00860C42"/>
    <w:rsid w:val="00860CDE"/>
    <w:rsid w:val="00860F63"/>
    <w:rsid w:val="008611B0"/>
    <w:rsid w:val="00861484"/>
    <w:rsid w:val="00861B7C"/>
    <w:rsid w:val="00861E4A"/>
    <w:rsid w:val="00862732"/>
    <w:rsid w:val="00862DB3"/>
    <w:rsid w:val="00863157"/>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3FA"/>
    <w:rsid w:val="008679A5"/>
    <w:rsid w:val="00867A86"/>
    <w:rsid w:val="00867BD5"/>
    <w:rsid w:val="00870AAA"/>
    <w:rsid w:val="00870F45"/>
    <w:rsid w:val="00871156"/>
    <w:rsid w:val="008711ED"/>
    <w:rsid w:val="00871715"/>
    <w:rsid w:val="00871C9F"/>
    <w:rsid w:val="00871DEA"/>
    <w:rsid w:val="008722B3"/>
    <w:rsid w:val="008728EE"/>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30"/>
    <w:rsid w:val="00876370"/>
    <w:rsid w:val="00877045"/>
    <w:rsid w:val="0087713D"/>
    <w:rsid w:val="008776FB"/>
    <w:rsid w:val="00877C88"/>
    <w:rsid w:val="00877CE4"/>
    <w:rsid w:val="00880293"/>
    <w:rsid w:val="008821A5"/>
    <w:rsid w:val="00883095"/>
    <w:rsid w:val="0088349E"/>
    <w:rsid w:val="0088377D"/>
    <w:rsid w:val="008838BE"/>
    <w:rsid w:val="00883F38"/>
    <w:rsid w:val="008841A2"/>
    <w:rsid w:val="00884B12"/>
    <w:rsid w:val="00884BCB"/>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FD"/>
    <w:rsid w:val="00894D6D"/>
    <w:rsid w:val="00895040"/>
    <w:rsid w:val="00895A10"/>
    <w:rsid w:val="00895BF4"/>
    <w:rsid w:val="00895D91"/>
    <w:rsid w:val="0089601E"/>
    <w:rsid w:val="00896070"/>
    <w:rsid w:val="00896090"/>
    <w:rsid w:val="00896621"/>
    <w:rsid w:val="008967BB"/>
    <w:rsid w:val="008971FB"/>
    <w:rsid w:val="0089720A"/>
    <w:rsid w:val="00897806"/>
    <w:rsid w:val="00897C05"/>
    <w:rsid w:val="00897E2F"/>
    <w:rsid w:val="008A0802"/>
    <w:rsid w:val="008A0869"/>
    <w:rsid w:val="008A0899"/>
    <w:rsid w:val="008A0CD1"/>
    <w:rsid w:val="008A0D8C"/>
    <w:rsid w:val="008A0DD7"/>
    <w:rsid w:val="008A1120"/>
    <w:rsid w:val="008A21A5"/>
    <w:rsid w:val="008A2361"/>
    <w:rsid w:val="008A26F0"/>
    <w:rsid w:val="008A281B"/>
    <w:rsid w:val="008A308C"/>
    <w:rsid w:val="008A36D1"/>
    <w:rsid w:val="008A3F28"/>
    <w:rsid w:val="008A4E08"/>
    <w:rsid w:val="008A55B3"/>
    <w:rsid w:val="008A5E06"/>
    <w:rsid w:val="008A5E8A"/>
    <w:rsid w:val="008A5FA7"/>
    <w:rsid w:val="008A614C"/>
    <w:rsid w:val="008A645F"/>
    <w:rsid w:val="008A6661"/>
    <w:rsid w:val="008A667C"/>
    <w:rsid w:val="008A69FF"/>
    <w:rsid w:val="008A6E1A"/>
    <w:rsid w:val="008A6FE5"/>
    <w:rsid w:val="008A793E"/>
    <w:rsid w:val="008A7C90"/>
    <w:rsid w:val="008A7E7B"/>
    <w:rsid w:val="008B0290"/>
    <w:rsid w:val="008B02F4"/>
    <w:rsid w:val="008B0EF6"/>
    <w:rsid w:val="008B1241"/>
    <w:rsid w:val="008B16FB"/>
    <w:rsid w:val="008B1708"/>
    <w:rsid w:val="008B198E"/>
    <w:rsid w:val="008B1DAD"/>
    <w:rsid w:val="008B2013"/>
    <w:rsid w:val="008B209C"/>
    <w:rsid w:val="008B235C"/>
    <w:rsid w:val="008B2A3E"/>
    <w:rsid w:val="008B36C4"/>
    <w:rsid w:val="008B3F4D"/>
    <w:rsid w:val="008B41D5"/>
    <w:rsid w:val="008B4A22"/>
    <w:rsid w:val="008B4B24"/>
    <w:rsid w:val="008B4B9E"/>
    <w:rsid w:val="008B5145"/>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43F"/>
    <w:rsid w:val="008C59E6"/>
    <w:rsid w:val="008C5F8C"/>
    <w:rsid w:val="008C60F0"/>
    <w:rsid w:val="008C6352"/>
    <w:rsid w:val="008C6B9C"/>
    <w:rsid w:val="008C717A"/>
    <w:rsid w:val="008C73A4"/>
    <w:rsid w:val="008C75FD"/>
    <w:rsid w:val="008C7EF5"/>
    <w:rsid w:val="008D003F"/>
    <w:rsid w:val="008D08D5"/>
    <w:rsid w:val="008D0A14"/>
    <w:rsid w:val="008D1411"/>
    <w:rsid w:val="008D34F5"/>
    <w:rsid w:val="008D35C6"/>
    <w:rsid w:val="008D3A02"/>
    <w:rsid w:val="008D3BA7"/>
    <w:rsid w:val="008D450C"/>
    <w:rsid w:val="008D4D31"/>
    <w:rsid w:val="008D5863"/>
    <w:rsid w:val="008D5B6E"/>
    <w:rsid w:val="008D6CE0"/>
    <w:rsid w:val="008D6DF3"/>
    <w:rsid w:val="008D71BD"/>
    <w:rsid w:val="008D7489"/>
    <w:rsid w:val="008D77D0"/>
    <w:rsid w:val="008D7B8B"/>
    <w:rsid w:val="008D7CD3"/>
    <w:rsid w:val="008E00B3"/>
    <w:rsid w:val="008E01B6"/>
    <w:rsid w:val="008E0B4A"/>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3F69"/>
    <w:rsid w:val="008E4054"/>
    <w:rsid w:val="008E4B32"/>
    <w:rsid w:val="008E5158"/>
    <w:rsid w:val="008E59EF"/>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36E"/>
    <w:rsid w:val="008F672F"/>
    <w:rsid w:val="008F678F"/>
    <w:rsid w:val="008F77CA"/>
    <w:rsid w:val="008F781D"/>
    <w:rsid w:val="008F7ABA"/>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9AC"/>
    <w:rsid w:val="00903FA1"/>
    <w:rsid w:val="009041DE"/>
    <w:rsid w:val="00904341"/>
    <w:rsid w:val="00904397"/>
    <w:rsid w:val="009047E1"/>
    <w:rsid w:val="00905105"/>
    <w:rsid w:val="0090519C"/>
    <w:rsid w:val="00905319"/>
    <w:rsid w:val="009054CB"/>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FAB"/>
    <w:rsid w:val="00911228"/>
    <w:rsid w:val="009113C3"/>
    <w:rsid w:val="00911492"/>
    <w:rsid w:val="0091198C"/>
    <w:rsid w:val="00911BE1"/>
    <w:rsid w:val="00911C93"/>
    <w:rsid w:val="00912210"/>
    <w:rsid w:val="0091254F"/>
    <w:rsid w:val="0091256D"/>
    <w:rsid w:val="009126F4"/>
    <w:rsid w:val="0091329D"/>
    <w:rsid w:val="0091360A"/>
    <w:rsid w:val="00913782"/>
    <w:rsid w:val="00913E3D"/>
    <w:rsid w:val="00913E5D"/>
    <w:rsid w:val="00913F6D"/>
    <w:rsid w:val="00914452"/>
    <w:rsid w:val="00914AC3"/>
    <w:rsid w:val="00914E28"/>
    <w:rsid w:val="00914FA0"/>
    <w:rsid w:val="00914FBC"/>
    <w:rsid w:val="00915065"/>
    <w:rsid w:val="00915223"/>
    <w:rsid w:val="00915711"/>
    <w:rsid w:val="00915DA6"/>
    <w:rsid w:val="00915EEC"/>
    <w:rsid w:val="00916308"/>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7C6"/>
    <w:rsid w:val="009249E2"/>
    <w:rsid w:val="00924A6B"/>
    <w:rsid w:val="009251AD"/>
    <w:rsid w:val="0092557A"/>
    <w:rsid w:val="00925C01"/>
    <w:rsid w:val="00925D8E"/>
    <w:rsid w:val="00925FCD"/>
    <w:rsid w:val="009263F8"/>
    <w:rsid w:val="0092665F"/>
    <w:rsid w:val="00926762"/>
    <w:rsid w:val="00926938"/>
    <w:rsid w:val="00926DA4"/>
    <w:rsid w:val="00926DFE"/>
    <w:rsid w:val="00926EC7"/>
    <w:rsid w:val="00927057"/>
    <w:rsid w:val="0092708F"/>
    <w:rsid w:val="009271BE"/>
    <w:rsid w:val="00927572"/>
    <w:rsid w:val="00927BDC"/>
    <w:rsid w:val="00927F91"/>
    <w:rsid w:val="00927FCE"/>
    <w:rsid w:val="00927FD5"/>
    <w:rsid w:val="0093006D"/>
    <w:rsid w:val="009306AF"/>
    <w:rsid w:val="00930723"/>
    <w:rsid w:val="00930C23"/>
    <w:rsid w:val="00930F48"/>
    <w:rsid w:val="009310D4"/>
    <w:rsid w:val="009311E8"/>
    <w:rsid w:val="00931249"/>
    <w:rsid w:val="00931287"/>
    <w:rsid w:val="009313BD"/>
    <w:rsid w:val="00931768"/>
    <w:rsid w:val="00931A55"/>
    <w:rsid w:val="00931C23"/>
    <w:rsid w:val="00931F54"/>
    <w:rsid w:val="00931FB4"/>
    <w:rsid w:val="00931FC3"/>
    <w:rsid w:val="00931FC7"/>
    <w:rsid w:val="00931FF0"/>
    <w:rsid w:val="00932124"/>
    <w:rsid w:val="009326B7"/>
    <w:rsid w:val="009327C2"/>
    <w:rsid w:val="00932919"/>
    <w:rsid w:val="00932BB9"/>
    <w:rsid w:val="00932E1D"/>
    <w:rsid w:val="00932E7B"/>
    <w:rsid w:val="00933216"/>
    <w:rsid w:val="00933D96"/>
    <w:rsid w:val="00934873"/>
    <w:rsid w:val="00934A9A"/>
    <w:rsid w:val="00934D53"/>
    <w:rsid w:val="00934E5E"/>
    <w:rsid w:val="009350A2"/>
    <w:rsid w:val="0093514F"/>
    <w:rsid w:val="00935DBF"/>
    <w:rsid w:val="00935E89"/>
    <w:rsid w:val="0093622D"/>
    <w:rsid w:val="00936D5B"/>
    <w:rsid w:val="00936DA6"/>
    <w:rsid w:val="00936FB1"/>
    <w:rsid w:val="00937297"/>
    <w:rsid w:val="00937673"/>
    <w:rsid w:val="009376D7"/>
    <w:rsid w:val="009378D8"/>
    <w:rsid w:val="00937A0F"/>
    <w:rsid w:val="00937DA2"/>
    <w:rsid w:val="009406A5"/>
    <w:rsid w:val="00940A1B"/>
    <w:rsid w:val="00940C34"/>
    <w:rsid w:val="00940C8B"/>
    <w:rsid w:val="00940E4D"/>
    <w:rsid w:val="00941398"/>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20B"/>
    <w:rsid w:val="00947348"/>
    <w:rsid w:val="00947460"/>
    <w:rsid w:val="00947E3F"/>
    <w:rsid w:val="00947ECC"/>
    <w:rsid w:val="00950B78"/>
    <w:rsid w:val="00951527"/>
    <w:rsid w:val="009518FA"/>
    <w:rsid w:val="00951A74"/>
    <w:rsid w:val="00951F28"/>
    <w:rsid w:val="00952240"/>
    <w:rsid w:val="009523BB"/>
    <w:rsid w:val="0095296C"/>
    <w:rsid w:val="00952D1A"/>
    <w:rsid w:val="0095322A"/>
    <w:rsid w:val="00953799"/>
    <w:rsid w:val="009537E6"/>
    <w:rsid w:val="00953ABB"/>
    <w:rsid w:val="00954845"/>
    <w:rsid w:val="0095521E"/>
    <w:rsid w:val="00955325"/>
    <w:rsid w:val="00955B20"/>
    <w:rsid w:val="00955D95"/>
    <w:rsid w:val="00956492"/>
    <w:rsid w:val="00956ABD"/>
    <w:rsid w:val="00956BCC"/>
    <w:rsid w:val="009571B3"/>
    <w:rsid w:val="0095792A"/>
    <w:rsid w:val="00957FBE"/>
    <w:rsid w:val="009605C4"/>
    <w:rsid w:val="00960C25"/>
    <w:rsid w:val="00960E80"/>
    <w:rsid w:val="00960E95"/>
    <w:rsid w:val="00961049"/>
    <w:rsid w:val="009612AB"/>
    <w:rsid w:val="009619AC"/>
    <w:rsid w:val="00961A43"/>
    <w:rsid w:val="00961C62"/>
    <w:rsid w:val="00961DC4"/>
    <w:rsid w:val="009624F3"/>
    <w:rsid w:val="00962C08"/>
    <w:rsid w:val="00963322"/>
    <w:rsid w:val="009633D3"/>
    <w:rsid w:val="00963449"/>
    <w:rsid w:val="0096448D"/>
    <w:rsid w:val="00964707"/>
    <w:rsid w:val="009648D8"/>
    <w:rsid w:val="0096493E"/>
    <w:rsid w:val="00964AD3"/>
    <w:rsid w:val="00965593"/>
    <w:rsid w:val="009655CB"/>
    <w:rsid w:val="0096591E"/>
    <w:rsid w:val="00965C6E"/>
    <w:rsid w:val="00965C8C"/>
    <w:rsid w:val="00966875"/>
    <w:rsid w:val="00966934"/>
    <w:rsid w:val="00966AE6"/>
    <w:rsid w:val="00966F0C"/>
    <w:rsid w:val="009674C9"/>
    <w:rsid w:val="00967589"/>
    <w:rsid w:val="00967D4A"/>
    <w:rsid w:val="00970601"/>
    <w:rsid w:val="00971192"/>
    <w:rsid w:val="00971260"/>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D83"/>
    <w:rsid w:val="00975EA3"/>
    <w:rsid w:val="00975EFD"/>
    <w:rsid w:val="00976041"/>
    <w:rsid w:val="009768EA"/>
    <w:rsid w:val="00976B60"/>
    <w:rsid w:val="00976C18"/>
    <w:rsid w:val="00976C73"/>
    <w:rsid w:val="00976CF2"/>
    <w:rsid w:val="00976EDD"/>
    <w:rsid w:val="009770FC"/>
    <w:rsid w:val="00977343"/>
    <w:rsid w:val="0097736D"/>
    <w:rsid w:val="00977477"/>
    <w:rsid w:val="009776AC"/>
    <w:rsid w:val="00977C22"/>
    <w:rsid w:val="009802C7"/>
    <w:rsid w:val="00980576"/>
    <w:rsid w:val="009805FB"/>
    <w:rsid w:val="00981065"/>
    <w:rsid w:val="0098120E"/>
    <w:rsid w:val="00981617"/>
    <w:rsid w:val="009816D8"/>
    <w:rsid w:val="009816E5"/>
    <w:rsid w:val="00981999"/>
    <w:rsid w:val="00981E29"/>
    <w:rsid w:val="00982A3E"/>
    <w:rsid w:val="00982B45"/>
    <w:rsid w:val="0098357A"/>
    <w:rsid w:val="00983743"/>
    <w:rsid w:val="00983AC3"/>
    <w:rsid w:val="00983C2D"/>
    <w:rsid w:val="00983E3B"/>
    <w:rsid w:val="00983F65"/>
    <w:rsid w:val="009846F1"/>
    <w:rsid w:val="00984F5F"/>
    <w:rsid w:val="00985096"/>
    <w:rsid w:val="00985316"/>
    <w:rsid w:val="00985A73"/>
    <w:rsid w:val="009864EC"/>
    <w:rsid w:val="00986FFE"/>
    <w:rsid w:val="0098778B"/>
    <w:rsid w:val="00987BAA"/>
    <w:rsid w:val="00987EAC"/>
    <w:rsid w:val="00987FE8"/>
    <w:rsid w:val="0099028C"/>
    <w:rsid w:val="009907F8"/>
    <w:rsid w:val="00990B37"/>
    <w:rsid w:val="009917E2"/>
    <w:rsid w:val="009919B1"/>
    <w:rsid w:val="00992694"/>
    <w:rsid w:val="009927D6"/>
    <w:rsid w:val="00992F67"/>
    <w:rsid w:val="00992FBC"/>
    <w:rsid w:val="0099315D"/>
    <w:rsid w:val="00993371"/>
    <w:rsid w:val="00993372"/>
    <w:rsid w:val="009936D2"/>
    <w:rsid w:val="009936D9"/>
    <w:rsid w:val="00993CBE"/>
    <w:rsid w:val="009940FC"/>
    <w:rsid w:val="00994840"/>
    <w:rsid w:val="00995C26"/>
    <w:rsid w:val="0099644C"/>
    <w:rsid w:val="0099674F"/>
    <w:rsid w:val="00996C37"/>
    <w:rsid w:val="00996E4D"/>
    <w:rsid w:val="009974D0"/>
    <w:rsid w:val="00997804"/>
    <w:rsid w:val="009978B6"/>
    <w:rsid w:val="009A0000"/>
    <w:rsid w:val="009A039E"/>
    <w:rsid w:val="009A055B"/>
    <w:rsid w:val="009A0C32"/>
    <w:rsid w:val="009A120D"/>
    <w:rsid w:val="009A1261"/>
    <w:rsid w:val="009A132E"/>
    <w:rsid w:val="009A17E0"/>
    <w:rsid w:val="009A224E"/>
    <w:rsid w:val="009A228D"/>
    <w:rsid w:val="009A23C5"/>
    <w:rsid w:val="009A2BDA"/>
    <w:rsid w:val="009A34D4"/>
    <w:rsid w:val="009A3963"/>
    <w:rsid w:val="009A3B24"/>
    <w:rsid w:val="009A3E7E"/>
    <w:rsid w:val="009A3FBA"/>
    <w:rsid w:val="009A421D"/>
    <w:rsid w:val="009A44FA"/>
    <w:rsid w:val="009A4A75"/>
    <w:rsid w:val="009A4AE4"/>
    <w:rsid w:val="009A50FF"/>
    <w:rsid w:val="009A51AF"/>
    <w:rsid w:val="009A56DA"/>
    <w:rsid w:val="009A5806"/>
    <w:rsid w:val="009A5BFC"/>
    <w:rsid w:val="009A5F37"/>
    <w:rsid w:val="009A676D"/>
    <w:rsid w:val="009A6D7E"/>
    <w:rsid w:val="009A6F44"/>
    <w:rsid w:val="009A70DC"/>
    <w:rsid w:val="009A73DF"/>
    <w:rsid w:val="009A7D3B"/>
    <w:rsid w:val="009B0251"/>
    <w:rsid w:val="009B0649"/>
    <w:rsid w:val="009B07B0"/>
    <w:rsid w:val="009B0999"/>
    <w:rsid w:val="009B0B95"/>
    <w:rsid w:val="009B104A"/>
    <w:rsid w:val="009B153F"/>
    <w:rsid w:val="009B1C9D"/>
    <w:rsid w:val="009B215D"/>
    <w:rsid w:val="009B21B8"/>
    <w:rsid w:val="009B21CC"/>
    <w:rsid w:val="009B26D2"/>
    <w:rsid w:val="009B2B5C"/>
    <w:rsid w:val="009B2DD1"/>
    <w:rsid w:val="009B302E"/>
    <w:rsid w:val="009B3092"/>
    <w:rsid w:val="009B3175"/>
    <w:rsid w:val="009B3521"/>
    <w:rsid w:val="009B3526"/>
    <w:rsid w:val="009B3650"/>
    <w:rsid w:val="009B399F"/>
    <w:rsid w:val="009B41D7"/>
    <w:rsid w:val="009B4384"/>
    <w:rsid w:val="009B446C"/>
    <w:rsid w:val="009B44E4"/>
    <w:rsid w:val="009B46D6"/>
    <w:rsid w:val="009B4889"/>
    <w:rsid w:val="009B48FD"/>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5CC"/>
    <w:rsid w:val="009B7623"/>
    <w:rsid w:val="009B7750"/>
    <w:rsid w:val="009B777A"/>
    <w:rsid w:val="009B7B21"/>
    <w:rsid w:val="009B7C56"/>
    <w:rsid w:val="009C0468"/>
    <w:rsid w:val="009C04FF"/>
    <w:rsid w:val="009C0871"/>
    <w:rsid w:val="009C0FF1"/>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D0D9B"/>
    <w:rsid w:val="009D1D90"/>
    <w:rsid w:val="009D1F9B"/>
    <w:rsid w:val="009D2274"/>
    <w:rsid w:val="009D234B"/>
    <w:rsid w:val="009D2B7C"/>
    <w:rsid w:val="009D3BCE"/>
    <w:rsid w:val="009D3C32"/>
    <w:rsid w:val="009D3D0A"/>
    <w:rsid w:val="009D3F9E"/>
    <w:rsid w:val="009D4590"/>
    <w:rsid w:val="009D464C"/>
    <w:rsid w:val="009D48B2"/>
    <w:rsid w:val="009D527F"/>
    <w:rsid w:val="009D59FD"/>
    <w:rsid w:val="009D64B6"/>
    <w:rsid w:val="009D6727"/>
    <w:rsid w:val="009D69B1"/>
    <w:rsid w:val="009D6BA0"/>
    <w:rsid w:val="009D6DDB"/>
    <w:rsid w:val="009D7182"/>
    <w:rsid w:val="009D7258"/>
    <w:rsid w:val="009D75AC"/>
    <w:rsid w:val="009D77C8"/>
    <w:rsid w:val="009D7D19"/>
    <w:rsid w:val="009D7EF4"/>
    <w:rsid w:val="009E0190"/>
    <w:rsid w:val="009E04BB"/>
    <w:rsid w:val="009E05F4"/>
    <w:rsid w:val="009E0D82"/>
    <w:rsid w:val="009E0F7F"/>
    <w:rsid w:val="009E0FA9"/>
    <w:rsid w:val="009E1596"/>
    <w:rsid w:val="009E1698"/>
    <w:rsid w:val="009E1748"/>
    <w:rsid w:val="009E1CCA"/>
    <w:rsid w:val="009E36EF"/>
    <w:rsid w:val="009E3AEC"/>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D12"/>
    <w:rsid w:val="009E6E95"/>
    <w:rsid w:val="009E7224"/>
    <w:rsid w:val="009E78F8"/>
    <w:rsid w:val="009E7FA7"/>
    <w:rsid w:val="009F0818"/>
    <w:rsid w:val="009F0E6A"/>
    <w:rsid w:val="009F15A3"/>
    <w:rsid w:val="009F1927"/>
    <w:rsid w:val="009F19F2"/>
    <w:rsid w:val="009F2766"/>
    <w:rsid w:val="009F2E6F"/>
    <w:rsid w:val="009F2EBD"/>
    <w:rsid w:val="009F36EE"/>
    <w:rsid w:val="009F3815"/>
    <w:rsid w:val="009F3A79"/>
    <w:rsid w:val="009F4162"/>
    <w:rsid w:val="009F47DD"/>
    <w:rsid w:val="009F4A10"/>
    <w:rsid w:val="009F4B0D"/>
    <w:rsid w:val="009F540A"/>
    <w:rsid w:val="009F5516"/>
    <w:rsid w:val="009F55C5"/>
    <w:rsid w:val="009F5A93"/>
    <w:rsid w:val="009F5EE5"/>
    <w:rsid w:val="009F6013"/>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3DF"/>
    <w:rsid w:val="00A04D56"/>
    <w:rsid w:val="00A04DFA"/>
    <w:rsid w:val="00A05076"/>
    <w:rsid w:val="00A05301"/>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C63"/>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22C5"/>
    <w:rsid w:val="00A2267E"/>
    <w:rsid w:val="00A22854"/>
    <w:rsid w:val="00A22C6F"/>
    <w:rsid w:val="00A236E2"/>
    <w:rsid w:val="00A24063"/>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93B"/>
    <w:rsid w:val="00A27A49"/>
    <w:rsid w:val="00A301A5"/>
    <w:rsid w:val="00A30463"/>
    <w:rsid w:val="00A30814"/>
    <w:rsid w:val="00A3091D"/>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623"/>
    <w:rsid w:val="00A4278B"/>
    <w:rsid w:val="00A4287E"/>
    <w:rsid w:val="00A428C3"/>
    <w:rsid w:val="00A42928"/>
    <w:rsid w:val="00A42C32"/>
    <w:rsid w:val="00A42CAB"/>
    <w:rsid w:val="00A42FDF"/>
    <w:rsid w:val="00A431AE"/>
    <w:rsid w:val="00A437D8"/>
    <w:rsid w:val="00A4510F"/>
    <w:rsid w:val="00A4523A"/>
    <w:rsid w:val="00A458C1"/>
    <w:rsid w:val="00A45D24"/>
    <w:rsid w:val="00A461D8"/>
    <w:rsid w:val="00A46311"/>
    <w:rsid w:val="00A46369"/>
    <w:rsid w:val="00A4664E"/>
    <w:rsid w:val="00A466A1"/>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1FBD"/>
    <w:rsid w:val="00A52057"/>
    <w:rsid w:val="00A52420"/>
    <w:rsid w:val="00A52A34"/>
    <w:rsid w:val="00A52BA4"/>
    <w:rsid w:val="00A53334"/>
    <w:rsid w:val="00A534B4"/>
    <w:rsid w:val="00A53A0A"/>
    <w:rsid w:val="00A5405C"/>
    <w:rsid w:val="00A54160"/>
    <w:rsid w:val="00A54575"/>
    <w:rsid w:val="00A546EE"/>
    <w:rsid w:val="00A546FF"/>
    <w:rsid w:val="00A54ECE"/>
    <w:rsid w:val="00A55E6F"/>
    <w:rsid w:val="00A56179"/>
    <w:rsid w:val="00A563AD"/>
    <w:rsid w:val="00A56D76"/>
    <w:rsid w:val="00A57328"/>
    <w:rsid w:val="00A574E7"/>
    <w:rsid w:val="00A57577"/>
    <w:rsid w:val="00A575A6"/>
    <w:rsid w:val="00A57707"/>
    <w:rsid w:val="00A577A8"/>
    <w:rsid w:val="00A5790C"/>
    <w:rsid w:val="00A57AAE"/>
    <w:rsid w:val="00A57B4F"/>
    <w:rsid w:val="00A57CAB"/>
    <w:rsid w:val="00A60066"/>
    <w:rsid w:val="00A60317"/>
    <w:rsid w:val="00A6054B"/>
    <w:rsid w:val="00A60877"/>
    <w:rsid w:val="00A60EFF"/>
    <w:rsid w:val="00A621CD"/>
    <w:rsid w:val="00A622A7"/>
    <w:rsid w:val="00A622E6"/>
    <w:rsid w:val="00A62312"/>
    <w:rsid w:val="00A628B1"/>
    <w:rsid w:val="00A62B09"/>
    <w:rsid w:val="00A62DC5"/>
    <w:rsid w:val="00A62F79"/>
    <w:rsid w:val="00A6315B"/>
    <w:rsid w:val="00A636C6"/>
    <w:rsid w:val="00A63BC8"/>
    <w:rsid w:val="00A63C35"/>
    <w:rsid w:val="00A63C6A"/>
    <w:rsid w:val="00A643D4"/>
    <w:rsid w:val="00A644BC"/>
    <w:rsid w:val="00A64517"/>
    <w:rsid w:val="00A64747"/>
    <w:rsid w:val="00A64C3A"/>
    <w:rsid w:val="00A64F88"/>
    <w:rsid w:val="00A6537E"/>
    <w:rsid w:val="00A65407"/>
    <w:rsid w:val="00A65439"/>
    <w:rsid w:val="00A65479"/>
    <w:rsid w:val="00A66316"/>
    <w:rsid w:val="00A66465"/>
    <w:rsid w:val="00A668A2"/>
    <w:rsid w:val="00A66E1D"/>
    <w:rsid w:val="00A66EAC"/>
    <w:rsid w:val="00A67709"/>
    <w:rsid w:val="00A67A01"/>
    <w:rsid w:val="00A67D5E"/>
    <w:rsid w:val="00A70177"/>
    <w:rsid w:val="00A70372"/>
    <w:rsid w:val="00A703DE"/>
    <w:rsid w:val="00A70626"/>
    <w:rsid w:val="00A7077C"/>
    <w:rsid w:val="00A70F6C"/>
    <w:rsid w:val="00A71747"/>
    <w:rsid w:val="00A719E4"/>
    <w:rsid w:val="00A720B8"/>
    <w:rsid w:val="00A7233D"/>
    <w:rsid w:val="00A72771"/>
    <w:rsid w:val="00A72F5B"/>
    <w:rsid w:val="00A73087"/>
    <w:rsid w:val="00A7359C"/>
    <w:rsid w:val="00A737EA"/>
    <w:rsid w:val="00A73E3D"/>
    <w:rsid w:val="00A74211"/>
    <w:rsid w:val="00A7428C"/>
    <w:rsid w:val="00A7437B"/>
    <w:rsid w:val="00A74439"/>
    <w:rsid w:val="00A747AD"/>
    <w:rsid w:val="00A756CD"/>
    <w:rsid w:val="00A75983"/>
    <w:rsid w:val="00A75A22"/>
    <w:rsid w:val="00A75FC4"/>
    <w:rsid w:val="00A76408"/>
    <w:rsid w:val="00A765F3"/>
    <w:rsid w:val="00A76861"/>
    <w:rsid w:val="00A77B15"/>
    <w:rsid w:val="00A77FCD"/>
    <w:rsid w:val="00A800E5"/>
    <w:rsid w:val="00A802C7"/>
    <w:rsid w:val="00A80699"/>
    <w:rsid w:val="00A80A9D"/>
    <w:rsid w:val="00A80BA7"/>
    <w:rsid w:val="00A81148"/>
    <w:rsid w:val="00A81AC0"/>
    <w:rsid w:val="00A81C3E"/>
    <w:rsid w:val="00A81DE1"/>
    <w:rsid w:val="00A81DE8"/>
    <w:rsid w:val="00A82066"/>
    <w:rsid w:val="00A829B3"/>
    <w:rsid w:val="00A82F92"/>
    <w:rsid w:val="00A83348"/>
    <w:rsid w:val="00A83850"/>
    <w:rsid w:val="00A83856"/>
    <w:rsid w:val="00A83C7D"/>
    <w:rsid w:val="00A83D2B"/>
    <w:rsid w:val="00A83EF9"/>
    <w:rsid w:val="00A847CA"/>
    <w:rsid w:val="00A84CBD"/>
    <w:rsid w:val="00A854FE"/>
    <w:rsid w:val="00A856FB"/>
    <w:rsid w:val="00A85A5B"/>
    <w:rsid w:val="00A85D6A"/>
    <w:rsid w:val="00A85EE5"/>
    <w:rsid w:val="00A865A9"/>
    <w:rsid w:val="00A8662C"/>
    <w:rsid w:val="00A86A6A"/>
    <w:rsid w:val="00A8707A"/>
    <w:rsid w:val="00A8775A"/>
    <w:rsid w:val="00A877E7"/>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39C"/>
    <w:rsid w:val="00A9453F"/>
    <w:rsid w:val="00A9506D"/>
    <w:rsid w:val="00A950A4"/>
    <w:rsid w:val="00A9543B"/>
    <w:rsid w:val="00A95556"/>
    <w:rsid w:val="00A95A89"/>
    <w:rsid w:val="00A95A8D"/>
    <w:rsid w:val="00A95B35"/>
    <w:rsid w:val="00A95C36"/>
    <w:rsid w:val="00A9616C"/>
    <w:rsid w:val="00A96418"/>
    <w:rsid w:val="00A965FB"/>
    <w:rsid w:val="00A96C8A"/>
    <w:rsid w:val="00A97618"/>
    <w:rsid w:val="00A97D70"/>
    <w:rsid w:val="00A97DB3"/>
    <w:rsid w:val="00A97DCB"/>
    <w:rsid w:val="00AA03E3"/>
    <w:rsid w:val="00AA0D08"/>
    <w:rsid w:val="00AA15AC"/>
    <w:rsid w:val="00AA1803"/>
    <w:rsid w:val="00AA1AD2"/>
    <w:rsid w:val="00AA1B45"/>
    <w:rsid w:val="00AA23D8"/>
    <w:rsid w:val="00AA2757"/>
    <w:rsid w:val="00AA2C87"/>
    <w:rsid w:val="00AA30E0"/>
    <w:rsid w:val="00AA3279"/>
    <w:rsid w:val="00AA3322"/>
    <w:rsid w:val="00AA387B"/>
    <w:rsid w:val="00AA3955"/>
    <w:rsid w:val="00AA3964"/>
    <w:rsid w:val="00AA403C"/>
    <w:rsid w:val="00AA408B"/>
    <w:rsid w:val="00AA49C6"/>
    <w:rsid w:val="00AA5431"/>
    <w:rsid w:val="00AA55E4"/>
    <w:rsid w:val="00AA5BFA"/>
    <w:rsid w:val="00AA5FEB"/>
    <w:rsid w:val="00AA6538"/>
    <w:rsid w:val="00AA6CE6"/>
    <w:rsid w:val="00AA726D"/>
    <w:rsid w:val="00AA7303"/>
    <w:rsid w:val="00AA79EF"/>
    <w:rsid w:val="00AA7AB3"/>
    <w:rsid w:val="00AA7F2A"/>
    <w:rsid w:val="00AB1262"/>
    <w:rsid w:val="00AB1BD8"/>
    <w:rsid w:val="00AB20F3"/>
    <w:rsid w:val="00AB2716"/>
    <w:rsid w:val="00AB3222"/>
    <w:rsid w:val="00AB3279"/>
    <w:rsid w:val="00AB3A3D"/>
    <w:rsid w:val="00AB3E1E"/>
    <w:rsid w:val="00AB4400"/>
    <w:rsid w:val="00AB4459"/>
    <w:rsid w:val="00AB44AE"/>
    <w:rsid w:val="00AB48FB"/>
    <w:rsid w:val="00AB4F7E"/>
    <w:rsid w:val="00AB5A43"/>
    <w:rsid w:val="00AB5C99"/>
    <w:rsid w:val="00AB69E8"/>
    <w:rsid w:val="00AB6A1B"/>
    <w:rsid w:val="00AB7194"/>
    <w:rsid w:val="00AC05C4"/>
    <w:rsid w:val="00AC0749"/>
    <w:rsid w:val="00AC0CC1"/>
    <w:rsid w:val="00AC1136"/>
    <w:rsid w:val="00AC1339"/>
    <w:rsid w:val="00AC21D3"/>
    <w:rsid w:val="00AC21E2"/>
    <w:rsid w:val="00AC27D7"/>
    <w:rsid w:val="00AC2CAA"/>
    <w:rsid w:val="00AC4059"/>
    <w:rsid w:val="00AC41F1"/>
    <w:rsid w:val="00AC442B"/>
    <w:rsid w:val="00AC4888"/>
    <w:rsid w:val="00AC4ABF"/>
    <w:rsid w:val="00AC5149"/>
    <w:rsid w:val="00AC5444"/>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F9"/>
    <w:rsid w:val="00AD37E2"/>
    <w:rsid w:val="00AD37FE"/>
    <w:rsid w:val="00AD38B8"/>
    <w:rsid w:val="00AD38BC"/>
    <w:rsid w:val="00AD409E"/>
    <w:rsid w:val="00AD4171"/>
    <w:rsid w:val="00AD4608"/>
    <w:rsid w:val="00AD4752"/>
    <w:rsid w:val="00AD4A01"/>
    <w:rsid w:val="00AD4B48"/>
    <w:rsid w:val="00AD4B9E"/>
    <w:rsid w:val="00AD4C05"/>
    <w:rsid w:val="00AD5032"/>
    <w:rsid w:val="00AD520A"/>
    <w:rsid w:val="00AD54AF"/>
    <w:rsid w:val="00AD58F7"/>
    <w:rsid w:val="00AD5A20"/>
    <w:rsid w:val="00AD5B13"/>
    <w:rsid w:val="00AD5ED1"/>
    <w:rsid w:val="00AD63B7"/>
    <w:rsid w:val="00AD65C5"/>
    <w:rsid w:val="00AD6E2D"/>
    <w:rsid w:val="00AD7527"/>
    <w:rsid w:val="00AD75C1"/>
    <w:rsid w:val="00AD7878"/>
    <w:rsid w:val="00AD7F85"/>
    <w:rsid w:val="00AE01A3"/>
    <w:rsid w:val="00AE0985"/>
    <w:rsid w:val="00AE0C56"/>
    <w:rsid w:val="00AE1781"/>
    <w:rsid w:val="00AE1E3F"/>
    <w:rsid w:val="00AE21E3"/>
    <w:rsid w:val="00AE2616"/>
    <w:rsid w:val="00AE29F0"/>
    <w:rsid w:val="00AE301D"/>
    <w:rsid w:val="00AE339D"/>
    <w:rsid w:val="00AE348E"/>
    <w:rsid w:val="00AE38C5"/>
    <w:rsid w:val="00AE3D6C"/>
    <w:rsid w:val="00AE3ECF"/>
    <w:rsid w:val="00AE4837"/>
    <w:rsid w:val="00AE4D0D"/>
    <w:rsid w:val="00AE4E82"/>
    <w:rsid w:val="00AE51B1"/>
    <w:rsid w:val="00AE5AB2"/>
    <w:rsid w:val="00AE5AD8"/>
    <w:rsid w:val="00AE5F55"/>
    <w:rsid w:val="00AE5F80"/>
    <w:rsid w:val="00AE72C2"/>
    <w:rsid w:val="00AE731B"/>
    <w:rsid w:val="00AE736B"/>
    <w:rsid w:val="00AE7B29"/>
    <w:rsid w:val="00AF0659"/>
    <w:rsid w:val="00AF0B1B"/>
    <w:rsid w:val="00AF0FCF"/>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208B"/>
    <w:rsid w:val="00B02259"/>
    <w:rsid w:val="00B0266B"/>
    <w:rsid w:val="00B026A4"/>
    <w:rsid w:val="00B026CF"/>
    <w:rsid w:val="00B030DE"/>
    <w:rsid w:val="00B031DA"/>
    <w:rsid w:val="00B037B0"/>
    <w:rsid w:val="00B0467D"/>
    <w:rsid w:val="00B04A19"/>
    <w:rsid w:val="00B04B03"/>
    <w:rsid w:val="00B04E47"/>
    <w:rsid w:val="00B05042"/>
    <w:rsid w:val="00B052BF"/>
    <w:rsid w:val="00B052FB"/>
    <w:rsid w:val="00B05322"/>
    <w:rsid w:val="00B05363"/>
    <w:rsid w:val="00B054F7"/>
    <w:rsid w:val="00B055D2"/>
    <w:rsid w:val="00B058EB"/>
    <w:rsid w:val="00B05F21"/>
    <w:rsid w:val="00B064EB"/>
    <w:rsid w:val="00B06594"/>
    <w:rsid w:val="00B06BE0"/>
    <w:rsid w:val="00B0753A"/>
    <w:rsid w:val="00B0777B"/>
    <w:rsid w:val="00B077B4"/>
    <w:rsid w:val="00B07971"/>
    <w:rsid w:val="00B0799C"/>
    <w:rsid w:val="00B07D85"/>
    <w:rsid w:val="00B07FC2"/>
    <w:rsid w:val="00B10093"/>
    <w:rsid w:val="00B10401"/>
    <w:rsid w:val="00B11031"/>
    <w:rsid w:val="00B113E2"/>
    <w:rsid w:val="00B11520"/>
    <w:rsid w:val="00B11DC1"/>
    <w:rsid w:val="00B1216F"/>
    <w:rsid w:val="00B126E7"/>
    <w:rsid w:val="00B131CE"/>
    <w:rsid w:val="00B137EA"/>
    <w:rsid w:val="00B13A94"/>
    <w:rsid w:val="00B14541"/>
    <w:rsid w:val="00B14B99"/>
    <w:rsid w:val="00B15718"/>
    <w:rsid w:val="00B15BF0"/>
    <w:rsid w:val="00B164D8"/>
    <w:rsid w:val="00B167FC"/>
    <w:rsid w:val="00B16B66"/>
    <w:rsid w:val="00B16CA4"/>
    <w:rsid w:val="00B16F0E"/>
    <w:rsid w:val="00B170F4"/>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27F1"/>
    <w:rsid w:val="00B234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D74"/>
    <w:rsid w:val="00B32FCD"/>
    <w:rsid w:val="00B33959"/>
    <w:rsid w:val="00B33E2E"/>
    <w:rsid w:val="00B33E58"/>
    <w:rsid w:val="00B33E5A"/>
    <w:rsid w:val="00B33FD7"/>
    <w:rsid w:val="00B340EC"/>
    <w:rsid w:val="00B34178"/>
    <w:rsid w:val="00B34227"/>
    <w:rsid w:val="00B34368"/>
    <w:rsid w:val="00B3451F"/>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47DD1"/>
    <w:rsid w:val="00B502C1"/>
    <w:rsid w:val="00B505AF"/>
    <w:rsid w:val="00B50AB9"/>
    <w:rsid w:val="00B5120A"/>
    <w:rsid w:val="00B5167C"/>
    <w:rsid w:val="00B51C47"/>
    <w:rsid w:val="00B51E81"/>
    <w:rsid w:val="00B51F6F"/>
    <w:rsid w:val="00B5219E"/>
    <w:rsid w:val="00B52302"/>
    <w:rsid w:val="00B52606"/>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F03"/>
    <w:rsid w:val="00B56F4F"/>
    <w:rsid w:val="00B577AB"/>
    <w:rsid w:val="00B601B8"/>
    <w:rsid w:val="00B60400"/>
    <w:rsid w:val="00B606B4"/>
    <w:rsid w:val="00B60705"/>
    <w:rsid w:val="00B611A5"/>
    <w:rsid w:val="00B614EA"/>
    <w:rsid w:val="00B615BC"/>
    <w:rsid w:val="00B62B98"/>
    <w:rsid w:val="00B63157"/>
    <w:rsid w:val="00B63578"/>
    <w:rsid w:val="00B63813"/>
    <w:rsid w:val="00B63951"/>
    <w:rsid w:val="00B639CF"/>
    <w:rsid w:val="00B63F56"/>
    <w:rsid w:val="00B641AF"/>
    <w:rsid w:val="00B6433E"/>
    <w:rsid w:val="00B64BBE"/>
    <w:rsid w:val="00B64C81"/>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70287"/>
    <w:rsid w:val="00B70562"/>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C63"/>
    <w:rsid w:val="00B74DCF"/>
    <w:rsid w:val="00B75117"/>
    <w:rsid w:val="00B755B6"/>
    <w:rsid w:val="00B75B13"/>
    <w:rsid w:val="00B75C9D"/>
    <w:rsid w:val="00B76645"/>
    <w:rsid w:val="00B76881"/>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A55"/>
    <w:rsid w:val="00B90F06"/>
    <w:rsid w:val="00B910CD"/>
    <w:rsid w:val="00B910F0"/>
    <w:rsid w:val="00B915C0"/>
    <w:rsid w:val="00B917EE"/>
    <w:rsid w:val="00B918E2"/>
    <w:rsid w:val="00B91F68"/>
    <w:rsid w:val="00B92764"/>
    <w:rsid w:val="00B92B93"/>
    <w:rsid w:val="00B933EC"/>
    <w:rsid w:val="00B93EAD"/>
    <w:rsid w:val="00B93FED"/>
    <w:rsid w:val="00B94018"/>
    <w:rsid w:val="00B94352"/>
    <w:rsid w:val="00B9457A"/>
    <w:rsid w:val="00B94BCA"/>
    <w:rsid w:val="00B94D57"/>
    <w:rsid w:val="00B95376"/>
    <w:rsid w:val="00B9543D"/>
    <w:rsid w:val="00B9547F"/>
    <w:rsid w:val="00B958B3"/>
    <w:rsid w:val="00B95AB4"/>
    <w:rsid w:val="00B95FA1"/>
    <w:rsid w:val="00B9681A"/>
    <w:rsid w:val="00B96A25"/>
    <w:rsid w:val="00B96BC3"/>
    <w:rsid w:val="00B96D67"/>
    <w:rsid w:val="00B9702A"/>
    <w:rsid w:val="00B97088"/>
    <w:rsid w:val="00B970BD"/>
    <w:rsid w:val="00BA02D4"/>
    <w:rsid w:val="00BA065A"/>
    <w:rsid w:val="00BA098F"/>
    <w:rsid w:val="00BA0DCF"/>
    <w:rsid w:val="00BA1073"/>
    <w:rsid w:val="00BA176A"/>
    <w:rsid w:val="00BA17A0"/>
    <w:rsid w:val="00BA1B82"/>
    <w:rsid w:val="00BA2705"/>
    <w:rsid w:val="00BA2937"/>
    <w:rsid w:val="00BA3086"/>
    <w:rsid w:val="00BA328F"/>
    <w:rsid w:val="00BA356C"/>
    <w:rsid w:val="00BA3EEF"/>
    <w:rsid w:val="00BA5599"/>
    <w:rsid w:val="00BA579C"/>
    <w:rsid w:val="00BA6242"/>
    <w:rsid w:val="00BA6588"/>
    <w:rsid w:val="00BA6A55"/>
    <w:rsid w:val="00BA6C1E"/>
    <w:rsid w:val="00BA6DFC"/>
    <w:rsid w:val="00BA732D"/>
    <w:rsid w:val="00BA7381"/>
    <w:rsid w:val="00BB00E5"/>
    <w:rsid w:val="00BB0715"/>
    <w:rsid w:val="00BB075A"/>
    <w:rsid w:val="00BB08A5"/>
    <w:rsid w:val="00BB1682"/>
    <w:rsid w:val="00BB18EC"/>
    <w:rsid w:val="00BB1A6D"/>
    <w:rsid w:val="00BB2577"/>
    <w:rsid w:val="00BB274A"/>
    <w:rsid w:val="00BB2921"/>
    <w:rsid w:val="00BB2BB2"/>
    <w:rsid w:val="00BB2FA4"/>
    <w:rsid w:val="00BB3599"/>
    <w:rsid w:val="00BB394E"/>
    <w:rsid w:val="00BB3A7B"/>
    <w:rsid w:val="00BB3C79"/>
    <w:rsid w:val="00BB4024"/>
    <w:rsid w:val="00BB405D"/>
    <w:rsid w:val="00BB420E"/>
    <w:rsid w:val="00BB44C8"/>
    <w:rsid w:val="00BB4768"/>
    <w:rsid w:val="00BB517C"/>
    <w:rsid w:val="00BB53BB"/>
    <w:rsid w:val="00BB53F0"/>
    <w:rsid w:val="00BB5570"/>
    <w:rsid w:val="00BB6082"/>
    <w:rsid w:val="00BB6320"/>
    <w:rsid w:val="00BB6629"/>
    <w:rsid w:val="00BB6C23"/>
    <w:rsid w:val="00BB6D64"/>
    <w:rsid w:val="00BB6E60"/>
    <w:rsid w:val="00BB6E65"/>
    <w:rsid w:val="00BB6E8A"/>
    <w:rsid w:val="00BB6F83"/>
    <w:rsid w:val="00BB7599"/>
    <w:rsid w:val="00BB76C8"/>
    <w:rsid w:val="00BB781C"/>
    <w:rsid w:val="00BB78FC"/>
    <w:rsid w:val="00BB7986"/>
    <w:rsid w:val="00BB7A68"/>
    <w:rsid w:val="00BB7D53"/>
    <w:rsid w:val="00BB7F17"/>
    <w:rsid w:val="00BC0C38"/>
    <w:rsid w:val="00BC1929"/>
    <w:rsid w:val="00BC1A9C"/>
    <w:rsid w:val="00BC1D14"/>
    <w:rsid w:val="00BC2CF6"/>
    <w:rsid w:val="00BC2EE4"/>
    <w:rsid w:val="00BC334C"/>
    <w:rsid w:val="00BC3B22"/>
    <w:rsid w:val="00BC3F48"/>
    <w:rsid w:val="00BC411B"/>
    <w:rsid w:val="00BC4414"/>
    <w:rsid w:val="00BC50EC"/>
    <w:rsid w:val="00BC5389"/>
    <w:rsid w:val="00BC54CA"/>
    <w:rsid w:val="00BC5558"/>
    <w:rsid w:val="00BC5674"/>
    <w:rsid w:val="00BC56B7"/>
    <w:rsid w:val="00BC571F"/>
    <w:rsid w:val="00BC5952"/>
    <w:rsid w:val="00BC63C7"/>
    <w:rsid w:val="00BC6573"/>
    <w:rsid w:val="00BC68FF"/>
    <w:rsid w:val="00BC7A64"/>
    <w:rsid w:val="00BD0329"/>
    <w:rsid w:val="00BD0696"/>
    <w:rsid w:val="00BD074E"/>
    <w:rsid w:val="00BD0D13"/>
    <w:rsid w:val="00BD131D"/>
    <w:rsid w:val="00BD174B"/>
    <w:rsid w:val="00BD19B1"/>
    <w:rsid w:val="00BD229A"/>
    <w:rsid w:val="00BD292E"/>
    <w:rsid w:val="00BD305C"/>
    <w:rsid w:val="00BD31FE"/>
    <w:rsid w:val="00BD34CD"/>
    <w:rsid w:val="00BD3502"/>
    <w:rsid w:val="00BD35DF"/>
    <w:rsid w:val="00BD35F8"/>
    <w:rsid w:val="00BD37F9"/>
    <w:rsid w:val="00BD3B6B"/>
    <w:rsid w:val="00BD3CD4"/>
    <w:rsid w:val="00BD41C7"/>
    <w:rsid w:val="00BD473F"/>
    <w:rsid w:val="00BD4837"/>
    <w:rsid w:val="00BD51A1"/>
    <w:rsid w:val="00BD54F2"/>
    <w:rsid w:val="00BD652F"/>
    <w:rsid w:val="00BD6763"/>
    <w:rsid w:val="00BD7021"/>
    <w:rsid w:val="00BD71F1"/>
    <w:rsid w:val="00BD7A0B"/>
    <w:rsid w:val="00BD7C2A"/>
    <w:rsid w:val="00BD7E2B"/>
    <w:rsid w:val="00BE0094"/>
    <w:rsid w:val="00BE0AF6"/>
    <w:rsid w:val="00BE1055"/>
    <w:rsid w:val="00BE106D"/>
    <w:rsid w:val="00BE1236"/>
    <w:rsid w:val="00BE12EC"/>
    <w:rsid w:val="00BE15EC"/>
    <w:rsid w:val="00BE1613"/>
    <w:rsid w:val="00BE1715"/>
    <w:rsid w:val="00BE1D03"/>
    <w:rsid w:val="00BE1E74"/>
    <w:rsid w:val="00BE2537"/>
    <w:rsid w:val="00BE2682"/>
    <w:rsid w:val="00BE26FA"/>
    <w:rsid w:val="00BE2812"/>
    <w:rsid w:val="00BE3202"/>
    <w:rsid w:val="00BE3241"/>
    <w:rsid w:val="00BE32FE"/>
    <w:rsid w:val="00BE3721"/>
    <w:rsid w:val="00BE387D"/>
    <w:rsid w:val="00BE3D8B"/>
    <w:rsid w:val="00BE423E"/>
    <w:rsid w:val="00BE5348"/>
    <w:rsid w:val="00BE5774"/>
    <w:rsid w:val="00BE5E45"/>
    <w:rsid w:val="00BE6423"/>
    <w:rsid w:val="00BE64D0"/>
    <w:rsid w:val="00BE6A3E"/>
    <w:rsid w:val="00BE70C4"/>
    <w:rsid w:val="00BE7385"/>
    <w:rsid w:val="00BE739B"/>
    <w:rsid w:val="00BE75EF"/>
    <w:rsid w:val="00BE776E"/>
    <w:rsid w:val="00BE77D1"/>
    <w:rsid w:val="00BF0508"/>
    <w:rsid w:val="00BF1313"/>
    <w:rsid w:val="00BF153F"/>
    <w:rsid w:val="00BF16A1"/>
    <w:rsid w:val="00BF1FD1"/>
    <w:rsid w:val="00BF216D"/>
    <w:rsid w:val="00BF21D8"/>
    <w:rsid w:val="00BF248E"/>
    <w:rsid w:val="00BF2D3B"/>
    <w:rsid w:val="00BF320D"/>
    <w:rsid w:val="00BF338A"/>
    <w:rsid w:val="00BF3F5A"/>
    <w:rsid w:val="00BF47D2"/>
    <w:rsid w:val="00BF4D43"/>
    <w:rsid w:val="00BF4E5E"/>
    <w:rsid w:val="00BF5C12"/>
    <w:rsid w:val="00BF67A7"/>
    <w:rsid w:val="00BF7116"/>
    <w:rsid w:val="00BF7385"/>
    <w:rsid w:val="00BF75EF"/>
    <w:rsid w:val="00C000E2"/>
    <w:rsid w:val="00C00629"/>
    <w:rsid w:val="00C007EF"/>
    <w:rsid w:val="00C00BA0"/>
    <w:rsid w:val="00C01389"/>
    <w:rsid w:val="00C014E3"/>
    <w:rsid w:val="00C015E4"/>
    <w:rsid w:val="00C01C22"/>
    <w:rsid w:val="00C02110"/>
    <w:rsid w:val="00C02550"/>
    <w:rsid w:val="00C027CC"/>
    <w:rsid w:val="00C031AC"/>
    <w:rsid w:val="00C03608"/>
    <w:rsid w:val="00C03693"/>
    <w:rsid w:val="00C03820"/>
    <w:rsid w:val="00C03FD5"/>
    <w:rsid w:val="00C041A4"/>
    <w:rsid w:val="00C0436E"/>
    <w:rsid w:val="00C04BE1"/>
    <w:rsid w:val="00C051C8"/>
    <w:rsid w:val="00C053C1"/>
    <w:rsid w:val="00C0555B"/>
    <w:rsid w:val="00C055E1"/>
    <w:rsid w:val="00C05C66"/>
    <w:rsid w:val="00C05F68"/>
    <w:rsid w:val="00C06B44"/>
    <w:rsid w:val="00C06F9A"/>
    <w:rsid w:val="00C07138"/>
    <w:rsid w:val="00C073E0"/>
    <w:rsid w:val="00C074C1"/>
    <w:rsid w:val="00C07947"/>
    <w:rsid w:val="00C07DDB"/>
    <w:rsid w:val="00C11072"/>
    <w:rsid w:val="00C111EE"/>
    <w:rsid w:val="00C11472"/>
    <w:rsid w:val="00C11759"/>
    <w:rsid w:val="00C11BE5"/>
    <w:rsid w:val="00C11E9B"/>
    <w:rsid w:val="00C12526"/>
    <w:rsid w:val="00C1252D"/>
    <w:rsid w:val="00C12668"/>
    <w:rsid w:val="00C12679"/>
    <w:rsid w:val="00C12C7E"/>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B97"/>
    <w:rsid w:val="00C32CA0"/>
    <w:rsid w:val="00C32E20"/>
    <w:rsid w:val="00C3303A"/>
    <w:rsid w:val="00C331A0"/>
    <w:rsid w:val="00C33762"/>
    <w:rsid w:val="00C33801"/>
    <w:rsid w:val="00C33A1D"/>
    <w:rsid w:val="00C33C1C"/>
    <w:rsid w:val="00C33ED8"/>
    <w:rsid w:val="00C34657"/>
    <w:rsid w:val="00C346A3"/>
    <w:rsid w:val="00C34753"/>
    <w:rsid w:val="00C34AFE"/>
    <w:rsid w:val="00C3546C"/>
    <w:rsid w:val="00C3548C"/>
    <w:rsid w:val="00C3571C"/>
    <w:rsid w:val="00C36E6B"/>
    <w:rsid w:val="00C377C0"/>
    <w:rsid w:val="00C40A97"/>
    <w:rsid w:val="00C41195"/>
    <w:rsid w:val="00C41367"/>
    <w:rsid w:val="00C4183D"/>
    <w:rsid w:val="00C41EA4"/>
    <w:rsid w:val="00C420B3"/>
    <w:rsid w:val="00C42150"/>
    <w:rsid w:val="00C42A14"/>
    <w:rsid w:val="00C42DA4"/>
    <w:rsid w:val="00C4316A"/>
    <w:rsid w:val="00C432A3"/>
    <w:rsid w:val="00C4381B"/>
    <w:rsid w:val="00C43B12"/>
    <w:rsid w:val="00C43D61"/>
    <w:rsid w:val="00C43DB0"/>
    <w:rsid w:val="00C44202"/>
    <w:rsid w:val="00C4485A"/>
    <w:rsid w:val="00C44A11"/>
    <w:rsid w:val="00C4564D"/>
    <w:rsid w:val="00C457C9"/>
    <w:rsid w:val="00C459BE"/>
    <w:rsid w:val="00C45D93"/>
    <w:rsid w:val="00C46709"/>
    <w:rsid w:val="00C46F30"/>
    <w:rsid w:val="00C47941"/>
    <w:rsid w:val="00C47ED9"/>
    <w:rsid w:val="00C47F42"/>
    <w:rsid w:val="00C50A08"/>
    <w:rsid w:val="00C5104E"/>
    <w:rsid w:val="00C51982"/>
    <w:rsid w:val="00C5258C"/>
    <w:rsid w:val="00C52AFC"/>
    <w:rsid w:val="00C52D86"/>
    <w:rsid w:val="00C535E6"/>
    <w:rsid w:val="00C53744"/>
    <w:rsid w:val="00C539C5"/>
    <w:rsid w:val="00C53BE4"/>
    <w:rsid w:val="00C5408D"/>
    <w:rsid w:val="00C548FA"/>
    <w:rsid w:val="00C54958"/>
    <w:rsid w:val="00C555D4"/>
    <w:rsid w:val="00C55B3B"/>
    <w:rsid w:val="00C55C8A"/>
    <w:rsid w:val="00C55FB4"/>
    <w:rsid w:val="00C56283"/>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F16"/>
    <w:rsid w:val="00C62FD4"/>
    <w:rsid w:val="00C633A7"/>
    <w:rsid w:val="00C63642"/>
    <w:rsid w:val="00C63E81"/>
    <w:rsid w:val="00C6436B"/>
    <w:rsid w:val="00C64750"/>
    <w:rsid w:val="00C64C02"/>
    <w:rsid w:val="00C64CEB"/>
    <w:rsid w:val="00C65A2D"/>
    <w:rsid w:val="00C65B2E"/>
    <w:rsid w:val="00C65D30"/>
    <w:rsid w:val="00C65FE5"/>
    <w:rsid w:val="00C666B0"/>
    <w:rsid w:val="00C66AA3"/>
    <w:rsid w:val="00C66AF5"/>
    <w:rsid w:val="00C67DA3"/>
    <w:rsid w:val="00C70208"/>
    <w:rsid w:val="00C70615"/>
    <w:rsid w:val="00C70D23"/>
    <w:rsid w:val="00C715B9"/>
    <w:rsid w:val="00C717A1"/>
    <w:rsid w:val="00C71C73"/>
    <w:rsid w:val="00C7266F"/>
    <w:rsid w:val="00C72963"/>
    <w:rsid w:val="00C72AB7"/>
    <w:rsid w:val="00C72B96"/>
    <w:rsid w:val="00C735FB"/>
    <w:rsid w:val="00C736FC"/>
    <w:rsid w:val="00C738C3"/>
    <w:rsid w:val="00C73D5B"/>
    <w:rsid w:val="00C74ABB"/>
    <w:rsid w:val="00C74E23"/>
    <w:rsid w:val="00C76166"/>
    <w:rsid w:val="00C7639D"/>
    <w:rsid w:val="00C7641F"/>
    <w:rsid w:val="00C76990"/>
    <w:rsid w:val="00C769DD"/>
    <w:rsid w:val="00C76EB9"/>
    <w:rsid w:val="00C76F83"/>
    <w:rsid w:val="00C7749E"/>
    <w:rsid w:val="00C7774A"/>
    <w:rsid w:val="00C77F56"/>
    <w:rsid w:val="00C800DB"/>
    <w:rsid w:val="00C80991"/>
    <w:rsid w:val="00C811FF"/>
    <w:rsid w:val="00C814ED"/>
    <w:rsid w:val="00C81F01"/>
    <w:rsid w:val="00C823EF"/>
    <w:rsid w:val="00C825C8"/>
    <w:rsid w:val="00C82632"/>
    <w:rsid w:val="00C82A30"/>
    <w:rsid w:val="00C82E0B"/>
    <w:rsid w:val="00C83780"/>
    <w:rsid w:val="00C839F2"/>
    <w:rsid w:val="00C83B48"/>
    <w:rsid w:val="00C83C77"/>
    <w:rsid w:val="00C84C4B"/>
    <w:rsid w:val="00C84FD1"/>
    <w:rsid w:val="00C8542C"/>
    <w:rsid w:val="00C86345"/>
    <w:rsid w:val="00C86560"/>
    <w:rsid w:val="00C86EE5"/>
    <w:rsid w:val="00C86FA3"/>
    <w:rsid w:val="00C8709F"/>
    <w:rsid w:val="00C879F1"/>
    <w:rsid w:val="00C87B1A"/>
    <w:rsid w:val="00C87BC0"/>
    <w:rsid w:val="00C90155"/>
    <w:rsid w:val="00C908E3"/>
    <w:rsid w:val="00C909E2"/>
    <w:rsid w:val="00C90FBB"/>
    <w:rsid w:val="00C91A19"/>
    <w:rsid w:val="00C92680"/>
    <w:rsid w:val="00C928DA"/>
    <w:rsid w:val="00C92AA2"/>
    <w:rsid w:val="00C92DCC"/>
    <w:rsid w:val="00C92F14"/>
    <w:rsid w:val="00C94709"/>
    <w:rsid w:val="00C954DD"/>
    <w:rsid w:val="00C95796"/>
    <w:rsid w:val="00C96978"/>
    <w:rsid w:val="00C96CC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320"/>
    <w:rsid w:val="00CB2ECB"/>
    <w:rsid w:val="00CB36E5"/>
    <w:rsid w:val="00CB4185"/>
    <w:rsid w:val="00CB4214"/>
    <w:rsid w:val="00CB4306"/>
    <w:rsid w:val="00CB4655"/>
    <w:rsid w:val="00CB48C7"/>
    <w:rsid w:val="00CB4A4B"/>
    <w:rsid w:val="00CB4EA1"/>
    <w:rsid w:val="00CB523B"/>
    <w:rsid w:val="00CB5432"/>
    <w:rsid w:val="00CB5C90"/>
    <w:rsid w:val="00CB5C9D"/>
    <w:rsid w:val="00CB6644"/>
    <w:rsid w:val="00CB68EF"/>
    <w:rsid w:val="00CB6DAE"/>
    <w:rsid w:val="00CB7835"/>
    <w:rsid w:val="00CB7ACA"/>
    <w:rsid w:val="00CB7E5F"/>
    <w:rsid w:val="00CC0098"/>
    <w:rsid w:val="00CC00EE"/>
    <w:rsid w:val="00CC0437"/>
    <w:rsid w:val="00CC05C6"/>
    <w:rsid w:val="00CC113D"/>
    <w:rsid w:val="00CC21DA"/>
    <w:rsid w:val="00CC278C"/>
    <w:rsid w:val="00CC2884"/>
    <w:rsid w:val="00CC3380"/>
    <w:rsid w:val="00CC35FB"/>
    <w:rsid w:val="00CC3732"/>
    <w:rsid w:val="00CC3AD0"/>
    <w:rsid w:val="00CC3BC6"/>
    <w:rsid w:val="00CC4272"/>
    <w:rsid w:val="00CC45E0"/>
    <w:rsid w:val="00CC468F"/>
    <w:rsid w:val="00CC4827"/>
    <w:rsid w:val="00CC4CE4"/>
    <w:rsid w:val="00CC51F6"/>
    <w:rsid w:val="00CC53CD"/>
    <w:rsid w:val="00CC54B1"/>
    <w:rsid w:val="00CC5D17"/>
    <w:rsid w:val="00CC61A6"/>
    <w:rsid w:val="00CC6485"/>
    <w:rsid w:val="00CC6497"/>
    <w:rsid w:val="00CC7672"/>
    <w:rsid w:val="00CC7677"/>
    <w:rsid w:val="00CC7990"/>
    <w:rsid w:val="00CC7A0D"/>
    <w:rsid w:val="00CC7ECD"/>
    <w:rsid w:val="00CD0954"/>
    <w:rsid w:val="00CD0A30"/>
    <w:rsid w:val="00CD100E"/>
    <w:rsid w:val="00CD1FCC"/>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CBE"/>
    <w:rsid w:val="00CD5DCB"/>
    <w:rsid w:val="00CD5DD7"/>
    <w:rsid w:val="00CD64E3"/>
    <w:rsid w:val="00CD6D04"/>
    <w:rsid w:val="00CD6FD4"/>
    <w:rsid w:val="00CD7777"/>
    <w:rsid w:val="00CD7B14"/>
    <w:rsid w:val="00CD7B2E"/>
    <w:rsid w:val="00CE012E"/>
    <w:rsid w:val="00CE033F"/>
    <w:rsid w:val="00CE05DD"/>
    <w:rsid w:val="00CE062C"/>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F2"/>
    <w:rsid w:val="00CF335C"/>
    <w:rsid w:val="00CF3424"/>
    <w:rsid w:val="00CF35FC"/>
    <w:rsid w:val="00CF3808"/>
    <w:rsid w:val="00CF3D48"/>
    <w:rsid w:val="00CF412B"/>
    <w:rsid w:val="00CF4FCD"/>
    <w:rsid w:val="00CF5203"/>
    <w:rsid w:val="00CF65EE"/>
    <w:rsid w:val="00CF69CE"/>
    <w:rsid w:val="00CF6C30"/>
    <w:rsid w:val="00CF6E61"/>
    <w:rsid w:val="00CF7162"/>
    <w:rsid w:val="00CF7DA5"/>
    <w:rsid w:val="00D00257"/>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D36"/>
    <w:rsid w:val="00D1315C"/>
    <w:rsid w:val="00D13511"/>
    <w:rsid w:val="00D136D1"/>
    <w:rsid w:val="00D1375D"/>
    <w:rsid w:val="00D13B9C"/>
    <w:rsid w:val="00D13C64"/>
    <w:rsid w:val="00D13CA0"/>
    <w:rsid w:val="00D14228"/>
    <w:rsid w:val="00D148AF"/>
    <w:rsid w:val="00D14AAE"/>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92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5617"/>
    <w:rsid w:val="00D356A5"/>
    <w:rsid w:val="00D35999"/>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754"/>
    <w:rsid w:val="00D43F81"/>
    <w:rsid w:val="00D44340"/>
    <w:rsid w:val="00D4478C"/>
    <w:rsid w:val="00D45510"/>
    <w:rsid w:val="00D45A3D"/>
    <w:rsid w:val="00D45CB7"/>
    <w:rsid w:val="00D46060"/>
    <w:rsid w:val="00D46385"/>
    <w:rsid w:val="00D46A46"/>
    <w:rsid w:val="00D46BE5"/>
    <w:rsid w:val="00D46D94"/>
    <w:rsid w:val="00D46E24"/>
    <w:rsid w:val="00D472CC"/>
    <w:rsid w:val="00D477A1"/>
    <w:rsid w:val="00D478C0"/>
    <w:rsid w:val="00D47939"/>
    <w:rsid w:val="00D479D7"/>
    <w:rsid w:val="00D50016"/>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840"/>
    <w:rsid w:val="00D55090"/>
    <w:rsid w:val="00D55D30"/>
    <w:rsid w:val="00D55DEE"/>
    <w:rsid w:val="00D56172"/>
    <w:rsid w:val="00D562B9"/>
    <w:rsid w:val="00D5647F"/>
    <w:rsid w:val="00D565B6"/>
    <w:rsid w:val="00D5693E"/>
    <w:rsid w:val="00D5741E"/>
    <w:rsid w:val="00D57516"/>
    <w:rsid w:val="00D57590"/>
    <w:rsid w:val="00D57E48"/>
    <w:rsid w:val="00D60A18"/>
    <w:rsid w:val="00D613DE"/>
    <w:rsid w:val="00D6154B"/>
    <w:rsid w:val="00D615D9"/>
    <w:rsid w:val="00D6167D"/>
    <w:rsid w:val="00D61EC8"/>
    <w:rsid w:val="00D62039"/>
    <w:rsid w:val="00D62468"/>
    <w:rsid w:val="00D62846"/>
    <w:rsid w:val="00D62A5B"/>
    <w:rsid w:val="00D6384E"/>
    <w:rsid w:val="00D64049"/>
    <w:rsid w:val="00D64108"/>
    <w:rsid w:val="00D643BF"/>
    <w:rsid w:val="00D643E8"/>
    <w:rsid w:val="00D64756"/>
    <w:rsid w:val="00D6484C"/>
    <w:rsid w:val="00D64C11"/>
    <w:rsid w:val="00D64D2F"/>
    <w:rsid w:val="00D64EE5"/>
    <w:rsid w:val="00D65224"/>
    <w:rsid w:val="00D6532D"/>
    <w:rsid w:val="00D65EAB"/>
    <w:rsid w:val="00D660B1"/>
    <w:rsid w:val="00D6654E"/>
    <w:rsid w:val="00D668BD"/>
    <w:rsid w:val="00D6718D"/>
    <w:rsid w:val="00D679D4"/>
    <w:rsid w:val="00D7050F"/>
    <w:rsid w:val="00D70824"/>
    <w:rsid w:val="00D70CD7"/>
    <w:rsid w:val="00D7132F"/>
    <w:rsid w:val="00D716E0"/>
    <w:rsid w:val="00D71FB6"/>
    <w:rsid w:val="00D72445"/>
    <w:rsid w:val="00D7298A"/>
    <w:rsid w:val="00D72C30"/>
    <w:rsid w:val="00D72FDC"/>
    <w:rsid w:val="00D733DD"/>
    <w:rsid w:val="00D73B47"/>
    <w:rsid w:val="00D73ECE"/>
    <w:rsid w:val="00D73F0C"/>
    <w:rsid w:val="00D74261"/>
    <w:rsid w:val="00D7496C"/>
    <w:rsid w:val="00D74A4A"/>
    <w:rsid w:val="00D74A4C"/>
    <w:rsid w:val="00D74B6B"/>
    <w:rsid w:val="00D74BA1"/>
    <w:rsid w:val="00D74DE3"/>
    <w:rsid w:val="00D74F9E"/>
    <w:rsid w:val="00D75368"/>
    <w:rsid w:val="00D755E5"/>
    <w:rsid w:val="00D75B6F"/>
    <w:rsid w:val="00D76049"/>
    <w:rsid w:val="00D76225"/>
    <w:rsid w:val="00D764D0"/>
    <w:rsid w:val="00D77499"/>
    <w:rsid w:val="00D775B1"/>
    <w:rsid w:val="00D77DBE"/>
    <w:rsid w:val="00D80382"/>
    <w:rsid w:val="00D80465"/>
    <w:rsid w:val="00D804BF"/>
    <w:rsid w:val="00D80598"/>
    <w:rsid w:val="00D807E8"/>
    <w:rsid w:val="00D8085C"/>
    <w:rsid w:val="00D808F5"/>
    <w:rsid w:val="00D80BEC"/>
    <w:rsid w:val="00D811A6"/>
    <w:rsid w:val="00D818C9"/>
    <w:rsid w:val="00D8190F"/>
    <w:rsid w:val="00D819D9"/>
    <w:rsid w:val="00D81EBB"/>
    <w:rsid w:val="00D81ECB"/>
    <w:rsid w:val="00D82271"/>
    <w:rsid w:val="00D82A17"/>
    <w:rsid w:val="00D82CF7"/>
    <w:rsid w:val="00D82F90"/>
    <w:rsid w:val="00D841B2"/>
    <w:rsid w:val="00D84676"/>
    <w:rsid w:val="00D84A17"/>
    <w:rsid w:val="00D85880"/>
    <w:rsid w:val="00D85CE5"/>
    <w:rsid w:val="00D86E94"/>
    <w:rsid w:val="00D87114"/>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BC2"/>
    <w:rsid w:val="00D97DE2"/>
    <w:rsid w:val="00DA0453"/>
    <w:rsid w:val="00DA0EB9"/>
    <w:rsid w:val="00DA23C2"/>
    <w:rsid w:val="00DA2402"/>
    <w:rsid w:val="00DA2455"/>
    <w:rsid w:val="00DA2BF0"/>
    <w:rsid w:val="00DA3201"/>
    <w:rsid w:val="00DA3241"/>
    <w:rsid w:val="00DA375C"/>
    <w:rsid w:val="00DA38E8"/>
    <w:rsid w:val="00DA3C0A"/>
    <w:rsid w:val="00DA3FF0"/>
    <w:rsid w:val="00DA47C5"/>
    <w:rsid w:val="00DA4B85"/>
    <w:rsid w:val="00DA4C3B"/>
    <w:rsid w:val="00DA53BB"/>
    <w:rsid w:val="00DA55D6"/>
    <w:rsid w:val="00DA5904"/>
    <w:rsid w:val="00DA5DAC"/>
    <w:rsid w:val="00DA5FAC"/>
    <w:rsid w:val="00DA602F"/>
    <w:rsid w:val="00DA6537"/>
    <w:rsid w:val="00DA731F"/>
    <w:rsid w:val="00DA74BC"/>
    <w:rsid w:val="00DA7F57"/>
    <w:rsid w:val="00DA7F64"/>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5F2"/>
    <w:rsid w:val="00DB29E6"/>
    <w:rsid w:val="00DB3381"/>
    <w:rsid w:val="00DB37F4"/>
    <w:rsid w:val="00DB3816"/>
    <w:rsid w:val="00DB3A9B"/>
    <w:rsid w:val="00DB3C44"/>
    <w:rsid w:val="00DB455E"/>
    <w:rsid w:val="00DB46B5"/>
    <w:rsid w:val="00DB4713"/>
    <w:rsid w:val="00DB4C87"/>
    <w:rsid w:val="00DB4E3A"/>
    <w:rsid w:val="00DB531A"/>
    <w:rsid w:val="00DB612D"/>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29CF"/>
    <w:rsid w:val="00DC2B27"/>
    <w:rsid w:val="00DC2EF7"/>
    <w:rsid w:val="00DC366D"/>
    <w:rsid w:val="00DC3A60"/>
    <w:rsid w:val="00DC3D40"/>
    <w:rsid w:val="00DC425D"/>
    <w:rsid w:val="00DC474F"/>
    <w:rsid w:val="00DC4F1A"/>
    <w:rsid w:val="00DC4F56"/>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C93"/>
    <w:rsid w:val="00DD12FC"/>
    <w:rsid w:val="00DD1BFB"/>
    <w:rsid w:val="00DD2699"/>
    <w:rsid w:val="00DD2C3E"/>
    <w:rsid w:val="00DD2FE4"/>
    <w:rsid w:val="00DD31B6"/>
    <w:rsid w:val="00DD3991"/>
    <w:rsid w:val="00DD45AE"/>
    <w:rsid w:val="00DD4A4A"/>
    <w:rsid w:val="00DD4AF7"/>
    <w:rsid w:val="00DD4F45"/>
    <w:rsid w:val="00DD5408"/>
    <w:rsid w:val="00DD54DF"/>
    <w:rsid w:val="00DD5BA8"/>
    <w:rsid w:val="00DD5BEA"/>
    <w:rsid w:val="00DD6BEC"/>
    <w:rsid w:val="00DD707B"/>
    <w:rsid w:val="00DD71B9"/>
    <w:rsid w:val="00DD72F4"/>
    <w:rsid w:val="00DD7E75"/>
    <w:rsid w:val="00DE02A5"/>
    <w:rsid w:val="00DE035B"/>
    <w:rsid w:val="00DE03A4"/>
    <w:rsid w:val="00DE0741"/>
    <w:rsid w:val="00DE0D36"/>
    <w:rsid w:val="00DE102E"/>
    <w:rsid w:val="00DE1178"/>
    <w:rsid w:val="00DE11A2"/>
    <w:rsid w:val="00DE14CB"/>
    <w:rsid w:val="00DE1653"/>
    <w:rsid w:val="00DE17E6"/>
    <w:rsid w:val="00DE1BF7"/>
    <w:rsid w:val="00DE1EC2"/>
    <w:rsid w:val="00DE226D"/>
    <w:rsid w:val="00DE294A"/>
    <w:rsid w:val="00DE29C0"/>
    <w:rsid w:val="00DE2EFC"/>
    <w:rsid w:val="00DE3201"/>
    <w:rsid w:val="00DE3218"/>
    <w:rsid w:val="00DE32E2"/>
    <w:rsid w:val="00DE3580"/>
    <w:rsid w:val="00DE38CA"/>
    <w:rsid w:val="00DE39B8"/>
    <w:rsid w:val="00DE3F20"/>
    <w:rsid w:val="00DE4317"/>
    <w:rsid w:val="00DE4822"/>
    <w:rsid w:val="00DE4914"/>
    <w:rsid w:val="00DE4AFA"/>
    <w:rsid w:val="00DE4B6A"/>
    <w:rsid w:val="00DE51C4"/>
    <w:rsid w:val="00DE568C"/>
    <w:rsid w:val="00DE56F7"/>
    <w:rsid w:val="00DE56FB"/>
    <w:rsid w:val="00DE5CAA"/>
    <w:rsid w:val="00DE5FB3"/>
    <w:rsid w:val="00DE6BC4"/>
    <w:rsid w:val="00DE70CB"/>
    <w:rsid w:val="00DE7262"/>
    <w:rsid w:val="00DE7790"/>
    <w:rsid w:val="00DE7D5E"/>
    <w:rsid w:val="00DF04A7"/>
    <w:rsid w:val="00DF0587"/>
    <w:rsid w:val="00DF0A94"/>
    <w:rsid w:val="00DF0E0A"/>
    <w:rsid w:val="00DF0F78"/>
    <w:rsid w:val="00DF1B1F"/>
    <w:rsid w:val="00DF1FD3"/>
    <w:rsid w:val="00DF221D"/>
    <w:rsid w:val="00DF2B7C"/>
    <w:rsid w:val="00DF373E"/>
    <w:rsid w:val="00DF37E3"/>
    <w:rsid w:val="00DF396B"/>
    <w:rsid w:val="00DF3B8E"/>
    <w:rsid w:val="00DF3E97"/>
    <w:rsid w:val="00DF415C"/>
    <w:rsid w:val="00DF42FC"/>
    <w:rsid w:val="00DF4753"/>
    <w:rsid w:val="00DF4C40"/>
    <w:rsid w:val="00DF5C23"/>
    <w:rsid w:val="00DF5F57"/>
    <w:rsid w:val="00DF623A"/>
    <w:rsid w:val="00DF6BCF"/>
    <w:rsid w:val="00DF6EA7"/>
    <w:rsid w:val="00DF72F9"/>
    <w:rsid w:val="00DF76A4"/>
    <w:rsid w:val="00DF7759"/>
    <w:rsid w:val="00DF77FE"/>
    <w:rsid w:val="00E00885"/>
    <w:rsid w:val="00E00B08"/>
    <w:rsid w:val="00E00EB0"/>
    <w:rsid w:val="00E01258"/>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1021A"/>
    <w:rsid w:val="00E10F7E"/>
    <w:rsid w:val="00E111A8"/>
    <w:rsid w:val="00E11219"/>
    <w:rsid w:val="00E11523"/>
    <w:rsid w:val="00E11565"/>
    <w:rsid w:val="00E11749"/>
    <w:rsid w:val="00E1199E"/>
    <w:rsid w:val="00E11A53"/>
    <w:rsid w:val="00E12253"/>
    <w:rsid w:val="00E123DF"/>
    <w:rsid w:val="00E1247E"/>
    <w:rsid w:val="00E12546"/>
    <w:rsid w:val="00E127C6"/>
    <w:rsid w:val="00E1286A"/>
    <w:rsid w:val="00E12C36"/>
    <w:rsid w:val="00E13163"/>
    <w:rsid w:val="00E1318C"/>
    <w:rsid w:val="00E13254"/>
    <w:rsid w:val="00E13465"/>
    <w:rsid w:val="00E135F6"/>
    <w:rsid w:val="00E13639"/>
    <w:rsid w:val="00E136EF"/>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5093"/>
    <w:rsid w:val="00E355C0"/>
    <w:rsid w:val="00E356F6"/>
    <w:rsid w:val="00E35E74"/>
    <w:rsid w:val="00E36581"/>
    <w:rsid w:val="00E366F3"/>
    <w:rsid w:val="00E37393"/>
    <w:rsid w:val="00E37546"/>
    <w:rsid w:val="00E378C8"/>
    <w:rsid w:val="00E37976"/>
    <w:rsid w:val="00E37B1C"/>
    <w:rsid w:val="00E4075E"/>
    <w:rsid w:val="00E40C64"/>
    <w:rsid w:val="00E40DCF"/>
    <w:rsid w:val="00E40EB9"/>
    <w:rsid w:val="00E41154"/>
    <w:rsid w:val="00E41519"/>
    <w:rsid w:val="00E415C0"/>
    <w:rsid w:val="00E418DE"/>
    <w:rsid w:val="00E41A14"/>
    <w:rsid w:val="00E41BA2"/>
    <w:rsid w:val="00E41C20"/>
    <w:rsid w:val="00E41CDB"/>
    <w:rsid w:val="00E42045"/>
    <w:rsid w:val="00E4250A"/>
    <w:rsid w:val="00E431B9"/>
    <w:rsid w:val="00E432A0"/>
    <w:rsid w:val="00E432B0"/>
    <w:rsid w:val="00E43539"/>
    <w:rsid w:val="00E43EA9"/>
    <w:rsid w:val="00E43F4D"/>
    <w:rsid w:val="00E44192"/>
    <w:rsid w:val="00E441DA"/>
    <w:rsid w:val="00E445AA"/>
    <w:rsid w:val="00E446B9"/>
    <w:rsid w:val="00E44E4F"/>
    <w:rsid w:val="00E451DA"/>
    <w:rsid w:val="00E4524F"/>
    <w:rsid w:val="00E45403"/>
    <w:rsid w:val="00E45B1B"/>
    <w:rsid w:val="00E45BA6"/>
    <w:rsid w:val="00E45C77"/>
    <w:rsid w:val="00E45FFA"/>
    <w:rsid w:val="00E472A8"/>
    <w:rsid w:val="00E4762B"/>
    <w:rsid w:val="00E501FB"/>
    <w:rsid w:val="00E50226"/>
    <w:rsid w:val="00E504F9"/>
    <w:rsid w:val="00E519C8"/>
    <w:rsid w:val="00E51AFD"/>
    <w:rsid w:val="00E52852"/>
    <w:rsid w:val="00E52A32"/>
    <w:rsid w:val="00E52C3D"/>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C7D"/>
    <w:rsid w:val="00E601A1"/>
    <w:rsid w:val="00E604B9"/>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2118"/>
    <w:rsid w:val="00E724FC"/>
    <w:rsid w:val="00E72551"/>
    <w:rsid w:val="00E72C70"/>
    <w:rsid w:val="00E72CCB"/>
    <w:rsid w:val="00E72F22"/>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815"/>
    <w:rsid w:val="00E8288D"/>
    <w:rsid w:val="00E83229"/>
    <w:rsid w:val="00E83735"/>
    <w:rsid w:val="00E83799"/>
    <w:rsid w:val="00E83C65"/>
    <w:rsid w:val="00E84236"/>
    <w:rsid w:val="00E842AD"/>
    <w:rsid w:val="00E845F9"/>
    <w:rsid w:val="00E84E99"/>
    <w:rsid w:val="00E84F71"/>
    <w:rsid w:val="00E8553D"/>
    <w:rsid w:val="00E85B4F"/>
    <w:rsid w:val="00E85CC4"/>
    <w:rsid w:val="00E862B6"/>
    <w:rsid w:val="00E86464"/>
    <w:rsid w:val="00E864C6"/>
    <w:rsid w:val="00E86B0A"/>
    <w:rsid w:val="00E86E30"/>
    <w:rsid w:val="00E86E47"/>
    <w:rsid w:val="00E8720C"/>
    <w:rsid w:val="00E8727D"/>
    <w:rsid w:val="00E872D1"/>
    <w:rsid w:val="00E874D7"/>
    <w:rsid w:val="00E87C9E"/>
    <w:rsid w:val="00E87DAC"/>
    <w:rsid w:val="00E87E5A"/>
    <w:rsid w:val="00E905C6"/>
    <w:rsid w:val="00E916BD"/>
    <w:rsid w:val="00E91C5C"/>
    <w:rsid w:val="00E92AB2"/>
    <w:rsid w:val="00E92D99"/>
    <w:rsid w:val="00E93558"/>
    <w:rsid w:val="00E93704"/>
    <w:rsid w:val="00E93F53"/>
    <w:rsid w:val="00E94191"/>
    <w:rsid w:val="00E941A6"/>
    <w:rsid w:val="00E9438F"/>
    <w:rsid w:val="00E9495D"/>
    <w:rsid w:val="00E94C18"/>
    <w:rsid w:val="00E94FAF"/>
    <w:rsid w:val="00E95219"/>
    <w:rsid w:val="00E96048"/>
    <w:rsid w:val="00E9647B"/>
    <w:rsid w:val="00E9673B"/>
    <w:rsid w:val="00E96799"/>
    <w:rsid w:val="00E967E1"/>
    <w:rsid w:val="00E975F1"/>
    <w:rsid w:val="00E978D8"/>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B3D"/>
    <w:rsid w:val="00EA6C1C"/>
    <w:rsid w:val="00EB0334"/>
    <w:rsid w:val="00EB03DB"/>
    <w:rsid w:val="00EB0593"/>
    <w:rsid w:val="00EB06E9"/>
    <w:rsid w:val="00EB0779"/>
    <w:rsid w:val="00EB0810"/>
    <w:rsid w:val="00EB0851"/>
    <w:rsid w:val="00EB09B7"/>
    <w:rsid w:val="00EB0C6E"/>
    <w:rsid w:val="00EB0FB0"/>
    <w:rsid w:val="00EB0FEF"/>
    <w:rsid w:val="00EB18B1"/>
    <w:rsid w:val="00EB272A"/>
    <w:rsid w:val="00EB2C97"/>
    <w:rsid w:val="00EB2EF8"/>
    <w:rsid w:val="00EB33A3"/>
    <w:rsid w:val="00EB35F1"/>
    <w:rsid w:val="00EB367A"/>
    <w:rsid w:val="00EB377F"/>
    <w:rsid w:val="00EB38F3"/>
    <w:rsid w:val="00EB3B10"/>
    <w:rsid w:val="00EB4883"/>
    <w:rsid w:val="00EB53E9"/>
    <w:rsid w:val="00EB558D"/>
    <w:rsid w:val="00EB5739"/>
    <w:rsid w:val="00EB5F22"/>
    <w:rsid w:val="00EB6254"/>
    <w:rsid w:val="00EB629A"/>
    <w:rsid w:val="00EB65FE"/>
    <w:rsid w:val="00EB69D9"/>
    <w:rsid w:val="00EB6E91"/>
    <w:rsid w:val="00EB71B4"/>
    <w:rsid w:val="00EB746A"/>
    <w:rsid w:val="00EB75C0"/>
    <w:rsid w:val="00EB75C2"/>
    <w:rsid w:val="00EC00E8"/>
    <w:rsid w:val="00EC0170"/>
    <w:rsid w:val="00EC042B"/>
    <w:rsid w:val="00EC0439"/>
    <w:rsid w:val="00EC05D9"/>
    <w:rsid w:val="00EC0759"/>
    <w:rsid w:val="00EC0B68"/>
    <w:rsid w:val="00EC1214"/>
    <w:rsid w:val="00EC24E1"/>
    <w:rsid w:val="00EC2851"/>
    <w:rsid w:val="00EC2ACC"/>
    <w:rsid w:val="00EC2BEC"/>
    <w:rsid w:val="00EC2E0B"/>
    <w:rsid w:val="00EC2F3D"/>
    <w:rsid w:val="00EC38EF"/>
    <w:rsid w:val="00EC3AB0"/>
    <w:rsid w:val="00EC3EF0"/>
    <w:rsid w:val="00EC40D4"/>
    <w:rsid w:val="00EC5183"/>
    <w:rsid w:val="00EC584E"/>
    <w:rsid w:val="00EC6220"/>
    <w:rsid w:val="00EC6517"/>
    <w:rsid w:val="00EC6DDE"/>
    <w:rsid w:val="00EC6E09"/>
    <w:rsid w:val="00EC7050"/>
    <w:rsid w:val="00EC711B"/>
    <w:rsid w:val="00EC73A0"/>
    <w:rsid w:val="00EC73C4"/>
    <w:rsid w:val="00EC75F7"/>
    <w:rsid w:val="00EC7B23"/>
    <w:rsid w:val="00ED003F"/>
    <w:rsid w:val="00ED00A4"/>
    <w:rsid w:val="00ED0217"/>
    <w:rsid w:val="00ED0321"/>
    <w:rsid w:val="00ED0699"/>
    <w:rsid w:val="00ED12E4"/>
    <w:rsid w:val="00ED12FD"/>
    <w:rsid w:val="00ED1937"/>
    <w:rsid w:val="00ED1C32"/>
    <w:rsid w:val="00ED2AC3"/>
    <w:rsid w:val="00ED303E"/>
    <w:rsid w:val="00ED314D"/>
    <w:rsid w:val="00ED36BA"/>
    <w:rsid w:val="00ED3819"/>
    <w:rsid w:val="00ED428B"/>
    <w:rsid w:val="00ED4934"/>
    <w:rsid w:val="00ED4CF0"/>
    <w:rsid w:val="00ED529D"/>
    <w:rsid w:val="00ED6170"/>
    <w:rsid w:val="00ED6743"/>
    <w:rsid w:val="00ED67FB"/>
    <w:rsid w:val="00ED6DF6"/>
    <w:rsid w:val="00ED7052"/>
    <w:rsid w:val="00ED7135"/>
    <w:rsid w:val="00ED7496"/>
    <w:rsid w:val="00ED74B5"/>
    <w:rsid w:val="00ED796C"/>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FF0"/>
    <w:rsid w:val="00EE5198"/>
    <w:rsid w:val="00EE54C2"/>
    <w:rsid w:val="00EE550A"/>
    <w:rsid w:val="00EE5846"/>
    <w:rsid w:val="00EE5FEE"/>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188"/>
    <w:rsid w:val="00EF38CF"/>
    <w:rsid w:val="00EF3E63"/>
    <w:rsid w:val="00EF46BE"/>
    <w:rsid w:val="00EF493B"/>
    <w:rsid w:val="00EF5C94"/>
    <w:rsid w:val="00EF5F7B"/>
    <w:rsid w:val="00EF5FD0"/>
    <w:rsid w:val="00EF6269"/>
    <w:rsid w:val="00EF629F"/>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70A5"/>
    <w:rsid w:val="00F103F0"/>
    <w:rsid w:val="00F11039"/>
    <w:rsid w:val="00F11756"/>
    <w:rsid w:val="00F11BF7"/>
    <w:rsid w:val="00F12191"/>
    <w:rsid w:val="00F122B1"/>
    <w:rsid w:val="00F1244F"/>
    <w:rsid w:val="00F125FD"/>
    <w:rsid w:val="00F131A2"/>
    <w:rsid w:val="00F1346F"/>
    <w:rsid w:val="00F13B2B"/>
    <w:rsid w:val="00F1412C"/>
    <w:rsid w:val="00F145D7"/>
    <w:rsid w:val="00F1480E"/>
    <w:rsid w:val="00F148B8"/>
    <w:rsid w:val="00F14B78"/>
    <w:rsid w:val="00F14F1C"/>
    <w:rsid w:val="00F15003"/>
    <w:rsid w:val="00F1527F"/>
    <w:rsid w:val="00F1528D"/>
    <w:rsid w:val="00F153A4"/>
    <w:rsid w:val="00F15518"/>
    <w:rsid w:val="00F155D2"/>
    <w:rsid w:val="00F1573C"/>
    <w:rsid w:val="00F15FC6"/>
    <w:rsid w:val="00F16149"/>
    <w:rsid w:val="00F16225"/>
    <w:rsid w:val="00F16565"/>
    <w:rsid w:val="00F166D2"/>
    <w:rsid w:val="00F1676B"/>
    <w:rsid w:val="00F167BC"/>
    <w:rsid w:val="00F16AC1"/>
    <w:rsid w:val="00F16F73"/>
    <w:rsid w:val="00F17000"/>
    <w:rsid w:val="00F17010"/>
    <w:rsid w:val="00F171EE"/>
    <w:rsid w:val="00F176A3"/>
    <w:rsid w:val="00F178DA"/>
    <w:rsid w:val="00F212E6"/>
    <w:rsid w:val="00F21446"/>
    <w:rsid w:val="00F216F3"/>
    <w:rsid w:val="00F21A78"/>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D42"/>
    <w:rsid w:val="00F31ED3"/>
    <w:rsid w:val="00F327DA"/>
    <w:rsid w:val="00F3305F"/>
    <w:rsid w:val="00F33BD2"/>
    <w:rsid w:val="00F33C3E"/>
    <w:rsid w:val="00F33E1E"/>
    <w:rsid w:val="00F33EB4"/>
    <w:rsid w:val="00F343A4"/>
    <w:rsid w:val="00F3441A"/>
    <w:rsid w:val="00F346E9"/>
    <w:rsid w:val="00F34CBA"/>
    <w:rsid w:val="00F34CD9"/>
    <w:rsid w:val="00F35512"/>
    <w:rsid w:val="00F36001"/>
    <w:rsid w:val="00F3601D"/>
    <w:rsid w:val="00F361EC"/>
    <w:rsid w:val="00F362DC"/>
    <w:rsid w:val="00F363C0"/>
    <w:rsid w:val="00F36A7D"/>
    <w:rsid w:val="00F36D07"/>
    <w:rsid w:val="00F36E44"/>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755"/>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C19"/>
    <w:rsid w:val="00F53C3E"/>
    <w:rsid w:val="00F53CB5"/>
    <w:rsid w:val="00F54237"/>
    <w:rsid w:val="00F54AF7"/>
    <w:rsid w:val="00F54D8B"/>
    <w:rsid w:val="00F54E55"/>
    <w:rsid w:val="00F55432"/>
    <w:rsid w:val="00F55635"/>
    <w:rsid w:val="00F56A10"/>
    <w:rsid w:val="00F56DBE"/>
    <w:rsid w:val="00F56E90"/>
    <w:rsid w:val="00F573A9"/>
    <w:rsid w:val="00F5754C"/>
    <w:rsid w:val="00F5768E"/>
    <w:rsid w:val="00F5793D"/>
    <w:rsid w:val="00F57FE6"/>
    <w:rsid w:val="00F60051"/>
    <w:rsid w:val="00F60162"/>
    <w:rsid w:val="00F60179"/>
    <w:rsid w:val="00F605CC"/>
    <w:rsid w:val="00F608C6"/>
    <w:rsid w:val="00F60CC1"/>
    <w:rsid w:val="00F617C7"/>
    <w:rsid w:val="00F61D41"/>
    <w:rsid w:val="00F61D97"/>
    <w:rsid w:val="00F61FF0"/>
    <w:rsid w:val="00F629DB"/>
    <w:rsid w:val="00F62A36"/>
    <w:rsid w:val="00F62EA9"/>
    <w:rsid w:val="00F63187"/>
    <w:rsid w:val="00F635A8"/>
    <w:rsid w:val="00F63A35"/>
    <w:rsid w:val="00F63C09"/>
    <w:rsid w:val="00F63F81"/>
    <w:rsid w:val="00F643D1"/>
    <w:rsid w:val="00F644F2"/>
    <w:rsid w:val="00F64590"/>
    <w:rsid w:val="00F650D2"/>
    <w:rsid w:val="00F65941"/>
    <w:rsid w:val="00F661CD"/>
    <w:rsid w:val="00F66551"/>
    <w:rsid w:val="00F6661B"/>
    <w:rsid w:val="00F66683"/>
    <w:rsid w:val="00F66CC5"/>
    <w:rsid w:val="00F6734B"/>
    <w:rsid w:val="00F67489"/>
    <w:rsid w:val="00F7066A"/>
    <w:rsid w:val="00F70A3C"/>
    <w:rsid w:val="00F70A57"/>
    <w:rsid w:val="00F71049"/>
    <w:rsid w:val="00F71A54"/>
    <w:rsid w:val="00F720D4"/>
    <w:rsid w:val="00F72110"/>
    <w:rsid w:val="00F724C5"/>
    <w:rsid w:val="00F72578"/>
    <w:rsid w:val="00F72A5E"/>
    <w:rsid w:val="00F72ABD"/>
    <w:rsid w:val="00F731C3"/>
    <w:rsid w:val="00F733F6"/>
    <w:rsid w:val="00F73736"/>
    <w:rsid w:val="00F739BF"/>
    <w:rsid w:val="00F73C9B"/>
    <w:rsid w:val="00F744A3"/>
    <w:rsid w:val="00F747C4"/>
    <w:rsid w:val="00F74A58"/>
    <w:rsid w:val="00F74F32"/>
    <w:rsid w:val="00F74FD8"/>
    <w:rsid w:val="00F75129"/>
    <w:rsid w:val="00F751AB"/>
    <w:rsid w:val="00F7565B"/>
    <w:rsid w:val="00F75746"/>
    <w:rsid w:val="00F76057"/>
    <w:rsid w:val="00F7648D"/>
    <w:rsid w:val="00F767A6"/>
    <w:rsid w:val="00F76D16"/>
    <w:rsid w:val="00F76EC7"/>
    <w:rsid w:val="00F77012"/>
    <w:rsid w:val="00F77A99"/>
    <w:rsid w:val="00F80D6B"/>
    <w:rsid w:val="00F80EC9"/>
    <w:rsid w:val="00F813F7"/>
    <w:rsid w:val="00F816FD"/>
    <w:rsid w:val="00F81715"/>
    <w:rsid w:val="00F81956"/>
    <w:rsid w:val="00F82D2E"/>
    <w:rsid w:val="00F836C7"/>
    <w:rsid w:val="00F836F5"/>
    <w:rsid w:val="00F83F43"/>
    <w:rsid w:val="00F84834"/>
    <w:rsid w:val="00F84B9A"/>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1B1"/>
    <w:rsid w:val="00FA1B0E"/>
    <w:rsid w:val="00FA251D"/>
    <w:rsid w:val="00FA2543"/>
    <w:rsid w:val="00FA257C"/>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1F18"/>
    <w:rsid w:val="00FB2031"/>
    <w:rsid w:val="00FB25A7"/>
    <w:rsid w:val="00FB28F3"/>
    <w:rsid w:val="00FB290B"/>
    <w:rsid w:val="00FB2A80"/>
    <w:rsid w:val="00FB2BEE"/>
    <w:rsid w:val="00FB2C4F"/>
    <w:rsid w:val="00FB39B0"/>
    <w:rsid w:val="00FB3C06"/>
    <w:rsid w:val="00FB4135"/>
    <w:rsid w:val="00FB50B2"/>
    <w:rsid w:val="00FB54BB"/>
    <w:rsid w:val="00FB551A"/>
    <w:rsid w:val="00FB5AD7"/>
    <w:rsid w:val="00FB5CFE"/>
    <w:rsid w:val="00FB64B7"/>
    <w:rsid w:val="00FB65FD"/>
    <w:rsid w:val="00FB6BD0"/>
    <w:rsid w:val="00FB72A2"/>
    <w:rsid w:val="00FB73EF"/>
    <w:rsid w:val="00FB743C"/>
    <w:rsid w:val="00FB7477"/>
    <w:rsid w:val="00FB78A9"/>
    <w:rsid w:val="00FB7AEC"/>
    <w:rsid w:val="00FC025C"/>
    <w:rsid w:val="00FC0270"/>
    <w:rsid w:val="00FC0451"/>
    <w:rsid w:val="00FC04E7"/>
    <w:rsid w:val="00FC06A8"/>
    <w:rsid w:val="00FC0851"/>
    <w:rsid w:val="00FC0A40"/>
    <w:rsid w:val="00FC1247"/>
    <w:rsid w:val="00FC12DE"/>
    <w:rsid w:val="00FC13FC"/>
    <w:rsid w:val="00FC1524"/>
    <w:rsid w:val="00FC1536"/>
    <w:rsid w:val="00FC1B51"/>
    <w:rsid w:val="00FC1B8C"/>
    <w:rsid w:val="00FC2A62"/>
    <w:rsid w:val="00FC2AEC"/>
    <w:rsid w:val="00FC2B09"/>
    <w:rsid w:val="00FC2DC0"/>
    <w:rsid w:val="00FC2E8A"/>
    <w:rsid w:val="00FC302A"/>
    <w:rsid w:val="00FC309A"/>
    <w:rsid w:val="00FC328D"/>
    <w:rsid w:val="00FC3CB0"/>
    <w:rsid w:val="00FC4103"/>
    <w:rsid w:val="00FC43D1"/>
    <w:rsid w:val="00FC458F"/>
    <w:rsid w:val="00FC45B1"/>
    <w:rsid w:val="00FC49DE"/>
    <w:rsid w:val="00FC5355"/>
    <w:rsid w:val="00FC560B"/>
    <w:rsid w:val="00FC5BB8"/>
    <w:rsid w:val="00FC6692"/>
    <w:rsid w:val="00FC6F2C"/>
    <w:rsid w:val="00FC70D4"/>
    <w:rsid w:val="00FC75C7"/>
    <w:rsid w:val="00FC7CAC"/>
    <w:rsid w:val="00FC7FDF"/>
    <w:rsid w:val="00FD06A0"/>
    <w:rsid w:val="00FD08FB"/>
    <w:rsid w:val="00FD0B38"/>
    <w:rsid w:val="00FD0D10"/>
    <w:rsid w:val="00FD1073"/>
    <w:rsid w:val="00FD1A79"/>
    <w:rsid w:val="00FD2110"/>
    <w:rsid w:val="00FD26FA"/>
    <w:rsid w:val="00FD2BF8"/>
    <w:rsid w:val="00FD2D7F"/>
    <w:rsid w:val="00FD2F9B"/>
    <w:rsid w:val="00FD32C6"/>
    <w:rsid w:val="00FD3353"/>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F98"/>
    <w:rsid w:val="00FE5433"/>
    <w:rsid w:val="00FE5A4C"/>
    <w:rsid w:val="00FE61C9"/>
    <w:rsid w:val="00FE6296"/>
    <w:rsid w:val="00FE6674"/>
    <w:rsid w:val="00FE694C"/>
    <w:rsid w:val="00FE6B71"/>
    <w:rsid w:val="00FE6BF5"/>
    <w:rsid w:val="00FE6FE9"/>
    <w:rsid w:val="00FE7B2D"/>
    <w:rsid w:val="00FE7E98"/>
    <w:rsid w:val="00FF0165"/>
    <w:rsid w:val="00FF0259"/>
    <w:rsid w:val="00FF0419"/>
    <w:rsid w:val="00FF0698"/>
    <w:rsid w:val="00FF098E"/>
    <w:rsid w:val="00FF1500"/>
    <w:rsid w:val="00FF16D2"/>
    <w:rsid w:val="00FF19CF"/>
    <w:rsid w:val="00FF1C16"/>
    <w:rsid w:val="00FF1D60"/>
    <w:rsid w:val="00FF2338"/>
    <w:rsid w:val="00FF23CC"/>
    <w:rsid w:val="00FF352B"/>
    <w:rsid w:val="00FF3826"/>
    <w:rsid w:val="00FF3A2C"/>
    <w:rsid w:val="00FF3E8B"/>
    <w:rsid w:val="00FF3F6E"/>
    <w:rsid w:val="00FF412E"/>
    <w:rsid w:val="00FF4621"/>
    <w:rsid w:val="00FF463B"/>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2E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9020-4401-4C58-B6C9-98EBC12A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2016-04-01T14:52:00Z</cp:lastPrinted>
  <dcterms:created xsi:type="dcterms:W3CDTF">2016-05-09T16:57:00Z</dcterms:created>
  <dcterms:modified xsi:type="dcterms:W3CDTF">2016-05-09T16:57:00Z</dcterms:modified>
</cp:coreProperties>
</file>