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B5A5" w14:textId="6D41AAAA" w:rsidR="00B23237" w:rsidRPr="00FC5B17" w:rsidRDefault="00B23237" w:rsidP="00610067">
      <w:pPr>
        <w:tabs>
          <w:tab w:val="center" w:pos="4500"/>
          <w:tab w:val="right" w:pos="9086"/>
        </w:tabs>
        <w:rPr>
          <w:rFonts w:ascii="Arial" w:hAnsi="Arial" w:cs="Arial"/>
          <w:color w:val="000000" w:themeColor="text1"/>
        </w:rPr>
      </w:pPr>
      <w:r w:rsidRPr="00FC5B17">
        <w:rPr>
          <w:rFonts w:ascii="Arial" w:hAnsi="Arial" w:cs="Arial"/>
          <w:color w:val="000000" w:themeColor="text1"/>
        </w:rPr>
        <w:t>May 21</w:t>
      </w:r>
      <w:r w:rsidR="00875A2F" w:rsidRPr="00FC5B17">
        <w:rPr>
          <w:rFonts w:ascii="Arial" w:hAnsi="Arial" w:cs="Arial"/>
          <w:color w:val="000000" w:themeColor="text1"/>
        </w:rPr>
        <w:t>, 2017</w:t>
      </w:r>
      <w:r w:rsidR="00FC458F" w:rsidRPr="00FC5B17">
        <w:rPr>
          <w:rFonts w:ascii="Arial" w:hAnsi="Arial" w:cs="Arial"/>
          <w:color w:val="000000" w:themeColor="text1"/>
        </w:rPr>
        <w:tab/>
      </w:r>
      <w:r w:rsidR="00FC5B17" w:rsidRPr="00FC5B17">
        <w:rPr>
          <w:rFonts w:ascii="Arial" w:hAnsi="Arial" w:cs="Arial"/>
          <w:color w:val="000000" w:themeColor="text1"/>
        </w:rPr>
        <w:br/>
      </w:r>
      <w:r w:rsidRPr="00FC5B17">
        <w:rPr>
          <w:rFonts w:ascii="Arial" w:hAnsi="Arial" w:cs="Arial"/>
          <w:color w:val="000000" w:themeColor="text1"/>
          <w:u w:color="000000"/>
        </w:rPr>
        <w:t>Psalm 103</w:t>
      </w:r>
      <w:r w:rsidR="00790DD3" w:rsidRPr="00FC5B17">
        <w:rPr>
          <w:rFonts w:ascii="Arial" w:hAnsi="Arial" w:cs="Arial"/>
          <w:color w:val="000000" w:themeColor="text1"/>
          <w:u w:color="000000"/>
        </w:rPr>
        <w:t>:1-18</w:t>
      </w:r>
      <w:r w:rsidR="001E07D9" w:rsidRPr="00FC5B17">
        <w:rPr>
          <w:rFonts w:ascii="Arial" w:hAnsi="Arial" w:cs="Arial"/>
          <w:color w:val="000000" w:themeColor="text1"/>
        </w:rPr>
        <w:tab/>
      </w:r>
      <w:r w:rsidR="00FC5B17" w:rsidRPr="00FC5B17">
        <w:rPr>
          <w:rFonts w:ascii="Arial" w:hAnsi="Arial" w:cs="Arial"/>
          <w:color w:val="000000" w:themeColor="text1"/>
        </w:rPr>
        <w:br/>
      </w:r>
      <w:r w:rsidRPr="00FC5B17">
        <w:rPr>
          <w:rFonts w:ascii="Arial" w:hAnsi="Arial" w:cs="Arial"/>
          <w:color w:val="000000" w:themeColor="text1"/>
        </w:rPr>
        <w:t>How Do We Love Ourselves?  Accept Forgiveness</w:t>
      </w:r>
    </w:p>
    <w:p w14:paraId="485DABE3" w14:textId="0B3D342C" w:rsidR="00D91A6A" w:rsidRPr="00FC5B17" w:rsidRDefault="00D91A6A" w:rsidP="00FE1FC4">
      <w:pPr>
        <w:pStyle w:val="BodyA"/>
        <w:rPr>
          <w:rFonts w:ascii="Arial" w:hAnsi="Arial" w:cs="Arial"/>
          <w:color w:val="000000" w:themeColor="text1"/>
        </w:rPr>
      </w:pPr>
      <w:r w:rsidRPr="00FC5B17">
        <w:rPr>
          <w:rFonts w:ascii="Arial" w:hAnsi="Arial" w:cs="Arial"/>
          <w:color w:val="000000" w:themeColor="text1"/>
        </w:rPr>
        <w:t>Rev. Kerry Smith</w:t>
      </w:r>
      <w:r w:rsidRPr="00FC5B17">
        <w:rPr>
          <w:rFonts w:ascii="Arial" w:hAnsi="Arial" w:cs="Arial"/>
          <w:color w:val="000000" w:themeColor="text1"/>
        </w:rPr>
        <w:tab/>
      </w:r>
      <w:r w:rsidR="00FC5B17" w:rsidRPr="00FC5B17">
        <w:rPr>
          <w:rFonts w:ascii="Arial" w:hAnsi="Arial" w:cs="Arial"/>
          <w:color w:val="000000" w:themeColor="text1"/>
        </w:rPr>
        <w:br/>
      </w:r>
      <w:r w:rsidRPr="00FC5B17">
        <w:rPr>
          <w:rFonts w:ascii="Arial" w:hAnsi="Arial" w:cs="Arial"/>
          <w:color w:val="000000" w:themeColor="text1"/>
        </w:rPr>
        <w:t>Greenland Hills United Methodist Church</w:t>
      </w:r>
    </w:p>
    <w:p w14:paraId="2FFFD2CF" w14:textId="77777777" w:rsidR="005F5CD9" w:rsidRPr="00FC5B17" w:rsidRDefault="005F5CD9" w:rsidP="00B538EF">
      <w:pPr>
        <w:pStyle w:val="DefaultText"/>
        <w:tabs>
          <w:tab w:val="center" w:pos="4500"/>
          <w:tab w:val="right" w:pos="9090"/>
        </w:tabs>
        <w:rPr>
          <w:rFonts w:ascii="Arial" w:hAnsi="Arial" w:cs="Arial"/>
          <w:bCs/>
          <w:color w:val="000000" w:themeColor="text1"/>
        </w:rPr>
      </w:pPr>
    </w:p>
    <w:p w14:paraId="4219F04F" w14:textId="4B39E4FC" w:rsidR="00875A2F" w:rsidRPr="00FC5B17" w:rsidRDefault="00586017" w:rsidP="00157771">
      <w:pPr>
        <w:tabs>
          <w:tab w:val="center" w:pos="4500"/>
          <w:tab w:val="right" w:pos="9086"/>
        </w:tabs>
        <w:rPr>
          <w:rFonts w:ascii="Arial" w:hAnsi="Arial" w:cs="Arial"/>
          <w:color w:val="000000" w:themeColor="text1"/>
        </w:rPr>
      </w:pPr>
      <w:r w:rsidRPr="00FC5B17">
        <w:rPr>
          <w:rFonts w:ascii="Arial" w:hAnsi="Arial" w:cs="Arial"/>
          <w:color w:val="000000" w:themeColor="text1"/>
        </w:rPr>
        <w:t>Psalm 103:1-18</w:t>
      </w:r>
      <w:r w:rsidR="00C76889" w:rsidRPr="00FC5B17">
        <w:rPr>
          <w:rFonts w:ascii="Arial" w:hAnsi="Arial" w:cs="Arial"/>
          <w:color w:val="000000" w:themeColor="text1"/>
        </w:rPr>
        <w:t xml:space="preserve"> (UMH 824)</w:t>
      </w:r>
      <w:r w:rsidR="00533C95" w:rsidRPr="00FC5B17">
        <w:rPr>
          <w:rFonts w:ascii="Arial" w:hAnsi="Arial" w:cs="Arial"/>
          <w:color w:val="000000" w:themeColor="text1"/>
        </w:rPr>
        <w:tab/>
      </w:r>
      <w:r w:rsidR="00C76889" w:rsidRPr="00FC5B17">
        <w:rPr>
          <w:rFonts w:ascii="Arial" w:hAnsi="Arial" w:cs="Arial"/>
          <w:color w:val="000000" w:themeColor="text1"/>
        </w:rPr>
        <w:t>New Revised Standard Version</w:t>
      </w:r>
    </w:p>
    <w:p w14:paraId="4E194D31" w14:textId="5FC56004" w:rsidR="006D13A0" w:rsidRDefault="006D13A0" w:rsidP="00CD28A7">
      <w:pPr>
        <w:pStyle w:val="line"/>
        <w:spacing w:before="0" w:beforeAutospacing="0" w:after="0" w:afterAutospacing="0"/>
        <w:rPr>
          <w:rFonts w:ascii="Arial" w:hAnsi="Arial" w:cs="Arial"/>
          <w:color w:val="000000" w:themeColor="text1"/>
          <w:u w:color="000000"/>
          <w:bdr w:val="nil"/>
        </w:rPr>
      </w:pPr>
      <w:r w:rsidRPr="00FC5B17">
        <w:rPr>
          <w:rFonts w:ascii="Arial" w:hAnsi="Arial" w:cs="Arial"/>
          <w:color w:val="000000" w:themeColor="text1"/>
          <w:u w:color="000000"/>
          <w:bdr w:val="nil"/>
        </w:rPr>
        <w:t>Bless the Lord, O my soul,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and all that is within me,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bless his holy name.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Bless the Lord, O my soul,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and do not forget all his benefits—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who forgives all your iniquity,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who heals all your diseases,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who redeems your life from the Pit,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who crowns you with steadfast love and mercy,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who satisfies you with good as long as you live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so that your youth is renewed like the eagle’s.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The Lord works vindication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and justice for all who are oppressed.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He made known his ways to Moses,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his acts to the people of Israel.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The Lord is merciful and gracious,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slow to anger and abounding in steadfast love.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He will not always accuse,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nor will he keep his anger forever.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He does not deal with us according to our sins,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nor repay us according to our iniquities.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For as the heavens are high above the earth,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so great is his steadfast love toward those who fear him;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as far as the east is from the west,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so far he removes our transgressions from us.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As a father has compassion for his children,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so the Lord has compassion for those who fear him.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For he knows how we were made;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he remembers that we are dust.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As for mortals, their days are like grass;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they flourish like a flower of the field;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for the wind passes over it, and it is gone,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and its place knows it no more.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But the steadfast love of the Lord is from everlasting to everlasting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on those who fear him,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and his righteousness to children’s children,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to those who keep his covenant</w:t>
      </w:r>
      <w:r w:rsidR="00CD28A7" w:rsidRPr="00FC5B17">
        <w:rPr>
          <w:rFonts w:ascii="Arial" w:hAnsi="Arial" w:cs="Arial"/>
          <w:color w:val="000000" w:themeColor="text1"/>
          <w:u w:color="000000"/>
          <w:bdr w:val="nil"/>
        </w:rPr>
        <w:t xml:space="preserve"> </w:t>
      </w:r>
      <w:r w:rsidRPr="00FC5B17">
        <w:rPr>
          <w:rFonts w:ascii="Arial" w:hAnsi="Arial" w:cs="Arial"/>
          <w:color w:val="000000" w:themeColor="text1"/>
          <w:u w:color="000000"/>
          <w:bdr w:val="nil"/>
        </w:rPr>
        <w:t>and remember to do his commandments.</w:t>
      </w:r>
    </w:p>
    <w:p w14:paraId="32017277" w14:textId="77777777" w:rsidR="00FC5B17" w:rsidRPr="00FC5B17" w:rsidRDefault="00FC5B17" w:rsidP="00CD28A7">
      <w:pPr>
        <w:pStyle w:val="line"/>
        <w:spacing w:before="0" w:beforeAutospacing="0" w:after="0" w:afterAutospacing="0"/>
        <w:rPr>
          <w:rFonts w:ascii="Arial" w:hAnsi="Arial" w:cs="Arial"/>
          <w:color w:val="000000" w:themeColor="text1"/>
          <w:u w:color="000000"/>
          <w:bdr w:val="nil"/>
        </w:rPr>
      </w:pPr>
      <w:bookmarkStart w:id="0" w:name="_GoBack"/>
      <w:bookmarkEnd w:id="0"/>
    </w:p>
    <w:p w14:paraId="230113C1" w14:textId="77777777" w:rsidR="006D13A0" w:rsidRDefault="006D13A0" w:rsidP="00610067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  <w:u w:color="000000"/>
        </w:rPr>
      </w:pPr>
    </w:p>
    <w:p w14:paraId="1BA562B5" w14:textId="47871ECC" w:rsidR="006F0F1E" w:rsidRPr="00FC5B17" w:rsidRDefault="005D44A6" w:rsidP="008A2320">
      <w:pPr>
        <w:rPr>
          <w:color w:val="000000" w:themeColor="text1"/>
          <w:sz w:val="26"/>
          <w:szCs w:val="26"/>
          <w:u w:color="000000"/>
        </w:rPr>
      </w:pPr>
      <w:r w:rsidRPr="002A1677">
        <w:rPr>
          <w:color w:val="000000" w:themeColor="text1"/>
          <w:u w:color="000000"/>
        </w:rPr>
        <w:tab/>
      </w:r>
      <w:r w:rsidR="00CE01CC" w:rsidRPr="00FC5B17">
        <w:rPr>
          <w:color w:val="000000" w:themeColor="text1"/>
          <w:sz w:val="26"/>
          <w:szCs w:val="26"/>
          <w:u w:color="000000"/>
        </w:rPr>
        <w:t>This past week I was in San Antonio for the largest gathering of Protestant preachers in the nation.  This was the 25</w:t>
      </w:r>
      <w:r w:rsidR="00CE01CC" w:rsidRPr="00FC5B17">
        <w:rPr>
          <w:color w:val="000000" w:themeColor="text1"/>
          <w:sz w:val="26"/>
          <w:szCs w:val="26"/>
          <w:u w:color="000000"/>
          <w:vertAlign w:val="superscript"/>
        </w:rPr>
        <w:t>th</w:t>
      </w:r>
      <w:r w:rsidR="00CE01CC" w:rsidRPr="00FC5B17">
        <w:rPr>
          <w:color w:val="000000" w:themeColor="text1"/>
          <w:sz w:val="26"/>
          <w:szCs w:val="26"/>
          <w:u w:color="000000"/>
        </w:rPr>
        <w:t xml:space="preserve"> year of the Festival of Homiletics and there were 1800 Episcopalians, Lutherans, </w:t>
      </w:r>
      <w:r w:rsidR="006B312C" w:rsidRPr="00FC5B17">
        <w:rPr>
          <w:color w:val="000000" w:themeColor="text1"/>
          <w:sz w:val="26"/>
          <w:szCs w:val="26"/>
          <w:u w:color="000000"/>
        </w:rPr>
        <w:t xml:space="preserve">Baptists, UCC, United Methodist, and more </w:t>
      </w:r>
      <w:r w:rsidR="00CE01CC" w:rsidRPr="00FC5B17">
        <w:rPr>
          <w:color w:val="000000" w:themeColor="text1"/>
          <w:sz w:val="26"/>
          <w:szCs w:val="26"/>
          <w:u w:color="000000"/>
        </w:rPr>
        <w:t xml:space="preserve">preachers </w:t>
      </w:r>
      <w:r w:rsidR="00FE7A0D" w:rsidRPr="00FC5B17">
        <w:rPr>
          <w:color w:val="000000" w:themeColor="text1"/>
          <w:sz w:val="26"/>
          <w:szCs w:val="26"/>
          <w:u w:color="000000"/>
        </w:rPr>
        <w:t xml:space="preserve">from all over the world gathered </w:t>
      </w:r>
      <w:r w:rsidR="00CE01CC" w:rsidRPr="00FC5B17">
        <w:rPr>
          <w:color w:val="000000" w:themeColor="text1"/>
          <w:sz w:val="26"/>
          <w:szCs w:val="26"/>
          <w:u w:color="000000"/>
        </w:rPr>
        <w:t>in San Antonio</w:t>
      </w:r>
      <w:r w:rsidR="00FE7A0D" w:rsidRPr="00FC5B17">
        <w:rPr>
          <w:color w:val="000000" w:themeColor="text1"/>
          <w:sz w:val="26"/>
          <w:szCs w:val="26"/>
          <w:u w:color="000000"/>
        </w:rPr>
        <w:t>. I met preachers from Australia, Seattle, New Jersey, Canada, and Kansas City. All week we listened</w:t>
      </w:r>
      <w:r w:rsidR="00CE01CC" w:rsidRPr="00FC5B17">
        <w:rPr>
          <w:color w:val="000000" w:themeColor="text1"/>
          <w:sz w:val="26"/>
          <w:szCs w:val="26"/>
          <w:u w:color="000000"/>
        </w:rPr>
        <w:t xml:space="preserve"> to other</w:t>
      </w:r>
      <w:r w:rsidR="00FE7A0D" w:rsidRPr="00FC5B17">
        <w:rPr>
          <w:color w:val="000000" w:themeColor="text1"/>
          <w:sz w:val="26"/>
          <w:szCs w:val="26"/>
          <w:u w:color="000000"/>
        </w:rPr>
        <w:t xml:space="preserve"> preachers preach. </w:t>
      </w:r>
      <w:r w:rsidR="00F35B39" w:rsidRPr="00FC5B17">
        <w:rPr>
          <w:color w:val="000000" w:themeColor="text1"/>
          <w:sz w:val="26"/>
          <w:szCs w:val="26"/>
          <w:u w:color="000000"/>
        </w:rPr>
        <w:t xml:space="preserve">It was amazing.  </w:t>
      </w:r>
      <w:r w:rsidR="00FE7A0D" w:rsidRPr="00FC5B17">
        <w:rPr>
          <w:color w:val="000000" w:themeColor="text1"/>
          <w:sz w:val="26"/>
          <w:szCs w:val="26"/>
          <w:u w:color="000000"/>
        </w:rPr>
        <w:t xml:space="preserve">I heard </w:t>
      </w:r>
      <w:r w:rsidR="002835EC" w:rsidRPr="00FC5B17">
        <w:rPr>
          <w:color w:val="000000" w:themeColor="text1"/>
          <w:sz w:val="26"/>
          <w:szCs w:val="26"/>
          <w:u w:color="000000"/>
        </w:rPr>
        <w:t>Bishop Yvette Flunder of the Fellowship of Affirming Ministries share these words,</w:t>
      </w:r>
      <w:r w:rsidR="00CE01CC" w:rsidRPr="00FC5B17">
        <w:rPr>
          <w:color w:val="000000" w:themeColor="text1"/>
          <w:sz w:val="26"/>
          <w:szCs w:val="26"/>
          <w:u w:color="000000"/>
        </w:rPr>
        <w:t xml:space="preserve"> </w:t>
      </w:r>
      <w:r w:rsidR="002835EC" w:rsidRPr="00FC5B17">
        <w:rPr>
          <w:color w:val="000000" w:themeColor="text1"/>
          <w:sz w:val="26"/>
          <w:szCs w:val="26"/>
          <w:u w:color="000000"/>
        </w:rPr>
        <w:t>“</w:t>
      </w:r>
      <w:r w:rsidR="008A2320" w:rsidRPr="00FC5B17">
        <w:rPr>
          <w:color w:val="000000" w:themeColor="text1"/>
          <w:sz w:val="26"/>
          <w:szCs w:val="26"/>
          <w:u w:color="000000"/>
        </w:rPr>
        <w:t>You don't learn from your successes, you learn from</w:t>
      </w:r>
      <w:r w:rsidR="002B2803" w:rsidRPr="00FC5B17">
        <w:rPr>
          <w:color w:val="000000" w:themeColor="text1"/>
          <w:sz w:val="26"/>
          <w:szCs w:val="26"/>
          <w:u w:color="000000"/>
        </w:rPr>
        <w:t xml:space="preserve"> the messiness of your messes.” </w:t>
      </w:r>
      <w:r w:rsidR="0094140A" w:rsidRPr="00FC5B17">
        <w:rPr>
          <w:color w:val="000000" w:themeColor="text1"/>
          <w:sz w:val="26"/>
          <w:szCs w:val="26"/>
          <w:u w:color="000000"/>
        </w:rPr>
        <w:t xml:space="preserve">Church should be safe for our full, messy humanity. </w:t>
      </w:r>
      <w:r w:rsidR="001557E3" w:rsidRPr="00FC5B17">
        <w:rPr>
          <w:color w:val="000000" w:themeColor="text1"/>
          <w:sz w:val="26"/>
          <w:szCs w:val="26"/>
          <w:u w:color="000000"/>
        </w:rPr>
        <w:t>Church should not be the place</w:t>
      </w:r>
      <w:r w:rsidR="0084739C" w:rsidRPr="00FC5B17">
        <w:rPr>
          <w:color w:val="000000" w:themeColor="text1"/>
          <w:sz w:val="26"/>
          <w:szCs w:val="26"/>
          <w:u w:color="000000"/>
        </w:rPr>
        <w:t xml:space="preserve"> where we play dress-up and pretend. </w:t>
      </w:r>
    </w:p>
    <w:p w14:paraId="3AA30C6B" w14:textId="32C86FEE" w:rsidR="006F0F1E" w:rsidRPr="00FC5B17" w:rsidRDefault="00AC35E7" w:rsidP="006F0F1E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Bishop Flunder told a story about visiting a perfect church. </w:t>
      </w:r>
      <w:r w:rsidR="00C425AF" w:rsidRPr="00FC5B17">
        <w:rPr>
          <w:color w:val="000000" w:themeColor="text1"/>
          <w:sz w:val="26"/>
          <w:szCs w:val="26"/>
          <w:u w:color="000000"/>
        </w:rPr>
        <w:t xml:space="preserve">Of course, the room full of preachers laughed when she said that there was a perfect church because churches are made up of imperfect preachers and imperfect church members. </w:t>
      </w:r>
      <w:r w:rsidR="00980782" w:rsidRPr="00FC5B17">
        <w:rPr>
          <w:color w:val="000000" w:themeColor="text1"/>
          <w:sz w:val="26"/>
          <w:szCs w:val="26"/>
          <w:u w:color="000000"/>
        </w:rPr>
        <w:t xml:space="preserve">The church is not perfect. </w:t>
      </w:r>
    </w:p>
    <w:p w14:paraId="6A91AF19" w14:textId="78B50DC9" w:rsidR="008A2320" w:rsidRPr="00FC5B17" w:rsidRDefault="006F0F1E" w:rsidP="006F0F1E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When I was growing up I loved going to church because everyone was so nice and people were always hugging and everyone was so kind and polite. </w:t>
      </w:r>
      <w:r w:rsidR="0088673F" w:rsidRPr="00FC5B17">
        <w:rPr>
          <w:color w:val="000000" w:themeColor="text1"/>
          <w:sz w:val="26"/>
          <w:szCs w:val="26"/>
          <w:u w:color="000000"/>
        </w:rPr>
        <w:t>When I started to work in the church I quickly realized that the church was made up of people who were mean</w:t>
      </w:r>
      <w:r w:rsidR="00364161" w:rsidRPr="00FC5B17">
        <w:rPr>
          <w:color w:val="000000" w:themeColor="text1"/>
          <w:sz w:val="26"/>
          <w:szCs w:val="26"/>
          <w:u w:color="000000"/>
        </w:rPr>
        <w:t>,</w:t>
      </w:r>
      <w:r w:rsidR="0088673F" w:rsidRPr="00FC5B17">
        <w:rPr>
          <w:color w:val="000000" w:themeColor="text1"/>
          <w:sz w:val="26"/>
          <w:szCs w:val="26"/>
          <w:u w:color="000000"/>
        </w:rPr>
        <w:t xml:space="preserve"> people who </w:t>
      </w:r>
      <w:r w:rsidR="00001E5F" w:rsidRPr="00FC5B17">
        <w:rPr>
          <w:color w:val="000000" w:themeColor="text1"/>
          <w:sz w:val="26"/>
          <w:szCs w:val="26"/>
          <w:u w:color="000000"/>
        </w:rPr>
        <w:t xml:space="preserve">hurt, </w:t>
      </w:r>
      <w:r w:rsidR="00364161" w:rsidRPr="00FC5B17">
        <w:rPr>
          <w:color w:val="000000" w:themeColor="text1"/>
          <w:sz w:val="26"/>
          <w:szCs w:val="26"/>
          <w:u w:color="000000"/>
        </w:rPr>
        <w:t xml:space="preserve">and </w:t>
      </w:r>
      <w:r w:rsidR="00001E5F" w:rsidRPr="00FC5B17">
        <w:rPr>
          <w:color w:val="000000" w:themeColor="text1"/>
          <w:sz w:val="26"/>
          <w:szCs w:val="26"/>
          <w:u w:color="000000"/>
        </w:rPr>
        <w:t>people who said painful things and did painful things</w:t>
      </w:r>
      <w:r w:rsidR="00364161" w:rsidRPr="00FC5B17">
        <w:rPr>
          <w:color w:val="000000" w:themeColor="text1"/>
          <w:sz w:val="26"/>
          <w:szCs w:val="26"/>
          <w:u w:color="000000"/>
        </w:rPr>
        <w:t xml:space="preserve"> to others</w:t>
      </w:r>
      <w:r w:rsidR="00001E5F" w:rsidRPr="00FC5B17">
        <w:rPr>
          <w:color w:val="000000" w:themeColor="text1"/>
          <w:sz w:val="26"/>
          <w:szCs w:val="26"/>
          <w:u w:color="000000"/>
        </w:rPr>
        <w:t xml:space="preserve">. </w:t>
      </w:r>
      <w:r w:rsidR="00E3516E" w:rsidRPr="00FC5B17">
        <w:rPr>
          <w:color w:val="000000" w:themeColor="text1"/>
          <w:sz w:val="26"/>
          <w:szCs w:val="26"/>
          <w:u w:color="000000"/>
        </w:rPr>
        <w:t xml:space="preserve">The church was just like the world.  </w:t>
      </w:r>
      <w:r w:rsidR="00CE2F93" w:rsidRPr="00FC5B17">
        <w:rPr>
          <w:color w:val="000000" w:themeColor="text1"/>
          <w:sz w:val="26"/>
          <w:szCs w:val="26"/>
          <w:u w:color="000000"/>
        </w:rPr>
        <w:t xml:space="preserve">It is like that old saying, “the church is not a museum for saints, but a hospital for sinners.” </w:t>
      </w:r>
      <w:r w:rsidR="00B13C89" w:rsidRPr="00FC5B17">
        <w:rPr>
          <w:color w:val="000000" w:themeColor="text1"/>
          <w:sz w:val="26"/>
          <w:szCs w:val="26"/>
          <w:u w:color="000000"/>
        </w:rPr>
        <w:t xml:space="preserve">So, Bishop Flunder went to this perfect church, </w:t>
      </w:r>
      <w:r w:rsidR="00F708F1" w:rsidRPr="00FC5B17">
        <w:rPr>
          <w:color w:val="000000" w:themeColor="text1"/>
          <w:sz w:val="26"/>
          <w:szCs w:val="26"/>
          <w:u w:color="000000"/>
        </w:rPr>
        <w:t>and</w:t>
      </w:r>
      <w:r w:rsidR="00B13C89" w:rsidRPr="00FC5B17">
        <w:rPr>
          <w:color w:val="000000" w:themeColor="text1"/>
          <w:sz w:val="26"/>
          <w:szCs w:val="26"/>
          <w:u w:color="000000"/>
        </w:rPr>
        <w:t xml:space="preserve"> it </w:t>
      </w:r>
      <w:r w:rsidR="00B13C89" w:rsidRPr="00FC5B17">
        <w:rPr>
          <w:color w:val="000000" w:themeColor="text1"/>
          <w:sz w:val="26"/>
          <w:szCs w:val="26"/>
          <w:u w:color="000000"/>
        </w:rPr>
        <w:lastRenderedPageBreak/>
        <w:t xml:space="preserve">was perfect because there were no carpet stains, the building was immaculate.  And Bishop Flunder turned to the pastor and asked him, “Where will the homeless sit?” </w:t>
      </w:r>
      <w:r w:rsidR="001E68A8" w:rsidRPr="00FC5B17">
        <w:rPr>
          <w:color w:val="000000" w:themeColor="text1"/>
          <w:sz w:val="26"/>
          <w:szCs w:val="26"/>
          <w:u w:color="000000"/>
        </w:rPr>
        <w:t>I hope that at Greenland Hills we would show Bishop Flunder our car</w:t>
      </w:r>
      <w:r w:rsidR="007E3126" w:rsidRPr="00FC5B17">
        <w:rPr>
          <w:color w:val="000000" w:themeColor="text1"/>
          <w:sz w:val="26"/>
          <w:szCs w:val="26"/>
          <w:u w:color="000000"/>
        </w:rPr>
        <w:t xml:space="preserve">pet stains and she would hear the children running through the halls and she would see the homeless sitting right next to the </w:t>
      </w:r>
      <w:r w:rsidR="00636862" w:rsidRPr="00FC5B17">
        <w:rPr>
          <w:color w:val="000000" w:themeColor="text1"/>
          <w:sz w:val="26"/>
          <w:szCs w:val="26"/>
          <w:u w:color="000000"/>
        </w:rPr>
        <w:t xml:space="preserve">financially secure. </w:t>
      </w:r>
    </w:p>
    <w:p w14:paraId="55203BDC" w14:textId="135D88D6" w:rsidR="009E30AF" w:rsidRPr="00FC5B17" w:rsidRDefault="009E30AF" w:rsidP="009E30AF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Last week we started a new sermon series where we think about how we love ourselves. How do we love ourselves? </w:t>
      </w:r>
      <w:r w:rsidR="00C8094A" w:rsidRPr="00FC5B17">
        <w:rPr>
          <w:color w:val="000000" w:themeColor="text1"/>
          <w:sz w:val="26"/>
          <w:szCs w:val="26"/>
          <w:u w:color="000000"/>
        </w:rPr>
        <w:t>L</w:t>
      </w:r>
      <w:r w:rsidRPr="00FC5B17">
        <w:rPr>
          <w:color w:val="000000" w:themeColor="text1"/>
          <w:sz w:val="26"/>
          <w:szCs w:val="26"/>
          <w:u w:color="000000"/>
        </w:rPr>
        <w:t>oving ourselves begins with loving ourselves as God loves us.  God loves us so much. God love</w:t>
      </w:r>
      <w:r w:rsidR="00885F73" w:rsidRPr="00FC5B17">
        <w:rPr>
          <w:color w:val="000000" w:themeColor="text1"/>
          <w:sz w:val="26"/>
          <w:szCs w:val="26"/>
          <w:u w:color="000000"/>
        </w:rPr>
        <w:t>s</w:t>
      </w:r>
      <w:r w:rsidRPr="00FC5B17">
        <w:rPr>
          <w:color w:val="000000" w:themeColor="text1"/>
          <w:sz w:val="26"/>
          <w:szCs w:val="26"/>
          <w:u w:color="000000"/>
        </w:rPr>
        <w:t xml:space="preserve"> you, and God loves me. The next step is accepting forgiveness.  You may think that there is nothing that you need forgiveness for, and I would encourage you to think about how you would feel when the homeless person enters our church. </w:t>
      </w:r>
      <w:r w:rsidR="008F2EE0" w:rsidRPr="00FC5B17">
        <w:rPr>
          <w:color w:val="000000" w:themeColor="text1"/>
          <w:sz w:val="26"/>
          <w:szCs w:val="26"/>
          <w:u w:color="000000"/>
        </w:rPr>
        <w:t xml:space="preserve">Would you greet them or would you look away?  </w:t>
      </w:r>
    </w:p>
    <w:p w14:paraId="335E5DF9" w14:textId="47394FBD" w:rsidR="00B83DAF" w:rsidRPr="00FC5B17" w:rsidRDefault="00300A2B" w:rsidP="00197AEF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The Apostle Paul in Romans </w:t>
      </w:r>
      <w:r w:rsidR="0042776A" w:rsidRPr="00FC5B17">
        <w:rPr>
          <w:color w:val="000000" w:themeColor="text1"/>
          <w:sz w:val="26"/>
          <w:szCs w:val="26"/>
          <w:u w:color="000000"/>
        </w:rPr>
        <w:t xml:space="preserve">3:23 </w:t>
      </w:r>
      <w:r w:rsidRPr="00FC5B17">
        <w:rPr>
          <w:color w:val="000000" w:themeColor="text1"/>
          <w:sz w:val="26"/>
          <w:szCs w:val="26"/>
          <w:u w:color="000000"/>
        </w:rPr>
        <w:t>tells us th</w:t>
      </w:r>
      <w:r w:rsidR="00A932B5" w:rsidRPr="00FC5B17">
        <w:rPr>
          <w:color w:val="000000" w:themeColor="text1"/>
          <w:sz w:val="26"/>
          <w:szCs w:val="26"/>
          <w:u w:color="000000"/>
        </w:rPr>
        <w:t>at we all have sinned and fallen</w:t>
      </w:r>
      <w:r w:rsidRPr="00FC5B17">
        <w:rPr>
          <w:color w:val="000000" w:themeColor="text1"/>
          <w:sz w:val="26"/>
          <w:szCs w:val="26"/>
          <w:u w:color="000000"/>
        </w:rPr>
        <w:t xml:space="preserve"> short of the glory of God. </w:t>
      </w:r>
      <w:r w:rsidR="00197AEF" w:rsidRPr="00FC5B17">
        <w:rPr>
          <w:color w:val="000000" w:themeColor="text1"/>
          <w:sz w:val="26"/>
          <w:szCs w:val="26"/>
          <w:u w:color="000000"/>
        </w:rPr>
        <w:t xml:space="preserve">We are all broken. </w:t>
      </w:r>
      <w:r w:rsidR="006E2C55" w:rsidRPr="00FC5B17">
        <w:rPr>
          <w:color w:val="000000" w:themeColor="text1"/>
          <w:sz w:val="26"/>
          <w:szCs w:val="26"/>
          <w:u w:color="000000"/>
        </w:rPr>
        <w:t xml:space="preserve">And that is hard for some of us to deal with. </w:t>
      </w:r>
      <w:r w:rsidR="002E3505" w:rsidRPr="00FC5B17">
        <w:rPr>
          <w:color w:val="000000" w:themeColor="text1"/>
          <w:sz w:val="26"/>
          <w:szCs w:val="26"/>
          <w:u w:color="000000"/>
        </w:rPr>
        <w:t xml:space="preserve">As the great hymn </w:t>
      </w:r>
      <w:r w:rsidR="00905078" w:rsidRPr="00FC5B17">
        <w:rPr>
          <w:color w:val="000000" w:themeColor="text1"/>
          <w:sz w:val="26"/>
          <w:szCs w:val="26"/>
          <w:u w:color="000000"/>
        </w:rPr>
        <w:t>“</w:t>
      </w:r>
      <w:r w:rsidR="00881E99" w:rsidRPr="00FC5B17">
        <w:rPr>
          <w:color w:val="000000" w:themeColor="text1"/>
          <w:sz w:val="26"/>
          <w:szCs w:val="26"/>
          <w:u w:color="000000"/>
        </w:rPr>
        <w:t>Come</w:t>
      </w:r>
      <w:r w:rsidR="00E4782C" w:rsidRPr="00FC5B17">
        <w:rPr>
          <w:color w:val="000000" w:themeColor="text1"/>
          <w:sz w:val="26"/>
          <w:szCs w:val="26"/>
          <w:u w:color="000000"/>
        </w:rPr>
        <w:t>,</w:t>
      </w:r>
      <w:r w:rsidR="00881E99" w:rsidRPr="00FC5B17">
        <w:rPr>
          <w:color w:val="000000" w:themeColor="text1"/>
          <w:sz w:val="26"/>
          <w:szCs w:val="26"/>
          <w:u w:color="000000"/>
        </w:rPr>
        <w:t xml:space="preserve"> Thou Fount of Every Blessing</w:t>
      </w:r>
      <w:r w:rsidR="00905078" w:rsidRPr="00FC5B17">
        <w:rPr>
          <w:color w:val="000000" w:themeColor="text1"/>
          <w:sz w:val="26"/>
          <w:szCs w:val="26"/>
          <w:u w:color="000000"/>
        </w:rPr>
        <w:t>”</w:t>
      </w:r>
      <w:r w:rsidR="00881E99" w:rsidRPr="00FC5B17">
        <w:rPr>
          <w:color w:val="000000" w:themeColor="text1"/>
          <w:sz w:val="26"/>
          <w:szCs w:val="26"/>
          <w:u w:color="000000"/>
        </w:rPr>
        <w:t xml:space="preserve"> </w:t>
      </w:r>
      <w:r w:rsidR="002E3505" w:rsidRPr="00FC5B17">
        <w:rPr>
          <w:color w:val="000000" w:themeColor="text1"/>
          <w:sz w:val="26"/>
          <w:szCs w:val="26"/>
          <w:u w:color="000000"/>
        </w:rPr>
        <w:t>says, “</w:t>
      </w:r>
      <w:r w:rsidR="00B83DAF" w:rsidRPr="00FC5B17">
        <w:rPr>
          <w:color w:val="000000" w:themeColor="text1"/>
          <w:sz w:val="26"/>
          <w:szCs w:val="26"/>
          <w:u w:color="000000"/>
        </w:rPr>
        <w:t>Prone to wander Lord I fee</w:t>
      </w:r>
      <w:r w:rsidR="00C96E9B" w:rsidRPr="00FC5B17">
        <w:rPr>
          <w:color w:val="000000" w:themeColor="text1"/>
          <w:sz w:val="26"/>
          <w:szCs w:val="26"/>
          <w:u w:color="000000"/>
        </w:rPr>
        <w:t>l it,</w:t>
      </w:r>
      <w:r w:rsidR="002E3505" w:rsidRPr="00FC5B17">
        <w:rPr>
          <w:color w:val="000000" w:themeColor="text1"/>
          <w:sz w:val="26"/>
          <w:szCs w:val="26"/>
          <w:u w:color="000000"/>
        </w:rPr>
        <w:t xml:space="preserve"> prone to leave the God I love.” </w:t>
      </w:r>
    </w:p>
    <w:p w14:paraId="638A28D6" w14:textId="6943A9A5" w:rsidR="007C07B4" w:rsidRPr="00FC5B17" w:rsidRDefault="00F4781B" w:rsidP="007C07B4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To be authentic and real with God, we </w:t>
      </w:r>
      <w:r w:rsidR="00B82568" w:rsidRPr="00FC5B17">
        <w:rPr>
          <w:color w:val="000000" w:themeColor="text1"/>
          <w:sz w:val="26"/>
          <w:szCs w:val="26"/>
          <w:u w:color="000000"/>
        </w:rPr>
        <w:t>cannot</w:t>
      </w:r>
      <w:r w:rsidRPr="00FC5B17">
        <w:rPr>
          <w:color w:val="000000" w:themeColor="text1"/>
          <w:sz w:val="26"/>
          <w:szCs w:val="26"/>
          <w:u w:color="000000"/>
        </w:rPr>
        <w:t xml:space="preserve"> to live in alternative facts.  All have sinned and fallen short of the glory of God. </w:t>
      </w:r>
      <w:r w:rsidR="00FA0E5F" w:rsidRPr="00FC5B17">
        <w:rPr>
          <w:color w:val="000000" w:themeColor="text1"/>
          <w:sz w:val="26"/>
          <w:szCs w:val="26"/>
          <w:u w:color="000000"/>
        </w:rPr>
        <w:t xml:space="preserve">Sin is not something that we have overcome.  </w:t>
      </w:r>
      <w:r w:rsidR="00FC5C6C" w:rsidRPr="00FC5B17">
        <w:rPr>
          <w:color w:val="000000" w:themeColor="text1"/>
          <w:sz w:val="26"/>
          <w:szCs w:val="26"/>
          <w:u w:color="000000"/>
        </w:rPr>
        <w:t xml:space="preserve">We are broken and we can’t put enough bandages on our wounds to pull ourselves up by our bootstraps or to just feel better.  </w:t>
      </w:r>
      <w:r w:rsidR="00002090" w:rsidRPr="00FC5B17">
        <w:rPr>
          <w:color w:val="000000" w:themeColor="text1"/>
          <w:sz w:val="26"/>
          <w:szCs w:val="26"/>
          <w:u w:color="000000"/>
        </w:rPr>
        <w:t xml:space="preserve">And I know it is uncomfortable to talk about </w:t>
      </w:r>
      <w:r w:rsidR="00FC5C6C" w:rsidRPr="00FC5B17">
        <w:rPr>
          <w:color w:val="000000" w:themeColor="text1"/>
          <w:sz w:val="26"/>
          <w:szCs w:val="26"/>
          <w:u w:color="000000"/>
        </w:rPr>
        <w:t>our brokenness.</w:t>
      </w:r>
      <w:r w:rsidR="00002090" w:rsidRPr="00FC5B17">
        <w:rPr>
          <w:color w:val="000000" w:themeColor="text1"/>
          <w:sz w:val="26"/>
          <w:szCs w:val="26"/>
          <w:u w:color="000000"/>
        </w:rPr>
        <w:t xml:space="preserve">  </w:t>
      </w:r>
      <w:r w:rsidR="007C07B4" w:rsidRPr="00FC5B17">
        <w:rPr>
          <w:color w:val="000000" w:themeColor="text1"/>
          <w:sz w:val="26"/>
          <w:szCs w:val="26"/>
          <w:u w:color="000000"/>
        </w:rPr>
        <w:t xml:space="preserve">But, here in church we have to talk about stuff that we don’t want to talk about. </w:t>
      </w:r>
    </w:p>
    <w:p w14:paraId="4C096AE9" w14:textId="19EC1595" w:rsidR="004340F9" w:rsidRPr="00FC5B17" w:rsidRDefault="00197AEF" w:rsidP="00197AEF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We are broken and we need mended back together again. </w:t>
      </w:r>
      <w:r w:rsidR="005D44A6" w:rsidRPr="00FC5B17">
        <w:rPr>
          <w:color w:val="000000" w:themeColor="text1"/>
          <w:sz w:val="26"/>
          <w:szCs w:val="26"/>
          <w:u w:color="000000"/>
        </w:rPr>
        <w:t xml:space="preserve">The psalmist wants us to know in our bones that God is merciful, slow to anger, abounding in steadfast love. </w:t>
      </w:r>
      <w:r w:rsidR="001D1FA7" w:rsidRPr="00FC5B17">
        <w:rPr>
          <w:color w:val="000000" w:themeColor="text1"/>
          <w:sz w:val="26"/>
          <w:szCs w:val="26"/>
          <w:u w:color="000000"/>
        </w:rPr>
        <w:t xml:space="preserve">That is God’s nature. God forgives </w:t>
      </w:r>
      <w:r w:rsidR="00F111E0" w:rsidRPr="00FC5B17">
        <w:rPr>
          <w:color w:val="000000" w:themeColor="text1"/>
          <w:sz w:val="26"/>
          <w:szCs w:val="26"/>
          <w:u w:color="000000"/>
        </w:rPr>
        <w:t>us.</w:t>
      </w:r>
      <w:r w:rsidR="00E54176" w:rsidRPr="00FC5B17">
        <w:rPr>
          <w:color w:val="000000" w:themeColor="text1"/>
          <w:sz w:val="26"/>
          <w:szCs w:val="26"/>
          <w:u w:color="000000"/>
        </w:rPr>
        <w:t xml:space="preserve"> </w:t>
      </w:r>
      <w:r w:rsidR="00D94ECF" w:rsidRPr="00FC5B17">
        <w:rPr>
          <w:color w:val="000000" w:themeColor="text1"/>
          <w:sz w:val="26"/>
          <w:szCs w:val="26"/>
          <w:u w:color="000000"/>
        </w:rPr>
        <w:t xml:space="preserve">But we live in fear, we rationalize, we think that what we have done is </w:t>
      </w:r>
      <w:r w:rsidR="00627B9E" w:rsidRPr="00FC5B17">
        <w:rPr>
          <w:color w:val="000000" w:themeColor="text1"/>
          <w:sz w:val="26"/>
          <w:szCs w:val="26"/>
          <w:u w:color="000000"/>
        </w:rPr>
        <w:t xml:space="preserve">okay, or we think that it is </w:t>
      </w:r>
      <w:r w:rsidR="00D94ECF" w:rsidRPr="00FC5B17">
        <w:rPr>
          <w:color w:val="000000" w:themeColor="text1"/>
          <w:sz w:val="26"/>
          <w:szCs w:val="26"/>
          <w:u w:color="000000"/>
        </w:rPr>
        <w:t xml:space="preserve">unforgiveable. </w:t>
      </w:r>
      <w:r w:rsidR="008262D4" w:rsidRPr="00FC5B17">
        <w:rPr>
          <w:color w:val="000000" w:themeColor="text1"/>
          <w:sz w:val="26"/>
          <w:szCs w:val="26"/>
          <w:u w:color="000000"/>
        </w:rPr>
        <w:t xml:space="preserve">So, we hold it in, we live in guilt, </w:t>
      </w:r>
      <w:r w:rsidR="00236269" w:rsidRPr="00FC5B17">
        <w:rPr>
          <w:color w:val="000000" w:themeColor="text1"/>
          <w:sz w:val="26"/>
          <w:szCs w:val="26"/>
          <w:u w:color="000000"/>
        </w:rPr>
        <w:t xml:space="preserve">we live in shame, </w:t>
      </w:r>
      <w:r w:rsidR="00052B04" w:rsidRPr="00FC5B17">
        <w:rPr>
          <w:color w:val="000000" w:themeColor="text1"/>
          <w:sz w:val="26"/>
          <w:szCs w:val="26"/>
          <w:u w:color="000000"/>
        </w:rPr>
        <w:t xml:space="preserve">and </w:t>
      </w:r>
      <w:r w:rsidR="008262D4" w:rsidRPr="00FC5B17">
        <w:rPr>
          <w:color w:val="000000" w:themeColor="text1"/>
          <w:sz w:val="26"/>
          <w:szCs w:val="26"/>
          <w:u w:color="000000"/>
        </w:rPr>
        <w:t xml:space="preserve">we keep back a part of our heart from God.  </w:t>
      </w:r>
      <w:r w:rsidR="000517C4" w:rsidRPr="00FC5B17">
        <w:rPr>
          <w:color w:val="000000" w:themeColor="text1"/>
          <w:sz w:val="26"/>
          <w:szCs w:val="26"/>
          <w:u w:color="000000"/>
        </w:rPr>
        <w:t>Joel 2:12-13 urges us to give our whole heart to God</w:t>
      </w:r>
      <w:r w:rsidR="004340F9" w:rsidRPr="00FC5B17">
        <w:rPr>
          <w:color w:val="000000" w:themeColor="text1"/>
          <w:sz w:val="26"/>
          <w:szCs w:val="26"/>
          <w:u w:color="000000"/>
        </w:rPr>
        <w:t xml:space="preserve"> because God is gracious and merciful, slow to anger, and abounding in steadfast love. </w:t>
      </w:r>
    </w:p>
    <w:p w14:paraId="22C886F8" w14:textId="6798C813" w:rsidR="00BB75DB" w:rsidRPr="00FC5B17" w:rsidRDefault="00BB75DB" w:rsidP="003B609A">
      <w:pPr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ab/>
      </w:r>
      <w:r w:rsidR="00F01A30" w:rsidRPr="00FC5B17">
        <w:rPr>
          <w:color w:val="000000" w:themeColor="text1"/>
          <w:sz w:val="26"/>
          <w:szCs w:val="26"/>
          <w:u w:color="000000"/>
        </w:rPr>
        <w:t xml:space="preserve">Have you ever done something wrong and </w:t>
      </w:r>
      <w:r w:rsidR="00174A96" w:rsidRPr="00FC5B17">
        <w:rPr>
          <w:color w:val="000000" w:themeColor="text1"/>
          <w:sz w:val="26"/>
          <w:szCs w:val="26"/>
          <w:u w:color="000000"/>
        </w:rPr>
        <w:t xml:space="preserve">you live with that hanging over you?  </w:t>
      </w:r>
      <w:r w:rsidR="00197AEF" w:rsidRPr="00FC5B17">
        <w:rPr>
          <w:color w:val="000000" w:themeColor="text1"/>
          <w:sz w:val="26"/>
          <w:szCs w:val="26"/>
          <w:u w:color="000000"/>
        </w:rPr>
        <w:t xml:space="preserve">Have you ever been so filled with remorse and you need to be released from that?  You need to feel like you have been acquitted. </w:t>
      </w:r>
      <w:r w:rsidR="00BA54A7" w:rsidRPr="00FC5B17">
        <w:rPr>
          <w:color w:val="000000" w:themeColor="text1"/>
          <w:sz w:val="26"/>
          <w:szCs w:val="26"/>
          <w:u w:color="000000"/>
        </w:rPr>
        <w:t xml:space="preserve">There are things in my life that I have done that will come to my mind at different times of the day.  </w:t>
      </w:r>
      <w:r w:rsidR="0027593B" w:rsidRPr="00FC5B17">
        <w:rPr>
          <w:color w:val="000000" w:themeColor="text1"/>
          <w:sz w:val="26"/>
          <w:szCs w:val="26"/>
          <w:u w:color="000000"/>
        </w:rPr>
        <w:t xml:space="preserve">While I am driving to work I will remember that thing that I did </w:t>
      </w:r>
      <w:r w:rsidR="00207612" w:rsidRPr="00FC5B17">
        <w:rPr>
          <w:color w:val="000000" w:themeColor="text1"/>
          <w:sz w:val="26"/>
          <w:szCs w:val="26"/>
          <w:u w:color="000000"/>
        </w:rPr>
        <w:t xml:space="preserve">that I have asked God to forgive me for so many times, and I have to remind myself that God has forgiven me and I have to accept God’s forgiveness.  For me accepting God’s forgiveness is something that I have to do again and again.  </w:t>
      </w:r>
    </w:p>
    <w:p w14:paraId="5201D2A9" w14:textId="5D16135D" w:rsidR="00956E9A" w:rsidRPr="00FC5B17" w:rsidRDefault="00956E9A" w:rsidP="009C5C66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>Accepting forgiv</w:t>
      </w:r>
      <w:r w:rsidR="002E19E8" w:rsidRPr="00FC5B17">
        <w:rPr>
          <w:color w:val="000000" w:themeColor="text1"/>
          <w:sz w:val="26"/>
          <w:szCs w:val="26"/>
          <w:u w:color="000000"/>
        </w:rPr>
        <w:t>e</w:t>
      </w:r>
      <w:r w:rsidRPr="00FC5B17">
        <w:rPr>
          <w:color w:val="000000" w:themeColor="text1"/>
          <w:sz w:val="26"/>
          <w:szCs w:val="26"/>
          <w:u w:color="000000"/>
        </w:rPr>
        <w:t xml:space="preserve">ness is so hard for me </w:t>
      </w:r>
      <w:r w:rsidR="002E19E8" w:rsidRPr="00FC5B17">
        <w:rPr>
          <w:color w:val="000000" w:themeColor="text1"/>
          <w:sz w:val="26"/>
          <w:szCs w:val="26"/>
          <w:u w:color="000000"/>
        </w:rPr>
        <w:t>because</w:t>
      </w:r>
      <w:r w:rsidRPr="00FC5B17">
        <w:rPr>
          <w:color w:val="000000" w:themeColor="text1"/>
          <w:sz w:val="26"/>
          <w:szCs w:val="26"/>
          <w:u w:color="000000"/>
        </w:rPr>
        <w:t xml:space="preserve"> I </w:t>
      </w:r>
      <w:r w:rsidR="00343CDB" w:rsidRPr="00FC5B17">
        <w:rPr>
          <w:color w:val="000000" w:themeColor="text1"/>
          <w:sz w:val="26"/>
          <w:szCs w:val="26"/>
          <w:u w:color="000000"/>
        </w:rPr>
        <w:t xml:space="preserve">struggle with accepting God’s love. </w:t>
      </w:r>
      <w:r w:rsidR="005566C8" w:rsidRPr="00FC5B17">
        <w:rPr>
          <w:color w:val="000000" w:themeColor="text1"/>
          <w:sz w:val="26"/>
          <w:szCs w:val="26"/>
          <w:u w:color="000000"/>
        </w:rPr>
        <w:t xml:space="preserve">How am I good enough to receive this unmerited, undeserved love? </w:t>
      </w:r>
      <w:r w:rsidR="000A07C5" w:rsidRPr="00FC5B17">
        <w:rPr>
          <w:color w:val="000000" w:themeColor="text1"/>
          <w:sz w:val="26"/>
          <w:szCs w:val="26"/>
          <w:u w:color="000000"/>
        </w:rPr>
        <w:t xml:space="preserve">When we </w:t>
      </w:r>
      <w:r w:rsidR="00052B04" w:rsidRPr="00FC5B17">
        <w:rPr>
          <w:color w:val="000000" w:themeColor="text1"/>
          <w:sz w:val="26"/>
          <w:szCs w:val="26"/>
          <w:u w:color="000000"/>
        </w:rPr>
        <w:t xml:space="preserve">are </w:t>
      </w:r>
      <w:r w:rsidR="000A07C5" w:rsidRPr="00FC5B17">
        <w:rPr>
          <w:color w:val="000000" w:themeColor="text1"/>
          <w:sz w:val="26"/>
          <w:szCs w:val="26"/>
          <w:u w:color="000000"/>
        </w:rPr>
        <w:t>grow</w:t>
      </w:r>
      <w:r w:rsidR="00052B04" w:rsidRPr="00FC5B17">
        <w:rPr>
          <w:color w:val="000000" w:themeColor="text1"/>
          <w:sz w:val="26"/>
          <w:szCs w:val="26"/>
          <w:u w:color="000000"/>
        </w:rPr>
        <w:t>ing</w:t>
      </w:r>
      <w:r w:rsidR="000A07C5" w:rsidRPr="00FC5B17">
        <w:rPr>
          <w:color w:val="000000" w:themeColor="text1"/>
          <w:sz w:val="26"/>
          <w:szCs w:val="26"/>
          <w:u w:color="000000"/>
        </w:rPr>
        <w:t xml:space="preserve"> up we hear over and over again to b</w:t>
      </w:r>
      <w:r w:rsidR="00BD0613" w:rsidRPr="00FC5B17">
        <w:rPr>
          <w:color w:val="000000" w:themeColor="text1"/>
          <w:sz w:val="26"/>
          <w:szCs w:val="26"/>
          <w:u w:color="000000"/>
        </w:rPr>
        <w:t xml:space="preserve">e a good girl or be a good boy.  The implication is that when we mess up, when we don’t clean up our room, when we don’t share our toys, when we </w:t>
      </w:r>
      <w:r w:rsidR="00A52B5D" w:rsidRPr="00FC5B17">
        <w:rPr>
          <w:color w:val="000000" w:themeColor="text1"/>
          <w:sz w:val="26"/>
          <w:szCs w:val="26"/>
          <w:u w:color="000000"/>
        </w:rPr>
        <w:t xml:space="preserve">aren’t nice to the new kid in school, we are not good.  We are bad.  </w:t>
      </w:r>
      <w:r w:rsidR="002E421E" w:rsidRPr="00FC5B17">
        <w:rPr>
          <w:color w:val="000000" w:themeColor="text1"/>
          <w:sz w:val="26"/>
          <w:szCs w:val="26"/>
          <w:u w:color="000000"/>
        </w:rPr>
        <w:t xml:space="preserve"> </w:t>
      </w:r>
    </w:p>
    <w:p w14:paraId="23A851F8" w14:textId="411E0125" w:rsidR="005657E1" w:rsidRPr="00FC5B17" w:rsidRDefault="005657E1" w:rsidP="00AE6518">
      <w:pPr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lastRenderedPageBreak/>
        <w:tab/>
        <w:t xml:space="preserve">I remember when I learned that in the Roman Catholic tradition you had to go to </w:t>
      </w:r>
      <w:r w:rsidR="00CB13A1" w:rsidRPr="00FC5B17">
        <w:rPr>
          <w:color w:val="000000" w:themeColor="text1"/>
          <w:sz w:val="26"/>
          <w:szCs w:val="26"/>
          <w:u w:color="000000"/>
        </w:rPr>
        <w:t xml:space="preserve">Confession before you could receive Communion.  </w:t>
      </w:r>
      <w:r w:rsidR="007C3AB2" w:rsidRPr="00FC5B17">
        <w:rPr>
          <w:color w:val="000000" w:themeColor="text1"/>
          <w:sz w:val="26"/>
          <w:szCs w:val="26"/>
          <w:u w:color="000000"/>
        </w:rPr>
        <w:t xml:space="preserve">I was so glad </w:t>
      </w:r>
      <w:r w:rsidR="00C52758" w:rsidRPr="00FC5B17">
        <w:rPr>
          <w:color w:val="000000" w:themeColor="text1"/>
          <w:sz w:val="26"/>
          <w:szCs w:val="26"/>
          <w:u w:color="000000"/>
        </w:rPr>
        <w:t>that</w:t>
      </w:r>
      <w:r w:rsidR="007C3AB2" w:rsidRPr="00FC5B17">
        <w:rPr>
          <w:color w:val="000000" w:themeColor="text1"/>
          <w:sz w:val="26"/>
          <w:szCs w:val="26"/>
          <w:u w:color="000000"/>
        </w:rPr>
        <w:t xml:space="preserve"> we didn’t do that in the church that I grew up in because </w:t>
      </w:r>
      <w:r w:rsidR="004E552F" w:rsidRPr="00FC5B17">
        <w:rPr>
          <w:color w:val="000000" w:themeColor="text1"/>
          <w:sz w:val="26"/>
          <w:szCs w:val="26"/>
          <w:u w:color="000000"/>
        </w:rPr>
        <w:t xml:space="preserve">I couldn’t remember all of the bad things </w:t>
      </w:r>
      <w:r w:rsidR="004C58DA" w:rsidRPr="00FC5B17">
        <w:rPr>
          <w:color w:val="000000" w:themeColor="text1"/>
          <w:sz w:val="26"/>
          <w:szCs w:val="26"/>
          <w:u w:color="000000"/>
        </w:rPr>
        <w:t>that</w:t>
      </w:r>
      <w:r w:rsidR="004E552F" w:rsidRPr="00FC5B17">
        <w:rPr>
          <w:color w:val="000000" w:themeColor="text1"/>
          <w:sz w:val="26"/>
          <w:szCs w:val="26"/>
          <w:u w:color="000000"/>
        </w:rPr>
        <w:t xml:space="preserve"> I had done.  I couldn’t remember all of the </w:t>
      </w:r>
      <w:r w:rsidR="00E03171" w:rsidRPr="00FC5B17">
        <w:rPr>
          <w:color w:val="000000" w:themeColor="text1"/>
          <w:sz w:val="26"/>
          <w:szCs w:val="26"/>
          <w:u w:color="000000"/>
        </w:rPr>
        <w:t xml:space="preserve">things that </w:t>
      </w:r>
      <w:r w:rsidR="006B4399" w:rsidRPr="00FC5B17">
        <w:rPr>
          <w:color w:val="000000" w:themeColor="text1"/>
          <w:sz w:val="26"/>
          <w:szCs w:val="26"/>
          <w:u w:color="000000"/>
        </w:rPr>
        <w:t xml:space="preserve">I had done wrong. </w:t>
      </w:r>
      <w:r w:rsidR="00C46871" w:rsidRPr="00FC5B17">
        <w:rPr>
          <w:color w:val="000000" w:themeColor="text1"/>
          <w:sz w:val="26"/>
          <w:szCs w:val="26"/>
          <w:u w:color="000000"/>
        </w:rPr>
        <w:t xml:space="preserve">I couldn’t remember all of the things that I needed forgiveness for, because I felt like if I wrote it all down, it would fill a book.  </w:t>
      </w:r>
      <w:r w:rsidR="00852540" w:rsidRPr="00FC5B17">
        <w:rPr>
          <w:color w:val="000000" w:themeColor="text1"/>
          <w:sz w:val="26"/>
          <w:szCs w:val="26"/>
          <w:u w:color="000000"/>
        </w:rPr>
        <w:t xml:space="preserve">And that would be for just one day. </w:t>
      </w:r>
    </w:p>
    <w:p w14:paraId="302984AF" w14:textId="7516863F" w:rsidR="00787193" w:rsidRPr="00FC5B17" w:rsidRDefault="0040679B" w:rsidP="00AE6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 xml:space="preserve">But confession to God is important. </w:t>
      </w:r>
      <w:r w:rsidR="00787193" w:rsidRPr="00FC5B17">
        <w:rPr>
          <w:color w:val="000000" w:themeColor="text1"/>
          <w:sz w:val="26"/>
          <w:szCs w:val="26"/>
          <w:u w:color="000000"/>
        </w:rPr>
        <w:t xml:space="preserve">Being a part of a church family helps me know that I am loved and accepted by God. </w:t>
      </w:r>
      <w:r w:rsidR="00E36E93" w:rsidRPr="00FC5B17">
        <w:rPr>
          <w:color w:val="000000" w:themeColor="text1"/>
          <w:sz w:val="26"/>
          <w:szCs w:val="26"/>
          <w:u w:color="000000"/>
        </w:rPr>
        <w:t xml:space="preserve">We confess our sins as a family of faith. </w:t>
      </w:r>
      <w:r w:rsidR="00787193" w:rsidRPr="00FC5B17">
        <w:rPr>
          <w:color w:val="000000" w:themeColor="text1"/>
          <w:sz w:val="26"/>
          <w:szCs w:val="26"/>
          <w:u w:color="000000"/>
        </w:rPr>
        <w:t>Turn in your hymnal</w:t>
      </w:r>
      <w:r w:rsidR="0011693C" w:rsidRPr="00FC5B17">
        <w:rPr>
          <w:color w:val="000000" w:themeColor="text1"/>
          <w:sz w:val="26"/>
          <w:szCs w:val="26"/>
          <w:u w:color="000000"/>
        </w:rPr>
        <w:t xml:space="preserve"> to page 7.</w:t>
      </w:r>
      <w:r w:rsidR="00787193" w:rsidRPr="00FC5B17">
        <w:rPr>
          <w:color w:val="000000" w:themeColor="text1"/>
          <w:sz w:val="26"/>
          <w:szCs w:val="26"/>
          <w:u w:color="000000"/>
        </w:rPr>
        <w:t xml:space="preserve"> I proclaim your forgiveness of sin because I am your pastor. You proclaim the forgiveness of my sin because you are my church family.  You represent God for me. </w:t>
      </w:r>
      <w:r w:rsidR="0061732F" w:rsidRPr="00FC5B17">
        <w:rPr>
          <w:color w:val="000000" w:themeColor="text1"/>
          <w:sz w:val="26"/>
          <w:szCs w:val="26"/>
          <w:u w:color="000000"/>
        </w:rPr>
        <w:t xml:space="preserve">When we </w:t>
      </w:r>
      <w:r w:rsidR="00BC6669" w:rsidRPr="00FC5B17">
        <w:rPr>
          <w:color w:val="000000" w:themeColor="text1"/>
          <w:sz w:val="26"/>
          <w:szCs w:val="26"/>
          <w:u w:color="000000"/>
        </w:rPr>
        <w:t xml:space="preserve">talk about forgiveness whether it is giving it or receiving it, reconciliation happens. It can be reconciliation between us and other people or reconciliation between us and God. </w:t>
      </w:r>
    </w:p>
    <w:p w14:paraId="67219241" w14:textId="31EDB488" w:rsidR="00D40E0F" w:rsidRPr="00FC5B17" w:rsidRDefault="00BD72B4" w:rsidP="00AE6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>God forgives us when we do something wrong</w:t>
      </w:r>
      <w:r w:rsidR="005007C0" w:rsidRPr="00FC5B17">
        <w:rPr>
          <w:color w:val="000000" w:themeColor="text1"/>
          <w:sz w:val="26"/>
          <w:szCs w:val="26"/>
          <w:u w:color="000000"/>
        </w:rPr>
        <w:t xml:space="preserve">. </w:t>
      </w:r>
      <w:r w:rsidR="000B072F" w:rsidRPr="00FC5B17">
        <w:rPr>
          <w:color w:val="000000" w:themeColor="text1"/>
          <w:sz w:val="26"/>
          <w:szCs w:val="26"/>
          <w:u w:color="000000"/>
        </w:rPr>
        <w:t xml:space="preserve">I don’t ever want to be </w:t>
      </w:r>
      <w:r w:rsidR="00774D0A" w:rsidRPr="00FC5B17">
        <w:rPr>
          <w:color w:val="000000" w:themeColor="text1"/>
          <w:sz w:val="26"/>
          <w:szCs w:val="26"/>
          <w:u w:color="000000"/>
        </w:rPr>
        <w:t xml:space="preserve">so consumed by guilt </w:t>
      </w:r>
      <w:r w:rsidR="000B072F" w:rsidRPr="00FC5B17">
        <w:rPr>
          <w:color w:val="000000" w:themeColor="text1"/>
          <w:sz w:val="26"/>
          <w:szCs w:val="26"/>
          <w:u w:color="000000"/>
        </w:rPr>
        <w:t>that</w:t>
      </w:r>
      <w:r w:rsidR="00774D0A" w:rsidRPr="00FC5B17">
        <w:rPr>
          <w:color w:val="000000" w:themeColor="text1"/>
          <w:sz w:val="26"/>
          <w:szCs w:val="26"/>
          <w:u w:color="000000"/>
        </w:rPr>
        <w:t xml:space="preserve"> I miss the opportunity to share love.  </w:t>
      </w:r>
      <w:r w:rsidR="0075075D" w:rsidRPr="00FC5B17">
        <w:rPr>
          <w:color w:val="000000" w:themeColor="text1"/>
          <w:sz w:val="26"/>
          <w:szCs w:val="26"/>
          <w:u w:color="000000"/>
        </w:rPr>
        <w:t xml:space="preserve">I don’t ever want to be so </w:t>
      </w:r>
      <w:r w:rsidR="008A57B8" w:rsidRPr="00FC5B17">
        <w:rPr>
          <w:color w:val="000000" w:themeColor="text1"/>
          <w:sz w:val="26"/>
          <w:szCs w:val="26"/>
          <w:u w:color="000000"/>
        </w:rPr>
        <w:t>weighed down</w:t>
      </w:r>
      <w:r w:rsidR="0075075D" w:rsidRPr="00FC5B17">
        <w:rPr>
          <w:color w:val="000000" w:themeColor="text1"/>
          <w:sz w:val="26"/>
          <w:szCs w:val="26"/>
          <w:u w:color="000000"/>
        </w:rPr>
        <w:t xml:space="preserve"> by my sins that </w:t>
      </w:r>
      <w:r w:rsidR="00774D0A" w:rsidRPr="00FC5B17">
        <w:rPr>
          <w:color w:val="000000" w:themeColor="text1"/>
          <w:sz w:val="26"/>
          <w:szCs w:val="26"/>
          <w:u w:color="000000"/>
        </w:rPr>
        <w:t xml:space="preserve">I miss the opportunity to read to my kids, to check on my neighbor, </w:t>
      </w:r>
      <w:r w:rsidR="00B41263" w:rsidRPr="00FC5B17">
        <w:rPr>
          <w:color w:val="000000" w:themeColor="text1"/>
          <w:sz w:val="26"/>
          <w:szCs w:val="26"/>
          <w:u w:color="000000"/>
        </w:rPr>
        <w:t>or</w:t>
      </w:r>
      <w:r w:rsidR="00774D0A" w:rsidRPr="00FC5B17">
        <w:rPr>
          <w:color w:val="000000" w:themeColor="text1"/>
          <w:sz w:val="26"/>
          <w:szCs w:val="26"/>
          <w:u w:color="000000"/>
        </w:rPr>
        <w:t xml:space="preserve"> the opportunity to visit someone in the hospital. </w:t>
      </w:r>
    </w:p>
    <w:p w14:paraId="6ABA4E55" w14:textId="7B3A949B" w:rsidR="00513EB2" w:rsidRPr="00FC5B17" w:rsidRDefault="00B77960" w:rsidP="00AE6518">
      <w:pPr>
        <w:ind w:firstLine="720"/>
        <w:rPr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>People often judge us by our used to be</w:t>
      </w:r>
      <w:r w:rsidR="005549FC" w:rsidRPr="00FC5B17">
        <w:rPr>
          <w:color w:val="000000" w:themeColor="text1"/>
          <w:sz w:val="26"/>
          <w:szCs w:val="26"/>
          <w:u w:color="000000"/>
        </w:rPr>
        <w:t>.</w:t>
      </w:r>
      <w:r w:rsidR="001F3642" w:rsidRPr="00FC5B17">
        <w:rPr>
          <w:color w:val="000000" w:themeColor="text1"/>
          <w:sz w:val="26"/>
          <w:szCs w:val="26"/>
          <w:u w:color="000000"/>
        </w:rPr>
        <w:t xml:space="preserve"> </w:t>
      </w:r>
      <w:r w:rsidR="005549FC" w:rsidRPr="00FC5B17">
        <w:rPr>
          <w:color w:val="000000" w:themeColor="text1"/>
          <w:sz w:val="26"/>
          <w:szCs w:val="26"/>
          <w:u w:color="000000"/>
        </w:rPr>
        <w:t>If you haven't seen someone in a long time, don't assume they are still where you left them, because God changes people!</w:t>
      </w:r>
      <w:r w:rsidR="00DD3457" w:rsidRPr="00FC5B17">
        <w:rPr>
          <w:color w:val="000000" w:themeColor="text1"/>
          <w:sz w:val="26"/>
          <w:szCs w:val="26"/>
          <w:u w:color="000000"/>
        </w:rPr>
        <w:t xml:space="preserve"> The same is true for us. </w:t>
      </w:r>
      <w:r w:rsidR="0073796D" w:rsidRPr="00FC5B17">
        <w:rPr>
          <w:color w:val="000000" w:themeColor="text1"/>
          <w:sz w:val="26"/>
          <w:szCs w:val="26"/>
          <w:u w:color="000000"/>
        </w:rPr>
        <w:t xml:space="preserve">God changes us because </w:t>
      </w:r>
      <w:r w:rsidR="00843EB2" w:rsidRPr="00FC5B17">
        <w:rPr>
          <w:color w:val="000000" w:themeColor="text1"/>
          <w:sz w:val="26"/>
          <w:szCs w:val="26"/>
          <w:u w:color="000000"/>
        </w:rPr>
        <w:t xml:space="preserve">God’s forgiveness makes us better. It makes us trust again.  God’s mercy helps us to extend forgiveness, grace, and mercy to others. </w:t>
      </w:r>
    </w:p>
    <w:p w14:paraId="034DDDD8" w14:textId="77777777" w:rsidR="00BB5FB4" w:rsidRPr="00FC5B17" w:rsidRDefault="00577A32" w:rsidP="00BB5FB4">
      <w:pPr>
        <w:ind w:firstLine="720"/>
        <w:rPr>
          <w:rFonts w:eastAsiaTheme="minorHAnsi"/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>So I want to invite us to a time of confession and forgiveness</w:t>
      </w:r>
      <w:r w:rsidR="00B42155" w:rsidRPr="00FC5B17">
        <w:rPr>
          <w:color w:val="000000" w:themeColor="text1"/>
          <w:sz w:val="26"/>
          <w:szCs w:val="26"/>
          <w:u w:color="000000"/>
        </w:rPr>
        <w:t xml:space="preserve">. </w:t>
      </w:r>
      <w:r w:rsidR="000D7C70" w:rsidRPr="00FC5B17">
        <w:rPr>
          <w:color w:val="000000" w:themeColor="text1"/>
          <w:sz w:val="26"/>
          <w:szCs w:val="26"/>
          <w:u w:color="000000"/>
        </w:rPr>
        <w:t xml:space="preserve">I want to invite you if possible to put both of your feet on the floor and put your palms down on your legs. </w:t>
      </w:r>
      <w:r w:rsidR="00513EB2" w:rsidRPr="00FC5B17">
        <w:rPr>
          <w:color w:val="000000" w:themeColor="text1"/>
          <w:sz w:val="26"/>
          <w:szCs w:val="26"/>
          <w:u w:color="000000"/>
        </w:rPr>
        <w:t>Pay attention to your breath, breathe in and out, breathing in the love of God, breathing out all of the to-</w:t>
      </w:r>
      <w:r w:rsidR="00901D88" w:rsidRPr="00FC5B17">
        <w:rPr>
          <w:color w:val="000000" w:themeColor="text1"/>
          <w:sz w:val="26"/>
          <w:szCs w:val="26"/>
          <w:u w:color="000000"/>
        </w:rPr>
        <w:t xml:space="preserve">do </w:t>
      </w:r>
      <w:r w:rsidR="00513EB2" w:rsidRPr="00FC5B17">
        <w:rPr>
          <w:color w:val="000000" w:themeColor="text1"/>
          <w:sz w:val="26"/>
          <w:szCs w:val="26"/>
          <w:u w:color="000000"/>
        </w:rPr>
        <w:t>lists, breathing in the love of God, breathing out the way</w:t>
      </w:r>
      <w:r w:rsidR="008D73AA" w:rsidRPr="00FC5B17">
        <w:rPr>
          <w:color w:val="000000" w:themeColor="text1"/>
          <w:sz w:val="26"/>
          <w:szCs w:val="26"/>
          <w:u w:color="000000"/>
        </w:rPr>
        <w:t>s</w:t>
      </w:r>
      <w:r w:rsidR="00513EB2" w:rsidRPr="00FC5B17">
        <w:rPr>
          <w:color w:val="000000" w:themeColor="text1"/>
          <w:sz w:val="26"/>
          <w:szCs w:val="26"/>
          <w:u w:color="000000"/>
        </w:rPr>
        <w:t xml:space="preserve"> that you have fallen short, breathing in the love of God, breathing out the </w:t>
      </w:r>
      <w:r w:rsidR="008F10C3" w:rsidRPr="00FC5B17">
        <w:rPr>
          <w:color w:val="000000" w:themeColor="text1"/>
          <w:sz w:val="26"/>
          <w:szCs w:val="26"/>
          <w:u w:color="000000"/>
        </w:rPr>
        <w:t>other things that</w:t>
      </w:r>
      <w:r w:rsidR="0034594C" w:rsidRPr="00FC5B17">
        <w:rPr>
          <w:color w:val="000000" w:themeColor="text1"/>
          <w:sz w:val="26"/>
          <w:szCs w:val="26"/>
          <w:u w:color="000000"/>
        </w:rPr>
        <w:t xml:space="preserve"> you need to let go of. </w:t>
      </w:r>
      <w:r w:rsidR="008D73AA" w:rsidRPr="00FC5B17">
        <w:rPr>
          <w:color w:val="000000" w:themeColor="text1"/>
          <w:sz w:val="26"/>
          <w:szCs w:val="26"/>
          <w:u w:color="000000"/>
        </w:rPr>
        <w:t xml:space="preserve">Breathing in the love of God, breathing out the </w:t>
      </w:r>
      <w:r w:rsidR="006B6DB3" w:rsidRPr="00FC5B17">
        <w:rPr>
          <w:color w:val="000000" w:themeColor="text1"/>
          <w:sz w:val="26"/>
          <w:szCs w:val="26"/>
          <w:u w:color="000000"/>
        </w:rPr>
        <w:t>things in your past or in your present</w:t>
      </w:r>
      <w:r w:rsidR="00CF1EE0" w:rsidRPr="00FC5B17">
        <w:rPr>
          <w:color w:val="000000" w:themeColor="text1"/>
          <w:sz w:val="26"/>
          <w:szCs w:val="26"/>
          <w:u w:color="000000"/>
        </w:rPr>
        <w:t xml:space="preserve"> that you can’t let go off.  Let them go and breath in the love of God. </w:t>
      </w:r>
      <w:r w:rsidR="00BB5FB4" w:rsidRPr="00FC5B17">
        <w:rPr>
          <w:rFonts w:eastAsiaTheme="minorHAnsi"/>
          <w:color w:val="000000" w:themeColor="text1"/>
          <w:sz w:val="26"/>
          <w:szCs w:val="26"/>
          <w:u w:color="000000"/>
        </w:rPr>
        <w:t>Come into your breath. Let your exhalation be your confession, let go of that which draws you away from God.</w:t>
      </w:r>
    </w:p>
    <w:p w14:paraId="085C0560" w14:textId="5D44510D" w:rsidR="00513EB2" w:rsidRPr="00FC5B17" w:rsidRDefault="008F10C3" w:rsidP="00BB5FB4">
      <w:pPr>
        <w:ind w:firstLine="720"/>
        <w:rPr>
          <w:rFonts w:eastAsiaTheme="minorHAnsi"/>
          <w:color w:val="000000" w:themeColor="text1"/>
          <w:sz w:val="26"/>
          <w:szCs w:val="26"/>
          <w:u w:color="000000"/>
        </w:rPr>
      </w:pPr>
      <w:r w:rsidRPr="00FC5B17">
        <w:rPr>
          <w:color w:val="000000" w:themeColor="text1"/>
          <w:sz w:val="26"/>
          <w:szCs w:val="26"/>
          <w:u w:color="000000"/>
        </w:rPr>
        <w:t>You have confessed your sins before God.</w:t>
      </w:r>
      <w:r w:rsidR="009A5B29" w:rsidRPr="00FC5B17">
        <w:rPr>
          <w:color w:val="000000" w:themeColor="text1"/>
          <w:sz w:val="26"/>
          <w:szCs w:val="26"/>
          <w:u w:color="000000"/>
        </w:rPr>
        <w:t xml:space="preserve"> </w:t>
      </w:r>
      <w:r w:rsidRPr="00FC5B17">
        <w:rPr>
          <w:color w:val="000000" w:themeColor="text1"/>
          <w:sz w:val="26"/>
          <w:szCs w:val="26"/>
          <w:u w:color="000000"/>
        </w:rPr>
        <w:t>Now I want you to turn your palms up to receive the forgiveness of God.</w:t>
      </w:r>
      <w:r w:rsidR="009A5B29" w:rsidRPr="00FC5B17">
        <w:rPr>
          <w:color w:val="000000" w:themeColor="text1"/>
          <w:sz w:val="26"/>
          <w:szCs w:val="26"/>
          <w:u w:color="000000"/>
        </w:rPr>
        <w:t xml:space="preserve"> </w:t>
      </w:r>
      <w:r w:rsidRPr="00FC5B17">
        <w:rPr>
          <w:color w:val="000000" w:themeColor="text1"/>
          <w:sz w:val="26"/>
          <w:szCs w:val="26"/>
          <w:u w:color="000000"/>
        </w:rPr>
        <w:t xml:space="preserve">Hear God saying to you, you are my beloved child with whom I am well pleased, </w:t>
      </w:r>
      <w:r w:rsidR="00E4267B" w:rsidRPr="00FC5B17">
        <w:rPr>
          <w:color w:val="000000" w:themeColor="text1"/>
          <w:sz w:val="26"/>
          <w:szCs w:val="26"/>
          <w:u w:color="000000"/>
        </w:rPr>
        <w:t xml:space="preserve">I love you. </w:t>
      </w:r>
      <w:r w:rsidR="005403D1" w:rsidRPr="00FC5B17">
        <w:rPr>
          <w:color w:val="000000" w:themeColor="text1"/>
          <w:sz w:val="26"/>
          <w:szCs w:val="26"/>
          <w:u w:color="000000"/>
        </w:rPr>
        <w:t xml:space="preserve">I forgive you </w:t>
      </w:r>
      <w:r w:rsidR="00A00E25" w:rsidRPr="00FC5B17">
        <w:rPr>
          <w:color w:val="000000" w:themeColor="text1"/>
          <w:sz w:val="26"/>
          <w:szCs w:val="26"/>
          <w:u w:color="000000"/>
        </w:rPr>
        <w:t xml:space="preserve">not seven times but </w:t>
      </w:r>
      <w:r w:rsidR="005403D1" w:rsidRPr="00FC5B17">
        <w:rPr>
          <w:color w:val="000000" w:themeColor="text1"/>
          <w:sz w:val="26"/>
          <w:szCs w:val="26"/>
          <w:u w:color="000000"/>
        </w:rPr>
        <w:t>77 times.</w:t>
      </w:r>
      <w:r w:rsidR="00E4267B" w:rsidRPr="00FC5B17">
        <w:rPr>
          <w:color w:val="000000" w:themeColor="text1"/>
          <w:sz w:val="26"/>
          <w:szCs w:val="26"/>
          <w:u w:color="000000"/>
        </w:rPr>
        <w:t xml:space="preserve"> I love you. I love you.</w:t>
      </w:r>
      <w:r w:rsidR="0027567D" w:rsidRPr="00FC5B17">
        <w:rPr>
          <w:color w:val="000000" w:themeColor="text1"/>
          <w:sz w:val="26"/>
          <w:szCs w:val="26"/>
          <w:u w:color="000000"/>
        </w:rPr>
        <w:t xml:space="preserve">  Amen and Amen.</w:t>
      </w:r>
    </w:p>
    <w:p w14:paraId="1CDE7619" w14:textId="77777777" w:rsidR="00BB5FB4" w:rsidRPr="00FC5B17" w:rsidRDefault="00BB5FB4" w:rsidP="00BB5FB4">
      <w:pPr>
        <w:rPr>
          <w:color w:val="000000" w:themeColor="text1"/>
          <w:sz w:val="26"/>
          <w:szCs w:val="26"/>
          <w:u w:color="000000"/>
        </w:rPr>
      </w:pPr>
    </w:p>
    <w:sectPr w:rsidR="00BB5FB4" w:rsidRPr="00FC5B17" w:rsidSect="001223A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A188" w14:textId="77777777" w:rsidR="002D309C" w:rsidRDefault="002D309C">
      <w:r>
        <w:separator/>
      </w:r>
    </w:p>
  </w:endnote>
  <w:endnote w:type="continuationSeparator" w:id="0">
    <w:p w14:paraId="4E0FA471" w14:textId="77777777" w:rsidR="002D309C" w:rsidRDefault="002D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FEF1" w14:textId="77777777" w:rsidR="002D309C" w:rsidRDefault="002D309C">
      <w:r>
        <w:separator/>
      </w:r>
    </w:p>
  </w:footnote>
  <w:footnote w:type="continuationSeparator" w:id="0">
    <w:p w14:paraId="61F28E38" w14:textId="77777777" w:rsidR="002D309C" w:rsidRDefault="002D309C">
      <w:r>
        <w:continuationSeparator/>
      </w:r>
    </w:p>
  </w:footnote>
  <w:footnote w:type="continuationNotice" w:id="1">
    <w:p w14:paraId="0A34C7FA" w14:textId="77777777" w:rsidR="002D309C" w:rsidRDefault="002D3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613467"/>
    <w:multiLevelType w:val="hybridMultilevel"/>
    <w:tmpl w:val="EB26C50C"/>
    <w:lvl w:ilvl="0" w:tplc="D8A498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56ED7"/>
    <w:multiLevelType w:val="hybridMultilevel"/>
    <w:tmpl w:val="6EF8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43D6"/>
    <w:multiLevelType w:val="hybridMultilevel"/>
    <w:tmpl w:val="5EB6EBE4"/>
    <w:lvl w:ilvl="0" w:tplc="EAE86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57F08"/>
    <w:multiLevelType w:val="hybridMultilevel"/>
    <w:tmpl w:val="16681A78"/>
    <w:lvl w:ilvl="0" w:tplc="53AA2FC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7359"/>
    <w:multiLevelType w:val="multilevel"/>
    <w:tmpl w:val="D01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F2F2F"/>
    <w:multiLevelType w:val="hybridMultilevel"/>
    <w:tmpl w:val="91304C26"/>
    <w:lvl w:ilvl="0" w:tplc="23980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7B73"/>
    <w:multiLevelType w:val="multilevel"/>
    <w:tmpl w:val="9F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04D38"/>
    <w:multiLevelType w:val="hybridMultilevel"/>
    <w:tmpl w:val="9B268032"/>
    <w:lvl w:ilvl="0" w:tplc="04090011">
      <w:start w:val="1"/>
      <w:numFmt w:val="decimal"/>
      <w:lvlText w:val="%1)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52F"/>
    <w:rsid w:val="00000505"/>
    <w:rsid w:val="00000734"/>
    <w:rsid w:val="000008C4"/>
    <w:rsid w:val="000016F8"/>
    <w:rsid w:val="0000177F"/>
    <w:rsid w:val="00001816"/>
    <w:rsid w:val="00001949"/>
    <w:rsid w:val="00001E5F"/>
    <w:rsid w:val="00001ECF"/>
    <w:rsid w:val="00001F23"/>
    <w:rsid w:val="00002090"/>
    <w:rsid w:val="0000214B"/>
    <w:rsid w:val="000026D9"/>
    <w:rsid w:val="000027C5"/>
    <w:rsid w:val="00002923"/>
    <w:rsid w:val="00002CB3"/>
    <w:rsid w:val="00002D54"/>
    <w:rsid w:val="00002DAF"/>
    <w:rsid w:val="00002F24"/>
    <w:rsid w:val="00002F45"/>
    <w:rsid w:val="00003106"/>
    <w:rsid w:val="00003187"/>
    <w:rsid w:val="000031AD"/>
    <w:rsid w:val="00003431"/>
    <w:rsid w:val="00003554"/>
    <w:rsid w:val="000039F5"/>
    <w:rsid w:val="00003AF7"/>
    <w:rsid w:val="00003FCC"/>
    <w:rsid w:val="000041A3"/>
    <w:rsid w:val="000044BB"/>
    <w:rsid w:val="00004C8D"/>
    <w:rsid w:val="00005635"/>
    <w:rsid w:val="000057DB"/>
    <w:rsid w:val="00005873"/>
    <w:rsid w:val="00005CC6"/>
    <w:rsid w:val="0000616E"/>
    <w:rsid w:val="00006874"/>
    <w:rsid w:val="00006D09"/>
    <w:rsid w:val="00006DB4"/>
    <w:rsid w:val="00006E2F"/>
    <w:rsid w:val="00007637"/>
    <w:rsid w:val="00007BE8"/>
    <w:rsid w:val="00007D07"/>
    <w:rsid w:val="0001013F"/>
    <w:rsid w:val="00010200"/>
    <w:rsid w:val="00010279"/>
    <w:rsid w:val="000102EB"/>
    <w:rsid w:val="0001047D"/>
    <w:rsid w:val="0001073A"/>
    <w:rsid w:val="00010919"/>
    <w:rsid w:val="00010966"/>
    <w:rsid w:val="000110E1"/>
    <w:rsid w:val="00011B86"/>
    <w:rsid w:val="00011F8B"/>
    <w:rsid w:val="0001205C"/>
    <w:rsid w:val="0001226F"/>
    <w:rsid w:val="00012B31"/>
    <w:rsid w:val="00012CAD"/>
    <w:rsid w:val="00012D5D"/>
    <w:rsid w:val="00012D85"/>
    <w:rsid w:val="00012FF0"/>
    <w:rsid w:val="0001368E"/>
    <w:rsid w:val="000136BD"/>
    <w:rsid w:val="0001374E"/>
    <w:rsid w:val="000140A7"/>
    <w:rsid w:val="0001412F"/>
    <w:rsid w:val="00014151"/>
    <w:rsid w:val="0001442F"/>
    <w:rsid w:val="000144A5"/>
    <w:rsid w:val="000144C8"/>
    <w:rsid w:val="000145C2"/>
    <w:rsid w:val="0001471E"/>
    <w:rsid w:val="00015003"/>
    <w:rsid w:val="000150BD"/>
    <w:rsid w:val="00015966"/>
    <w:rsid w:val="00015984"/>
    <w:rsid w:val="00015FDC"/>
    <w:rsid w:val="000162CE"/>
    <w:rsid w:val="000169B0"/>
    <w:rsid w:val="00016DE3"/>
    <w:rsid w:val="00017164"/>
    <w:rsid w:val="00017742"/>
    <w:rsid w:val="00017788"/>
    <w:rsid w:val="000179CD"/>
    <w:rsid w:val="00017BC1"/>
    <w:rsid w:val="00017F72"/>
    <w:rsid w:val="00017FD7"/>
    <w:rsid w:val="00017FE7"/>
    <w:rsid w:val="00020564"/>
    <w:rsid w:val="000205F7"/>
    <w:rsid w:val="00020628"/>
    <w:rsid w:val="00020724"/>
    <w:rsid w:val="000208B0"/>
    <w:rsid w:val="00020D91"/>
    <w:rsid w:val="0002131F"/>
    <w:rsid w:val="000215A2"/>
    <w:rsid w:val="00021D8F"/>
    <w:rsid w:val="00022519"/>
    <w:rsid w:val="0002251C"/>
    <w:rsid w:val="00022BAD"/>
    <w:rsid w:val="00022C55"/>
    <w:rsid w:val="00022FF4"/>
    <w:rsid w:val="00023158"/>
    <w:rsid w:val="00023176"/>
    <w:rsid w:val="000231B9"/>
    <w:rsid w:val="00023261"/>
    <w:rsid w:val="00023296"/>
    <w:rsid w:val="000232DA"/>
    <w:rsid w:val="00023336"/>
    <w:rsid w:val="000233D5"/>
    <w:rsid w:val="0002353F"/>
    <w:rsid w:val="00023A7C"/>
    <w:rsid w:val="00023C54"/>
    <w:rsid w:val="0002429B"/>
    <w:rsid w:val="0002462C"/>
    <w:rsid w:val="000246EA"/>
    <w:rsid w:val="00024AA3"/>
    <w:rsid w:val="00024B1F"/>
    <w:rsid w:val="00024BCB"/>
    <w:rsid w:val="00024E80"/>
    <w:rsid w:val="00024ED1"/>
    <w:rsid w:val="00024FC1"/>
    <w:rsid w:val="00025A4B"/>
    <w:rsid w:val="00025F19"/>
    <w:rsid w:val="00026315"/>
    <w:rsid w:val="0002655A"/>
    <w:rsid w:val="0002691D"/>
    <w:rsid w:val="00026A9D"/>
    <w:rsid w:val="00026AD7"/>
    <w:rsid w:val="00026D62"/>
    <w:rsid w:val="00026E1C"/>
    <w:rsid w:val="0002732B"/>
    <w:rsid w:val="000273BC"/>
    <w:rsid w:val="00027538"/>
    <w:rsid w:val="000279B6"/>
    <w:rsid w:val="00027A84"/>
    <w:rsid w:val="00027ABD"/>
    <w:rsid w:val="00027BBA"/>
    <w:rsid w:val="00027EC6"/>
    <w:rsid w:val="0003027F"/>
    <w:rsid w:val="000303C0"/>
    <w:rsid w:val="000304AC"/>
    <w:rsid w:val="000306A2"/>
    <w:rsid w:val="000308AF"/>
    <w:rsid w:val="000308C9"/>
    <w:rsid w:val="000309C8"/>
    <w:rsid w:val="00030A10"/>
    <w:rsid w:val="00030C32"/>
    <w:rsid w:val="00030C68"/>
    <w:rsid w:val="00030FC7"/>
    <w:rsid w:val="0003130A"/>
    <w:rsid w:val="00031679"/>
    <w:rsid w:val="00031FB8"/>
    <w:rsid w:val="00031FE4"/>
    <w:rsid w:val="000322F9"/>
    <w:rsid w:val="0003273A"/>
    <w:rsid w:val="000328BC"/>
    <w:rsid w:val="000328D7"/>
    <w:rsid w:val="00032B57"/>
    <w:rsid w:val="00032DBB"/>
    <w:rsid w:val="00033035"/>
    <w:rsid w:val="000335DF"/>
    <w:rsid w:val="00033916"/>
    <w:rsid w:val="00033B1D"/>
    <w:rsid w:val="00033D12"/>
    <w:rsid w:val="00033DEE"/>
    <w:rsid w:val="00033FDD"/>
    <w:rsid w:val="000340DA"/>
    <w:rsid w:val="0003432A"/>
    <w:rsid w:val="000345BA"/>
    <w:rsid w:val="000349AC"/>
    <w:rsid w:val="000349B4"/>
    <w:rsid w:val="00034C16"/>
    <w:rsid w:val="00035040"/>
    <w:rsid w:val="000352F1"/>
    <w:rsid w:val="0003542D"/>
    <w:rsid w:val="00035930"/>
    <w:rsid w:val="00035A2A"/>
    <w:rsid w:val="00035D36"/>
    <w:rsid w:val="00035F8C"/>
    <w:rsid w:val="00035F9A"/>
    <w:rsid w:val="0003610D"/>
    <w:rsid w:val="00036172"/>
    <w:rsid w:val="00036358"/>
    <w:rsid w:val="0003659D"/>
    <w:rsid w:val="00036C91"/>
    <w:rsid w:val="00037119"/>
    <w:rsid w:val="000372E1"/>
    <w:rsid w:val="00037439"/>
    <w:rsid w:val="00037457"/>
    <w:rsid w:val="00037597"/>
    <w:rsid w:val="0003769E"/>
    <w:rsid w:val="000377EC"/>
    <w:rsid w:val="00037F8A"/>
    <w:rsid w:val="00037FF8"/>
    <w:rsid w:val="000402C2"/>
    <w:rsid w:val="000406E7"/>
    <w:rsid w:val="000409CA"/>
    <w:rsid w:val="00040CBD"/>
    <w:rsid w:val="0004101F"/>
    <w:rsid w:val="000411B9"/>
    <w:rsid w:val="00041AF8"/>
    <w:rsid w:val="00041B97"/>
    <w:rsid w:val="00041D34"/>
    <w:rsid w:val="000423E2"/>
    <w:rsid w:val="000424CF"/>
    <w:rsid w:val="000429B3"/>
    <w:rsid w:val="00042D1E"/>
    <w:rsid w:val="00042EE0"/>
    <w:rsid w:val="00042EFB"/>
    <w:rsid w:val="00043162"/>
    <w:rsid w:val="000431DA"/>
    <w:rsid w:val="00043395"/>
    <w:rsid w:val="00043832"/>
    <w:rsid w:val="0004393E"/>
    <w:rsid w:val="00043A18"/>
    <w:rsid w:val="00043AE4"/>
    <w:rsid w:val="00043C5A"/>
    <w:rsid w:val="00043DAB"/>
    <w:rsid w:val="0004454F"/>
    <w:rsid w:val="0004477E"/>
    <w:rsid w:val="000447B8"/>
    <w:rsid w:val="0004494F"/>
    <w:rsid w:val="00044AA8"/>
    <w:rsid w:val="00044B34"/>
    <w:rsid w:val="00044C2B"/>
    <w:rsid w:val="00044F7B"/>
    <w:rsid w:val="0004502F"/>
    <w:rsid w:val="000455A3"/>
    <w:rsid w:val="00045644"/>
    <w:rsid w:val="00045646"/>
    <w:rsid w:val="00045A20"/>
    <w:rsid w:val="00045FC1"/>
    <w:rsid w:val="000461A5"/>
    <w:rsid w:val="000461ED"/>
    <w:rsid w:val="0004626D"/>
    <w:rsid w:val="00046513"/>
    <w:rsid w:val="00046BA3"/>
    <w:rsid w:val="00046BFC"/>
    <w:rsid w:val="00046E3A"/>
    <w:rsid w:val="00047264"/>
    <w:rsid w:val="00047577"/>
    <w:rsid w:val="00047661"/>
    <w:rsid w:val="000478C1"/>
    <w:rsid w:val="00047CC8"/>
    <w:rsid w:val="00047E4A"/>
    <w:rsid w:val="00047F81"/>
    <w:rsid w:val="0005006C"/>
    <w:rsid w:val="000500FB"/>
    <w:rsid w:val="000501BF"/>
    <w:rsid w:val="00050311"/>
    <w:rsid w:val="0005058E"/>
    <w:rsid w:val="00050723"/>
    <w:rsid w:val="000507B5"/>
    <w:rsid w:val="0005093B"/>
    <w:rsid w:val="00050B60"/>
    <w:rsid w:val="00050FDC"/>
    <w:rsid w:val="00051234"/>
    <w:rsid w:val="00051664"/>
    <w:rsid w:val="0005171E"/>
    <w:rsid w:val="000517C4"/>
    <w:rsid w:val="0005194E"/>
    <w:rsid w:val="00051D62"/>
    <w:rsid w:val="00052427"/>
    <w:rsid w:val="000526A6"/>
    <w:rsid w:val="00052700"/>
    <w:rsid w:val="00052790"/>
    <w:rsid w:val="00052A20"/>
    <w:rsid w:val="00052B04"/>
    <w:rsid w:val="00052E35"/>
    <w:rsid w:val="00052E7F"/>
    <w:rsid w:val="00052FC1"/>
    <w:rsid w:val="0005333B"/>
    <w:rsid w:val="00053890"/>
    <w:rsid w:val="00053995"/>
    <w:rsid w:val="00053B21"/>
    <w:rsid w:val="00053CBC"/>
    <w:rsid w:val="00054073"/>
    <w:rsid w:val="000542B1"/>
    <w:rsid w:val="0005455F"/>
    <w:rsid w:val="000547B6"/>
    <w:rsid w:val="00054870"/>
    <w:rsid w:val="00054B03"/>
    <w:rsid w:val="00054B21"/>
    <w:rsid w:val="00055598"/>
    <w:rsid w:val="0005561D"/>
    <w:rsid w:val="00055656"/>
    <w:rsid w:val="0005577C"/>
    <w:rsid w:val="00055C7C"/>
    <w:rsid w:val="00055C83"/>
    <w:rsid w:val="00055CE8"/>
    <w:rsid w:val="00055D16"/>
    <w:rsid w:val="00055E0A"/>
    <w:rsid w:val="00055EAD"/>
    <w:rsid w:val="000560CF"/>
    <w:rsid w:val="000561AB"/>
    <w:rsid w:val="000562DD"/>
    <w:rsid w:val="00056385"/>
    <w:rsid w:val="0005652C"/>
    <w:rsid w:val="000566E4"/>
    <w:rsid w:val="00056752"/>
    <w:rsid w:val="000569D5"/>
    <w:rsid w:val="00056C55"/>
    <w:rsid w:val="000571CD"/>
    <w:rsid w:val="000573E1"/>
    <w:rsid w:val="00057543"/>
    <w:rsid w:val="00057ACD"/>
    <w:rsid w:val="000602DA"/>
    <w:rsid w:val="00060378"/>
    <w:rsid w:val="000605E7"/>
    <w:rsid w:val="0006062F"/>
    <w:rsid w:val="000606A2"/>
    <w:rsid w:val="00060819"/>
    <w:rsid w:val="00060C77"/>
    <w:rsid w:val="000610B5"/>
    <w:rsid w:val="0006123F"/>
    <w:rsid w:val="0006146E"/>
    <w:rsid w:val="00061900"/>
    <w:rsid w:val="00061C8B"/>
    <w:rsid w:val="00061D7F"/>
    <w:rsid w:val="00061DB7"/>
    <w:rsid w:val="00061DC9"/>
    <w:rsid w:val="00061E99"/>
    <w:rsid w:val="00062357"/>
    <w:rsid w:val="000624D0"/>
    <w:rsid w:val="00062823"/>
    <w:rsid w:val="00062A1F"/>
    <w:rsid w:val="00062A97"/>
    <w:rsid w:val="00062BD6"/>
    <w:rsid w:val="00062E0C"/>
    <w:rsid w:val="0006323A"/>
    <w:rsid w:val="00063274"/>
    <w:rsid w:val="0006349A"/>
    <w:rsid w:val="0006365B"/>
    <w:rsid w:val="00063756"/>
    <w:rsid w:val="000637CA"/>
    <w:rsid w:val="00063998"/>
    <w:rsid w:val="000639A4"/>
    <w:rsid w:val="00063E06"/>
    <w:rsid w:val="00063E6A"/>
    <w:rsid w:val="000643E9"/>
    <w:rsid w:val="00064563"/>
    <w:rsid w:val="000645A2"/>
    <w:rsid w:val="00064668"/>
    <w:rsid w:val="00064ADE"/>
    <w:rsid w:val="00065055"/>
    <w:rsid w:val="00065BF3"/>
    <w:rsid w:val="00065C9D"/>
    <w:rsid w:val="00065ED6"/>
    <w:rsid w:val="00066201"/>
    <w:rsid w:val="00066272"/>
    <w:rsid w:val="0006634B"/>
    <w:rsid w:val="00066580"/>
    <w:rsid w:val="00066BA9"/>
    <w:rsid w:val="00067004"/>
    <w:rsid w:val="000672AB"/>
    <w:rsid w:val="0006743D"/>
    <w:rsid w:val="000674EC"/>
    <w:rsid w:val="000674F8"/>
    <w:rsid w:val="00067681"/>
    <w:rsid w:val="0006781B"/>
    <w:rsid w:val="000703C5"/>
    <w:rsid w:val="00070787"/>
    <w:rsid w:val="00070875"/>
    <w:rsid w:val="00070E65"/>
    <w:rsid w:val="00070EB0"/>
    <w:rsid w:val="00071103"/>
    <w:rsid w:val="000712F0"/>
    <w:rsid w:val="00071B8F"/>
    <w:rsid w:val="00071EC1"/>
    <w:rsid w:val="000723D7"/>
    <w:rsid w:val="000723E0"/>
    <w:rsid w:val="00072482"/>
    <w:rsid w:val="000728E9"/>
    <w:rsid w:val="00072DC6"/>
    <w:rsid w:val="00072F0B"/>
    <w:rsid w:val="00073258"/>
    <w:rsid w:val="0007386E"/>
    <w:rsid w:val="00073AD7"/>
    <w:rsid w:val="00073B4D"/>
    <w:rsid w:val="00073BFC"/>
    <w:rsid w:val="00073EA1"/>
    <w:rsid w:val="00073F27"/>
    <w:rsid w:val="00073F2B"/>
    <w:rsid w:val="0007401B"/>
    <w:rsid w:val="00074062"/>
    <w:rsid w:val="00074535"/>
    <w:rsid w:val="000746D4"/>
    <w:rsid w:val="00074B0A"/>
    <w:rsid w:val="00074B33"/>
    <w:rsid w:val="000750A3"/>
    <w:rsid w:val="000751FA"/>
    <w:rsid w:val="000754AE"/>
    <w:rsid w:val="00075C91"/>
    <w:rsid w:val="00075EDE"/>
    <w:rsid w:val="00076774"/>
    <w:rsid w:val="000767FB"/>
    <w:rsid w:val="00076859"/>
    <w:rsid w:val="000768BF"/>
    <w:rsid w:val="000768DC"/>
    <w:rsid w:val="000768DF"/>
    <w:rsid w:val="00076DF9"/>
    <w:rsid w:val="0007744F"/>
    <w:rsid w:val="000774D8"/>
    <w:rsid w:val="00077868"/>
    <w:rsid w:val="000778B2"/>
    <w:rsid w:val="000778D6"/>
    <w:rsid w:val="00077B32"/>
    <w:rsid w:val="00077B6F"/>
    <w:rsid w:val="00077EFD"/>
    <w:rsid w:val="00077F0A"/>
    <w:rsid w:val="000809DE"/>
    <w:rsid w:val="00080B1F"/>
    <w:rsid w:val="00080F17"/>
    <w:rsid w:val="0008103D"/>
    <w:rsid w:val="0008127D"/>
    <w:rsid w:val="00081706"/>
    <w:rsid w:val="0008189D"/>
    <w:rsid w:val="00082038"/>
    <w:rsid w:val="00082145"/>
    <w:rsid w:val="0008259D"/>
    <w:rsid w:val="000825A4"/>
    <w:rsid w:val="000826C8"/>
    <w:rsid w:val="00082A36"/>
    <w:rsid w:val="00082B5A"/>
    <w:rsid w:val="00082C69"/>
    <w:rsid w:val="0008314D"/>
    <w:rsid w:val="00083195"/>
    <w:rsid w:val="000831BA"/>
    <w:rsid w:val="000833E3"/>
    <w:rsid w:val="000835E3"/>
    <w:rsid w:val="00083746"/>
    <w:rsid w:val="00083D29"/>
    <w:rsid w:val="00083DB6"/>
    <w:rsid w:val="00083E7F"/>
    <w:rsid w:val="00083EC3"/>
    <w:rsid w:val="00083F0C"/>
    <w:rsid w:val="000841FF"/>
    <w:rsid w:val="00084398"/>
    <w:rsid w:val="000844A9"/>
    <w:rsid w:val="000844D6"/>
    <w:rsid w:val="00084650"/>
    <w:rsid w:val="000847A4"/>
    <w:rsid w:val="00084F7F"/>
    <w:rsid w:val="0008533A"/>
    <w:rsid w:val="0008539A"/>
    <w:rsid w:val="0008542A"/>
    <w:rsid w:val="00085631"/>
    <w:rsid w:val="00085722"/>
    <w:rsid w:val="00085B43"/>
    <w:rsid w:val="00085DC0"/>
    <w:rsid w:val="00085E04"/>
    <w:rsid w:val="000862BE"/>
    <w:rsid w:val="000862F8"/>
    <w:rsid w:val="00086736"/>
    <w:rsid w:val="00086AC3"/>
    <w:rsid w:val="00086B94"/>
    <w:rsid w:val="00086EDD"/>
    <w:rsid w:val="00087117"/>
    <w:rsid w:val="000871DF"/>
    <w:rsid w:val="00087B95"/>
    <w:rsid w:val="00090039"/>
    <w:rsid w:val="0009057B"/>
    <w:rsid w:val="00090723"/>
    <w:rsid w:val="000908E3"/>
    <w:rsid w:val="00090A83"/>
    <w:rsid w:val="00090C62"/>
    <w:rsid w:val="00090D7F"/>
    <w:rsid w:val="00090E94"/>
    <w:rsid w:val="00090F16"/>
    <w:rsid w:val="00090FB8"/>
    <w:rsid w:val="00091081"/>
    <w:rsid w:val="000910EE"/>
    <w:rsid w:val="00091189"/>
    <w:rsid w:val="000912D4"/>
    <w:rsid w:val="000914D7"/>
    <w:rsid w:val="000916C9"/>
    <w:rsid w:val="00091809"/>
    <w:rsid w:val="00091A57"/>
    <w:rsid w:val="00091F2F"/>
    <w:rsid w:val="000921FB"/>
    <w:rsid w:val="00092768"/>
    <w:rsid w:val="00092B16"/>
    <w:rsid w:val="00093018"/>
    <w:rsid w:val="000930C6"/>
    <w:rsid w:val="000934EE"/>
    <w:rsid w:val="000936A0"/>
    <w:rsid w:val="00093BDF"/>
    <w:rsid w:val="00093E26"/>
    <w:rsid w:val="00093E6A"/>
    <w:rsid w:val="00093EB4"/>
    <w:rsid w:val="00093F62"/>
    <w:rsid w:val="00093FA2"/>
    <w:rsid w:val="00093FFF"/>
    <w:rsid w:val="00094146"/>
    <w:rsid w:val="00094217"/>
    <w:rsid w:val="00094325"/>
    <w:rsid w:val="00094681"/>
    <w:rsid w:val="00094C1A"/>
    <w:rsid w:val="00094ED6"/>
    <w:rsid w:val="00094F3C"/>
    <w:rsid w:val="00095083"/>
    <w:rsid w:val="000950AF"/>
    <w:rsid w:val="0009515C"/>
    <w:rsid w:val="000951CB"/>
    <w:rsid w:val="00095602"/>
    <w:rsid w:val="00095681"/>
    <w:rsid w:val="000957C3"/>
    <w:rsid w:val="0009591E"/>
    <w:rsid w:val="00095B4C"/>
    <w:rsid w:val="00095D85"/>
    <w:rsid w:val="00095FED"/>
    <w:rsid w:val="00096391"/>
    <w:rsid w:val="00096392"/>
    <w:rsid w:val="00096458"/>
    <w:rsid w:val="000964AE"/>
    <w:rsid w:val="0009659A"/>
    <w:rsid w:val="00096740"/>
    <w:rsid w:val="00096A60"/>
    <w:rsid w:val="0009706D"/>
    <w:rsid w:val="000970B6"/>
    <w:rsid w:val="00097425"/>
    <w:rsid w:val="0009743E"/>
    <w:rsid w:val="000976EF"/>
    <w:rsid w:val="00097BB9"/>
    <w:rsid w:val="000A0746"/>
    <w:rsid w:val="000A07C5"/>
    <w:rsid w:val="000A085E"/>
    <w:rsid w:val="000A0919"/>
    <w:rsid w:val="000A0BD5"/>
    <w:rsid w:val="000A1382"/>
    <w:rsid w:val="000A182B"/>
    <w:rsid w:val="000A1B4A"/>
    <w:rsid w:val="000A1C6B"/>
    <w:rsid w:val="000A1F54"/>
    <w:rsid w:val="000A2315"/>
    <w:rsid w:val="000A29EB"/>
    <w:rsid w:val="000A2E53"/>
    <w:rsid w:val="000A2F2D"/>
    <w:rsid w:val="000A2FEA"/>
    <w:rsid w:val="000A31B0"/>
    <w:rsid w:val="000A36D5"/>
    <w:rsid w:val="000A38F7"/>
    <w:rsid w:val="000A3A57"/>
    <w:rsid w:val="000A3CE5"/>
    <w:rsid w:val="000A4096"/>
    <w:rsid w:val="000A4378"/>
    <w:rsid w:val="000A47E3"/>
    <w:rsid w:val="000A48F3"/>
    <w:rsid w:val="000A4AD5"/>
    <w:rsid w:val="000A4AE0"/>
    <w:rsid w:val="000A4D2C"/>
    <w:rsid w:val="000A5386"/>
    <w:rsid w:val="000A542B"/>
    <w:rsid w:val="000A54A4"/>
    <w:rsid w:val="000A5AA5"/>
    <w:rsid w:val="000A5B18"/>
    <w:rsid w:val="000A5EC0"/>
    <w:rsid w:val="000A632D"/>
    <w:rsid w:val="000A6549"/>
    <w:rsid w:val="000A693F"/>
    <w:rsid w:val="000A7092"/>
    <w:rsid w:val="000A72A6"/>
    <w:rsid w:val="000A75A4"/>
    <w:rsid w:val="000A7796"/>
    <w:rsid w:val="000A788C"/>
    <w:rsid w:val="000A78BF"/>
    <w:rsid w:val="000A7AFD"/>
    <w:rsid w:val="000A7B7B"/>
    <w:rsid w:val="000A7D56"/>
    <w:rsid w:val="000B072F"/>
    <w:rsid w:val="000B089B"/>
    <w:rsid w:val="000B0ADD"/>
    <w:rsid w:val="000B0D85"/>
    <w:rsid w:val="000B1067"/>
    <w:rsid w:val="000B1242"/>
    <w:rsid w:val="000B13AF"/>
    <w:rsid w:val="000B1410"/>
    <w:rsid w:val="000B14A1"/>
    <w:rsid w:val="000B14E4"/>
    <w:rsid w:val="000B1771"/>
    <w:rsid w:val="000B181D"/>
    <w:rsid w:val="000B1854"/>
    <w:rsid w:val="000B18C6"/>
    <w:rsid w:val="000B18D3"/>
    <w:rsid w:val="000B1D0F"/>
    <w:rsid w:val="000B2600"/>
    <w:rsid w:val="000B2837"/>
    <w:rsid w:val="000B2B24"/>
    <w:rsid w:val="000B2E1B"/>
    <w:rsid w:val="000B388B"/>
    <w:rsid w:val="000B3C26"/>
    <w:rsid w:val="000B3C2A"/>
    <w:rsid w:val="000B3CBC"/>
    <w:rsid w:val="000B3F74"/>
    <w:rsid w:val="000B4308"/>
    <w:rsid w:val="000B47A4"/>
    <w:rsid w:val="000B4884"/>
    <w:rsid w:val="000B4D18"/>
    <w:rsid w:val="000B4EC9"/>
    <w:rsid w:val="000B523F"/>
    <w:rsid w:val="000B549D"/>
    <w:rsid w:val="000B573A"/>
    <w:rsid w:val="000B5747"/>
    <w:rsid w:val="000B5748"/>
    <w:rsid w:val="000B5806"/>
    <w:rsid w:val="000B589F"/>
    <w:rsid w:val="000B5CB2"/>
    <w:rsid w:val="000B6238"/>
    <w:rsid w:val="000B6395"/>
    <w:rsid w:val="000B66AA"/>
    <w:rsid w:val="000B6705"/>
    <w:rsid w:val="000B6712"/>
    <w:rsid w:val="000B67C0"/>
    <w:rsid w:val="000B69B0"/>
    <w:rsid w:val="000B6B15"/>
    <w:rsid w:val="000B6D1C"/>
    <w:rsid w:val="000B70CD"/>
    <w:rsid w:val="000B7971"/>
    <w:rsid w:val="000B7E26"/>
    <w:rsid w:val="000B7F0F"/>
    <w:rsid w:val="000C0582"/>
    <w:rsid w:val="000C05E3"/>
    <w:rsid w:val="000C0607"/>
    <w:rsid w:val="000C18CD"/>
    <w:rsid w:val="000C1989"/>
    <w:rsid w:val="000C19F7"/>
    <w:rsid w:val="000C216E"/>
    <w:rsid w:val="000C21A1"/>
    <w:rsid w:val="000C21E4"/>
    <w:rsid w:val="000C25AD"/>
    <w:rsid w:val="000C26F6"/>
    <w:rsid w:val="000C28AE"/>
    <w:rsid w:val="000C2B55"/>
    <w:rsid w:val="000C2E56"/>
    <w:rsid w:val="000C2FF6"/>
    <w:rsid w:val="000C3353"/>
    <w:rsid w:val="000C36F6"/>
    <w:rsid w:val="000C3D32"/>
    <w:rsid w:val="000C3FE2"/>
    <w:rsid w:val="000C4046"/>
    <w:rsid w:val="000C4A3F"/>
    <w:rsid w:val="000C4B9F"/>
    <w:rsid w:val="000C4D18"/>
    <w:rsid w:val="000C58CB"/>
    <w:rsid w:val="000C59FA"/>
    <w:rsid w:val="000C5DCF"/>
    <w:rsid w:val="000C5DED"/>
    <w:rsid w:val="000C5EA6"/>
    <w:rsid w:val="000C5F06"/>
    <w:rsid w:val="000C5F8C"/>
    <w:rsid w:val="000C61E6"/>
    <w:rsid w:val="000C6341"/>
    <w:rsid w:val="000C6380"/>
    <w:rsid w:val="000C63A0"/>
    <w:rsid w:val="000C670F"/>
    <w:rsid w:val="000C67D5"/>
    <w:rsid w:val="000C6B50"/>
    <w:rsid w:val="000C76B9"/>
    <w:rsid w:val="000C7E76"/>
    <w:rsid w:val="000D0274"/>
    <w:rsid w:val="000D0360"/>
    <w:rsid w:val="000D05D3"/>
    <w:rsid w:val="000D073A"/>
    <w:rsid w:val="000D080B"/>
    <w:rsid w:val="000D083C"/>
    <w:rsid w:val="000D092B"/>
    <w:rsid w:val="000D0B89"/>
    <w:rsid w:val="000D0FD2"/>
    <w:rsid w:val="000D10B7"/>
    <w:rsid w:val="000D133E"/>
    <w:rsid w:val="000D15DD"/>
    <w:rsid w:val="000D1EEA"/>
    <w:rsid w:val="000D25B6"/>
    <w:rsid w:val="000D2783"/>
    <w:rsid w:val="000D296F"/>
    <w:rsid w:val="000D2B00"/>
    <w:rsid w:val="000D2B12"/>
    <w:rsid w:val="000D3652"/>
    <w:rsid w:val="000D425B"/>
    <w:rsid w:val="000D4313"/>
    <w:rsid w:val="000D468F"/>
    <w:rsid w:val="000D46C7"/>
    <w:rsid w:val="000D47C6"/>
    <w:rsid w:val="000D4D38"/>
    <w:rsid w:val="000D4D4B"/>
    <w:rsid w:val="000D4FFB"/>
    <w:rsid w:val="000D5100"/>
    <w:rsid w:val="000D51D0"/>
    <w:rsid w:val="000D51FF"/>
    <w:rsid w:val="000D5438"/>
    <w:rsid w:val="000D54C7"/>
    <w:rsid w:val="000D5880"/>
    <w:rsid w:val="000D5989"/>
    <w:rsid w:val="000D5CF0"/>
    <w:rsid w:val="000D5D8C"/>
    <w:rsid w:val="000D6102"/>
    <w:rsid w:val="000D66C9"/>
    <w:rsid w:val="000D685B"/>
    <w:rsid w:val="000D6B0C"/>
    <w:rsid w:val="000D6B58"/>
    <w:rsid w:val="000D7025"/>
    <w:rsid w:val="000D7505"/>
    <w:rsid w:val="000D7811"/>
    <w:rsid w:val="000D7A58"/>
    <w:rsid w:val="000D7C70"/>
    <w:rsid w:val="000E01AF"/>
    <w:rsid w:val="000E0275"/>
    <w:rsid w:val="000E031E"/>
    <w:rsid w:val="000E075A"/>
    <w:rsid w:val="000E085C"/>
    <w:rsid w:val="000E0DBB"/>
    <w:rsid w:val="000E10E2"/>
    <w:rsid w:val="000E12A4"/>
    <w:rsid w:val="000E133A"/>
    <w:rsid w:val="000E15BF"/>
    <w:rsid w:val="000E1737"/>
    <w:rsid w:val="000E1813"/>
    <w:rsid w:val="000E197F"/>
    <w:rsid w:val="000E19B6"/>
    <w:rsid w:val="000E1BA9"/>
    <w:rsid w:val="000E1E18"/>
    <w:rsid w:val="000E1EA7"/>
    <w:rsid w:val="000E20C0"/>
    <w:rsid w:val="000E2384"/>
    <w:rsid w:val="000E23AC"/>
    <w:rsid w:val="000E2490"/>
    <w:rsid w:val="000E2603"/>
    <w:rsid w:val="000E26C7"/>
    <w:rsid w:val="000E2950"/>
    <w:rsid w:val="000E29DA"/>
    <w:rsid w:val="000E2B7F"/>
    <w:rsid w:val="000E2C01"/>
    <w:rsid w:val="000E2DA5"/>
    <w:rsid w:val="000E329B"/>
    <w:rsid w:val="000E358C"/>
    <w:rsid w:val="000E3CCB"/>
    <w:rsid w:val="000E4769"/>
    <w:rsid w:val="000E49FE"/>
    <w:rsid w:val="000E4C03"/>
    <w:rsid w:val="000E4DD7"/>
    <w:rsid w:val="000E503E"/>
    <w:rsid w:val="000E5065"/>
    <w:rsid w:val="000E5446"/>
    <w:rsid w:val="000E5502"/>
    <w:rsid w:val="000E569E"/>
    <w:rsid w:val="000E5888"/>
    <w:rsid w:val="000E6904"/>
    <w:rsid w:val="000E6983"/>
    <w:rsid w:val="000E6B62"/>
    <w:rsid w:val="000E6E50"/>
    <w:rsid w:val="000E6EC8"/>
    <w:rsid w:val="000E70A2"/>
    <w:rsid w:val="000E70AC"/>
    <w:rsid w:val="000E73E8"/>
    <w:rsid w:val="000E7410"/>
    <w:rsid w:val="000E7FF8"/>
    <w:rsid w:val="000F027F"/>
    <w:rsid w:val="000F0467"/>
    <w:rsid w:val="000F091B"/>
    <w:rsid w:val="000F0AA4"/>
    <w:rsid w:val="000F0C37"/>
    <w:rsid w:val="000F1000"/>
    <w:rsid w:val="000F105B"/>
    <w:rsid w:val="000F11DD"/>
    <w:rsid w:val="000F19B9"/>
    <w:rsid w:val="000F1D4E"/>
    <w:rsid w:val="000F2087"/>
    <w:rsid w:val="000F2283"/>
    <w:rsid w:val="000F2298"/>
    <w:rsid w:val="000F2398"/>
    <w:rsid w:val="000F2456"/>
    <w:rsid w:val="000F25BD"/>
    <w:rsid w:val="000F260E"/>
    <w:rsid w:val="000F27EB"/>
    <w:rsid w:val="000F27F2"/>
    <w:rsid w:val="000F29C9"/>
    <w:rsid w:val="000F2D82"/>
    <w:rsid w:val="000F2E48"/>
    <w:rsid w:val="000F310E"/>
    <w:rsid w:val="000F313C"/>
    <w:rsid w:val="000F33DC"/>
    <w:rsid w:val="000F3890"/>
    <w:rsid w:val="000F3BC4"/>
    <w:rsid w:val="000F3C02"/>
    <w:rsid w:val="000F3E39"/>
    <w:rsid w:val="000F4185"/>
    <w:rsid w:val="000F4314"/>
    <w:rsid w:val="000F45DB"/>
    <w:rsid w:val="000F464A"/>
    <w:rsid w:val="000F4779"/>
    <w:rsid w:val="000F4826"/>
    <w:rsid w:val="000F485D"/>
    <w:rsid w:val="000F4BFC"/>
    <w:rsid w:val="000F4CBE"/>
    <w:rsid w:val="000F5248"/>
    <w:rsid w:val="000F5500"/>
    <w:rsid w:val="000F5522"/>
    <w:rsid w:val="000F57BB"/>
    <w:rsid w:val="000F5B08"/>
    <w:rsid w:val="000F5D33"/>
    <w:rsid w:val="000F5FDE"/>
    <w:rsid w:val="000F629E"/>
    <w:rsid w:val="000F6475"/>
    <w:rsid w:val="000F6778"/>
    <w:rsid w:val="000F69FD"/>
    <w:rsid w:val="000F6CA7"/>
    <w:rsid w:val="000F6CAC"/>
    <w:rsid w:val="000F766D"/>
    <w:rsid w:val="0010020E"/>
    <w:rsid w:val="00100214"/>
    <w:rsid w:val="0010057C"/>
    <w:rsid w:val="001005D6"/>
    <w:rsid w:val="00100726"/>
    <w:rsid w:val="00100979"/>
    <w:rsid w:val="00100B08"/>
    <w:rsid w:val="00101035"/>
    <w:rsid w:val="00101144"/>
    <w:rsid w:val="00101711"/>
    <w:rsid w:val="001018E7"/>
    <w:rsid w:val="001018F9"/>
    <w:rsid w:val="00101BB8"/>
    <w:rsid w:val="00101CC6"/>
    <w:rsid w:val="00101E3C"/>
    <w:rsid w:val="00101FE4"/>
    <w:rsid w:val="001021DE"/>
    <w:rsid w:val="001024B8"/>
    <w:rsid w:val="001028C1"/>
    <w:rsid w:val="00102F48"/>
    <w:rsid w:val="001031C9"/>
    <w:rsid w:val="00103939"/>
    <w:rsid w:val="00103995"/>
    <w:rsid w:val="00103AC2"/>
    <w:rsid w:val="00103B99"/>
    <w:rsid w:val="00103BC9"/>
    <w:rsid w:val="00103EB2"/>
    <w:rsid w:val="001044AE"/>
    <w:rsid w:val="00104716"/>
    <w:rsid w:val="001049DD"/>
    <w:rsid w:val="00104A74"/>
    <w:rsid w:val="00104C36"/>
    <w:rsid w:val="00104DD3"/>
    <w:rsid w:val="00104E2F"/>
    <w:rsid w:val="0010511D"/>
    <w:rsid w:val="00105475"/>
    <w:rsid w:val="00105545"/>
    <w:rsid w:val="00105682"/>
    <w:rsid w:val="0010594B"/>
    <w:rsid w:val="00105A4C"/>
    <w:rsid w:val="00105C59"/>
    <w:rsid w:val="00105FC8"/>
    <w:rsid w:val="00106135"/>
    <w:rsid w:val="001064CC"/>
    <w:rsid w:val="001069BC"/>
    <w:rsid w:val="00106BEB"/>
    <w:rsid w:val="00106CE8"/>
    <w:rsid w:val="00107024"/>
    <w:rsid w:val="00107100"/>
    <w:rsid w:val="001072D1"/>
    <w:rsid w:val="001077BA"/>
    <w:rsid w:val="00107880"/>
    <w:rsid w:val="00107931"/>
    <w:rsid w:val="00107B28"/>
    <w:rsid w:val="00107C47"/>
    <w:rsid w:val="00107D7D"/>
    <w:rsid w:val="00107DD6"/>
    <w:rsid w:val="00107E6E"/>
    <w:rsid w:val="00107FF7"/>
    <w:rsid w:val="001102D6"/>
    <w:rsid w:val="0011079D"/>
    <w:rsid w:val="0011084E"/>
    <w:rsid w:val="00110CE5"/>
    <w:rsid w:val="00110DBF"/>
    <w:rsid w:val="00110DE4"/>
    <w:rsid w:val="00111226"/>
    <w:rsid w:val="001114DA"/>
    <w:rsid w:val="001114DD"/>
    <w:rsid w:val="00111AB7"/>
    <w:rsid w:val="00111B04"/>
    <w:rsid w:val="00111B8E"/>
    <w:rsid w:val="00111D93"/>
    <w:rsid w:val="00112037"/>
    <w:rsid w:val="00112389"/>
    <w:rsid w:val="001126C9"/>
    <w:rsid w:val="001128FF"/>
    <w:rsid w:val="001129FE"/>
    <w:rsid w:val="00112E82"/>
    <w:rsid w:val="00112EAA"/>
    <w:rsid w:val="0011371C"/>
    <w:rsid w:val="0011406F"/>
    <w:rsid w:val="001141B2"/>
    <w:rsid w:val="001145B2"/>
    <w:rsid w:val="0011468E"/>
    <w:rsid w:val="001147A0"/>
    <w:rsid w:val="001147FE"/>
    <w:rsid w:val="00114D63"/>
    <w:rsid w:val="001152DE"/>
    <w:rsid w:val="0011560F"/>
    <w:rsid w:val="00115A98"/>
    <w:rsid w:val="00115E95"/>
    <w:rsid w:val="001160FE"/>
    <w:rsid w:val="00116140"/>
    <w:rsid w:val="00116439"/>
    <w:rsid w:val="0011644C"/>
    <w:rsid w:val="0011661C"/>
    <w:rsid w:val="00116905"/>
    <w:rsid w:val="0011693C"/>
    <w:rsid w:val="001169F4"/>
    <w:rsid w:val="00116C07"/>
    <w:rsid w:val="00116F60"/>
    <w:rsid w:val="001172FC"/>
    <w:rsid w:val="001175AA"/>
    <w:rsid w:val="00117679"/>
    <w:rsid w:val="0011780F"/>
    <w:rsid w:val="00117943"/>
    <w:rsid w:val="001200C0"/>
    <w:rsid w:val="00120303"/>
    <w:rsid w:val="00120355"/>
    <w:rsid w:val="001205A0"/>
    <w:rsid w:val="0012061C"/>
    <w:rsid w:val="00120EBF"/>
    <w:rsid w:val="001211B8"/>
    <w:rsid w:val="00121269"/>
    <w:rsid w:val="00121434"/>
    <w:rsid w:val="0012189F"/>
    <w:rsid w:val="00121989"/>
    <w:rsid w:val="00121A5F"/>
    <w:rsid w:val="00121C35"/>
    <w:rsid w:val="0012217C"/>
    <w:rsid w:val="001222AE"/>
    <w:rsid w:val="001223AE"/>
    <w:rsid w:val="001227A4"/>
    <w:rsid w:val="001228D7"/>
    <w:rsid w:val="00122A9C"/>
    <w:rsid w:val="00122BCA"/>
    <w:rsid w:val="00122CB6"/>
    <w:rsid w:val="00123162"/>
    <w:rsid w:val="0012322A"/>
    <w:rsid w:val="00123447"/>
    <w:rsid w:val="00123788"/>
    <w:rsid w:val="00123A08"/>
    <w:rsid w:val="001240BB"/>
    <w:rsid w:val="00124773"/>
    <w:rsid w:val="00124CCC"/>
    <w:rsid w:val="001251D7"/>
    <w:rsid w:val="001256C4"/>
    <w:rsid w:val="0012570E"/>
    <w:rsid w:val="0012596E"/>
    <w:rsid w:val="00126088"/>
    <w:rsid w:val="00126287"/>
    <w:rsid w:val="00126416"/>
    <w:rsid w:val="0012649F"/>
    <w:rsid w:val="001264D4"/>
    <w:rsid w:val="001265CE"/>
    <w:rsid w:val="00126641"/>
    <w:rsid w:val="0012708A"/>
    <w:rsid w:val="0012708B"/>
    <w:rsid w:val="00127275"/>
    <w:rsid w:val="00127F8D"/>
    <w:rsid w:val="00130555"/>
    <w:rsid w:val="001306B7"/>
    <w:rsid w:val="001307AD"/>
    <w:rsid w:val="00130B94"/>
    <w:rsid w:val="00130CA6"/>
    <w:rsid w:val="00131059"/>
    <w:rsid w:val="00131213"/>
    <w:rsid w:val="0013141C"/>
    <w:rsid w:val="001319A7"/>
    <w:rsid w:val="00131A65"/>
    <w:rsid w:val="00131CB2"/>
    <w:rsid w:val="00131F03"/>
    <w:rsid w:val="00131F14"/>
    <w:rsid w:val="00132243"/>
    <w:rsid w:val="00132357"/>
    <w:rsid w:val="001323D3"/>
    <w:rsid w:val="00132D2F"/>
    <w:rsid w:val="00132ED9"/>
    <w:rsid w:val="001337BC"/>
    <w:rsid w:val="00133F56"/>
    <w:rsid w:val="00134B1F"/>
    <w:rsid w:val="00135451"/>
    <w:rsid w:val="00135519"/>
    <w:rsid w:val="0013572C"/>
    <w:rsid w:val="0013582D"/>
    <w:rsid w:val="00135940"/>
    <w:rsid w:val="001359F1"/>
    <w:rsid w:val="00135A13"/>
    <w:rsid w:val="00135B94"/>
    <w:rsid w:val="00135E3D"/>
    <w:rsid w:val="00135F2A"/>
    <w:rsid w:val="0013664D"/>
    <w:rsid w:val="0013674E"/>
    <w:rsid w:val="00136759"/>
    <w:rsid w:val="001368BA"/>
    <w:rsid w:val="00136A46"/>
    <w:rsid w:val="00136B4E"/>
    <w:rsid w:val="00136E34"/>
    <w:rsid w:val="00136E50"/>
    <w:rsid w:val="001370E2"/>
    <w:rsid w:val="001375B5"/>
    <w:rsid w:val="00137668"/>
    <w:rsid w:val="00137945"/>
    <w:rsid w:val="00137BC0"/>
    <w:rsid w:val="00140469"/>
    <w:rsid w:val="001404FC"/>
    <w:rsid w:val="00140624"/>
    <w:rsid w:val="00140629"/>
    <w:rsid w:val="00140748"/>
    <w:rsid w:val="0014092A"/>
    <w:rsid w:val="00140AFA"/>
    <w:rsid w:val="00140D0F"/>
    <w:rsid w:val="00141112"/>
    <w:rsid w:val="001412CD"/>
    <w:rsid w:val="00141577"/>
    <w:rsid w:val="00141773"/>
    <w:rsid w:val="0014192A"/>
    <w:rsid w:val="00141D4B"/>
    <w:rsid w:val="00141F81"/>
    <w:rsid w:val="001421CC"/>
    <w:rsid w:val="001424B4"/>
    <w:rsid w:val="00142685"/>
    <w:rsid w:val="00142B77"/>
    <w:rsid w:val="0014309B"/>
    <w:rsid w:val="0014342A"/>
    <w:rsid w:val="001434EC"/>
    <w:rsid w:val="00143568"/>
    <w:rsid w:val="0014389A"/>
    <w:rsid w:val="00143952"/>
    <w:rsid w:val="00143A26"/>
    <w:rsid w:val="00143CB7"/>
    <w:rsid w:val="00143CE8"/>
    <w:rsid w:val="001441A1"/>
    <w:rsid w:val="00144317"/>
    <w:rsid w:val="001445CB"/>
    <w:rsid w:val="00144B65"/>
    <w:rsid w:val="00144B75"/>
    <w:rsid w:val="00144CB0"/>
    <w:rsid w:val="00144D1D"/>
    <w:rsid w:val="00144D96"/>
    <w:rsid w:val="00144EFD"/>
    <w:rsid w:val="00144F16"/>
    <w:rsid w:val="001452C2"/>
    <w:rsid w:val="00145386"/>
    <w:rsid w:val="0014538E"/>
    <w:rsid w:val="00145452"/>
    <w:rsid w:val="00145D6E"/>
    <w:rsid w:val="00145D98"/>
    <w:rsid w:val="00145F01"/>
    <w:rsid w:val="00146091"/>
    <w:rsid w:val="0014649E"/>
    <w:rsid w:val="001467B4"/>
    <w:rsid w:val="00146882"/>
    <w:rsid w:val="00146C3A"/>
    <w:rsid w:val="00147309"/>
    <w:rsid w:val="001474CC"/>
    <w:rsid w:val="001475EA"/>
    <w:rsid w:val="00147EE0"/>
    <w:rsid w:val="001500B7"/>
    <w:rsid w:val="001501E2"/>
    <w:rsid w:val="00150353"/>
    <w:rsid w:val="001508AB"/>
    <w:rsid w:val="00150ADF"/>
    <w:rsid w:val="00150DD3"/>
    <w:rsid w:val="00150EE4"/>
    <w:rsid w:val="0015101E"/>
    <w:rsid w:val="001510AC"/>
    <w:rsid w:val="001513ED"/>
    <w:rsid w:val="001519BD"/>
    <w:rsid w:val="00151DB0"/>
    <w:rsid w:val="00151DB9"/>
    <w:rsid w:val="00151F7C"/>
    <w:rsid w:val="00152072"/>
    <w:rsid w:val="001522A9"/>
    <w:rsid w:val="0015238D"/>
    <w:rsid w:val="0015254D"/>
    <w:rsid w:val="00152579"/>
    <w:rsid w:val="0015297F"/>
    <w:rsid w:val="001529DC"/>
    <w:rsid w:val="00152F0B"/>
    <w:rsid w:val="00152FD9"/>
    <w:rsid w:val="00153782"/>
    <w:rsid w:val="0015383A"/>
    <w:rsid w:val="00153CD5"/>
    <w:rsid w:val="00153CE0"/>
    <w:rsid w:val="00153E25"/>
    <w:rsid w:val="00153FDD"/>
    <w:rsid w:val="001541FD"/>
    <w:rsid w:val="0015424F"/>
    <w:rsid w:val="00154FDC"/>
    <w:rsid w:val="0015525B"/>
    <w:rsid w:val="00155524"/>
    <w:rsid w:val="001555AA"/>
    <w:rsid w:val="00155619"/>
    <w:rsid w:val="00155777"/>
    <w:rsid w:val="001557E3"/>
    <w:rsid w:val="00155B22"/>
    <w:rsid w:val="00155CA6"/>
    <w:rsid w:val="00155CD8"/>
    <w:rsid w:val="00155FA0"/>
    <w:rsid w:val="00156C51"/>
    <w:rsid w:val="00156D54"/>
    <w:rsid w:val="00156E45"/>
    <w:rsid w:val="00157033"/>
    <w:rsid w:val="00157147"/>
    <w:rsid w:val="0015716A"/>
    <w:rsid w:val="00157229"/>
    <w:rsid w:val="00157256"/>
    <w:rsid w:val="00157451"/>
    <w:rsid w:val="001576DF"/>
    <w:rsid w:val="00157771"/>
    <w:rsid w:val="00157A53"/>
    <w:rsid w:val="00157DC9"/>
    <w:rsid w:val="00157DD2"/>
    <w:rsid w:val="001600B0"/>
    <w:rsid w:val="00160379"/>
    <w:rsid w:val="00160676"/>
    <w:rsid w:val="0016068B"/>
    <w:rsid w:val="0016076E"/>
    <w:rsid w:val="001608AE"/>
    <w:rsid w:val="001613F1"/>
    <w:rsid w:val="00161583"/>
    <w:rsid w:val="001615DC"/>
    <w:rsid w:val="00161AD1"/>
    <w:rsid w:val="00162751"/>
    <w:rsid w:val="00162786"/>
    <w:rsid w:val="001630A7"/>
    <w:rsid w:val="001632B7"/>
    <w:rsid w:val="001636DA"/>
    <w:rsid w:val="001637BE"/>
    <w:rsid w:val="001639F8"/>
    <w:rsid w:val="00163D52"/>
    <w:rsid w:val="001640E6"/>
    <w:rsid w:val="001642CA"/>
    <w:rsid w:val="00164425"/>
    <w:rsid w:val="001644ED"/>
    <w:rsid w:val="00164549"/>
    <w:rsid w:val="001646C2"/>
    <w:rsid w:val="00164ED5"/>
    <w:rsid w:val="00165137"/>
    <w:rsid w:val="00165216"/>
    <w:rsid w:val="00165476"/>
    <w:rsid w:val="0016558D"/>
    <w:rsid w:val="001655F9"/>
    <w:rsid w:val="0016567D"/>
    <w:rsid w:val="00165CF6"/>
    <w:rsid w:val="00165E74"/>
    <w:rsid w:val="00165EAB"/>
    <w:rsid w:val="00166222"/>
    <w:rsid w:val="0016657C"/>
    <w:rsid w:val="00166AF7"/>
    <w:rsid w:val="00166C55"/>
    <w:rsid w:val="00166DBD"/>
    <w:rsid w:val="001674DD"/>
    <w:rsid w:val="00167714"/>
    <w:rsid w:val="00167C54"/>
    <w:rsid w:val="0017006D"/>
    <w:rsid w:val="001707A5"/>
    <w:rsid w:val="001707CB"/>
    <w:rsid w:val="001707EC"/>
    <w:rsid w:val="001708D1"/>
    <w:rsid w:val="00170B53"/>
    <w:rsid w:val="00170C5D"/>
    <w:rsid w:val="00170D4F"/>
    <w:rsid w:val="00171082"/>
    <w:rsid w:val="00171344"/>
    <w:rsid w:val="00171779"/>
    <w:rsid w:val="001717D1"/>
    <w:rsid w:val="00171810"/>
    <w:rsid w:val="00171ABD"/>
    <w:rsid w:val="00171AFB"/>
    <w:rsid w:val="00171BAA"/>
    <w:rsid w:val="00171BC0"/>
    <w:rsid w:val="00171D58"/>
    <w:rsid w:val="00171D68"/>
    <w:rsid w:val="001723B2"/>
    <w:rsid w:val="001726BE"/>
    <w:rsid w:val="001727D1"/>
    <w:rsid w:val="0017290E"/>
    <w:rsid w:val="00172FF7"/>
    <w:rsid w:val="001734A7"/>
    <w:rsid w:val="00173A6D"/>
    <w:rsid w:val="00173CAB"/>
    <w:rsid w:val="00173CD0"/>
    <w:rsid w:val="00173F98"/>
    <w:rsid w:val="00174250"/>
    <w:rsid w:val="00174A96"/>
    <w:rsid w:val="00174EE7"/>
    <w:rsid w:val="00175015"/>
    <w:rsid w:val="00175018"/>
    <w:rsid w:val="00175520"/>
    <w:rsid w:val="0017572A"/>
    <w:rsid w:val="0017599D"/>
    <w:rsid w:val="00175BC7"/>
    <w:rsid w:val="00175F31"/>
    <w:rsid w:val="00175F5E"/>
    <w:rsid w:val="00176183"/>
    <w:rsid w:val="001762B9"/>
    <w:rsid w:val="00176615"/>
    <w:rsid w:val="00176658"/>
    <w:rsid w:val="001766DF"/>
    <w:rsid w:val="0017670B"/>
    <w:rsid w:val="001768D2"/>
    <w:rsid w:val="00176909"/>
    <w:rsid w:val="00176B1A"/>
    <w:rsid w:val="00176E14"/>
    <w:rsid w:val="001777A5"/>
    <w:rsid w:val="00177808"/>
    <w:rsid w:val="0017798F"/>
    <w:rsid w:val="0017799F"/>
    <w:rsid w:val="00177B86"/>
    <w:rsid w:val="00177FCE"/>
    <w:rsid w:val="00177FF0"/>
    <w:rsid w:val="0018033F"/>
    <w:rsid w:val="001811DA"/>
    <w:rsid w:val="0018146A"/>
    <w:rsid w:val="00181479"/>
    <w:rsid w:val="0018147F"/>
    <w:rsid w:val="00181DF3"/>
    <w:rsid w:val="0018218A"/>
    <w:rsid w:val="001821C7"/>
    <w:rsid w:val="00182964"/>
    <w:rsid w:val="00182982"/>
    <w:rsid w:val="00182C9E"/>
    <w:rsid w:val="00183185"/>
    <w:rsid w:val="001833C6"/>
    <w:rsid w:val="0018382B"/>
    <w:rsid w:val="001839E9"/>
    <w:rsid w:val="00183F00"/>
    <w:rsid w:val="00184451"/>
    <w:rsid w:val="001844DA"/>
    <w:rsid w:val="001844DE"/>
    <w:rsid w:val="00184529"/>
    <w:rsid w:val="00184674"/>
    <w:rsid w:val="0018496B"/>
    <w:rsid w:val="00184B26"/>
    <w:rsid w:val="00184E1E"/>
    <w:rsid w:val="0018509C"/>
    <w:rsid w:val="001854E1"/>
    <w:rsid w:val="0018568B"/>
    <w:rsid w:val="001857B6"/>
    <w:rsid w:val="001859BB"/>
    <w:rsid w:val="00185B3A"/>
    <w:rsid w:val="00185B87"/>
    <w:rsid w:val="00185C08"/>
    <w:rsid w:val="001864B0"/>
    <w:rsid w:val="00186B3F"/>
    <w:rsid w:val="00186EAA"/>
    <w:rsid w:val="00186EC3"/>
    <w:rsid w:val="001870A9"/>
    <w:rsid w:val="00187547"/>
    <w:rsid w:val="00187761"/>
    <w:rsid w:val="0018793E"/>
    <w:rsid w:val="00187A2B"/>
    <w:rsid w:val="00187B8D"/>
    <w:rsid w:val="00190307"/>
    <w:rsid w:val="0019077F"/>
    <w:rsid w:val="00190B50"/>
    <w:rsid w:val="00190D95"/>
    <w:rsid w:val="00190E7B"/>
    <w:rsid w:val="00190F1D"/>
    <w:rsid w:val="001911C0"/>
    <w:rsid w:val="001915A8"/>
    <w:rsid w:val="00191742"/>
    <w:rsid w:val="00191AFF"/>
    <w:rsid w:val="00191EB8"/>
    <w:rsid w:val="001929CC"/>
    <w:rsid w:val="00192EE6"/>
    <w:rsid w:val="0019301D"/>
    <w:rsid w:val="001931B9"/>
    <w:rsid w:val="001932D0"/>
    <w:rsid w:val="00193603"/>
    <w:rsid w:val="00193A9D"/>
    <w:rsid w:val="00193BEB"/>
    <w:rsid w:val="00193E26"/>
    <w:rsid w:val="00193EA3"/>
    <w:rsid w:val="001943B9"/>
    <w:rsid w:val="00194997"/>
    <w:rsid w:val="00194A2A"/>
    <w:rsid w:val="00194B73"/>
    <w:rsid w:val="00194C0C"/>
    <w:rsid w:val="00194C1E"/>
    <w:rsid w:val="00194C5F"/>
    <w:rsid w:val="00194C68"/>
    <w:rsid w:val="001952A0"/>
    <w:rsid w:val="001955BF"/>
    <w:rsid w:val="0019580D"/>
    <w:rsid w:val="00195939"/>
    <w:rsid w:val="00195C94"/>
    <w:rsid w:val="001965DE"/>
    <w:rsid w:val="001966C4"/>
    <w:rsid w:val="00196A3C"/>
    <w:rsid w:val="00196B70"/>
    <w:rsid w:val="00196C7A"/>
    <w:rsid w:val="00196EC4"/>
    <w:rsid w:val="0019730E"/>
    <w:rsid w:val="001974E6"/>
    <w:rsid w:val="0019765B"/>
    <w:rsid w:val="0019781F"/>
    <w:rsid w:val="00197AEF"/>
    <w:rsid w:val="00197B9F"/>
    <w:rsid w:val="00197C0E"/>
    <w:rsid w:val="001A0030"/>
    <w:rsid w:val="001A00C5"/>
    <w:rsid w:val="001A0102"/>
    <w:rsid w:val="001A04D0"/>
    <w:rsid w:val="001A096A"/>
    <w:rsid w:val="001A0D35"/>
    <w:rsid w:val="001A0E95"/>
    <w:rsid w:val="001A129F"/>
    <w:rsid w:val="001A16A6"/>
    <w:rsid w:val="001A1718"/>
    <w:rsid w:val="001A1B88"/>
    <w:rsid w:val="001A1E0D"/>
    <w:rsid w:val="001A1FEE"/>
    <w:rsid w:val="001A244B"/>
    <w:rsid w:val="001A24A7"/>
    <w:rsid w:val="001A250E"/>
    <w:rsid w:val="001A270F"/>
    <w:rsid w:val="001A2851"/>
    <w:rsid w:val="001A31C5"/>
    <w:rsid w:val="001A3C4C"/>
    <w:rsid w:val="001A3D16"/>
    <w:rsid w:val="001A3ECA"/>
    <w:rsid w:val="001A3F88"/>
    <w:rsid w:val="001A4366"/>
    <w:rsid w:val="001A449A"/>
    <w:rsid w:val="001A44AE"/>
    <w:rsid w:val="001A4B6A"/>
    <w:rsid w:val="001A4D17"/>
    <w:rsid w:val="001A4F9C"/>
    <w:rsid w:val="001A5161"/>
    <w:rsid w:val="001A51B1"/>
    <w:rsid w:val="001A5278"/>
    <w:rsid w:val="001A5363"/>
    <w:rsid w:val="001A564D"/>
    <w:rsid w:val="001A58C1"/>
    <w:rsid w:val="001A58E7"/>
    <w:rsid w:val="001A591D"/>
    <w:rsid w:val="001A5C0E"/>
    <w:rsid w:val="001A5F9C"/>
    <w:rsid w:val="001A6011"/>
    <w:rsid w:val="001A6089"/>
    <w:rsid w:val="001A62A5"/>
    <w:rsid w:val="001A6D0F"/>
    <w:rsid w:val="001A6F8C"/>
    <w:rsid w:val="001A7973"/>
    <w:rsid w:val="001A7A75"/>
    <w:rsid w:val="001A7C2A"/>
    <w:rsid w:val="001A7C33"/>
    <w:rsid w:val="001A7D1C"/>
    <w:rsid w:val="001B0015"/>
    <w:rsid w:val="001B0249"/>
    <w:rsid w:val="001B0389"/>
    <w:rsid w:val="001B03F6"/>
    <w:rsid w:val="001B04D9"/>
    <w:rsid w:val="001B0B5D"/>
    <w:rsid w:val="001B0BC4"/>
    <w:rsid w:val="001B0DD9"/>
    <w:rsid w:val="001B10B5"/>
    <w:rsid w:val="001B132A"/>
    <w:rsid w:val="001B1794"/>
    <w:rsid w:val="001B180D"/>
    <w:rsid w:val="001B1F05"/>
    <w:rsid w:val="001B21B0"/>
    <w:rsid w:val="001B286E"/>
    <w:rsid w:val="001B2DAF"/>
    <w:rsid w:val="001B31AA"/>
    <w:rsid w:val="001B3270"/>
    <w:rsid w:val="001B3800"/>
    <w:rsid w:val="001B390D"/>
    <w:rsid w:val="001B3B2E"/>
    <w:rsid w:val="001B3EBB"/>
    <w:rsid w:val="001B3F2D"/>
    <w:rsid w:val="001B4216"/>
    <w:rsid w:val="001B45FE"/>
    <w:rsid w:val="001B4752"/>
    <w:rsid w:val="001B47AB"/>
    <w:rsid w:val="001B4927"/>
    <w:rsid w:val="001B4BB4"/>
    <w:rsid w:val="001B4D52"/>
    <w:rsid w:val="001B4EE4"/>
    <w:rsid w:val="001B4F73"/>
    <w:rsid w:val="001B5322"/>
    <w:rsid w:val="001B5795"/>
    <w:rsid w:val="001B58E9"/>
    <w:rsid w:val="001B5B33"/>
    <w:rsid w:val="001B5F92"/>
    <w:rsid w:val="001B6266"/>
    <w:rsid w:val="001B653D"/>
    <w:rsid w:val="001B666E"/>
    <w:rsid w:val="001B6841"/>
    <w:rsid w:val="001B6914"/>
    <w:rsid w:val="001B69C3"/>
    <w:rsid w:val="001B6AF3"/>
    <w:rsid w:val="001B6C81"/>
    <w:rsid w:val="001B6F2B"/>
    <w:rsid w:val="001B70FC"/>
    <w:rsid w:val="001B7433"/>
    <w:rsid w:val="001C03BC"/>
    <w:rsid w:val="001C06FB"/>
    <w:rsid w:val="001C0B22"/>
    <w:rsid w:val="001C0CC8"/>
    <w:rsid w:val="001C0E6A"/>
    <w:rsid w:val="001C14D8"/>
    <w:rsid w:val="001C162C"/>
    <w:rsid w:val="001C199B"/>
    <w:rsid w:val="001C1CCF"/>
    <w:rsid w:val="001C1D09"/>
    <w:rsid w:val="001C23C5"/>
    <w:rsid w:val="001C2636"/>
    <w:rsid w:val="001C28BE"/>
    <w:rsid w:val="001C2AE1"/>
    <w:rsid w:val="001C2B13"/>
    <w:rsid w:val="001C3108"/>
    <w:rsid w:val="001C319A"/>
    <w:rsid w:val="001C3308"/>
    <w:rsid w:val="001C35C5"/>
    <w:rsid w:val="001C38F2"/>
    <w:rsid w:val="001C3B54"/>
    <w:rsid w:val="001C3F0F"/>
    <w:rsid w:val="001C41C3"/>
    <w:rsid w:val="001C43CD"/>
    <w:rsid w:val="001C43E4"/>
    <w:rsid w:val="001C46F3"/>
    <w:rsid w:val="001C49DD"/>
    <w:rsid w:val="001C4AF4"/>
    <w:rsid w:val="001C4DE2"/>
    <w:rsid w:val="001C4E64"/>
    <w:rsid w:val="001C52E1"/>
    <w:rsid w:val="001C5417"/>
    <w:rsid w:val="001C5831"/>
    <w:rsid w:val="001C5878"/>
    <w:rsid w:val="001C5F67"/>
    <w:rsid w:val="001C60E2"/>
    <w:rsid w:val="001C60E3"/>
    <w:rsid w:val="001C6103"/>
    <w:rsid w:val="001C61DA"/>
    <w:rsid w:val="001C63D1"/>
    <w:rsid w:val="001C689F"/>
    <w:rsid w:val="001C68CB"/>
    <w:rsid w:val="001C6AE4"/>
    <w:rsid w:val="001C7176"/>
    <w:rsid w:val="001C763E"/>
    <w:rsid w:val="001C768D"/>
    <w:rsid w:val="001C77C5"/>
    <w:rsid w:val="001C7A67"/>
    <w:rsid w:val="001C7B12"/>
    <w:rsid w:val="001C7DAA"/>
    <w:rsid w:val="001C7E08"/>
    <w:rsid w:val="001D0017"/>
    <w:rsid w:val="001D0120"/>
    <w:rsid w:val="001D0235"/>
    <w:rsid w:val="001D055C"/>
    <w:rsid w:val="001D05C7"/>
    <w:rsid w:val="001D07D6"/>
    <w:rsid w:val="001D081E"/>
    <w:rsid w:val="001D0847"/>
    <w:rsid w:val="001D0987"/>
    <w:rsid w:val="001D09D4"/>
    <w:rsid w:val="001D173C"/>
    <w:rsid w:val="001D1760"/>
    <w:rsid w:val="001D194D"/>
    <w:rsid w:val="001D19BE"/>
    <w:rsid w:val="001D1F24"/>
    <w:rsid w:val="001D1FA7"/>
    <w:rsid w:val="001D219B"/>
    <w:rsid w:val="001D22B1"/>
    <w:rsid w:val="001D27C0"/>
    <w:rsid w:val="001D2C12"/>
    <w:rsid w:val="001D3D36"/>
    <w:rsid w:val="001D48ED"/>
    <w:rsid w:val="001D4E22"/>
    <w:rsid w:val="001D4E49"/>
    <w:rsid w:val="001D4F89"/>
    <w:rsid w:val="001D515A"/>
    <w:rsid w:val="001D528F"/>
    <w:rsid w:val="001D596E"/>
    <w:rsid w:val="001D5DB4"/>
    <w:rsid w:val="001D5E31"/>
    <w:rsid w:val="001D5EF7"/>
    <w:rsid w:val="001D5FD3"/>
    <w:rsid w:val="001D6512"/>
    <w:rsid w:val="001D6607"/>
    <w:rsid w:val="001D6702"/>
    <w:rsid w:val="001D6DFD"/>
    <w:rsid w:val="001D6FB5"/>
    <w:rsid w:val="001D712A"/>
    <w:rsid w:val="001D7756"/>
    <w:rsid w:val="001D77E2"/>
    <w:rsid w:val="001D794F"/>
    <w:rsid w:val="001D79B2"/>
    <w:rsid w:val="001D7B15"/>
    <w:rsid w:val="001D7C5A"/>
    <w:rsid w:val="001D7D70"/>
    <w:rsid w:val="001E01CE"/>
    <w:rsid w:val="001E07D9"/>
    <w:rsid w:val="001E08B7"/>
    <w:rsid w:val="001E0900"/>
    <w:rsid w:val="001E1008"/>
    <w:rsid w:val="001E1078"/>
    <w:rsid w:val="001E10EA"/>
    <w:rsid w:val="001E13A4"/>
    <w:rsid w:val="001E15DE"/>
    <w:rsid w:val="001E16A5"/>
    <w:rsid w:val="001E1EB3"/>
    <w:rsid w:val="001E2027"/>
    <w:rsid w:val="001E20FD"/>
    <w:rsid w:val="001E210E"/>
    <w:rsid w:val="001E2BFC"/>
    <w:rsid w:val="001E2F4D"/>
    <w:rsid w:val="001E3063"/>
    <w:rsid w:val="001E394C"/>
    <w:rsid w:val="001E4305"/>
    <w:rsid w:val="001E46D7"/>
    <w:rsid w:val="001E471E"/>
    <w:rsid w:val="001E5AFC"/>
    <w:rsid w:val="001E5B8B"/>
    <w:rsid w:val="001E5F66"/>
    <w:rsid w:val="001E67F3"/>
    <w:rsid w:val="001E683C"/>
    <w:rsid w:val="001E68A8"/>
    <w:rsid w:val="001E68D8"/>
    <w:rsid w:val="001E6C17"/>
    <w:rsid w:val="001E6C6C"/>
    <w:rsid w:val="001E7013"/>
    <w:rsid w:val="001E72F0"/>
    <w:rsid w:val="001E78D4"/>
    <w:rsid w:val="001E7C3B"/>
    <w:rsid w:val="001E7CB1"/>
    <w:rsid w:val="001E7CD2"/>
    <w:rsid w:val="001F0314"/>
    <w:rsid w:val="001F05AA"/>
    <w:rsid w:val="001F11A9"/>
    <w:rsid w:val="001F11CD"/>
    <w:rsid w:val="001F1D77"/>
    <w:rsid w:val="001F1DC0"/>
    <w:rsid w:val="001F1DD7"/>
    <w:rsid w:val="001F2223"/>
    <w:rsid w:val="001F23D9"/>
    <w:rsid w:val="001F24BA"/>
    <w:rsid w:val="001F25BE"/>
    <w:rsid w:val="001F2622"/>
    <w:rsid w:val="001F26D2"/>
    <w:rsid w:val="001F2947"/>
    <w:rsid w:val="001F2C64"/>
    <w:rsid w:val="001F2CE6"/>
    <w:rsid w:val="001F2E3A"/>
    <w:rsid w:val="001F3103"/>
    <w:rsid w:val="001F326D"/>
    <w:rsid w:val="001F3445"/>
    <w:rsid w:val="001F3642"/>
    <w:rsid w:val="001F384C"/>
    <w:rsid w:val="001F3897"/>
    <w:rsid w:val="001F38DA"/>
    <w:rsid w:val="001F3DA7"/>
    <w:rsid w:val="001F3F42"/>
    <w:rsid w:val="001F40DC"/>
    <w:rsid w:val="001F40E8"/>
    <w:rsid w:val="001F4CAC"/>
    <w:rsid w:val="001F4E07"/>
    <w:rsid w:val="001F4F0C"/>
    <w:rsid w:val="001F4FC0"/>
    <w:rsid w:val="001F550C"/>
    <w:rsid w:val="001F556B"/>
    <w:rsid w:val="001F5B4B"/>
    <w:rsid w:val="001F5C32"/>
    <w:rsid w:val="001F6483"/>
    <w:rsid w:val="001F6501"/>
    <w:rsid w:val="001F651C"/>
    <w:rsid w:val="001F69E1"/>
    <w:rsid w:val="001F6A52"/>
    <w:rsid w:val="001F6A5A"/>
    <w:rsid w:val="001F6AAB"/>
    <w:rsid w:val="001F6B99"/>
    <w:rsid w:val="001F6DEF"/>
    <w:rsid w:val="001F728A"/>
    <w:rsid w:val="001F7ED5"/>
    <w:rsid w:val="0020007D"/>
    <w:rsid w:val="00200146"/>
    <w:rsid w:val="0020043B"/>
    <w:rsid w:val="0020099F"/>
    <w:rsid w:val="00200E16"/>
    <w:rsid w:val="002017C7"/>
    <w:rsid w:val="00201E09"/>
    <w:rsid w:val="002020E2"/>
    <w:rsid w:val="00202159"/>
    <w:rsid w:val="00202230"/>
    <w:rsid w:val="00202444"/>
    <w:rsid w:val="0020295A"/>
    <w:rsid w:val="00202AD5"/>
    <w:rsid w:val="00202B4A"/>
    <w:rsid w:val="00202BE6"/>
    <w:rsid w:val="00203057"/>
    <w:rsid w:val="002031CC"/>
    <w:rsid w:val="00203537"/>
    <w:rsid w:val="002035F1"/>
    <w:rsid w:val="002037F9"/>
    <w:rsid w:val="00204324"/>
    <w:rsid w:val="00204335"/>
    <w:rsid w:val="002045AA"/>
    <w:rsid w:val="002049D9"/>
    <w:rsid w:val="00204C0C"/>
    <w:rsid w:val="00204D6D"/>
    <w:rsid w:val="002050BC"/>
    <w:rsid w:val="0020530F"/>
    <w:rsid w:val="00205562"/>
    <w:rsid w:val="00205704"/>
    <w:rsid w:val="00205920"/>
    <w:rsid w:val="00205963"/>
    <w:rsid w:val="00205B81"/>
    <w:rsid w:val="00205D64"/>
    <w:rsid w:val="00205F09"/>
    <w:rsid w:val="00206022"/>
    <w:rsid w:val="00206142"/>
    <w:rsid w:val="00206158"/>
    <w:rsid w:val="0020615E"/>
    <w:rsid w:val="0020650C"/>
    <w:rsid w:val="002065E1"/>
    <w:rsid w:val="002065E7"/>
    <w:rsid w:val="002066C3"/>
    <w:rsid w:val="002067AD"/>
    <w:rsid w:val="00206874"/>
    <w:rsid w:val="00206987"/>
    <w:rsid w:val="00206AAB"/>
    <w:rsid w:val="00206C76"/>
    <w:rsid w:val="00206D7C"/>
    <w:rsid w:val="002070CD"/>
    <w:rsid w:val="002070E0"/>
    <w:rsid w:val="002074A6"/>
    <w:rsid w:val="002075EA"/>
    <w:rsid w:val="00207612"/>
    <w:rsid w:val="0021006B"/>
    <w:rsid w:val="0021060F"/>
    <w:rsid w:val="0021074C"/>
    <w:rsid w:val="00210854"/>
    <w:rsid w:val="00210B51"/>
    <w:rsid w:val="00210E50"/>
    <w:rsid w:val="002111A3"/>
    <w:rsid w:val="002113BF"/>
    <w:rsid w:val="0021166E"/>
    <w:rsid w:val="002123C7"/>
    <w:rsid w:val="00212427"/>
    <w:rsid w:val="00212561"/>
    <w:rsid w:val="00212EA5"/>
    <w:rsid w:val="0021313F"/>
    <w:rsid w:val="00213192"/>
    <w:rsid w:val="00213318"/>
    <w:rsid w:val="00213322"/>
    <w:rsid w:val="002133CF"/>
    <w:rsid w:val="00213B8E"/>
    <w:rsid w:val="00214137"/>
    <w:rsid w:val="0021445C"/>
    <w:rsid w:val="00214601"/>
    <w:rsid w:val="002146AF"/>
    <w:rsid w:val="00214770"/>
    <w:rsid w:val="0021494A"/>
    <w:rsid w:val="002149AB"/>
    <w:rsid w:val="00214BB3"/>
    <w:rsid w:val="00215137"/>
    <w:rsid w:val="00215690"/>
    <w:rsid w:val="00215D66"/>
    <w:rsid w:val="00216337"/>
    <w:rsid w:val="00216396"/>
    <w:rsid w:val="0021655D"/>
    <w:rsid w:val="0021690B"/>
    <w:rsid w:val="002169BA"/>
    <w:rsid w:val="0021704E"/>
    <w:rsid w:val="00217138"/>
    <w:rsid w:val="00217629"/>
    <w:rsid w:val="0021793B"/>
    <w:rsid w:val="00220252"/>
    <w:rsid w:val="00220329"/>
    <w:rsid w:val="00220487"/>
    <w:rsid w:val="00220A14"/>
    <w:rsid w:val="00220C19"/>
    <w:rsid w:val="00220DE5"/>
    <w:rsid w:val="00220F70"/>
    <w:rsid w:val="00221072"/>
    <w:rsid w:val="00221285"/>
    <w:rsid w:val="00221377"/>
    <w:rsid w:val="002214A5"/>
    <w:rsid w:val="002214C4"/>
    <w:rsid w:val="0022162C"/>
    <w:rsid w:val="00222058"/>
    <w:rsid w:val="00222609"/>
    <w:rsid w:val="0022291E"/>
    <w:rsid w:val="00222D7B"/>
    <w:rsid w:val="00222E55"/>
    <w:rsid w:val="00223358"/>
    <w:rsid w:val="002234F4"/>
    <w:rsid w:val="002235F0"/>
    <w:rsid w:val="00223689"/>
    <w:rsid w:val="002237F9"/>
    <w:rsid w:val="00223842"/>
    <w:rsid w:val="00223924"/>
    <w:rsid w:val="00223D74"/>
    <w:rsid w:val="00223F1C"/>
    <w:rsid w:val="0022415E"/>
    <w:rsid w:val="0022454F"/>
    <w:rsid w:val="00224A23"/>
    <w:rsid w:val="00224C22"/>
    <w:rsid w:val="00225044"/>
    <w:rsid w:val="00225595"/>
    <w:rsid w:val="0022560E"/>
    <w:rsid w:val="00225A67"/>
    <w:rsid w:val="0022605C"/>
    <w:rsid w:val="00226778"/>
    <w:rsid w:val="00226794"/>
    <w:rsid w:val="00226876"/>
    <w:rsid w:val="00226DC2"/>
    <w:rsid w:val="00226EE3"/>
    <w:rsid w:val="00226EEF"/>
    <w:rsid w:val="00227117"/>
    <w:rsid w:val="00227264"/>
    <w:rsid w:val="0022736E"/>
    <w:rsid w:val="00227736"/>
    <w:rsid w:val="00227941"/>
    <w:rsid w:val="00227A08"/>
    <w:rsid w:val="00227B8C"/>
    <w:rsid w:val="00227EB2"/>
    <w:rsid w:val="0023016B"/>
    <w:rsid w:val="0023054C"/>
    <w:rsid w:val="00230E1C"/>
    <w:rsid w:val="0023102D"/>
    <w:rsid w:val="0023142D"/>
    <w:rsid w:val="00231813"/>
    <w:rsid w:val="00231A21"/>
    <w:rsid w:val="00231C5F"/>
    <w:rsid w:val="0023282B"/>
    <w:rsid w:val="0023294A"/>
    <w:rsid w:val="00232A61"/>
    <w:rsid w:val="00232C81"/>
    <w:rsid w:val="00232CD1"/>
    <w:rsid w:val="00233002"/>
    <w:rsid w:val="00233302"/>
    <w:rsid w:val="00233C82"/>
    <w:rsid w:val="00233E48"/>
    <w:rsid w:val="00233EB9"/>
    <w:rsid w:val="00233EBB"/>
    <w:rsid w:val="00233F73"/>
    <w:rsid w:val="002342C7"/>
    <w:rsid w:val="002342D4"/>
    <w:rsid w:val="0023467B"/>
    <w:rsid w:val="002349EA"/>
    <w:rsid w:val="00234ACA"/>
    <w:rsid w:val="00234E68"/>
    <w:rsid w:val="00234EBF"/>
    <w:rsid w:val="00234FAC"/>
    <w:rsid w:val="0023538F"/>
    <w:rsid w:val="00235C84"/>
    <w:rsid w:val="00235F04"/>
    <w:rsid w:val="0023617B"/>
    <w:rsid w:val="0023619E"/>
    <w:rsid w:val="00236269"/>
    <w:rsid w:val="0023631E"/>
    <w:rsid w:val="00236534"/>
    <w:rsid w:val="00236796"/>
    <w:rsid w:val="0023682D"/>
    <w:rsid w:val="002368A2"/>
    <w:rsid w:val="002368AD"/>
    <w:rsid w:val="00236DCF"/>
    <w:rsid w:val="002377B6"/>
    <w:rsid w:val="002377DD"/>
    <w:rsid w:val="002378AC"/>
    <w:rsid w:val="00240978"/>
    <w:rsid w:val="00240AF4"/>
    <w:rsid w:val="00240B02"/>
    <w:rsid w:val="00240DB6"/>
    <w:rsid w:val="00240EFC"/>
    <w:rsid w:val="0024111A"/>
    <w:rsid w:val="00241155"/>
    <w:rsid w:val="0024145C"/>
    <w:rsid w:val="00241526"/>
    <w:rsid w:val="0024170C"/>
    <w:rsid w:val="002418BB"/>
    <w:rsid w:val="002419C1"/>
    <w:rsid w:val="00241B01"/>
    <w:rsid w:val="00242150"/>
    <w:rsid w:val="002425BB"/>
    <w:rsid w:val="0024290E"/>
    <w:rsid w:val="0024299A"/>
    <w:rsid w:val="00242B09"/>
    <w:rsid w:val="00242D37"/>
    <w:rsid w:val="00242FD1"/>
    <w:rsid w:val="00243892"/>
    <w:rsid w:val="002438EE"/>
    <w:rsid w:val="00243B92"/>
    <w:rsid w:val="00243C0B"/>
    <w:rsid w:val="00243F2F"/>
    <w:rsid w:val="00244138"/>
    <w:rsid w:val="00244211"/>
    <w:rsid w:val="0024434A"/>
    <w:rsid w:val="002447ED"/>
    <w:rsid w:val="00244D48"/>
    <w:rsid w:val="00244E8C"/>
    <w:rsid w:val="00244E97"/>
    <w:rsid w:val="00244F89"/>
    <w:rsid w:val="00245B3C"/>
    <w:rsid w:val="00245C4D"/>
    <w:rsid w:val="00246147"/>
    <w:rsid w:val="002462D8"/>
    <w:rsid w:val="00246344"/>
    <w:rsid w:val="00246599"/>
    <w:rsid w:val="0024670B"/>
    <w:rsid w:val="002468DD"/>
    <w:rsid w:val="00246911"/>
    <w:rsid w:val="00246B44"/>
    <w:rsid w:val="00246E53"/>
    <w:rsid w:val="00246F21"/>
    <w:rsid w:val="00247110"/>
    <w:rsid w:val="00247609"/>
    <w:rsid w:val="00247627"/>
    <w:rsid w:val="0024763C"/>
    <w:rsid w:val="0024769E"/>
    <w:rsid w:val="00247704"/>
    <w:rsid w:val="002479EB"/>
    <w:rsid w:val="00250299"/>
    <w:rsid w:val="0025048C"/>
    <w:rsid w:val="00250AFF"/>
    <w:rsid w:val="002511E9"/>
    <w:rsid w:val="00251221"/>
    <w:rsid w:val="002512EF"/>
    <w:rsid w:val="0025155B"/>
    <w:rsid w:val="00251830"/>
    <w:rsid w:val="00251AF9"/>
    <w:rsid w:val="00251B40"/>
    <w:rsid w:val="00251BC5"/>
    <w:rsid w:val="00251BD2"/>
    <w:rsid w:val="002521DA"/>
    <w:rsid w:val="00252A98"/>
    <w:rsid w:val="00252D16"/>
    <w:rsid w:val="00252F10"/>
    <w:rsid w:val="002532AD"/>
    <w:rsid w:val="002534D4"/>
    <w:rsid w:val="0025357C"/>
    <w:rsid w:val="00253A9D"/>
    <w:rsid w:val="00253BC1"/>
    <w:rsid w:val="00253D7C"/>
    <w:rsid w:val="00253DBF"/>
    <w:rsid w:val="00253FCB"/>
    <w:rsid w:val="002542A9"/>
    <w:rsid w:val="00254707"/>
    <w:rsid w:val="002547FD"/>
    <w:rsid w:val="00254AB4"/>
    <w:rsid w:val="00254C58"/>
    <w:rsid w:val="00255C56"/>
    <w:rsid w:val="00255CBF"/>
    <w:rsid w:val="00255CC4"/>
    <w:rsid w:val="00255EA8"/>
    <w:rsid w:val="00256794"/>
    <w:rsid w:val="0025685D"/>
    <w:rsid w:val="002569E7"/>
    <w:rsid w:val="00256B03"/>
    <w:rsid w:val="00256B19"/>
    <w:rsid w:val="002573A4"/>
    <w:rsid w:val="002579B0"/>
    <w:rsid w:val="00257C3A"/>
    <w:rsid w:val="00257D67"/>
    <w:rsid w:val="00257DFC"/>
    <w:rsid w:val="00257FB3"/>
    <w:rsid w:val="002600DA"/>
    <w:rsid w:val="00260116"/>
    <w:rsid w:val="002608A8"/>
    <w:rsid w:val="00261023"/>
    <w:rsid w:val="0026125E"/>
    <w:rsid w:val="002612B5"/>
    <w:rsid w:val="0026170C"/>
    <w:rsid w:val="00261B1C"/>
    <w:rsid w:val="002621EB"/>
    <w:rsid w:val="00262410"/>
    <w:rsid w:val="002624EE"/>
    <w:rsid w:val="002626B2"/>
    <w:rsid w:val="002626C0"/>
    <w:rsid w:val="00262859"/>
    <w:rsid w:val="00262930"/>
    <w:rsid w:val="00262A2A"/>
    <w:rsid w:val="00262E34"/>
    <w:rsid w:val="00262E6F"/>
    <w:rsid w:val="002639DF"/>
    <w:rsid w:val="00263CF1"/>
    <w:rsid w:val="00264084"/>
    <w:rsid w:val="00264523"/>
    <w:rsid w:val="002645EF"/>
    <w:rsid w:val="00264640"/>
    <w:rsid w:val="00264790"/>
    <w:rsid w:val="002647E0"/>
    <w:rsid w:val="00264906"/>
    <w:rsid w:val="00264E6A"/>
    <w:rsid w:val="00264E7E"/>
    <w:rsid w:val="0026529E"/>
    <w:rsid w:val="00265584"/>
    <w:rsid w:val="00265893"/>
    <w:rsid w:val="002658C1"/>
    <w:rsid w:val="00265D0C"/>
    <w:rsid w:val="00265E16"/>
    <w:rsid w:val="002662B0"/>
    <w:rsid w:val="0026652A"/>
    <w:rsid w:val="002665D5"/>
    <w:rsid w:val="00266665"/>
    <w:rsid w:val="00266907"/>
    <w:rsid w:val="00266A8C"/>
    <w:rsid w:val="00266B31"/>
    <w:rsid w:val="00266EF7"/>
    <w:rsid w:val="002670A6"/>
    <w:rsid w:val="002670E3"/>
    <w:rsid w:val="00267254"/>
    <w:rsid w:val="002703D7"/>
    <w:rsid w:val="0027054D"/>
    <w:rsid w:val="0027068E"/>
    <w:rsid w:val="00270E45"/>
    <w:rsid w:val="002712FD"/>
    <w:rsid w:val="00271464"/>
    <w:rsid w:val="0027146B"/>
    <w:rsid w:val="00271589"/>
    <w:rsid w:val="002716A3"/>
    <w:rsid w:val="00271760"/>
    <w:rsid w:val="002719FE"/>
    <w:rsid w:val="00271B3D"/>
    <w:rsid w:val="00271ECA"/>
    <w:rsid w:val="00272019"/>
    <w:rsid w:val="0027211C"/>
    <w:rsid w:val="002721F2"/>
    <w:rsid w:val="0027235B"/>
    <w:rsid w:val="0027262A"/>
    <w:rsid w:val="0027280A"/>
    <w:rsid w:val="002728AA"/>
    <w:rsid w:val="00272E35"/>
    <w:rsid w:val="002733C0"/>
    <w:rsid w:val="00273469"/>
    <w:rsid w:val="002736F0"/>
    <w:rsid w:val="00273C1B"/>
    <w:rsid w:val="00273E65"/>
    <w:rsid w:val="00273F81"/>
    <w:rsid w:val="00273FDD"/>
    <w:rsid w:val="0027474B"/>
    <w:rsid w:val="0027495A"/>
    <w:rsid w:val="00275226"/>
    <w:rsid w:val="002752E2"/>
    <w:rsid w:val="00275648"/>
    <w:rsid w:val="0027567D"/>
    <w:rsid w:val="002757D9"/>
    <w:rsid w:val="0027593B"/>
    <w:rsid w:val="00275E23"/>
    <w:rsid w:val="002768B3"/>
    <w:rsid w:val="00276E38"/>
    <w:rsid w:val="00277B20"/>
    <w:rsid w:val="00280777"/>
    <w:rsid w:val="00280CDE"/>
    <w:rsid w:val="0028146F"/>
    <w:rsid w:val="00281543"/>
    <w:rsid w:val="00281688"/>
    <w:rsid w:val="00281921"/>
    <w:rsid w:val="00281C98"/>
    <w:rsid w:val="002820FF"/>
    <w:rsid w:val="00282367"/>
    <w:rsid w:val="00282389"/>
    <w:rsid w:val="00282529"/>
    <w:rsid w:val="00282A8C"/>
    <w:rsid w:val="00282BFF"/>
    <w:rsid w:val="00282DA7"/>
    <w:rsid w:val="002830D9"/>
    <w:rsid w:val="00283352"/>
    <w:rsid w:val="002835EC"/>
    <w:rsid w:val="00283911"/>
    <w:rsid w:val="00283BA4"/>
    <w:rsid w:val="00283DF2"/>
    <w:rsid w:val="00283E36"/>
    <w:rsid w:val="00284593"/>
    <w:rsid w:val="002845AC"/>
    <w:rsid w:val="00284A04"/>
    <w:rsid w:val="00284D37"/>
    <w:rsid w:val="00284D95"/>
    <w:rsid w:val="00285302"/>
    <w:rsid w:val="002858D5"/>
    <w:rsid w:val="00285D10"/>
    <w:rsid w:val="00286146"/>
    <w:rsid w:val="002862AA"/>
    <w:rsid w:val="00286370"/>
    <w:rsid w:val="002863C6"/>
    <w:rsid w:val="0028640E"/>
    <w:rsid w:val="00286473"/>
    <w:rsid w:val="00286510"/>
    <w:rsid w:val="00286636"/>
    <w:rsid w:val="0028665A"/>
    <w:rsid w:val="0028705D"/>
    <w:rsid w:val="002871D1"/>
    <w:rsid w:val="00287412"/>
    <w:rsid w:val="0028742F"/>
    <w:rsid w:val="002874A8"/>
    <w:rsid w:val="00287527"/>
    <w:rsid w:val="002877A5"/>
    <w:rsid w:val="00287A3E"/>
    <w:rsid w:val="00287B7A"/>
    <w:rsid w:val="00287E32"/>
    <w:rsid w:val="00290665"/>
    <w:rsid w:val="0029074A"/>
    <w:rsid w:val="00290EFA"/>
    <w:rsid w:val="00290FA3"/>
    <w:rsid w:val="0029141F"/>
    <w:rsid w:val="002915A6"/>
    <w:rsid w:val="00291729"/>
    <w:rsid w:val="00291BEC"/>
    <w:rsid w:val="00291C1A"/>
    <w:rsid w:val="002927D1"/>
    <w:rsid w:val="002928F9"/>
    <w:rsid w:val="002929EE"/>
    <w:rsid w:val="00292E33"/>
    <w:rsid w:val="00293305"/>
    <w:rsid w:val="00293A7A"/>
    <w:rsid w:val="00293ACF"/>
    <w:rsid w:val="00293B80"/>
    <w:rsid w:val="002948DA"/>
    <w:rsid w:val="00294A36"/>
    <w:rsid w:val="00294CA6"/>
    <w:rsid w:val="00294F63"/>
    <w:rsid w:val="00295072"/>
    <w:rsid w:val="00295128"/>
    <w:rsid w:val="002951BA"/>
    <w:rsid w:val="002951F4"/>
    <w:rsid w:val="00295209"/>
    <w:rsid w:val="0029564D"/>
    <w:rsid w:val="00295BE4"/>
    <w:rsid w:val="00295DFF"/>
    <w:rsid w:val="00296314"/>
    <w:rsid w:val="00296B4A"/>
    <w:rsid w:val="00296BA1"/>
    <w:rsid w:val="0029706C"/>
    <w:rsid w:val="002971B7"/>
    <w:rsid w:val="00297786"/>
    <w:rsid w:val="002977B6"/>
    <w:rsid w:val="00297A22"/>
    <w:rsid w:val="00297B85"/>
    <w:rsid w:val="00297E03"/>
    <w:rsid w:val="00297E40"/>
    <w:rsid w:val="002A03DF"/>
    <w:rsid w:val="002A056A"/>
    <w:rsid w:val="002A05A4"/>
    <w:rsid w:val="002A0BFA"/>
    <w:rsid w:val="002A0C60"/>
    <w:rsid w:val="002A0EE9"/>
    <w:rsid w:val="002A105B"/>
    <w:rsid w:val="002A119A"/>
    <w:rsid w:val="002A1486"/>
    <w:rsid w:val="002A1554"/>
    <w:rsid w:val="002A1677"/>
    <w:rsid w:val="002A1754"/>
    <w:rsid w:val="002A2145"/>
    <w:rsid w:val="002A23B8"/>
    <w:rsid w:val="002A2704"/>
    <w:rsid w:val="002A2A5F"/>
    <w:rsid w:val="002A2DE7"/>
    <w:rsid w:val="002A2E03"/>
    <w:rsid w:val="002A2FB6"/>
    <w:rsid w:val="002A2FF1"/>
    <w:rsid w:val="002A302B"/>
    <w:rsid w:val="002A3BFB"/>
    <w:rsid w:val="002A3C4C"/>
    <w:rsid w:val="002A3CB5"/>
    <w:rsid w:val="002A3DAF"/>
    <w:rsid w:val="002A42E9"/>
    <w:rsid w:val="002A4329"/>
    <w:rsid w:val="002A4492"/>
    <w:rsid w:val="002A44AD"/>
    <w:rsid w:val="002A45A4"/>
    <w:rsid w:val="002A465E"/>
    <w:rsid w:val="002A486D"/>
    <w:rsid w:val="002A48E5"/>
    <w:rsid w:val="002A48FB"/>
    <w:rsid w:val="002A4A34"/>
    <w:rsid w:val="002A50EA"/>
    <w:rsid w:val="002A5230"/>
    <w:rsid w:val="002A5802"/>
    <w:rsid w:val="002A5CB9"/>
    <w:rsid w:val="002A5F24"/>
    <w:rsid w:val="002A5F57"/>
    <w:rsid w:val="002A5FE0"/>
    <w:rsid w:val="002A6328"/>
    <w:rsid w:val="002A640E"/>
    <w:rsid w:val="002A6581"/>
    <w:rsid w:val="002A69B7"/>
    <w:rsid w:val="002A6A9B"/>
    <w:rsid w:val="002A6D5E"/>
    <w:rsid w:val="002A6D61"/>
    <w:rsid w:val="002A6FAA"/>
    <w:rsid w:val="002A748D"/>
    <w:rsid w:val="002A7564"/>
    <w:rsid w:val="002A792B"/>
    <w:rsid w:val="002A79DB"/>
    <w:rsid w:val="002A7A00"/>
    <w:rsid w:val="002A7E4A"/>
    <w:rsid w:val="002A7E64"/>
    <w:rsid w:val="002B020E"/>
    <w:rsid w:val="002B05CE"/>
    <w:rsid w:val="002B0902"/>
    <w:rsid w:val="002B0B2D"/>
    <w:rsid w:val="002B0C5D"/>
    <w:rsid w:val="002B0E1C"/>
    <w:rsid w:val="002B0F55"/>
    <w:rsid w:val="002B0FF1"/>
    <w:rsid w:val="002B118D"/>
    <w:rsid w:val="002B11C3"/>
    <w:rsid w:val="002B1357"/>
    <w:rsid w:val="002B195D"/>
    <w:rsid w:val="002B19CD"/>
    <w:rsid w:val="002B1DBC"/>
    <w:rsid w:val="002B1EE5"/>
    <w:rsid w:val="002B2002"/>
    <w:rsid w:val="002B257D"/>
    <w:rsid w:val="002B2636"/>
    <w:rsid w:val="002B26D8"/>
    <w:rsid w:val="002B2803"/>
    <w:rsid w:val="002B295B"/>
    <w:rsid w:val="002B2B25"/>
    <w:rsid w:val="002B2BBC"/>
    <w:rsid w:val="002B2FEC"/>
    <w:rsid w:val="002B35E8"/>
    <w:rsid w:val="002B37EB"/>
    <w:rsid w:val="002B387E"/>
    <w:rsid w:val="002B3949"/>
    <w:rsid w:val="002B3D2D"/>
    <w:rsid w:val="002B44DF"/>
    <w:rsid w:val="002B4816"/>
    <w:rsid w:val="002B48E8"/>
    <w:rsid w:val="002B494D"/>
    <w:rsid w:val="002B4A65"/>
    <w:rsid w:val="002B55AA"/>
    <w:rsid w:val="002B5756"/>
    <w:rsid w:val="002B58AE"/>
    <w:rsid w:val="002B5A03"/>
    <w:rsid w:val="002B5E3D"/>
    <w:rsid w:val="002B5E5A"/>
    <w:rsid w:val="002B5E7D"/>
    <w:rsid w:val="002B5F71"/>
    <w:rsid w:val="002B6792"/>
    <w:rsid w:val="002B68B6"/>
    <w:rsid w:val="002B6B85"/>
    <w:rsid w:val="002B6BF5"/>
    <w:rsid w:val="002B6EFC"/>
    <w:rsid w:val="002B7126"/>
    <w:rsid w:val="002B7147"/>
    <w:rsid w:val="002B7440"/>
    <w:rsid w:val="002B7442"/>
    <w:rsid w:val="002B7AF1"/>
    <w:rsid w:val="002C0298"/>
    <w:rsid w:val="002C0B15"/>
    <w:rsid w:val="002C0CCF"/>
    <w:rsid w:val="002C126D"/>
    <w:rsid w:val="002C1358"/>
    <w:rsid w:val="002C157D"/>
    <w:rsid w:val="002C16DF"/>
    <w:rsid w:val="002C1753"/>
    <w:rsid w:val="002C2A3A"/>
    <w:rsid w:val="002C2AB2"/>
    <w:rsid w:val="002C2C9E"/>
    <w:rsid w:val="002C346A"/>
    <w:rsid w:val="002C3470"/>
    <w:rsid w:val="002C34E6"/>
    <w:rsid w:val="002C3737"/>
    <w:rsid w:val="002C3825"/>
    <w:rsid w:val="002C3872"/>
    <w:rsid w:val="002C3A72"/>
    <w:rsid w:val="002C402B"/>
    <w:rsid w:val="002C4131"/>
    <w:rsid w:val="002C47E7"/>
    <w:rsid w:val="002C498F"/>
    <w:rsid w:val="002C49ED"/>
    <w:rsid w:val="002C4C3B"/>
    <w:rsid w:val="002C4C55"/>
    <w:rsid w:val="002C4E00"/>
    <w:rsid w:val="002C4F85"/>
    <w:rsid w:val="002C517D"/>
    <w:rsid w:val="002C5799"/>
    <w:rsid w:val="002C5916"/>
    <w:rsid w:val="002C5FD6"/>
    <w:rsid w:val="002C63B9"/>
    <w:rsid w:val="002C65F9"/>
    <w:rsid w:val="002C67C3"/>
    <w:rsid w:val="002C6D72"/>
    <w:rsid w:val="002C6E9A"/>
    <w:rsid w:val="002C75C2"/>
    <w:rsid w:val="002C765D"/>
    <w:rsid w:val="002C78B3"/>
    <w:rsid w:val="002D0125"/>
    <w:rsid w:val="002D064A"/>
    <w:rsid w:val="002D07DC"/>
    <w:rsid w:val="002D0C14"/>
    <w:rsid w:val="002D0CF9"/>
    <w:rsid w:val="002D0DBD"/>
    <w:rsid w:val="002D0EED"/>
    <w:rsid w:val="002D1294"/>
    <w:rsid w:val="002D19A4"/>
    <w:rsid w:val="002D1AB0"/>
    <w:rsid w:val="002D1B42"/>
    <w:rsid w:val="002D1B44"/>
    <w:rsid w:val="002D207D"/>
    <w:rsid w:val="002D219B"/>
    <w:rsid w:val="002D24A0"/>
    <w:rsid w:val="002D24FE"/>
    <w:rsid w:val="002D2563"/>
    <w:rsid w:val="002D2668"/>
    <w:rsid w:val="002D309C"/>
    <w:rsid w:val="002D33CE"/>
    <w:rsid w:val="002D3461"/>
    <w:rsid w:val="002D3597"/>
    <w:rsid w:val="002D374D"/>
    <w:rsid w:val="002D3B63"/>
    <w:rsid w:val="002D3D66"/>
    <w:rsid w:val="002D3ECC"/>
    <w:rsid w:val="002D42CE"/>
    <w:rsid w:val="002D42DA"/>
    <w:rsid w:val="002D465B"/>
    <w:rsid w:val="002D47BE"/>
    <w:rsid w:val="002D49F3"/>
    <w:rsid w:val="002D4ED3"/>
    <w:rsid w:val="002D4EF3"/>
    <w:rsid w:val="002D541A"/>
    <w:rsid w:val="002D542A"/>
    <w:rsid w:val="002D549C"/>
    <w:rsid w:val="002D5659"/>
    <w:rsid w:val="002D5BAA"/>
    <w:rsid w:val="002D5CA5"/>
    <w:rsid w:val="002D5EA8"/>
    <w:rsid w:val="002D6018"/>
    <w:rsid w:val="002D6323"/>
    <w:rsid w:val="002D6770"/>
    <w:rsid w:val="002D68F5"/>
    <w:rsid w:val="002D691C"/>
    <w:rsid w:val="002D6A20"/>
    <w:rsid w:val="002D7056"/>
    <w:rsid w:val="002D71B6"/>
    <w:rsid w:val="002D7208"/>
    <w:rsid w:val="002D7541"/>
    <w:rsid w:val="002D78BF"/>
    <w:rsid w:val="002E0910"/>
    <w:rsid w:val="002E09A3"/>
    <w:rsid w:val="002E0B3A"/>
    <w:rsid w:val="002E0C74"/>
    <w:rsid w:val="002E0E02"/>
    <w:rsid w:val="002E0FCE"/>
    <w:rsid w:val="002E12AF"/>
    <w:rsid w:val="002E1328"/>
    <w:rsid w:val="002E1369"/>
    <w:rsid w:val="002E19E8"/>
    <w:rsid w:val="002E1AD8"/>
    <w:rsid w:val="002E1B38"/>
    <w:rsid w:val="002E1ED6"/>
    <w:rsid w:val="002E1EE9"/>
    <w:rsid w:val="002E2078"/>
    <w:rsid w:val="002E21E2"/>
    <w:rsid w:val="002E23FB"/>
    <w:rsid w:val="002E273C"/>
    <w:rsid w:val="002E276E"/>
    <w:rsid w:val="002E2A8C"/>
    <w:rsid w:val="002E2F55"/>
    <w:rsid w:val="002E3141"/>
    <w:rsid w:val="002E3505"/>
    <w:rsid w:val="002E3555"/>
    <w:rsid w:val="002E37A6"/>
    <w:rsid w:val="002E384E"/>
    <w:rsid w:val="002E39B0"/>
    <w:rsid w:val="002E3A58"/>
    <w:rsid w:val="002E3D52"/>
    <w:rsid w:val="002E3EE6"/>
    <w:rsid w:val="002E3F39"/>
    <w:rsid w:val="002E408A"/>
    <w:rsid w:val="002E40DE"/>
    <w:rsid w:val="002E421E"/>
    <w:rsid w:val="002E451F"/>
    <w:rsid w:val="002E4950"/>
    <w:rsid w:val="002E4C30"/>
    <w:rsid w:val="002E4D37"/>
    <w:rsid w:val="002E50F7"/>
    <w:rsid w:val="002E5560"/>
    <w:rsid w:val="002E5980"/>
    <w:rsid w:val="002E5AFE"/>
    <w:rsid w:val="002E5CB8"/>
    <w:rsid w:val="002E5FA9"/>
    <w:rsid w:val="002E606C"/>
    <w:rsid w:val="002E630A"/>
    <w:rsid w:val="002E6828"/>
    <w:rsid w:val="002E6AD1"/>
    <w:rsid w:val="002E6CA4"/>
    <w:rsid w:val="002E6D51"/>
    <w:rsid w:val="002E70E0"/>
    <w:rsid w:val="002E7440"/>
    <w:rsid w:val="002E7663"/>
    <w:rsid w:val="002E780B"/>
    <w:rsid w:val="002E7961"/>
    <w:rsid w:val="002F00B8"/>
    <w:rsid w:val="002F00D3"/>
    <w:rsid w:val="002F0223"/>
    <w:rsid w:val="002F029A"/>
    <w:rsid w:val="002F0337"/>
    <w:rsid w:val="002F0615"/>
    <w:rsid w:val="002F0AC5"/>
    <w:rsid w:val="002F0DD0"/>
    <w:rsid w:val="002F0DFA"/>
    <w:rsid w:val="002F0E4B"/>
    <w:rsid w:val="002F0EDD"/>
    <w:rsid w:val="002F14AA"/>
    <w:rsid w:val="002F183B"/>
    <w:rsid w:val="002F1BCA"/>
    <w:rsid w:val="002F1E61"/>
    <w:rsid w:val="002F219A"/>
    <w:rsid w:val="002F23CD"/>
    <w:rsid w:val="002F26EA"/>
    <w:rsid w:val="002F2860"/>
    <w:rsid w:val="002F2EA1"/>
    <w:rsid w:val="002F330F"/>
    <w:rsid w:val="002F337C"/>
    <w:rsid w:val="002F34D2"/>
    <w:rsid w:val="002F3671"/>
    <w:rsid w:val="002F37E1"/>
    <w:rsid w:val="002F3970"/>
    <w:rsid w:val="002F3A21"/>
    <w:rsid w:val="002F3B27"/>
    <w:rsid w:val="002F3FDF"/>
    <w:rsid w:val="002F4106"/>
    <w:rsid w:val="002F414D"/>
    <w:rsid w:val="002F4D6F"/>
    <w:rsid w:val="002F5162"/>
    <w:rsid w:val="002F518A"/>
    <w:rsid w:val="002F58AA"/>
    <w:rsid w:val="002F5905"/>
    <w:rsid w:val="002F5970"/>
    <w:rsid w:val="002F5AF5"/>
    <w:rsid w:val="002F5B74"/>
    <w:rsid w:val="002F5BB5"/>
    <w:rsid w:val="002F5C0A"/>
    <w:rsid w:val="002F5DEE"/>
    <w:rsid w:val="002F5E31"/>
    <w:rsid w:val="002F5E7B"/>
    <w:rsid w:val="002F5F30"/>
    <w:rsid w:val="002F614F"/>
    <w:rsid w:val="002F61F8"/>
    <w:rsid w:val="002F6481"/>
    <w:rsid w:val="002F6811"/>
    <w:rsid w:val="002F6A78"/>
    <w:rsid w:val="002F6B7D"/>
    <w:rsid w:val="002F73F6"/>
    <w:rsid w:val="002F7453"/>
    <w:rsid w:val="002F7652"/>
    <w:rsid w:val="002F76A4"/>
    <w:rsid w:val="002F7771"/>
    <w:rsid w:val="002F7860"/>
    <w:rsid w:val="002F78BB"/>
    <w:rsid w:val="002F7A21"/>
    <w:rsid w:val="003000AB"/>
    <w:rsid w:val="00300972"/>
    <w:rsid w:val="00300A2B"/>
    <w:rsid w:val="00300F9A"/>
    <w:rsid w:val="00300FB8"/>
    <w:rsid w:val="0030127E"/>
    <w:rsid w:val="00301AD4"/>
    <w:rsid w:val="00301D2A"/>
    <w:rsid w:val="00301F91"/>
    <w:rsid w:val="00302773"/>
    <w:rsid w:val="003030DB"/>
    <w:rsid w:val="00303104"/>
    <w:rsid w:val="003031A6"/>
    <w:rsid w:val="00303386"/>
    <w:rsid w:val="00303650"/>
    <w:rsid w:val="00303C4E"/>
    <w:rsid w:val="00303D55"/>
    <w:rsid w:val="0030454A"/>
    <w:rsid w:val="0030466C"/>
    <w:rsid w:val="0030478D"/>
    <w:rsid w:val="00304981"/>
    <w:rsid w:val="00304CBD"/>
    <w:rsid w:val="00304DB6"/>
    <w:rsid w:val="00304E83"/>
    <w:rsid w:val="00305059"/>
    <w:rsid w:val="0030509F"/>
    <w:rsid w:val="00305257"/>
    <w:rsid w:val="003054B0"/>
    <w:rsid w:val="00305938"/>
    <w:rsid w:val="00305E0D"/>
    <w:rsid w:val="00305E28"/>
    <w:rsid w:val="00305F15"/>
    <w:rsid w:val="00305F59"/>
    <w:rsid w:val="0030624C"/>
    <w:rsid w:val="003067F7"/>
    <w:rsid w:val="003068EF"/>
    <w:rsid w:val="00306AD0"/>
    <w:rsid w:val="00306AFE"/>
    <w:rsid w:val="00306C00"/>
    <w:rsid w:val="00306CC5"/>
    <w:rsid w:val="00307C7E"/>
    <w:rsid w:val="00307EF3"/>
    <w:rsid w:val="00307F36"/>
    <w:rsid w:val="00307FA1"/>
    <w:rsid w:val="00310346"/>
    <w:rsid w:val="003104D1"/>
    <w:rsid w:val="003106DD"/>
    <w:rsid w:val="00310BBD"/>
    <w:rsid w:val="00310E35"/>
    <w:rsid w:val="00310E6E"/>
    <w:rsid w:val="0031144D"/>
    <w:rsid w:val="00311453"/>
    <w:rsid w:val="0031148C"/>
    <w:rsid w:val="00311926"/>
    <w:rsid w:val="00311BA3"/>
    <w:rsid w:val="00311D27"/>
    <w:rsid w:val="00311D9A"/>
    <w:rsid w:val="0031228D"/>
    <w:rsid w:val="003122A1"/>
    <w:rsid w:val="0031237E"/>
    <w:rsid w:val="00312416"/>
    <w:rsid w:val="00312CD5"/>
    <w:rsid w:val="00312DC0"/>
    <w:rsid w:val="00312F45"/>
    <w:rsid w:val="003131D4"/>
    <w:rsid w:val="0031331D"/>
    <w:rsid w:val="003135A3"/>
    <w:rsid w:val="00313C8C"/>
    <w:rsid w:val="00313EFB"/>
    <w:rsid w:val="00314122"/>
    <w:rsid w:val="00314215"/>
    <w:rsid w:val="00314294"/>
    <w:rsid w:val="00314347"/>
    <w:rsid w:val="00314849"/>
    <w:rsid w:val="00314890"/>
    <w:rsid w:val="0031550D"/>
    <w:rsid w:val="0031559A"/>
    <w:rsid w:val="00315613"/>
    <w:rsid w:val="00315BBD"/>
    <w:rsid w:val="00315E3E"/>
    <w:rsid w:val="00315E76"/>
    <w:rsid w:val="003161F4"/>
    <w:rsid w:val="00316358"/>
    <w:rsid w:val="00316372"/>
    <w:rsid w:val="00316779"/>
    <w:rsid w:val="00316828"/>
    <w:rsid w:val="00316879"/>
    <w:rsid w:val="00316B0B"/>
    <w:rsid w:val="00316E57"/>
    <w:rsid w:val="00316EC1"/>
    <w:rsid w:val="00316F93"/>
    <w:rsid w:val="00316FEC"/>
    <w:rsid w:val="0031738D"/>
    <w:rsid w:val="00317553"/>
    <w:rsid w:val="00317932"/>
    <w:rsid w:val="00320088"/>
    <w:rsid w:val="003201C4"/>
    <w:rsid w:val="003201C5"/>
    <w:rsid w:val="00320376"/>
    <w:rsid w:val="00320AD0"/>
    <w:rsid w:val="00320B22"/>
    <w:rsid w:val="00320B9F"/>
    <w:rsid w:val="003210DF"/>
    <w:rsid w:val="00321264"/>
    <w:rsid w:val="003217A3"/>
    <w:rsid w:val="00321975"/>
    <w:rsid w:val="00321A35"/>
    <w:rsid w:val="00321FF2"/>
    <w:rsid w:val="00322134"/>
    <w:rsid w:val="00322477"/>
    <w:rsid w:val="00322584"/>
    <w:rsid w:val="0032260C"/>
    <w:rsid w:val="00322893"/>
    <w:rsid w:val="00322C35"/>
    <w:rsid w:val="0032328F"/>
    <w:rsid w:val="00323878"/>
    <w:rsid w:val="00323A63"/>
    <w:rsid w:val="00323ABD"/>
    <w:rsid w:val="00323D90"/>
    <w:rsid w:val="00323E76"/>
    <w:rsid w:val="00323E7B"/>
    <w:rsid w:val="00324043"/>
    <w:rsid w:val="003240BD"/>
    <w:rsid w:val="00324EAB"/>
    <w:rsid w:val="0032516D"/>
    <w:rsid w:val="0032569D"/>
    <w:rsid w:val="00325741"/>
    <w:rsid w:val="003259B8"/>
    <w:rsid w:val="00325AF8"/>
    <w:rsid w:val="00325B04"/>
    <w:rsid w:val="00325DB1"/>
    <w:rsid w:val="003260E9"/>
    <w:rsid w:val="0032611E"/>
    <w:rsid w:val="003266BF"/>
    <w:rsid w:val="0032677A"/>
    <w:rsid w:val="003267E1"/>
    <w:rsid w:val="003268C5"/>
    <w:rsid w:val="00326AE7"/>
    <w:rsid w:val="00327079"/>
    <w:rsid w:val="003274DD"/>
    <w:rsid w:val="003279F2"/>
    <w:rsid w:val="00327C73"/>
    <w:rsid w:val="00327D74"/>
    <w:rsid w:val="00327F04"/>
    <w:rsid w:val="00327F41"/>
    <w:rsid w:val="00327FAE"/>
    <w:rsid w:val="00330990"/>
    <w:rsid w:val="00330996"/>
    <w:rsid w:val="003309D6"/>
    <w:rsid w:val="003309DB"/>
    <w:rsid w:val="00330C3A"/>
    <w:rsid w:val="00330CE5"/>
    <w:rsid w:val="00330EAA"/>
    <w:rsid w:val="0033110E"/>
    <w:rsid w:val="00331211"/>
    <w:rsid w:val="00331350"/>
    <w:rsid w:val="00331398"/>
    <w:rsid w:val="0033178F"/>
    <w:rsid w:val="003317B2"/>
    <w:rsid w:val="00331D39"/>
    <w:rsid w:val="00331E55"/>
    <w:rsid w:val="00332024"/>
    <w:rsid w:val="0033240E"/>
    <w:rsid w:val="00332434"/>
    <w:rsid w:val="003328EB"/>
    <w:rsid w:val="00332E67"/>
    <w:rsid w:val="0033316A"/>
    <w:rsid w:val="003335A1"/>
    <w:rsid w:val="003335A6"/>
    <w:rsid w:val="00333765"/>
    <w:rsid w:val="00333C10"/>
    <w:rsid w:val="00333EE5"/>
    <w:rsid w:val="00334105"/>
    <w:rsid w:val="00334142"/>
    <w:rsid w:val="003342F3"/>
    <w:rsid w:val="0033444E"/>
    <w:rsid w:val="00334D35"/>
    <w:rsid w:val="00334ECD"/>
    <w:rsid w:val="0033549D"/>
    <w:rsid w:val="0033549E"/>
    <w:rsid w:val="00335701"/>
    <w:rsid w:val="00335903"/>
    <w:rsid w:val="00335B8E"/>
    <w:rsid w:val="00335EB0"/>
    <w:rsid w:val="0033607A"/>
    <w:rsid w:val="00336345"/>
    <w:rsid w:val="00336415"/>
    <w:rsid w:val="0033683D"/>
    <w:rsid w:val="003368F8"/>
    <w:rsid w:val="003370EF"/>
    <w:rsid w:val="003371CB"/>
    <w:rsid w:val="003376CF"/>
    <w:rsid w:val="00337721"/>
    <w:rsid w:val="00340092"/>
    <w:rsid w:val="003401BF"/>
    <w:rsid w:val="0034026B"/>
    <w:rsid w:val="003405A7"/>
    <w:rsid w:val="00340895"/>
    <w:rsid w:val="00340AAD"/>
    <w:rsid w:val="00340C06"/>
    <w:rsid w:val="00340C84"/>
    <w:rsid w:val="003411C6"/>
    <w:rsid w:val="003413AD"/>
    <w:rsid w:val="0034145E"/>
    <w:rsid w:val="003419CD"/>
    <w:rsid w:val="00341A58"/>
    <w:rsid w:val="00341EE4"/>
    <w:rsid w:val="0034243A"/>
    <w:rsid w:val="0034296D"/>
    <w:rsid w:val="00342B15"/>
    <w:rsid w:val="00342C28"/>
    <w:rsid w:val="00342C73"/>
    <w:rsid w:val="00342F79"/>
    <w:rsid w:val="00343461"/>
    <w:rsid w:val="0034353B"/>
    <w:rsid w:val="00343561"/>
    <w:rsid w:val="00343935"/>
    <w:rsid w:val="00343B97"/>
    <w:rsid w:val="00343CDB"/>
    <w:rsid w:val="00343DD8"/>
    <w:rsid w:val="00343EAD"/>
    <w:rsid w:val="00344074"/>
    <w:rsid w:val="00344455"/>
    <w:rsid w:val="0034455E"/>
    <w:rsid w:val="0034463E"/>
    <w:rsid w:val="00344646"/>
    <w:rsid w:val="00344B4A"/>
    <w:rsid w:val="00344EE8"/>
    <w:rsid w:val="0034531B"/>
    <w:rsid w:val="00345349"/>
    <w:rsid w:val="0034560E"/>
    <w:rsid w:val="00345612"/>
    <w:rsid w:val="0034594C"/>
    <w:rsid w:val="00345ADA"/>
    <w:rsid w:val="00345DB4"/>
    <w:rsid w:val="00345DE5"/>
    <w:rsid w:val="00346028"/>
    <w:rsid w:val="00346209"/>
    <w:rsid w:val="00346436"/>
    <w:rsid w:val="003466DE"/>
    <w:rsid w:val="00346836"/>
    <w:rsid w:val="0034716B"/>
    <w:rsid w:val="003474B2"/>
    <w:rsid w:val="00347566"/>
    <w:rsid w:val="003479D2"/>
    <w:rsid w:val="00347B2F"/>
    <w:rsid w:val="00347B75"/>
    <w:rsid w:val="00347C24"/>
    <w:rsid w:val="00347CC3"/>
    <w:rsid w:val="00347D52"/>
    <w:rsid w:val="00347E45"/>
    <w:rsid w:val="0035010F"/>
    <w:rsid w:val="00350150"/>
    <w:rsid w:val="0035040D"/>
    <w:rsid w:val="003509E8"/>
    <w:rsid w:val="00350D8C"/>
    <w:rsid w:val="00350F98"/>
    <w:rsid w:val="003516B5"/>
    <w:rsid w:val="00351A6C"/>
    <w:rsid w:val="00351D3C"/>
    <w:rsid w:val="003527AD"/>
    <w:rsid w:val="003528A9"/>
    <w:rsid w:val="00352A6D"/>
    <w:rsid w:val="00352CFB"/>
    <w:rsid w:val="00352F47"/>
    <w:rsid w:val="0035319A"/>
    <w:rsid w:val="003532E0"/>
    <w:rsid w:val="0035348D"/>
    <w:rsid w:val="00353B8D"/>
    <w:rsid w:val="00353DD5"/>
    <w:rsid w:val="00353FCC"/>
    <w:rsid w:val="00354499"/>
    <w:rsid w:val="003549A0"/>
    <w:rsid w:val="00354AA5"/>
    <w:rsid w:val="00354EB9"/>
    <w:rsid w:val="0035550C"/>
    <w:rsid w:val="0035590E"/>
    <w:rsid w:val="00356561"/>
    <w:rsid w:val="0035671B"/>
    <w:rsid w:val="00356909"/>
    <w:rsid w:val="00356A55"/>
    <w:rsid w:val="00356B90"/>
    <w:rsid w:val="00356C97"/>
    <w:rsid w:val="00356F72"/>
    <w:rsid w:val="0035735A"/>
    <w:rsid w:val="00357426"/>
    <w:rsid w:val="0035760D"/>
    <w:rsid w:val="003576A4"/>
    <w:rsid w:val="003577A0"/>
    <w:rsid w:val="00357C53"/>
    <w:rsid w:val="00357E18"/>
    <w:rsid w:val="00357ECC"/>
    <w:rsid w:val="0036003B"/>
    <w:rsid w:val="003600DD"/>
    <w:rsid w:val="003604A7"/>
    <w:rsid w:val="003604C5"/>
    <w:rsid w:val="00360559"/>
    <w:rsid w:val="00360ADF"/>
    <w:rsid w:val="003610B0"/>
    <w:rsid w:val="0036110E"/>
    <w:rsid w:val="003615E2"/>
    <w:rsid w:val="00361A48"/>
    <w:rsid w:val="00361F45"/>
    <w:rsid w:val="00362067"/>
    <w:rsid w:val="00362666"/>
    <w:rsid w:val="00362AD7"/>
    <w:rsid w:val="00362E83"/>
    <w:rsid w:val="00363061"/>
    <w:rsid w:val="00363304"/>
    <w:rsid w:val="00363B0D"/>
    <w:rsid w:val="00363DFC"/>
    <w:rsid w:val="00363F69"/>
    <w:rsid w:val="00363F96"/>
    <w:rsid w:val="00364161"/>
    <w:rsid w:val="003644E4"/>
    <w:rsid w:val="00364BC5"/>
    <w:rsid w:val="00364FBD"/>
    <w:rsid w:val="0036566E"/>
    <w:rsid w:val="00365922"/>
    <w:rsid w:val="00365FDC"/>
    <w:rsid w:val="003660F3"/>
    <w:rsid w:val="00366314"/>
    <w:rsid w:val="00366678"/>
    <w:rsid w:val="00366873"/>
    <w:rsid w:val="0036699C"/>
    <w:rsid w:val="00366BD8"/>
    <w:rsid w:val="003671CD"/>
    <w:rsid w:val="003676D5"/>
    <w:rsid w:val="0036773C"/>
    <w:rsid w:val="0036796D"/>
    <w:rsid w:val="00367D7D"/>
    <w:rsid w:val="00367F16"/>
    <w:rsid w:val="00370425"/>
    <w:rsid w:val="003706F8"/>
    <w:rsid w:val="00370789"/>
    <w:rsid w:val="00370B5D"/>
    <w:rsid w:val="00370BA5"/>
    <w:rsid w:val="00370BE6"/>
    <w:rsid w:val="00370C0B"/>
    <w:rsid w:val="00370C40"/>
    <w:rsid w:val="00370D17"/>
    <w:rsid w:val="003710BC"/>
    <w:rsid w:val="003712A9"/>
    <w:rsid w:val="00371670"/>
    <w:rsid w:val="0037181C"/>
    <w:rsid w:val="00371F0E"/>
    <w:rsid w:val="003721F4"/>
    <w:rsid w:val="003726D4"/>
    <w:rsid w:val="00372C07"/>
    <w:rsid w:val="00372D00"/>
    <w:rsid w:val="003730EE"/>
    <w:rsid w:val="003731A0"/>
    <w:rsid w:val="00373295"/>
    <w:rsid w:val="003736AE"/>
    <w:rsid w:val="00373777"/>
    <w:rsid w:val="00373FA1"/>
    <w:rsid w:val="003741CE"/>
    <w:rsid w:val="00374408"/>
    <w:rsid w:val="003746C5"/>
    <w:rsid w:val="00374971"/>
    <w:rsid w:val="003749C0"/>
    <w:rsid w:val="00374D9A"/>
    <w:rsid w:val="00374EF6"/>
    <w:rsid w:val="00374EFD"/>
    <w:rsid w:val="00374FE6"/>
    <w:rsid w:val="003752C3"/>
    <w:rsid w:val="003752E9"/>
    <w:rsid w:val="00375470"/>
    <w:rsid w:val="0037565A"/>
    <w:rsid w:val="00375AD4"/>
    <w:rsid w:val="00375AED"/>
    <w:rsid w:val="00375CCE"/>
    <w:rsid w:val="00375DF0"/>
    <w:rsid w:val="00376001"/>
    <w:rsid w:val="00376892"/>
    <w:rsid w:val="003768A2"/>
    <w:rsid w:val="00376A41"/>
    <w:rsid w:val="003771F2"/>
    <w:rsid w:val="00377331"/>
    <w:rsid w:val="003775F6"/>
    <w:rsid w:val="00377A76"/>
    <w:rsid w:val="00377D6D"/>
    <w:rsid w:val="00377F30"/>
    <w:rsid w:val="00380444"/>
    <w:rsid w:val="00380CCB"/>
    <w:rsid w:val="00380DB9"/>
    <w:rsid w:val="00380E45"/>
    <w:rsid w:val="00380E9A"/>
    <w:rsid w:val="00381032"/>
    <w:rsid w:val="003813C6"/>
    <w:rsid w:val="0038150F"/>
    <w:rsid w:val="00381645"/>
    <w:rsid w:val="0038171F"/>
    <w:rsid w:val="00381AD3"/>
    <w:rsid w:val="00381AD5"/>
    <w:rsid w:val="00382014"/>
    <w:rsid w:val="0038220F"/>
    <w:rsid w:val="00382472"/>
    <w:rsid w:val="003826F5"/>
    <w:rsid w:val="003827B6"/>
    <w:rsid w:val="003828DA"/>
    <w:rsid w:val="00382B70"/>
    <w:rsid w:val="00382BDC"/>
    <w:rsid w:val="00382CB3"/>
    <w:rsid w:val="00382F88"/>
    <w:rsid w:val="003830AA"/>
    <w:rsid w:val="00383300"/>
    <w:rsid w:val="00383D03"/>
    <w:rsid w:val="00383DFE"/>
    <w:rsid w:val="00383E8F"/>
    <w:rsid w:val="00384F01"/>
    <w:rsid w:val="0038508B"/>
    <w:rsid w:val="0038531B"/>
    <w:rsid w:val="0038546F"/>
    <w:rsid w:val="00385594"/>
    <w:rsid w:val="003855AE"/>
    <w:rsid w:val="003857FB"/>
    <w:rsid w:val="0038601A"/>
    <w:rsid w:val="0038665C"/>
    <w:rsid w:val="00386666"/>
    <w:rsid w:val="003867C9"/>
    <w:rsid w:val="003869CF"/>
    <w:rsid w:val="00387141"/>
    <w:rsid w:val="003871B2"/>
    <w:rsid w:val="003872C5"/>
    <w:rsid w:val="00387C10"/>
    <w:rsid w:val="00387F91"/>
    <w:rsid w:val="00390246"/>
    <w:rsid w:val="0039025D"/>
    <w:rsid w:val="00390480"/>
    <w:rsid w:val="00390555"/>
    <w:rsid w:val="0039056A"/>
    <w:rsid w:val="00390CCA"/>
    <w:rsid w:val="00390CE3"/>
    <w:rsid w:val="0039119B"/>
    <w:rsid w:val="0039153F"/>
    <w:rsid w:val="0039159A"/>
    <w:rsid w:val="003915C7"/>
    <w:rsid w:val="0039176E"/>
    <w:rsid w:val="0039192A"/>
    <w:rsid w:val="00391A56"/>
    <w:rsid w:val="003926B3"/>
    <w:rsid w:val="0039272E"/>
    <w:rsid w:val="00392B81"/>
    <w:rsid w:val="00393018"/>
    <w:rsid w:val="00393247"/>
    <w:rsid w:val="00393654"/>
    <w:rsid w:val="003937BC"/>
    <w:rsid w:val="00393A43"/>
    <w:rsid w:val="00393C7B"/>
    <w:rsid w:val="003946F3"/>
    <w:rsid w:val="00394B9F"/>
    <w:rsid w:val="00394C90"/>
    <w:rsid w:val="00394D83"/>
    <w:rsid w:val="00394EF7"/>
    <w:rsid w:val="00395296"/>
    <w:rsid w:val="0039533E"/>
    <w:rsid w:val="003953EC"/>
    <w:rsid w:val="00395945"/>
    <w:rsid w:val="00395B86"/>
    <w:rsid w:val="00395BD4"/>
    <w:rsid w:val="00395D20"/>
    <w:rsid w:val="003960F7"/>
    <w:rsid w:val="00396362"/>
    <w:rsid w:val="003965F3"/>
    <w:rsid w:val="0039677B"/>
    <w:rsid w:val="00396F9A"/>
    <w:rsid w:val="00397435"/>
    <w:rsid w:val="00397CEF"/>
    <w:rsid w:val="00397EE2"/>
    <w:rsid w:val="003A0105"/>
    <w:rsid w:val="003A0568"/>
    <w:rsid w:val="003A07CF"/>
    <w:rsid w:val="003A095D"/>
    <w:rsid w:val="003A096D"/>
    <w:rsid w:val="003A0B72"/>
    <w:rsid w:val="003A0E35"/>
    <w:rsid w:val="003A11C9"/>
    <w:rsid w:val="003A13A6"/>
    <w:rsid w:val="003A1538"/>
    <w:rsid w:val="003A16EE"/>
    <w:rsid w:val="003A1838"/>
    <w:rsid w:val="003A1A57"/>
    <w:rsid w:val="003A1C14"/>
    <w:rsid w:val="003A1F73"/>
    <w:rsid w:val="003A2074"/>
    <w:rsid w:val="003A21E8"/>
    <w:rsid w:val="003A233F"/>
    <w:rsid w:val="003A2F02"/>
    <w:rsid w:val="003A307C"/>
    <w:rsid w:val="003A3277"/>
    <w:rsid w:val="003A329C"/>
    <w:rsid w:val="003A352E"/>
    <w:rsid w:val="003A3C73"/>
    <w:rsid w:val="003A3DF2"/>
    <w:rsid w:val="003A3E92"/>
    <w:rsid w:val="003A3FD6"/>
    <w:rsid w:val="003A43EF"/>
    <w:rsid w:val="003A4460"/>
    <w:rsid w:val="003A4561"/>
    <w:rsid w:val="003A493A"/>
    <w:rsid w:val="003A4952"/>
    <w:rsid w:val="003A4956"/>
    <w:rsid w:val="003A5298"/>
    <w:rsid w:val="003A5299"/>
    <w:rsid w:val="003A5423"/>
    <w:rsid w:val="003A54BC"/>
    <w:rsid w:val="003A5798"/>
    <w:rsid w:val="003A59D2"/>
    <w:rsid w:val="003A5C47"/>
    <w:rsid w:val="003A5C90"/>
    <w:rsid w:val="003A6046"/>
    <w:rsid w:val="003A6154"/>
    <w:rsid w:val="003A62C6"/>
    <w:rsid w:val="003A62F3"/>
    <w:rsid w:val="003A6323"/>
    <w:rsid w:val="003A6511"/>
    <w:rsid w:val="003A65FF"/>
    <w:rsid w:val="003A699F"/>
    <w:rsid w:val="003A6D6E"/>
    <w:rsid w:val="003A7000"/>
    <w:rsid w:val="003A715E"/>
    <w:rsid w:val="003A7652"/>
    <w:rsid w:val="003A7D18"/>
    <w:rsid w:val="003A7E7B"/>
    <w:rsid w:val="003A7F4E"/>
    <w:rsid w:val="003B010D"/>
    <w:rsid w:val="003B01AD"/>
    <w:rsid w:val="003B022C"/>
    <w:rsid w:val="003B0613"/>
    <w:rsid w:val="003B0BD5"/>
    <w:rsid w:val="003B10BC"/>
    <w:rsid w:val="003B125F"/>
    <w:rsid w:val="003B13D2"/>
    <w:rsid w:val="003B1AA5"/>
    <w:rsid w:val="003B28CA"/>
    <w:rsid w:val="003B2DFC"/>
    <w:rsid w:val="003B2F60"/>
    <w:rsid w:val="003B3189"/>
    <w:rsid w:val="003B384D"/>
    <w:rsid w:val="003B3A4F"/>
    <w:rsid w:val="003B3CE3"/>
    <w:rsid w:val="003B3E28"/>
    <w:rsid w:val="003B3E2E"/>
    <w:rsid w:val="003B4BAF"/>
    <w:rsid w:val="003B4FF1"/>
    <w:rsid w:val="003B5456"/>
    <w:rsid w:val="003B54FC"/>
    <w:rsid w:val="003B5FF5"/>
    <w:rsid w:val="003B609A"/>
    <w:rsid w:val="003B6124"/>
    <w:rsid w:val="003B61FE"/>
    <w:rsid w:val="003B63CC"/>
    <w:rsid w:val="003B687B"/>
    <w:rsid w:val="003B68F7"/>
    <w:rsid w:val="003B6904"/>
    <w:rsid w:val="003B6AD1"/>
    <w:rsid w:val="003B6BAE"/>
    <w:rsid w:val="003B74DB"/>
    <w:rsid w:val="003B7750"/>
    <w:rsid w:val="003B7A15"/>
    <w:rsid w:val="003B7D17"/>
    <w:rsid w:val="003B7DEE"/>
    <w:rsid w:val="003C016A"/>
    <w:rsid w:val="003C0533"/>
    <w:rsid w:val="003C09FB"/>
    <w:rsid w:val="003C195E"/>
    <w:rsid w:val="003C19C5"/>
    <w:rsid w:val="003C1AF8"/>
    <w:rsid w:val="003C1C5A"/>
    <w:rsid w:val="003C2012"/>
    <w:rsid w:val="003C20A6"/>
    <w:rsid w:val="003C2E01"/>
    <w:rsid w:val="003C2E3D"/>
    <w:rsid w:val="003C3404"/>
    <w:rsid w:val="003C358C"/>
    <w:rsid w:val="003C3915"/>
    <w:rsid w:val="003C3D61"/>
    <w:rsid w:val="003C3D89"/>
    <w:rsid w:val="003C3DA0"/>
    <w:rsid w:val="003C4215"/>
    <w:rsid w:val="003C4260"/>
    <w:rsid w:val="003C4B5E"/>
    <w:rsid w:val="003C4BAD"/>
    <w:rsid w:val="003C4C03"/>
    <w:rsid w:val="003C4C06"/>
    <w:rsid w:val="003C4FE4"/>
    <w:rsid w:val="003C5250"/>
    <w:rsid w:val="003C5286"/>
    <w:rsid w:val="003C5423"/>
    <w:rsid w:val="003C57A4"/>
    <w:rsid w:val="003C5D69"/>
    <w:rsid w:val="003C5E10"/>
    <w:rsid w:val="003C5EBE"/>
    <w:rsid w:val="003C5F92"/>
    <w:rsid w:val="003C6176"/>
    <w:rsid w:val="003C617D"/>
    <w:rsid w:val="003C61B7"/>
    <w:rsid w:val="003C6412"/>
    <w:rsid w:val="003C69DA"/>
    <w:rsid w:val="003C747E"/>
    <w:rsid w:val="003C7590"/>
    <w:rsid w:val="003C77E8"/>
    <w:rsid w:val="003C7C73"/>
    <w:rsid w:val="003D03CB"/>
    <w:rsid w:val="003D084F"/>
    <w:rsid w:val="003D08B5"/>
    <w:rsid w:val="003D097F"/>
    <w:rsid w:val="003D0CA2"/>
    <w:rsid w:val="003D0F28"/>
    <w:rsid w:val="003D1397"/>
    <w:rsid w:val="003D148B"/>
    <w:rsid w:val="003D1492"/>
    <w:rsid w:val="003D160A"/>
    <w:rsid w:val="003D1B8F"/>
    <w:rsid w:val="003D1BAC"/>
    <w:rsid w:val="003D1BFE"/>
    <w:rsid w:val="003D276B"/>
    <w:rsid w:val="003D298D"/>
    <w:rsid w:val="003D2C87"/>
    <w:rsid w:val="003D317F"/>
    <w:rsid w:val="003D3196"/>
    <w:rsid w:val="003D33C1"/>
    <w:rsid w:val="003D33F7"/>
    <w:rsid w:val="003D34B1"/>
    <w:rsid w:val="003D358B"/>
    <w:rsid w:val="003D3596"/>
    <w:rsid w:val="003D3616"/>
    <w:rsid w:val="003D3738"/>
    <w:rsid w:val="003D3956"/>
    <w:rsid w:val="003D3BD1"/>
    <w:rsid w:val="003D3CE3"/>
    <w:rsid w:val="003D40B1"/>
    <w:rsid w:val="003D42DC"/>
    <w:rsid w:val="003D46A7"/>
    <w:rsid w:val="003D481B"/>
    <w:rsid w:val="003D4AC7"/>
    <w:rsid w:val="003D4F0C"/>
    <w:rsid w:val="003D52BA"/>
    <w:rsid w:val="003D5313"/>
    <w:rsid w:val="003D5403"/>
    <w:rsid w:val="003D54ED"/>
    <w:rsid w:val="003D55B8"/>
    <w:rsid w:val="003D59CD"/>
    <w:rsid w:val="003D59FD"/>
    <w:rsid w:val="003D5C4C"/>
    <w:rsid w:val="003D5EAC"/>
    <w:rsid w:val="003D603C"/>
    <w:rsid w:val="003D67C4"/>
    <w:rsid w:val="003D711F"/>
    <w:rsid w:val="003D7470"/>
    <w:rsid w:val="003D74F3"/>
    <w:rsid w:val="003D7C44"/>
    <w:rsid w:val="003E010B"/>
    <w:rsid w:val="003E0422"/>
    <w:rsid w:val="003E0B6B"/>
    <w:rsid w:val="003E0B88"/>
    <w:rsid w:val="003E0D34"/>
    <w:rsid w:val="003E10F3"/>
    <w:rsid w:val="003E1365"/>
    <w:rsid w:val="003E1607"/>
    <w:rsid w:val="003E1887"/>
    <w:rsid w:val="003E1AF7"/>
    <w:rsid w:val="003E1F9C"/>
    <w:rsid w:val="003E243F"/>
    <w:rsid w:val="003E26E3"/>
    <w:rsid w:val="003E28BE"/>
    <w:rsid w:val="003E2AC5"/>
    <w:rsid w:val="003E2E63"/>
    <w:rsid w:val="003E33F5"/>
    <w:rsid w:val="003E3659"/>
    <w:rsid w:val="003E4024"/>
    <w:rsid w:val="003E4E97"/>
    <w:rsid w:val="003E51DF"/>
    <w:rsid w:val="003E526C"/>
    <w:rsid w:val="003E541C"/>
    <w:rsid w:val="003E54A8"/>
    <w:rsid w:val="003E55E3"/>
    <w:rsid w:val="003E574B"/>
    <w:rsid w:val="003E58A0"/>
    <w:rsid w:val="003E5AD0"/>
    <w:rsid w:val="003E5B13"/>
    <w:rsid w:val="003E5E90"/>
    <w:rsid w:val="003E6336"/>
    <w:rsid w:val="003E63B7"/>
    <w:rsid w:val="003E6ADF"/>
    <w:rsid w:val="003E6C0D"/>
    <w:rsid w:val="003E6CE9"/>
    <w:rsid w:val="003E71E7"/>
    <w:rsid w:val="003E7318"/>
    <w:rsid w:val="003E755F"/>
    <w:rsid w:val="003F079D"/>
    <w:rsid w:val="003F08AB"/>
    <w:rsid w:val="003F0929"/>
    <w:rsid w:val="003F0BBB"/>
    <w:rsid w:val="003F0E38"/>
    <w:rsid w:val="003F1161"/>
    <w:rsid w:val="003F1447"/>
    <w:rsid w:val="003F1576"/>
    <w:rsid w:val="003F1653"/>
    <w:rsid w:val="003F1A92"/>
    <w:rsid w:val="003F1BBA"/>
    <w:rsid w:val="003F1BF5"/>
    <w:rsid w:val="003F1D66"/>
    <w:rsid w:val="003F1F8E"/>
    <w:rsid w:val="003F1FB7"/>
    <w:rsid w:val="003F2028"/>
    <w:rsid w:val="003F21ED"/>
    <w:rsid w:val="003F2248"/>
    <w:rsid w:val="003F22D8"/>
    <w:rsid w:val="003F2550"/>
    <w:rsid w:val="003F2565"/>
    <w:rsid w:val="003F2B4F"/>
    <w:rsid w:val="003F2BD2"/>
    <w:rsid w:val="003F2CB0"/>
    <w:rsid w:val="003F2E23"/>
    <w:rsid w:val="003F3E0E"/>
    <w:rsid w:val="003F3F2A"/>
    <w:rsid w:val="003F405C"/>
    <w:rsid w:val="003F43CB"/>
    <w:rsid w:val="003F44C7"/>
    <w:rsid w:val="003F46B0"/>
    <w:rsid w:val="003F4833"/>
    <w:rsid w:val="003F4961"/>
    <w:rsid w:val="003F499C"/>
    <w:rsid w:val="003F5239"/>
    <w:rsid w:val="003F5272"/>
    <w:rsid w:val="003F5297"/>
    <w:rsid w:val="003F5407"/>
    <w:rsid w:val="003F55AB"/>
    <w:rsid w:val="003F5EB3"/>
    <w:rsid w:val="003F6010"/>
    <w:rsid w:val="003F607B"/>
    <w:rsid w:val="003F66EA"/>
    <w:rsid w:val="003F6787"/>
    <w:rsid w:val="003F68CE"/>
    <w:rsid w:val="003F6A71"/>
    <w:rsid w:val="003F7570"/>
    <w:rsid w:val="003F7749"/>
    <w:rsid w:val="003F789C"/>
    <w:rsid w:val="003F7951"/>
    <w:rsid w:val="003F7ADC"/>
    <w:rsid w:val="004000DC"/>
    <w:rsid w:val="00400219"/>
    <w:rsid w:val="00400247"/>
    <w:rsid w:val="004008DB"/>
    <w:rsid w:val="00400EFA"/>
    <w:rsid w:val="00401057"/>
    <w:rsid w:val="00401423"/>
    <w:rsid w:val="00401653"/>
    <w:rsid w:val="00401857"/>
    <w:rsid w:val="004019A2"/>
    <w:rsid w:val="0040249C"/>
    <w:rsid w:val="004026EA"/>
    <w:rsid w:val="004028FA"/>
    <w:rsid w:val="00402DDB"/>
    <w:rsid w:val="00402E2A"/>
    <w:rsid w:val="00403364"/>
    <w:rsid w:val="0040364E"/>
    <w:rsid w:val="00403675"/>
    <w:rsid w:val="00403BAE"/>
    <w:rsid w:val="00403BC3"/>
    <w:rsid w:val="00403CCE"/>
    <w:rsid w:val="00404337"/>
    <w:rsid w:val="00404B98"/>
    <w:rsid w:val="00404D20"/>
    <w:rsid w:val="00404DD1"/>
    <w:rsid w:val="004053FC"/>
    <w:rsid w:val="00405A9B"/>
    <w:rsid w:val="0040679B"/>
    <w:rsid w:val="00406B72"/>
    <w:rsid w:val="00406D37"/>
    <w:rsid w:val="00406EB3"/>
    <w:rsid w:val="004074B6"/>
    <w:rsid w:val="00407683"/>
    <w:rsid w:val="00407900"/>
    <w:rsid w:val="0041024D"/>
    <w:rsid w:val="00410277"/>
    <w:rsid w:val="00410459"/>
    <w:rsid w:val="004104EE"/>
    <w:rsid w:val="00410877"/>
    <w:rsid w:val="0041095D"/>
    <w:rsid w:val="00410BE3"/>
    <w:rsid w:val="00411756"/>
    <w:rsid w:val="004117E0"/>
    <w:rsid w:val="004118B2"/>
    <w:rsid w:val="00411915"/>
    <w:rsid w:val="004119D9"/>
    <w:rsid w:val="00411AFC"/>
    <w:rsid w:val="00411BF6"/>
    <w:rsid w:val="00411CD9"/>
    <w:rsid w:val="00411FE7"/>
    <w:rsid w:val="00412017"/>
    <w:rsid w:val="0041216F"/>
    <w:rsid w:val="004121A3"/>
    <w:rsid w:val="00412477"/>
    <w:rsid w:val="0041270C"/>
    <w:rsid w:val="00412978"/>
    <w:rsid w:val="00412A2C"/>
    <w:rsid w:val="00412A2F"/>
    <w:rsid w:val="00412ED6"/>
    <w:rsid w:val="00412F77"/>
    <w:rsid w:val="00412FF6"/>
    <w:rsid w:val="0041324E"/>
    <w:rsid w:val="00413368"/>
    <w:rsid w:val="004137E8"/>
    <w:rsid w:val="00413800"/>
    <w:rsid w:val="00413870"/>
    <w:rsid w:val="004139D9"/>
    <w:rsid w:val="00413A0B"/>
    <w:rsid w:val="00413C8B"/>
    <w:rsid w:val="00413CAA"/>
    <w:rsid w:val="00413D7A"/>
    <w:rsid w:val="00413E62"/>
    <w:rsid w:val="00413F46"/>
    <w:rsid w:val="00414D49"/>
    <w:rsid w:val="00414F10"/>
    <w:rsid w:val="00415040"/>
    <w:rsid w:val="0041515F"/>
    <w:rsid w:val="0041529B"/>
    <w:rsid w:val="004152AC"/>
    <w:rsid w:val="004152EC"/>
    <w:rsid w:val="00415348"/>
    <w:rsid w:val="004153B5"/>
    <w:rsid w:val="00415682"/>
    <w:rsid w:val="00415AA1"/>
    <w:rsid w:val="00415BEB"/>
    <w:rsid w:val="00416254"/>
    <w:rsid w:val="004164DB"/>
    <w:rsid w:val="004166AA"/>
    <w:rsid w:val="004166CC"/>
    <w:rsid w:val="00416AE6"/>
    <w:rsid w:val="004172CD"/>
    <w:rsid w:val="004179BB"/>
    <w:rsid w:val="00417AF3"/>
    <w:rsid w:val="00417C9D"/>
    <w:rsid w:val="00417D72"/>
    <w:rsid w:val="00417E3E"/>
    <w:rsid w:val="00417F90"/>
    <w:rsid w:val="0042004B"/>
    <w:rsid w:val="00420607"/>
    <w:rsid w:val="00420677"/>
    <w:rsid w:val="00420993"/>
    <w:rsid w:val="00420A68"/>
    <w:rsid w:val="004210E7"/>
    <w:rsid w:val="0042125D"/>
    <w:rsid w:val="004218EC"/>
    <w:rsid w:val="00421963"/>
    <w:rsid w:val="00421CB5"/>
    <w:rsid w:val="00421EB0"/>
    <w:rsid w:val="00421EED"/>
    <w:rsid w:val="00421F76"/>
    <w:rsid w:val="00422010"/>
    <w:rsid w:val="00422301"/>
    <w:rsid w:val="0042249B"/>
    <w:rsid w:val="004226E1"/>
    <w:rsid w:val="0042277A"/>
    <w:rsid w:val="00422A23"/>
    <w:rsid w:val="00422C98"/>
    <w:rsid w:val="00422D05"/>
    <w:rsid w:val="00422D9D"/>
    <w:rsid w:val="00422DCD"/>
    <w:rsid w:val="00423155"/>
    <w:rsid w:val="004232A0"/>
    <w:rsid w:val="00423A3B"/>
    <w:rsid w:val="00423D6F"/>
    <w:rsid w:val="00423F2C"/>
    <w:rsid w:val="0042412C"/>
    <w:rsid w:val="004241E6"/>
    <w:rsid w:val="004247A7"/>
    <w:rsid w:val="004250EE"/>
    <w:rsid w:val="004253BC"/>
    <w:rsid w:val="00425646"/>
    <w:rsid w:val="00425CAA"/>
    <w:rsid w:val="00426442"/>
    <w:rsid w:val="004265C4"/>
    <w:rsid w:val="0042660A"/>
    <w:rsid w:val="004267BA"/>
    <w:rsid w:val="004269A6"/>
    <w:rsid w:val="00426CB3"/>
    <w:rsid w:val="00427239"/>
    <w:rsid w:val="004274D7"/>
    <w:rsid w:val="0042776A"/>
    <w:rsid w:val="00427799"/>
    <w:rsid w:val="004279D7"/>
    <w:rsid w:val="00427A24"/>
    <w:rsid w:val="00427BB7"/>
    <w:rsid w:val="00430089"/>
    <w:rsid w:val="00430292"/>
    <w:rsid w:val="004307D6"/>
    <w:rsid w:val="00430988"/>
    <w:rsid w:val="00430A6A"/>
    <w:rsid w:val="00430A99"/>
    <w:rsid w:val="00430E89"/>
    <w:rsid w:val="00431148"/>
    <w:rsid w:val="004313BA"/>
    <w:rsid w:val="004314AF"/>
    <w:rsid w:val="00431541"/>
    <w:rsid w:val="004319CC"/>
    <w:rsid w:val="00431D11"/>
    <w:rsid w:val="004320A4"/>
    <w:rsid w:val="0043221D"/>
    <w:rsid w:val="00432476"/>
    <w:rsid w:val="00432BC2"/>
    <w:rsid w:val="00432D25"/>
    <w:rsid w:val="0043315A"/>
    <w:rsid w:val="00433519"/>
    <w:rsid w:val="00433733"/>
    <w:rsid w:val="004337C7"/>
    <w:rsid w:val="00433A48"/>
    <w:rsid w:val="00433AFF"/>
    <w:rsid w:val="00433F1F"/>
    <w:rsid w:val="004340F9"/>
    <w:rsid w:val="004342AB"/>
    <w:rsid w:val="004343E2"/>
    <w:rsid w:val="0043493A"/>
    <w:rsid w:val="00434B79"/>
    <w:rsid w:val="00434CD0"/>
    <w:rsid w:val="0043575E"/>
    <w:rsid w:val="0043585C"/>
    <w:rsid w:val="00435CF9"/>
    <w:rsid w:val="0043604A"/>
    <w:rsid w:val="00436222"/>
    <w:rsid w:val="00436B71"/>
    <w:rsid w:val="00436B80"/>
    <w:rsid w:val="00436CBB"/>
    <w:rsid w:val="00436D4E"/>
    <w:rsid w:val="004372C6"/>
    <w:rsid w:val="0043740F"/>
    <w:rsid w:val="00437620"/>
    <w:rsid w:val="0043781C"/>
    <w:rsid w:val="00437861"/>
    <w:rsid w:val="0043789F"/>
    <w:rsid w:val="004379B3"/>
    <w:rsid w:val="00437B63"/>
    <w:rsid w:val="00437C94"/>
    <w:rsid w:val="004402BA"/>
    <w:rsid w:val="004404F3"/>
    <w:rsid w:val="0044085F"/>
    <w:rsid w:val="0044115E"/>
    <w:rsid w:val="0044153D"/>
    <w:rsid w:val="004417DD"/>
    <w:rsid w:val="0044199C"/>
    <w:rsid w:val="00441B23"/>
    <w:rsid w:val="00441B59"/>
    <w:rsid w:val="00441BE7"/>
    <w:rsid w:val="00441F19"/>
    <w:rsid w:val="00442256"/>
    <w:rsid w:val="00442259"/>
    <w:rsid w:val="004428AD"/>
    <w:rsid w:val="00442960"/>
    <w:rsid w:val="00442997"/>
    <w:rsid w:val="00443145"/>
    <w:rsid w:val="00443219"/>
    <w:rsid w:val="004434C4"/>
    <w:rsid w:val="0044356A"/>
    <w:rsid w:val="0044365C"/>
    <w:rsid w:val="004439C5"/>
    <w:rsid w:val="00443EED"/>
    <w:rsid w:val="004443DE"/>
    <w:rsid w:val="004449BF"/>
    <w:rsid w:val="00444B45"/>
    <w:rsid w:val="00444DB1"/>
    <w:rsid w:val="0044518E"/>
    <w:rsid w:val="00445A3F"/>
    <w:rsid w:val="00445B79"/>
    <w:rsid w:val="00445BE4"/>
    <w:rsid w:val="00446022"/>
    <w:rsid w:val="00446103"/>
    <w:rsid w:val="004467FB"/>
    <w:rsid w:val="004468C7"/>
    <w:rsid w:val="00446AB2"/>
    <w:rsid w:val="00446B9D"/>
    <w:rsid w:val="00447857"/>
    <w:rsid w:val="00447BA6"/>
    <w:rsid w:val="00447C12"/>
    <w:rsid w:val="00447C50"/>
    <w:rsid w:val="00447E91"/>
    <w:rsid w:val="0045012B"/>
    <w:rsid w:val="0045018F"/>
    <w:rsid w:val="004504A2"/>
    <w:rsid w:val="00450510"/>
    <w:rsid w:val="004505FC"/>
    <w:rsid w:val="00450766"/>
    <w:rsid w:val="004508D3"/>
    <w:rsid w:val="004513BC"/>
    <w:rsid w:val="00451696"/>
    <w:rsid w:val="00451761"/>
    <w:rsid w:val="00451934"/>
    <w:rsid w:val="00451AD1"/>
    <w:rsid w:val="00451BCC"/>
    <w:rsid w:val="004525E2"/>
    <w:rsid w:val="0045296C"/>
    <w:rsid w:val="004531D1"/>
    <w:rsid w:val="004533C7"/>
    <w:rsid w:val="004536D1"/>
    <w:rsid w:val="00453BB8"/>
    <w:rsid w:val="00453ED0"/>
    <w:rsid w:val="004542FD"/>
    <w:rsid w:val="00454693"/>
    <w:rsid w:val="00454835"/>
    <w:rsid w:val="004548F1"/>
    <w:rsid w:val="00454AA7"/>
    <w:rsid w:val="00454B14"/>
    <w:rsid w:val="00454DF3"/>
    <w:rsid w:val="00455391"/>
    <w:rsid w:val="00455769"/>
    <w:rsid w:val="00455A99"/>
    <w:rsid w:val="00455E1C"/>
    <w:rsid w:val="00455E26"/>
    <w:rsid w:val="00455EB4"/>
    <w:rsid w:val="00456346"/>
    <w:rsid w:val="00456A4B"/>
    <w:rsid w:val="00456B42"/>
    <w:rsid w:val="00456C11"/>
    <w:rsid w:val="00456C91"/>
    <w:rsid w:val="00456EC1"/>
    <w:rsid w:val="00457005"/>
    <w:rsid w:val="004570E4"/>
    <w:rsid w:val="004573A4"/>
    <w:rsid w:val="004576A2"/>
    <w:rsid w:val="00457721"/>
    <w:rsid w:val="00457789"/>
    <w:rsid w:val="004579B2"/>
    <w:rsid w:val="00457B7C"/>
    <w:rsid w:val="004601BA"/>
    <w:rsid w:val="004606FF"/>
    <w:rsid w:val="004608C2"/>
    <w:rsid w:val="00460A10"/>
    <w:rsid w:val="004611BA"/>
    <w:rsid w:val="0046123B"/>
    <w:rsid w:val="0046125A"/>
    <w:rsid w:val="00461293"/>
    <w:rsid w:val="00461509"/>
    <w:rsid w:val="0046167B"/>
    <w:rsid w:val="0046199C"/>
    <w:rsid w:val="00461AF1"/>
    <w:rsid w:val="00461B10"/>
    <w:rsid w:val="00461C3A"/>
    <w:rsid w:val="00461CFC"/>
    <w:rsid w:val="0046208E"/>
    <w:rsid w:val="004622D5"/>
    <w:rsid w:val="00462307"/>
    <w:rsid w:val="00462512"/>
    <w:rsid w:val="00462791"/>
    <w:rsid w:val="00462812"/>
    <w:rsid w:val="00462825"/>
    <w:rsid w:val="00462894"/>
    <w:rsid w:val="00462DCD"/>
    <w:rsid w:val="004632E0"/>
    <w:rsid w:val="00463623"/>
    <w:rsid w:val="00463653"/>
    <w:rsid w:val="00463BFF"/>
    <w:rsid w:val="00463EBD"/>
    <w:rsid w:val="004640E8"/>
    <w:rsid w:val="0046425F"/>
    <w:rsid w:val="004642E8"/>
    <w:rsid w:val="004644C1"/>
    <w:rsid w:val="00464653"/>
    <w:rsid w:val="00464822"/>
    <w:rsid w:val="004650AE"/>
    <w:rsid w:val="00465926"/>
    <w:rsid w:val="0046592D"/>
    <w:rsid w:val="0046594C"/>
    <w:rsid w:val="0046677A"/>
    <w:rsid w:val="004667E4"/>
    <w:rsid w:val="00466FE8"/>
    <w:rsid w:val="00467294"/>
    <w:rsid w:val="00467B35"/>
    <w:rsid w:val="00467B3C"/>
    <w:rsid w:val="00467C4E"/>
    <w:rsid w:val="00467D8A"/>
    <w:rsid w:val="00470161"/>
    <w:rsid w:val="0047024A"/>
    <w:rsid w:val="004708E7"/>
    <w:rsid w:val="0047097D"/>
    <w:rsid w:val="0047098F"/>
    <w:rsid w:val="00470B85"/>
    <w:rsid w:val="00470E44"/>
    <w:rsid w:val="00471240"/>
    <w:rsid w:val="00471406"/>
    <w:rsid w:val="0047141C"/>
    <w:rsid w:val="00471450"/>
    <w:rsid w:val="004714A4"/>
    <w:rsid w:val="004714EA"/>
    <w:rsid w:val="00471682"/>
    <w:rsid w:val="004716E4"/>
    <w:rsid w:val="0047195B"/>
    <w:rsid w:val="00471973"/>
    <w:rsid w:val="00471A5D"/>
    <w:rsid w:val="00471A92"/>
    <w:rsid w:val="00471E76"/>
    <w:rsid w:val="00471F81"/>
    <w:rsid w:val="00473204"/>
    <w:rsid w:val="0047398A"/>
    <w:rsid w:val="00473A82"/>
    <w:rsid w:val="00473C3A"/>
    <w:rsid w:val="00473EAC"/>
    <w:rsid w:val="004741E0"/>
    <w:rsid w:val="004743A1"/>
    <w:rsid w:val="004744E2"/>
    <w:rsid w:val="0047478C"/>
    <w:rsid w:val="0047499F"/>
    <w:rsid w:val="00474CF0"/>
    <w:rsid w:val="00474FC4"/>
    <w:rsid w:val="00475268"/>
    <w:rsid w:val="0047528B"/>
    <w:rsid w:val="004753B7"/>
    <w:rsid w:val="0047569E"/>
    <w:rsid w:val="0047578F"/>
    <w:rsid w:val="00475D3F"/>
    <w:rsid w:val="00475E0C"/>
    <w:rsid w:val="00475F0A"/>
    <w:rsid w:val="00475FB6"/>
    <w:rsid w:val="00475FE8"/>
    <w:rsid w:val="00476103"/>
    <w:rsid w:val="00476253"/>
    <w:rsid w:val="00476B10"/>
    <w:rsid w:val="00476DFF"/>
    <w:rsid w:val="0047729F"/>
    <w:rsid w:val="0047762B"/>
    <w:rsid w:val="00477C8E"/>
    <w:rsid w:val="00480037"/>
    <w:rsid w:val="0048012C"/>
    <w:rsid w:val="00480760"/>
    <w:rsid w:val="00480A3A"/>
    <w:rsid w:val="00480C9A"/>
    <w:rsid w:val="00480E2D"/>
    <w:rsid w:val="00480E68"/>
    <w:rsid w:val="00481241"/>
    <w:rsid w:val="00481849"/>
    <w:rsid w:val="004819BD"/>
    <w:rsid w:val="0048205C"/>
    <w:rsid w:val="004832C6"/>
    <w:rsid w:val="00483414"/>
    <w:rsid w:val="004834FB"/>
    <w:rsid w:val="0048381C"/>
    <w:rsid w:val="00483E38"/>
    <w:rsid w:val="00483F78"/>
    <w:rsid w:val="00483FB4"/>
    <w:rsid w:val="0048473C"/>
    <w:rsid w:val="00484C07"/>
    <w:rsid w:val="0048514D"/>
    <w:rsid w:val="0048528F"/>
    <w:rsid w:val="004852C9"/>
    <w:rsid w:val="004856EB"/>
    <w:rsid w:val="004857CB"/>
    <w:rsid w:val="00485BB7"/>
    <w:rsid w:val="00485CD5"/>
    <w:rsid w:val="00485E51"/>
    <w:rsid w:val="00485F4B"/>
    <w:rsid w:val="0048631A"/>
    <w:rsid w:val="00486361"/>
    <w:rsid w:val="00486408"/>
    <w:rsid w:val="00486568"/>
    <w:rsid w:val="004866C9"/>
    <w:rsid w:val="00486866"/>
    <w:rsid w:val="0048696E"/>
    <w:rsid w:val="00486D3C"/>
    <w:rsid w:val="004874E0"/>
    <w:rsid w:val="0048763C"/>
    <w:rsid w:val="00487647"/>
    <w:rsid w:val="0048790D"/>
    <w:rsid w:val="00487B39"/>
    <w:rsid w:val="00487DBF"/>
    <w:rsid w:val="00490949"/>
    <w:rsid w:val="00490A3A"/>
    <w:rsid w:val="00490E58"/>
    <w:rsid w:val="00490E79"/>
    <w:rsid w:val="0049101D"/>
    <w:rsid w:val="00491B36"/>
    <w:rsid w:val="00491B55"/>
    <w:rsid w:val="00491F43"/>
    <w:rsid w:val="0049209B"/>
    <w:rsid w:val="004922C1"/>
    <w:rsid w:val="004929FB"/>
    <w:rsid w:val="00492A80"/>
    <w:rsid w:val="00492B79"/>
    <w:rsid w:val="00493053"/>
    <w:rsid w:val="004930C8"/>
    <w:rsid w:val="00493134"/>
    <w:rsid w:val="00493701"/>
    <w:rsid w:val="00493768"/>
    <w:rsid w:val="0049388D"/>
    <w:rsid w:val="00493C5A"/>
    <w:rsid w:val="00493DD5"/>
    <w:rsid w:val="00493ECC"/>
    <w:rsid w:val="00494316"/>
    <w:rsid w:val="004949EF"/>
    <w:rsid w:val="00494ADC"/>
    <w:rsid w:val="00494B17"/>
    <w:rsid w:val="00494D6C"/>
    <w:rsid w:val="004950A9"/>
    <w:rsid w:val="0049577A"/>
    <w:rsid w:val="00495B0E"/>
    <w:rsid w:val="00495CFA"/>
    <w:rsid w:val="00495D44"/>
    <w:rsid w:val="00495F05"/>
    <w:rsid w:val="00496631"/>
    <w:rsid w:val="004969C9"/>
    <w:rsid w:val="00496B78"/>
    <w:rsid w:val="00497068"/>
    <w:rsid w:val="004971A9"/>
    <w:rsid w:val="00497214"/>
    <w:rsid w:val="004977BA"/>
    <w:rsid w:val="00497BBE"/>
    <w:rsid w:val="00497D27"/>
    <w:rsid w:val="004A00FF"/>
    <w:rsid w:val="004A046F"/>
    <w:rsid w:val="004A0764"/>
    <w:rsid w:val="004A0A88"/>
    <w:rsid w:val="004A0B70"/>
    <w:rsid w:val="004A0F69"/>
    <w:rsid w:val="004A0FDD"/>
    <w:rsid w:val="004A15B3"/>
    <w:rsid w:val="004A1602"/>
    <w:rsid w:val="004A1686"/>
    <w:rsid w:val="004A1F29"/>
    <w:rsid w:val="004A272F"/>
    <w:rsid w:val="004A2E72"/>
    <w:rsid w:val="004A2F30"/>
    <w:rsid w:val="004A2F34"/>
    <w:rsid w:val="004A30DE"/>
    <w:rsid w:val="004A3233"/>
    <w:rsid w:val="004A3332"/>
    <w:rsid w:val="004A3336"/>
    <w:rsid w:val="004A3810"/>
    <w:rsid w:val="004A3BD4"/>
    <w:rsid w:val="004A3CDC"/>
    <w:rsid w:val="004A3FD8"/>
    <w:rsid w:val="004A3FFE"/>
    <w:rsid w:val="004A42D0"/>
    <w:rsid w:val="004A4590"/>
    <w:rsid w:val="004A47F4"/>
    <w:rsid w:val="004A488D"/>
    <w:rsid w:val="004A4AD3"/>
    <w:rsid w:val="004A4BE5"/>
    <w:rsid w:val="004A4DDC"/>
    <w:rsid w:val="004A4FC7"/>
    <w:rsid w:val="004A5090"/>
    <w:rsid w:val="004A50C7"/>
    <w:rsid w:val="004A53CC"/>
    <w:rsid w:val="004A5420"/>
    <w:rsid w:val="004A5567"/>
    <w:rsid w:val="004A58B7"/>
    <w:rsid w:val="004A5B0D"/>
    <w:rsid w:val="004A5DC4"/>
    <w:rsid w:val="004A5E7E"/>
    <w:rsid w:val="004A5E8F"/>
    <w:rsid w:val="004A5FBF"/>
    <w:rsid w:val="004A64B5"/>
    <w:rsid w:val="004A64D4"/>
    <w:rsid w:val="004A658C"/>
    <w:rsid w:val="004A6801"/>
    <w:rsid w:val="004A7387"/>
    <w:rsid w:val="004A7B32"/>
    <w:rsid w:val="004B0293"/>
    <w:rsid w:val="004B0350"/>
    <w:rsid w:val="004B09C3"/>
    <w:rsid w:val="004B0A0F"/>
    <w:rsid w:val="004B0C57"/>
    <w:rsid w:val="004B0E4F"/>
    <w:rsid w:val="004B0F24"/>
    <w:rsid w:val="004B0F57"/>
    <w:rsid w:val="004B13CB"/>
    <w:rsid w:val="004B1A38"/>
    <w:rsid w:val="004B22F3"/>
    <w:rsid w:val="004B273A"/>
    <w:rsid w:val="004B29AE"/>
    <w:rsid w:val="004B29EA"/>
    <w:rsid w:val="004B2B48"/>
    <w:rsid w:val="004B2E2D"/>
    <w:rsid w:val="004B2FCD"/>
    <w:rsid w:val="004B3047"/>
    <w:rsid w:val="004B31ED"/>
    <w:rsid w:val="004B32F1"/>
    <w:rsid w:val="004B3BA0"/>
    <w:rsid w:val="004B3C8E"/>
    <w:rsid w:val="004B3E39"/>
    <w:rsid w:val="004B3EDA"/>
    <w:rsid w:val="004B3F56"/>
    <w:rsid w:val="004B421C"/>
    <w:rsid w:val="004B5022"/>
    <w:rsid w:val="004B50E1"/>
    <w:rsid w:val="004B5135"/>
    <w:rsid w:val="004B5449"/>
    <w:rsid w:val="004B5710"/>
    <w:rsid w:val="004B5737"/>
    <w:rsid w:val="004B5836"/>
    <w:rsid w:val="004B586B"/>
    <w:rsid w:val="004B58A2"/>
    <w:rsid w:val="004B5EFC"/>
    <w:rsid w:val="004B6082"/>
    <w:rsid w:val="004B62D9"/>
    <w:rsid w:val="004B68DF"/>
    <w:rsid w:val="004B68E3"/>
    <w:rsid w:val="004B6A0A"/>
    <w:rsid w:val="004B6C72"/>
    <w:rsid w:val="004B708A"/>
    <w:rsid w:val="004B730F"/>
    <w:rsid w:val="004B7658"/>
    <w:rsid w:val="004B781C"/>
    <w:rsid w:val="004B7B0D"/>
    <w:rsid w:val="004C00CC"/>
    <w:rsid w:val="004C017C"/>
    <w:rsid w:val="004C0543"/>
    <w:rsid w:val="004C09C6"/>
    <w:rsid w:val="004C0BB6"/>
    <w:rsid w:val="004C0C10"/>
    <w:rsid w:val="004C1063"/>
    <w:rsid w:val="004C11D5"/>
    <w:rsid w:val="004C14A8"/>
    <w:rsid w:val="004C17E7"/>
    <w:rsid w:val="004C1908"/>
    <w:rsid w:val="004C1C3C"/>
    <w:rsid w:val="004C230B"/>
    <w:rsid w:val="004C2510"/>
    <w:rsid w:val="004C273C"/>
    <w:rsid w:val="004C2B09"/>
    <w:rsid w:val="004C2B1F"/>
    <w:rsid w:val="004C2DE3"/>
    <w:rsid w:val="004C2EB2"/>
    <w:rsid w:val="004C3108"/>
    <w:rsid w:val="004C3C15"/>
    <w:rsid w:val="004C4396"/>
    <w:rsid w:val="004C45C9"/>
    <w:rsid w:val="004C45D7"/>
    <w:rsid w:val="004C475D"/>
    <w:rsid w:val="004C4AC7"/>
    <w:rsid w:val="004C4D04"/>
    <w:rsid w:val="004C4F35"/>
    <w:rsid w:val="004C5011"/>
    <w:rsid w:val="004C5063"/>
    <w:rsid w:val="004C526C"/>
    <w:rsid w:val="004C5383"/>
    <w:rsid w:val="004C58DA"/>
    <w:rsid w:val="004C591E"/>
    <w:rsid w:val="004C5B3E"/>
    <w:rsid w:val="004C6020"/>
    <w:rsid w:val="004C602C"/>
    <w:rsid w:val="004C6222"/>
    <w:rsid w:val="004C6295"/>
    <w:rsid w:val="004C64BB"/>
    <w:rsid w:val="004C67D8"/>
    <w:rsid w:val="004C6879"/>
    <w:rsid w:val="004C68E2"/>
    <w:rsid w:val="004C6ECC"/>
    <w:rsid w:val="004C7253"/>
    <w:rsid w:val="004C7685"/>
    <w:rsid w:val="004C76A7"/>
    <w:rsid w:val="004C77E0"/>
    <w:rsid w:val="004C77E3"/>
    <w:rsid w:val="004C7B2C"/>
    <w:rsid w:val="004C7B2E"/>
    <w:rsid w:val="004C7D8D"/>
    <w:rsid w:val="004D004C"/>
    <w:rsid w:val="004D0255"/>
    <w:rsid w:val="004D064B"/>
    <w:rsid w:val="004D06B6"/>
    <w:rsid w:val="004D08EE"/>
    <w:rsid w:val="004D0A25"/>
    <w:rsid w:val="004D0C94"/>
    <w:rsid w:val="004D0E47"/>
    <w:rsid w:val="004D0FA0"/>
    <w:rsid w:val="004D1754"/>
    <w:rsid w:val="004D1B2F"/>
    <w:rsid w:val="004D1BCA"/>
    <w:rsid w:val="004D21E8"/>
    <w:rsid w:val="004D23D0"/>
    <w:rsid w:val="004D2796"/>
    <w:rsid w:val="004D2838"/>
    <w:rsid w:val="004D297F"/>
    <w:rsid w:val="004D2B07"/>
    <w:rsid w:val="004D2D39"/>
    <w:rsid w:val="004D34E1"/>
    <w:rsid w:val="004D39B2"/>
    <w:rsid w:val="004D39D2"/>
    <w:rsid w:val="004D3D69"/>
    <w:rsid w:val="004D3FB6"/>
    <w:rsid w:val="004D432C"/>
    <w:rsid w:val="004D43F9"/>
    <w:rsid w:val="004D5421"/>
    <w:rsid w:val="004D54F5"/>
    <w:rsid w:val="004D5514"/>
    <w:rsid w:val="004D5E18"/>
    <w:rsid w:val="004D5EAB"/>
    <w:rsid w:val="004D5FB1"/>
    <w:rsid w:val="004D6233"/>
    <w:rsid w:val="004D636B"/>
    <w:rsid w:val="004D6644"/>
    <w:rsid w:val="004D66D2"/>
    <w:rsid w:val="004D677D"/>
    <w:rsid w:val="004D6F17"/>
    <w:rsid w:val="004D72BD"/>
    <w:rsid w:val="004D75AB"/>
    <w:rsid w:val="004D76FC"/>
    <w:rsid w:val="004D7710"/>
    <w:rsid w:val="004D7D0F"/>
    <w:rsid w:val="004D7E04"/>
    <w:rsid w:val="004D7E8C"/>
    <w:rsid w:val="004E01A9"/>
    <w:rsid w:val="004E059C"/>
    <w:rsid w:val="004E0716"/>
    <w:rsid w:val="004E07E0"/>
    <w:rsid w:val="004E0A18"/>
    <w:rsid w:val="004E0B66"/>
    <w:rsid w:val="004E106D"/>
    <w:rsid w:val="004E114C"/>
    <w:rsid w:val="004E11BC"/>
    <w:rsid w:val="004E12E8"/>
    <w:rsid w:val="004E13A4"/>
    <w:rsid w:val="004E1554"/>
    <w:rsid w:val="004E155B"/>
    <w:rsid w:val="004E167F"/>
    <w:rsid w:val="004E18B2"/>
    <w:rsid w:val="004E1F70"/>
    <w:rsid w:val="004E2709"/>
    <w:rsid w:val="004E277A"/>
    <w:rsid w:val="004E27F6"/>
    <w:rsid w:val="004E2AD2"/>
    <w:rsid w:val="004E2E2D"/>
    <w:rsid w:val="004E3002"/>
    <w:rsid w:val="004E3027"/>
    <w:rsid w:val="004E3097"/>
    <w:rsid w:val="004E3F2A"/>
    <w:rsid w:val="004E440D"/>
    <w:rsid w:val="004E4435"/>
    <w:rsid w:val="004E456E"/>
    <w:rsid w:val="004E4610"/>
    <w:rsid w:val="004E46BF"/>
    <w:rsid w:val="004E4D7A"/>
    <w:rsid w:val="004E4F04"/>
    <w:rsid w:val="004E4F71"/>
    <w:rsid w:val="004E506E"/>
    <w:rsid w:val="004E519F"/>
    <w:rsid w:val="004E52CA"/>
    <w:rsid w:val="004E552F"/>
    <w:rsid w:val="004E554F"/>
    <w:rsid w:val="004E5DB7"/>
    <w:rsid w:val="004E5DE5"/>
    <w:rsid w:val="004E5EBF"/>
    <w:rsid w:val="004E6548"/>
    <w:rsid w:val="004E664E"/>
    <w:rsid w:val="004E6865"/>
    <w:rsid w:val="004E6B20"/>
    <w:rsid w:val="004E6E63"/>
    <w:rsid w:val="004E6F5E"/>
    <w:rsid w:val="004E72E7"/>
    <w:rsid w:val="004E76C5"/>
    <w:rsid w:val="004E7A51"/>
    <w:rsid w:val="004E7A9F"/>
    <w:rsid w:val="004F01CF"/>
    <w:rsid w:val="004F0333"/>
    <w:rsid w:val="004F036B"/>
    <w:rsid w:val="004F04DF"/>
    <w:rsid w:val="004F04F9"/>
    <w:rsid w:val="004F0668"/>
    <w:rsid w:val="004F07B9"/>
    <w:rsid w:val="004F0BF5"/>
    <w:rsid w:val="004F0D09"/>
    <w:rsid w:val="004F1016"/>
    <w:rsid w:val="004F1696"/>
    <w:rsid w:val="004F1887"/>
    <w:rsid w:val="004F1913"/>
    <w:rsid w:val="004F1AC2"/>
    <w:rsid w:val="004F1ADF"/>
    <w:rsid w:val="004F22F6"/>
    <w:rsid w:val="004F2978"/>
    <w:rsid w:val="004F2B9B"/>
    <w:rsid w:val="004F2F96"/>
    <w:rsid w:val="004F2FA2"/>
    <w:rsid w:val="004F30A5"/>
    <w:rsid w:val="004F3197"/>
    <w:rsid w:val="004F354E"/>
    <w:rsid w:val="004F36C4"/>
    <w:rsid w:val="004F383F"/>
    <w:rsid w:val="004F3DEA"/>
    <w:rsid w:val="004F3E10"/>
    <w:rsid w:val="004F3F05"/>
    <w:rsid w:val="004F41CE"/>
    <w:rsid w:val="004F44EB"/>
    <w:rsid w:val="004F4628"/>
    <w:rsid w:val="004F46C0"/>
    <w:rsid w:val="004F47CF"/>
    <w:rsid w:val="004F4F6F"/>
    <w:rsid w:val="004F4F94"/>
    <w:rsid w:val="004F524C"/>
    <w:rsid w:val="004F5566"/>
    <w:rsid w:val="004F55AF"/>
    <w:rsid w:val="004F577C"/>
    <w:rsid w:val="004F5883"/>
    <w:rsid w:val="004F5D8F"/>
    <w:rsid w:val="004F5DDD"/>
    <w:rsid w:val="004F5DF9"/>
    <w:rsid w:val="004F63AA"/>
    <w:rsid w:val="004F64D1"/>
    <w:rsid w:val="004F6818"/>
    <w:rsid w:val="004F692F"/>
    <w:rsid w:val="004F69FC"/>
    <w:rsid w:val="004F6AC2"/>
    <w:rsid w:val="004F6AD8"/>
    <w:rsid w:val="004F6F73"/>
    <w:rsid w:val="004F709F"/>
    <w:rsid w:val="004F734B"/>
    <w:rsid w:val="004F7445"/>
    <w:rsid w:val="004F7583"/>
    <w:rsid w:val="004F7649"/>
    <w:rsid w:val="004F775B"/>
    <w:rsid w:val="004F7881"/>
    <w:rsid w:val="004F7915"/>
    <w:rsid w:val="004F7980"/>
    <w:rsid w:val="004F79D8"/>
    <w:rsid w:val="004F7CD9"/>
    <w:rsid w:val="004F7DDA"/>
    <w:rsid w:val="00500182"/>
    <w:rsid w:val="005001C0"/>
    <w:rsid w:val="00500249"/>
    <w:rsid w:val="00500285"/>
    <w:rsid w:val="00500615"/>
    <w:rsid w:val="00500713"/>
    <w:rsid w:val="005007C0"/>
    <w:rsid w:val="00500A4C"/>
    <w:rsid w:val="00500B4B"/>
    <w:rsid w:val="00500BF4"/>
    <w:rsid w:val="00501093"/>
    <w:rsid w:val="00501219"/>
    <w:rsid w:val="0050136F"/>
    <w:rsid w:val="005013A2"/>
    <w:rsid w:val="0050166B"/>
    <w:rsid w:val="00501722"/>
    <w:rsid w:val="00501A12"/>
    <w:rsid w:val="00501CB7"/>
    <w:rsid w:val="00501F9A"/>
    <w:rsid w:val="00501FE1"/>
    <w:rsid w:val="00502256"/>
    <w:rsid w:val="00502288"/>
    <w:rsid w:val="00502390"/>
    <w:rsid w:val="005023D0"/>
    <w:rsid w:val="005027A5"/>
    <w:rsid w:val="00502817"/>
    <w:rsid w:val="00503150"/>
    <w:rsid w:val="005032BD"/>
    <w:rsid w:val="005037D6"/>
    <w:rsid w:val="00503B73"/>
    <w:rsid w:val="00503E5A"/>
    <w:rsid w:val="00503FE5"/>
    <w:rsid w:val="005042F0"/>
    <w:rsid w:val="00504CB8"/>
    <w:rsid w:val="00505155"/>
    <w:rsid w:val="0050525D"/>
    <w:rsid w:val="00505882"/>
    <w:rsid w:val="0050597C"/>
    <w:rsid w:val="00505C21"/>
    <w:rsid w:val="00505E6E"/>
    <w:rsid w:val="00505E7F"/>
    <w:rsid w:val="00505F8D"/>
    <w:rsid w:val="005060B1"/>
    <w:rsid w:val="00506215"/>
    <w:rsid w:val="00506235"/>
    <w:rsid w:val="00506B98"/>
    <w:rsid w:val="00507396"/>
    <w:rsid w:val="0050799C"/>
    <w:rsid w:val="00507A2E"/>
    <w:rsid w:val="00510505"/>
    <w:rsid w:val="00510509"/>
    <w:rsid w:val="00510A76"/>
    <w:rsid w:val="00510CB0"/>
    <w:rsid w:val="00510D0A"/>
    <w:rsid w:val="00511704"/>
    <w:rsid w:val="005117FC"/>
    <w:rsid w:val="005119A8"/>
    <w:rsid w:val="00511AEE"/>
    <w:rsid w:val="00511F1A"/>
    <w:rsid w:val="005124C0"/>
    <w:rsid w:val="005125AF"/>
    <w:rsid w:val="005125F6"/>
    <w:rsid w:val="005126B6"/>
    <w:rsid w:val="00512C23"/>
    <w:rsid w:val="00512CEF"/>
    <w:rsid w:val="005132B6"/>
    <w:rsid w:val="00513A4C"/>
    <w:rsid w:val="00513E52"/>
    <w:rsid w:val="00513EB2"/>
    <w:rsid w:val="005141BE"/>
    <w:rsid w:val="00514234"/>
    <w:rsid w:val="005143DC"/>
    <w:rsid w:val="0051455E"/>
    <w:rsid w:val="005146BA"/>
    <w:rsid w:val="005148DC"/>
    <w:rsid w:val="00514956"/>
    <w:rsid w:val="00514999"/>
    <w:rsid w:val="005149DE"/>
    <w:rsid w:val="00514BB9"/>
    <w:rsid w:val="00514F9A"/>
    <w:rsid w:val="0051538D"/>
    <w:rsid w:val="0051570C"/>
    <w:rsid w:val="0051578A"/>
    <w:rsid w:val="005158C6"/>
    <w:rsid w:val="00515C3B"/>
    <w:rsid w:val="00516475"/>
    <w:rsid w:val="005169F1"/>
    <w:rsid w:val="00516A7B"/>
    <w:rsid w:val="00516C57"/>
    <w:rsid w:val="00516E68"/>
    <w:rsid w:val="00516EEE"/>
    <w:rsid w:val="00517124"/>
    <w:rsid w:val="005172AE"/>
    <w:rsid w:val="005174C8"/>
    <w:rsid w:val="00517D90"/>
    <w:rsid w:val="00520030"/>
    <w:rsid w:val="0052023C"/>
    <w:rsid w:val="005202DB"/>
    <w:rsid w:val="00520925"/>
    <w:rsid w:val="00520B9A"/>
    <w:rsid w:val="00520DF9"/>
    <w:rsid w:val="00521049"/>
    <w:rsid w:val="00521159"/>
    <w:rsid w:val="0052116E"/>
    <w:rsid w:val="005212DB"/>
    <w:rsid w:val="0052183A"/>
    <w:rsid w:val="00521CB1"/>
    <w:rsid w:val="00521ECB"/>
    <w:rsid w:val="0052210E"/>
    <w:rsid w:val="0052251B"/>
    <w:rsid w:val="00522716"/>
    <w:rsid w:val="0052288C"/>
    <w:rsid w:val="005228E4"/>
    <w:rsid w:val="00522C5F"/>
    <w:rsid w:val="00522EE2"/>
    <w:rsid w:val="005231E8"/>
    <w:rsid w:val="0052334A"/>
    <w:rsid w:val="00523EA9"/>
    <w:rsid w:val="00523F7E"/>
    <w:rsid w:val="00523F95"/>
    <w:rsid w:val="00523FA7"/>
    <w:rsid w:val="00523FAF"/>
    <w:rsid w:val="00524371"/>
    <w:rsid w:val="005243C0"/>
    <w:rsid w:val="005246C8"/>
    <w:rsid w:val="005247DC"/>
    <w:rsid w:val="00524BE1"/>
    <w:rsid w:val="0052519E"/>
    <w:rsid w:val="00525346"/>
    <w:rsid w:val="0052604C"/>
    <w:rsid w:val="00526097"/>
    <w:rsid w:val="0052630D"/>
    <w:rsid w:val="00526AD7"/>
    <w:rsid w:val="00526C73"/>
    <w:rsid w:val="00526C94"/>
    <w:rsid w:val="00526D11"/>
    <w:rsid w:val="00526DE3"/>
    <w:rsid w:val="00526EFF"/>
    <w:rsid w:val="00526F62"/>
    <w:rsid w:val="0052722A"/>
    <w:rsid w:val="0052737C"/>
    <w:rsid w:val="005273DE"/>
    <w:rsid w:val="005275F2"/>
    <w:rsid w:val="00527980"/>
    <w:rsid w:val="0053000C"/>
    <w:rsid w:val="00530466"/>
    <w:rsid w:val="005305AD"/>
    <w:rsid w:val="005306BE"/>
    <w:rsid w:val="00530BFB"/>
    <w:rsid w:val="00530EC7"/>
    <w:rsid w:val="00531021"/>
    <w:rsid w:val="00531171"/>
    <w:rsid w:val="00531D70"/>
    <w:rsid w:val="00532237"/>
    <w:rsid w:val="005324C1"/>
    <w:rsid w:val="00532774"/>
    <w:rsid w:val="005327CD"/>
    <w:rsid w:val="00532E4F"/>
    <w:rsid w:val="0053317D"/>
    <w:rsid w:val="005333F1"/>
    <w:rsid w:val="00533521"/>
    <w:rsid w:val="00533539"/>
    <w:rsid w:val="00533588"/>
    <w:rsid w:val="00533C95"/>
    <w:rsid w:val="00534265"/>
    <w:rsid w:val="00534273"/>
    <w:rsid w:val="005344C4"/>
    <w:rsid w:val="00534601"/>
    <w:rsid w:val="005348DA"/>
    <w:rsid w:val="0053493C"/>
    <w:rsid w:val="00534A32"/>
    <w:rsid w:val="00534A98"/>
    <w:rsid w:val="00534E77"/>
    <w:rsid w:val="00534FE2"/>
    <w:rsid w:val="00535574"/>
    <w:rsid w:val="005357F4"/>
    <w:rsid w:val="005359B1"/>
    <w:rsid w:val="005359D5"/>
    <w:rsid w:val="00535D30"/>
    <w:rsid w:val="00535E52"/>
    <w:rsid w:val="00535E7F"/>
    <w:rsid w:val="005360F4"/>
    <w:rsid w:val="0053618F"/>
    <w:rsid w:val="005362A2"/>
    <w:rsid w:val="005362CD"/>
    <w:rsid w:val="0053639D"/>
    <w:rsid w:val="00536550"/>
    <w:rsid w:val="005369B3"/>
    <w:rsid w:val="00536A38"/>
    <w:rsid w:val="00536B91"/>
    <w:rsid w:val="00536C9C"/>
    <w:rsid w:val="00536EFC"/>
    <w:rsid w:val="00536FDF"/>
    <w:rsid w:val="005371B0"/>
    <w:rsid w:val="00537C89"/>
    <w:rsid w:val="00537E9C"/>
    <w:rsid w:val="00540200"/>
    <w:rsid w:val="00540339"/>
    <w:rsid w:val="005403D1"/>
    <w:rsid w:val="00540600"/>
    <w:rsid w:val="0054078A"/>
    <w:rsid w:val="00540C73"/>
    <w:rsid w:val="00540F2B"/>
    <w:rsid w:val="005410F6"/>
    <w:rsid w:val="00541170"/>
    <w:rsid w:val="005411C7"/>
    <w:rsid w:val="005415E2"/>
    <w:rsid w:val="005417C2"/>
    <w:rsid w:val="005417DE"/>
    <w:rsid w:val="005419C2"/>
    <w:rsid w:val="00541A4C"/>
    <w:rsid w:val="00542806"/>
    <w:rsid w:val="00542B55"/>
    <w:rsid w:val="00542B5E"/>
    <w:rsid w:val="00542DAB"/>
    <w:rsid w:val="00543364"/>
    <w:rsid w:val="005434E2"/>
    <w:rsid w:val="00543796"/>
    <w:rsid w:val="00543D8B"/>
    <w:rsid w:val="00544071"/>
    <w:rsid w:val="0054454F"/>
    <w:rsid w:val="00544828"/>
    <w:rsid w:val="00544AC4"/>
    <w:rsid w:val="0054513C"/>
    <w:rsid w:val="00545190"/>
    <w:rsid w:val="005451F8"/>
    <w:rsid w:val="005455BD"/>
    <w:rsid w:val="00545794"/>
    <w:rsid w:val="00545A14"/>
    <w:rsid w:val="00545B1A"/>
    <w:rsid w:val="00545B33"/>
    <w:rsid w:val="00545B8D"/>
    <w:rsid w:val="00545BB7"/>
    <w:rsid w:val="00545C6B"/>
    <w:rsid w:val="00546045"/>
    <w:rsid w:val="005460BF"/>
    <w:rsid w:val="005460FC"/>
    <w:rsid w:val="00546177"/>
    <w:rsid w:val="00546D4F"/>
    <w:rsid w:val="00546EF1"/>
    <w:rsid w:val="00547671"/>
    <w:rsid w:val="00547704"/>
    <w:rsid w:val="005478A0"/>
    <w:rsid w:val="00547FA8"/>
    <w:rsid w:val="0055005A"/>
    <w:rsid w:val="005504E4"/>
    <w:rsid w:val="00550814"/>
    <w:rsid w:val="00550882"/>
    <w:rsid w:val="00550BEA"/>
    <w:rsid w:val="0055115D"/>
    <w:rsid w:val="0055126B"/>
    <w:rsid w:val="005517EE"/>
    <w:rsid w:val="00551FEF"/>
    <w:rsid w:val="00552393"/>
    <w:rsid w:val="005524F0"/>
    <w:rsid w:val="0055252F"/>
    <w:rsid w:val="0055279E"/>
    <w:rsid w:val="00552AF4"/>
    <w:rsid w:val="00552B2D"/>
    <w:rsid w:val="00552DCC"/>
    <w:rsid w:val="00552DDA"/>
    <w:rsid w:val="00553231"/>
    <w:rsid w:val="005533CB"/>
    <w:rsid w:val="005533FF"/>
    <w:rsid w:val="00553413"/>
    <w:rsid w:val="005539CC"/>
    <w:rsid w:val="00553AC6"/>
    <w:rsid w:val="00553E9B"/>
    <w:rsid w:val="00554082"/>
    <w:rsid w:val="005541CA"/>
    <w:rsid w:val="0055426E"/>
    <w:rsid w:val="005543F0"/>
    <w:rsid w:val="00554761"/>
    <w:rsid w:val="005547F4"/>
    <w:rsid w:val="00554958"/>
    <w:rsid w:val="0055496F"/>
    <w:rsid w:val="005549FC"/>
    <w:rsid w:val="00554C35"/>
    <w:rsid w:val="005551C2"/>
    <w:rsid w:val="005551E3"/>
    <w:rsid w:val="005551F9"/>
    <w:rsid w:val="0055563C"/>
    <w:rsid w:val="00556332"/>
    <w:rsid w:val="005566C8"/>
    <w:rsid w:val="005566CF"/>
    <w:rsid w:val="00556851"/>
    <w:rsid w:val="005569FB"/>
    <w:rsid w:val="00557159"/>
    <w:rsid w:val="005576FC"/>
    <w:rsid w:val="005577DF"/>
    <w:rsid w:val="00557939"/>
    <w:rsid w:val="00557CF9"/>
    <w:rsid w:val="00557D2F"/>
    <w:rsid w:val="00557D74"/>
    <w:rsid w:val="00557D7D"/>
    <w:rsid w:val="0056002D"/>
    <w:rsid w:val="00560191"/>
    <w:rsid w:val="005602D1"/>
    <w:rsid w:val="0056044D"/>
    <w:rsid w:val="00560991"/>
    <w:rsid w:val="00560A79"/>
    <w:rsid w:val="00560C7C"/>
    <w:rsid w:val="00560ECC"/>
    <w:rsid w:val="00561005"/>
    <w:rsid w:val="00561147"/>
    <w:rsid w:val="005612AF"/>
    <w:rsid w:val="005612DD"/>
    <w:rsid w:val="00561430"/>
    <w:rsid w:val="005618A6"/>
    <w:rsid w:val="00561B1F"/>
    <w:rsid w:val="00561DBB"/>
    <w:rsid w:val="0056239F"/>
    <w:rsid w:val="00562515"/>
    <w:rsid w:val="00562A11"/>
    <w:rsid w:val="00562E5C"/>
    <w:rsid w:val="00562F81"/>
    <w:rsid w:val="00562FDC"/>
    <w:rsid w:val="00563126"/>
    <w:rsid w:val="005632A1"/>
    <w:rsid w:val="00563378"/>
    <w:rsid w:val="005636DD"/>
    <w:rsid w:val="00563881"/>
    <w:rsid w:val="00563B11"/>
    <w:rsid w:val="00563C9D"/>
    <w:rsid w:val="0056424C"/>
    <w:rsid w:val="00564499"/>
    <w:rsid w:val="005645CE"/>
    <w:rsid w:val="00564728"/>
    <w:rsid w:val="00564735"/>
    <w:rsid w:val="00564897"/>
    <w:rsid w:val="00564C32"/>
    <w:rsid w:val="005657E1"/>
    <w:rsid w:val="00565EA3"/>
    <w:rsid w:val="00565FF0"/>
    <w:rsid w:val="00566069"/>
    <w:rsid w:val="005661B4"/>
    <w:rsid w:val="005662DA"/>
    <w:rsid w:val="0056634D"/>
    <w:rsid w:val="00566926"/>
    <w:rsid w:val="00566FC9"/>
    <w:rsid w:val="00567043"/>
    <w:rsid w:val="0056723D"/>
    <w:rsid w:val="0056728C"/>
    <w:rsid w:val="00567552"/>
    <w:rsid w:val="00570097"/>
    <w:rsid w:val="00570431"/>
    <w:rsid w:val="00570B99"/>
    <w:rsid w:val="00570EFD"/>
    <w:rsid w:val="00571801"/>
    <w:rsid w:val="00571992"/>
    <w:rsid w:val="00571AA4"/>
    <w:rsid w:val="00571E36"/>
    <w:rsid w:val="00571EFF"/>
    <w:rsid w:val="005720EE"/>
    <w:rsid w:val="00573273"/>
    <w:rsid w:val="00573938"/>
    <w:rsid w:val="00573D10"/>
    <w:rsid w:val="005745AF"/>
    <w:rsid w:val="00574726"/>
    <w:rsid w:val="00574762"/>
    <w:rsid w:val="00575101"/>
    <w:rsid w:val="00575179"/>
    <w:rsid w:val="0057555D"/>
    <w:rsid w:val="00575B9A"/>
    <w:rsid w:val="00575D1E"/>
    <w:rsid w:val="00576509"/>
    <w:rsid w:val="0057685E"/>
    <w:rsid w:val="00576CDC"/>
    <w:rsid w:val="00576DBA"/>
    <w:rsid w:val="00577214"/>
    <w:rsid w:val="00577662"/>
    <w:rsid w:val="0057768F"/>
    <w:rsid w:val="00577A32"/>
    <w:rsid w:val="00577B29"/>
    <w:rsid w:val="00577E41"/>
    <w:rsid w:val="00580226"/>
    <w:rsid w:val="005805B2"/>
    <w:rsid w:val="00580B59"/>
    <w:rsid w:val="00580C66"/>
    <w:rsid w:val="00580C9B"/>
    <w:rsid w:val="005811A6"/>
    <w:rsid w:val="005814BE"/>
    <w:rsid w:val="005815D9"/>
    <w:rsid w:val="0058282A"/>
    <w:rsid w:val="00582943"/>
    <w:rsid w:val="00582A18"/>
    <w:rsid w:val="00582AB8"/>
    <w:rsid w:val="0058301B"/>
    <w:rsid w:val="00583267"/>
    <w:rsid w:val="00583308"/>
    <w:rsid w:val="005833E3"/>
    <w:rsid w:val="005837E8"/>
    <w:rsid w:val="00583BBA"/>
    <w:rsid w:val="00583CCA"/>
    <w:rsid w:val="00583FB8"/>
    <w:rsid w:val="00584100"/>
    <w:rsid w:val="005842C0"/>
    <w:rsid w:val="005844D6"/>
    <w:rsid w:val="005848F0"/>
    <w:rsid w:val="00584910"/>
    <w:rsid w:val="005849CB"/>
    <w:rsid w:val="00584A5F"/>
    <w:rsid w:val="00584C37"/>
    <w:rsid w:val="00584C3E"/>
    <w:rsid w:val="00584CD6"/>
    <w:rsid w:val="00585167"/>
    <w:rsid w:val="005858E9"/>
    <w:rsid w:val="00585CC8"/>
    <w:rsid w:val="00586017"/>
    <w:rsid w:val="00586144"/>
    <w:rsid w:val="0058621D"/>
    <w:rsid w:val="005862D4"/>
    <w:rsid w:val="0058630F"/>
    <w:rsid w:val="005866C0"/>
    <w:rsid w:val="005866D1"/>
    <w:rsid w:val="00586B77"/>
    <w:rsid w:val="00586CAF"/>
    <w:rsid w:val="00586FA8"/>
    <w:rsid w:val="0058784D"/>
    <w:rsid w:val="00587B21"/>
    <w:rsid w:val="00587B7C"/>
    <w:rsid w:val="00587B82"/>
    <w:rsid w:val="00587D18"/>
    <w:rsid w:val="00587E25"/>
    <w:rsid w:val="00587EBA"/>
    <w:rsid w:val="00590207"/>
    <w:rsid w:val="0059033B"/>
    <w:rsid w:val="00590658"/>
    <w:rsid w:val="0059068E"/>
    <w:rsid w:val="00590725"/>
    <w:rsid w:val="005908C3"/>
    <w:rsid w:val="005908E1"/>
    <w:rsid w:val="00590922"/>
    <w:rsid w:val="00590D2B"/>
    <w:rsid w:val="0059133F"/>
    <w:rsid w:val="00591682"/>
    <w:rsid w:val="005918EE"/>
    <w:rsid w:val="00591923"/>
    <w:rsid w:val="00591A02"/>
    <w:rsid w:val="00591BDB"/>
    <w:rsid w:val="00591D16"/>
    <w:rsid w:val="00591DB9"/>
    <w:rsid w:val="00591F09"/>
    <w:rsid w:val="005920A3"/>
    <w:rsid w:val="0059254B"/>
    <w:rsid w:val="005925FE"/>
    <w:rsid w:val="005928F6"/>
    <w:rsid w:val="00592D41"/>
    <w:rsid w:val="00592D6E"/>
    <w:rsid w:val="00592D95"/>
    <w:rsid w:val="00592E49"/>
    <w:rsid w:val="00593402"/>
    <w:rsid w:val="0059385A"/>
    <w:rsid w:val="005940FE"/>
    <w:rsid w:val="005943A5"/>
    <w:rsid w:val="005945F7"/>
    <w:rsid w:val="0059474C"/>
    <w:rsid w:val="00594B93"/>
    <w:rsid w:val="005952C5"/>
    <w:rsid w:val="005952D1"/>
    <w:rsid w:val="00595566"/>
    <w:rsid w:val="0059568C"/>
    <w:rsid w:val="0059590A"/>
    <w:rsid w:val="00595A75"/>
    <w:rsid w:val="00595A86"/>
    <w:rsid w:val="00596127"/>
    <w:rsid w:val="00596465"/>
    <w:rsid w:val="00596855"/>
    <w:rsid w:val="00596C3B"/>
    <w:rsid w:val="00596D13"/>
    <w:rsid w:val="00596F90"/>
    <w:rsid w:val="00597490"/>
    <w:rsid w:val="00597A17"/>
    <w:rsid w:val="005A0446"/>
    <w:rsid w:val="005A0462"/>
    <w:rsid w:val="005A04B4"/>
    <w:rsid w:val="005A050A"/>
    <w:rsid w:val="005A0567"/>
    <w:rsid w:val="005A0AC2"/>
    <w:rsid w:val="005A0BC6"/>
    <w:rsid w:val="005A0F4A"/>
    <w:rsid w:val="005A1362"/>
    <w:rsid w:val="005A1393"/>
    <w:rsid w:val="005A155A"/>
    <w:rsid w:val="005A16C0"/>
    <w:rsid w:val="005A1729"/>
    <w:rsid w:val="005A1A21"/>
    <w:rsid w:val="005A1A55"/>
    <w:rsid w:val="005A1C1C"/>
    <w:rsid w:val="005A201B"/>
    <w:rsid w:val="005A2804"/>
    <w:rsid w:val="005A2A3D"/>
    <w:rsid w:val="005A30D4"/>
    <w:rsid w:val="005A3167"/>
    <w:rsid w:val="005A3244"/>
    <w:rsid w:val="005A3799"/>
    <w:rsid w:val="005A43BE"/>
    <w:rsid w:val="005A5C15"/>
    <w:rsid w:val="005A5CFE"/>
    <w:rsid w:val="005A5D41"/>
    <w:rsid w:val="005A600D"/>
    <w:rsid w:val="005A6107"/>
    <w:rsid w:val="005A6553"/>
    <w:rsid w:val="005A6635"/>
    <w:rsid w:val="005A66C6"/>
    <w:rsid w:val="005A686E"/>
    <w:rsid w:val="005A6BBF"/>
    <w:rsid w:val="005A6F38"/>
    <w:rsid w:val="005A7181"/>
    <w:rsid w:val="005A744F"/>
    <w:rsid w:val="005A74DB"/>
    <w:rsid w:val="005A7949"/>
    <w:rsid w:val="005A7963"/>
    <w:rsid w:val="005A7A80"/>
    <w:rsid w:val="005A7F80"/>
    <w:rsid w:val="005B0553"/>
    <w:rsid w:val="005B110C"/>
    <w:rsid w:val="005B1254"/>
    <w:rsid w:val="005B1DF1"/>
    <w:rsid w:val="005B21AE"/>
    <w:rsid w:val="005B2494"/>
    <w:rsid w:val="005B2505"/>
    <w:rsid w:val="005B25A0"/>
    <w:rsid w:val="005B25D0"/>
    <w:rsid w:val="005B2667"/>
    <w:rsid w:val="005B2984"/>
    <w:rsid w:val="005B29CD"/>
    <w:rsid w:val="005B2B18"/>
    <w:rsid w:val="005B2D61"/>
    <w:rsid w:val="005B2FC8"/>
    <w:rsid w:val="005B3409"/>
    <w:rsid w:val="005B34B4"/>
    <w:rsid w:val="005B37D7"/>
    <w:rsid w:val="005B3AF0"/>
    <w:rsid w:val="005B3E25"/>
    <w:rsid w:val="005B47D2"/>
    <w:rsid w:val="005B4988"/>
    <w:rsid w:val="005B4A2F"/>
    <w:rsid w:val="005B4F2A"/>
    <w:rsid w:val="005B4F5C"/>
    <w:rsid w:val="005B50E4"/>
    <w:rsid w:val="005B53C3"/>
    <w:rsid w:val="005B5427"/>
    <w:rsid w:val="005B548C"/>
    <w:rsid w:val="005B549A"/>
    <w:rsid w:val="005B5695"/>
    <w:rsid w:val="005B5781"/>
    <w:rsid w:val="005B590A"/>
    <w:rsid w:val="005B598D"/>
    <w:rsid w:val="005B5CE3"/>
    <w:rsid w:val="005B60E9"/>
    <w:rsid w:val="005B61CE"/>
    <w:rsid w:val="005B65E5"/>
    <w:rsid w:val="005B6871"/>
    <w:rsid w:val="005B6ECA"/>
    <w:rsid w:val="005B703E"/>
    <w:rsid w:val="005B7386"/>
    <w:rsid w:val="005B7611"/>
    <w:rsid w:val="005B76B2"/>
    <w:rsid w:val="005B78AA"/>
    <w:rsid w:val="005B790E"/>
    <w:rsid w:val="005B795D"/>
    <w:rsid w:val="005B7A11"/>
    <w:rsid w:val="005B7C13"/>
    <w:rsid w:val="005B7F72"/>
    <w:rsid w:val="005C05B0"/>
    <w:rsid w:val="005C0664"/>
    <w:rsid w:val="005C080E"/>
    <w:rsid w:val="005C0CD0"/>
    <w:rsid w:val="005C1135"/>
    <w:rsid w:val="005C13A6"/>
    <w:rsid w:val="005C158B"/>
    <w:rsid w:val="005C16A3"/>
    <w:rsid w:val="005C1861"/>
    <w:rsid w:val="005C1AD6"/>
    <w:rsid w:val="005C1D54"/>
    <w:rsid w:val="005C1E3C"/>
    <w:rsid w:val="005C2298"/>
    <w:rsid w:val="005C2671"/>
    <w:rsid w:val="005C274D"/>
    <w:rsid w:val="005C286E"/>
    <w:rsid w:val="005C2C45"/>
    <w:rsid w:val="005C2F43"/>
    <w:rsid w:val="005C318D"/>
    <w:rsid w:val="005C3429"/>
    <w:rsid w:val="005C3B63"/>
    <w:rsid w:val="005C3C7A"/>
    <w:rsid w:val="005C3F22"/>
    <w:rsid w:val="005C40DB"/>
    <w:rsid w:val="005C47BD"/>
    <w:rsid w:val="005C494C"/>
    <w:rsid w:val="005C4E49"/>
    <w:rsid w:val="005C53DF"/>
    <w:rsid w:val="005C5695"/>
    <w:rsid w:val="005C56FF"/>
    <w:rsid w:val="005C5A7F"/>
    <w:rsid w:val="005C5B27"/>
    <w:rsid w:val="005C61E8"/>
    <w:rsid w:val="005C649F"/>
    <w:rsid w:val="005C6595"/>
    <w:rsid w:val="005C662B"/>
    <w:rsid w:val="005C67ED"/>
    <w:rsid w:val="005C7303"/>
    <w:rsid w:val="005C7591"/>
    <w:rsid w:val="005C7660"/>
    <w:rsid w:val="005C7B5C"/>
    <w:rsid w:val="005D00AE"/>
    <w:rsid w:val="005D0B6C"/>
    <w:rsid w:val="005D0C51"/>
    <w:rsid w:val="005D0C8D"/>
    <w:rsid w:val="005D1002"/>
    <w:rsid w:val="005D10A6"/>
    <w:rsid w:val="005D10ED"/>
    <w:rsid w:val="005D1508"/>
    <w:rsid w:val="005D1556"/>
    <w:rsid w:val="005D179A"/>
    <w:rsid w:val="005D184F"/>
    <w:rsid w:val="005D1AF6"/>
    <w:rsid w:val="005D1BC2"/>
    <w:rsid w:val="005D1FC3"/>
    <w:rsid w:val="005D213C"/>
    <w:rsid w:val="005D2427"/>
    <w:rsid w:val="005D24A8"/>
    <w:rsid w:val="005D258B"/>
    <w:rsid w:val="005D3203"/>
    <w:rsid w:val="005D3366"/>
    <w:rsid w:val="005D3669"/>
    <w:rsid w:val="005D37B7"/>
    <w:rsid w:val="005D3A39"/>
    <w:rsid w:val="005D3B04"/>
    <w:rsid w:val="005D3C05"/>
    <w:rsid w:val="005D3CAC"/>
    <w:rsid w:val="005D3D01"/>
    <w:rsid w:val="005D3E3F"/>
    <w:rsid w:val="005D3EDC"/>
    <w:rsid w:val="005D4216"/>
    <w:rsid w:val="005D4228"/>
    <w:rsid w:val="005D44A6"/>
    <w:rsid w:val="005D4BD4"/>
    <w:rsid w:val="005D5013"/>
    <w:rsid w:val="005D5119"/>
    <w:rsid w:val="005D5410"/>
    <w:rsid w:val="005D5581"/>
    <w:rsid w:val="005D5905"/>
    <w:rsid w:val="005D5A1B"/>
    <w:rsid w:val="005D5BFE"/>
    <w:rsid w:val="005D5DA1"/>
    <w:rsid w:val="005D611F"/>
    <w:rsid w:val="005D61C7"/>
    <w:rsid w:val="005D6250"/>
    <w:rsid w:val="005D62DC"/>
    <w:rsid w:val="005D639E"/>
    <w:rsid w:val="005D64A4"/>
    <w:rsid w:val="005D6734"/>
    <w:rsid w:val="005D6859"/>
    <w:rsid w:val="005D68C3"/>
    <w:rsid w:val="005D69A3"/>
    <w:rsid w:val="005D6C4E"/>
    <w:rsid w:val="005D705F"/>
    <w:rsid w:val="005D7117"/>
    <w:rsid w:val="005D743F"/>
    <w:rsid w:val="005D748B"/>
    <w:rsid w:val="005D756C"/>
    <w:rsid w:val="005D770A"/>
    <w:rsid w:val="005D7CBA"/>
    <w:rsid w:val="005D7EBC"/>
    <w:rsid w:val="005E012D"/>
    <w:rsid w:val="005E0137"/>
    <w:rsid w:val="005E0483"/>
    <w:rsid w:val="005E0796"/>
    <w:rsid w:val="005E098D"/>
    <w:rsid w:val="005E0A40"/>
    <w:rsid w:val="005E0FAE"/>
    <w:rsid w:val="005E105F"/>
    <w:rsid w:val="005E10F5"/>
    <w:rsid w:val="005E14F3"/>
    <w:rsid w:val="005E170A"/>
    <w:rsid w:val="005E1794"/>
    <w:rsid w:val="005E1E68"/>
    <w:rsid w:val="005E2006"/>
    <w:rsid w:val="005E20E1"/>
    <w:rsid w:val="005E2252"/>
    <w:rsid w:val="005E2560"/>
    <w:rsid w:val="005E2931"/>
    <w:rsid w:val="005E2EC7"/>
    <w:rsid w:val="005E31F0"/>
    <w:rsid w:val="005E3498"/>
    <w:rsid w:val="005E35AD"/>
    <w:rsid w:val="005E3667"/>
    <w:rsid w:val="005E37CB"/>
    <w:rsid w:val="005E3C08"/>
    <w:rsid w:val="005E3CBA"/>
    <w:rsid w:val="005E3F45"/>
    <w:rsid w:val="005E40AE"/>
    <w:rsid w:val="005E4857"/>
    <w:rsid w:val="005E48E4"/>
    <w:rsid w:val="005E4965"/>
    <w:rsid w:val="005E4B82"/>
    <w:rsid w:val="005E4D15"/>
    <w:rsid w:val="005E5236"/>
    <w:rsid w:val="005E5864"/>
    <w:rsid w:val="005E5942"/>
    <w:rsid w:val="005E59A5"/>
    <w:rsid w:val="005E6575"/>
    <w:rsid w:val="005E66E5"/>
    <w:rsid w:val="005E6715"/>
    <w:rsid w:val="005E68EF"/>
    <w:rsid w:val="005E6C1B"/>
    <w:rsid w:val="005E708B"/>
    <w:rsid w:val="005E7714"/>
    <w:rsid w:val="005E7F16"/>
    <w:rsid w:val="005F0025"/>
    <w:rsid w:val="005F0062"/>
    <w:rsid w:val="005F038A"/>
    <w:rsid w:val="005F0501"/>
    <w:rsid w:val="005F0587"/>
    <w:rsid w:val="005F0894"/>
    <w:rsid w:val="005F0BD3"/>
    <w:rsid w:val="005F0CD9"/>
    <w:rsid w:val="005F10A6"/>
    <w:rsid w:val="005F1375"/>
    <w:rsid w:val="005F13B9"/>
    <w:rsid w:val="005F144C"/>
    <w:rsid w:val="005F1492"/>
    <w:rsid w:val="005F1690"/>
    <w:rsid w:val="005F2098"/>
    <w:rsid w:val="005F24DD"/>
    <w:rsid w:val="005F2654"/>
    <w:rsid w:val="005F29A0"/>
    <w:rsid w:val="005F2A94"/>
    <w:rsid w:val="005F30C7"/>
    <w:rsid w:val="005F32DA"/>
    <w:rsid w:val="005F3399"/>
    <w:rsid w:val="005F3589"/>
    <w:rsid w:val="005F368A"/>
    <w:rsid w:val="005F3785"/>
    <w:rsid w:val="005F3978"/>
    <w:rsid w:val="005F3A1C"/>
    <w:rsid w:val="005F3BC9"/>
    <w:rsid w:val="005F3C22"/>
    <w:rsid w:val="005F3C77"/>
    <w:rsid w:val="005F3CBB"/>
    <w:rsid w:val="005F3CE0"/>
    <w:rsid w:val="005F3D1D"/>
    <w:rsid w:val="005F3D35"/>
    <w:rsid w:val="005F3EB7"/>
    <w:rsid w:val="005F3FAE"/>
    <w:rsid w:val="005F4302"/>
    <w:rsid w:val="005F4740"/>
    <w:rsid w:val="005F4C1E"/>
    <w:rsid w:val="005F4C57"/>
    <w:rsid w:val="005F4F10"/>
    <w:rsid w:val="005F4FA0"/>
    <w:rsid w:val="005F5032"/>
    <w:rsid w:val="005F51A2"/>
    <w:rsid w:val="005F52C5"/>
    <w:rsid w:val="005F52EF"/>
    <w:rsid w:val="005F52F1"/>
    <w:rsid w:val="005F5642"/>
    <w:rsid w:val="005F5947"/>
    <w:rsid w:val="005F5A3F"/>
    <w:rsid w:val="005F5CD9"/>
    <w:rsid w:val="005F5DC0"/>
    <w:rsid w:val="005F6437"/>
    <w:rsid w:val="005F68C7"/>
    <w:rsid w:val="005F6A46"/>
    <w:rsid w:val="005F6A8D"/>
    <w:rsid w:val="005F6ADE"/>
    <w:rsid w:val="005F6D89"/>
    <w:rsid w:val="005F702C"/>
    <w:rsid w:val="005F7223"/>
    <w:rsid w:val="005F72FF"/>
    <w:rsid w:val="005F73F7"/>
    <w:rsid w:val="005F74CB"/>
    <w:rsid w:val="005F7600"/>
    <w:rsid w:val="005F77E0"/>
    <w:rsid w:val="005F7928"/>
    <w:rsid w:val="005F7ABE"/>
    <w:rsid w:val="005F7C07"/>
    <w:rsid w:val="005F7DE2"/>
    <w:rsid w:val="005F7F1F"/>
    <w:rsid w:val="0060009D"/>
    <w:rsid w:val="00600465"/>
    <w:rsid w:val="00600A2B"/>
    <w:rsid w:val="00600FBD"/>
    <w:rsid w:val="00601242"/>
    <w:rsid w:val="0060178D"/>
    <w:rsid w:val="00601824"/>
    <w:rsid w:val="00601A51"/>
    <w:rsid w:val="00601D03"/>
    <w:rsid w:val="00601D45"/>
    <w:rsid w:val="00602201"/>
    <w:rsid w:val="00602B9A"/>
    <w:rsid w:val="00602BA8"/>
    <w:rsid w:val="00602C7E"/>
    <w:rsid w:val="00602E57"/>
    <w:rsid w:val="00602EAD"/>
    <w:rsid w:val="0060376E"/>
    <w:rsid w:val="00603938"/>
    <w:rsid w:val="00603AC0"/>
    <w:rsid w:val="00603E06"/>
    <w:rsid w:val="00603E45"/>
    <w:rsid w:val="00603F5B"/>
    <w:rsid w:val="006040A7"/>
    <w:rsid w:val="006041FC"/>
    <w:rsid w:val="00604768"/>
    <w:rsid w:val="00604DD5"/>
    <w:rsid w:val="006054C9"/>
    <w:rsid w:val="00605617"/>
    <w:rsid w:val="00605626"/>
    <w:rsid w:val="0060583A"/>
    <w:rsid w:val="006058C7"/>
    <w:rsid w:val="006058F6"/>
    <w:rsid w:val="00605EBD"/>
    <w:rsid w:val="00605EF6"/>
    <w:rsid w:val="00605F14"/>
    <w:rsid w:val="00606087"/>
    <w:rsid w:val="006062D5"/>
    <w:rsid w:val="00606B70"/>
    <w:rsid w:val="00606FC5"/>
    <w:rsid w:val="006072F4"/>
    <w:rsid w:val="006076F6"/>
    <w:rsid w:val="0060772E"/>
    <w:rsid w:val="00607787"/>
    <w:rsid w:val="00607954"/>
    <w:rsid w:val="00607B4D"/>
    <w:rsid w:val="00607E5F"/>
    <w:rsid w:val="00610067"/>
    <w:rsid w:val="006101A4"/>
    <w:rsid w:val="00610340"/>
    <w:rsid w:val="00610835"/>
    <w:rsid w:val="00610A63"/>
    <w:rsid w:val="006116B5"/>
    <w:rsid w:val="0061182B"/>
    <w:rsid w:val="006119F0"/>
    <w:rsid w:val="00611D2D"/>
    <w:rsid w:val="0061204B"/>
    <w:rsid w:val="00612558"/>
    <w:rsid w:val="006125CB"/>
    <w:rsid w:val="006125FA"/>
    <w:rsid w:val="00612B06"/>
    <w:rsid w:val="00612EBF"/>
    <w:rsid w:val="0061318E"/>
    <w:rsid w:val="0061345F"/>
    <w:rsid w:val="00613B0E"/>
    <w:rsid w:val="00613D4E"/>
    <w:rsid w:val="00614184"/>
    <w:rsid w:val="006142E8"/>
    <w:rsid w:val="00614509"/>
    <w:rsid w:val="00614625"/>
    <w:rsid w:val="00614691"/>
    <w:rsid w:val="0061484B"/>
    <w:rsid w:val="00614894"/>
    <w:rsid w:val="00614F0A"/>
    <w:rsid w:val="0061549E"/>
    <w:rsid w:val="006154FD"/>
    <w:rsid w:val="006157F9"/>
    <w:rsid w:val="00615E72"/>
    <w:rsid w:val="00616111"/>
    <w:rsid w:val="006164BF"/>
    <w:rsid w:val="0061698E"/>
    <w:rsid w:val="00616A85"/>
    <w:rsid w:val="00616C9B"/>
    <w:rsid w:val="00616F72"/>
    <w:rsid w:val="00617198"/>
    <w:rsid w:val="0061732F"/>
    <w:rsid w:val="0061734A"/>
    <w:rsid w:val="0061742A"/>
    <w:rsid w:val="006177CD"/>
    <w:rsid w:val="00620176"/>
    <w:rsid w:val="0062075F"/>
    <w:rsid w:val="006209C8"/>
    <w:rsid w:val="00621124"/>
    <w:rsid w:val="00621227"/>
    <w:rsid w:val="00621963"/>
    <w:rsid w:val="006221C6"/>
    <w:rsid w:val="0062244E"/>
    <w:rsid w:val="00622A6A"/>
    <w:rsid w:val="00622D07"/>
    <w:rsid w:val="0062301F"/>
    <w:rsid w:val="00623547"/>
    <w:rsid w:val="006237DD"/>
    <w:rsid w:val="006239F4"/>
    <w:rsid w:val="00623B8B"/>
    <w:rsid w:val="00623F92"/>
    <w:rsid w:val="00623FA3"/>
    <w:rsid w:val="006244AF"/>
    <w:rsid w:val="0062450C"/>
    <w:rsid w:val="00624830"/>
    <w:rsid w:val="00624925"/>
    <w:rsid w:val="00624A03"/>
    <w:rsid w:val="00624EC1"/>
    <w:rsid w:val="00624FA2"/>
    <w:rsid w:val="00624FC8"/>
    <w:rsid w:val="0062528E"/>
    <w:rsid w:val="006255D4"/>
    <w:rsid w:val="006257E2"/>
    <w:rsid w:val="006257E3"/>
    <w:rsid w:val="00625B14"/>
    <w:rsid w:val="00626257"/>
    <w:rsid w:val="0062639D"/>
    <w:rsid w:val="006263FC"/>
    <w:rsid w:val="006266F5"/>
    <w:rsid w:val="006268CC"/>
    <w:rsid w:val="006268F1"/>
    <w:rsid w:val="00626BA9"/>
    <w:rsid w:val="00626C4C"/>
    <w:rsid w:val="00626F9D"/>
    <w:rsid w:val="0062715C"/>
    <w:rsid w:val="00627234"/>
    <w:rsid w:val="00627249"/>
    <w:rsid w:val="006274AE"/>
    <w:rsid w:val="00627823"/>
    <w:rsid w:val="00627B9E"/>
    <w:rsid w:val="00627DB6"/>
    <w:rsid w:val="00630095"/>
    <w:rsid w:val="006300E8"/>
    <w:rsid w:val="006301FA"/>
    <w:rsid w:val="00630364"/>
    <w:rsid w:val="00630BDF"/>
    <w:rsid w:val="00630CF7"/>
    <w:rsid w:val="0063130E"/>
    <w:rsid w:val="00631355"/>
    <w:rsid w:val="00631455"/>
    <w:rsid w:val="00631B3F"/>
    <w:rsid w:val="00631B58"/>
    <w:rsid w:val="00631D1B"/>
    <w:rsid w:val="00631EAC"/>
    <w:rsid w:val="00632306"/>
    <w:rsid w:val="00632534"/>
    <w:rsid w:val="0063298F"/>
    <w:rsid w:val="006329C5"/>
    <w:rsid w:val="00632CA9"/>
    <w:rsid w:val="00632CD7"/>
    <w:rsid w:val="00632F26"/>
    <w:rsid w:val="00632F38"/>
    <w:rsid w:val="00633104"/>
    <w:rsid w:val="00633140"/>
    <w:rsid w:val="006331D7"/>
    <w:rsid w:val="00633415"/>
    <w:rsid w:val="00633491"/>
    <w:rsid w:val="00633BC2"/>
    <w:rsid w:val="0063434D"/>
    <w:rsid w:val="00634473"/>
    <w:rsid w:val="00634716"/>
    <w:rsid w:val="00634774"/>
    <w:rsid w:val="006347FD"/>
    <w:rsid w:val="00634975"/>
    <w:rsid w:val="00634F50"/>
    <w:rsid w:val="00635520"/>
    <w:rsid w:val="0063596D"/>
    <w:rsid w:val="00635E4E"/>
    <w:rsid w:val="0063609B"/>
    <w:rsid w:val="00636249"/>
    <w:rsid w:val="0063627A"/>
    <w:rsid w:val="006367BE"/>
    <w:rsid w:val="00636862"/>
    <w:rsid w:val="00636CCF"/>
    <w:rsid w:val="00636CFB"/>
    <w:rsid w:val="00637158"/>
    <w:rsid w:val="006371A1"/>
    <w:rsid w:val="0063787E"/>
    <w:rsid w:val="006378B3"/>
    <w:rsid w:val="00637A97"/>
    <w:rsid w:val="00637B9E"/>
    <w:rsid w:val="00637D0A"/>
    <w:rsid w:val="00637FF5"/>
    <w:rsid w:val="006400CA"/>
    <w:rsid w:val="00640199"/>
    <w:rsid w:val="006403E1"/>
    <w:rsid w:val="00640541"/>
    <w:rsid w:val="006407AD"/>
    <w:rsid w:val="00640C9E"/>
    <w:rsid w:val="00640EB5"/>
    <w:rsid w:val="006410D3"/>
    <w:rsid w:val="006412BA"/>
    <w:rsid w:val="00641353"/>
    <w:rsid w:val="006413CE"/>
    <w:rsid w:val="00641493"/>
    <w:rsid w:val="006414E0"/>
    <w:rsid w:val="00641545"/>
    <w:rsid w:val="006415B6"/>
    <w:rsid w:val="006418A1"/>
    <w:rsid w:val="00641BB5"/>
    <w:rsid w:val="00642535"/>
    <w:rsid w:val="0064257D"/>
    <w:rsid w:val="006427BF"/>
    <w:rsid w:val="00642815"/>
    <w:rsid w:val="00642B69"/>
    <w:rsid w:val="00642BA4"/>
    <w:rsid w:val="00642C5A"/>
    <w:rsid w:val="00642D0F"/>
    <w:rsid w:val="00643002"/>
    <w:rsid w:val="006436A0"/>
    <w:rsid w:val="00643A38"/>
    <w:rsid w:val="00643B6D"/>
    <w:rsid w:val="00643D5B"/>
    <w:rsid w:val="0064425D"/>
    <w:rsid w:val="006442FA"/>
    <w:rsid w:val="0064448D"/>
    <w:rsid w:val="00644555"/>
    <w:rsid w:val="00644680"/>
    <w:rsid w:val="006448BB"/>
    <w:rsid w:val="00644BD4"/>
    <w:rsid w:val="00645591"/>
    <w:rsid w:val="00645676"/>
    <w:rsid w:val="00645AB0"/>
    <w:rsid w:val="00645B68"/>
    <w:rsid w:val="00645C2D"/>
    <w:rsid w:val="006461CF"/>
    <w:rsid w:val="0064654F"/>
    <w:rsid w:val="00646EFB"/>
    <w:rsid w:val="00647352"/>
    <w:rsid w:val="006474A3"/>
    <w:rsid w:val="006477D2"/>
    <w:rsid w:val="0064783B"/>
    <w:rsid w:val="00647C4B"/>
    <w:rsid w:val="00647F56"/>
    <w:rsid w:val="0065040D"/>
    <w:rsid w:val="006504AC"/>
    <w:rsid w:val="00650661"/>
    <w:rsid w:val="006508E2"/>
    <w:rsid w:val="00650ADD"/>
    <w:rsid w:val="00650C96"/>
    <w:rsid w:val="00650D29"/>
    <w:rsid w:val="00650EC2"/>
    <w:rsid w:val="00650F7C"/>
    <w:rsid w:val="006511BC"/>
    <w:rsid w:val="0065170A"/>
    <w:rsid w:val="006517EA"/>
    <w:rsid w:val="006519C5"/>
    <w:rsid w:val="00652223"/>
    <w:rsid w:val="00652306"/>
    <w:rsid w:val="00652406"/>
    <w:rsid w:val="0065292F"/>
    <w:rsid w:val="006529CE"/>
    <w:rsid w:val="00652AB6"/>
    <w:rsid w:val="00652C07"/>
    <w:rsid w:val="00652E1B"/>
    <w:rsid w:val="006535CE"/>
    <w:rsid w:val="006536FA"/>
    <w:rsid w:val="00653921"/>
    <w:rsid w:val="00653C4E"/>
    <w:rsid w:val="00653D79"/>
    <w:rsid w:val="006541CD"/>
    <w:rsid w:val="0065434A"/>
    <w:rsid w:val="00654D91"/>
    <w:rsid w:val="00654DA8"/>
    <w:rsid w:val="00654DE2"/>
    <w:rsid w:val="006551FB"/>
    <w:rsid w:val="006552D5"/>
    <w:rsid w:val="00655385"/>
    <w:rsid w:val="0065538B"/>
    <w:rsid w:val="006556D1"/>
    <w:rsid w:val="006557E6"/>
    <w:rsid w:val="006557EE"/>
    <w:rsid w:val="00655C7B"/>
    <w:rsid w:val="00655CEA"/>
    <w:rsid w:val="006560B4"/>
    <w:rsid w:val="006563F6"/>
    <w:rsid w:val="00656498"/>
    <w:rsid w:val="00656D46"/>
    <w:rsid w:val="00656F17"/>
    <w:rsid w:val="00657079"/>
    <w:rsid w:val="006571D9"/>
    <w:rsid w:val="006572A7"/>
    <w:rsid w:val="006578DD"/>
    <w:rsid w:val="00657A6A"/>
    <w:rsid w:val="00657AEF"/>
    <w:rsid w:val="006600F5"/>
    <w:rsid w:val="00660195"/>
    <w:rsid w:val="00660473"/>
    <w:rsid w:val="006606CE"/>
    <w:rsid w:val="006609B2"/>
    <w:rsid w:val="00661074"/>
    <w:rsid w:val="00661214"/>
    <w:rsid w:val="00661252"/>
    <w:rsid w:val="00661472"/>
    <w:rsid w:val="0066185B"/>
    <w:rsid w:val="0066263F"/>
    <w:rsid w:val="00662800"/>
    <w:rsid w:val="00662B60"/>
    <w:rsid w:val="00663205"/>
    <w:rsid w:val="006633A3"/>
    <w:rsid w:val="006634CF"/>
    <w:rsid w:val="0066352E"/>
    <w:rsid w:val="00663940"/>
    <w:rsid w:val="006639FE"/>
    <w:rsid w:val="00663B6E"/>
    <w:rsid w:val="006640CA"/>
    <w:rsid w:val="006642AA"/>
    <w:rsid w:val="00664729"/>
    <w:rsid w:val="0066496D"/>
    <w:rsid w:val="00664DBC"/>
    <w:rsid w:val="00664F50"/>
    <w:rsid w:val="00665001"/>
    <w:rsid w:val="0066517E"/>
    <w:rsid w:val="006655B1"/>
    <w:rsid w:val="006655DA"/>
    <w:rsid w:val="0066572F"/>
    <w:rsid w:val="00665765"/>
    <w:rsid w:val="006659AE"/>
    <w:rsid w:val="00665A60"/>
    <w:rsid w:val="0066610C"/>
    <w:rsid w:val="006661C5"/>
    <w:rsid w:val="006667E2"/>
    <w:rsid w:val="00666A30"/>
    <w:rsid w:val="00666B49"/>
    <w:rsid w:val="00666EE0"/>
    <w:rsid w:val="006673B4"/>
    <w:rsid w:val="006674EB"/>
    <w:rsid w:val="006676F2"/>
    <w:rsid w:val="00667773"/>
    <w:rsid w:val="00667A28"/>
    <w:rsid w:val="00667C31"/>
    <w:rsid w:val="00667C6D"/>
    <w:rsid w:val="00667CFA"/>
    <w:rsid w:val="006702FA"/>
    <w:rsid w:val="0067049F"/>
    <w:rsid w:val="00670571"/>
    <w:rsid w:val="00670587"/>
    <w:rsid w:val="0067071A"/>
    <w:rsid w:val="00670AD3"/>
    <w:rsid w:val="00670B96"/>
    <w:rsid w:val="00670C8C"/>
    <w:rsid w:val="00670EF4"/>
    <w:rsid w:val="00670F50"/>
    <w:rsid w:val="006713DA"/>
    <w:rsid w:val="00671891"/>
    <w:rsid w:val="006718C1"/>
    <w:rsid w:val="0067195C"/>
    <w:rsid w:val="00671AB9"/>
    <w:rsid w:val="00671B9A"/>
    <w:rsid w:val="0067284E"/>
    <w:rsid w:val="00672895"/>
    <w:rsid w:val="0067298A"/>
    <w:rsid w:val="00672F83"/>
    <w:rsid w:val="00672FEC"/>
    <w:rsid w:val="00673014"/>
    <w:rsid w:val="006731ED"/>
    <w:rsid w:val="00673317"/>
    <w:rsid w:val="00673358"/>
    <w:rsid w:val="00673663"/>
    <w:rsid w:val="006737F0"/>
    <w:rsid w:val="00673807"/>
    <w:rsid w:val="00673B14"/>
    <w:rsid w:val="00673BB9"/>
    <w:rsid w:val="00673D78"/>
    <w:rsid w:val="00673E7C"/>
    <w:rsid w:val="006745B0"/>
    <w:rsid w:val="00674B9F"/>
    <w:rsid w:val="00674C03"/>
    <w:rsid w:val="00674D43"/>
    <w:rsid w:val="00674D7B"/>
    <w:rsid w:val="0067540E"/>
    <w:rsid w:val="006756B6"/>
    <w:rsid w:val="00675CCA"/>
    <w:rsid w:val="006766BE"/>
    <w:rsid w:val="00676812"/>
    <w:rsid w:val="006769EA"/>
    <w:rsid w:val="00676C4B"/>
    <w:rsid w:val="00677837"/>
    <w:rsid w:val="00677A07"/>
    <w:rsid w:val="00677C12"/>
    <w:rsid w:val="00677D07"/>
    <w:rsid w:val="006800FB"/>
    <w:rsid w:val="0068022C"/>
    <w:rsid w:val="00680655"/>
    <w:rsid w:val="00680905"/>
    <w:rsid w:val="00680A9F"/>
    <w:rsid w:val="00680C63"/>
    <w:rsid w:val="00680DA9"/>
    <w:rsid w:val="0068112C"/>
    <w:rsid w:val="0068135A"/>
    <w:rsid w:val="00681516"/>
    <w:rsid w:val="00681980"/>
    <w:rsid w:val="0068198A"/>
    <w:rsid w:val="00682391"/>
    <w:rsid w:val="00682474"/>
    <w:rsid w:val="00682686"/>
    <w:rsid w:val="00682727"/>
    <w:rsid w:val="006828F5"/>
    <w:rsid w:val="00682A00"/>
    <w:rsid w:val="00682A2F"/>
    <w:rsid w:val="00682B50"/>
    <w:rsid w:val="00682C8A"/>
    <w:rsid w:val="00682CB0"/>
    <w:rsid w:val="00682EEF"/>
    <w:rsid w:val="006836CC"/>
    <w:rsid w:val="006836CD"/>
    <w:rsid w:val="00683D18"/>
    <w:rsid w:val="00683D26"/>
    <w:rsid w:val="006840FE"/>
    <w:rsid w:val="006848ED"/>
    <w:rsid w:val="00684C5E"/>
    <w:rsid w:val="00685051"/>
    <w:rsid w:val="006851C0"/>
    <w:rsid w:val="00685AB3"/>
    <w:rsid w:val="00685AF0"/>
    <w:rsid w:val="00685C22"/>
    <w:rsid w:val="00685EEB"/>
    <w:rsid w:val="0068619A"/>
    <w:rsid w:val="0068689E"/>
    <w:rsid w:val="00686C02"/>
    <w:rsid w:val="0068708B"/>
    <w:rsid w:val="00687467"/>
    <w:rsid w:val="0068747F"/>
    <w:rsid w:val="00687687"/>
    <w:rsid w:val="00687E2A"/>
    <w:rsid w:val="0069075A"/>
    <w:rsid w:val="00690CBE"/>
    <w:rsid w:val="00690E55"/>
    <w:rsid w:val="006915B1"/>
    <w:rsid w:val="00691C23"/>
    <w:rsid w:val="00691DD7"/>
    <w:rsid w:val="00691E51"/>
    <w:rsid w:val="00691FEE"/>
    <w:rsid w:val="00692442"/>
    <w:rsid w:val="00692456"/>
    <w:rsid w:val="00692A35"/>
    <w:rsid w:val="00692A40"/>
    <w:rsid w:val="00692AB9"/>
    <w:rsid w:val="00692C99"/>
    <w:rsid w:val="00692DE7"/>
    <w:rsid w:val="00692F0F"/>
    <w:rsid w:val="00692FC5"/>
    <w:rsid w:val="00693550"/>
    <w:rsid w:val="00693693"/>
    <w:rsid w:val="006939A8"/>
    <w:rsid w:val="00693AE3"/>
    <w:rsid w:val="00693C9A"/>
    <w:rsid w:val="00693D4A"/>
    <w:rsid w:val="00693F45"/>
    <w:rsid w:val="00694220"/>
    <w:rsid w:val="006943A2"/>
    <w:rsid w:val="006948A7"/>
    <w:rsid w:val="00695748"/>
    <w:rsid w:val="006959F5"/>
    <w:rsid w:val="00695B96"/>
    <w:rsid w:val="0069610E"/>
    <w:rsid w:val="006962C8"/>
    <w:rsid w:val="0069684B"/>
    <w:rsid w:val="006970AB"/>
    <w:rsid w:val="006974FD"/>
    <w:rsid w:val="0069762C"/>
    <w:rsid w:val="0069765A"/>
    <w:rsid w:val="0069795E"/>
    <w:rsid w:val="0069798A"/>
    <w:rsid w:val="006A0285"/>
    <w:rsid w:val="006A0556"/>
    <w:rsid w:val="006A06DA"/>
    <w:rsid w:val="006A0B5D"/>
    <w:rsid w:val="006A0C92"/>
    <w:rsid w:val="006A12B8"/>
    <w:rsid w:val="006A12E2"/>
    <w:rsid w:val="006A14B2"/>
    <w:rsid w:val="006A175E"/>
    <w:rsid w:val="006A17CB"/>
    <w:rsid w:val="006A19BD"/>
    <w:rsid w:val="006A1A11"/>
    <w:rsid w:val="006A2001"/>
    <w:rsid w:val="006A21FF"/>
    <w:rsid w:val="006A2632"/>
    <w:rsid w:val="006A292F"/>
    <w:rsid w:val="006A29F0"/>
    <w:rsid w:val="006A33C5"/>
    <w:rsid w:val="006A34C2"/>
    <w:rsid w:val="006A3721"/>
    <w:rsid w:val="006A37EA"/>
    <w:rsid w:val="006A3BCB"/>
    <w:rsid w:val="006A475D"/>
    <w:rsid w:val="006A4AC0"/>
    <w:rsid w:val="006A5270"/>
    <w:rsid w:val="006A57B1"/>
    <w:rsid w:val="006A5E10"/>
    <w:rsid w:val="006A5ED7"/>
    <w:rsid w:val="006A5EDB"/>
    <w:rsid w:val="006A60A8"/>
    <w:rsid w:val="006A62F6"/>
    <w:rsid w:val="006A6355"/>
    <w:rsid w:val="006A64B6"/>
    <w:rsid w:val="006A716F"/>
    <w:rsid w:val="006A7578"/>
    <w:rsid w:val="006A7659"/>
    <w:rsid w:val="006A76F3"/>
    <w:rsid w:val="006A7830"/>
    <w:rsid w:val="006A7E1E"/>
    <w:rsid w:val="006A7E44"/>
    <w:rsid w:val="006B00CF"/>
    <w:rsid w:val="006B03A9"/>
    <w:rsid w:val="006B0533"/>
    <w:rsid w:val="006B066E"/>
    <w:rsid w:val="006B074C"/>
    <w:rsid w:val="006B08BA"/>
    <w:rsid w:val="006B08E1"/>
    <w:rsid w:val="006B0AFB"/>
    <w:rsid w:val="006B0C60"/>
    <w:rsid w:val="006B0EBE"/>
    <w:rsid w:val="006B11A0"/>
    <w:rsid w:val="006B1492"/>
    <w:rsid w:val="006B14D4"/>
    <w:rsid w:val="006B17D9"/>
    <w:rsid w:val="006B17E7"/>
    <w:rsid w:val="006B209E"/>
    <w:rsid w:val="006B21E3"/>
    <w:rsid w:val="006B2215"/>
    <w:rsid w:val="006B2431"/>
    <w:rsid w:val="006B26AC"/>
    <w:rsid w:val="006B2745"/>
    <w:rsid w:val="006B27DA"/>
    <w:rsid w:val="006B2A1B"/>
    <w:rsid w:val="006B2C8A"/>
    <w:rsid w:val="006B2CDC"/>
    <w:rsid w:val="006B2CDD"/>
    <w:rsid w:val="006B2D17"/>
    <w:rsid w:val="006B312C"/>
    <w:rsid w:val="006B34B8"/>
    <w:rsid w:val="006B3810"/>
    <w:rsid w:val="006B3892"/>
    <w:rsid w:val="006B3AEE"/>
    <w:rsid w:val="006B3D8B"/>
    <w:rsid w:val="006B4012"/>
    <w:rsid w:val="006B437B"/>
    <w:rsid w:val="006B4399"/>
    <w:rsid w:val="006B44D8"/>
    <w:rsid w:val="006B4516"/>
    <w:rsid w:val="006B4594"/>
    <w:rsid w:val="006B47C0"/>
    <w:rsid w:val="006B4A38"/>
    <w:rsid w:val="006B4A70"/>
    <w:rsid w:val="006B4E8F"/>
    <w:rsid w:val="006B5290"/>
    <w:rsid w:val="006B54A7"/>
    <w:rsid w:val="006B5B10"/>
    <w:rsid w:val="006B5EFB"/>
    <w:rsid w:val="006B627B"/>
    <w:rsid w:val="006B62B5"/>
    <w:rsid w:val="006B63AC"/>
    <w:rsid w:val="006B63D2"/>
    <w:rsid w:val="006B6687"/>
    <w:rsid w:val="006B674A"/>
    <w:rsid w:val="006B6877"/>
    <w:rsid w:val="006B6B97"/>
    <w:rsid w:val="006B6DB3"/>
    <w:rsid w:val="006B73D9"/>
    <w:rsid w:val="006B7779"/>
    <w:rsid w:val="006B7A76"/>
    <w:rsid w:val="006B7C2B"/>
    <w:rsid w:val="006C01FE"/>
    <w:rsid w:val="006C021F"/>
    <w:rsid w:val="006C029B"/>
    <w:rsid w:val="006C04AD"/>
    <w:rsid w:val="006C0782"/>
    <w:rsid w:val="006C09C4"/>
    <w:rsid w:val="006C17DC"/>
    <w:rsid w:val="006C196B"/>
    <w:rsid w:val="006C1F7D"/>
    <w:rsid w:val="006C2653"/>
    <w:rsid w:val="006C29F7"/>
    <w:rsid w:val="006C2C34"/>
    <w:rsid w:val="006C2FBA"/>
    <w:rsid w:val="006C3000"/>
    <w:rsid w:val="006C3086"/>
    <w:rsid w:val="006C309A"/>
    <w:rsid w:val="006C3281"/>
    <w:rsid w:val="006C3318"/>
    <w:rsid w:val="006C355A"/>
    <w:rsid w:val="006C3754"/>
    <w:rsid w:val="006C3A1B"/>
    <w:rsid w:val="006C42FB"/>
    <w:rsid w:val="006C4369"/>
    <w:rsid w:val="006C4934"/>
    <w:rsid w:val="006C4A37"/>
    <w:rsid w:val="006C4B2B"/>
    <w:rsid w:val="006C4E42"/>
    <w:rsid w:val="006C4E77"/>
    <w:rsid w:val="006C546D"/>
    <w:rsid w:val="006C5471"/>
    <w:rsid w:val="006C54F3"/>
    <w:rsid w:val="006C558A"/>
    <w:rsid w:val="006C59BC"/>
    <w:rsid w:val="006C5F2B"/>
    <w:rsid w:val="006C6070"/>
    <w:rsid w:val="006C6726"/>
    <w:rsid w:val="006C6867"/>
    <w:rsid w:val="006C694C"/>
    <w:rsid w:val="006C6C89"/>
    <w:rsid w:val="006C6E04"/>
    <w:rsid w:val="006C6F95"/>
    <w:rsid w:val="006C702C"/>
    <w:rsid w:val="006C7BB5"/>
    <w:rsid w:val="006D032B"/>
    <w:rsid w:val="006D0417"/>
    <w:rsid w:val="006D089F"/>
    <w:rsid w:val="006D08EF"/>
    <w:rsid w:val="006D11B9"/>
    <w:rsid w:val="006D12DB"/>
    <w:rsid w:val="006D13A0"/>
    <w:rsid w:val="006D18EB"/>
    <w:rsid w:val="006D1D28"/>
    <w:rsid w:val="006D1D63"/>
    <w:rsid w:val="006D1E76"/>
    <w:rsid w:val="006D20CA"/>
    <w:rsid w:val="006D238D"/>
    <w:rsid w:val="006D249A"/>
    <w:rsid w:val="006D29CE"/>
    <w:rsid w:val="006D2EB4"/>
    <w:rsid w:val="006D2FDF"/>
    <w:rsid w:val="006D30A6"/>
    <w:rsid w:val="006D36C2"/>
    <w:rsid w:val="006D38B7"/>
    <w:rsid w:val="006D3A26"/>
    <w:rsid w:val="006D3DCF"/>
    <w:rsid w:val="006D4528"/>
    <w:rsid w:val="006D45A3"/>
    <w:rsid w:val="006D4652"/>
    <w:rsid w:val="006D4894"/>
    <w:rsid w:val="006D4C79"/>
    <w:rsid w:val="006D51AD"/>
    <w:rsid w:val="006D57C1"/>
    <w:rsid w:val="006D57D7"/>
    <w:rsid w:val="006D5C05"/>
    <w:rsid w:val="006D5EEF"/>
    <w:rsid w:val="006D5FB7"/>
    <w:rsid w:val="006D6811"/>
    <w:rsid w:val="006D710F"/>
    <w:rsid w:val="006D719C"/>
    <w:rsid w:val="006D7521"/>
    <w:rsid w:val="006D7533"/>
    <w:rsid w:val="006D7738"/>
    <w:rsid w:val="006D79B4"/>
    <w:rsid w:val="006D7A17"/>
    <w:rsid w:val="006D7EF0"/>
    <w:rsid w:val="006E01D1"/>
    <w:rsid w:val="006E0409"/>
    <w:rsid w:val="006E051C"/>
    <w:rsid w:val="006E05FD"/>
    <w:rsid w:val="006E104D"/>
    <w:rsid w:val="006E1489"/>
    <w:rsid w:val="006E195B"/>
    <w:rsid w:val="006E1BCC"/>
    <w:rsid w:val="006E1DEC"/>
    <w:rsid w:val="006E225F"/>
    <w:rsid w:val="006E2314"/>
    <w:rsid w:val="006E2436"/>
    <w:rsid w:val="006E2891"/>
    <w:rsid w:val="006E2947"/>
    <w:rsid w:val="006E2B26"/>
    <w:rsid w:val="006E2C55"/>
    <w:rsid w:val="006E3C45"/>
    <w:rsid w:val="006E3E23"/>
    <w:rsid w:val="006E424C"/>
    <w:rsid w:val="006E4318"/>
    <w:rsid w:val="006E4589"/>
    <w:rsid w:val="006E486C"/>
    <w:rsid w:val="006E48EB"/>
    <w:rsid w:val="006E4F04"/>
    <w:rsid w:val="006E5300"/>
    <w:rsid w:val="006E53D2"/>
    <w:rsid w:val="006E540B"/>
    <w:rsid w:val="006E5536"/>
    <w:rsid w:val="006E5667"/>
    <w:rsid w:val="006E57D6"/>
    <w:rsid w:val="006E5BAF"/>
    <w:rsid w:val="006E5BDE"/>
    <w:rsid w:val="006E5EC6"/>
    <w:rsid w:val="006E66EB"/>
    <w:rsid w:val="006E7172"/>
    <w:rsid w:val="006E71AC"/>
    <w:rsid w:val="006E7887"/>
    <w:rsid w:val="006E79CA"/>
    <w:rsid w:val="006E7E24"/>
    <w:rsid w:val="006F05F5"/>
    <w:rsid w:val="006F06F9"/>
    <w:rsid w:val="006F0F1E"/>
    <w:rsid w:val="006F14AA"/>
    <w:rsid w:val="006F1573"/>
    <w:rsid w:val="006F17D7"/>
    <w:rsid w:val="006F19DC"/>
    <w:rsid w:val="006F1C3C"/>
    <w:rsid w:val="006F1E68"/>
    <w:rsid w:val="006F21FC"/>
    <w:rsid w:val="006F2806"/>
    <w:rsid w:val="006F2C10"/>
    <w:rsid w:val="006F2C87"/>
    <w:rsid w:val="006F2EA6"/>
    <w:rsid w:val="006F3252"/>
    <w:rsid w:val="006F3379"/>
    <w:rsid w:val="006F354A"/>
    <w:rsid w:val="006F3696"/>
    <w:rsid w:val="006F3703"/>
    <w:rsid w:val="006F3D6B"/>
    <w:rsid w:val="006F3D8B"/>
    <w:rsid w:val="006F3EAD"/>
    <w:rsid w:val="006F4871"/>
    <w:rsid w:val="006F4A9B"/>
    <w:rsid w:val="006F5146"/>
    <w:rsid w:val="006F51F3"/>
    <w:rsid w:val="006F527B"/>
    <w:rsid w:val="006F53E0"/>
    <w:rsid w:val="006F5463"/>
    <w:rsid w:val="006F59BD"/>
    <w:rsid w:val="006F5CC0"/>
    <w:rsid w:val="006F5D7B"/>
    <w:rsid w:val="006F5DAB"/>
    <w:rsid w:val="006F5E89"/>
    <w:rsid w:val="006F610B"/>
    <w:rsid w:val="006F6144"/>
    <w:rsid w:val="006F61A8"/>
    <w:rsid w:val="006F632A"/>
    <w:rsid w:val="006F65F9"/>
    <w:rsid w:val="006F66D0"/>
    <w:rsid w:val="006F69FC"/>
    <w:rsid w:val="006F6A05"/>
    <w:rsid w:val="006F6AA3"/>
    <w:rsid w:val="006F6B2D"/>
    <w:rsid w:val="006F6D59"/>
    <w:rsid w:val="006F6D72"/>
    <w:rsid w:val="006F7116"/>
    <w:rsid w:val="006F7506"/>
    <w:rsid w:val="006F7761"/>
    <w:rsid w:val="006F79A4"/>
    <w:rsid w:val="006F7AFF"/>
    <w:rsid w:val="006F7D0D"/>
    <w:rsid w:val="006F7D6E"/>
    <w:rsid w:val="006F7F9C"/>
    <w:rsid w:val="007001C5"/>
    <w:rsid w:val="0070099D"/>
    <w:rsid w:val="00700DDC"/>
    <w:rsid w:val="00700FDE"/>
    <w:rsid w:val="00701002"/>
    <w:rsid w:val="00701202"/>
    <w:rsid w:val="00701316"/>
    <w:rsid w:val="00701580"/>
    <w:rsid w:val="0070178C"/>
    <w:rsid w:val="00701B4E"/>
    <w:rsid w:val="00701B5E"/>
    <w:rsid w:val="00701BCE"/>
    <w:rsid w:val="0070235E"/>
    <w:rsid w:val="007023F5"/>
    <w:rsid w:val="0070261B"/>
    <w:rsid w:val="0070270E"/>
    <w:rsid w:val="007028D8"/>
    <w:rsid w:val="00702BE6"/>
    <w:rsid w:val="00702C05"/>
    <w:rsid w:val="00702C8A"/>
    <w:rsid w:val="00702F31"/>
    <w:rsid w:val="00703028"/>
    <w:rsid w:val="0070312F"/>
    <w:rsid w:val="00703142"/>
    <w:rsid w:val="007038E6"/>
    <w:rsid w:val="00703A39"/>
    <w:rsid w:val="00703DD3"/>
    <w:rsid w:val="007044AE"/>
    <w:rsid w:val="0070474B"/>
    <w:rsid w:val="00704C4C"/>
    <w:rsid w:val="00704F96"/>
    <w:rsid w:val="007050E5"/>
    <w:rsid w:val="007052AB"/>
    <w:rsid w:val="007053D6"/>
    <w:rsid w:val="007054FB"/>
    <w:rsid w:val="007055D2"/>
    <w:rsid w:val="00705643"/>
    <w:rsid w:val="00705CD2"/>
    <w:rsid w:val="00705EB9"/>
    <w:rsid w:val="00705F19"/>
    <w:rsid w:val="00706295"/>
    <w:rsid w:val="00706627"/>
    <w:rsid w:val="0070672C"/>
    <w:rsid w:val="00706789"/>
    <w:rsid w:val="00706894"/>
    <w:rsid w:val="00706CEE"/>
    <w:rsid w:val="00706FF3"/>
    <w:rsid w:val="00707191"/>
    <w:rsid w:val="00707361"/>
    <w:rsid w:val="00710B5D"/>
    <w:rsid w:val="00710F0E"/>
    <w:rsid w:val="007113BB"/>
    <w:rsid w:val="0071142A"/>
    <w:rsid w:val="007117D0"/>
    <w:rsid w:val="007118BB"/>
    <w:rsid w:val="00711E3D"/>
    <w:rsid w:val="00711E63"/>
    <w:rsid w:val="00711ED4"/>
    <w:rsid w:val="00712377"/>
    <w:rsid w:val="00712561"/>
    <w:rsid w:val="007129A5"/>
    <w:rsid w:val="007136E5"/>
    <w:rsid w:val="00713A9B"/>
    <w:rsid w:val="00713D4E"/>
    <w:rsid w:val="007140B4"/>
    <w:rsid w:val="00714357"/>
    <w:rsid w:val="0071484F"/>
    <w:rsid w:val="007158D4"/>
    <w:rsid w:val="007158D8"/>
    <w:rsid w:val="00715CBE"/>
    <w:rsid w:val="00715F46"/>
    <w:rsid w:val="007161E6"/>
    <w:rsid w:val="0071653F"/>
    <w:rsid w:val="00716BFF"/>
    <w:rsid w:val="00716D4F"/>
    <w:rsid w:val="00716DAE"/>
    <w:rsid w:val="00716E6B"/>
    <w:rsid w:val="00716F3C"/>
    <w:rsid w:val="007170D5"/>
    <w:rsid w:val="00717231"/>
    <w:rsid w:val="007177DD"/>
    <w:rsid w:val="00717E06"/>
    <w:rsid w:val="00720077"/>
    <w:rsid w:val="007202E4"/>
    <w:rsid w:val="0072034D"/>
    <w:rsid w:val="007205B7"/>
    <w:rsid w:val="00720A87"/>
    <w:rsid w:val="007212BD"/>
    <w:rsid w:val="007214DD"/>
    <w:rsid w:val="0072157C"/>
    <w:rsid w:val="007215EA"/>
    <w:rsid w:val="007216CB"/>
    <w:rsid w:val="007219EB"/>
    <w:rsid w:val="00721AAC"/>
    <w:rsid w:val="0072221B"/>
    <w:rsid w:val="007227ED"/>
    <w:rsid w:val="00722869"/>
    <w:rsid w:val="007228F7"/>
    <w:rsid w:val="00722D1D"/>
    <w:rsid w:val="00722DC9"/>
    <w:rsid w:val="007230E1"/>
    <w:rsid w:val="0072312D"/>
    <w:rsid w:val="007237CA"/>
    <w:rsid w:val="0072399A"/>
    <w:rsid w:val="0072399C"/>
    <w:rsid w:val="00723A54"/>
    <w:rsid w:val="00723A89"/>
    <w:rsid w:val="00723BFB"/>
    <w:rsid w:val="00723CD4"/>
    <w:rsid w:val="00723EE9"/>
    <w:rsid w:val="00724325"/>
    <w:rsid w:val="0072452B"/>
    <w:rsid w:val="00724C10"/>
    <w:rsid w:val="00724C57"/>
    <w:rsid w:val="00724FC5"/>
    <w:rsid w:val="00724FFD"/>
    <w:rsid w:val="00725161"/>
    <w:rsid w:val="0072542A"/>
    <w:rsid w:val="007259EC"/>
    <w:rsid w:val="00725A68"/>
    <w:rsid w:val="007261B7"/>
    <w:rsid w:val="00726221"/>
    <w:rsid w:val="00726491"/>
    <w:rsid w:val="007264CD"/>
    <w:rsid w:val="00726765"/>
    <w:rsid w:val="00726DD6"/>
    <w:rsid w:val="00726EFF"/>
    <w:rsid w:val="0072722C"/>
    <w:rsid w:val="00727519"/>
    <w:rsid w:val="00727981"/>
    <w:rsid w:val="00727B0D"/>
    <w:rsid w:val="00727B6D"/>
    <w:rsid w:val="00727BBA"/>
    <w:rsid w:val="00727C61"/>
    <w:rsid w:val="00727F98"/>
    <w:rsid w:val="0073027B"/>
    <w:rsid w:val="00730371"/>
    <w:rsid w:val="00730537"/>
    <w:rsid w:val="00730626"/>
    <w:rsid w:val="0073097E"/>
    <w:rsid w:val="00730AB0"/>
    <w:rsid w:val="00730B97"/>
    <w:rsid w:val="00730BA5"/>
    <w:rsid w:val="00730F75"/>
    <w:rsid w:val="00731171"/>
    <w:rsid w:val="007311C0"/>
    <w:rsid w:val="00731364"/>
    <w:rsid w:val="00731919"/>
    <w:rsid w:val="00731951"/>
    <w:rsid w:val="00731E1E"/>
    <w:rsid w:val="00731F1E"/>
    <w:rsid w:val="00732229"/>
    <w:rsid w:val="007327A9"/>
    <w:rsid w:val="007329A7"/>
    <w:rsid w:val="00732D86"/>
    <w:rsid w:val="007331A5"/>
    <w:rsid w:val="00733496"/>
    <w:rsid w:val="00733622"/>
    <w:rsid w:val="0073375F"/>
    <w:rsid w:val="0073382F"/>
    <w:rsid w:val="00733E3A"/>
    <w:rsid w:val="00733FF4"/>
    <w:rsid w:val="00734160"/>
    <w:rsid w:val="007341B1"/>
    <w:rsid w:val="007342FA"/>
    <w:rsid w:val="00734391"/>
    <w:rsid w:val="007343FB"/>
    <w:rsid w:val="00734491"/>
    <w:rsid w:val="007344B9"/>
    <w:rsid w:val="007345B5"/>
    <w:rsid w:val="00734873"/>
    <w:rsid w:val="00734A0F"/>
    <w:rsid w:val="00734BC9"/>
    <w:rsid w:val="00734C5F"/>
    <w:rsid w:val="00734F10"/>
    <w:rsid w:val="007350EB"/>
    <w:rsid w:val="0073535E"/>
    <w:rsid w:val="007354FA"/>
    <w:rsid w:val="007357A2"/>
    <w:rsid w:val="007359E1"/>
    <w:rsid w:val="00735C83"/>
    <w:rsid w:val="007360B1"/>
    <w:rsid w:val="00736373"/>
    <w:rsid w:val="0073661D"/>
    <w:rsid w:val="0073713B"/>
    <w:rsid w:val="00737251"/>
    <w:rsid w:val="0073734F"/>
    <w:rsid w:val="00737540"/>
    <w:rsid w:val="0073772D"/>
    <w:rsid w:val="007377BF"/>
    <w:rsid w:val="0073796D"/>
    <w:rsid w:val="00737D0E"/>
    <w:rsid w:val="00737D8C"/>
    <w:rsid w:val="00737DFB"/>
    <w:rsid w:val="00737FCB"/>
    <w:rsid w:val="00740024"/>
    <w:rsid w:val="00740266"/>
    <w:rsid w:val="00740779"/>
    <w:rsid w:val="007407E2"/>
    <w:rsid w:val="00740831"/>
    <w:rsid w:val="007408F6"/>
    <w:rsid w:val="007409E8"/>
    <w:rsid w:val="00740B97"/>
    <w:rsid w:val="00740E15"/>
    <w:rsid w:val="00741719"/>
    <w:rsid w:val="00741729"/>
    <w:rsid w:val="00741765"/>
    <w:rsid w:val="00741D44"/>
    <w:rsid w:val="00741F59"/>
    <w:rsid w:val="007420FC"/>
    <w:rsid w:val="007422A3"/>
    <w:rsid w:val="007422B0"/>
    <w:rsid w:val="0074297C"/>
    <w:rsid w:val="00742C73"/>
    <w:rsid w:val="00742DC7"/>
    <w:rsid w:val="00743133"/>
    <w:rsid w:val="007435E4"/>
    <w:rsid w:val="007437B5"/>
    <w:rsid w:val="00743DE3"/>
    <w:rsid w:val="007440C9"/>
    <w:rsid w:val="00744198"/>
    <w:rsid w:val="0074420C"/>
    <w:rsid w:val="00744349"/>
    <w:rsid w:val="00744459"/>
    <w:rsid w:val="007444DC"/>
    <w:rsid w:val="007446DE"/>
    <w:rsid w:val="00744874"/>
    <w:rsid w:val="007448BA"/>
    <w:rsid w:val="0074496D"/>
    <w:rsid w:val="00744A53"/>
    <w:rsid w:val="00744DAA"/>
    <w:rsid w:val="00744DFF"/>
    <w:rsid w:val="007452BE"/>
    <w:rsid w:val="00745416"/>
    <w:rsid w:val="007454A8"/>
    <w:rsid w:val="00745673"/>
    <w:rsid w:val="0074576B"/>
    <w:rsid w:val="00745CC4"/>
    <w:rsid w:val="00745E2A"/>
    <w:rsid w:val="00745E9A"/>
    <w:rsid w:val="00745F6F"/>
    <w:rsid w:val="00746578"/>
    <w:rsid w:val="00746BE2"/>
    <w:rsid w:val="00746C47"/>
    <w:rsid w:val="00746C9D"/>
    <w:rsid w:val="00746DE3"/>
    <w:rsid w:val="0074702B"/>
    <w:rsid w:val="00747346"/>
    <w:rsid w:val="0074787D"/>
    <w:rsid w:val="00747BAB"/>
    <w:rsid w:val="00747C2B"/>
    <w:rsid w:val="00750537"/>
    <w:rsid w:val="007505D0"/>
    <w:rsid w:val="00750709"/>
    <w:rsid w:val="0075075D"/>
    <w:rsid w:val="0075079C"/>
    <w:rsid w:val="00750BF0"/>
    <w:rsid w:val="00750DA6"/>
    <w:rsid w:val="00750FE1"/>
    <w:rsid w:val="00751401"/>
    <w:rsid w:val="00751761"/>
    <w:rsid w:val="0075199E"/>
    <w:rsid w:val="007523E2"/>
    <w:rsid w:val="00752409"/>
    <w:rsid w:val="00752553"/>
    <w:rsid w:val="00752615"/>
    <w:rsid w:val="0075276F"/>
    <w:rsid w:val="007528FB"/>
    <w:rsid w:val="00752DDA"/>
    <w:rsid w:val="0075315F"/>
    <w:rsid w:val="00753239"/>
    <w:rsid w:val="00754337"/>
    <w:rsid w:val="007543BA"/>
    <w:rsid w:val="00754440"/>
    <w:rsid w:val="007545D3"/>
    <w:rsid w:val="00754762"/>
    <w:rsid w:val="00754A00"/>
    <w:rsid w:val="00754D3E"/>
    <w:rsid w:val="00754D43"/>
    <w:rsid w:val="00754DF7"/>
    <w:rsid w:val="00754E88"/>
    <w:rsid w:val="007552A7"/>
    <w:rsid w:val="0075547F"/>
    <w:rsid w:val="007555A9"/>
    <w:rsid w:val="0075599F"/>
    <w:rsid w:val="00755DEC"/>
    <w:rsid w:val="00755F41"/>
    <w:rsid w:val="00755F95"/>
    <w:rsid w:val="00755FC1"/>
    <w:rsid w:val="00756040"/>
    <w:rsid w:val="0075627F"/>
    <w:rsid w:val="0075676A"/>
    <w:rsid w:val="00756D16"/>
    <w:rsid w:val="00756E5F"/>
    <w:rsid w:val="007572A5"/>
    <w:rsid w:val="00757484"/>
    <w:rsid w:val="00757BC9"/>
    <w:rsid w:val="00757BF0"/>
    <w:rsid w:val="00757DBE"/>
    <w:rsid w:val="00757DEB"/>
    <w:rsid w:val="00757E76"/>
    <w:rsid w:val="00760375"/>
    <w:rsid w:val="00760477"/>
    <w:rsid w:val="0076047C"/>
    <w:rsid w:val="0076088D"/>
    <w:rsid w:val="007608A0"/>
    <w:rsid w:val="00761052"/>
    <w:rsid w:val="0076106D"/>
    <w:rsid w:val="0076119F"/>
    <w:rsid w:val="00761595"/>
    <w:rsid w:val="00761B8C"/>
    <w:rsid w:val="00761F83"/>
    <w:rsid w:val="00762034"/>
    <w:rsid w:val="007620CE"/>
    <w:rsid w:val="007624C5"/>
    <w:rsid w:val="00762554"/>
    <w:rsid w:val="007626FA"/>
    <w:rsid w:val="007627A3"/>
    <w:rsid w:val="0076289C"/>
    <w:rsid w:val="007628C1"/>
    <w:rsid w:val="007628F6"/>
    <w:rsid w:val="00762B6C"/>
    <w:rsid w:val="00762B8E"/>
    <w:rsid w:val="00762C03"/>
    <w:rsid w:val="00762C36"/>
    <w:rsid w:val="00762CAA"/>
    <w:rsid w:val="00762F0F"/>
    <w:rsid w:val="0076315B"/>
    <w:rsid w:val="007632F7"/>
    <w:rsid w:val="00763F0E"/>
    <w:rsid w:val="007640D5"/>
    <w:rsid w:val="007640EB"/>
    <w:rsid w:val="0076418C"/>
    <w:rsid w:val="007642F7"/>
    <w:rsid w:val="007643D1"/>
    <w:rsid w:val="007644AB"/>
    <w:rsid w:val="007647EC"/>
    <w:rsid w:val="007648A8"/>
    <w:rsid w:val="00764B09"/>
    <w:rsid w:val="00764FBD"/>
    <w:rsid w:val="00765036"/>
    <w:rsid w:val="00765278"/>
    <w:rsid w:val="007652DF"/>
    <w:rsid w:val="007654AB"/>
    <w:rsid w:val="00765BDE"/>
    <w:rsid w:val="00765EC2"/>
    <w:rsid w:val="007664F5"/>
    <w:rsid w:val="0076675C"/>
    <w:rsid w:val="00766942"/>
    <w:rsid w:val="007671EE"/>
    <w:rsid w:val="00767800"/>
    <w:rsid w:val="007678F5"/>
    <w:rsid w:val="00767A86"/>
    <w:rsid w:val="00767D0B"/>
    <w:rsid w:val="007701A3"/>
    <w:rsid w:val="007701BD"/>
    <w:rsid w:val="00770308"/>
    <w:rsid w:val="00770334"/>
    <w:rsid w:val="0077036C"/>
    <w:rsid w:val="007705B7"/>
    <w:rsid w:val="0077067B"/>
    <w:rsid w:val="00770B29"/>
    <w:rsid w:val="00770B77"/>
    <w:rsid w:val="00770CDA"/>
    <w:rsid w:val="00770DA2"/>
    <w:rsid w:val="00770F43"/>
    <w:rsid w:val="0077106A"/>
    <w:rsid w:val="007715D4"/>
    <w:rsid w:val="007718AC"/>
    <w:rsid w:val="007718FE"/>
    <w:rsid w:val="00771A06"/>
    <w:rsid w:val="00771BBE"/>
    <w:rsid w:val="00771DAC"/>
    <w:rsid w:val="00772360"/>
    <w:rsid w:val="00772801"/>
    <w:rsid w:val="00772C8F"/>
    <w:rsid w:val="0077339F"/>
    <w:rsid w:val="007738B2"/>
    <w:rsid w:val="00773C8A"/>
    <w:rsid w:val="00773D73"/>
    <w:rsid w:val="00773F9F"/>
    <w:rsid w:val="00774204"/>
    <w:rsid w:val="0077438D"/>
    <w:rsid w:val="00774737"/>
    <w:rsid w:val="00774852"/>
    <w:rsid w:val="007748AE"/>
    <w:rsid w:val="0077495E"/>
    <w:rsid w:val="00774D0A"/>
    <w:rsid w:val="007750B9"/>
    <w:rsid w:val="0077539A"/>
    <w:rsid w:val="007755AE"/>
    <w:rsid w:val="00775625"/>
    <w:rsid w:val="00775C42"/>
    <w:rsid w:val="007762C0"/>
    <w:rsid w:val="007763E0"/>
    <w:rsid w:val="00776420"/>
    <w:rsid w:val="00776826"/>
    <w:rsid w:val="00776942"/>
    <w:rsid w:val="00776AFD"/>
    <w:rsid w:val="00776EBA"/>
    <w:rsid w:val="00776FB9"/>
    <w:rsid w:val="007772A4"/>
    <w:rsid w:val="00777392"/>
    <w:rsid w:val="007774B8"/>
    <w:rsid w:val="007776D4"/>
    <w:rsid w:val="00777A58"/>
    <w:rsid w:val="00777E15"/>
    <w:rsid w:val="00777E99"/>
    <w:rsid w:val="00777EC6"/>
    <w:rsid w:val="00777FD8"/>
    <w:rsid w:val="007803D7"/>
    <w:rsid w:val="0078041E"/>
    <w:rsid w:val="007804DE"/>
    <w:rsid w:val="00780544"/>
    <w:rsid w:val="00780991"/>
    <w:rsid w:val="00780C9D"/>
    <w:rsid w:val="00780E14"/>
    <w:rsid w:val="0078100A"/>
    <w:rsid w:val="007814CF"/>
    <w:rsid w:val="007814D8"/>
    <w:rsid w:val="00781536"/>
    <w:rsid w:val="00781554"/>
    <w:rsid w:val="00781702"/>
    <w:rsid w:val="0078176A"/>
    <w:rsid w:val="007817CA"/>
    <w:rsid w:val="007818EB"/>
    <w:rsid w:val="00781A41"/>
    <w:rsid w:val="00781EA6"/>
    <w:rsid w:val="00781F4C"/>
    <w:rsid w:val="00781FE7"/>
    <w:rsid w:val="00782047"/>
    <w:rsid w:val="00782187"/>
    <w:rsid w:val="00782596"/>
    <w:rsid w:val="007825CD"/>
    <w:rsid w:val="0078272D"/>
    <w:rsid w:val="00782A61"/>
    <w:rsid w:val="00782E83"/>
    <w:rsid w:val="00783294"/>
    <w:rsid w:val="0078363C"/>
    <w:rsid w:val="007837A7"/>
    <w:rsid w:val="0078390C"/>
    <w:rsid w:val="00783C5F"/>
    <w:rsid w:val="00784182"/>
    <w:rsid w:val="0078423A"/>
    <w:rsid w:val="007842A1"/>
    <w:rsid w:val="00784540"/>
    <w:rsid w:val="00784B1E"/>
    <w:rsid w:val="00784C30"/>
    <w:rsid w:val="0078532A"/>
    <w:rsid w:val="00785785"/>
    <w:rsid w:val="00786190"/>
    <w:rsid w:val="007864B9"/>
    <w:rsid w:val="00786A3F"/>
    <w:rsid w:val="00786F8A"/>
    <w:rsid w:val="0078704F"/>
    <w:rsid w:val="00787173"/>
    <w:rsid w:val="00787193"/>
    <w:rsid w:val="007871E3"/>
    <w:rsid w:val="007872A5"/>
    <w:rsid w:val="00787566"/>
    <w:rsid w:val="00787BBC"/>
    <w:rsid w:val="00787E8E"/>
    <w:rsid w:val="0079037E"/>
    <w:rsid w:val="00790468"/>
    <w:rsid w:val="007904A4"/>
    <w:rsid w:val="007904BF"/>
    <w:rsid w:val="0079056B"/>
    <w:rsid w:val="00790AF5"/>
    <w:rsid w:val="00790C35"/>
    <w:rsid w:val="00790DD3"/>
    <w:rsid w:val="00790F61"/>
    <w:rsid w:val="00790FDD"/>
    <w:rsid w:val="007910FE"/>
    <w:rsid w:val="00791146"/>
    <w:rsid w:val="00791782"/>
    <w:rsid w:val="007917E2"/>
    <w:rsid w:val="007919FC"/>
    <w:rsid w:val="00791F96"/>
    <w:rsid w:val="00791FB5"/>
    <w:rsid w:val="007923E3"/>
    <w:rsid w:val="0079293F"/>
    <w:rsid w:val="007929C5"/>
    <w:rsid w:val="007929D5"/>
    <w:rsid w:val="00792A08"/>
    <w:rsid w:val="00792A24"/>
    <w:rsid w:val="00792D2B"/>
    <w:rsid w:val="00793281"/>
    <w:rsid w:val="007936ED"/>
    <w:rsid w:val="0079378E"/>
    <w:rsid w:val="007939BC"/>
    <w:rsid w:val="00793BA6"/>
    <w:rsid w:val="007949BF"/>
    <w:rsid w:val="00794EF8"/>
    <w:rsid w:val="00794F88"/>
    <w:rsid w:val="007950F3"/>
    <w:rsid w:val="00795272"/>
    <w:rsid w:val="0079528A"/>
    <w:rsid w:val="00795449"/>
    <w:rsid w:val="00795639"/>
    <w:rsid w:val="007956AE"/>
    <w:rsid w:val="00795A34"/>
    <w:rsid w:val="00795DC6"/>
    <w:rsid w:val="0079627C"/>
    <w:rsid w:val="007964AA"/>
    <w:rsid w:val="0079661F"/>
    <w:rsid w:val="00796B0E"/>
    <w:rsid w:val="00796DEE"/>
    <w:rsid w:val="0079705D"/>
    <w:rsid w:val="00797243"/>
    <w:rsid w:val="0079743B"/>
    <w:rsid w:val="00797A10"/>
    <w:rsid w:val="00797AAB"/>
    <w:rsid w:val="007A0094"/>
    <w:rsid w:val="007A01EC"/>
    <w:rsid w:val="007A033F"/>
    <w:rsid w:val="007A0463"/>
    <w:rsid w:val="007A069E"/>
    <w:rsid w:val="007A086C"/>
    <w:rsid w:val="007A0BE1"/>
    <w:rsid w:val="007A0C5A"/>
    <w:rsid w:val="007A0D75"/>
    <w:rsid w:val="007A0DF9"/>
    <w:rsid w:val="007A1027"/>
    <w:rsid w:val="007A102B"/>
    <w:rsid w:val="007A11D3"/>
    <w:rsid w:val="007A13F7"/>
    <w:rsid w:val="007A16DE"/>
    <w:rsid w:val="007A1932"/>
    <w:rsid w:val="007A1A8D"/>
    <w:rsid w:val="007A1A91"/>
    <w:rsid w:val="007A2248"/>
    <w:rsid w:val="007A233A"/>
    <w:rsid w:val="007A236C"/>
    <w:rsid w:val="007A24B1"/>
    <w:rsid w:val="007A2693"/>
    <w:rsid w:val="007A2DA8"/>
    <w:rsid w:val="007A2EA8"/>
    <w:rsid w:val="007A3044"/>
    <w:rsid w:val="007A350F"/>
    <w:rsid w:val="007A3513"/>
    <w:rsid w:val="007A35D1"/>
    <w:rsid w:val="007A36A7"/>
    <w:rsid w:val="007A3749"/>
    <w:rsid w:val="007A37B7"/>
    <w:rsid w:val="007A3DF3"/>
    <w:rsid w:val="007A3F0A"/>
    <w:rsid w:val="007A4601"/>
    <w:rsid w:val="007A494E"/>
    <w:rsid w:val="007A4A5E"/>
    <w:rsid w:val="007A4DAD"/>
    <w:rsid w:val="007A510F"/>
    <w:rsid w:val="007A52AF"/>
    <w:rsid w:val="007A533E"/>
    <w:rsid w:val="007A548A"/>
    <w:rsid w:val="007A5CCC"/>
    <w:rsid w:val="007A5F3C"/>
    <w:rsid w:val="007A6065"/>
    <w:rsid w:val="007A651E"/>
    <w:rsid w:val="007A65D3"/>
    <w:rsid w:val="007A6717"/>
    <w:rsid w:val="007A685F"/>
    <w:rsid w:val="007A6A71"/>
    <w:rsid w:val="007A6BA8"/>
    <w:rsid w:val="007A6C11"/>
    <w:rsid w:val="007A7160"/>
    <w:rsid w:val="007A7AE1"/>
    <w:rsid w:val="007A7D76"/>
    <w:rsid w:val="007A7F49"/>
    <w:rsid w:val="007A7FF7"/>
    <w:rsid w:val="007B01E2"/>
    <w:rsid w:val="007B0694"/>
    <w:rsid w:val="007B079E"/>
    <w:rsid w:val="007B0BF1"/>
    <w:rsid w:val="007B0EEA"/>
    <w:rsid w:val="007B0F0D"/>
    <w:rsid w:val="007B0F94"/>
    <w:rsid w:val="007B1176"/>
    <w:rsid w:val="007B1186"/>
    <w:rsid w:val="007B17AA"/>
    <w:rsid w:val="007B18F0"/>
    <w:rsid w:val="007B1BAD"/>
    <w:rsid w:val="007B1E40"/>
    <w:rsid w:val="007B1EA7"/>
    <w:rsid w:val="007B1FFF"/>
    <w:rsid w:val="007B2258"/>
    <w:rsid w:val="007B2330"/>
    <w:rsid w:val="007B251F"/>
    <w:rsid w:val="007B261C"/>
    <w:rsid w:val="007B2707"/>
    <w:rsid w:val="007B2720"/>
    <w:rsid w:val="007B29F0"/>
    <w:rsid w:val="007B2BE4"/>
    <w:rsid w:val="007B3263"/>
    <w:rsid w:val="007B3421"/>
    <w:rsid w:val="007B3621"/>
    <w:rsid w:val="007B3EA1"/>
    <w:rsid w:val="007B41E2"/>
    <w:rsid w:val="007B4277"/>
    <w:rsid w:val="007B4510"/>
    <w:rsid w:val="007B455D"/>
    <w:rsid w:val="007B45DC"/>
    <w:rsid w:val="007B470F"/>
    <w:rsid w:val="007B488C"/>
    <w:rsid w:val="007B48C2"/>
    <w:rsid w:val="007B498A"/>
    <w:rsid w:val="007B4AB3"/>
    <w:rsid w:val="007B4C79"/>
    <w:rsid w:val="007B4CF9"/>
    <w:rsid w:val="007B50E1"/>
    <w:rsid w:val="007B50F1"/>
    <w:rsid w:val="007B50F8"/>
    <w:rsid w:val="007B527E"/>
    <w:rsid w:val="007B5344"/>
    <w:rsid w:val="007B54E2"/>
    <w:rsid w:val="007B59E8"/>
    <w:rsid w:val="007B5AE9"/>
    <w:rsid w:val="007B5D1D"/>
    <w:rsid w:val="007B5D36"/>
    <w:rsid w:val="007B5E25"/>
    <w:rsid w:val="007B5F24"/>
    <w:rsid w:val="007B61E6"/>
    <w:rsid w:val="007B652E"/>
    <w:rsid w:val="007B6546"/>
    <w:rsid w:val="007B67D4"/>
    <w:rsid w:val="007B693D"/>
    <w:rsid w:val="007B6A2D"/>
    <w:rsid w:val="007B7105"/>
    <w:rsid w:val="007B711A"/>
    <w:rsid w:val="007B7321"/>
    <w:rsid w:val="007B740C"/>
    <w:rsid w:val="007B74E5"/>
    <w:rsid w:val="007B75BA"/>
    <w:rsid w:val="007B765C"/>
    <w:rsid w:val="007B7D59"/>
    <w:rsid w:val="007B7E37"/>
    <w:rsid w:val="007C00DF"/>
    <w:rsid w:val="007C0258"/>
    <w:rsid w:val="007C02E4"/>
    <w:rsid w:val="007C07B4"/>
    <w:rsid w:val="007C08EB"/>
    <w:rsid w:val="007C095B"/>
    <w:rsid w:val="007C102F"/>
    <w:rsid w:val="007C1176"/>
    <w:rsid w:val="007C13DD"/>
    <w:rsid w:val="007C1909"/>
    <w:rsid w:val="007C1A37"/>
    <w:rsid w:val="007C1B85"/>
    <w:rsid w:val="007C1BD1"/>
    <w:rsid w:val="007C2256"/>
    <w:rsid w:val="007C23CC"/>
    <w:rsid w:val="007C270B"/>
    <w:rsid w:val="007C2791"/>
    <w:rsid w:val="007C2A8D"/>
    <w:rsid w:val="007C2B54"/>
    <w:rsid w:val="007C2F31"/>
    <w:rsid w:val="007C306E"/>
    <w:rsid w:val="007C3163"/>
    <w:rsid w:val="007C34A7"/>
    <w:rsid w:val="007C3502"/>
    <w:rsid w:val="007C3503"/>
    <w:rsid w:val="007C3506"/>
    <w:rsid w:val="007C3823"/>
    <w:rsid w:val="007C3AB2"/>
    <w:rsid w:val="007C3B1E"/>
    <w:rsid w:val="007C3DED"/>
    <w:rsid w:val="007C3EFD"/>
    <w:rsid w:val="007C400C"/>
    <w:rsid w:val="007C40FD"/>
    <w:rsid w:val="007C4107"/>
    <w:rsid w:val="007C415C"/>
    <w:rsid w:val="007C41A0"/>
    <w:rsid w:val="007C41EA"/>
    <w:rsid w:val="007C458C"/>
    <w:rsid w:val="007C5A51"/>
    <w:rsid w:val="007C5B7E"/>
    <w:rsid w:val="007C5BD0"/>
    <w:rsid w:val="007C627E"/>
    <w:rsid w:val="007C645C"/>
    <w:rsid w:val="007C6D00"/>
    <w:rsid w:val="007C6F14"/>
    <w:rsid w:val="007C74BE"/>
    <w:rsid w:val="007C7B62"/>
    <w:rsid w:val="007C7D40"/>
    <w:rsid w:val="007C7D58"/>
    <w:rsid w:val="007C7F07"/>
    <w:rsid w:val="007D014A"/>
    <w:rsid w:val="007D0612"/>
    <w:rsid w:val="007D0724"/>
    <w:rsid w:val="007D074D"/>
    <w:rsid w:val="007D0B0C"/>
    <w:rsid w:val="007D0C46"/>
    <w:rsid w:val="007D0FEF"/>
    <w:rsid w:val="007D104C"/>
    <w:rsid w:val="007D1092"/>
    <w:rsid w:val="007D19F0"/>
    <w:rsid w:val="007D208B"/>
    <w:rsid w:val="007D20B2"/>
    <w:rsid w:val="007D2431"/>
    <w:rsid w:val="007D2462"/>
    <w:rsid w:val="007D2812"/>
    <w:rsid w:val="007D2898"/>
    <w:rsid w:val="007D2C41"/>
    <w:rsid w:val="007D2E27"/>
    <w:rsid w:val="007D3693"/>
    <w:rsid w:val="007D369B"/>
    <w:rsid w:val="007D37FD"/>
    <w:rsid w:val="007D3868"/>
    <w:rsid w:val="007D38EE"/>
    <w:rsid w:val="007D39FD"/>
    <w:rsid w:val="007D3B4F"/>
    <w:rsid w:val="007D3C86"/>
    <w:rsid w:val="007D3E3B"/>
    <w:rsid w:val="007D43DB"/>
    <w:rsid w:val="007D49E4"/>
    <w:rsid w:val="007D4A96"/>
    <w:rsid w:val="007D5391"/>
    <w:rsid w:val="007D53B4"/>
    <w:rsid w:val="007D6240"/>
    <w:rsid w:val="007D6407"/>
    <w:rsid w:val="007D64AB"/>
    <w:rsid w:val="007D6523"/>
    <w:rsid w:val="007D6750"/>
    <w:rsid w:val="007D69F6"/>
    <w:rsid w:val="007D6C1A"/>
    <w:rsid w:val="007D7051"/>
    <w:rsid w:val="007D70C4"/>
    <w:rsid w:val="007D70F4"/>
    <w:rsid w:val="007D71FE"/>
    <w:rsid w:val="007D73AD"/>
    <w:rsid w:val="007D79A1"/>
    <w:rsid w:val="007D79AA"/>
    <w:rsid w:val="007D7F37"/>
    <w:rsid w:val="007E00A2"/>
    <w:rsid w:val="007E00A6"/>
    <w:rsid w:val="007E02B3"/>
    <w:rsid w:val="007E02E4"/>
    <w:rsid w:val="007E0432"/>
    <w:rsid w:val="007E0574"/>
    <w:rsid w:val="007E06D0"/>
    <w:rsid w:val="007E0CB9"/>
    <w:rsid w:val="007E0D58"/>
    <w:rsid w:val="007E1125"/>
    <w:rsid w:val="007E1173"/>
    <w:rsid w:val="007E12DD"/>
    <w:rsid w:val="007E1856"/>
    <w:rsid w:val="007E1ACE"/>
    <w:rsid w:val="007E1CE5"/>
    <w:rsid w:val="007E2636"/>
    <w:rsid w:val="007E2A09"/>
    <w:rsid w:val="007E2A6F"/>
    <w:rsid w:val="007E2AED"/>
    <w:rsid w:val="007E2B09"/>
    <w:rsid w:val="007E2B86"/>
    <w:rsid w:val="007E2D95"/>
    <w:rsid w:val="007E2EAC"/>
    <w:rsid w:val="007E2EF8"/>
    <w:rsid w:val="007E3126"/>
    <w:rsid w:val="007E33C2"/>
    <w:rsid w:val="007E34A3"/>
    <w:rsid w:val="007E3700"/>
    <w:rsid w:val="007E3C56"/>
    <w:rsid w:val="007E3E6A"/>
    <w:rsid w:val="007E3FE8"/>
    <w:rsid w:val="007E42D8"/>
    <w:rsid w:val="007E4606"/>
    <w:rsid w:val="007E4655"/>
    <w:rsid w:val="007E4732"/>
    <w:rsid w:val="007E4861"/>
    <w:rsid w:val="007E4A9D"/>
    <w:rsid w:val="007E4AA6"/>
    <w:rsid w:val="007E4EF2"/>
    <w:rsid w:val="007E5777"/>
    <w:rsid w:val="007E58F5"/>
    <w:rsid w:val="007E60B9"/>
    <w:rsid w:val="007E6627"/>
    <w:rsid w:val="007E6977"/>
    <w:rsid w:val="007E70E8"/>
    <w:rsid w:val="007E71E4"/>
    <w:rsid w:val="007E7206"/>
    <w:rsid w:val="007E728B"/>
    <w:rsid w:val="007E7857"/>
    <w:rsid w:val="007E78EC"/>
    <w:rsid w:val="007E79B8"/>
    <w:rsid w:val="007E79FE"/>
    <w:rsid w:val="007E7CE3"/>
    <w:rsid w:val="007E7F19"/>
    <w:rsid w:val="007E7FDC"/>
    <w:rsid w:val="007F026A"/>
    <w:rsid w:val="007F049B"/>
    <w:rsid w:val="007F072B"/>
    <w:rsid w:val="007F08B8"/>
    <w:rsid w:val="007F0ADB"/>
    <w:rsid w:val="007F1195"/>
    <w:rsid w:val="007F1417"/>
    <w:rsid w:val="007F1711"/>
    <w:rsid w:val="007F1912"/>
    <w:rsid w:val="007F1A0E"/>
    <w:rsid w:val="007F1A54"/>
    <w:rsid w:val="007F1A7E"/>
    <w:rsid w:val="007F1DD6"/>
    <w:rsid w:val="007F1E96"/>
    <w:rsid w:val="007F212C"/>
    <w:rsid w:val="007F21FE"/>
    <w:rsid w:val="007F2266"/>
    <w:rsid w:val="007F2281"/>
    <w:rsid w:val="007F287D"/>
    <w:rsid w:val="007F2891"/>
    <w:rsid w:val="007F2AFF"/>
    <w:rsid w:val="007F2BF5"/>
    <w:rsid w:val="007F2E4E"/>
    <w:rsid w:val="007F3044"/>
    <w:rsid w:val="007F3417"/>
    <w:rsid w:val="007F3A94"/>
    <w:rsid w:val="007F3D70"/>
    <w:rsid w:val="007F3E50"/>
    <w:rsid w:val="007F3EB8"/>
    <w:rsid w:val="007F403E"/>
    <w:rsid w:val="007F433A"/>
    <w:rsid w:val="007F458C"/>
    <w:rsid w:val="007F45BB"/>
    <w:rsid w:val="007F489B"/>
    <w:rsid w:val="007F48B9"/>
    <w:rsid w:val="007F4933"/>
    <w:rsid w:val="007F4A86"/>
    <w:rsid w:val="007F5253"/>
    <w:rsid w:val="007F527D"/>
    <w:rsid w:val="007F5651"/>
    <w:rsid w:val="007F5DA3"/>
    <w:rsid w:val="007F5F0F"/>
    <w:rsid w:val="007F5FCD"/>
    <w:rsid w:val="007F6274"/>
    <w:rsid w:val="007F66FB"/>
    <w:rsid w:val="007F68B4"/>
    <w:rsid w:val="007F7660"/>
    <w:rsid w:val="007F76F5"/>
    <w:rsid w:val="007F7770"/>
    <w:rsid w:val="007F7972"/>
    <w:rsid w:val="007F7BE4"/>
    <w:rsid w:val="007F7CCF"/>
    <w:rsid w:val="007F7F51"/>
    <w:rsid w:val="008000F4"/>
    <w:rsid w:val="0080058A"/>
    <w:rsid w:val="00800DDE"/>
    <w:rsid w:val="00800E3E"/>
    <w:rsid w:val="00801027"/>
    <w:rsid w:val="0080158F"/>
    <w:rsid w:val="0080199B"/>
    <w:rsid w:val="008027C6"/>
    <w:rsid w:val="0080292C"/>
    <w:rsid w:val="00803134"/>
    <w:rsid w:val="008031EE"/>
    <w:rsid w:val="008032E1"/>
    <w:rsid w:val="00803590"/>
    <w:rsid w:val="008037D7"/>
    <w:rsid w:val="00803884"/>
    <w:rsid w:val="008039B8"/>
    <w:rsid w:val="0080423F"/>
    <w:rsid w:val="008045DD"/>
    <w:rsid w:val="008049DE"/>
    <w:rsid w:val="00804B23"/>
    <w:rsid w:val="00804BB2"/>
    <w:rsid w:val="00805022"/>
    <w:rsid w:val="0080513D"/>
    <w:rsid w:val="008051CC"/>
    <w:rsid w:val="008054BF"/>
    <w:rsid w:val="008056B6"/>
    <w:rsid w:val="00805D5A"/>
    <w:rsid w:val="00805DF7"/>
    <w:rsid w:val="00805EEA"/>
    <w:rsid w:val="008060F7"/>
    <w:rsid w:val="00806113"/>
    <w:rsid w:val="008061BD"/>
    <w:rsid w:val="00806206"/>
    <w:rsid w:val="00806252"/>
    <w:rsid w:val="00806A46"/>
    <w:rsid w:val="00806BCD"/>
    <w:rsid w:val="00806EC3"/>
    <w:rsid w:val="00806F36"/>
    <w:rsid w:val="00806F99"/>
    <w:rsid w:val="00807127"/>
    <w:rsid w:val="00807831"/>
    <w:rsid w:val="008078AE"/>
    <w:rsid w:val="008079F6"/>
    <w:rsid w:val="00807A52"/>
    <w:rsid w:val="00807AAC"/>
    <w:rsid w:val="00807D2F"/>
    <w:rsid w:val="00807E61"/>
    <w:rsid w:val="0081072B"/>
    <w:rsid w:val="00810A4A"/>
    <w:rsid w:val="00810B06"/>
    <w:rsid w:val="00810CAD"/>
    <w:rsid w:val="00810F0C"/>
    <w:rsid w:val="008112AC"/>
    <w:rsid w:val="008116E3"/>
    <w:rsid w:val="008117A7"/>
    <w:rsid w:val="00811BFF"/>
    <w:rsid w:val="0081215F"/>
    <w:rsid w:val="008123FD"/>
    <w:rsid w:val="00812832"/>
    <w:rsid w:val="00812BCE"/>
    <w:rsid w:val="00813063"/>
    <w:rsid w:val="00813399"/>
    <w:rsid w:val="00813AFA"/>
    <w:rsid w:val="00813C2C"/>
    <w:rsid w:val="00813C3D"/>
    <w:rsid w:val="00814394"/>
    <w:rsid w:val="00814958"/>
    <w:rsid w:val="00814B69"/>
    <w:rsid w:val="00814DE1"/>
    <w:rsid w:val="00814E4B"/>
    <w:rsid w:val="0081531F"/>
    <w:rsid w:val="008155FF"/>
    <w:rsid w:val="00815EF9"/>
    <w:rsid w:val="00815FB3"/>
    <w:rsid w:val="008161F5"/>
    <w:rsid w:val="00816310"/>
    <w:rsid w:val="00816577"/>
    <w:rsid w:val="008165B1"/>
    <w:rsid w:val="008166A6"/>
    <w:rsid w:val="008167B6"/>
    <w:rsid w:val="008167F7"/>
    <w:rsid w:val="00816885"/>
    <w:rsid w:val="0081693C"/>
    <w:rsid w:val="008169DB"/>
    <w:rsid w:val="008178E4"/>
    <w:rsid w:val="00817B35"/>
    <w:rsid w:val="00817E08"/>
    <w:rsid w:val="00817F3E"/>
    <w:rsid w:val="00820100"/>
    <w:rsid w:val="008201A0"/>
    <w:rsid w:val="008201C0"/>
    <w:rsid w:val="0082031C"/>
    <w:rsid w:val="00820403"/>
    <w:rsid w:val="008204E3"/>
    <w:rsid w:val="00820559"/>
    <w:rsid w:val="00820B45"/>
    <w:rsid w:val="00820E31"/>
    <w:rsid w:val="008211A3"/>
    <w:rsid w:val="0082126F"/>
    <w:rsid w:val="0082131C"/>
    <w:rsid w:val="0082135A"/>
    <w:rsid w:val="00821470"/>
    <w:rsid w:val="008214A6"/>
    <w:rsid w:val="008215DE"/>
    <w:rsid w:val="00821A6F"/>
    <w:rsid w:val="00821BBA"/>
    <w:rsid w:val="00821FF5"/>
    <w:rsid w:val="008220AD"/>
    <w:rsid w:val="008222B7"/>
    <w:rsid w:val="008225A1"/>
    <w:rsid w:val="00822AFE"/>
    <w:rsid w:val="008230EE"/>
    <w:rsid w:val="00823159"/>
    <w:rsid w:val="00823311"/>
    <w:rsid w:val="0082414F"/>
    <w:rsid w:val="00824281"/>
    <w:rsid w:val="008244B1"/>
    <w:rsid w:val="00824820"/>
    <w:rsid w:val="008249ED"/>
    <w:rsid w:val="00824A12"/>
    <w:rsid w:val="00824B20"/>
    <w:rsid w:val="00824FAD"/>
    <w:rsid w:val="0082545A"/>
    <w:rsid w:val="00825BE3"/>
    <w:rsid w:val="00825E31"/>
    <w:rsid w:val="008262D4"/>
    <w:rsid w:val="008264CE"/>
    <w:rsid w:val="008268FC"/>
    <w:rsid w:val="00826B15"/>
    <w:rsid w:val="00826D2D"/>
    <w:rsid w:val="00826DA9"/>
    <w:rsid w:val="0082717B"/>
    <w:rsid w:val="008271F8"/>
    <w:rsid w:val="00827C5E"/>
    <w:rsid w:val="00827EBC"/>
    <w:rsid w:val="00827FFB"/>
    <w:rsid w:val="00830651"/>
    <w:rsid w:val="00830D65"/>
    <w:rsid w:val="008310A8"/>
    <w:rsid w:val="008314F1"/>
    <w:rsid w:val="00831527"/>
    <w:rsid w:val="008317AD"/>
    <w:rsid w:val="00831858"/>
    <w:rsid w:val="008319B8"/>
    <w:rsid w:val="00831A2A"/>
    <w:rsid w:val="00831F5E"/>
    <w:rsid w:val="008321C8"/>
    <w:rsid w:val="00832380"/>
    <w:rsid w:val="00832D87"/>
    <w:rsid w:val="00832E06"/>
    <w:rsid w:val="0083322E"/>
    <w:rsid w:val="00833277"/>
    <w:rsid w:val="00833353"/>
    <w:rsid w:val="00833814"/>
    <w:rsid w:val="00833891"/>
    <w:rsid w:val="00833A85"/>
    <w:rsid w:val="00833AD4"/>
    <w:rsid w:val="00833B37"/>
    <w:rsid w:val="008340B2"/>
    <w:rsid w:val="00834260"/>
    <w:rsid w:val="0083453A"/>
    <w:rsid w:val="0083459B"/>
    <w:rsid w:val="008347AE"/>
    <w:rsid w:val="00834861"/>
    <w:rsid w:val="008350E5"/>
    <w:rsid w:val="0083543B"/>
    <w:rsid w:val="00835727"/>
    <w:rsid w:val="00835913"/>
    <w:rsid w:val="00835A80"/>
    <w:rsid w:val="00835D01"/>
    <w:rsid w:val="00835D7A"/>
    <w:rsid w:val="00835F97"/>
    <w:rsid w:val="00836049"/>
    <w:rsid w:val="0083617A"/>
    <w:rsid w:val="008362B5"/>
    <w:rsid w:val="00836349"/>
    <w:rsid w:val="008367FF"/>
    <w:rsid w:val="00836A67"/>
    <w:rsid w:val="00836B0E"/>
    <w:rsid w:val="00836B45"/>
    <w:rsid w:val="00836BDD"/>
    <w:rsid w:val="008371D3"/>
    <w:rsid w:val="00837287"/>
    <w:rsid w:val="00837392"/>
    <w:rsid w:val="00837696"/>
    <w:rsid w:val="00837B09"/>
    <w:rsid w:val="00837B53"/>
    <w:rsid w:val="00837B5E"/>
    <w:rsid w:val="00837CDB"/>
    <w:rsid w:val="00837E12"/>
    <w:rsid w:val="00837F84"/>
    <w:rsid w:val="008402C1"/>
    <w:rsid w:val="00840457"/>
    <w:rsid w:val="00840AD2"/>
    <w:rsid w:val="00840CAA"/>
    <w:rsid w:val="00841026"/>
    <w:rsid w:val="00841115"/>
    <w:rsid w:val="00841139"/>
    <w:rsid w:val="0084197C"/>
    <w:rsid w:val="008419FA"/>
    <w:rsid w:val="00841EAA"/>
    <w:rsid w:val="00841FAB"/>
    <w:rsid w:val="00842014"/>
    <w:rsid w:val="0084233A"/>
    <w:rsid w:val="0084246D"/>
    <w:rsid w:val="00842640"/>
    <w:rsid w:val="00842645"/>
    <w:rsid w:val="008427CF"/>
    <w:rsid w:val="00842C23"/>
    <w:rsid w:val="00842D99"/>
    <w:rsid w:val="00842F46"/>
    <w:rsid w:val="008432BB"/>
    <w:rsid w:val="008437A0"/>
    <w:rsid w:val="0084396F"/>
    <w:rsid w:val="00843E71"/>
    <w:rsid w:val="00843EB2"/>
    <w:rsid w:val="00843F1C"/>
    <w:rsid w:val="00844107"/>
    <w:rsid w:val="0084424E"/>
    <w:rsid w:val="00844396"/>
    <w:rsid w:val="00844416"/>
    <w:rsid w:val="00844418"/>
    <w:rsid w:val="00844696"/>
    <w:rsid w:val="0084471F"/>
    <w:rsid w:val="00844857"/>
    <w:rsid w:val="00844E32"/>
    <w:rsid w:val="00844ECD"/>
    <w:rsid w:val="00845058"/>
    <w:rsid w:val="00845236"/>
    <w:rsid w:val="00845734"/>
    <w:rsid w:val="00845843"/>
    <w:rsid w:val="00845B19"/>
    <w:rsid w:val="00845D36"/>
    <w:rsid w:val="00845F86"/>
    <w:rsid w:val="0084623B"/>
    <w:rsid w:val="00846FB4"/>
    <w:rsid w:val="00846FDA"/>
    <w:rsid w:val="00847198"/>
    <w:rsid w:val="0084739C"/>
    <w:rsid w:val="0084748E"/>
    <w:rsid w:val="00847508"/>
    <w:rsid w:val="00847A9F"/>
    <w:rsid w:val="00847E31"/>
    <w:rsid w:val="00847EC8"/>
    <w:rsid w:val="00847EED"/>
    <w:rsid w:val="00850158"/>
    <w:rsid w:val="00850705"/>
    <w:rsid w:val="008508FA"/>
    <w:rsid w:val="00850956"/>
    <w:rsid w:val="00850AA9"/>
    <w:rsid w:val="00850D32"/>
    <w:rsid w:val="00851016"/>
    <w:rsid w:val="008515E9"/>
    <w:rsid w:val="0085164A"/>
    <w:rsid w:val="00851819"/>
    <w:rsid w:val="008519C1"/>
    <w:rsid w:val="00851A62"/>
    <w:rsid w:val="00852270"/>
    <w:rsid w:val="00852540"/>
    <w:rsid w:val="008526A0"/>
    <w:rsid w:val="00852AD9"/>
    <w:rsid w:val="00852B87"/>
    <w:rsid w:val="00852C89"/>
    <w:rsid w:val="00852E24"/>
    <w:rsid w:val="00852E59"/>
    <w:rsid w:val="00853387"/>
    <w:rsid w:val="008537E0"/>
    <w:rsid w:val="008538CF"/>
    <w:rsid w:val="0085390C"/>
    <w:rsid w:val="0085394D"/>
    <w:rsid w:val="00853995"/>
    <w:rsid w:val="00853A68"/>
    <w:rsid w:val="00853FA1"/>
    <w:rsid w:val="00854CED"/>
    <w:rsid w:val="0085507B"/>
    <w:rsid w:val="00855706"/>
    <w:rsid w:val="00855878"/>
    <w:rsid w:val="00855AD7"/>
    <w:rsid w:val="00856142"/>
    <w:rsid w:val="0085663A"/>
    <w:rsid w:val="00856B8A"/>
    <w:rsid w:val="00856D28"/>
    <w:rsid w:val="00856F1F"/>
    <w:rsid w:val="0085700A"/>
    <w:rsid w:val="0085711A"/>
    <w:rsid w:val="00857407"/>
    <w:rsid w:val="00857636"/>
    <w:rsid w:val="00857938"/>
    <w:rsid w:val="00857BA2"/>
    <w:rsid w:val="00857BD6"/>
    <w:rsid w:val="00857D77"/>
    <w:rsid w:val="00857FBA"/>
    <w:rsid w:val="00860094"/>
    <w:rsid w:val="0086037B"/>
    <w:rsid w:val="0086046E"/>
    <w:rsid w:val="00860787"/>
    <w:rsid w:val="00860B8B"/>
    <w:rsid w:val="00860BAF"/>
    <w:rsid w:val="00860C42"/>
    <w:rsid w:val="00860CDE"/>
    <w:rsid w:val="00860F63"/>
    <w:rsid w:val="008611B0"/>
    <w:rsid w:val="00861484"/>
    <w:rsid w:val="00861962"/>
    <w:rsid w:val="00861B7C"/>
    <w:rsid w:val="00861C8D"/>
    <w:rsid w:val="00861CD7"/>
    <w:rsid w:val="00861DD2"/>
    <w:rsid w:val="00861E4A"/>
    <w:rsid w:val="00861F7B"/>
    <w:rsid w:val="00862732"/>
    <w:rsid w:val="0086274B"/>
    <w:rsid w:val="00862DB3"/>
    <w:rsid w:val="00863157"/>
    <w:rsid w:val="0086315F"/>
    <w:rsid w:val="008635AC"/>
    <w:rsid w:val="00863637"/>
    <w:rsid w:val="00863A98"/>
    <w:rsid w:val="00863C98"/>
    <w:rsid w:val="008641DA"/>
    <w:rsid w:val="008641EA"/>
    <w:rsid w:val="0086423F"/>
    <w:rsid w:val="0086456F"/>
    <w:rsid w:val="00864D12"/>
    <w:rsid w:val="00864EFE"/>
    <w:rsid w:val="00864FDF"/>
    <w:rsid w:val="008652A0"/>
    <w:rsid w:val="00865336"/>
    <w:rsid w:val="0086541B"/>
    <w:rsid w:val="00865437"/>
    <w:rsid w:val="00865956"/>
    <w:rsid w:val="00865A69"/>
    <w:rsid w:val="0086692B"/>
    <w:rsid w:val="00866AC6"/>
    <w:rsid w:val="00866E5C"/>
    <w:rsid w:val="00866EC6"/>
    <w:rsid w:val="0086727C"/>
    <w:rsid w:val="008672E7"/>
    <w:rsid w:val="008673FA"/>
    <w:rsid w:val="008679A5"/>
    <w:rsid w:val="00867A86"/>
    <w:rsid w:val="00867BD5"/>
    <w:rsid w:val="00870691"/>
    <w:rsid w:val="008707B2"/>
    <w:rsid w:val="00870AAA"/>
    <w:rsid w:val="00870F45"/>
    <w:rsid w:val="00871156"/>
    <w:rsid w:val="008711ED"/>
    <w:rsid w:val="008715BC"/>
    <w:rsid w:val="008716BF"/>
    <w:rsid w:val="00871715"/>
    <w:rsid w:val="0087176E"/>
    <w:rsid w:val="00871A7F"/>
    <w:rsid w:val="00871C9F"/>
    <w:rsid w:val="00871DCE"/>
    <w:rsid w:val="00871DEA"/>
    <w:rsid w:val="008721A3"/>
    <w:rsid w:val="008722B3"/>
    <w:rsid w:val="008728EE"/>
    <w:rsid w:val="00872D7C"/>
    <w:rsid w:val="00872DF1"/>
    <w:rsid w:val="00872F95"/>
    <w:rsid w:val="008731A4"/>
    <w:rsid w:val="0087329D"/>
    <w:rsid w:val="00873319"/>
    <w:rsid w:val="0087336E"/>
    <w:rsid w:val="00873C71"/>
    <w:rsid w:val="00873CA7"/>
    <w:rsid w:val="00873E0E"/>
    <w:rsid w:val="00874361"/>
    <w:rsid w:val="00874409"/>
    <w:rsid w:val="00874448"/>
    <w:rsid w:val="00874666"/>
    <w:rsid w:val="00874744"/>
    <w:rsid w:val="008749BF"/>
    <w:rsid w:val="00874CDB"/>
    <w:rsid w:val="0087515F"/>
    <w:rsid w:val="008754F4"/>
    <w:rsid w:val="00875504"/>
    <w:rsid w:val="0087565C"/>
    <w:rsid w:val="0087593E"/>
    <w:rsid w:val="00875A2F"/>
    <w:rsid w:val="00875B7A"/>
    <w:rsid w:val="00875DF1"/>
    <w:rsid w:val="00875EB8"/>
    <w:rsid w:val="00875FDD"/>
    <w:rsid w:val="00876219"/>
    <w:rsid w:val="00876230"/>
    <w:rsid w:val="00876370"/>
    <w:rsid w:val="008763C5"/>
    <w:rsid w:val="008763F8"/>
    <w:rsid w:val="00876527"/>
    <w:rsid w:val="00876E1C"/>
    <w:rsid w:val="00877045"/>
    <w:rsid w:val="0087713D"/>
    <w:rsid w:val="00877343"/>
    <w:rsid w:val="008776FB"/>
    <w:rsid w:val="00877C88"/>
    <w:rsid w:val="00877CE4"/>
    <w:rsid w:val="0088022A"/>
    <w:rsid w:val="00880293"/>
    <w:rsid w:val="00880AE2"/>
    <w:rsid w:val="008819B2"/>
    <w:rsid w:val="00881E99"/>
    <w:rsid w:val="008821A5"/>
    <w:rsid w:val="008829A5"/>
    <w:rsid w:val="00883095"/>
    <w:rsid w:val="008833F7"/>
    <w:rsid w:val="0088349E"/>
    <w:rsid w:val="008835D8"/>
    <w:rsid w:val="0088377D"/>
    <w:rsid w:val="008838BE"/>
    <w:rsid w:val="00883F38"/>
    <w:rsid w:val="008841A2"/>
    <w:rsid w:val="00884637"/>
    <w:rsid w:val="00884B12"/>
    <w:rsid w:val="00884BCB"/>
    <w:rsid w:val="00884F0C"/>
    <w:rsid w:val="0088535A"/>
    <w:rsid w:val="008858F4"/>
    <w:rsid w:val="00885907"/>
    <w:rsid w:val="00885B38"/>
    <w:rsid w:val="00885D95"/>
    <w:rsid w:val="00885F2D"/>
    <w:rsid w:val="00885F73"/>
    <w:rsid w:val="0088673F"/>
    <w:rsid w:val="00887009"/>
    <w:rsid w:val="0088721A"/>
    <w:rsid w:val="0088724A"/>
    <w:rsid w:val="008876E6"/>
    <w:rsid w:val="00890019"/>
    <w:rsid w:val="00890195"/>
    <w:rsid w:val="00890334"/>
    <w:rsid w:val="0089038E"/>
    <w:rsid w:val="0089079B"/>
    <w:rsid w:val="00890833"/>
    <w:rsid w:val="00890910"/>
    <w:rsid w:val="00890A90"/>
    <w:rsid w:val="00890DC0"/>
    <w:rsid w:val="00890FDD"/>
    <w:rsid w:val="00891CB5"/>
    <w:rsid w:val="0089246C"/>
    <w:rsid w:val="0089276F"/>
    <w:rsid w:val="00892F06"/>
    <w:rsid w:val="00893328"/>
    <w:rsid w:val="00893491"/>
    <w:rsid w:val="008938C3"/>
    <w:rsid w:val="00893B09"/>
    <w:rsid w:val="008946C6"/>
    <w:rsid w:val="008947C5"/>
    <w:rsid w:val="008949ED"/>
    <w:rsid w:val="008949F5"/>
    <w:rsid w:val="00894BB0"/>
    <w:rsid w:val="00894C33"/>
    <w:rsid w:val="00894C82"/>
    <w:rsid w:val="00894CFD"/>
    <w:rsid w:val="00894D6D"/>
    <w:rsid w:val="00895040"/>
    <w:rsid w:val="008950B8"/>
    <w:rsid w:val="0089544E"/>
    <w:rsid w:val="008955B9"/>
    <w:rsid w:val="00895A10"/>
    <w:rsid w:val="00895BF4"/>
    <w:rsid w:val="00895D91"/>
    <w:rsid w:val="0089601E"/>
    <w:rsid w:val="00896070"/>
    <w:rsid w:val="00896090"/>
    <w:rsid w:val="00896621"/>
    <w:rsid w:val="008967BB"/>
    <w:rsid w:val="00896E20"/>
    <w:rsid w:val="00896F02"/>
    <w:rsid w:val="008971FB"/>
    <w:rsid w:val="0089720A"/>
    <w:rsid w:val="008973E7"/>
    <w:rsid w:val="008975AD"/>
    <w:rsid w:val="0089776D"/>
    <w:rsid w:val="00897806"/>
    <w:rsid w:val="00897C05"/>
    <w:rsid w:val="00897D0C"/>
    <w:rsid w:val="00897E2F"/>
    <w:rsid w:val="008A032F"/>
    <w:rsid w:val="008A07BE"/>
    <w:rsid w:val="008A0802"/>
    <w:rsid w:val="008A0869"/>
    <w:rsid w:val="008A0899"/>
    <w:rsid w:val="008A0CD1"/>
    <w:rsid w:val="008A0D8C"/>
    <w:rsid w:val="008A0DD7"/>
    <w:rsid w:val="008A0EE0"/>
    <w:rsid w:val="008A1120"/>
    <w:rsid w:val="008A1522"/>
    <w:rsid w:val="008A1915"/>
    <w:rsid w:val="008A1AE8"/>
    <w:rsid w:val="008A21A5"/>
    <w:rsid w:val="008A2320"/>
    <w:rsid w:val="008A2361"/>
    <w:rsid w:val="008A26F0"/>
    <w:rsid w:val="008A281B"/>
    <w:rsid w:val="008A2937"/>
    <w:rsid w:val="008A2B59"/>
    <w:rsid w:val="008A2C4D"/>
    <w:rsid w:val="008A308C"/>
    <w:rsid w:val="008A30ED"/>
    <w:rsid w:val="008A340C"/>
    <w:rsid w:val="008A35CE"/>
    <w:rsid w:val="008A36D1"/>
    <w:rsid w:val="008A3A07"/>
    <w:rsid w:val="008A3A9A"/>
    <w:rsid w:val="008A3E49"/>
    <w:rsid w:val="008A3F28"/>
    <w:rsid w:val="008A3F8A"/>
    <w:rsid w:val="008A4E08"/>
    <w:rsid w:val="008A4E77"/>
    <w:rsid w:val="008A4FAD"/>
    <w:rsid w:val="008A55B3"/>
    <w:rsid w:val="008A57B8"/>
    <w:rsid w:val="008A5CE1"/>
    <w:rsid w:val="008A5CE8"/>
    <w:rsid w:val="008A5E06"/>
    <w:rsid w:val="008A5E8A"/>
    <w:rsid w:val="008A5FA7"/>
    <w:rsid w:val="008A614C"/>
    <w:rsid w:val="008A6368"/>
    <w:rsid w:val="008A645F"/>
    <w:rsid w:val="008A6661"/>
    <w:rsid w:val="008A667C"/>
    <w:rsid w:val="008A69FF"/>
    <w:rsid w:val="008A6E1A"/>
    <w:rsid w:val="008A6FE5"/>
    <w:rsid w:val="008A70E2"/>
    <w:rsid w:val="008A793E"/>
    <w:rsid w:val="008A7C90"/>
    <w:rsid w:val="008A7D27"/>
    <w:rsid w:val="008A7DCF"/>
    <w:rsid w:val="008A7E7B"/>
    <w:rsid w:val="008A7E9E"/>
    <w:rsid w:val="008B0290"/>
    <w:rsid w:val="008B02F4"/>
    <w:rsid w:val="008B08C6"/>
    <w:rsid w:val="008B0A4A"/>
    <w:rsid w:val="008B0BD9"/>
    <w:rsid w:val="008B0EF6"/>
    <w:rsid w:val="008B1070"/>
    <w:rsid w:val="008B11EA"/>
    <w:rsid w:val="008B1241"/>
    <w:rsid w:val="008B16FB"/>
    <w:rsid w:val="008B1708"/>
    <w:rsid w:val="008B173E"/>
    <w:rsid w:val="008B198E"/>
    <w:rsid w:val="008B1B86"/>
    <w:rsid w:val="008B1DAD"/>
    <w:rsid w:val="008B2013"/>
    <w:rsid w:val="008B209C"/>
    <w:rsid w:val="008B235C"/>
    <w:rsid w:val="008B23EC"/>
    <w:rsid w:val="008B2A3E"/>
    <w:rsid w:val="008B2AB2"/>
    <w:rsid w:val="008B2E24"/>
    <w:rsid w:val="008B34A9"/>
    <w:rsid w:val="008B351C"/>
    <w:rsid w:val="008B36C4"/>
    <w:rsid w:val="008B36EF"/>
    <w:rsid w:val="008B3AA2"/>
    <w:rsid w:val="008B3F4D"/>
    <w:rsid w:val="008B4164"/>
    <w:rsid w:val="008B41D5"/>
    <w:rsid w:val="008B4A22"/>
    <w:rsid w:val="008B4B24"/>
    <w:rsid w:val="008B4B9E"/>
    <w:rsid w:val="008B4E7F"/>
    <w:rsid w:val="008B4F71"/>
    <w:rsid w:val="008B5145"/>
    <w:rsid w:val="008B5276"/>
    <w:rsid w:val="008B6242"/>
    <w:rsid w:val="008B62D7"/>
    <w:rsid w:val="008B65C9"/>
    <w:rsid w:val="008B670F"/>
    <w:rsid w:val="008B6C98"/>
    <w:rsid w:val="008B6CFD"/>
    <w:rsid w:val="008B733B"/>
    <w:rsid w:val="008B74A5"/>
    <w:rsid w:val="008B769E"/>
    <w:rsid w:val="008B76E8"/>
    <w:rsid w:val="008B7E6F"/>
    <w:rsid w:val="008C007B"/>
    <w:rsid w:val="008C064A"/>
    <w:rsid w:val="008C06F9"/>
    <w:rsid w:val="008C075F"/>
    <w:rsid w:val="008C101C"/>
    <w:rsid w:val="008C1292"/>
    <w:rsid w:val="008C12E0"/>
    <w:rsid w:val="008C21CF"/>
    <w:rsid w:val="008C2621"/>
    <w:rsid w:val="008C2D43"/>
    <w:rsid w:val="008C2FD7"/>
    <w:rsid w:val="008C3276"/>
    <w:rsid w:val="008C39A8"/>
    <w:rsid w:val="008C39D5"/>
    <w:rsid w:val="008C39FF"/>
    <w:rsid w:val="008C3A28"/>
    <w:rsid w:val="008C3DE2"/>
    <w:rsid w:val="008C3F58"/>
    <w:rsid w:val="008C41E5"/>
    <w:rsid w:val="008C423A"/>
    <w:rsid w:val="008C446C"/>
    <w:rsid w:val="008C4489"/>
    <w:rsid w:val="008C473C"/>
    <w:rsid w:val="008C4769"/>
    <w:rsid w:val="008C4AB4"/>
    <w:rsid w:val="008C525C"/>
    <w:rsid w:val="008C543F"/>
    <w:rsid w:val="008C59E6"/>
    <w:rsid w:val="008C5F8C"/>
    <w:rsid w:val="008C60F0"/>
    <w:rsid w:val="008C621E"/>
    <w:rsid w:val="008C628F"/>
    <w:rsid w:val="008C6352"/>
    <w:rsid w:val="008C6545"/>
    <w:rsid w:val="008C68A2"/>
    <w:rsid w:val="008C6B9C"/>
    <w:rsid w:val="008C6FC4"/>
    <w:rsid w:val="008C717A"/>
    <w:rsid w:val="008C73A4"/>
    <w:rsid w:val="008C75FD"/>
    <w:rsid w:val="008C7DBB"/>
    <w:rsid w:val="008C7DD2"/>
    <w:rsid w:val="008C7EF5"/>
    <w:rsid w:val="008D003F"/>
    <w:rsid w:val="008D08B5"/>
    <w:rsid w:val="008D08D5"/>
    <w:rsid w:val="008D0A14"/>
    <w:rsid w:val="008D1168"/>
    <w:rsid w:val="008D1411"/>
    <w:rsid w:val="008D1741"/>
    <w:rsid w:val="008D25EE"/>
    <w:rsid w:val="008D2ED5"/>
    <w:rsid w:val="008D30CE"/>
    <w:rsid w:val="008D31E5"/>
    <w:rsid w:val="008D335A"/>
    <w:rsid w:val="008D34F5"/>
    <w:rsid w:val="008D35C6"/>
    <w:rsid w:val="008D3A02"/>
    <w:rsid w:val="008D3BA7"/>
    <w:rsid w:val="008D450C"/>
    <w:rsid w:val="008D46E0"/>
    <w:rsid w:val="008D4D31"/>
    <w:rsid w:val="008D5863"/>
    <w:rsid w:val="008D59AC"/>
    <w:rsid w:val="008D5B6E"/>
    <w:rsid w:val="008D6CE0"/>
    <w:rsid w:val="008D6DF3"/>
    <w:rsid w:val="008D707F"/>
    <w:rsid w:val="008D70FE"/>
    <w:rsid w:val="008D71BD"/>
    <w:rsid w:val="008D73AA"/>
    <w:rsid w:val="008D7489"/>
    <w:rsid w:val="008D77D0"/>
    <w:rsid w:val="008D78E9"/>
    <w:rsid w:val="008D7B8B"/>
    <w:rsid w:val="008D7CD3"/>
    <w:rsid w:val="008D7E20"/>
    <w:rsid w:val="008E00B3"/>
    <w:rsid w:val="008E01B6"/>
    <w:rsid w:val="008E0B4A"/>
    <w:rsid w:val="008E0E8C"/>
    <w:rsid w:val="008E12C8"/>
    <w:rsid w:val="008E136B"/>
    <w:rsid w:val="008E13CA"/>
    <w:rsid w:val="008E13D9"/>
    <w:rsid w:val="008E13DF"/>
    <w:rsid w:val="008E181E"/>
    <w:rsid w:val="008E1BBA"/>
    <w:rsid w:val="008E1BDE"/>
    <w:rsid w:val="008E1CF8"/>
    <w:rsid w:val="008E1E42"/>
    <w:rsid w:val="008E1E74"/>
    <w:rsid w:val="008E1EDE"/>
    <w:rsid w:val="008E1FBA"/>
    <w:rsid w:val="008E23B3"/>
    <w:rsid w:val="008E24A8"/>
    <w:rsid w:val="008E2546"/>
    <w:rsid w:val="008E26A7"/>
    <w:rsid w:val="008E280C"/>
    <w:rsid w:val="008E28BB"/>
    <w:rsid w:val="008E2CFD"/>
    <w:rsid w:val="008E32AE"/>
    <w:rsid w:val="008E3411"/>
    <w:rsid w:val="008E35CB"/>
    <w:rsid w:val="008E363B"/>
    <w:rsid w:val="008E368A"/>
    <w:rsid w:val="008E3F69"/>
    <w:rsid w:val="008E4054"/>
    <w:rsid w:val="008E429C"/>
    <w:rsid w:val="008E45B1"/>
    <w:rsid w:val="008E4801"/>
    <w:rsid w:val="008E4B32"/>
    <w:rsid w:val="008E5072"/>
    <w:rsid w:val="008E5158"/>
    <w:rsid w:val="008E522A"/>
    <w:rsid w:val="008E537D"/>
    <w:rsid w:val="008E59EF"/>
    <w:rsid w:val="008E5B3E"/>
    <w:rsid w:val="008E5CA3"/>
    <w:rsid w:val="008E5DC8"/>
    <w:rsid w:val="008E5DE7"/>
    <w:rsid w:val="008E5E51"/>
    <w:rsid w:val="008E6014"/>
    <w:rsid w:val="008E6546"/>
    <w:rsid w:val="008E6657"/>
    <w:rsid w:val="008E6C0E"/>
    <w:rsid w:val="008E6D18"/>
    <w:rsid w:val="008E6E6A"/>
    <w:rsid w:val="008E7304"/>
    <w:rsid w:val="008E7777"/>
    <w:rsid w:val="008E795C"/>
    <w:rsid w:val="008E7FCE"/>
    <w:rsid w:val="008F011B"/>
    <w:rsid w:val="008F02DC"/>
    <w:rsid w:val="008F03B7"/>
    <w:rsid w:val="008F0597"/>
    <w:rsid w:val="008F0B2C"/>
    <w:rsid w:val="008F0B70"/>
    <w:rsid w:val="008F0B76"/>
    <w:rsid w:val="008F10C3"/>
    <w:rsid w:val="008F129A"/>
    <w:rsid w:val="008F12A5"/>
    <w:rsid w:val="008F12C0"/>
    <w:rsid w:val="008F152C"/>
    <w:rsid w:val="008F15B8"/>
    <w:rsid w:val="008F1A1B"/>
    <w:rsid w:val="008F1A9B"/>
    <w:rsid w:val="008F21D8"/>
    <w:rsid w:val="008F2859"/>
    <w:rsid w:val="008F2B55"/>
    <w:rsid w:val="008F2BDD"/>
    <w:rsid w:val="008F2EE0"/>
    <w:rsid w:val="008F3014"/>
    <w:rsid w:val="008F3163"/>
    <w:rsid w:val="008F33B8"/>
    <w:rsid w:val="008F3D9B"/>
    <w:rsid w:val="008F3FAA"/>
    <w:rsid w:val="008F42C7"/>
    <w:rsid w:val="008F4358"/>
    <w:rsid w:val="008F4373"/>
    <w:rsid w:val="008F438E"/>
    <w:rsid w:val="008F44E5"/>
    <w:rsid w:val="008F48E1"/>
    <w:rsid w:val="008F49F7"/>
    <w:rsid w:val="008F4CF9"/>
    <w:rsid w:val="008F4D30"/>
    <w:rsid w:val="008F50A7"/>
    <w:rsid w:val="008F5123"/>
    <w:rsid w:val="008F515C"/>
    <w:rsid w:val="008F5194"/>
    <w:rsid w:val="008F550E"/>
    <w:rsid w:val="008F576F"/>
    <w:rsid w:val="008F5B46"/>
    <w:rsid w:val="008F5B7E"/>
    <w:rsid w:val="008F5D9C"/>
    <w:rsid w:val="008F6144"/>
    <w:rsid w:val="008F636E"/>
    <w:rsid w:val="008F6491"/>
    <w:rsid w:val="008F672F"/>
    <w:rsid w:val="008F678F"/>
    <w:rsid w:val="008F6BED"/>
    <w:rsid w:val="008F6EA2"/>
    <w:rsid w:val="008F6F0C"/>
    <w:rsid w:val="008F77CA"/>
    <w:rsid w:val="008F77CD"/>
    <w:rsid w:val="008F781D"/>
    <w:rsid w:val="008F7ABA"/>
    <w:rsid w:val="008F7C0E"/>
    <w:rsid w:val="00900163"/>
    <w:rsid w:val="009007AC"/>
    <w:rsid w:val="009008FC"/>
    <w:rsid w:val="0090153E"/>
    <w:rsid w:val="00901740"/>
    <w:rsid w:val="00901D88"/>
    <w:rsid w:val="00901D99"/>
    <w:rsid w:val="00901F00"/>
    <w:rsid w:val="00901F62"/>
    <w:rsid w:val="009021BF"/>
    <w:rsid w:val="00902205"/>
    <w:rsid w:val="00902501"/>
    <w:rsid w:val="0090250C"/>
    <w:rsid w:val="00902A69"/>
    <w:rsid w:val="00902CDB"/>
    <w:rsid w:val="00902FCA"/>
    <w:rsid w:val="0090333B"/>
    <w:rsid w:val="009033C5"/>
    <w:rsid w:val="0090346B"/>
    <w:rsid w:val="0090365F"/>
    <w:rsid w:val="009036F7"/>
    <w:rsid w:val="00903764"/>
    <w:rsid w:val="0090376B"/>
    <w:rsid w:val="00903784"/>
    <w:rsid w:val="009039AC"/>
    <w:rsid w:val="00903FA1"/>
    <w:rsid w:val="009041DE"/>
    <w:rsid w:val="00904341"/>
    <w:rsid w:val="00904397"/>
    <w:rsid w:val="009047E1"/>
    <w:rsid w:val="00905078"/>
    <w:rsid w:val="00905105"/>
    <w:rsid w:val="0090519C"/>
    <w:rsid w:val="009052CE"/>
    <w:rsid w:val="00905319"/>
    <w:rsid w:val="009054CB"/>
    <w:rsid w:val="009054DC"/>
    <w:rsid w:val="00905746"/>
    <w:rsid w:val="00905C26"/>
    <w:rsid w:val="00905CCA"/>
    <w:rsid w:val="009062AD"/>
    <w:rsid w:val="00906396"/>
    <w:rsid w:val="009064F7"/>
    <w:rsid w:val="0090665C"/>
    <w:rsid w:val="00906969"/>
    <w:rsid w:val="00906A3C"/>
    <w:rsid w:val="00906CDB"/>
    <w:rsid w:val="009071EB"/>
    <w:rsid w:val="00907859"/>
    <w:rsid w:val="009078F0"/>
    <w:rsid w:val="00907BCA"/>
    <w:rsid w:val="00907DCC"/>
    <w:rsid w:val="00907ECE"/>
    <w:rsid w:val="009100E8"/>
    <w:rsid w:val="009104FA"/>
    <w:rsid w:val="0091067C"/>
    <w:rsid w:val="00910864"/>
    <w:rsid w:val="00910A16"/>
    <w:rsid w:val="00910CF0"/>
    <w:rsid w:val="00910FAB"/>
    <w:rsid w:val="00911228"/>
    <w:rsid w:val="009113C3"/>
    <w:rsid w:val="00911492"/>
    <w:rsid w:val="0091198C"/>
    <w:rsid w:val="00911BE1"/>
    <w:rsid w:val="00911C93"/>
    <w:rsid w:val="00912210"/>
    <w:rsid w:val="00912265"/>
    <w:rsid w:val="009122DB"/>
    <w:rsid w:val="00912441"/>
    <w:rsid w:val="0091254F"/>
    <w:rsid w:val="0091256D"/>
    <w:rsid w:val="009126F4"/>
    <w:rsid w:val="00912C9B"/>
    <w:rsid w:val="0091329D"/>
    <w:rsid w:val="0091360A"/>
    <w:rsid w:val="009136B1"/>
    <w:rsid w:val="00913782"/>
    <w:rsid w:val="00913798"/>
    <w:rsid w:val="00913B51"/>
    <w:rsid w:val="00913E3D"/>
    <w:rsid w:val="00913E5D"/>
    <w:rsid w:val="00913F6D"/>
    <w:rsid w:val="00914283"/>
    <w:rsid w:val="00914452"/>
    <w:rsid w:val="00914701"/>
    <w:rsid w:val="00914AC3"/>
    <w:rsid w:val="00914D92"/>
    <w:rsid w:val="00914E28"/>
    <w:rsid w:val="00914FA0"/>
    <w:rsid w:val="00914FBC"/>
    <w:rsid w:val="00915065"/>
    <w:rsid w:val="00915223"/>
    <w:rsid w:val="00915261"/>
    <w:rsid w:val="00915711"/>
    <w:rsid w:val="00915DA6"/>
    <w:rsid w:val="00915EEC"/>
    <w:rsid w:val="00916308"/>
    <w:rsid w:val="009166B2"/>
    <w:rsid w:val="009166CF"/>
    <w:rsid w:val="00916736"/>
    <w:rsid w:val="00916999"/>
    <w:rsid w:val="00916F91"/>
    <w:rsid w:val="0091727F"/>
    <w:rsid w:val="00917509"/>
    <w:rsid w:val="00917642"/>
    <w:rsid w:val="00917894"/>
    <w:rsid w:val="00917CA8"/>
    <w:rsid w:val="00917CBA"/>
    <w:rsid w:val="00917DDA"/>
    <w:rsid w:val="009203EE"/>
    <w:rsid w:val="00920668"/>
    <w:rsid w:val="00920721"/>
    <w:rsid w:val="00920EC1"/>
    <w:rsid w:val="00921B8F"/>
    <w:rsid w:val="00921C92"/>
    <w:rsid w:val="00921D30"/>
    <w:rsid w:val="00921E9B"/>
    <w:rsid w:val="009221AC"/>
    <w:rsid w:val="00922721"/>
    <w:rsid w:val="0092277E"/>
    <w:rsid w:val="009228A4"/>
    <w:rsid w:val="00922A26"/>
    <w:rsid w:val="00922C40"/>
    <w:rsid w:val="00923418"/>
    <w:rsid w:val="00923538"/>
    <w:rsid w:val="009236B1"/>
    <w:rsid w:val="00923E4C"/>
    <w:rsid w:val="00924331"/>
    <w:rsid w:val="009247C6"/>
    <w:rsid w:val="009249E2"/>
    <w:rsid w:val="00924A6B"/>
    <w:rsid w:val="009251AD"/>
    <w:rsid w:val="009251BF"/>
    <w:rsid w:val="0092557A"/>
    <w:rsid w:val="00925C01"/>
    <w:rsid w:val="00925D8E"/>
    <w:rsid w:val="00925FCD"/>
    <w:rsid w:val="009263F8"/>
    <w:rsid w:val="009264F6"/>
    <w:rsid w:val="0092665F"/>
    <w:rsid w:val="00926762"/>
    <w:rsid w:val="00926938"/>
    <w:rsid w:val="00926B1B"/>
    <w:rsid w:val="00926DA4"/>
    <w:rsid w:val="00926DFE"/>
    <w:rsid w:val="00926EC7"/>
    <w:rsid w:val="00927057"/>
    <w:rsid w:val="0092708F"/>
    <w:rsid w:val="00927158"/>
    <w:rsid w:val="009271BE"/>
    <w:rsid w:val="00927572"/>
    <w:rsid w:val="00927AB5"/>
    <w:rsid w:val="00927BDC"/>
    <w:rsid w:val="00927BF8"/>
    <w:rsid w:val="00927F91"/>
    <w:rsid w:val="00927FCE"/>
    <w:rsid w:val="00927FD5"/>
    <w:rsid w:val="0093006D"/>
    <w:rsid w:val="009306AF"/>
    <w:rsid w:val="00930723"/>
    <w:rsid w:val="00930C23"/>
    <w:rsid w:val="00930F03"/>
    <w:rsid w:val="00930F48"/>
    <w:rsid w:val="00931058"/>
    <w:rsid w:val="009310D4"/>
    <w:rsid w:val="009311E8"/>
    <w:rsid w:val="00931249"/>
    <w:rsid w:val="00931287"/>
    <w:rsid w:val="009313BD"/>
    <w:rsid w:val="00931768"/>
    <w:rsid w:val="00931A55"/>
    <w:rsid w:val="00931C23"/>
    <w:rsid w:val="00931C93"/>
    <w:rsid w:val="00931EAC"/>
    <w:rsid w:val="00931F54"/>
    <w:rsid w:val="00931FB4"/>
    <w:rsid w:val="00931FC3"/>
    <w:rsid w:val="00931FC7"/>
    <w:rsid w:val="00931FF0"/>
    <w:rsid w:val="00932124"/>
    <w:rsid w:val="009326B7"/>
    <w:rsid w:val="009327C2"/>
    <w:rsid w:val="00932919"/>
    <w:rsid w:val="00932BB9"/>
    <w:rsid w:val="00932E1D"/>
    <w:rsid w:val="00932E7B"/>
    <w:rsid w:val="00933208"/>
    <w:rsid w:val="00933216"/>
    <w:rsid w:val="009333ED"/>
    <w:rsid w:val="00933567"/>
    <w:rsid w:val="00933D96"/>
    <w:rsid w:val="0093443D"/>
    <w:rsid w:val="00934691"/>
    <w:rsid w:val="00934873"/>
    <w:rsid w:val="00934A9A"/>
    <w:rsid w:val="00934D53"/>
    <w:rsid w:val="00934E5E"/>
    <w:rsid w:val="009350A2"/>
    <w:rsid w:val="0093514F"/>
    <w:rsid w:val="0093573A"/>
    <w:rsid w:val="00935DBF"/>
    <w:rsid w:val="00935E89"/>
    <w:rsid w:val="0093622D"/>
    <w:rsid w:val="0093625C"/>
    <w:rsid w:val="009367F2"/>
    <w:rsid w:val="00936D5B"/>
    <w:rsid w:val="00936DA6"/>
    <w:rsid w:val="00936FB1"/>
    <w:rsid w:val="00937297"/>
    <w:rsid w:val="00937390"/>
    <w:rsid w:val="00937632"/>
    <w:rsid w:val="0093766A"/>
    <w:rsid w:val="00937673"/>
    <w:rsid w:val="009376D7"/>
    <w:rsid w:val="00937844"/>
    <w:rsid w:val="009378D8"/>
    <w:rsid w:val="00937A0F"/>
    <w:rsid w:val="00937DA2"/>
    <w:rsid w:val="009400BE"/>
    <w:rsid w:val="009406A5"/>
    <w:rsid w:val="0094086D"/>
    <w:rsid w:val="00940A1B"/>
    <w:rsid w:val="00940C34"/>
    <w:rsid w:val="00940C8B"/>
    <w:rsid w:val="00940E4D"/>
    <w:rsid w:val="00940F52"/>
    <w:rsid w:val="00940FA0"/>
    <w:rsid w:val="00941398"/>
    <w:rsid w:val="0094140A"/>
    <w:rsid w:val="009416C7"/>
    <w:rsid w:val="00942512"/>
    <w:rsid w:val="00943650"/>
    <w:rsid w:val="00943ADB"/>
    <w:rsid w:val="00943B9E"/>
    <w:rsid w:val="00944179"/>
    <w:rsid w:val="009446AA"/>
    <w:rsid w:val="0094483D"/>
    <w:rsid w:val="00944A9E"/>
    <w:rsid w:val="00944C5F"/>
    <w:rsid w:val="00945203"/>
    <w:rsid w:val="0094557E"/>
    <w:rsid w:val="00945773"/>
    <w:rsid w:val="00945804"/>
    <w:rsid w:val="00945850"/>
    <w:rsid w:val="00945DAF"/>
    <w:rsid w:val="00945F67"/>
    <w:rsid w:val="009467A9"/>
    <w:rsid w:val="00946919"/>
    <w:rsid w:val="00946B16"/>
    <w:rsid w:val="00946B98"/>
    <w:rsid w:val="00946D7E"/>
    <w:rsid w:val="009470C3"/>
    <w:rsid w:val="0094720B"/>
    <w:rsid w:val="00947348"/>
    <w:rsid w:val="00947460"/>
    <w:rsid w:val="00947E3F"/>
    <w:rsid w:val="00947ECC"/>
    <w:rsid w:val="00950154"/>
    <w:rsid w:val="00950B78"/>
    <w:rsid w:val="00950C79"/>
    <w:rsid w:val="00950D0B"/>
    <w:rsid w:val="00950F9D"/>
    <w:rsid w:val="00951527"/>
    <w:rsid w:val="009515B3"/>
    <w:rsid w:val="009518FA"/>
    <w:rsid w:val="00951A74"/>
    <w:rsid w:val="00951F28"/>
    <w:rsid w:val="00952240"/>
    <w:rsid w:val="00952290"/>
    <w:rsid w:val="009523BB"/>
    <w:rsid w:val="009526C5"/>
    <w:rsid w:val="0095296C"/>
    <w:rsid w:val="00952990"/>
    <w:rsid w:val="00952D1A"/>
    <w:rsid w:val="00952E70"/>
    <w:rsid w:val="0095322A"/>
    <w:rsid w:val="00953799"/>
    <w:rsid w:val="009537E6"/>
    <w:rsid w:val="0095390D"/>
    <w:rsid w:val="00953ABB"/>
    <w:rsid w:val="00954845"/>
    <w:rsid w:val="00954867"/>
    <w:rsid w:val="009548EC"/>
    <w:rsid w:val="00954EBA"/>
    <w:rsid w:val="0095521E"/>
    <w:rsid w:val="00955279"/>
    <w:rsid w:val="00955325"/>
    <w:rsid w:val="0095576B"/>
    <w:rsid w:val="00955B20"/>
    <w:rsid w:val="00955D95"/>
    <w:rsid w:val="00955FF4"/>
    <w:rsid w:val="0095601C"/>
    <w:rsid w:val="0095621E"/>
    <w:rsid w:val="00956492"/>
    <w:rsid w:val="00956726"/>
    <w:rsid w:val="00956ABD"/>
    <w:rsid w:val="00956B91"/>
    <w:rsid w:val="00956BCC"/>
    <w:rsid w:val="00956E9A"/>
    <w:rsid w:val="009571B3"/>
    <w:rsid w:val="00957421"/>
    <w:rsid w:val="009577E0"/>
    <w:rsid w:val="0095792A"/>
    <w:rsid w:val="00957D68"/>
    <w:rsid w:val="00957F15"/>
    <w:rsid w:val="00957FBE"/>
    <w:rsid w:val="0096035D"/>
    <w:rsid w:val="00960497"/>
    <w:rsid w:val="009605C4"/>
    <w:rsid w:val="00960778"/>
    <w:rsid w:val="00960C25"/>
    <w:rsid w:val="00960E80"/>
    <w:rsid w:val="00960E95"/>
    <w:rsid w:val="00961049"/>
    <w:rsid w:val="00961064"/>
    <w:rsid w:val="009612AB"/>
    <w:rsid w:val="009619AC"/>
    <w:rsid w:val="00961A43"/>
    <w:rsid w:val="00961C62"/>
    <w:rsid w:val="00961DC4"/>
    <w:rsid w:val="009624F3"/>
    <w:rsid w:val="00962741"/>
    <w:rsid w:val="00962BB1"/>
    <w:rsid w:val="00962C08"/>
    <w:rsid w:val="00963322"/>
    <w:rsid w:val="009633D3"/>
    <w:rsid w:val="00963449"/>
    <w:rsid w:val="00963A11"/>
    <w:rsid w:val="00963FB1"/>
    <w:rsid w:val="00964213"/>
    <w:rsid w:val="009643AE"/>
    <w:rsid w:val="0096448D"/>
    <w:rsid w:val="00964707"/>
    <w:rsid w:val="0096480D"/>
    <w:rsid w:val="009648D8"/>
    <w:rsid w:val="0096493E"/>
    <w:rsid w:val="00964AD3"/>
    <w:rsid w:val="00964C2E"/>
    <w:rsid w:val="00964D52"/>
    <w:rsid w:val="0096509F"/>
    <w:rsid w:val="00965102"/>
    <w:rsid w:val="009652A9"/>
    <w:rsid w:val="00965593"/>
    <w:rsid w:val="009655CB"/>
    <w:rsid w:val="0096573B"/>
    <w:rsid w:val="0096591E"/>
    <w:rsid w:val="00965C6E"/>
    <w:rsid w:val="00965C8C"/>
    <w:rsid w:val="00966003"/>
    <w:rsid w:val="0096642D"/>
    <w:rsid w:val="009664AC"/>
    <w:rsid w:val="0096671A"/>
    <w:rsid w:val="00966875"/>
    <w:rsid w:val="00966934"/>
    <w:rsid w:val="009669E2"/>
    <w:rsid w:val="00966AE6"/>
    <w:rsid w:val="00966F0C"/>
    <w:rsid w:val="0096724B"/>
    <w:rsid w:val="009674C9"/>
    <w:rsid w:val="00967589"/>
    <w:rsid w:val="00967AA7"/>
    <w:rsid w:val="00967BAE"/>
    <w:rsid w:val="00967D4A"/>
    <w:rsid w:val="00970543"/>
    <w:rsid w:val="0097059C"/>
    <w:rsid w:val="00970601"/>
    <w:rsid w:val="0097102E"/>
    <w:rsid w:val="00971192"/>
    <w:rsid w:val="00971260"/>
    <w:rsid w:val="0097171F"/>
    <w:rsid w:val="00971AA7"/>
    <w:rsid w:val="00971AAF"/>
    <w:rsid w:val="00972148"/>
    <w:rsid w:val="00972259"/>
    <w:rsid w:val="009725C9"/>
    <w:rsid w:val="0097282B"/>
    <w:rsid w:val="0097299C"/>
    <w:rsid w:val="00972DD3"/>
    <w:rsid w:val="00972ECF"/>
    <w:rsid w:val="0097391B"/>
    <w:rsid w:val="0097430D"/>
    <w:rsid w:val="009743BB"/>
    <w:rsid w:val="0097450A"/>
    <w:rsid w:val="00974BBB"/>
    <w:rsid w:val="00974CC8"/>
    <w:rsid w:val="00974EE0"/>
    <w:rsid w:val="00975134"/>
    <w:rsid w:val="0097544A"/>
    <w:rsid w:val="009755DC"/>
    <w:rsid w:val="0097561B"/>
    <w:rsid w:val="009757BD"/>
    <w:rsid w:val="009757CB"/>
    <w:rsid w:val="00975836"/>
    <w:rsid w:val="00975AB6"/>
    <w:rsid w:val="00975B1E"/>
    <w:rsid w:val="00975D83"/>
    <w:rsid w:val="00975EA3"/>
    <w:rsid w:val="00975EFD"/>
    <w:rsid w:val="00976041"/>
    <w:rsid w:val="0097627D"/>
    <w:rsid w:val="009768EA"/>
    <w:rsid w:val="00976B51"/>
    <w:rsid w:val="00976B60"/>
    <w:rsid w:val="00976C18"/>
    <w:rsid w:val="00976C73"/>
    <w:rsid w:val="00976CF2"/>
    <w:rsid w:val="00976EDD"/>
    <w:rsid w:val="009770FC"/>
    <w:rsid w:val="00977343"/>
    <w:rsid w:val="0097736D"/>
    <w:rsid w:val="00977467"/>
    <w:rsid w:val="00977477"/>
    <w:rsid w:val="0097755D"/>
    <w:rsid w:val="009776AC"/>
    <w:rsid w:val="00977C22"/>
    <w:rsid w:val="009802C7"/>
    <w:rsid w:val="0098040E"/>
    <w:rsid w:val="00980576"/>
    <w:rsid w:val="009805FB"/>
    <w:rsid w:val="00980782"/>
    <w:rsid w:val="00981065"/>
    <w:rsid w:val="0098120E"/>
    <w:rsid w:val="0098126C"/>
    <w:rsid w:val="00981617"/>
    <w:rsid w:val="009816D8"/>
    <w:rsid w:val="009816E5"/>
    <w:rsid w:val="0098183A"/>
    <w:rsid w:val="0098198D"/>
    <w:rsid w:val="00981999"/>
    <w:rsid w:val="00981E29"/>
    <w:rsid w:val="00982A0C"/>
    <w:rsid w:val="00982A3E"/>
    <w:rsid w:val="00982B45"/>
    <w:rsid w:val="00982D90"/>
    <w:rsid w:val="00983514"/>
    <w:rsid w:val="0098357A"/>
    <w:rsid w:val="00983743"/>
    <w:rsid w:val="00983985"/>
    <w:rsid w:val="00983A75"/>
    <w:rsid w:val="00983AC3"/>
    <w:rsid w:val="00983C2D"/>
    <w:rsid w:val="00983E3B"/>
    <w:rsid w:val="00983F65"/>
    <w:rsid w:val="00984203"/>
    <w:rsid w:val="009843EC"/>
    <w:rsid w:val="009846F1"/>
    <w:rsid w:val="00984F5F"/>
    <w:rsid w:val="00985096"/>
    <w:rsid w:val="00985316"/>
    <w:rsid w:val="00985A73"/>
    <w:rsid w:val="00985B7F"/>
    <w:rsid w:val="00985D97"/>
    <w:rsid w:val="009864EC"/>
    <w:rsid w:val="00986AC8"/>
    <w:rsid w:val="00986FFE"/>
    <w:rsid w:val="009870FA"/>
    <w:rsid w:val="00987776"/>
    <w:rsid w:val="0098778B"/>
    <w:rsid w:val="00987BAA"/>
    <w:rsid w:val="00987EAC"/>
    <w:rsid w:val="00987FE8"/>
    <w:rsid w:val="009901C7"/>
    <w:rsid w:val="0099028C"/>
    <w:rsid w:val="00990600"/>
    <w:rsid w:val="009907F8"/>
    <w:rsid w:val="00990B37"/>
    <w:rsid w:val="00990D55"/>
    <w:rsid w:val="009917E2"/>
    <w:rsid w:val="009919B1"/>
    <w:rsid w:val="0099236E"/>
    <w:rsid w:val="00992694"/>
    <w:rsid w:val="009927D6"/>
    <w:rsid w:val="00992F67"/>
    <w:rsid w:val="00992FBC"/>
    <w:rsid w:val="00993050"/>
    <w:rsid w:val="0099315D"/>
    <w:rsid w:val="00993371"/>
    <w:rsid w:val="00993372"/>
    <w:rsid w:val="009936D2"/>
    <w:rsid w:val="009936D9"/>
    <w:rsid w:val="00993CBE"/>
    <w:rsid w:val="009940FC"/>
    <w:rsid w:val="0099445D"/>
    <w:rsid w:val="00994840"/>
    <w:rsid w:val="009949FE"/>
    <w:rsid w:val="00995618"/>
    <w:rsid w:val="00995B89"/>
    <w:rsid w:val="00995C26"/>
    <w:rsid w:val="00995FD4"/>
    <w:rsid w:val="009960BE"/>
    <w:rsid w:val="009961A8"/>
    <w:rsid w:val="009961EF"/>
    <w:rsid w:val="0099644C"/>
    <w:rsid w:val="0099672F"/>
    <w:rsid w:val="0099674F"/>
    <w:rsid w:val="00996920"/>
    <w:rsid w:val="00996C37"/>
    <w:rsid w:val="00996E4D"/>
    <w:rsid w:val="00997450"/>
    <w:rsid w:val="009974D0"/>
    <w:rsid w:val="00997766"/>
    <w:rsid w:val="00997804"/>
    <w:rsid w:val="009978B6"/>
    <w:rsid w:val="00997A19"/>
    <w:rsid w:val="009A0000"/>
    <w:rsid w:val="009A039E"/>
    <w:rsid w:val="009A055B"/>
    <w:rsid w:val="009A0C32"/>
    <w:rsid w:val="009A0C3D"/>
    <w:rsid w:val="009A120D"/>
    <w:rsid w:val="009A1261"/>
    <w:rsid w:val="009A131C"/>
    <w:rsid w:val="009A132E"/>
    <w:rsid w:val="009A1686"/>
    <w:rsid w:val="009A17E0"/>
    <w:rsid w:val="009A224E"/>
    <w:rsid w:val="009A228D"/>
    <w:rsid w:val="009A23C5"/>
    <w:rsid w:val="009A2BDA"/>
    <w:rsid w:val="009A3227"/>
    <w:rsid w:val="009A34D4"/>
    <w:rsid w:val="009A3963"/>
    <w:rsid w:val="009A3B24"/>
    <w:rsid w:val="009A3B77"/>
    <w:rsid w:val="009A3E7E"/>
    <w:rsid w:val="009A3FBA"/>
    <w:rsid w:val="009A4163"/>
    <w:rsid w:val="009A421D"/>
    <w:rsid w:val="009A44FA"/>
    <w:rsid w:val="009A4A75"/>
    <w:rsid w:val="009A4AE4"/>
    <w:rsid w:val="009A50FF"/>
    <w:rsid w:val="009A51AF"/>
    <w:rsid w:val="009A534D"/>
    <w:rsid w:val="009A56C8"/>
    <w:rsid w:val="009A56DA"/>
    <w:rsid w:val="009A578B"/>
    <w:rsid w:val="009A5806"/>
    <w:rsid w:val="009A5971"/>
    <w:rsid w:val="009A5B29"/>
    <w:rsid w:val="009A5BFC"/>
    <w:rsid w:val="009A5E58"/>
    <w:rsid w:val="009A5F37"/>
    <w:rsid w:val="009A676D"/>
    <w:rsid w:val="009A6CB8"/>
    <w:rsid w:val="009A6D7E"/>
    <w:rsid w:val="009A6F44"/>
    <w:rsid w:val="009A70DC"/>
    <w:rsid w:val="009A7190"/>
    <w:rsid w:val="009A73DF"/>
    <w:rsid w:val="009A75FB"/>
    <w:rsid w:val="009A7D3B"/>
    <w:rsid w:val="009B0251"/>
    <w:rsid w:val="009B0649"/>
    <w:rsid w:val="009B07B0"/>
    <w:rsid w:val="009B0999"/>
    <w:rsid w:val="009B0A28"/>
    <w:rsid w:val="009B0A5A"/>
    <w:rsid w:val="009B0B95"/>
    <w:rsid w:val="009B104A"/>
    <w:rsid w:val="009B10C9"/>
    <w:rsid w:val="009B13C7"/>
    <w:rsid w:val="009B1475"/>
    <w:rsid w:val="009B153F"/>
    <w:rsid w:val="009B1852"/>
    <w:rsid w:val="009B1A75"/>
    <w:rsid w:val="009B1C9D"/>
    <w:rsid w:val="009B215D"/>
    <w:rsid w:val="009B21B8"/>
    <w:rsid w:val="009B21CC"/>
    <w:rsid w:val="009B26D2"/>
    <w:rsid w:val="009B26E3"/>
    <w:rsid w:val="009B291A"/>
    <w:rsid w:val="009B2B5C"/>
    <w:rsid w:val="009B2DD1"/>
    <w:rsid w:val="009B302E"/>
    <w:rsid w:val="009B3092"/>
    <w:rsid w:val="009B312A"/>
    <w:rsid w:val="009B3157"/>
    <w:rsid w:val="009B3175"/>
    <w:rsid w:val="009B3264"/>
    <w:rsid w:val="009B3521"/>
    <w:rsid w:val="009B3526"/>
    <w:rsid w:val="009B3650"/>
    <w:rsid w:val="009B365F"/>
    <w:rsid w:val="009B3668"/>
    <w:rsid w:val="009B399F"/>
    <w:rsid w:val="009B39E0"/>
    <w:rsid w:val="009B3B21"/>
    <w:rsid w:val="009B3C63"/>
    <w:rsid w:val="009B41D7"/>
    <w:rsid w:val="009B428E"/>
    <w:rsid w:val="009B4384"/>
    <w:rsid w:val="009B442B"/>
    <w:rsid w:val="009B446C"/>
    <w:rsid w:val="009B44E4"/>
    <w:rsid w:val="009B46D6"/>
    <w:rsid w:val="009B4889"/>
    <w:rsid w:val="009B48FD"/>
    <w:rsid w:val="009B4FF7"/>
    <w:rsid w:val="009B5540"/>
    <w:rsid w:val="009B5875"/>
    <w:rsid w:val="009B59A4"/>
    <w:rsid w:val="009B5A93"/>
    <w:rsid w:val="009B5BC9"/>
    <w:rsid w:val="009B5E1D"/>
    <w:rsid w:val="009B5EBB"/>
    <w:rsid w:val="009B5F3E"/>
    <w:rsid w:val="009B602F"/>
    <w:rsid w:val="009B609C"/>
    <w:rsid w:val="009B6336"/>
    <w:rsid w:val="009B65E9"/>
    <w:rsid w:val="009B66CC"/>
    <w:rsid w:val="009B678B"/>
    <w:rsid w:val="009B68EF"/>
    <w:rsid w:val="009B6AD0"/>
    <w:rsid w:val="009B6AFF"/>
    <w:rsid w:val="009B6E37"/>
    <w:rsid w:val="009B6FB8"/>
    <w:rsid w:val="009B6FC4"/>
    <w:rsid w:val="009B6FD1"/>
    <w:rsid w:val="009B7017"/>
    <w:rsid w:val="009B7109"/>
    <w:rsid w:val="009B71E5"/>
    <w:rsid w:val="009B7272"/>
    <w:rsid w:val="009B75CC"/>
    <w:rsid w:val="009B7623"/>
    <w:rsid w:val="009B7750"/>
    <w:rsid w:val="009B777A"/>
    <w:rsid w:val="009B7B21"/>
    <w:rsid w:val="009B7BE9"/>
    <w:rsid w:val="009B7C56"/>
    <w:rsid w:val="009B7D23"/>
    <w:rsid w:val="009C0468"/>
    <w:rsid w:val="009C04FF"/>
    <w:rsid w:val="009C0871"/>
    <w:rsid w:val="009C0AFC"/>
    <w:rsid w:val="009C0EB8"/>
    <w:rsid w:val="009C0FF1"/>
    <w:rsid w:val="009C113A"/>
    <w:rsid w:val="009C16E7"/>
    <w:rsid w:val="009C1762"/>
    <w:rsid w:val="009C178E"/>
    <w:rsid w:val="009C18A5"/>
    <w:rsid w:val="009C1BFF"/>
    <w:rsid w:val="009C1C9B"/>
    <w:rsid w:val="009C211C"/>
    <w:rsid w:val="009C250E"/>
    <w:rsid w:val="009C281B"/>
    <w:rsid w:val="009C2D9B"/>
    <w:rsid w:val="009C303D"/>
    <w:rsid w:val="009C37C4"/>
    <w:rsid w:val="009C3801"/>
    <w:rsid w:val="009C381C"/>
    <w:rsid w:val="009C38A8"/>
    <w:rsid w:val="009C38EE"/>
    <w:rsid w:val="009C3B8F"/>
    <w:rsid w:val="009C3E2B"/>
    <w:rsid w:val="009C42B5"/>
    <w:rsid w:val="009C4A21"/>
    <w:rsid w:val="009C4C6C"/>
    <w:rsid w:val="009C4E26"/>
    <w:rsid w:val="009C561F"/>
    <w:rsid w:val="009C573F"/>
    <w:rsid w:val="009C5B0D"/>
    <w:rsid w:val="009C5C66"/>
    <w:rsid w:val="009C5E66"/>
    <w:rsid w:val="009C5EB0"/>
    <w:rsid w:val="009C606F"/>
    <w:rsid w:val="009C610F"/>
    <w:rsid w:val="009C652A"/>
    <w:rsid w:val="009C6620"/>
    <w:rsid w:val="009C677A"/>
    <w:rsid w:val="009C68D9"/>
    <w:rsid w:val="009C69A8"/>
    <w:rsid w:val="009C6EE0"/>
    <w:rsid w:val="009C6F2F"/>
    <w:rsid w:val="009C71BE"/>
    <w:rsid w:val="009C7317"/>
    <w:rsid w:val="009C7390"/>
    <w:rsid w:val="009C7472"/>
    <w:rsid w:val="009C7930"/>
    <w:rsid w:val="009C79DD"/>
    <w:rsid w:val="009C7A71"/>
    <w:rsid w:val="009C7EDE"/>
    <w:rsid w:val="009D0191"/>
    <w:rsid w:val="009D04D7"/>
    <w:rsid w:val="009D0D21"/>
    <w:rsid w:val="009D0D9B"/>
    <w:rsid w:val="009D0FF1"/>
    <w:rsid w:val="009D162B"/>
    <w:rsid w:val="009D1D52"/>
    <w:rsid w:val="009D1D90"/>
    <w:rsid w:val="009D1DDD"/>
    <w:rsid w:val="009D1EC4"/>
    <w:rsid w:val="009D1F9B"/>
    <w:rsid w:val="009D20DF"/>
    <w:rsid w:val="009D2274"/>
    <w:rsid w:val="009D234B"/>
    <w:rsid w:val="009D246F"/>
    <w:rsid w:val="009D2B7C"/>
    <w:rsid w:val="009D2C5C"/>
    <w:rsid w:val="009D3337"/>
    <w:rsid w:val="009D38C0"/>
    <w:rsid w:val="009D3BCE"/>
    <w:rsid w:val="009D3BFC"/>
    <w:rsid w:val="009D3C32"/>
    <w:rsid w:val="009D3D0A"/>
    <w:rsid w:val="009D3F9E"/>
    <w:rsid w:val="009D4590"/>
    <w:rsid w:val="009D464C"/>
    <w:rsid w:val="009D48B2"/>
    <w:rsid w:val="009D4A28"/>
    <w:rsid w:val="009D4F5C"/>
    <w:rsid w:val="009D527F"/>
    <w:rsid w:val="009D54E1"/>
    <w:rsid w:val="009D575F"/>
    <w:rsid w:val="009D59FD"/>
    <w:rsid w:val="009D5A92"/>
    <w:rsid w:val="009D5CE6"/>
    <w:rsid w:val="009D64B6"/>
    <w:rsid w:val="009D6727"/>
    <w:rsid w:val="009D683F"/>
    <w:rsid w:val="009D68BA"/>
    <w:rsid w:val="009D69B1"/>
    <w:rsid w:val="009D6AE9"/>
    <w:rsid w:val="009D6B9D"/>
    <w:rsid w:val="009D6BA0"/>
    <w:rsid w:val="009D6DDB"/>
    <w:rsid w:val="009D7182"/>
    <w:rsid w:val="009D7258"/>
    <w:rsid w:val="009D7372"/>
    <w:rsid w:val="009D744F"/>
    <w:rsid w:val="009D75AC"/>
    <w:rsid w:val="009D75F5"/>
    <w:rsid w:val="009D77C8"/>
    <w:rsid w:val="009D79F3"/>
    <w:rsid w:val="009D7A48"/>
    <w:rsid w:val="009D7BAB"/>
    <w:rsid w:val="009D7C19"/>
    <w:rsid w:val="009D7D19"/>
    <w:rsid w:val="009D7D34"/>
    <w:rsid w:val="009D7E61"/>
    <w:rsid w:val="009D7EF4"/>
    <w:rsid w:val="009E0190"/>
    <w:rsid w:val="009E04BB"/>
    <w:rsid w:val="009E05E5"/>
    <w:rsid w:val="009E05F4"/>
    <w:rsid w:val="009E0643"/>
    <w:rsid w:val="009E0D82"/>
    <w:rsid w:val="009E0D88"/>
    <w:rsid w:val="009E0F7F"/>
    <w:rsid w:val="009E0FA9"/>
    <w:rsid w:val="009E1596"/>
    <w:rsid w:val="009E1698"/>
    <w:rsid w:val="009E1748"/>
    <w:rsid w:val="009E1CCA"/>
    <w:rsid w:val="009E2261"/>
    <w:rsid w:val="009E2361"/>
    <w:rsid w:val="009E2576"/>
    <w:rsid w:val="009E2BD3"/>
    <w:rsid w:val="009E30AF"/>
    <w:rsid w:val="009E34CF"/>
    <w:rsid w:val="009E36EF"/>
    <w:rsid w:val="009E3AEC"/>
    <w:rsid w:val="009E3B0B"/>
    <w:rsid w:val="009E3BE1"/>
    <w:rsid w:val="009E3E33"/>
    <w:rsid w:val="009E42AC"/>
    <w:rsid w:val="009E4835"/>
    <w:rsid w:val="009E4C59"/>
    <w:rsid w:val="009E4D22"/>
    <w:rsid w:val="009E527D"/>
    <w:rsid w:val="009E5602"/>
    <w:rsid w:val="009E5F0F"/>
    <w:rsid w:val="009E6061"/>
    <w:rsid w:val="009E61B3"/>
    <w:rsid w:val="009E62E6"/>
    <w:rsid w:val="009E6508"/>
    <w:rsid w:val="009E65C3"/>
    <w:rsid w:val="009E65DE"/>
    <w:rsid w:val="009E67B8"/>
    <w:rsid w:val="009E6C4E"/>
    <w:rsid w:val="009E6D12"/>
    <w:rsid w:val="009E6E95"/>
    <w:rsid w:val="009E71DD"/>
    <w:rsid w:val="009E7222"/>
    <w:rsid w:val="009E7224"/>
    <w:rsid w:val="009E7749"/>
    <w:rsid w:val="009E78F8"/>
    <w:rsid w:val="009E7C65"/>
    <w:rsid w:val="009E7DE5"/>
    <w:rsid w:val="009E7FA7"/>
    <w:rsid w:val="009E7FC6"/>
    <w:rsid w:val="009F0818"/>
    <w:rsid w:val="009F0E6A"/>
    <w:rsid w:val="009F0EF3"/>
    <w:rsid w:val="009F15A3"/>
    <w:rsid w:val="009F165F"/>
    <w:rsid w:val="009F17A2"/>
    <w:rsid w:val="009F1927"/>
    <w:rsid w:val="009F19F2"/>
    <w:rsid w:val="009F2766"/>
    <w:rsid w:val="009F2E6F"/>
    <w:rsid w:val="009F2EBD"/>
    <w:rsid w:val="009F36EE"/>
    <w:rsid w:val="009F3815"/>
    <w:rsid w:val="009F390C"/>
    <w:rsid w:val="009F3A79"/>
    <w:rsid w:val="009F3B59"/>
    <w:rsid w:val="009F4162"/>
    <w:rsid w:val="009F47DD"/>
    <w:rsid w:val="009F4A10"/>
    <w:rsid w:val="009F4B0D"/>
    <w:rsid w:val="009F4DBC"/>
    <w:rsid w:val="009F4FE0"/>
    <w:rsid w:val="009F5049"/>
    <w:rsid w:val="009F5100"/>
    <w:rsid w:val="009F540A"/>
    <w:rsid w:val="009F5516"/>
    <w:rsid w:val="009F55C5"/>
    <w:rsid w:val="009F58D8"/>
    <w:rsid w:val="009F5A93"/>
    <w:rsid w:val="009F5E62"/>
    <w:rsid w:val="009F5EE5"/>
    <w:rsid w:val="009F6013"/>
    <w:rsid w:val="009F608F"/>
    <w:rsid w:val="009F62A6"/>
    <w:rsid w:val="009F6771"/>
    <w:rsid w:val="009F67E5"/>
    <w:rsid w:val="009F68F0"/>
    <w:rsid w:val="009F6BA3"/>
    <w:rsid w:val="009F7026"/>
    <w:rsid w:val="009F7092"/>
    <w:rsid w:val="009F714E"/>
    <w:rsid w:val="009F721E"/>
    <w:rsid w:val="009F7562"/>
    <w:rsid w:val="009F7856"/>
    <w:rsid w:val="009F7CBF"/>
    <w:rsid w:val="009F7DA6"/>
    <w:rsid w:val="009F7ED0"/>
    <w:rsid w:val="00A00237"/>
    <w:rsid w:val="00A0030B"/>
    <w:rsid w:val="00A006C0"/>
    <w:rsid w:val="00A007E5"/>
    <w:rsid w:val="00A0082A"/>
    <w:rsid w:val="00A00C1E"/>
    <w:rsid w:val="00A00E25"/>
    <w:rsid w:val="00A01194"/>
    <w:rsid w:val="00A021D1"/>
    <w:rsid w:val="00A026C7"/>
    <w:rsid w:val="00A02A84"/>
    <w:rsid w:val="00A02C6F"/>
    <w:rsid w:val="00A02FBF"/>
    <w:rsid w:val="00A03192"/>
    <w:rsid w:val="00A0346A"/>
    <w:rsid w:val="00A03518"/>
    <w:rsid w:val="00A03719"/>
    <w:rsid w:val="00A03C41"/>
    <w:rsid w:val="00A03D59"/>
    <w:rsid w:val="00A03DF2"/>
    <w:rsid w:val="00A03E3A"/>
    <w:rsid w:val="00A04081"/>
    <w:rsid w:val="00A040C6"/>
    <w:rsid w:val="00A043DF"/>
    <w:rsid w:val="00A04636"/>
    <w:rsid w:val="00A04D56"/>
    <w:rsid w:val="00A04DFA"/>
    <w:rsid w:val="00A05076"/>
    <w:rsid w:val="00A052F2"/>
    <w:rsid w:val="00A05301"/>
    <w:rsid w:val="00A05419"/>
    <w:rsid w:val="00A0592E"/>
    <w:rsid w:val="00A05DB9"/>
    <w:rsid w:val="00A062E1"/>
    <w:rsid w:val="00A066DC"/>
    <w:rsid w:val="00A06A1F"/>
    <w:rsid w:val="00A06AE6"/>
    <w:rsid w:val="00A06C4F"/>
    <w:rsid w:val="00A06F10"/>
    <w:rsid w:val="00A07422"/>
    <w:rsid w:val="00A07593"/>
    <w:rsid w:val="00A0775F"/>
    <w:rsid w:val="00A078AD"/>
    <w:rsid w:val="00A078BE"/>
    <w:rsid w:val="00A07C1C"/>
    <w:rsid w:val="00A07EB2"/>
    <w:rsid w:val="00A102E7"/>
    <w:rsid w:val="00A104FB"/>
    <w:rsid w:val="00A11770"/>
    <w:rsid w:val="00A11B7A"/>
    <w:rsid w:val="00A11EBB"/>
    <w:rsid w:val="00A11F57"/>
    <w:rsid w:val="00A12521"/>
    <w:rsid w:val="00A126FC"/>
    <w:rsid w:val="00A129A3"/>
    <w:rsid w:val="00A12B86"/>
    <w:rsid w:val="00A12C63"/>
    <w:rsid w:val="00A12EDB"/>
    <w:rsid w:val="00A12F65"/>
    <w:rsid w:val="00A12F96"/>
    <w:rsid w:val="00A1359F"/>
    <w:rsid w:val="00A1364A"/>
    <w:rsid w:val="00A13734"/>
    <w:rsid w:val="00A13872"/>
    <w:rsid w:val="00A13D44"/>
    <w:rsid w:val="00A13D6E"/>
    <w:rsid w:val="00A140B7"/>
    <w:rsid w:val="00A14189"/>
    <w:rsid w:val="00A142E8"/>
    <w:rsid w:val="00A14330"/>
    <w:rsid w:val="00A147C2"/>
    <w:rsid w:val="00A14A32"/>
    <w:rsid w:val="00A14D3A"/>
    <w:rsid w:val="00A14F93"/>
    <w:rsid w:val="00A150AE"/>
    <w:rsid w:val="00A156D1"/>
    <w:rsid w:val="00A1598B"/>
    <w:rsid w:val="00A15DDA"/>
    <w:rsid w:val="00A15F65"/>
    <w:rsid w:val="00A160A2"/>
    <w:rsid w:val="00A16205"/>
    <w:rsid w:val="00A16BCD"/>
    <w:rsid w:val="00A16E27"/>
    <w:rsid w:val="00A16F50"/>
    <w:rsid w:val="00A17591"/>
    <w:rsid w:val="00A175AA"/>
    <w:rsid w:val="00A1774F"/>
    <w:rsid w:val="00A17A3D"/>
    <w:rsid w:val="00A17A42"/>
    <w:rsid w:val="00A17D6B"/>
    <w:rsid w:val="00A209D4"/>
    <w:rsid w:val="00A20B79"/>
    <w:rsid w:val="00A20BE8"/>
    <w:rsid w:val="00A20D0C"/>
    <w:rsid w:val="00A21737"/>
    <w:rsid w:val="00A21AF5"/>
    <w:rsid w:val="00A21CA3"/>
    <w:rsid w:val="00A222C5"/>
    <w:rsid w:val="00A22635"/>
    <w:rsid w:val="00A2267E"/>
    <w:rsid w:val="00A22854"/>
    <w:rsid w:val="00A22C6F"/>
    <w:rsid w:val="00A2327D"/>
    <w:rsid w:val="00A233E9"/>
    <w:rsid w:val="00A2349E"/>
    <w:rsid w:val="00A236E2"/>
    <w:rsid w:val="00A24063"/>
    <w:rsid w:val="00A247FE"/>
    <w:rsid w:val="00A25036"/>
    <w:rsid w:val="00A2507C"/>
    <w:rsid w:val="00A251A6"/>
    <w:rsid w:val="00A2541A"/>
    <w:rsid w:val="00A257F6"/>
    <w:rsid w:val="00A25A6D"/>
    <w:rsid w:val="00A25B80"/>
    <w:rsid w:val="00A25E32"/>
    <w:rsid w:val="00A25FB4"/>
    <w:rsid w:val="00A26070"/>
    <w:rsid w:val="00A260C8"/>
    <w:rsid w:val="00A26157"/>
    <w:rsid w:val="00A26296"/>
    <w:rsid w:val="00A262E9"/>
    <w:rsid w:val="00A26A71"/>
    <w:rsid w:val="00A26F64"/>
    <w:rsid w:val="00A26F80"/>
    <w:rsid w:val="00A2705C"/>
    <w:rsid w:val="00A271C6"/>
    <w:rsid w:val="00A2732C"/>
    <w:rsid w:val="00A2738A"/>
    <w:rsid w:val="00A27619"/>
    <w:rsid w:val="00A27880"/>
    <w:rsid w:val="00A2793B"/>
    <w:rsid w:val="00A27A49"/>
    <w:rsid w:val="00A27BB1"/>
    <w:rsid w:val="00A27F9C"/>
    <w:rsid w:val="00A3005B"/>
    <w:rsid w:val="00A301A5"/>
    <w:rsid w:val="00A30463"/>
    <w:rsid w:val="00A30814"/>
    <w:rsid w:val="00A3091D"/>
    <w:rsid w:val="00A30A4E"/>
    <w:rsid w:val="00A30F26"/>
    <w:rsid w:val="00A3111F"/>
    <w:rsid w:val="00A31687"/>
    <w:rsid w:val="00A31ADC"/>
    <w:rsid w:val="00A31B03"/>
    <w:rsid w:val="00A31E51"/>
    <w:rsid w:val="00A31F40"/>
    <w:rsid w:val="00A31F68"/>
    <w:rsid w:val="00A32479"/>
    <w:rsid w:val="00A32481"/>
    <w:rsid w:val="00A3268E"/>
    <w:rsid w:val="00A326AD"/>
    <w:rsid w:val="00A326E8"/>
    <w:rsid w:val="00A3275C"/>
    <w:rsid w:val="00A327E1"/>
    <w:rsid w:val="00A329E7"/>
    <w:rsid w:val="00A32A39"/>
    <w:rsid w:val="00A32B42"/>
    <w:rsid w:val="00A32D10"/>
    <w:rsid w:val="00A32E4B"/>
    <w:rsid w:val="00A33632"/>
    <w:rsid w:val="00A3381D"/>
    <w:rsid w:val="00A338AF"/>
    <w:rsid w:val="00A33D3B"/>
    <w:rsid w:val="00A33F94"/>
    <w:rsid w:val="00A3407B"/>
    <w:rsid w:val="00A3424D"/>
    <w:rsid w:val="00A3450B"/>
    <w:rsid w:val="00A345E6"/>
    <w:rsid w:val="00A34876"/>
    <w:rsid w:val="00A34DE2"/>
    <w:rsid w:val="00A34E8F"/>
    <w:rsid w:val="00A35064"/>
    <w:rsid w:val="00A352B5"/>
    <w:rsid w:val="00A352F9"/>
    <w:rsid w:val="00A35389"/>
    <w:rsid w:val="00A353B0"/>
    <w:rsid w:val="00A35E90"/>
    <w:rsid w:val="00A35F30"/>
    <w:rsid w:val="00A36119"/>
    <w:rsid w:val="00A36180"/>
    <w:rsid w:val="00A36223"/>
    <w:rsid w:val="00A3631A"/>
    <w:rsid w:val="00A36C7E"/>
    <w:rsid w:val="00A37041"/>
    <w:rsid w:val="00A400B2"/>
    <w:rsid w:val="00A4065E"/>
    <w:rsid w:val="00A4089C"/>
    <w:rsid w:val="00A40F1B"/>
    <w:rsid w:val="00A41252"/>
    <w:rsid w:val="00A417EF"/>
    <w:rsid w:val="00A41B20"/>
    <w:rsid w:val="00A41CF2"/>
    <w:rsid w:val="00A4213B"/>
    <w:rsid w:val="00A42623"/>
    <w:rsid w:val="00A4266E"/>
    <w:rsid w:val="00A4278B"/>
    <w:rsid w:val="00A4287E"/>
    <w:rsid w:val="00A428C3"/>
    <w:rsid w:val="00A428D6"/>
    <w:rsid w:val="00A42928"/>
    <w:rsid w:val="00A42C32"/>
    <w:rsid w:val="00A42CAB"/>
    <w:rsid w:val="00A42FDF"/>
    <w:rsid w:val="00A431AE"/>
    <w:rsid w:val="00A43772"/>
    <w:rsid w:val="00A437D8"/>
    <w:rsid w:val="00A43E55"/>
    <w:rsid w:val="00A43E9D"/>
    <w:rsid w:val="00A441AB"/>
    <w:rsid w:val="00A44355"/>
    <w:rsid w:val="00A44D1F"/>
    <w:rsid w:val="00A44E65"/>
    <w:rsid w:val="00A4510F"/>
    <w:rsid w:val="00A4523A"/>
    <w:rsid w:val="00A458C1"/>
    <w:rsid w:val="00A45AB4"/>
    <w:rsid w:val="00A45D24"/>
    <w:rsid w:val="00A461D8"/>
    <w:rsid w:val="00A46311"/>
    <w:rsid w:val="00A46369"/>
    <w:rsid w:val="00A465FC"/>
    <w:rsid w:val="00A4664E"/>
    <w:rsid w:val="00A466A1"/>
    <w:rsid w:val="00A467CD"/>
    <w:rsid w:val="00A46A2D"/>
    <w:rsid w:val="00A46B87"/>
    <w:rsid w:val="00A46D50"/>
    <w:rsid w:val="00A46EC8"/>
    <w:rsid w:val="00A46FCD"/>
    <w:rsid w:val="00A47825"/>
    <w:rsid w:val="00A47CCB"/>
    <w:rsid w:val="00A47F4A"/>
    <w:rsid w:val="00A500D7"/>
    <w:rsid w:val="00A501A0"/>
    <w:rsid w:val="00A503D7"/>
    <w:rsid w:val="00A50844"/>
    <w:rsid w:val="00A50B6A"/>
    <w:rsid w:val="00A50F2E"/>
    <w:rsid w:val="00A50FB7"/>
    <w:rsid w:val="00A51018"/>
    <w:rsid w:val="00A5109A"/>
    <w:rsid w:val="00A510D8"/>
    <w:rsid w:val="00A51157"/>
    <w:rsid w:val="00A51558"/>
    <w:rsid w:val="00A51707"/>
    <w:rsid w:val="00A51FB2"/>
    <w:rsid w:val="00A51FBD"/>
    <w:rsid w:val="00A52057"/>
    <w:rsid w:val="00A52319"/>
    <w:rsid w:val="00A52420"/>
    <w:rsid w:val="00A52A34"/>
    <w:rsid w:val="00A52B5D"/>
    <w:rsid w:val="00A52BA4"/>
    <w:rsid w:val="00A52E2D"/>
    <w:rsid w:val="00A53334"/>
    <w:rsid w:val="00A5339E"/>
    <w:rsid w:val="00A534B4"/>
    <w:rsid w:val="00A53A0A"/>
    <w:rsid w:val="00A53B69"/>
    <w:rsid w:val="00A5405C"/>
    <w:rsid w:val="00A54160"/>
    <w:rsid w:val="00A54575"/>
    <w:rsid w:val="00A546EE"/>
    <w:rsid w:val="00A546FF"/>
    <w:rsid w:val="00A548CA"/>
    <w:rsid w:val="00A5495F"/>
    <w:rsid w:val="00A54E4B"/>
    <w:rsid w:val="00A54ECE"/>
    <w:rsid w:val="00A55376"/>
    <w:rsid w:val="00A55E6F"/>
    <w:rsid w:val="00A56179"/>
    <w:rsid w:val="00A563AD"/>
    <w:rsid w:val="00A56604"/>
    <w:rsid w:val="00A56809"/>
    <w:rsid w:val="00A569E0"/>
    <w:rsid w:val="00A56AC2"/>
    <w:rsid w:val="00A56D76"/>
    <w:rsid w:val="00A57096"/>
    <w:rsid w:val="00A57127"/>
    <w:rsid w:val="00A5729E"/>
    <w:rsid w:val="00A57328"/>
    <w:rsid w:val="00A574E7"/>
    <w:rsid w:val="00A57577"/>
    <w:rsid w:val="00A575A6"/>
    <w:rsid w:val="00A57707"/>
    <w:rsid w:val="00A577A8"/>
    <w:rsid w:val="00A5786F"/>
    <w:rsid w:val="00A5790C"/>
    <w:rsid w:val="00A57AAE"/>
    <w:rsid w:val="00A57B4F"/>
    <w:rsid w:val="00A57CAB"/>
    <w:rsid w:val="00A57DFA"/>
    <w:rsid w:val="00A60066"/>
    <w:rsid w:val="00A601F3"/>
    <w:rsid w:val="00A60317"/>
    <w:rsid w:val="00A6035C"/>
    <w:rsid w:val="00A6040C"/>
    <w:rsid w:val="00A60449"/>
    <w:rsid w:val="00A6054B"/>
    <w:rsid w:val="00A60877"/>
    <w:rsid w:val="00A60CC6"/>
    <w:rsid w:val="00A60CDB"/>
    <w:rsid w:val="00A60CE6"/>
    <w:rsid w:val="00A60EFF"/>
    <w:rsid w:val="00A61127"/>
    <w:rsid w:val="00A618B7"/>
    <w:rsid w:val="00A61D49"/>
    <w:rsid w:val="00A621CD"/>
    <w:rsid w:val="00A62219"/>
    <w:rsid w:val="00A622A7"/>
    <w:rsid w:val="00A622E6"/>
    <w:rsid w:val="00A62312"/>
    <w:rsid w:val="00A628B1"/>
    <w:rsid w:val="00A62B09"/>
    <w:rsid w:val="00A62BD6"/>
    <w:rsid w:val="00A62DC5"/>
    <w:rsid w:val="00A62E15"/>
    <w:rsid w:val="00A62EA0"/>
    <w:rsid w:val="00A62F79"/>
    <w:rsid w:val="00A6310E"/>
    <w:rsid w:val="00A6315B"/>
    <w:rsid w:val="00A636C6"/>
    <w:rsid w:val="00A6372B"/>
    <w:rsid w:val="00A63BC8"/>
    <w:rsid w:val="00A63C35"/>
    <w:rsid w:val="00A63C6A"/>
    <w:rsid w:val="00A643D4"/>
    <w:rsid w:val="00A644BC"/>
    <w:rsid w:val="00A64517"/>
    <w:rsid w:val="00A6457E"/>
    <w:rsid w:val="00A64747"/>
    <w:rsid w:val="00A6496A"/>
    <w:rsid w:val="00A64C3A"/>
    <w:rsid w:val="00A64F88"/>
    <w:rsid w:val="00A652AB"/>
    <w:rsid w:val="00A6537E"/>
    <w:rsid w:val="00A65407"/>
    <w:rsid w:val="00A65439"/>
    <w:rsid w:val="00A65479"/>
    <w:rsid w:val="00A65AC8"/>
    <w:rsid w:val="00A6628E"/>
    <w:rsid w:val="00A662AA"/>
    <w:rsid w:val="00A66316"/>
    <w:rsid w:val="00A66465"/>
    <w:rsid w:val="00A664E2"/>
    <w:rsid w:val="00A668A2"/>
    <w:rsid w:val="00A66E1D"/>
    <w:rsid w:val="00A66EAC"/>
    <w:rsid w:val="00A67709"/>
    <w:rsid w:val="00A67A01"/>
    <w:rsid w:val="00A67D5E"/>
    <w:rsid w:val="00A700F0"/>
    <w:rsid w:val="00A70177"/>
    <w:rsid w:val="00A70196"/>
    <w:rsid w:val="00A70372"/>
    <w:rsid w:val="00A703DE"/>
    <w:rsid w:val="00A704FD"/>
    <w:rsid w:val="00A70626"/>
    <w:rsid w:val="00A7077C"/>
    <w:rsid w:val="00A70887"/>
    <w:rsid w:val="00A70A40"/>
    <w:rsid w:val="00A70D38"/>
    <w:rsid w:val="00A70F6C"/>
    <w:rsid w:val="00A7108A"/>
    <w:rsid w:val="00A71486"/>
    <w:rsid w:val="00A71747"/>
    <w:rsid w:val="00A7197A"/>
    <w:rsid w:val="00A719E4"/>
    <w:rsid w:val="00A71B78"/>
    <w:rsid w:val="00A71C00"/>
    <w:rsid w:val="00A71DEB"/>
    <w:rsid w:val="00A720B8"/>
    <w:rsid w:val="00A7233D"/>
    <w:rsid w:val="00A723D9"/>
    <w:rsid w:val="00A72771"/>
    <w:rsid w:val="00A728DC"/>
    <w:rsid w:val="00A72F5B"/>
    <w:rsid w:val="00A72F9D"/>
    <w:rsid w:val="00A73087"/>
    <w:rsid w:val="00A7359C"/>
    <w:rsid w:val="00A737EA"/>
    <w:rsid w:val="00A7387C"/>
    <w:rsid w:val="00A73E3D"/>
    <w:rsid w:val="00A73F12"/>
    <w:rsid w:val="00A741D4"/>
    <w:rsid w:val="00A74211"/>
    <w:rsid w:val="00A7428C"/>
    <w:rsid w:val="00A7437B"/>
    <w:rsid w:val="00A74439"/>
    <w:rsid w:val="00A747AD"/>
    <w:rsid w:val="00A751C3"/>
    <w:rsid w:val="00A756CD"/>
    <w:rsid w:val="00A75983"/>
    <w:rsid w:val="00A759E9"/>
    <w:rsid w:val="00A75A22"/>
    <w:rsid w:val="00A75FC4"/>
    <w:rsid w:val="00A76408"/>
    <w:rsid w:val="00A765F3"/>
    <w:rsid w:val="00A76861"/>
    <w:rsid w:val="00A76CEF"/>
    <w:rsid w:val="00A77B15"/>
    <w:rsid w:val="00A77FCD"/>
    <w:rsid w:val="00A800E1"/>
    <w:rsid w:val="00A800E5"/>
    <w:rsid w:val="00A802A9"/>
    <w:rsid w:val="00A802C7"/>
    <w:rsid w:val="00A80627"/>
    <w:rsid w:val="00A80699"/>
    <w:rsid w:val="00A808B6"/>
    <w:rsid w:val="00A80A9D"/>
    <w:rsid w:val="00A80BA7"/>
    <w:rsid w:val="00A81148"/>
    <w:rsid w:val="00A81AC0"/>
    <w:rsid w:val="00A81C3E"/>
    <w:rsid w:val="00A81DE1"/>
    <w:rsid w:val="00A81DE8"/>
    <w:rsid w:val="00A82066"/>
    <w:rsid w:val="00A82963"/>
    <w:rsid w:val="00A829B3"/>
    <w:rsid w:val="00A82C85"/>
    <w:rsid w:val="00A82F92"/>
    <w:rsid w:val="00A83348"/>
    <w:rsid w:val="00A8364B"/>
    <w:rsid w:val="00A83795"/>
    <w:rsid w:val="00A83850"/>
    <w:rsid w:val="00A83856"/>
    <w:rsid w:val="00A838A0"/>
    <w:rsid w:val="00A83C7D"/>
    <w:rsid w:val="00A83D2B"/>
    <w:rsid w:val="00A83EF9"/>
    <w:rsid w:val="00A847CA"/>
    <w:rsid w:val="00A84CBD"/>
    <w:rsid w:val="00A854FE"/>
    <w:rsid w:val="00A856FB"/>
    <w:rsid w:val="00A857F5"/>
    <w:rsid w:val="00A85A5B"/>
    <w:rsid w:val="00A85D6A"/>
    <w:rsid w:val="00A85EE5"/>
    <w:rsid w:val="00A8616D"/>
    <w:rsid w:val="00A865A9"/>
    <w:rsid w:val="00A8662C"/>
    <w:rsid w:val="00A86A6A"/>
    <w:rsid w:val="00A8707A"/>
    <w:rsid w:val="00A8711E"/>
    <w:rsid w:val="00A8712E"/>
    <w:rsid w:val="00A871C7"/>
    <w:rsid w:val="00A8775A"/>
    <w:rsid w:val="00A877E7"/>
    <w:rsid w:val="00A87BEA"/>
    <w:rsid w:val="00A87C6D"/>
    <w:rsid w:val="00A87C8D"/>
    <w:rsid w:val="00A87E53"/>
    <w:rsid w:val="00A901A9"/>
    <w:rsid w:val="00A902A3"/>
    <w:rsid w:val="00A9037D"/>
    <w:rsid w:val="00A90742"/>
    <w:rsid w:val="00A91A52"/>
    <w:rsid w:val="00A9204E"/>
    <w:rsid w:val="00A92604"/>
    <w:rsid w:val="00A928D3"/>
    <w:rsid w:val="00A9325D"/>
    <w:rsid w:val="00A932B5"/>
    <w:rsid w:val="00A93610"/>
    <w:rsid w:val="00A9386D"/>
    <w:rsid w:val="00A93903"/>
    <w:rsid w:val="00A93BA9"/>
    <w:rsid w:val="00A93C0C"/>
    <w:rsid w:val="00A93ED0"/>
    <w:rsid w:val="00A93FFC"/>
    <w:rsid w:val="00A9425A"/>
    <w:rsid w:val="00A942D9"/>
    <w:rsid w:val="00A9439C"/>
    <w:rsid w:val="00A943AD"/>
    <w:rsid w:val="00A9453F"/>
    <w:rsid w:val="00A9506D"/>
    <w:rsid w:val="00A950A4"/>
    <w:rsid w:val="00A9543B"/>
    <w:rsid w:val="00A95519"/>
    <w:rsid w:val="00A95556"/>
    <w:rsid w:val="00A9570C"/>
    <w:rsid w:val="00A95A89"/>
    <w:rsid w:val="00A95A8D"/>
    <w:rsid w:val="00A95B35"/>
    <w:rsid w:val="00A95C36"/>
    <w:rsid w:val="00A9616C"/>
    <w:rsid w:val="00A96418"/>
    <w:rsid w:val="00A965FB"/>
    <w:rsid w:val="00A9682D"/>
    <w:rsid w:val="00A96AEA"/>
    <w:rsid w:val="00A96C8A"/>
    <w:rsid w:val="00A96DF3"/>
    <w:rsid w:val="00A9742E"/>
    <w:rsid w:val="00A97474"/>
    <w:rsid w:val="00A974A1"/>
    <w:rsid w:val="00A97618"/>
    <w:rsid w:val="00A9792E"/>
    <w:rsid w:val="00A979BD"/>
    <w:rsid w:val="00A97ADA"/>
    <w:rsid w:val="00A97D70"/>
    <w:rsid w:val="00A97DB3"/>
    <w:rsid w:val="00A97DCB"/>
    <w:rsid w:val="00A97E66"/>
    <w:rsid w:val="00AA03E3"/>
    <w:rsid w:val="00AA0D08"/>
    <w:rsid w:val="00AA15AC"/>
    <w:rsid w:val="00AA1803"/>
    <w:rsid w:val="00AA1AD2"/>
    <w:rsid w:val="00AA1B45"/>
    <w:rsid w:val="00AA1DC6"/>
    <w:rsid w:val="00AA23D8"/>
    <w:rsid w:val="00AA2757"/>
    <w:rsid w:val="00AA2845"/>
    <w:rsid w:val="00AA2C87"/>
    <w:rsid w:val="00AA30E0"/>
    <w:rsid w:val="00AA3279"/>
    <w:rsid w:val="00AA32F7"/>
    <w:rsid w:val="00AA3322"/>
    <w:rsid w:val="00AA34CF"/>
    <w:rsid w:val="00AA387B"/>
    <w:rsid w:val="00AA3955"/>
    <w:rsid w:val="00AA3964"/>
    <w:rsid w:val="00AA3C78"/>
    <w:rsid w:val="00AA403C"/>
    <w:rsid w:val="00AA408B"/>
    <w:rsid w:val="00AA49C6"/>
    <w:rsid w:val="00AA5431"/>
    <w:rsid w:val="00AA55E4"/>
    <w:rsid w:val="00AA5BFA"/>
    <w:rsid w:val="00AA5C26"/>
    <w:rsid w:val="00AA5FA1"/>
    <w:rsid w:val="00AA5FEB"/>
    <w:rsid w:val="00AA6538"/>
    <w:rsid w:val="00AA6CB3"/>
    <w:rsid w:val="00AA6CE6"/>
    <w:rsid w:val="00AA726D"/>
    <w:rsid w:val="00AA7303"/>
    <w:rsid w:val="00AA7890"/>
    <w:rsid w:val="00AA79EF"/>
    <w:rsid w:val="00AA7AB3"/>
    <w:rsid w:val="00AA7F2A"/>
    <w:rsid w:val="00AB010C"/>
    <w:rsid w:val="00AB0333"/>
    <w:rsid w:val="00AB04D6"/>
    <w:rsid w:val="00AB07B0"/>
    <w:rsid w:val="00AB104B"/>
    <w:rsid w:val="00AB121A"/>
    <w:rsid w:val="00AB1262"/>
    <w:rsid w:val="00AB14CD"/>
    <w:rsid w:val="00AB16A8"/>
    <w:rsid w:val="00AB1948"/>
    <w:rsid w:val="00AB1BD8"/>
    <w:rsid w:val="00AB20F3"/>
    <w:rsid w:val="00AB2716"/>
    <w:rsid w:val="00AB3222"/>
    <w:rsid w:val="00AB3260"/>
    <w:rsid w:val="00AB3279"/>
    <w:rsid w:val="00AB3546"/>
    <w:rsid w:val="00AB39B5"/>
    <w:rsid w:val="00AB3A3D"/>
    <w:rsid w:val="00AB3E1E"/>
    <w:rsid w:val="00AB432E"/>
    <w:rsid w:val="00AB4400"/>
    <w:rsid w:val="00AB4459"/>
    <w:rsid w:val="00AB44AE"/>
    <w:rsid w:val="00AB4619"/>
    <w:rsid w:val="00AB48FB"/>
    <w:rsid w:val="00AB4AB6"/>
    <w:rsid w:val="00AB4B27"/>
    <w:rsid w:val="00AB4CA8"/>
    <w:rsid w:val="00AB4F7E"/>
    <w:rsid w:val="00AB5111"/>
    <w:rsid w:val="00AB51AF"/>
    <w:rsid w:val="00AB57C1"/>
    <w:rsid w:val="00AB5801"/>
    <w:rsid w:val="00AB5A43"/>
    <w:rsid w:val="00AB5C0F"/>
    <w:rsid w:val="00AB5C99"/>
    <w:rsid w:val="00AB5CAB"/>
    <w:rsid w:val="00AB5D60"/>
    <w:rsid w:val="00AB69E8"/>
    <w:rsid w:val="00AB6A1B"/>
    <w:rsid w:val="00AB6B43"/>
    <w:rsid w:val="00AB6DC7"/>
    <w:rsid w:val="00AB70B9"/>
    <w:rsid w:val="00AB7194"/>
    <w:rsid w:val="00AB73C6"/>
    <w:rsid w:val="00AB7576"/>
    <w:rsid w:val="00AC05C4"/>
    <w:rsid w:val="00AC0749"/>
    <w:rsid w:val="00AC0CC1"/>
    <w:rsid w:val="00AC1136"/>
    <w:rsid w:val="00AC1339"/>
    <w:rsid w:val="00AC1524"/>
    <w:rsid w:val="00AC15E9"/>
    <w:rsid w:val="00AC16FD"/>
    <w:rsid w:val="00AC1D1E"/>
    <w:rsid w:val="00AC1EBC"/>
    <w:rsid w:val="00AC1FAF"/>
    <w:rsid w:val="00AC21D3"/>
    <w:rsid w:val="00AC21E2"/>
    <w:rsid w:val="00AC22F0"/>
    <w:rsid w:val="00AC2423"/>
    <w:rsid w:val="00AC2435"/>
    <w:rsid w:val="00AC27D7"/>
    <w:rsid w:val="00AC2CAA"/>
    <w:rsid w:val="00AC32E7"/>
    <w:rsid w:val="00AC342C"/>
    <w:rsid w:val="00AC3438"/>
    <w:rsid w:val="00AC35E7"/>
    <w:rsid w:val="00AC3C70"/>
    <w:rsid w:val="00AC4059"/>
    <w:rsid w:val="00AC413F"/>
    <w:rsid w:val="00AC41F1"/>
    <w:rsid w:val="00AC442B"/>
    <w:rsid w:val="00AC4888"/>
    <w:rsid w:val="00AC4ABF"/>
    <w:rsid w:val="00AC5149"/>
    <w:rsid w:val="00AC5444"/>
    <w:rsid w:val="00AC5758"/>
    <w:rsid w:val="00AC5822"/>
    <w:rsid w:val="00AC5A3A"/>
    <w:rsid w:val="00AC5BFC"/>
    <w:rsid w:val="00AC5C7A"/>
    <w:rsid w:val="00AC613C"/>
    <w:rsid w:val="00AC6211"/>
    <w:rsid w:val="00AC653B"/>
    <w:rsid w:val="00AC655B"/>
    <w:rsid w:val="00AC66E2"/>
    <w:rsid w:val="00AC6E35"/>
    <w:rsid w:val="00AC7243"/>
    <w:rsid w:val="00AC75D3"/>
    <w:rsid w:val="00AC7637"/>
    <w:rsid w:val="00AC786B"/>
    <w:rsid w:val="00AC7A34"/>
    <w:rsid w:val="00AC7B51"/>
    <w:rsid w:val="00AC7C71"/>
    <w:rsid w:val="00AC7DC3"/>
    <w:rsid w:val="00AD0988"/>
    <w:rsid w:val="00AD0AC5"/>
    <w:rsid w:val="00AD0D3B"/>
    <w:rsid w:val="00AD0D51"/>
    <w:rsid w:val="00AD0DA6"/>
    <w:rsid w:val="00AD14D7"/>
    <w:rsid w:val="00AD15A7"/>
    <w:rsid w:val="00AD1FE5"/>
    <w:rsid w:val="00AD21BB"/>
    <w:rsid w:val="00AD29EC"/>
    <w:rsid w:val="00AD2B9B"/>
    <w:rsid w:val="00AD2D8B"/>
    <w:rsid w:val="00AD2F94"/>
    <w:rsid w:val="00AD2FB6"/>
    <w:rsid w:val="00AD313F"/>
    <w:rsid w:val="00AD339A"/>
    <w:rsid w:val="00AD33F9"/>
    <w:rsid w:val="00AD37E2"/>
    <w:rsid w:val="00AD37FE"/>
    <w:rsid w:val="00AD38B8"/>
    <w:rsid w:val="00AD38BC"/>
    <w:rsid w:val="00AD3986"/>
    <w:rsid w:val="00AD409B"/>
    <w:rsid w:val="00AD409E"/>
    <w:rsid w:val="00AD4171"/>
    <w:rsid w:val="00AD41E4"/>
    <w:rsid w:val="00AD4608"/>
    <w:rsid w:val="00AD4752"/>
    <w:rsid w:val="00AD477A"/>
    <w:rsid w:val="00AD4A01"/>
    <w:rsid w:val="00AD4B48"/>
    <w:rsid w:val="00AD4B9E"/>
    <w:rsid w:val="00AD4C05"/>
    <w:rsid w:val="00AD5032"/>
    <w:rsid w:val="00AD520A"/>
    <w:rsid w:val="00AD54AF"/>
    <w:rsid w:val="00AD58F7"/>
    <w:rsid w:val="00AD59AD"/>
    <w:rsid w:val="00AD5A20"/>
    <w:rsid w:val="00AD5B13"/>
    <w:rsid w:val="00AD5CD2"/>
    <w:rsid w:val="00AD5ED1"/>
    <w:rsid w:val="00AD63B7"/>
    <w:rsid w:val="00AD65BD"/>
    <w:rsid w:val="00AD65C5"/>
    <w:rsid w:val="00AD6677"/>
    <w:rsid w:val="00AD6E2D"/>
    <w:rsid w:val="00AD71BA"/>
    <w:rsid w:val="00AD7503"/>
    <w:rsid w:val="00AD7517"/>
    <w:rsid w:val="00AD7527"/>
    <w:rsid w:val="00AD756D"/>
    <w:rsid w:val="00AD75C1"/>
    <w:rsid w:val="00AD7858"/>
    <w:rsid w:val="00AD7878"/>
    <w:rsid w:val="00AD7F85"/>
    <w:rsid w:val="00AE01A3"/>
    <w:rsid w:val="00AE0985"/>
    <w:rsid w:val="00AE0C56"/>
    <w:rsid w:val="00AE14F6"/>
    <w:rsid w:val="00AE1781"/>
    <w:rsid w:val="00AE1E3F"/>
    <w:rsid w:val="00AE2121"/>
    <w:rsid w:val="00AE21E3"/>
    <w:rsid w:val="00AE2616"/>
    <w:rsid w:val="00AE29F0"/>
    <w:rsid w:val="00AE2E22"/>
    <w:rsid w:val="00AE301D"/>
    <w:rsid w:val="00AE32A1"/>
    <w:rsid w:val="00AE339D"/>
    <w:rsid w:val="00AE348E"/>
    <w:rsid w:val="00AE38C5"/>
    <w:rsid w:val="00AE3D6C"/>
    <w:rsid w:val="00AE3ECF"/>
    <w:rsid w:val="00AE418A"/>
    <w:rsid w:val="00AE46CD"/>
    <w:rsid w:val="00AE47EA"/>
    <w:rsid w:val="00AE4837"/>
    <w:rsid w:val="00AE4D0D"/>
    <w:rsid w:val="00AE4E82"/>
    <w:rsid w:val="00AE51B1"/>
    <w:rsid w:val="00AE522E"/>
    <w:rsid w:val="00AE547D"/>
    <w:rsid w:val="00AE5AB2"/>
    <w:rsid w:val="00AE5AD8"/>
    <w:rsid w:val="00AE5F55"/>
    <w:rsid w:val="00AE5F80"/>
    <w:rsid w:val="00AE6518"/>
    <w:rsid w:val="00AE65B0"/>
    <w:rsid w:val="00AE674F"/>
    <w:rsid w:val="00AE6859"/>
    <w:rsid w:val="00AE69B2"/>
    <w:rsid w:val="00AE6B21"/>
    <w:rsid w:val="00AE710E"/>
    <w:rsid w:val="00AE72C2"/>
    <w:rsid w:val="00AE72EB"/>
    <w:rsid w:val="00AE731B"/>
    <w:rsid w:val="00AE736B"/>
    <w:rsid w:val="00AE73D6"/>
    <w:rsid w:val="00AE758B"/>
    <w:rsid w:val="00AE7B29"/>
    <w:rsid w:val="00AE7E69"/>
    <w:rsid w:val="00AF02BB"/>
    <w:rsid w:val="00AF0659"/>
    <w:rsid w:val="00AF0B1B"/>
    <w:rsid w:val="00AF0FCF"/>
    <w:rsid w:val="00AF10E5"/>
    <w:rsid w:val="00AF1110"/>
    <w:rsid w:val="00AF1A05"/>
    <w:rsid w:val="00AF1F16"/>
    <w:rsid w:val="00AF1FED"/>
    <w:rsid w:val="00AF2290"/>
    <w:rsid w:val="00AF2B24"/>
    <w:rsid w:val="00AF2C24"/>
    <w:rsid w:val="00AF3600"/>
    <w:rsid w:val="00AF3AB8"/>
    <w:rsid w:val="00AF3D6D"/>
    <w:rsid w:val="00AF3D9B"/>
    <w:rsid w:val="00AF41F8"/>
    <w:rsid w:val="00AF44E7"/>
    <w:rsid w:val="00AF480A"/>
    <w:rsid w:val="00AF507E"/>
    <w:rsid w:val="00AF53E6"/>
    <w:rsid w:val="00AF54FC"/>
    <w:rsid w:val="00AF5B5B"/>
    <w:rsid w:val="00AF6166"/>
    <w:rsid w:val="00AF6365"/>
    <w:rsid w:val="00AF6F0C"/>
    <w:rsid w:val="00AF71C3"/>
    <w:rsid w:val="00AF7DCB"/>
    <w:rsid w:val="00AF7EBE"/>
    <w:rsid w:val="00B00161"/>
    <w:rsid w:val="00B002C9"/>
    <w:rsid w:val="00B0040B"/>
    <w:rsid w:val="00B0043A"/>
    <w:rsid w:val="00B00779"/>
    <w:rsid w:val="00B0091B"/>
    <w:rsid w:val="00B00A6A"/>
    <w:rsid w:val="00B00E96"/>
    <w:rsid w:val="00B0120F"/>
    <w:rsid w:val="00B01247"/>
    <w:rsid w:val="00B015B6"/>
    <w:rsid w:val="00B0208B"/>
    <w:rsid w:val="00B02259"/>
    <w:rsid w:val="00B0266B"/>
    <w:rsid w:val="00B026A4"/>
    <w:rsid w:val="00B026CF"/>
    <w:rsid w:val="00B030DE"/>
    <w:rsid w:val="00B031DA"/>
    <w:rsid w:val="00B03233"/>
    <w:rsid w:val="00B037B0"/>
    <w:rsid w:val="00B03A00"/>
    <w:rsid w:val="00B03B37"/>
    <w:rsid w:val="00B041CC"/>
    <w:rsid w:val="00B0467D"/>
    <w:rsid w:val="00B046BC"/>
    <w:rsid w:val="00B04A19"/>
    <w:rsid w:val="00B04B03"/>
    <w:rsid w:val="00B04C06"/>
    <w:rsid w:val="00B04E47"/>
    <w:rsid w:val="00B05042"/>
    <w:rsid w:val="00B0521C"/>
    <w:rsid w:val="00B052BF"/>
    <w:rsid w:val="00B052FB"/>
    <w:rsid w:val="00B05322"/>
    <w:rsid w:val="00B05363"/>
    <w:rsid w:val="00B054F7"/>
    <w:rsid w:val="00B055D2"/>
    <w:rsid w:val="00B0589D"/>
    <w:rsid w:val="00B058EB"/>
    <w:rsid w:val="00B05F21"/>
    <w:rsid w:val="00B064EB"/>
    <w:rsid w:val="00B06594"/>
    <w:rsid w:val="00B06BE0"/>
    <w:rsid w:val="00B07510"/>
    <w:rsid w:val="00B0753A"/>
    <w:rsid w:val="00B07700"/>
    <w:rsid w:val="00B0777B"/>
    <w:rsid w:val="00B077B4"/>
    <w:rsid w:val="00B077EA"/>
    <w:rsid w:val="00B07971"/>
    <w:rsid w:val="00B0799C"/>
    <w:rsid w:val="00B07D85"/>
    <w:rsid w:val="00B07FC2"/>
    <w:rsid w:val="00B10093"/>
    <w:rsid w:val="00B10401"/>
    <w:rsid w:val="00B10682"/>
    <w:rsid w:val="00B11031"/>
    <w:rsid w:val="00B113E2"/>
    <w:rsid w:val="00B11520"/>
    <w:rsid w:val="00B1156F"/>
    <w:rsid w:val="00B11DC1"/>
    <w:rsid w:val="00B1216F"/>
    <w:rsid w:val="00B126A5"/>
    <w:rsid w:val="00B126E7"/>
    <w:rsid w:val="00B12964"/>
    <w:rsid w:val="00B131CE"/>
    <w:rsid w:val="00B136B1"/>
    <w:rsid w:val="00B137EA"/>
    <w:rsid w:val="00B13A94"/>
    <w:rsid w:val="00B13C89"/>
    <w:rsid w:val="00B13F2B"/>
    <w:rsid w:val="00B14460"/>
    <w:rsid w:val="00B14541"/>
    <w:rsid w:val="00B1464E"/>
    <w:rsid w:val="00B14884"/>
    <w:rsid w:val="00B149B6"/>
    <w:rsid w:val="00B14B99"/>
    <w:rsid w:val="00B14D79"/>
    <w:rsid w:val="00B14E78"/>
    <w:rsid w:val="00B150C6"/>
    <w:rsid w:val="00B15718"/>
    <w:rsid w:val="00B15BF0"/>
    <w:rsid w:val="00B16262"/>
    <w:rsid w:val="00B162C8"/>
    <w:rsid w:val="00B164D8"/>
    <w:rsid w:val="00B16743"/>
    <w:rsid w:val="00B167FC"/>
    <w:rsid w:val="00B16B66"/>
    <w:rsid w:val="00B16CA4"/>
    <w:rsid w:val="00B16F0E"/>
    <w:rsid w:val="00B16F3D"/>
    <w:rsid w:val="00B16F66"/>
    <w:rsid w:val="00B16FCD"/>
    <w:rsid w:val="00B170F4"/>
    <w:rsid w:val="00B175D9"/>
    <w:rsid w:val="00B177AC"/>
    <w:rsid w:val="00B17A03"/>
    <w:rsid w:val="00B17A0A"/>
    <w:rsid w:val="00B17C84"/>
    <w:rsid w:val="00B17D6F"/>
    <w:rsid w:val="00B17DA0"/>
    <w:rsid w:val="00B2088C"/>
    <w:rsid w:val="00B20901"/>
    <w:rsid w:val="00B209FB"/>
    <w:rsid w:val="00B20A09"/>
    <w:rsid w:val="00B21240"/>
    <w:rsid w:val="00B21448"/>
    <w:rsid w:val="00B21596"/>
    <w:rsid w:val="00B217E5"/>
    <w:rsid w:val="00B21828"/>
    <w:rsid w:val="00B21D58"/>
    <w:rsid w:val="00B21EC9"/>
    <w:rsid w:val="00B22121"/>
    <w:rsid w:val="00B223DE"/>
    <w:rsid w:val="00B224A3"/>
    <w:rsid w:val="00B224CB"/>
    <w:rsid w:val="00B2266E"/>
    <w:rsid w:val="00B2271D"/>
    <w:rsid w:val="00B227F1"/>
    <w:rsid w:val="00B230A3"/>
    <w:rsid w:val="00B23237"/>
    <w:rsid w:val="00B2344E"/>
    <w:rsid w:val="00B23CE9"/>
    <w:rsid w:val="00B23E4E"/>
    <w:rsid w:val="00B24154"/>
    <w:rsid w:val="00B246D2"/>
    <w:rsid w:val="00B247F4"/>
    <w:rsid w:val="00B24920"/>
    <w:rsid w:val="00B249B9"/>
    <w:rsid w:val="00B24AFA"/>
    <w:rsid w:val="00B24F41"/>
    <w:rsid w:val="00B24FCD"/>
    <w:rsid w:val="00B24FEA"/>
    <w:rsid w:val="00B25690"/>
    <w:rsid w:val="00B257B0"/>
    <w:rsid w:val="00B2593C"/>
    <w:rsid w:val="00B25AFF"/>
    <w:rsid w:val="00B25C14"/>
    <w:rsid w:val="00B26225"/>
    <w:rsid w:val="00B262C7"/>
    <w:rsid w:val="00B2654C"/>
    <w:rsid w:val="00B26875"/>
    <w:rsid w:val="00B268F7"/>
    <w:rsid w:val="00B26AB1"/>
    <w:rsid w:val="00B2707D"/>
    <w:rsid w:val="00B274D6"/>
    <w:rsid w:val="00B276E1"/>
    <w:rsid w:val="00B27C9E"/>
    <w:rsid w:val="00B3092A"/>
    <w:rsid w:val="00B30CA7"/>
    <w:rsid w:val="00B30D5C"/>
    <w:rsid w:val="00B30E62"/>
    <w:rsid w:val="00B314B1"/>
    <w:rsid w:val="00B31CB8"/>
    <w:rsid w:val="00B31CC3"/>
    <w:rsid w:val="00B31EA2"/>
    <w:rsid w:val="00B31FFC"/>
    <w:rsid w:val="00B327DD"/>
    <w:rsid w:val="00B328F1"/>
    <w:rsid w:val="00B32AB6"/>
    <w:rsid w:val="00B32BC5"/>
    <w:rsid w:val="00B32CA3"/>
    <w:rsid w:val="00B32D1B"/>
    <w:rsid w:val="00B32D74"/>
    <w:rsid w:val="00B32FCD"/>
    <w:rsid w:val="00B3328C"/>
    <w:rsid w:val="00B33959"/>
    <w:rsid w:val="00B33E2E"/>
    <w:rsid w:val="00B33E58"/>
    <w:rsid w:val="00B33E5A"/>
    <w:rsid w:val="00B33FD7"/>
    <w:rsid w:val="00B340EC"/>
    <w:rsid w:val="00B34178"/>
    <w:rsid w:val="00B34227"/>
    <w:rsid w:val="00B34368"/>
    <w:rsid w:val="00B34395"/>
    <w:rsid w:val="00B3451F"/>
    <w:rsid w:val="00B3475A"/>
    <w:rsid w:val="00B34797"/>
    <w:rsid w:val="00B34A3F"/>
    <w:rsid w:val="00B34B0E"/>
    <w:rsid w:val="00B34B66"/>
    <w:rsid w:val="00B34C47"/>
    <w:rsid w:val="00B34CDF"/>
    <w:rsid w:val="00B34D9C"/>
    <w:rsid w:val="00B3536B"/>
    <w:rsid w:val="00B3567F"/>
    <w:rsid w:val="00B35E10"/>
    <w:rsid w:val="00B3633C"/>
    <w:rsid w:val="00B36735"/>
    <w:rsid w:val="00B36759"/>
    <w:rsid w:val="00B368A6"/>
    <w:rsid w:val="00B369B4"/>
    <w:rsid w:val="00B36D44"/>
    <w:rsid w:val="00B36DA5"/>
    <w:rsid w:val="00B36E92"/>
    <w:rsid w:val="00B3708A"/>
    <w:rsid w:val="00B37097"/>
    <w:rsid w:val="00B37126"/>
    <w:rsid w:val="00B37334"/>
    <w:rsid w:val="00B37ADF"/>
    <w:rsid w:val="00B37C24"/>
    <w:rsid w:val="00B37DF6"/>
    <w:rsid w:val="00B4031B"/>
    <w:rsid w:val="00B40359"/>
    <w:rsid w:val="00B41170"/>
    <w:rsid w:val="00B41263"/>
    <w:rsid w:val="00B41386"/>
    <w:rsid w:val="00B4168B"/>
    <w:rsid w:val="00B41707"/>
    <w:rsid w:val="00B41D5F"/>
    <w:rsid w:val="00B41D61"/>
    <w:rsid w:val="00B41ED6"/>
    <w:rsid w:val="00B41FE6"/>
    <w:rsid w:val="00B420AF"/>
    <w:rsid w:val="00B42155"/>
    <w:rsid w:val="00B42749"/>
    <w:rsid w:val="00B42A0A"/>
    <w:rsid w:val="00B42A10"/>
    <w:rsid w:val="00B42B7A"/>
    <w:rsid w:val="00B42F87"/>
    <w:rsid w:val="00B43C66"/>
    <w:rsid w:val="00B43D08"/>
    <w:rsid w:val="00B44260"/>
    <w:rsid w:val="00B442C1"/>
    <w:rsid w:val="00B445B7"/>
    <w:rsid w:val="00B4469A"/>
    <w:rsid w:val="00B45030"/>
    <w:rsid w:val="00B452FC"/>
    <w:rsid w:val="00B459BD"/>
    <w:rsid w:val="00B45D9A"/>
    <w:rsid w:val="00B45E16"/>
    <w:rsid w:val="00B4605F"/>
    <w:rsid w:val="00B46667"/>
    <w:rsid w:val="00B467F8"/>
    <w:rsid w:val="00B47162"/>
    <w:rsid w:val="00B47850"/>
    <w:rsid w:val="00B47DD1"/>
    <w:rsid w:val="00B47DE5"/>
    <w:rsid w:val="00B502C1"/>
    <w:rsid w:val="00B50499"/>
    <w:rsid w:val="00B505AF"/>
    <w:rsid w:val="00B50AB9"/>
    <w:rsid w:val="00B50E60"/>
    <w:rsid w:val="00B5108E"/>
    <w:rsid w:val="00B51092"/>
    <w:rsid w:val="00B5120A"/>
    <w:rsid w:val="00B5167C"/>
    <w:rsid w:val="00B51C47"/>
    <w:rsid w:val="00B51E81"/>
    <w:rsid w:val="00B51F6F"/>
    <w:rsid w:val="00B51FA3"/>
    <w:rsid w:val="00B5219E"/>
    <w:rsid w:val="00B521C4"/>
    <w:rsid w:val="00B52302"/>
    <w:rsid w:val="00B52606"/>
    <w:rsid w:val="00B52647"/>
    <w:rsid w:val="00B526DD"/>
    <w:rsid w:val="00B528F4"/>
    <w:rsid w:val="00B52EB6"/>
    <w:rsid w:val="00B52FAB"/>
    <w:rsid w:val="00B530E3"/>
    <w:rsid w:val="00B533DF"/>
    <w:rsid w:val="00B533FD"/>
    <w:rsid w:val="00B535B2"/>
    <w:rsid w:val="00B5383A"/>
    <w:rsid w:val="00B538EF"/>
    <w:rsid w:val="00B53BBE"/>
    <w:rsid w:val="00B540E2"/>
    <w:rsid w:val="00B5417B"/>
    <w:rsid w:val="00B543B1"/>
    <w:rsid w:val="00B54534"/>
    <w:rsid w:val="00B5454A"/>
    <w:rsid w:val="00B54968"/>
    <w:rsid w:val="00B54BA4"/>
    <w:rsid w:val="00B54EAE"/>
    <w:rsid w:val="00B556E1"/>
    <w:rsid w:val="00B55B28"/>
    <w:rsid w:val="00B55C9A"/>
    <w:rsid w:val="00B56011"/>
    <w:rsid w:val="00B56185"/>
    <w:rsid w:val="00B56445"/>
    <w:rsid w:val="00B56B0C"/>
    <w:rsid w:val="00B56B4B"/>
    <w:rsid w:val="00B56D24"/>
    <w:rsid w:val="00B56DC9"/>
    <w:rsid w:val="00B56F03"/>
    <w:rsid w:val="00B56F4F"/>
    <w:rsid w:val="00B57007"/>
    <w:rsid w:val="00B577AB"/>
    <w:rsid w:val="00B60026"/>
    <w:rsid w:val="00B601B8"/>
    <w:rsid w:val="00B602AB"/>
    <w:rsid w:val="00B60400"/>
    <w:rsid w:val="00B604A8"/>
    <w:rsid w:val="00B606B4"/>
    <w:rsid w:val="00B60705"/>
    <w:rsid w:val="00B60E98"/>
    <w:rsid w:val="00B611A5"/>
    <w:rsid w:val="00B614EA"/>
    <w:rsid w:val="00B615BC"/>
    <w:rsid w:val="00B6163A"/>
    <w:rsid w:val="00B618DF"/>
    <w:rsid w:val="00B61927"/>
    <w:rsid w:val="00B62389"/>
    <w:rsid w:val="00B62B98"/>
    <w:rsid w:val="00B62C0B"/>
    <w:rsid w:val="00B630F4"/>
    <w:rsid w:val="00B63157"/>
    <w:rsid w:val="00B63578"/>
    <w:rsid w:val="00B63701"/>
    <w:rsid w:val="00B63792"/>
    <w:rsid w:val="00B63813"/>
    <w:rsid w:val="00B63951"/>
    <w:rsid w:val="00B639CF"/>
    <w:rsid w:val="00B63F56"/>
    <w:rsid w:val="00B641AF"/>
    <w:rsid w:val="00B64269"/>
    <w:rsid w:val="00B6433E"/>
    <w:rsid w:val="00B6495B"/>
    <w:rsid w:val="00B64BBE"/>
    <w:rsid w:val="00B64C81"/>
    <w:rsid w:val="00B654AD"/>
    <w:rsid w:val="00B655B2"/>
    <w:rsid w:val="00B655CE"/>
    <w:rsid w:val="00B65A44"/>
    <w:rsid w:val="00B660A0"/>
    <w:rsid w:val="00B661CD"/>
    <w:rsid w:val="00B66497"/>
    <w:rsid w:val="00B6669F"/>
    <w:rsid w:val="00B666DD"/>
    <w:rsid w:val="00B6674A"/>
    <w:rsid w:val="00B66789"/>
    <w:rsid w:val="00B66944"/>
    <w:rsid w:val="00B66B47"/>
    <w:rsid w:val="00B66BCA"/>
    <w:rsid w:val="00B67455"/>
    <w:rsid w:val="00B67680"/>
    <w:rsid w:val="00B67A9C"/>
    <w:rsid w:val="00B67CBC"/>
    <w:rsid w:val="00B67D7D"/>
    <w:rsid w:val="00B70287"/>
    <w:rsid w:val="00B70562"/>
    <w:rsid w:val="00B706A6"/>
    <w:rsid w:val="00B70CBB"/>
    <w:rsid w:val="00B70D42"/>
    <w:rsid w:val="00B71522"/>
    <w:rsid w:val="00B71668"/>
    <w:rsid w:val="00B71A04"/>
    <w:rsid w:val="00B71D4B"/>
    <w:rsid w:val="00B71D60"/>
    <w:rsid w:val="00B71D6D"/>
    <w:rsid w:val="00B71F70"/>
    <w:rsid w:val="00B72295"/>
    <w:rsid w:val="00B72471"/>
    <w:rsid w:val="00B72C77"/>
    <w:rsid w:val="00B72D13"/>
    <w:rsid w:val="00B72D32"/>
    <w:rsid w:val="00B72F68"/>
    <w:rsid w:val="00B73384"/>
    <w:rsid w:val="00B733B1"/>
    <w:rsid w:val="00B734F1"/>
    <w:rsid w:val="00B73566"/>
    <w:rsid w:val="00B7382B"/>
    <w:rsid w:val="00B73916"/>
    <w:rsid w:val="00B73963"/>
    <w:rsid w:val="00B73E13"/>
    <w:rsid w:val="00B74147"/>
    <w:rsid w:val="00B74321"/>
    <w:rsid w:val="00B74353"/>
    <w:rsid w:val="00B745B6"/>
    <w:rsid w:val="00B746C3"/>
    <w:rsid w:val="00B749CD"/>
    <w:rsid w:val="00B74A40"/>
    <w:rsid w:val="00B74B2F"/>
    <w:rsid w:val="00B74C63"/>
    <w:rsid w:val="00B74DCF"/>
    <w:rsid w:val="00B74E73"/>
    <w:rsid w:val="00B74EA8"/>
    <w:rsid w:val="00B75117"/>
    <w:rsid w:val="00B755B6"/>
    <w:rsid w:val="00B75867"/>
    <w:rsid w:val="00B75B13"/>
    <w:rsid w:val="00B75B72"/>
    <w:rsid w:val="00B75C9D"/>
    <w:rsid w:val="00B75E87"/>
    <w:rsid w:val="00B76064"/>
    <w:rsid w:val="00B76645"/>
    <w:rsid w:val="00B76750"/>
    <w:rsid w:val="00B76881"/>
    <w:rsid w:val="00B76AA7"/>
    <w:rsid w:val="00B76DBA"/>
    <w:rsid w:val="00B76F22"/>
    <w:rsid w:val="00B76FE1"/>
    <w:rsid w:val="00B76FF0"/>
    <w:rsid w:val="00B777E0"/>
    <w:rsid w:val="00B77960"/>
    <w:rsid w:val="00B77B9D"/>
    <w:rsid w:val="00B77CCC"/>
    <w:rsid w:val="00B800F2"/>
    <w:rsid w:val="00B8025A"/>
    <w:rsid w:val="00B802B9"/>
    <w:rsid w:val="00B802DA"/>
    <w:rsid w:val="00B8037E"/>
    <w:rsid w:val="00B8070B"/>
    <w:rsid w:val="00B807F7"/>
    <w:rsid w:val="00B80C1F"/>
    <w:rsid w:val="00B80DB6"/>
    <w:rsid w:val="00B80DC6"/>
    <w:rsid w:val="00B80E10"/>
    <w:rsid w:val="00B810DC"/>
    <w:rsid w:val="00B812DA"/>
    <w:rsid w:val="00B8148B"/>
    <w:rsid w:val="00B81676"/>
    <w:rsid w:val="00B8197A"/>
    <w:rsid w:val="00B81AE8"/>
    <w:rsid w:val="00B81AEF"/>
    <w:rsid w:val="00B8203C"/>
    <w:rsid w:val="00B822A1"/>
    <w:rsid w:val="00B8245C"/>
    <w:rsid w:val="00B82568"/>
    <w:rsid w:val="00B8273A"/>
    <w:rsid w:val="00B82BB8"/>
    <w:rsid w:val="00B82DCD"/>
    <w:rsid w:val="00B836BD"/>
    <w:rsid w:val="00B83A0E"/>
    <w:rsid w:val="00B83C61"/>
    <w:rsid w:val="00B83CA9"/>
    <w:rsid w:val="00B83DAF"/>
    <w:rsid w:val="00B83E09"/>
    <w:rsid w:val="00B83FA4"/>
    <w:rsid w:val="00B842EC"/>
    <w:rsid w:val="00B8490A"/>
    <w:rsid w:val="00B84957"/>
    <w:rsid w:val="00B851E6"/>
    <w:rsid w:val="00B852A7"/>
    <w:rsid w:val="00B85510"/>
    <w:rsid w:val="00B85608"/>
    <w:rsid w:val="00B85652"/>
    <w:rsid w:val="00B8580F"/>
    <w:rsid w:val="00B85836"/>
    <w:rsid w:val="00B858EB"/>
    <w:rsid w:val="00B85981"/>
    <w:rsid w:val="00B85D6B"/>
    <w:rsid w:val="00B85D82"/>
    <w:rsid w:val="00B85FCA"/>
    <w:rsid w:val="00B86134"/>
    <w:rsid w:val="00B86197"/>
    <w:rsid w:val="00B863CE"/>
    <w:rsid w:val="00B86574"/>
    <w:rsid w:val="00B86A50"/>
    <w:rsid w:val="00B86B6E"/>
    <w:rsid w:val="00B86D99"/>
    <w:rsid w:val="00B8735B"/>
    <w:rsid w:val="00B87879"/>
    <w:rsid w:val="00B87B3D"/>
    <w:rsid w:val="00B87D7D"/>
    <w:rsid w:val="00B87F3C"/>
    <w:rsid w:val="00B90189"/>
    <w:rsid w:val="00B90270"/>
    <w:rsid w:val="00B903D3"/>
    <w:rsid w:val="00B90496"/>
    <w:rsid w:val="00B907E5"/>
    <w:rsid w:val="00B907F4"/>
    <w:rsid w:val="00B909B0"/>
    <w:rsid w:val="00B90A55"/>
    <w:rsid w:val="00B90D68"/>
    <w:rsid w:val="00B90F06"/>
    <w:rsid w:val="00B90F27"/>
    <w:rsid w:val="00B90F47"/>
    <w:rsid w:val="00B90FD4"/>
    <w:rsid w:val="00B910CD"/>
    <w:rsid w:val="00B910F0"/>
    <w:rsid w:val="00B91454"/>
    <w:rsid w:val="00B915C0"/>
    <w:rsid w:val="00B91688"/>
    <w:rsid w:val="00B917EE"/>
    <w:rsid w:val="00B918E2"/>
    <w:rsid w:val="00B91F68"/>
    <w:rsid w:val="00B92762"/>
    <w:rsid w:val="00B92764"/>
    <w:rsid w:val="00B92B93"/>
    <w:rsid w:val="00B92BCC"/>
    <w:rsid w:val="00B92FE2"/>
    <w:rsid w:val="00B9318B"/>
    <w:rsid w:val="00B933EC"/>
    <w:rsid w:val="00B939D6"/>
    <w:rsid w:val="00B93B3A"/>
    <w:rsid w:val="00B93EAD"/>
    <w:rsid w:val="00B93FED"/>
    <w:rsid w:val="00B94018"/>
    <w:rsid w:val="00B940F5"/>
    <w:rsid w:val="00B94352"/>
    <w:rsid w:val="00B9457A"/>
    <w:rsid w:val="00B949A5"/>
    <w:rsid w:val="00B94BCA"/>
    <w:rsid w:val="00B94D1E"/>
    <w:rsid w:val="00B94D57"/>
    <w:rsid w:val="00B950BE"/>
    <w:rsid w:val="00B95376"/>
    <w:rsid w:val="00B953B1"/>
    <w:rsid w:val="00B9543D"/>
    <w:rsid w:val="00B9547F"/>
    <w:rsid w:val="00B958B3"/>
    <w:rsid w:val="00B95986"/>
    <w:rsid w:val="00B95AB4"/>
    <w:rsid w:val="00B95FA1"/>
    <w:rsid w:val="00B964D9"/>
    <w:rsid w:val="00B9681A"/>
    <w:rsid w:val="00B96A25"/>
    <w:rsid w:val="00B96BC3"/>
    <w:rsid w:val="00B96C64"/>
    <w:rsid w:val="00B96D67"/>
    <w:rsid w:val="00B9702A"/>
    <w:rsid w:val="00B97088"/>
    <w:rsid w:val="00B970BD"/>
    <w:rsid w:val="00B9716C"/>
    <w:rsid w:val="00B97CC4"/>
    <w:rsid w:val="00B97E82"/>
    <w:rsid w:val="00BA02D4"/>
    <w:rsid w:val="00BA065A"/>
    <w:rsid w:val="00BA095C"/>
    <w:rsid w:val="00BA098F"/>
    <w:rsid w:val="00BA0C3C"/>
    <w:rsid w:val="00BA0DCF"/>
    <w:rsid w:val="00BA1073"/>
    <w:rsid w:val="00BA158E"/>
    <w:rsid w:val="00BA176A"/>
    <w:rsid w:val="00BA17A0"/>
    <w:rsid w:val="00BA1B82"/>
    <w:rsid w:val="00BA1DC6"/>
    <w:rsid w:val="00BA2705"/>
    <w:rsid w:val="00BA27E9"/>
    <w:rsid w:val="00BA2937"/>
    <w:rsid w:val="00BA2B68"/>
    <w:rsid w:val="00BA3086"/>
    <w:rsid w:val="00BA3276"/>
    <w:rsid w:val="00BA328F"/>
    <w:rsid w:val="00BA356C"/>
    <w:rsid w:val="00BA3EEF"/>
    <w:rsid w:val="00BA3FE9"/>
    <w:rsid w:val="00BA4140"/>
    <w:rsid w:val="00BA4288"/>
    <w:rsid w:val="00BA4590"/>
    <w:rsid w:val="00BA4BF0"/>
    <w:rsid w:val="00BA54A7"/>
    <w:rsid w:val="00BA552C"/>
    <w:rsid w:val="00BA5599"/>
    <w:rsid w:val="00BA579C"/>
    <w:rsid w:val="00BA6242"/>
    <w:rsid w:val="00BA6588"/>
    <w:rsid w:val="00BA66A5"/>
    <w:rsid w:val="00BA6A55"/>
    <w:rsid w:val="00BA6AFE"/>
    <w:rsid w:val="00BA6C1E"/>
    <w:rsid w:val="00BA6DFC"/>
    <w:rsid w:val="00BA7103"/>
    <w:rsid w:val="00BA732D"/>
    <w:rsid w:val="00BA7381"/>
    <w:rsid w:val="00BA7D83"/>
    <w:rsid w:val="00BA7E46"/>
    <w:rsid w:val="00BB00E5"/>
    <w:rsid w:val="00BB044E"/>
    <w:rsid w:val="00BB0715"/>
    <w:rsid w:val="00BB075A"/>
    <w:rsid w:val="00BB08A5"/>
    <w:rsid w:val="00BB103B"/>
    <w:rsid w:val="00BB10FF"/>
    <w:rsid w:val="00BB1682"/>
    <w:rsid w:val="00BB18EC"/>
    <w:rsid w:val="00BB1A6D"/>
    <w:rsid w:val="00BB2577"/>
    <w:rsid w:val="00BB274A"/>
    <w:rsid w:val="00BB2921"/>
    <w:rsid w:val="00BB2BB2"/>
    <w:rsid w:val="00BB2FA4"/>
    <w:rsid w:val="00BB3593"/>
    <w:rsid w:val="00BB3599"/>
    <w:rsid w:val="00BB35B4"/>
    <w:rsid w:val="00BB3869"/>
    <w:rsid w:val="00BB394E"/>
    <w:rsid w:val="00BB39CD"/>
    <w:rsid w:val="00BB3A7B"/>
    <w:rsid w:val="00BB3C79"/>
    <w:rsid w:val="00BB4024"/>
    <w:rsid w:val="00BB405D"/>
    <w:rsid w:val="00BB420E"/>
    <w:rsid w:val="00BB44C8"/>
    <w:rsid w:val="00BB4768"/>
    <w:rsid w:val="00BB48FA"/>
    <w:rsid w:val="00BB4E9D"/>
    <w:rsid w:val="00BB517C"/>
    <w:rsid w:val="00BB51F3"/>
    <w:rsid w:val="00BB53BB"/>
    <w:rsid w:val="00BB53F0"/>
    <w:rsid w:val="00BB5570"/>
    <w:rsid w:val="00BB5637"/>
    <w:rsid w:val="00BB5663"/>
    <w:rsid w:val="00BB5BEC"/>
    <w:rsid w:val="00BB5FB4"/>
    <w:rsid w:val="00BB6082"/>
    <w:rsid w:val="00BB6320"/>
    <w:rsid w:val="00BB64EB"/>
    <w:rsid w:val="00BB6629"/>
    <w:rsid w:val="00BB6798"/>
    <w:rsid w:val="00BB6C23"/>
    <w:rsid w:val="00BB6D64"/>
    <w:rsid w:val="00BB6E60"/>
    <w:rsid w:val="00BB6E65"/>
    <w:rsid w:val="00BB6E8A"/>
    <w:rsid w:val="00BB6F83"/>
    <w:rsid w:val="00BB7071"/>
    <w:rsid w:val="00BB7599"/>
    <w:rsid w:val="00BB75DB"/>
    <w:rsid w:val="00BB76C8"/>
    <w:rsid w:val="00BB781C"/>
    <w:rsid w:val="00BB78FC"/>
    <w:rsid w:val="00BB7986"/>
    <w:rsid w:val="00BB7A68"/>
    <w:rsid w:val="00BB7D53"/>
    <w:rsid w:val="00BB7DF0"/>
    <w:rsid w:val="00BB7E32"/>
    <w:rsid w:val="00BB7F17"/>
    <w:rsid w:val="00BC0647"/>
    <w:rsid w:val="00BC0C38"/>
    <w:rsid w:val="00BC0DE9"/>
    <w:rsid w:val="00BC0F09"/>
    <w:rsid w:val="00BC0FC7"/>
    <w:rsid w:val="00BC1685"/>
    <w:rsid w:val="00BC1929"/>
    <w:rsid w:val="00BC1A9C"/>
    <w:rsid w:val="00BC1BFC"/>
    <w:rsid w:val="00BC1D14"/>
    <w:rsid w:val="00BC1E57"/>
    <w:rsid w:val="00BC21DE"/>
    <w:rsid w:val="00BC24E8"/>
    <w:rsid w:val="00BC2608"/>
    <w:rsid w:val="00BC2B4D"/>
    <w:rsid w:val="00BC2CF6"/>
    <w:rsid w:val="00BC2E4E"/>
    <w:rsid w:val="00BC2EE4"/>
    <w:rsid w:val="00BC2EFB"/>
    <w:rsid w:val="00BC3034"/>
    <w:rsid w:val="00BC334C"/>
    <w:rsid w:val="00BC36A5"/>
    <w:rsid w:val="00BC37A9"/>
    <w:rsid w:val="00BC3B22"/>
    <w:rsid w:val="00BC3F48"/>
    <w:rsid w:val="00BC411B"/>
    <w:rsid w:val="00BC4414"/>
    <w:rsid w:val="00BC461A"/>
    <w:rsid w:val="00BC48C1"/>
    <w:rsid w:val="00BC48D1"/>
    <w:rsid w:val="00BC4CD6"/>
    <w:rsid w:val="00BC50EC"/>
    <w:rsid w:val="00BC5389"/>
    <w:rsid w:val="00BC54CA"/>
    <w:rsid w:val="00BC5558"/>
    <w:rsid w:val="00BC55E4"/>
    <w:rsid w:val="00BC5674"/>
    <w:rsid w:val="00BC56B7"/>
    <w:rsid w:val="00BC571F"/>
    <w:rsid w:val="00BC588D"/>
    <w:rsid w:val="00BC5952"/>
    <w:rsid w:val="00BC631F"/>
    <w:rsid w:val="00BC63C7"/>
    <w:rsid w:val="00BC6573"/>
    <w:rsid w:val="00BC6669"/>
    <w:rsid w:val="00BC68FF"/>
    <w:rsid w:val="00BC6D9B"/>
    <w:rsid w:val="00BC7A64"/>
    <w:rsid w:val="00BD01E2"/>
    <w:rsid w:val="00BD02C8"/>
    <w:rsid w:val="00BD0329"/>
    <w:rsid w:val="00BD03D7"/>
    <w:rsid w:val="00BD0613"/>
    <w:rsid w:val="00BD0696"/>
    <w:rsid w:val="00BD074E"/>
    <w:rsid w:val="00BD0B0B"/>
    <w:rsid w:val="00BD0D13"/>
    <w:rsid w:val="00BD0EB3"/>
    <w:rsid w:val="00BD1147"/>
    <w:rsid w:val="00BD131D"/>
    <w:rsid w:val="00BD152B"/>
    <w:rsid w:val="00BD174B"/>
    <w:rsid w:val="00BD1814"/>
    <w:rsid w:val="00BD199B"/>
    <w:rsid w:val="00BD19B1"/>
    <w:rsid w:val="00BD1CB0"/>
    <w:rsid w:val="00BD1E48"/>
    <w:rsid w:val="00BD229A"/>
    <w:rsid w:val="00BD263C"/>
    <w:rsid w:val="00BD292E"/>
    <w:rsid w:val="00BD2AE8"/>
    <w:rsid w:val="00BD2ED3"/>
    <w:rsid w:val="00BD305C"/>
    <w:rsid w:val="00BD3165"/>
    <w:rsid w:val="00BD31FE"/>
    <w:rsid w:val="00BD34CD"/>
    <w:rsid w:val="00BD3502"/>
    <w:rsid w:val="00BD35DF"/>
    <w:rsid w:val="00BD35F8"/>
    <w:rsid w:val="00BD3632"/>
    <w:rsid w:val="00BD37AC"/>
    <w:rsid w:val="00BD37F9"/>
    <w:rsid w:val="00BD38CA"/>
    <w:rsid w:val="00BD3B2A"/>
    <w:rsid w:val="00BD3B6B"/>
    <w:rsid w:val="00BD3CD4"/>
    <w:rsid w:val="00BD3F3A"/>
    <w:rsid w:val="00BD41C7"/>
    <w:rsid w:val="00BD441B"/>
    <w:rsid w:val="00BD4605"/>
    <w:rsid w:val="00BD473F"/>
    <w:rsid w:val="00BD4837"/>
    <w:rsid w:val="00BD50C8"/>
    <w:rsid w:val="00BD51A1"/>
    <w:rsid w:val="00BD54ED"/>
    <w:rsid w:val="00BD54F2"/>
    <w:rsid w:val="00BD652F"/>
    <w:rsid w:val="00BD6763"/>
    <w:rsid w:val="00BD6788"/>
    <w:rsid w:val="00BD6C09"/>
    <w:rsid w:val="00BD7021"/>
    <w:rsid w:val="00BD71F1"/>
    <w:rsid w:val="00BD72B4"/>
    <w:rsid w:val="00BD7A0B"/>
    <w:rsid w:val="00BD7ADE"/>
    <w:rsid w:val="00BD7C2A"/>
    <w:rsid w:val="00BD7E2B"/>
    <w:rsid w:val="00BE0094"/>
    <w:rsid w:val="00BE07AA"/>
    <w:rsid w:val="00BE0AF6"/>
    <w:rsid w:val="00BE0C66"/>
    <w:rsid w:val="00BE1055"/>
    <w:rsid w:val="00BE106D"/>
    <w:rsid w:val="00BE1236"/>
    <w:rsid w:val="00BE1271"/>
    <w:rsid w:val="00BE12EC"/>
    <w:rsid w:val="00BE1575"/>
    <w:rsid w:val="00BE15EC"/>
    <w:rsid w:val="00BE1613"/>
    <w:rsid w:val="00BE1715"/>
    <w:rsid w:val="00BE1D03"/>
    <w:rsid w:val="00BE1D4F"/>
    <w:rsid w:val="00BE1E74"/>
    <w:rsid w:val="00BE2537"/>
    <w:rsid w:val="00BE2682"/>
    <w:rsid w:val="00BE26FA"/>
    <w:rsid w:val="00BE274C"/>
    <w:rsid w:val="00BE2812"/>
    <w:rsid w:val="00BE3202"/>
    <w:rsid w:val="00BE3241"/>
    <w:rsid w:val="00BE32FE"/>
    <w:rsid w:val="00BE3721"/>
    <w:rsid w:val="00BE387D"/>
    <w:rsid w:val="00BE3D8B"/>
    <w:rsid w:val="00BE3FC8"/>
    <w:rsid w:val="00BE423E"/>
    <w:rsid w:val="00BE5348"/>
    <w:rsid w:val="00BE5774"/>
    <w:rsid w:val="00BE5E45"/>
    <w:rsid w:val="00BE6423"/>
    <w:rsid w:val="00BE64D0"/>
    <w:rsid w:val="00BE6941"/>
    <w:rsid w:val="00BE6A13"/>
    <w:rsid w:val="00BE6A3E"/>
    <w:rsid w:val="00BE7053"/>
    <w:rsid w:val="00BE7074"/>
    <w:rsid w:val="00BE70C4"/>
    <w:rsid w:val="00BE7385"/>
    <w:rsid w:val="00BE739B"/>
    <w:rsid w:val="00BE75EF"/>
    <w:rsid w:val="00BE776E"/>
    <w:rsid w:val="00BE77D1"/>
    <w:rsid w:val="00BE7C5A"/>
    <w:rsid w:val="00BF0508"/>
    <w:rsid w:val="00BF1313"/>
    <w:rsid w:val="00BF14D2"/>
    <w:rsid w:val="00BF153F"/>
    <w:rsid w:val="00BF16A1"/>
    <w:rsid w:val="00BF1AFE"/>
    <w:rsid w:val="00BF1B54"/>
    <w:rsid w:val="00BF1E69"/>
    <w:rsid w:val="00BF1FD1"/>
    <w:rsid w:val="00BF216D"/>
    <w:rsid w:val="00BF21D8"/>
    <w:rsid w:val="00BF248E"/>
    <w:rsid w:val="00BF2940"/>
    <w:rsid w:val="00BF2C5F"/>
    <w:rsid w:val="00BF2D3B"/>
    <w:rsid w:val="00BF2D58"/>
    <w:rsid w:val="00BF320D"/>
    <w:rsid w:val="00BF338A"/>
    <w:rsid w:val="00BF3D81"/>
    <w:rsid w:val="00BF3F5A"/>
    <w:rsid w:val="00BF4378"/>
    <w:rsid w:val="00BF43DA"/>
    <w:rsid w:val="00BF47D2"/>
    <w:rsid w:val="00BF4CA0"/>
    <w:rsid w:val="00BF4D43"/>
    <w:rsid w:val="00BF4E5E"/>
    <w:rsid w:val="00BF5C12"/>
    <w:rsid w:val="00BF60B5"/>
    <w:rsid w:val="00BF67A7"/>
    <w:rsid w:val="00BF6D36"/>
    <w:rsid w:val="00BF702E"/>
    <w:rsid w:val="00BF7116"/>
    <w:rsid w:val="00BF7385"/>
    <w:rsid w:val="00BF75EF"/>
    <w:rsid w:val="00BF7D82"/>
    <w:rsid w:val="00C000E2"/>
    <w:rsid w:val="00C00629"/>
    <w:rsid w:val="00C007EF"/>
    <w:rsid w:val="00C00A63"/>
    <w:rsid w:val="00C00B78"/>
    <w:rsid w:val="00C00BA0"/>
    <w:rsid w:val="00C01389"/>
    <w:rsid w:val="00C014E3"/>
    <w:rsid w:val="00C01502"/>
    <w:rsid w:val="00C015E4"/>
    <w:rsid w:val="00C01C22"/>
    <w:rsid w:val="00C02110"/>
    <w:rsid w:val="00C02550"/>
    <w:rsid w:val="00C02621"/>
    <w:rsid w:val="00C027CC"/>
    <w:rsid w:val="00C02A27"/>
    <w:rsid w:val="00C02A8F"/>
    <w:rsid w:val="00C031AC"/>
    <w:rsid w:val="00C03608"/>
    <w:rsid w:val="00C03693"/>
    <w:rsid w:val="00C03820"/>
    <w:rsid w:val="00C03F14"/>
    <w:rsid w:val="00C03FD5"/>
    <w:rsid w:val="00C041A4"/>
    <w:rsid w:val="00C0436E"/>
    <w:rsid w:val="00C0467B"/>
    <w:rsid w:val="00C048D8"/>
    <w:rsid w:val="00C04BE1"/>
    <w:rsid w:val="00C051C8"/>
    <w:rsid w:val="00C053C1"/>
    <w:rsid w:val="00C0555B"/>
    <w:rsid w:val="00C055E1"/>
    <w:rsid w:val="00C05C66"/>
    <w:rsid w:val="00C05F68"/>
    <w:rsid w:val="00C066E5"/>
    <w:rsid w:val="00C06ABC"/>
    <w:rsid w:val="00C06B44"/>
    <w:rsid w:val="00C06C2D"/>
    <w:rsid w:val="00C06C92"/>
    <w:rsid w:val="00C06F29"/>
    <w:rsid w:val="00C06F9A"/>
    <w:rsid w:val="00C070FA"/>
    <w:rsid w:val="00C07138"/>
    <w:rsid w:val="00C073E0"/>
    <w:rsid w:val="00C074C1"/>
    <w:rsid w:val="00C07947"/>
    <w:rsid w:val="00C07981"/>
    <w:rsid w:val="00C07B10"/>
    <w:rsid w:val="00C07DDB"/>
    <w:rsid w:val="00C104AA"/>
    <w:rsid w:val="00C10670"/>
    <w:rsid w:val="00C10682"/>
    <w:rsid w:val="00C10C8B"/>
    <w:rsid w:val="00C11072"/>
    <w:rsid w:val="00C111EE"/>
    <w:rsid w:val="00C11472"/>
    <w:rsid w:val="00C1158D"/>
    <w:rsid w:val="00C116A8"/>
    <w:rsid w:val="00C11759"/>
    <w:rsid w:val="00C11BE5"/>
    <w:rsid w:val="00C11E9B"/>
    <w:rsid w:val="00C12108"/>
    <w:rsid w:val="00C12526"/>
    <w:rsid w:val="00C1252D"/>
    <w:rsid w:val="00C12668"/>
    <w:rsid w:val="00C12679"/>
    <w:rsid w:val="00C12B7B"/>
    <w:rsid w:val="00C12C7E"/>
    <w:rsid w:val="00C13149"/>
    <w:rsid w:val="00C132ED"/>
    <w:rsid w:val="00C1336C"/>
    <w:rsid w:val="00C135C0"/>
    <w:rsid w:val="00C138AD"/>
    <w:rsid w:val="00C13A7E"/>
    <w:rsid w:val="00C13AE9"/>
    <w:rsid w:val="00C13B8E"/>
    <w:rsid w:val="00C13C14"/>
    <w:rsid w:val="00C14081"/>
    <w:rsid w:val="00C141C2"/>
    <w:rsid w:val="00C141C6"/>
    <w:rsid w:val="00C141CF"/>
    <w:rsid w:val="00C1499D"/>
    <w:rsid w:val="00C14ABE"/>
    <w:rsid w:val="00C14AC3"/>
    <w:rsid w:val="00C14BC8"/>
    <w:rsid w:val="00C14C89"/>
    <w:rsid w:val="00C14DC3"/>
    <w:rsid w:val="00C14DC6"/>
    <w:rsid w:val="00C15396"/>
    <w:rsid w:val="00C159A8"/>
    <w:rsid w:val="00C15AAD"/>
    <w:rsid w:val="00C15B96"/>
    <w:rsid w:val="00C15DFE"/>
    <w:rsid w:val="00C1634F"/>
    <w:rsid w:val="00C16769"/>
    <w:rsid w:val="00C16912"/>
    <w:rsid w:val="00C16C19"/>
    <w:rsid w:val="00C16CD5"/>
    <w:rsid w:val="00C17166"/>
    <w:rsid w:val="00C1720D"/>
    <w:rsid w:val="00C17459"/>
    <w:rsid w:val="00C17664"/>
    <w:rsid w:val="00C2008D"/>
    <w:rsid w:val="00C201B4"/>
    <w:rsid w:val="00C20335"/>
    <w:rsid w:val="00C2053F"/>
    <w:rsid w:val="00C2063A"/>
    <w:rsid w:val="00C20B4F"/>
    <w:rsid w:val="00C20D11"/>
    <w:rsid w:val="00C20FA2"/>
    <w:rsid w:val="00C21118"/>
    <w:rsid w:val="00C214E6"/>
    <w:rsid w:val="00C215BF"/>
    <w:rsid w:val="00C21A27"/>
    <w:rsid w:val="00C21B91"/>
    <w:rsid w:val="00C21E73"/>
    <w:rsid w:val="00C21F27"/>
    <w:rsid w:val="00C21FD2"/>
    <w:rsid w:val="00C22228"/>
    <w:rsid w:val="00C2239E"/>
    <w:rsid w:val="00C22F9F"/>
    <w:rsid w:val="00C23406"/>
    <w:rsid w:val="00C23431"/>
    <w:rsid w:val="00C23870"/>
    <w:rsid w:val="00C23A10"/>
    <w:rsid w:val="00C23A17"/>
    <w:rsid w:val="00C23C86"/>
    <w:rsid w:val="00C243B1"/>
    <w:rsid w:val="00C2445B"/>
    <w:rsid w:val="00C24FAC"/>
    <w:rsid w:val="00C2513E"/>
    <w:rsid w:val="00C25185"/>
    <w:rsid w:val="00C252B4"/>
    <w:rsid w:val="00C253A4"/>
    <w:rsid w:val="00C2576B"/>
    <w:rsid w:val="00C2602F"/>
    <w:rsid w:val="00C26592"/>
    <w:rsid w:val="00C2662F"/>
    <w:rsid w:val="00C26661"/>
    <w:rsid w:val="00C27465"/>
    <w:rsid w:val="00C2747E"/>
    <w:rsid w:val="00C2786C"/>
    <w:rsid w:val="00C3043A"/>
    <w:rsid w:val="00C304EF"/>
    <w:rsid w:val="00C30501"/>
    <w:rsid w:val="00C3081D"/>
    <w:rsid w:val="00C309DA"/>
    <w:rsid w:val="00C30C47"/>
    <w:rsid w:val="00C30DCE"/>
    <w:rsid w:val="00C30ED4"/>
    <w:rsid w:val="00C30EE1"/>
    <w:rsid w:val="00C31280"/>
    <w:rsid w:val="00C312BC"/>
    <w:rsid w:val="00C313C9"/>
    <w:rsid w:val="00C3140E"/>
    <w:rsid w:val="00C3188F"/>
    <w:rsid w:val="00C31ACA"/>
    <w:rsid w:val="00C31AE9"/>
    <w:rsid w:val="00C3210D"/>
    <w:rsid w:val="00C32230"/>
    <w:rsid w:val="00C322E0"/>
    <w:rsid w:val="00C323F6"/>
    <w:rsid w:val="00C32629"/>
    <w:rsid w:val="00C328A7"/>
    <w:rsid w:val="00C32B97"/>
    <w:rsid w:val="00C32CA0"/>
    <w:rsid w:val="00C32E20"/>
    <w:rsid w:val="00C32FD9"/>
    <w:rsid w:val="00C3303A"/>
    <w:rsid w:val="00C331A0"/>
    <w:rsid w:val="00C33387"/>
    <w:rsid w:val="00C33762"/>
    <w:rsid w:val="00C33801"/>
    <w:rsid w:val="00C33A1D"/>
    <w:rsid w:val="00C33A30"/>
    <w:rsid w:val="00C33C1C"/>
    <w:rsid w:val="00C33DFD"/>
    <w:rsid w:val="00C33ED8"/>
    <w:rsid w:val="00C34657"/>
    <w:rsid w:val="00C346A3"/>
    <w:rsid w:val="00C34753"/>
    <w:rsid w:val="00C34AFE"/>
    <w:rsid w:val="00C34F24"/>
    <w:rsid w:val="00C350C1"/>
    <w:rsid w:val="00C350EA"/>
    <w:rsid w:val="00C3546C"/>
    <w:rsid w:val="00C3548C"/>
    <w:rsid w:val="00C35562"/>
    <w:rsid w:val="00C3571C"/>
    <w:rsid w:val="00C35AC6"/>
    <w:rsid w:val="00C36863"/>
    <w:rsid w:val="00C36E6B"/>
    <w:rsid w:val="00C37024"/>
    <w:rsid w:val="00C37044"/>
    <w:rsid w:val="00C37265"/>
    <w:rsid w:val="00C377C0"/>
    <w:rsid w:val="00C37A3A"/>
    <w:rsid w:val="00C37DC9"/>
    <w:rsid w:val="00C407A6"/>
    <w:rsid w:val="00C40A97"/>
    <w:rsid w:val="00C40A9F"/>
    <w:rsid w:val="00C410E1"/>
    <w:rsid w:val="00C41195"/>
    <w:rsid w:val="00C41367"/>
    <w:rsid w:val="00C41554"/>
    <w:rsid w:val="00C4183D"/>
    <w:rsid w:val="00C41EA4"/>
    <w:rsid w:val="00C41F4C"/>
    <w:rsid w:val="00C420B3"/>
    <w:rsid w:val="00C42150"/>
    <w:rsid w:val="00C423B7"/>
    <w:rsid w:val="00C425AF"/>
    <w:rsid w:val="00C42A14"/>
    <w:rsid w:val="00C42DA4"/>
    <w:rsid w:val="00C4316A"/>
    <w:rsid w:val="00C432A3"/>
    <w:rsid w:val="00C43322"/>
    <w:rsid w:val="00C43806"/>
    <w:rsid w:val="00C4381B"/>
    <w:rsid w:val="00C43B12"/>
    <w:rsid w:val="00C43D61"/>
    <w:rsid w:val="00C43DB0"/>
    <w:rsid w:val="00C44064"/>
    <w:rsid w:val="00C44202"/>
    <w:rsid w:val="00C4485A"/>
    <w:rsid w:val="00C44A11"/>
    <w:rsid w:val="00C44A1F"/>
    <w:rsid w:val="00C44CC5"/>
    <w:rsid w:val="00C452C6"/>
    <w:rsid w:val="00C4564D"/>
    <w:rsid w:val="00C457C9"/>
    <w:rsid w:val="00C459BE"/>
    <w:rsid w:val="00C45AB9"/>
    <w:rsid w:val="00C45ACC"/>
    <w:rsid w:val="00C45D93"/>
    <w:rsid w:val="00C460B9"/>
    <w:rsid w:val="00C46709"/>
    <w:rsid w:val="00C46871"/>
    <w:rsid w:val="00C46A05"/>
    <w:rsid w:val="00C46F30"/>
    <w:rsid w:val="00C46FFA"/>
    <w:rsid w:val="00C47659"/>
    <w:rsid w:val="00C47941"/>
    <w:rsid w:val="00C47CDB"/>
    <w:rsid w:val="00C47ED9"/>
    <w:rsid w:val="00C47F42"/>
    <w:rsid w:val="00C50409"/>
    <w:rsid w:val="00C50492"/>
    <w:rsid w:val="00C504AF"/>
    <w:rsid w:val="00C50A02"/>
    <w:rsid w:val="00C50A08"/>
    <w:rsid w:val="00C50E24"/>
    <w:rsid w:val="00C5104E"/>
    <w:rsid w:val="00C51982"/>
    <w:rsid w:val="00C522E6"/>
    <w:rsid w:val="00C5258C"/>
    <w:rsid w:val="00C52758"/>
    <w:rsid w:val="00C52A5F"/>
    <w:rsid w:val="00C52AFC"/>
    <w:rsid w:val="00C52C4B"/>
    <w:rsid w:val="00C52D86"/>
    <w:rsid w:val="00C52F57"/>
    <w:rsid w:val="00C535E6"/>
    <w:rsid w:val="00C53744"/>
    <w:rsid w:val="00C539C5"/>
    <w:rsid w:val="00C53BE4"/>
    <w:rsid w:val="00C5408D"/>
    <w:rsid w:val="00C54339"/>
    <w:rsid w:val="00C548FA"/>
    <w:rsid w:val="00C54958"/>
    <w:rsid w:val="00C55132"/>
    <w:rsid w:val="00C5513B"/>
    <w:rsid w:val="00C55398"/>
    <w:rsid w:val="00C553CF"/>
    <w:rsid w:val="00C55507"/>
    <w:rsid w:val="00C555D4"/>
    <w:rsid w:val="00C55B3B"/>
    <w:rsid w:val="00C55C8A"/>
    <w:rsid w:val="00C55E73"/>
    <w:rsid w:val="00C55FB4"/>
    <w:rsid w:val="00C56283"/>
    <w:rsid w:val="00C56335"/>
    <w:rsid w:val="00C5681C"/>
    <w:rsid w:val="00C56A94"/>
    <w:rsid w:val="00C56CA0"/>
    <w:rsid w:val="00C574EF"/>
    <w:rsid w:val="00C57746"/>
    <w:rsid w:val="00C57CDA"/>
    <w:rsid w:val="00C57ECA"/>
    <w:rsid w:val="00C57EF9"/>
    <w:rsid w:val="00C602A3"/>
    <w:rsid w:val="00C6050A"/>
    <w:rsid w:val="00C606E4"/>
    <w:rsid w:val="00C60724"/>
    <w:rsid w:val="00C609C5"/>
    <w:rsid w:val="00C60AF8"/>
    <w:rsid w:val="00C60C80"/>
    <w:rsid w:val="00C60D4C"/>
    <w:rsid w:val="00C60EC4"/>
    <w:rsid w:val="00C60F66"/>
    <w:rsid w:val="00C613EF"/>
    <w:rsid w:val="00C61599"/>
    <w:rsid w:val="00C61AA4"/>
    <w:rsid w:val="00C61B26"/>
    <w:rsid w:val="00C61DD4"/>
    <w:rsid w:val="00C6223D"/>
    <w:rsid w:val="00C623EB"/>
    <w:rsid w:val="00C6289C"/>
    <w:rsid w:val="00C629F0"/>
    <w:rsid w:val="00C62A41"/>
    <w:rsid w:val="00C62E3F"/>
    <w:rsid w:val="00C62EC6"/>
    <w:rsid w:val="00C62F16"/>
    <w:rsid w:val="00C62FD4"/>
    <w:rsid w:val="00C633A7"/>
    <w:rsid w:val="00C63642"/>
    <w:rsid w:val="00C636FF"/>
    <w:rsid w:val="00C6383A"/>
    <w:rsid w:val="00C638A8"/>
    <w:rsid w:val="00C63E81"/>
    <w:rsid w:val="00C6436B"/>
    <w:rsid w:val="00C64750"/>
    <w:rsid w:val="00C64A18"/>
    <w:rsid w:val="00C64ABB"/>
    <w:rsid w:val="00C64BCD"/>
    <w:rsid w:val="00C64C02"/>
    <w:rsid w:val="00C64CEB"/>
    <w:rsid w:val="00C64F87"/>
    <w:rsid w:val="00C652EA"/>
    <w:rsid w:val="00C654C8"/>
    <w:rsid w:val="00C65A2D"/>
    <w:rsid w:val="00C65B2E"/>
    <w:rsid w:val="00C65D30"/>
    <w:rsid w:val="00C65FE5"/>
    <w:rsid w:val="00C6624A"/>
    <w:rsid w:val="00C664A6"/>
    <w:rsid w:val="00C666B0"/>
    <w:rsid w:val="00C66AA3"/>
    <w:rsid w:val="00C66AF5"/>
    <w:rsid w:val="00C67154"/>
    <w:rsid w:val="00C6769A"/>
    <w:rsid w:val="00C67DA3"/>
    <w:rsid w:val="00C70208"/>
    <w:rsid w:val="00C7033B"/>
    <w:rsid w:val="00C70615"/>
    <w:rsid w:val="00C70D23"/>
    <w:rsid w:val="00C70FC5"/>
    <w:rsid w:val="00C712CB"/>
    <w:rsid w:val="00C715B9"/>
    <w:rsid w:val="00C717A1"/>
    <w:rsid w:val="00C71A17"/>
    <w:rsid w:val="00C71C73"/>
    <w:rsid w:val="00C71E1E"/>
    <w:rsid w:val="00C72070"/>
    <w:rsid w:val="00C72251"/>
    <w:rsid w:val="00C7266F"/>
    <w:rsid w:val="00C72963"/>
    <w:rsid w:val="00C72AB7"/>
    <w:rsid w:val="00C72B96"/>
    <w:rsid w:val="00C731EF"/>
    <w:rsid w:val="00C735FB"/>
    <w:rsid w:val="00C736FC"/>
    <w:rsid w:val="00C738C3"/>
    <w:rsid w:val="00C73B49"/>
    <w:rsid w:val="00C73C3A"/>
    <w:rsid w:val="00C73D5B"/>
    <w:rsid w:val="00C741C7"/>
    <w:rsid w:val="00C74ABB"/>
    <w:rsid w:val="00C74B6B"/>
    <w:rsid w:val="00C74C37"/>
    <w:rsid w:val="00C74E23"/>
    <w:rsid w:val="00C75121"/>
    <w:rsid w:val="00C75CEC"/>
    <w:rsid w:val="00C75F39"/>
    <w:rsid w:val="00C76166"/>
    <w:rsid w:val="00C762B2"/>
    <w:rsid w:val="00C7639D"/>
    <w:rsid w:val="00C7641F"/>
    <w:rsid w:val="00C76889"/>
    <w:rsid w:val="00C768A8"/>
    <w:rsid w:val="00C76990"/>
    <w:rsid w:val="00C769DD"/>
    <w:rsid w:val="00C76EB9"/>
    <w:rsid w:val="00C76F83"/>
    <w:rsid w:val="00C7749E"/>
    <w:rsid w:val="00C7774A"/>
    <w:rsid w:val="00C77790"/>
    <w:rsid w:val="00C77932"/>
    <w:rsid w:val="00C779A3"/>
    <w:rsid w:val="00C77F56"/>
    <w:rsid w:val="00C800DB"/>
    <w:rsid w:val="00C8094A"/>
    <w:rsid w:val="00C80991"/>
    <w:rsid w:val="00C80F22"/>
    <w:rsid w:val="00C810C0"/>
    <w:rsid w:val="00C811FF"/>
    <w:rsid w:val="00C814ED"/>
    <w:rsid w:val="00C8190F"/>
    <w:rsid w:val="00C81993"/>
    <w:rsid w:val="00C81B25"/>
    <w:rsid w:val="00C81BDC"/>
    <w:rsid w:val="00C81C5B"/>
    <w:rsid w:val="00C81E8B"/>
    <w:rsid w:val="00C81F01"/>
    <w:rsid w:val="00C823EF"/>
    <w:rsid w:val="00C825C8"/>
    <w:rsid w:val="00C82632"/>
    <w:rsid w:val="00C82676"/>
    <w:rsid w:val="00C827AC"/>
    <w:rsid w:val="00C82A30"/>
    <w:rsid w:val="00C82E0B"/>
    <w:rsid w:val="00C82F2B"/>
    <w:rsid w:val="00C8328F"/>
    <w:rsid w:val="00C83780"/>
    <w:rsid w:val="00C839F2"/>
    <w:rsid w:val="00C83B48"/>
    <w:rsid w:val="00C83C77"/>
    <w:rsid w:val="00C83CB9"/>
    <w:rsid w:val="00C8412C"/>
    <w:rsid w:val="00C84719"/>
    <w:rsid w:val="00C84C4B"/>
    <w:rsid w:val="00C84FD1"/>
    <w:rsid w:val="00C851D2"/>
    <w:rsid w:val="00C85361"/>
    <w:rsid w:val="00C8542C"/>
    <w:rsid w:val="00C85A05"/>
    <w:rsid w:val="00C85BD6"/>
    <w:rsid w:val="00C8625F"/>
    <w:rsid w:val="00C86345"/>
    <w:rsid w:val="00C86560"/>
    <w:rsid w:val="00C86898"/>
    <w:rsid w:val="00C868A7"/>
    <w:rsid w:val="00C86EE5"/>
    <w:rsid w:val="00C86FA3"/>
    <w:rsid w:val="00C8709F"/>
    <w:rsid w:val="00C875EA"/>
    <w:rsid w:val="00C875F6"/>
    <w:rsid w:val="00C879F1"/>
    <w:rsid w:val="00C87AC2"/>
    <w:rsid w:val="00C87B1A"/>
    <w:rsid w:val="00C87BC0"/>
    <w:rsid w:val="00C87E4A"/>
    <w:rsid w:val="00C90155"/>
    <w:rsid w:val="00C9018C"/>
    <w:rsid w:val="00C908E3"/>
    <w:rsid w:val="00C909E2"/>
    <w:rsid w:val="00C90B9B"/>
    <w:rsid w:val="00C90C6E"/>
    <w:rsid w:val="00C90FBB"/>
    <w:rsid w:val="00C91066"/>
    <w:rsid w:val="00C9150E"/>
    <w:rsid w:val="00C915A8"/>
    <w:rsid w:val="00C915AB"/>
    <w:rsid w:val="00C91819"/>
    <w:rsid w:val="00C91A19"/>
    <w:rsid w:val="00C920BD"/>
    <w:rsid w:val="00C92680"/>
    <w:rsid w:val="00C928DA"/>
    <w:rsid w:val="00C92AA2"/>
    <w:rsid w:val="00C92DCC"/>
    <w:rsid w:val="00C92F14"/>
    <w:rsid w:val="00C931F1"/>
    <w:rsid w:val="00C93695"/>
    <w:rsid w:val="00C94709"/>
    <w:rsid w:val="00C94927"/>
    <w:rsid w:val="00C954DD"/>
    <w:rsid w:val="00C95796"/>
    <w:rsid w:val="00C9593D"/>
    <w:rsid w:val="00C95E33"/>
    <w:rsid w:val="00C96978"/>
    <w:rsid w:val="00C9697C"/>
    <w:rsid w:val="00C96CC3"/>
    <w:rsid w:val="00C96E9B"/>
    <w:rsid w:val="00C97683"/>
    <w:rsid w:val="00CA00F1"/>
    <w:rsid w:val="00CA033A"/>
    <w:rsid w:val="00CA0397"/>
    <w:rsid w:val="00CA0623"/>
    <w:rsid w:val="00CA086D"/>
    <w:rsid w:val="00CA08AE"/>
    <w:rsid w:val="00CA0B29"/>
    <w:rsid w:val="00CA0CA2"/>
    <w:rsid w:val="00CA0E7E"/>
    <w:rsid w:val="00CA1401"/>
    <w:rsid w:val="00CA195F"/>
    <w:rsid w:val="00CA1AB4"/>
    <w:rsid w:val="00CA1BFA"/>
    <w:rsid w:val="00CA1C7F"/>
    <w:rsid w:val="00CA1E86"/>
    <w:rsid w:val="00CA1E91"/>
    <w:rsid w:val="00CA1F22"/>
    <w:rsid w:val="00CA224D"/>
    <w:rsid w:val="00CA2295"/>
    <w:rsid w:val="00CA26AF"/>
    <w:rsid w:val="00CA2AF2"/>
    <w:rsid w:val="00CA2BB2"/>
    <w:rsid w:val="00CA2CC2"/>
    <w:rsid w:val="00CA2DAF"/>
    <w:rsid w:val="00CA2F0D"/>
    <w:rsid w:val="00CA3022"/>
    <w:rsid w:val="00CA3238"/>
    <w:rsid w:val="00CA3705"/>
    <w:rsid w:val="00CA3984"/>
    <w:rsid w:val="00CA39F9"/>
    <w:rsid w:val="00CA3B2F"/>
    <w:rsid w:val="00CA3C9B"/>
    <w:rsid w:val="00CA3F0C"/>
    <w:rsid w:val="00CA3F2B"/>
    <w:rsid w:val="00CA44E9"/>
    <w:rsid w:val="00CA45C9"/>
    <w:rsid w:val="00CA46B9"/>
    <w:rsid w:val="00CA477E"/>
    <w:rsid w:val="00CA47CE"/>
    <w:rsid w:val="00CA4ABF"/>
    <w:rsid w:val="00CA4AE1"/>
    <w:rsid w:val="00CA5097"/>
    <w:rsid w:val="00CA51E8"/>
    <w:rsid w:val="00CA5AC2"/>
    <w:rsid w:val="00CA5AD7"/>
    <w:rsid w:val="00CA5C03"/>
    <w:rsid w:val="00CA5F86"/>
    <w:rsid w:val="00CA60FD"/>
    <w:rsid w:val="00CA63E0"/>
    <w:rsid w:val="00CA6903"/>
    <w:rsid w:val="00CA6C0A"/>
    <w:rsid w:val="00CA724C"/>
    <w:rsid w:val="00CA73E8"/>
    <w:rsid w:val="00CA74F7"/>
    <w:rsid w:val="00CA76A9"/>
    <w:rsid w:val="00CA7DB2"/>
    <w:rsid w:val="00CA7DE1"/>
    <w:rsid w:val="00CA7E9E"/>
    <w:rsid w:val="00CB043F"/>
    <w:rsid w:val="00CB0793"/>
    <w:rsid w:val="00CB0869"/>
    <w:rsid w:val="00CB0872"/>
    <w:rsid w:val="00CB0BA5"/>
    <w:rsid w:val="00CB0C06"/>
    <w:rsid w:val="00CB101F"/>
    <w:rsid w:val="00CB116F"/>
    <w:rsid w:val="00CB124D"/>
    <w:rsid w:val="00CB13A1"/>
    <w:rsid w:val="00CB13A3"/>
    <w:rsid w:val="00CB1A97"/>
    <w:rsid w:val="00CB1CC8"/>
    <w:rsid w:val="00CB21B8"/>
    <w:rsid w:val="00CB2320"/>
    <w:rsid w:val="00CB2628"/>
    <w:rsid w:val="00CB2A91"/>
    <w:rsid w:val="00CB2DA0"/>
    <w:rsid w:val="00CB2E06"/>
    <w:rsid w:val="00CB2ECB"/>
    <w:rsid w:val="00CB2F78"/>
    <w:rsid w:val="00CB30A2"/>
    <w:rsid w:val="00CB30D3"/>
    <w:rsid w:val="00CB30F4"/>
    <w:rsid w:val="00CB34A3"/>
    <w:rsid w:val="00CB36E5"/>
    <w:rsid w:val="00CB3725"/>
    <w:rsid w:val="00CB3926"/>
    <w:rsid w:val="00CB408B"/>
    <w:rsid w:val="00CB4185"/>
    <w:rsid w:val="00CB4214"/>
    <w:rsid w:val="00CB4306"/>
    <w:rsid w:val="00CB442E"/>
    <w:rsid w:val="00CB4655"/>
    <w:rsid w:val="00CB48C7"/>
    <w:rsid w:val="00CB4A4B"/>
    <w:rsid w:val="00CB4EA1"/>
    <w:rsid w:val="00CB51C3"/>
    <w:rsid w:val="00CB523B"/>
    <w:rsid w:val="00CB52FE"/>
    <w:rsid w:val="00CB5432"/>
    <w:rsid w:val="00CB5947"/>
    <w:rsid w:val="00CB5C90"/>
    <w:rsid w:val="00CB5C9D"/>
    <w:rsid w:val="00CB5F3A"/>
    <w:rsid w:val="00CB6088"/>
    <w:rsid w:val="00CB60C3"/>
    <w:rsid w:val="00CB6644"/>
    <w:rsid w:val="00CB67E4"/>
    <w:rsid w:val="00CB68EF"/>
    <w:rsid w:val="00CB6DAE"/>
    <w:rsid w:val="00CB749C"/>
    <w:rsid w:val="00CB7673"/>
    <w:rsid w:val="00CB7835"/>
    <w:rsid w:val="00CB7ACA"/>
    <w:rsid w:val="00CB7C5B"/>
    <w:rsid w:val="00CB7E5F"/>
    <w:rsid w:val="00CC0098"/>
    <w:rsid w:val="00CC00EE"/>
    <w:rsid w:val="00CC0437"/>
    <w:rsid w:val="00CC0598"/>
    <w:rsid w:val="00CC05C6"/>
    <w:rsid w:val="00CC0FE2"/>
    <w:rsid w:val="00CC113D"/>
    <w:rsid w:val="00CC18C0"/>
    <w:rsid w:val="00CC21DA"/>
    <w:rsid w:val="00CC2644"/>
    <w:rsid w:val="00CC278C"/>
    <w:rsid w:val="00CC2884"/>
    <w:rsid w:val="00CC2AFE"/>
    <w:rsid w:val="00CC2CB9"/>
    <w:rsid w:val="00CC2D50"/>
    <w:rsid w:val="00CC2FE2"/>
    <w:rsid w:val="00CC3380"/>
    <w:rsid w:val="00CC35FB"/>
    <w:rsid w:val="00CC3732"/>
    <w:rsid w:val="00CC3AD0"/>
    <w:rsid w:val="00CC3BC6"/>
    <w:rsid w:val="00CC4272"/>
    <w:rsid w:val="00CC45E0"/>
    <w:rsid w:val="00CC468F"/>
    <w:rsid w:val="00CC4827"/>
    <w:rsid w:val="00CC4BE3"/>
    <w:rsid w:val="00CC4CE4"/>
    <w:rsid w:val="00CC51F6"/>
    <w:rsid w:val="00CC53CD"/>
    <w:rsid w:val="00CC54B1"/>
    <w:rsid w:val="00CC5A59"/>
    <w:rsid w:val="00CC5D17"/>
    <w:rsid w:val="00CC61A6"/>
    <w:rsid w:val="00CC6485"/>
    <w:rsid w:val="00CC6497"/>
    <w:rsid w:val="00CC663C"/>
    <w:rsid w:val="00CC6789"/>
    <w:rsid w:val="00CC6E41"/>
    <w:rsid w:val="00CC7212"/>
    <w:rsid w:val="00CC7672"/>
    <w:rsid w:val="00CC7677"/>
    <w:rsid w:val="00CC7990"/>
    <w:rsid w:val="00CC7A0D"/>
    <w:rsid w:val="00CC7ECD"/>
    <w:rsid w:val="00CD03A6"/>
    <w:rsid w:val="00CD04A5"/>
    <w:rsid w:val="00CD0954"/>
    <w:rsid w:val="00CD0A30"/>
    <w:rsid w:val="00CD100E"/>
    <w:rsid w:val="00CD1E13"/>
    <w:rsid w:val="00CD1FCC"/>
    <w:rsid w:val="00CD2207"/>
    <w:rsid w:val="00CD2302"/>
    <w:rsid w:val="00CD2890"/>
    <w:rsid w:val="00CD28A7"/>
    <w:rsid w:val="00CD2EFD"/>
    <w:rsid w:val="00CD3258"/>
    <w:rsid w:val="00CD34B8"/>
    <w:rsid w:val="00CD34D4"/>
    <w:rsid w:val="00CD3C58"/>
    <w:rsid w:val="00CD3E1A"/>
    <w:rsid w:val="00CD4088"/>
    <w:rsid w:val="00CD4111"/>
    <w:rsid w:val="00CD415D"/>
    <w:rsid w:val="00CD4562"/>
    <w:rsid w:val="00CD46AF"/>
    <w:rsid w:val="00CD4795"/>
    <w:rsid w:val="00CD4E80"/>
    <w:rsid w:val="00CD50ED"/>
    <w:rsid w:val="00CD534D"/>
    <w:rsid w:val="00CD5543"/>
    <w:rsid w:val="00CD55AA"/>
    <w:rsid w:val="00CD55E8"/>
    <w:rsid w:val="00CD56AA"/>
    <w:rsid w:val="00CD580C"/>
    <w:rsid w:val="00CD5BA6"/>
    <w:rsid w:val="00CD5CBE"/>
    <w:rsid w:val="00CD5DCB"/>
    <w:rsid w:val="00CD5DD7"/>
    <w:rsid w:val="00CD64E3"/>
    <w:rsid w:val="00CD665C"/>
    <w:rsid w:val="00CD6D04"/>
    <w:rsid w:val="00CD6FD4"/>
    <w:rsid w:val="00CD718A"/>
    <w:rsid w:val="00CD730A"/>
    <w:rsid w:val="00CD7777"/>
    <w:rsid w:val="00CD7B14"/>
    <w:rsid w:val="00CD7B2E"/>
    <w:rsid w:val="00CE012E"/>
    <w:rsid w:val="00CE013E"/>
    <w:rsid w:val="00CE01CC"/>
    <w:rsid w:val="00CE01F8"/>
    <w:rsid w:val="00CE033F"/>
    <w:rsid w:val="00CE05DD"/>
    <w:rsid w:val="00CE062C"/>
    <w:rsid w:val="00CE073F"/>
    <w:rsid w:val="00CE08D5"/>
    <w:rsid w:val="00CE0AA4"/>
    <w:rsid w:val="00CE0B7F"/>
    <w:rsid w:val="00CE0FFC"/>
    <w:rsid w:val="00CE103D"/>
    <w:rsid w:val="00CE1611"/>
    <w:rsid w:val="00CE1673"/>
    <w:rsid w:val="00CE17A6"/>
    <w:rsid w:val="00CE17D5"/>
    <w:rsid w:val="00CE1A94"/>
    <w:rsid w:val="00CE23A8"/>
    <w:rsid w:val="00CE2A13"/>
    <w:rsid w:val="00CE2B02"/>
    <w:rsid w:val="00CE2C01"/>
    <w:rsid w:val="00CE2EA1"/>
    <w:rsid w:val="00CE2F93"/>
    <w:rsid w:val="00CE3293"/>
    <w:rsid w:val="00CE32B5"/>
    <w:rsid w:val="00CE373B"/>
    <w:rsid w:val="00CE3D32"/>
    <w:rsid w:val="00CE3E54"/>
    <w:rsid w:val="00CE4286"/>
    <w:rsid w:val="00CE42EC"/>
    <w:rsid w:val="00CE433D"/>
    <w:rsid w:val="00CE4754"/>
    <w:rsid w:val="00CE4870"/>
    <w:rsid w:val="00CE4A3D"/>
    <w:rsid w:val="00CE4B64"/>
    <w:rsid w:val="00CE4CD5"/>
    <w:rsid w:val="00CE4D3A"/>
    <w:rsid w:val="00CE5138"/>
    <w:rsid w:val="00CE56A7"/>
    <w:rsid w:val="00CE5740"/>
    <w:rsid w:val="00CE59E4"/>
    <w:rsid w:val="00CE5F82"/>
    <w:rsid w:val="00CE6640"/>
    <w:rsid w:val="00CE6665"/>
    <w:rsid w:val="00CE680D"/>
    <w:rsid w:val="00CE6826"/>
    <w:rsid w:val="00CE693E"/>
    <w:rsid w:val="00CE6983"/>
    <w:rsid w:val="00CE6B57"/>
    <w:rsid w:val="00CE6C62"/>
    <w:rsid w:val="00CE6F10"/>
    <w:rsid w:val="00CE70C6"/>
    <w:rsid w:val="00CE73E2"/>
    <w:rsid w:val="00CE783C"/>
    <w:rsid w:val="00CE7CC6"/>
    <w:rsid w:val="00CE7D36"/>
    <w:rsid w:val="00CF04F8"/>
    <w:rsid w:val="00CF0577"/>
    <w:rsid w:val="00CF0618"/>
    <w:rsid w:val="00CF0728"/>
    <w:rsid w:val="00CF085B"/>
    <w:rsid w:val="00CF0974"/>
    <w:rsid w:val="00CF098F"/>
    <w:rsid w:val="00CF0A03"/>
    <w:rsid w:val="00CF0DB2"/>
    <w:rsid w:val="00CF0F6F"/>
    <w:rsid w:val="00CF1A06"/>
    <w:rsid w:val="00CF1C81"/>
    <w:rsid w:val="00CF1EB2"/>
    <w:rsid w:val="00CF1EE0"/>
    <w:rsid w:val="00CF2428"/>
    <w:rsid w:val="00CF244B"/>
    <w:rsid w:val="00CF2568"/>
    <w:rsid w:val="00CF278C"/>
    <w:rsid w:val="00CF2B13"/>
    <w:rsid w:val="00CF2B7F"/>
    <w:rsid w:val="00CF30E5"/>
    <w:rsid w:val="00CF32E6"/>
    <w:rsid w:val="00CF32F2"/>
    <w:rsid w:val="00CF335C"/>
    <w:rsid w:val="00CF3424"/>
    <w:rsid w:val="00CF35FC"/>
    <w:rsid w:val="00CF3808"/>
    <w:rsid w:val="00CF3D48"/>
    <w:rsid w:val="00CF412B"/>
    <w:rsid w:val="00CF4EDA"/>
    <w:rsid w:val="00CF4FCD"/>
    <w:rsid w:val="00CF5203"/>
    <w:rsid w:val="00CF5842"/>
    <w:rsid w:val="00CF589F"/>
    <w:rsid w:val="00CF635D"/>
    <w:rsid w:val="00CF65EE"/>
    <w:rsid w:val="00CF660C"/>
    <w:rsid w:val="00CF69CE"/>
    <w:rsid w:val="00CF6C30"/>
    <w:rsid w:val="00CF6E61"/>
    <w:rsid w:val="00CF704F"/>
    <w:rsid w:val="00CF7162"/>
    <w:rsid w:val="00CF7170"/>
    <w:rsid w:val="00CF7221"/>
    <w:rsid w:val="00CF7DA5"/>
    <w:rsid w:val="00D00257"/>
    <w:rsid w:val="00D00B98"/>
    <w:rsid w:val="00D015BB"/>
    <w:rsid w:val="00D01B86"/>
    <w:rsid w:val="00D02054"/>
    <w:rsid w:val="00D02109"/>
    <w:rsid w:val="00D0265B"/>
    <w:rsid w:val="00D02A17"/>
    <w:rsid w:val="00D0345D"/>
    <w:rsid w:val="00D03937"/>
    <w:rsid w:val="00D03C4F"/>
    <w:rsid w:val="00D03C7D"/>
    <w:rsid w:val="00D03E69"/>
    <w:rsid w:val="00D03FC5"/>
    <w:rsid w:val="00D041F1"/>
    <w:rsid w:val="00D041FE"/>
    <w:rsid w:val="00D0423E"/>
    <w:rsid w:val="00D046F4"/>
    <w:rsid w:val="00D04B45"/>
    <w:rsid w:val="00D04F66"/>
    <w:rsid w:val="00D050AA"/>
    <w:rsid w:val="00D05704"/>
    <w:rsid w:val="00D05766"/>
    <w:rsid w:val="00D05878"/>
    <w:rsid w:val="00D059D0"/>
    <w:rsid w:val="00D0601A"/>
    <w:rsid w:val="00D0613F"/>
    <w:rsid w:val="00D06492"/>
    <w:rsid w:val="00D066EA"/>
    <w:rsid w:val="00D06A37"/>
    <w:rsid w:val="00D06B6F"/>
    <w:rsid w:val="00D06C7B"/>
    <w:rsid w:val="00D06E5B"/>
    <w:rsid w:val="00D07041"/>
    <w:rsid w:val="00D0743D"/>
    <w:rsid w:val="00D079A5"/>
    <w:rsid w:val="00D1069F"/>
    <w:rsid w:val="00D107DF"/>
    <w:rsid w:val="00D10B91"/>
    <w:rsid w:val="00D10C34"/>
    <w:rsid w:val="00D1137F"/>
    <w:rsid w:val="00D1141B"/>
    <w:rsid w:val="00D114C4"/>
    <w:rsid w:val="00D11A3B"/>
    <w:rsid w:val="00D11ACE"/>
    <w:rsid w:val="00D11D35"/>
    <w:rsid w:val="00D11F78"/>
    <w:rsid w:val="00D12038"/>
    <w:rsid w:val="00D12146"/>
    <w:rsid w:val="00D125E6"/>
    <w:rsid w:val="00D12B9B"/>
    <w:rsid w:val="00D12D36"/>
    <w:rsid w:val="00D12F02"/>
    <w:rsid w:val="00D1315C"/>
    <w:rsid w:val="00D133A6"/>
    <w:rsid w:val="00D13511"/>
    <w:rsid w:val="00D13671"/>
    <w:rsid w:val="00D136D1"/>
    <w:rsid w:val="00D1375D"/>
    <w:rsid w:val="00D13B9C"/>
    <w:rsid w:val="00D13C64"/>
    <w:rsid w:val="00D13CA0"/>
    <w:rsid w:val="00D14228"/>
    <w:rsid w:val="00D146F7"/>
    <w:rsid w:val="00D1470A"/>
    <w:rsid w:val="00D1479D"/>
    <w:rsid w:val="00D148AF"/>
    <w:rsid w:val="00D14AAE"/>
    <w:rsid w:val="00D14D20"/>
    <w:rsid w:val="00D14D71"/>
    <w:rsid w:val="00D14E03"/>
    <w:rsid w:val="00D15238"/>
    <w:rsid w:val="00D156E2"/>
    <w:rsid w:val="00D156F0"/>
    <w:rsid w:val="00D15C31"/>
    <w:rsid w:val="00D15CE5"/>
    <w:rsid w:val="00D16151"/>
    <w:rsid w:val="00D16295"/>
    <w:rsid w:val="00D165AE"/>
    <w:rsid w:val="00D167C1"/>
    <w:rsid w:val="00D16B0C"/>
    <w:rsid w:val="00D16DF5"/>
    <w:rsid w:val="00D171F0"/>
    <w:rsid w:val="00D17234"/>
    <w:rsid w:val="00D17601"/>
    <w:rsid w:val="00D17A68"/>
    <w:rsid w:val="00D17D93"/>
    <w:rsid w:val="00D20052"/>
    <w:rsid w:val="00D20059"/>
    <w:rsid w:val="00D2013F"/>
    <w:rsid w:val="00D20658"/>
    <w:rsid w:val="00D20859"/>
    <w:rsid w:val="00D20AB3"/>
    <w:rsid w:val="00D20EC9"/>
    <w:rsid w:val="00D20FCC"/>
    <w:rsid w:val="00D21094"/>
    <w:rsid w:val="00D210CB"/>
    <w:rsid w:val="00D211D6"/>
    <w:rsid w:val="00D21309"/>
    <w:rsid w:val="00D2135E"/>
    <w:rsid w:val="00D216E4"/>
    <w:rsid w:val="00D2182D"/>
    <w:rsid w:val="00D21BD3"/>
    <w:rsid w:val="00D21FC4"/>
    <w:rsid w:val="00D2209C"/>
    <w:rsid w:val="00D220D1"/>
    <w:rsid w:val="00D22B64"/>
    <w:rsid w:val="00D22F84"/>
    <w:rsid w:val="00D22F8B"/>
    <w:rsid w:val="00D2300F"/>
    <w:rsid w:val="00D23096"/>
    <w:rsid w:val="00D23315"/>
    <w:rsid w:val="00D23813"/>
    <w:rsid w:val="00D23942"/>
    <w:rsid w:val="00D23C2D"/>
    <w:rsid w:val="00D23C74"/>
    <w:rsid w:val="00D23E13"/>
    <w:rsid w:val="00D2414F"/>
    <w:rsid w:val="00D24355"/>
    <w:rsid w:val="00D24422"/>
    <w:rsid w:val="00D24A8B"/>
    <w:rsid w:val="00D25076"/>
    <w:rsid w:val="00D250F7"/>
    <w:rsid w:val="00D252C0"/>
    <w:rsid w:val="00D25583"/>
    <w:rsid w:val="00D25788"/>
    <w:rsid w:val="00D2592D"/>
    <w:rsid w:val="00D259AD"/>
    <w:rsid w:val="00D25DAA"/>
    <w:rsid w:val="00D263D3"/>
    <w:rsid w:val="00D26432"/>
    <w:rsid w:val="00D266C5"/>
    <w:rsid w:val="00D26956"/>
    <w:rsid w:val="00D26A4F"/>
    <w:rsid w:val="00D26D1E"/>
    <w:rsid w:val="00D26F46"/>
    <w:rsid w:val="00D2723A"/>
    <w:rsid w:val="00D2743F"/>
    <w:rsid w:val="00D27576"/>
    <w:rsid w:val="00D27A2F"/>
    <w:rsid w:val="00D27C11"/>
    <w:rsid w:val="00D27C86"/>
    <w:rsid w:val="00D30544"/>
    <w:rsid w:val="00D3081F"/>
    <w:rsid w:val="00D308DD"/>
    <w:rsid w:val="00D3091E"/>
    <w:rsid w:val="00D309C1"/>
    <w:rsid w:val="00D30C26"/>
    <w:rsid w:val="00D30C6D"/>
    <w:rsid w:val="00D31543"/>
    <w:rsid w:val="00D31668"/>
    <w:rsid w:val="00D31931"/>
    <w:rsid w:val="00D31976"/>
    <w:rsid w:val="00D31B07"/>
    <w:rsid w:val="00D31B36"/>
    <w:rsid w:val="00D31CBA"/>
    <w:rsid w:val="00D31DD9"/>
    <w:rsid w:val="00D31E44"/>
    <w:rsid w:val="00D32104"/>
    <w:rsid w:val="00D328A6"/>
    <w:rsid w:val="00D32D79"/>
    <w:rsid w:val="00D32DC7"/>
    <w:rsid w:val="00D32DCB"/>
    <w:rsid w:val="00D32E2F"/>
    <w:rsid w:val="00D32E38"/>
    <w:rsid w:val="00D335EF"/>
    <w:rsid w:val="00D33A46"/>
    <w:rsid w:val="00D33E32"/>
    <w:rsid w:val="00D341C4"/>
    <w:rsid w:val="00D34212"/>
    <w:rsid w:val="00D34410"/>
    <w:rsid w:val="00D345AD"/>
    <w:rsid w:val="00D3473F"/>
    <w:rsid w:val="00D34995"/>
    <w:rsid w:val="00D34B64"/>
    <w:rsid w:val="00D34ECA"/>
    <w:rsid w:val="00D35617"/>
    <w:rsid w:val="00D356A5"/>
    <w:rsid w:val="00D35999"/>
    <w:rsid w:val="00D359E7"/>
    <w:rsid w:val="00D35B84"/>
    <w:rsid w:val="00D367CE"/>
    <w:rsid w:val="00D36CB7"/>
    <w:rsid w:val="00D36D2E"/>
    <w:rsid w:val="00D36FC7"/>
    <w:rsid w:val="00D374CD"/>
    <w:rsid w:val="00D37502"/>
    <w:rsid w:val="00D37558"/>
    <w:rsid w:val="00D3761E"/>
    <w:rsid w:val="00D376EB"/>
    <w:rsid w:val="00D37F49"/>
    <w:rsid w:val="00D4041D"/>
    <w:rsid w:val="00D404FA"/>
    <w:rsid w:val="00D40535"/>
    <w:rsid w:val="00D4062C"/>
    <w:rsid w:val="00D40D3B"/>
    <w:rsid w:val="00D40E0F"/>
    <w:rsid w:val="00D40FEF"/>
    <w:rsid w:val="00D4112C"/>
    <w:rsid w:val="00D4163B"/>
    <w:rsid w:val="00D416BC"/>
    <w:rsid w:val="00D4194E"/>
    <w:rsid w:val="00D41D3C"/>
    <w:rsid w:val="00D42056"/>
    <w:rsid w:val="00D42405"/>
    <w:rsid w:val="00D425DE"/>
    <w:rsid w:val="00D4286F"/>
    <w:rsid w:val="00D429E1"/>
    <w:rsid w:val="00D43064"/>
    <w:rsid w:val="00D43178"/>
    <w:rsid w:val="00D43557"/>
    <w:rsid w:val="00D43754"/>
    <w:rsid w:val="00D43D8F"/>
    <w:rsid w:val="00D43F81"/>
    <w:rsid w:val="00D44340"/>
    <w:rsid w:val="00D4478C"/>
    <w:rsid w:val="00D45510"/>
    <w:rsid w:val="00D45909"/>
    <w:rsid w:val="00D45A3D"/>
    <w:rsid w:val="00D45CB7"/>
    <w:rsid w:val="00D46060"/>
    <w:rsid w:val="00D461BB"/>
    <w:rsid w:val="00D46385"/>
    <w:rsid w:val="00D46A46"/>
    <w:rsid w:val="00D46BE5"/>
    <w:rsid w:val="00D46D43"/>
    <w:rsid w:val="00D46D94"/>
    <w:rsid w:val="00D46E24"/>
    <w:rsid w:val="00D472CC"/>
    <w:rsid w:val="00D477A1"/>
    <w:rsid w:val="00D478C0"/>
    <w:rsid w:val="00D47939"/>
    <w:rsid w:val="00D479D7"/>
    <w:rsid w:val="00D50016"/>
    <w:rsid w:val="00D50327"/>
    <w:rsid w:val="00D50537"/>
    <w:rsid w:val="00D507CC"/>
    <w:rsid w:val="00D50996"/>
    <w:rsid w:val="00D50E81"/>
    <w:rsid w:val="00D50F28"/>
    <w:rsid w:val="00D51194"/>
    <w:rsid w:val="00D515C7"/>
    <w:rsid w:val="00D515EC"/>
    <w:rsid w:val="00D51793"/>
    <w:rsid w:val="00D51A15"/>
    <w:rsid w:val="00D51C6B"/>
    <w:rsid w:val="00D51D65"/>
    <w:rsid w:val="00D52670"/>
    <w:rsid w:val="00D52736"/>
    <w:rsid w:val="00D52D10"/>
    <w:rsid w:val="00D530D4"/>
    <w:rsid w:val="00D531FA"/>
    <w:rsid w:val="00D53634"/>
    <w:rsid w:val="00D53A88"/>
    <w:rsid w:val="00D53C5E"/>
    <w:rsid w:val="00D53F07"/>
    <w:rsid w:val="00D53F37"/>
    <w:rsid w:val="00D5432B"/>
    <w:rsid w:val="00D547B0"/>
    <w:rsid w:val="00D54840"/>
    <w:rsid w:val="00D54B94"/>
    <w:rsid w:val="00D54EBB"/>
    <w:rsid w:val="00D55090"/>
    <w:rsid w:val="00D55D30"/>
    <w:rsid w:val="00D55DEE"/>
    <w:rsid w:val="00D56039"/>
    <w:rsid w:val="00D56172"/>
    <w:rsid w:val="00D56224"/>
    <w:rsid w:val="00D562B9"/>
    <w:rsid w:val="00D56456"/>
    <w:rsid w:val="00D5647F"/>
    <w:rsid w:val="00D565B6"/>
    <w:rsid w:val="00D5680F"/>
    <w:rsid w:val="00D5693E"/>
    <w:rsid w:val="00D570A5"/>
    <w:rsid w:val="00D57342"/>
    <w:rsid w:val="00D5741E"/>
    <w:rsid w:val="00D574E0"/>
    <w:rsid w:val="00D57516"/>
    <w:rsid w:val="00D57587"/>
    <w:rsid w:val="00D57590"/>
    <w:rsid w:val="00D57E45"/>
    <w:rsid w:val="00D57E48"/>
    <w:rsid w:val="00D6055F"/>
    <w:rsid w:val="00D60A18"/>
    <w:rsid w:val="00D613DE"/>
    <w:rsid w:val="00D6154B"/>
    <w:rsid w:val="00D615D9"/>
    <w:rsid w:val="00D6167D"/>
    <w:rsid w:val="00D61800"/>
    <w:rsid w:val="00D618D5"/>
    <w:rsid w:val="00D61EC8"/>
    <w:rsid w:val="00D62039"/>
    <w:rsid w:val="00D62468"/>
    <w:rsid w:val="00D625DE"/>
    <w:rsid w:val="00D62846"/>
    <w:rsid w:val="00D62A5B"/>
    <w:rsid w:val="00D636ED"/>
    <w:rsid w:val="00D6384E"/>
    <w:rsid w:val="00D63B0A"/>
    <w:rsid w:val="00D63D48"/>
    <w:rsid w:val="00D64049"/>
    <w:rsid w:val="00D64108"/>
    <w:rsid w:val="00D641EF"/>
    <w:rsid w:val="00D643BF"/>
    <w:rsid w:val="00D643E8"/>
    <w:rsid w:val="00D64756"/>
    <w:rsid w:val="00D6484C"/>
    <w:rsid w:val="00D64882"/>
    <w:rsid w:val="00D64A9F"/>
    <w:rsid w:val="00D64C11"/>
    <w:rsid w:val="00D64D2F"/>
    <w:rsid w:val="00D64E34"/>
    <w:rsid w:val="00D64EE5"/>
    <w:rsid w:val="00D65224"/>
    <w:rsid w:val="00D6532D"/>
    <w:rsid w:val="00D6553E"/>
    <w:rsid w:val="00D65773"/>
    <w:rsid w:val="00D65A08"/>
    <w:rsid w:val="00D65EAB"/>
    <w:rsid w:val="00D660B1"/>
    <w:rsid w:val="00D66325"/>
    <w:rsid w:val="00D663BC"/>
    <w:rsid w:val="00D6654E"/>
    <w:rsid w:val="00D668BD"/>
    <w:rsid w:val="00D6718D"/>
    <w:rsid w:val="00D6738E"/>
    <w:rsid w:val="00D679D4"/>
    <w:rsid w:val="00D67B10"/>
    <w:rsid w:val="00D70118"/>
    <w:rsid w:val="00D70321"/>
    <w:rsid w:val="00D7050F"/>
    <w:rsid w:val="00D70824"/>
    <w:rsid w:val="00D708AA"/>
    <w:rsid w:val="00D70B8D"/>
    <w:rsid w:val="00D70CD7"/>
    <w:rsid w:val="00D7132F"/>
    <w:rsid w:val="00D71335"/>
    <w:rsid w:val="00D716E0"/>
    <w:rsid w:val="00D71741"/>
    <w:rsid w:val="00D71B12"/>
    <w:rsid w:val="00D71EDC"/>
    <w:rsid w:val="00D71FB6"/>
    <w:rsid w:val="00D72084"/>
    <w:rsid w:val="00D72445"/>
    <w:rsid w:val="00D7298A"/>
    <w:rsid w:val="00D72B90"/>
    <w:rsid w:val="00D72C30"/>
    <w:rsid w:val="00D72DC7"/>
    <w:rsid w:val="00D72FDC"/>
    <w:rsid w:val="00D7327A"/>
    <w:rsid w:val="00D733DD"/>
    <w:rsid w:val="00D73B47"/>
    <w:rsid w:val="00D73C55"/>
    <w:rsid w:val="00D73ECE"/>
    <w:rsid w:val="00D73F0C"/>
    <w:rsid w:val="00D7416E"/>
    <w:rsid w:val="00D74261"/>
    <w:rsid w:val="00D74384"/>
    <w:rsid w:val="00D7496C"/>
    <w:rsid w:val="00D74A4A"/>
    <w:rsid w:val="00D74A4C"/>
    <w:rsid w:val="00D74B6B"/>
    <w:rsid w:val="00D74BA1"/>
    <w:rsid w:val="00D74DE3"/>
    <w:rsid w:val="00D74EBD"/>
    <w:rsid w:val="00D74F9E"/>
    <w:rsid w:val="00D75368"/>
    <w:rsid w:val="00D753E8"/>
    <w:rsid w:val="00D75515"/>
    <w:rsid w:val="00D755E5"/>
    <w:rsid w:val="00D756DB"/>
    <w:rsid w:val="00D75B6F"/>
    <w:rsid w:val="00D76049"/>
    <w:rsid w:val="00D76225"/>
    <w:rsid w:val="00D764D0"/>
    <w:rsid w:val="00D76FEF"/>
    <w:rsid w:val="00D770BE"/>
    <w:rsid w:val="00D77499"/>
    <w:rsid w:val="00D775B1"/>
    <w:rsid w:val="00D77BED"/>
    <w:rsid w:val="00D77DBE"/>
    <w:rsid w:val="00D77ED8"/>
    <w:rsid w:val="00D80382"/>
    <w:rsid w:val="00D80465"/>
    <w:rsid w:val="00D804BF"/>
    <w:rsid w:val="00D80598"/>
    <w:rsid w:val="00D8072D"/>
    <w:rsid w:val="00D807E8"/>
    <w:rsid w:val="00D8085C"/>
    <w:rsid w:val="00D808F5"/>
    <w:rsid w:val="00D80BEC"/>
    <w:rsid w:val="00D811A6"/>
    <w:rsid w:val="00D815BC"/>
    <w:rsid w:val="00D818A1"/>
    <w:rsid w:val="00D818C9"/>
    <w:rsid w:val="00D8190F"/>
    <w:rsid w:val="00D819D9"/>
    <w:rsid w:val="00D81AA6"/>
    <w:rsid w:val="00D81EBB"/>
    <w:rsid w:val="00D81ECB"/>
    <w:rsid w:val="00D81F34"/>
    <w:rsid w:val="00D82271"/>
    <w:rsid w:val="00D82A17"/>
    <w:rsid w:val="00D82CF7"/>
    <w:rsid w:val="00D82EDE"/>
    <w:rsid w:val="00D82F90"/>
    <w:rsid w:val="00D82FBC"/>
    <w:rsid w:val="00D8339D"/>
    <w:rsid w:val="00D840AB"/>
    <w:rsid w:val="00D841B2"/>
    <w:rsid w:val="00D84676"/>
    <w:rsid w:val="00D84A17"/>
    <w:rsid w:val="00D84DD3"/>
    <w:rsid w:val="00D8504B"/>
    <w:rsid w:val="00D85880"/>
    <w:rsid w:val="00D85BB1"/>
    <w:rsid w:val="00D85CE5"/>
    <w:rsid w:val="00D85F74"/>
    <w:rsid w:val="00D86E94"/>
    <w:rsid w:val="00D87114"/>
    <w:rsid w:val="00D871BA"/>
    <w:rsid w:val="00D874AB"/>
    <w:rsid w:val="00D875B3"/>
    <w:rsid w:val="00D8771C"/>
    <w:rsid w:val="00D8779D"/>
    <w:rsid w:val="00D87B0E"/>
    <w:rsid w:val="00D87B5F"/>
    <w:rsid w:val="00D87DD1"/>
    <w:rsid w:val="00D87DE7"/>
    <w:rsid w:val="00D87E47"/>
    <w:rsid w:val="00D87EA7"/>
    <w:rsid w:val="00D9002B"/>
    <w:rsid w:val="00D900FD"/>
    <w:rsid w:val="00D90183"/>
    <w:rsid w:val="00D90292"/>
    <w:rsid w:val="00D905B4"/>
    <w:rsid w:val="00D90A2C"/>
    <w:rsid w:val="00D9117E"/>
    <w:rsid w:val="00D91493"/>
    <w:rsid w:val="00D914E5"/>
    <w:rsid w:val="00D91859"/>
    <w:rsid w:val="00D91934"/>
    <w:rsid w:val="00D91A6A"/>
    <w:rsid w:val="00D91AC0"/>
    <w:rsid w:val="00D91C67"/>
    <w:rsid w:val="00D91DD0"/>
    <w:rsid w:val="00D9206E"/>
    <w:rsid w:val="00D92466"/>
    <w:rsid w:val="00D924D4"/>
    <w:rsid w:val="00D92CCC"/>
    <w:rsid w:val="00D92D44"/>
    <w:rsid w:val="00D93620"/>
    <w:rsid w:val="00D93D0B"/>
    <w:rsid w:val="00D9424C"/>
    <w:rsid w:val="00D943CD"/>
    <w:rsid w:val="00D945F7"/>
    <w:rsid w:val="00D9485E"/>
    <w:rsid w:val="00D94B5C"/>
    <w:rsid w:val="00D94DAA"/>
    <w:rsid w:val="00D94E28"/>
    <w:rsid w:val="00D94EB5"/>
    <w:rsid w:val="00D94ECF"/>
    <w:rsid w:val="00D94F73"/>
    <w:rsid w:val="00D95E94"/>
    <w:rsid w:val="00D96D88"/>
    <w:rsid w:val="00D96EAC"/>
    <w:rsid w:val="00D96ED7"/>
    <w:rsid w:val="00D96F97"/>
    <w:rsid w:val="00D97430"/>
    <w:rsid w:val="00D97479"/>
    <w:rsid w:val="00D97743"/>
    <w:rsid w:val="00D97BC2"/>
    <w:rsid w:val="00D97DE2"/>
    <w:rsid w:val="00DA00FD"/>
    <w:rsid w:val="00DA01B6"/>
    <w:rsid w:val="00DA0453"/>
    <w:rsid w:val="00DA0EB9"/>
    <w:rsid w:val="00DA1B4E"/>
    <w:rsid w:val="00DA1E00"/>
    <w:rsid w:val="00DA20E9"/>
    <w:rsid w:val="00DA2232"/>
    <w:rsid w:val="00DA22F4"/>
    <w:rsid w:val="00DA23C2"/>
    <w:rsid w:val="00DA2402"/>
    <w:rsid w:val="00DA2455"/>
    <w:rsid w:val="00DA266E"/>
    <w:rsid w:val="00DA2AEF"/>
    <w:rsid w:val="00DA2BF0"/>
    <w:rsid w:val="00DA3201"/>
    <w:rsid w:val="00DA3241"/>
    <w:rsid w:val="00DA3592"/>
    <w:rsid w:val="00DA375C"/>
    <w:rsid w:val="00DA38E8"/>
    <w:rsid w:val="00DA3AAE"/>
    <w:rsid w:val="00DA3C0A"/>
    <w:rsid w:val="00DA3FF0"/>
    <w:rsid w:val="00DA43AB"/>
    <w:rsid w:val="00DA47B5"/>
    <w:rsid w:val="00DA47C5"/>
    <w:rsid w:val="00DA4B85"/>
    <w:rsid w:val="00DA4C3B"/>
    <w:rsid w:val="00DA53BB"/>
    <w:rsid w:val="00DA553E"/>
    <w:rsid w:val="00DA55D6"/>
    <w:rsid w:val="00DA5904"/>
    <w:rsid w:val="00DA5917"/>
    <w:rsid w:val="00DA5AF2"/>
    <w:rsid w:val="00DA5B4F"/>
    <w:rsid w:val="00DA5DAC"/>
    <w:rsid w:val="00DA5ECB"/>
    <w:rsid w:val="00DA5FAC"/>
    <w:rsid w:val="00DA602F"/>
    <w:rsid w:val="00DA651D"/>
    <w:rsid w:val="00DA6537"/>
    <w:rsid w:val="00DA6AA3"/>
    <w:rsid w:val="00DA731F"/>
    <w:rsid w:val="00DA74BC"/>
    <w:rsid w:val="00DA7A27"/>
    <w:rsid w:val="00DA7F57"/>
    <w:rsid w:val="00DA7F64"/>
    <w:rsid w:val="00DA7FAB"/>
    <w:rsid w:val="00DB06BE"/>
    <w:rsid w:val="00DB07B3"/>
    <w:rsid w:val="00DB09EF"/>
    <w:rsid w:val="00DB0C4E"/>
    <w:rsid w:val="00DB0D24"/>
    <w:rsid w:val="00DB0DAA"/>
    <w:rsid w:val="00DB0E36"/>
    <w:rsid w:val="00DB0E4C"/>
    <w:rsid w:val="00DB0FD2"/>
    <w:rsid w:val="00DB10E5"/>
    <w:rsid w:val="00DB115B"/>
    <w:rsid w:val="00DB122A"/>
    <w:rsid w:val="00DB1363"/>
    <w:rsid w:val="00DB1A71"/>
    <w:rsid w:val="00DB1B13"/>
    <w:rsid w:val="00DB1EE3"/>
    <w:rsid w:val="00DB234E"/>
    <w:rsid w:val="00DB2424"/>
    <w:rsid w:val="00DB246F"/>
    <w:rsid w:val="00DB251F"/>
    <w:rsid w:val="00DB25F2"/>
    <w:rsid w:val="00DB278A"/>
    <w:rsid w:val="00DB29E6"/>
    <w:rsid w:val="00DB2AA6"/>
    <w:rsid w:val="00DB3040"/>
    <w:rsid w:val="00DB3381"/>
    <w:rsid w:val="00DB37F4"/>
    <w:rsid w:val="00DB3816"/>
    <w:rsid w:val="00DB3839"/>
    <w:rsid w:val="00DB3955"/>
    <w:rsid w:val="00DB3A9B"/>
    <w:rsid w:val="00DB3C02"/>
    <w:rsid w:val="00DB3C44"/>
    <w:rsid w:val="00DB455E"/>
    <w:rsid w:val="00DB46B5"/>
    <w:rsid w:val="00DB4713"/>
    <w:rsid w:val="00DB4AB9"/>
    <w:rsid w:val="00DB4C01"/>
    <w:rsid w:val="00DB4C87"/>
    <w:rsid w:val="00DB4E3A"/>
    <w:rsid w:val="00DB531A"/>
    <w:rsid w:val="00DB5615"/>
    <w:rsid w:val="00DB5716"/>
    <w:rsid w:val="00DB5AA2"/>
    <w:rsid w:val="00DB5CB8"/>
    <w:rsid w:val="00DB5FCF"/>
    <w:rsid w:val="00DB612D"/>
    <w:rsid w:val="00DB6595"/>
    <w:rsid w:val="00DB6960"/>
    <w:rsid w:val="00DB6E75"/>
    <w:rsid w:val="00DB6FDD"/>
    <w:rsid w:val="00DB700A"/>
    <w:rsid w:val="00DB72B7"/>
    <w:rsid w:val="00DB7372"/>
    <w:rsid w:val="00DB7531"/>
    <w:rsid w:val="00DB77F5"/>
    <w:rsid w:val="00DB7BD2"/>
    <w:rsid w:val="00DB7C18"/>
    <w:rsid w:val="00DC01DA"/>
    <w:rsid w:val="00DC0839"/>
    <w:rsid w:val="00DC0AB9"/>
    <w:rsid w:val="00DC0F0B"/>
    <w:rsid w:val="00DC102B"/>
    <w:rsid w:val="00DC1041"/>
    <w:rsid w:val="00DC11C0"/>
    <w:rsid w:val="00DC11ED"/>
    <w:rsid w:val="00DC16A8"/>
    <w:rsid w:val="00DC1B33"/>
    <w:rsid w:val="00DC1E97"/>
    <w:rsid w:val="00DC2521"/>
    <w:rsid w:val="00DC258E"/>
    <w:rsid w:val="00DC29B5"/>
    <w:rsid w:val="00DC29CF"/>
    <w:rsid w:val="00DC2B27"/>
    <w:rsid w:val="00DC2EF7"/>
    <w:rsid w:val="00DC366D"/>
    <w:rsid w:val="00DC3763"/>
    <w:rsid w:val="00DC3A60"/>
    <w:rsid w:val="00DC3D40"/>
    <w:rsid w:val="00DC425D"/>
    <w:rsid w:val="00DC474F"/>
    <w:rsid w:val="00DC4F1A"/>
    <w:rsid w:val="00DC4F56"/>
    <w:rsid w:val="00DC4F80"/>
    <w:rsid w:val="00DC504B"/>
    <w:rsid w:val="00DC519A"/>
    <w:rsid w:val="00DC52A8"/>
    <w:rsid w:val="00DC52B5"/>
    <w:rsid w:val="00DC5404"/>
    <w:rsid w:val="00DC5978"/>
    <w:rsid w:val="00DC5C6A"/>
    <w:rsid w:val="00DC5CD0"/>
    <w:rsid w:val="00DC5CD5"/>
    <w:rsid w:val="00DC5EF7"/>
    <w:rsid w:val="00DC5FEE"/>
    <w:rsid w:val="00DC624D"/>
    <w:rsid w:val="00DC6381"/>
    <w:rsid w:val="00DC6DE0"/>
    <w:rsid w:val="00DC6F24"/>
    <w:rsid w:val="00DC7147"/>
    <w:rsid w:val="00DC7207"/>
    <w:rsid w:val="00DC7295"/>
    <w:rsid w:val="00DC738B"/>
    <w:rsid w:val="00DC73FE"/>
    <w:rsid w:val="00DC7570"/>
    <w:rsid w:val="00DC7576"/>
    <w:rsid w:val="00DC7773"/>
    <w:rsid w:val="00DC7953"/>
    <w:rsid w:val="00DC7BB1"/>
    <w:rsid w:val="00DC7CAC"/>
    <w:rsid w:val="00DD0365"/>
    <w:rsid w:val="00DD0948"/>
    <w:rsid w:val="00DD0C93"/>
    <w:rsid w:val="00DD12FC"/>
    <w:rsid w:val="00DD1351"/>
    <w:rsid w:val="00DD1BFB"/>
    <w:rsid w:val="00DD21D2"/>
    <w:rsid w:val="00DD2699"/>
    <w:rsid w:val="00DD2C3E"/>
    <w:rsid w:val="00DD2FE4"/>
    <w:rsid w:val="00DD31B6"/>
    <w:rsid w:val="00DD31B8"/>
    <w:rsid w:val="00DD321C"/>
    <w:rsid w:val="00DD3338"/>
    <w:rsid w:val="00DD3457"/>
    <w:rsid w:val="00DD3991"/>
    <w:rsid w:val="00DD39E4"/>
    <w:rsid w:val="00DD45AE"/>
    <w:rsid w:val="00DD49E7"/>
    <w:rsid w:val="00DD4A4A"/>
    <w:rsid w:val="00DD4AA4"/>
    <w:rsid w:val="00DD4AF7"/>
    <w:rsid w:val="00DD4E58"/>
    <w:rsid w:val="00DD4F45"/>
    <w:rsid w:val="00DD5408"/>
    <w:rsid w:val="00DD54DF"/>
    <w:rsid w:val="00DD5A10"/>
    <w:rsid w:val="00DD5BA8"/>
    <w:rsid w:val="00DD5BEA"/>
    <w:rsid w:val="00DD6025"/>
    <w:rsid w:val="00DD6BEC"/>
    <w:rsid w:val="00DD6F78"/>
    <w:rsid w:val="00DD707B"/>
    <w:rsid w:val="00DD71B9"/>
    <w:rsid w:val="00DD72F4"/>
    <w:rsid w:val="00DD7A5F"/>
    <w:rsid w:val="00DD7BDE"/>
    <w:rsid w:val="00DD7BF6"/>
    <w:rsid w:val="00DD7E75"/>
    <w:rsid w:val="00DE02A5"/>
    <w:rsid w:val="00DE035B"/>
    <w:rsid w:val="00DE03A4"/>
    <w:rsid w:val="00DE0741"/>
    <w:rsid w:val="00DE0940"/>
    <w:rsid w:val="00DE0D36"/>
    <w:rsid w:val="00DE0D38"/>
    <w:rsid w:val="00DE102E"/>
    <w:rsid w:val="00DE1178"/>
    <w:rsid w:val="00DE11A2"/>
    <w:rsid w:val="00DE14CB"/>
    <w:rsid w:val="00DE1653"/>
    <w:rsid w:val="00DE17E6"/>
    <w:rsid w:val="00DE1BF7"/>
    <w:rsid w:val="00DE1EC2"/>
    <w:rsid w:val="00DE226D"/>
    <w:rsid w:val="00DE2788"/>
    <w:rsid w:val="00DE294A"/>
    <w:rsid w:val="00DE29C0"/>
    <w:rsid w:val="00DE2EFC"/>
    <w:rsid w:val="00DE3201"/>
    <w:rsid w:val="00DE3218"/>
    <w:rsid w:val="00DE32E2"/>
    <w:rsid w:val="00DE3580"/>
    <w:rsid w:val="00DE3754"/>
    <w:rsid w:val="00DE37C6"/>
    <w:rsid w:val="00DE37E5"/>
    <w:rsid w:val="00DE38CA"/>
    <w:rsid w:val="00DE39B8"/>
    <w:rsid w:val="00DE3F20"/>
    <w:rsid w:val="00DE4117"/>
    <w:rsid w:val="00DE4291"/>
    <w:rsid w:val="00DE4317"/>
    <w:rsid w:val="00DE475B"/>
    <w:rsid w:val="00DE4822"/>
    <w:rsid w:val="00DE4914"/>
    <w:rsid w:val="00DE4AFA"/>
    <w:rsid w:val="00DE4B6A"/>
    <w:rsid w:val="00DE507F"/>
    <w:rsid w:val="00DE50C8"/>
    <w:rsid w:val="00DE51C4"/>
    <w:rsid w:val="00DE5265"/>
    <w:rsid w:val="00DE568C"/>
    <w:rsid w:val="00DE56C4"/>
    <w:rsid w:val="00DE56F7"/>
    <w:rsid w:val="00DE56FB"/>
    <w:rsid w:val="00DE5CAA"/>
    <w:rsid w:val="00DE5ECB"/>
    <w:rsid w:val="00DE5FB3"/>
    <w:rsid w:val="00DE60BC"/>
    <w:rsid w:val="00DE635E"/>
    <w:rsid w:val="00DE6930"/>
    <w:rsid w:val="00DE6BC4"/>
    <w:rsid w:val="00DE70CB"/>
    <w:rsid w:val="00DE7262"/>
    <w:rsid w:val="00DE7790"/>
    <w:rsid w:val="00DE7D5E"/>
    <w:rsid w:val="00DF02C8"/>
    <w:rsid w:val="00DF04A7"/>
    <w:rsid w:val="00DF0583"/>
    <w:rsid w:val="00DF0587"/>
    <w:rsid w:val="00DF085A"/>
    <w:rsid w:val="00DF0A94"/>
    <w:rsid w:val="00DF0E0A"/>
    <w:rsid w:val="00DF0EB4"/>
    <w:rsid w:val="00DF0F45"/>
    <w:rsid w:val="00DF0F78"/>
    <w:rsid w:val="00DF106B"/>
    <w:rsid w:val="00DF1974"/>
    <w:rsid w:val="00DF1B1F"/>
    <w:rsid w:val="00DF1FD3"/>
    <w:rsid w:val="00DF221D"/>
    <w:rsid w:val="00DF2310"/>
    <w:rsid w:val="00DF373E"/>
    <w:rsid w:val="00DF37E3"/>
    <w:rsid w:val="00DF396B"/>
    <w:rsid w:val="00DF3B8E"/>
    <w:rsid w:val="00DF3BFB"/>
    <w:rsid w:val="00DF3E97"/>
    <w:rsid w:val="00DF415C"/>
    <w:rsid w:val="00DF41AC"/>
    <w:rsid w:val="00DF42FC"/>
    <w:rsid w:val="00DF4359"/>
    <w:rsid w:val="00DF4753"/>
    <w:rsid w:val="00DF4C40"/>
    <w:rsid w:val="00DF5827"/>
    <w:rsid w:val="00DF5C23"/>
    <w:rsid w:val="00DF5C47"/>
    <w:rsid w:val="00DF5F57"/>
    <w:rsid w:val="00DF623A"/>
    <w:rsid w:val="00DF633E"/>
    <w:rsid w:val="00DF64E6"/>
    <w:rsid w:val="00DF6A82"/>
    <w:rsid w:val="00DF6BCF"/>
    <w:rsid w:val="00DF6EA7"/>
    <w:rsid w:val="00DF72F9"/>
    <w:rsid w:val="00DF76A4"/>
    <w:rsid w:val="00DF7759"/>
    <w:rsid w:val="00DF77FE"/>
    <w:rsid w:val="00DF7B85"/>
    <w:rsid w:val="00E00491"/>
    <w:rsid w:val="00E00784"/>
    <w:rsid w:val="00E007B9"/>
    <w:rsid w:val="00E00885"/>
    <w:rsid w:val="00E00B08"/>
    <w:rsid w:val="00E00EB0"/>
    <w:rsid w:val="00E01258"/>
    <w:rsid w:val="00E0127C"/>
    <w:rsid w:val="00E0162B"/>
    <w:rsid w:val="00E0185D"/>
    <w:rsid w:val="00E0205B"/>
    <w:rsid w:val="00E0213A"/>
    <w:rsid w:val="00E02176"/>
    <w:rsid w:val="00E02687"/>
    <w:rsid w:val="00E02737"/>
    <w:rsid w:val="00E027E2"/>
    <w:rsid w:val="00E02C12"/>
    <w:rsid w:val="00E02E00"/>
    <w:rsid w:val="00E03171"/>
    <w:rsid w:val="00E03554"/>
    <w:rsid w:val="00E03943"/>
    <w:rsid w:val="00E03B40"/>
    <w:rsid w:val="00E03CE9"/>
    <w:rsid w:val="00E03E63"/>
    <w:rsid w:val="00E042AC"/>
    <w:rsid w:val="00E04EA1"/>
    <w:rsid w:val="00E050B0"/>
    <w:rsid w:val="00E05120"/>
    <w:rsid w:val="00E05204"/>
    <w:rsid w:val="00E052A8"/>
    <w:rsid w:val="00E05426"/>
    <w:rsid w:val="00E054E7"/>
    <w:rsid w:val="00E055DC"/>
    <w:rsid w:val="00E056B1"/>
    <w:rsid w:val="00E0571B"/>
    <w:rsid w:val="00E05BA0"/>
    <w:rsid w:val="00E05CE3"/>
    <w:rsid w:val="00E05FF5"/>
    <w:rsid w:val="00E06283"/>
    <w:rsid w:val="00E064A1"/>
    <w:rsid w:val="00E066C4"/>
    <w:rsid w:val="00E067A8"/>
    <w:rsid w:val="00E07383"/>
    <w:rsid w:val="00E076C2"/>
    <w:rsid w:val="00E076DC"/>
    <w:rsid w:val="00E07727"/>
    <w:rsid w:val="00E07C61"/>
    <w:rsid w:val="00E1021A"/>
    <w:rsid w:val="00E102A9"/>
    <w:rsid w:val="00E10865"/>
    <w:rsid w:val="00E10F7E"/>
    <w:rsid w:val="00E111A8"/>
    <w:rsid w:val="00E111C9"/>
    <w:rsid w:val="00E11219"/>
    <w:rsid w:val="00E11369"/>
    <w:rsid w:val="00E11523"/>
    <w:rsid w:val="00E11565"/>
    <w:rsid w:val="00E11749"/>
    <w:rsid w:val="00E1199E"/>
    <w:rsid w:val="00E11A53"/>
    <w:rsid w:val="00E12253"/>
    <w:rsid w:val="00E123DF"/>
    <w:rsid w:val="00E1247E"/>
    <w:rsid w:val="00E12546"/>
    <w:rsid w:val="00E127C6"/>
    <w:rsid w:val="00E1286A"/>
    <w:rsid w:val="00E12A65"/>
    <w:rsid w:val="00E12C36"/>
    <w:rsid w:val="00E1309E"/>
    <w:rsid w:val="00E13163"/>
    <w:rsid w:val="00E1318C"/>
    <w:rsid w:val="00E13254"/>
    <w:rsid w:val="00E13465"/>
    <w:rsid w:val="00E135F6"/>
    <w:rsid w:val="00E13639"/>
    <w:rsid w:val="00E136EF"/>
    <w:rsid w:val="00E13764"/>
    <w:rsid w:val="00E138A0"/>
    <w:rsid w:val="00E13B9C"/>
    <w:rsid w:val="00E13C77"/>
    <w:rsid w:val="00E13F2B"/>
    <w:rsid w:val="00E14303"/>
    <w:rsid w:val="00E14336"/>
    <w:rsid w:val="00E14A36"/>
    <w:rsid w:val="00E14A83"/>
    <w:rsid w:val="00E14AA6"/>
    <w:rsid w:val="00E14E9B"/>
    <w:rsid w:val="00E15074"/>
    <w:rsid w:val="00E152D8"/>
    <w:rsid w:val="00E15691"/>
    <w:rsid w:val="00E15AA9"/>
    <w:rsid w:val="00E15C18"/>
    <w:rsid w:val="00E165F4"/>
    <w:rsid w:val="00E16C33"/>
    <w:rsid w:val="00E16D44"/>
    <w:rsid w:val="00E175BE"/>
    <w:rsid w:val="00E176F2"/>
    <w:rsid w:val="00E17D8F"/>
    <w:rsid w:val="00E17F75"/>
    <w:rsid w:val="00E200EA"/>
    <w:rsid w:val="00E207BE"/>
    <w:rsid w:val="00E20804"/>
    <w:rsid w:val="00E20884"/>
    <w:rsid w:val="00E20B62"/>
    <w:rsid w:val="00E20D28"/>
    <w:rsid w:val="00E20D4F"/>
    <w:rsid w:val="00E20DDE"/>
    <w:rsid w:val="00E21344"/>
    <w:rsid w:val="00E2134C"/>
    <w:rsid w:val="00E2135F"/>
    <w:rsid w:val="00E213CD"/>
    <w:rsid w:val="00E21A19"/>
    <w:rsid w:val="00E22045"/>
    <w:rsid w:val="00E22392"/>
    <w:rsid w:val="00E22494"/>
    <w:rsid w:val="00E22841"/>
    <w:rsid w:val="00E228EA"/>
    <w:rsid w:val="00E2299A"/>
    <w:rsid w:val="00E22ACB"/>
    <w:rsid w:val="00E22BD8"/>
    <w:rsid w:val="00E237D3"/>
    <w:rsid w:val="00E239AC"/>
    <w:rsid w:val="00E23D0D"/>
    <w:rsid w:val="00E241D3"/>
    <w:rsid w:val="00E24678"/>
    <w:rsid w:val="00E24691"/>
    <w:rsid w:val="00E24974"/>
    <w:rsid w:val="00E24E1A"/>
    <w:rsid w:val="00E24E84"/>
    <w:rsid w:val="00E24F96"/>
    <w:rsid w:val="00E2501C"/>
    <w:rsid w:val="00E2507D"/>
    <w:rsid w:val="00E2544B"/>
    <w:rsid w:val="00E25919"/>
    <w:rsid w:val="00E2599C"/>
    <w:rsid w:val="00E25A12"/>
    <w:rsid w:val="00E25AF2"/>
    <w:rsid w:val="00E25D25"/>
    <w:rsid w:val="00E25D26"/>
    <w:rsid w:val="00E25D80"/>
    <w:rsid w:val="00E2684B"/>
    <w:rsid w:val="00E26856"/>
    <w:rsid w:val="00E268D3"/>
    <w:rsid w:val="00E26969"/>
    <w:rsid w:val="00E269C0"/>
    <w:rsid w:val="00E26A95"/>
    <w:rsid w:val="00E26EF8"/>
    <w:rsid w:val="00E2714E"/>
    <w:rsid w:val="00E2722C"/>
    <w:rsid w:val="00E27280"/>
    <w:rsid w:val="00E273B0"/>
    <w:rsid w:val="00E27624"/>
    <w:rsid w:val="00E27846"/>
    <w:rsid w:val="00E279E9"/>
    <w:rsid w:val="00E27FBF"/>
    <w:rsid w:val="00E30075"/>
    <w:rsid w:val="00E30493"/>
    <w:rsid w:val="00E305D3"/>
    <w:rsid w:val="00E30C23"/>
    <w:rsid w:val="00E30C9A"/>
    <w:rsid w:val="00E314E2"/>
    <w:rsid w:val="00E31591"/>
    <w:rsid w:val="00E31617"/>
    <w:rsid w:val="00E31A37"/>
    <w:rsid w:val="00E31A46"/>
    <w:rsid w:val="00E324F2"/>
    <w:rsid w:val="00E3256F"/>
    <w:rsid w:val="00E3316F"/>
    <w:rsid w:val="00E332E7"/>
    <w:rsid w:val="00E334A1"/>
    <w:rsid w:val="00E3353F"/>
    <w:rsid w:val="00E337A6"/>
    <w:rsid w:val="00E338DD"/>
    <w:rsid w:val="00E33B7C"/>
    <w:rsid w:val="00E33C05"/>
    <w:rsid w:val="00E343D7"/>
    <w:rsid w:val="00E34787"/>
    <w:rsid w:val="00E35093"/>
    <w:rsid w:val="00E3516E"/>
    <w:rsid w:val="00E355C0"/>
    <w:rsid w:val="00E356F6"/>
    <w:rsid w:val="00E35C07"/>
    <w:rsid w:val="00E35E74"/>
    <w:rsid w:val="00E36581"/>
    <w:rsid w:val="00E366F3"/>
    <w:rsid w:val="00E36D0D"/>
    <w:rsid w:val="00E36E93"/>
    <w:rsid w:val="00E37198"/>
    <w:rsid w:val="00E37393"/>
    <w:rsid w:val="00E37546"/>
    <w:rsid w:val="00E378C8"/>
    <w:rsid w:val="00E37976"/>
    <w:rsid w:val="00E37B1C"/>
    <w:rsid w:val="00E404B4"/>
    <w:rsid w:val="00E4075E"/>
    <w:rsid w:val="00E40786"/>
    <w:rsid w:val="00E40C64"/>
    <w:rsid w:val="00E40DCF"/>
    <w:rsid w:val="00E40EB9"/>
    <w:rsid w:val="00E41154"/>
    <w:rsid w:val="00E41519"/>
    <w:rsid w:val="00E415C0"/>
    <w:rsid w:val="00E418DE"/>
    <w:rsid w:val="00E41A14"/>
    <w:rsid w:val="00E41BA2"/>
    <w:rsid w:val="00E41C20"/>
    <w:rsid w:val="00E41CDB"/>
    <w:rsid w:val="00E42045"/>
    <w:rsid w:val="00E421B3"/>
    <w:rsid w:val="00E4250A"/>
    <w:rsid w:val="00E4267B"/>
    <w:rsid w:val="00E42CA9"/>
    <w:rsid w:val="00E430AF"/>
    <w:rsid w:val="00E431B9"/>
    <w:rsid w:val="00E432A0"/>
    <w:rsid w:val="00E432B0"/>
    <w:rsid w:val="00E43526"/>
    <w:rsid w:val="00E43539"/>
    <w:rsid w:val="00E43A84"/>
    <w:rsid w:val="00E43EA9"/>
    <w:rsid w:val="00E43F4D"/>
    <w:rsid w:val="00E44172"/>
    <w:rsid w:val="00E44192"/>
    <w:rsid w:val="00E441DA"/>
    <w:rsid w:val="00E4424B"/>
    <w:rsid w:val="00E4430A"/>
    <w:rsid w:val="00E445AA"/>
    <w:rsid w:val="00E446B9"/>
    <w:rsid w:val="00E44A0B"/>
    <w:rsid w:val="00E44E4F"/>
    <w:rsid w:val="00E451DA"/>
    <w:rsid w:val="00E4524F"/>
    <w:rsid w:val="00E45403"/>
    <w:rsid w:val="00E45B1B"/>
    <w:rsid w:val="00E45BA6"/>
    <w:rsid w:val="00E45C77"/>
    <w:rsid w:val="00E45FFA"/>
    <w:rsid w:val="00E46FB3"/>
    <w:rsid w:val="00E472A8"/>
    <w:rsid w:val="00E474ED"/>
    <w:rsid w:val="00E4762B"/>
    <w:rsid w:val="00E4782C"/>
    <w:rsid w:val="00E47E5A"/>
    <w:rsid w:val="00E501FB"/>
    <w:rsid w:val="00E50226"/>
    <w:rsid w:val="00E504F9"/>
    <w:rsid w:val="00E50892"/>
    <w:rsid w:val="00E50EA3"/>
    <w:rsid w:val="00E51112"/>
    <w:rsid w:val="00E519C8"/>
    <w:rsid w:val="00E51AFD"/>
    <w:rsid w:val="00E51CDF"/>
    <w:rsid w:val="00E51D03"/>
    <w:rsid w:val="00E52852"/>
    <w:rsid w:val="00E52A32"/>
    <w:rsid w:val="00E52C3D"/>
    <w:rsid w:val="00E52CAB"/>
    <w:rsid w:val="00E52D3E"/>
    <w:rsid w:val="00E52D94"/>
    <w:rsid w:val="00E52F48"/>
    <w:rsid w:val="00E52FA1"/>
    <w:rsid w:val="00E533BB"/>
    <w:rsid w:val="00E5350A"/>
    <w:rsid w:val="00E5352A"/>
    <w:rsid w:val="00E54176"/>
    <w:rsid w:val="00E543D3"/>
    <w:rsid w:val="00E54C71"/>
    <w:rsid w:val="00E54C9F"/>
    <w:rsid w:val="00E5514F"/>
    <w:rsid w:val="00E5519B"/>
    <w:rsid w:val="00E5566B"/>
    <w:rsid w:val="00E55BDA"/>
    <w:rsid w:val="00E5630B"/>
    <w:rsid w:val="00E5631F"/>
    <w:rsid w:val="00E566C9"/>
    <w:rsid w:val="00E56BAB"/>
    <w:rsid w:val="00E56C2C"/>
    <w:rsid w:val="00E56FCE"/>
    <w:rsid w:val="00E56FE1"/>
    <w:rsid w:val="00E56FF7"/>
    <w:rsid w:val="00E57245"/>
    <w:rsid w:val="00E573D2"/>
    <w:rsid w:val="00E573FA"/>
    <w:rsid w:val="00E579BB"/>
    <w:rsid w:val="00E57C7D"/>
    <w:rsid w:val="00E601A1"/>
    <w:rsid w:val="00E604B9"/>
    <w:rsid w:val="00E608C5"/>
    <w:rsid w:val="00E60B3C"/>
    <w:rsid w:val="00E60FB3"/>
    <w:rsid w:val="00E6100A"/>
    <w:rsid w:val="00E61553"/>
    <w:rsid w:val="00E6172B"/>
    <w:rsid w:val="00E61864"/>
    <w:rsid w:val="00E61964"/>
    <w:rsid w:val="00E61B6A"/>
    <w:rsid w:val="00E62799"/>
    <w:rsid w:val="00E62A3F"/>
    <w:rsid w:val="00E630CE"/>
    <w:rsid w:val="00E63304"/>
    <w:rsid w:val="00E6340E"/>
    <w:rsid w:val="00E6354D"/>
    <w:rsid w:val="00E635E5"/>
    <w:rsid w:val="00E6368D"/>
    <w:rsid w:val="00E637E2"/>
    <w:rsid w:val="00E63AAD"/>
    <w:rsid w:val="00E63EA2"/>
    <w:rsid w:val="00E6427B"/>
    <w:rsid w:val="00E64428"/>
    <w:rsid w:val="00E645BF"/>
    <w:rsid w:val="00E6468F"/>
    <w:rsid w:val="00E64A45"/>
    <w:rsid w:val="00E64AC9"/>
    <w:rsid w:val="00E64C62"/>
    <w:rsid w:val="00E652B2"/>
    <w:rsid w:val="00E65CE1"/>
    <w:rsid w:val="00E65DBF"/>
    <w:rsid w:val="00E660E7"/>
    <w:rsid w:val="00E66134"/>
    <w:rsid w:val="00E66631"/>
    <w:rsid w:val="00E66AAF"/>
    <w:rsid w:val="00E66EF6"/>
    <w:rsid w:val="00E66FC0"/>
    <w:rsid w:val="00E67239"/>
    <w:rsid w:val="00E67404"/>
    <w:rsid w:val="00E675CE"/>
    <w:rsid w:val="00E67B14"/>
    <w:rsid w:val="00E67B45"/>
    <w:rsid w:val="00E67F8F"/>
    <w:rsid w:val="00E70244"/>
    <w:rsid w:val="00E702DF"/>
    <w:rsid w:val="00E702F9"/>
    <w:rsid w:val="00E706D5"/>
    <w:rsid w:val="00E708E6"/>
    <w:rsid w:val="00E70A10"/>
    <w:rsid w:val="00E70B97"/>
    <w:rsid w:val="00E70DF4"/>
    <w:rsid w:val="00E70EF3"/>
    <w:rsid w:val="00E712AE"/>
    <w:rsid w:val="00E71557"/>
    <w:rsid w:val="00E716B2"/>
    <w:rsid w:val="00E7176D"/>
    <w:rsid w:val="00E71D33"/>
    <w:rsid w:val="00E72118"/>
    <w:rsid w:val="00E724FC"/>
    <w:rsid w:val="00E72551"/>
    <w:rsid w:val="00E729F0"/>
    <w:rsid w:val="00E72C70"/>
    <w:rsid w:val="00E72CCB"/>
    <w:rsid w:val="00E72E86"/>
    <w:rsid w:val="00E72F22"/>
    <w:rsid w:val="00E73613"/>
    <w:rsid w:val="00E73615"/>
    <w:rsid w:val="00E73801"/>
    <w:rsid w:val="00E73819"/>
    <w:rsid w:val="00E73B3C"/>
    <w:rsid w:val="00E73B7F"/>
    <w:rsid w:val="00E73D11"/>
    <w:rsid w:val="00E73F13"/>
    <w:rsid w:val="00E740B2"/>
    <w:rsid w:val="00E742D8"/>
    <w:rsid w:val="00E74709"/>
    <w:rsid w:val="00E74ADA"/>
    <w:rsid w:val="00E74E84"/>
    <w:rsid w:val="00E74FB0"/>
    <w:rsid w:val="00E74FB2"/>
    <w:rsid w:val="00E75044"/>
    <w:rsid w:val="00E752D0"/>
    <w:rsid w:val="00E754F0"/>
    <w:rsid w:val="00E75ECA"/>
    <w:rsid w:val="00E761EE"/>
    <w:rsid w:val="00E76600"/>
    <w:rsid w:val="00E76719"/>
    <w:rsid w:val="00E76A30"/>
    <w:rsid w:val="00E76B43"/>
    <w:rsid w:val="00E76FAD"/>
    <w:rsid w:val="00E76FB2"/>
    <w:rsid w:val="00E77021"/>
    <w:rsid w:val="00E771E3"/>
    <w:rsid w:val="00E772A3"/>
    <w:rsid w:val="00E773B4"/>
    <w:rsid w:val="00E77445"/>
    <w:rsid w:val="00E77A67"/>
    <w:rsid w:val="00E77D5B"/>
    <w:rsid w:val="00E77F70"/>
    <w:rsid w:val="00E8003D"/>
    <w:rsid w:val="00E8007E"/>
    <w:rsid w:val="00E804A7"/>
    <w:rsid w:val="00E80586"/>
    <w:rsid w:val="00E80862"/>
    <w:rsid w:val="00E80B0C"/>
    <w:rsid w:val="00E81440"/>
    <w:rsid w:val="00E816FF"/>
    <w:rsid w:val="00E81815"/>
    <w:rsid w:val="00E8288D"/>
    <w:rsid w:val="00E83229"/>
    <w:rsid w:val="00E83238"/>
    <w:rsid w:val="00E83735"/>
    <w:rsid w:val="00E83799"/>
    <w:rsid w:val="00E83C65"/>
    <w:rsid w:val="00E83F1F"/>
    <w:rsid w:val="00E84236"/>
    <w:rsid w:val="00E842AD"/>
    <w:rsid w:val="00E845F9"/>
    <w:rsid w:val="00E846C6"/>
    <w:rsid w:val="00E84E99"/>
    <w:rsid w:val="00E84F71"/>
    <w:rsid w:val="00E8553D"/>
    <w:rsid w:val="00E85872"/>
    <w:rsid w:val="00E85B4F"/>
    <w:rsid w:val="00E85CC4"/>
    <w:rsid w:val="00E862B6"/>
    <w:rsid w:val="00E863C9"/>
    <w:rsid w:val="00E86464"/>
    <w:rsid w:val="00E864C6"/>
    <w:rsid w:val="00E86B0A"/>
    <w:rsid w:val="00E86E30"/>
    <w:rsid w:val="00E86E47"/>
    <w:rsid w:val="00E86E8A"/>
    <w:rsid w:val="00E8720C"/>
    <w:rsid w:val="00E8727D"/>
    <w:rsid w:val="00E872D1"/>
    <w:rsid w:val="00E874D7"/>
    <w:rsid w:val="00E87C9E"/>
    <w:rsid w:val="00E87DAC"/>
    <w:rsid w:val="00E87E5A"/>
    <w:rsid w:val="00E905C6"/>
    <w:rsid w:val="00E9112E"/>
    <w:rsid w:val="00E916BD"/>
    <w:rsid w:val="00E919A6"/>
    <w:rsid w:val="00E91C5C"/>
    <w:rsid w:val="00E91FDB"/>
    <w:rsid w:val="00E9279C"/>
    <w:rsid w:val="00E92AB2"/>
    <w:rsid w:val="00E92C19"/>
    <w:rsid w:val="00E92D99"/>
    <w:rsid w:val="00E93558"/>
    <w:rsid w:val="00E93704"/>
    <w:rsid w:val="00E93752"/>
    <w:rsid w:val="00E9375E"/>
    <w:rsid w:val="00E9381F"/>
    <w:rsid w:val="00E93F53"/>
    <w:rsid w:val="00E9416A"/>
    <w:rsid w:val="00E94191"/>
    <w:rsid w:val="00E941A6"/>
    <w:rsid w:val="00E9438F"/>
    <w:rsid w:val="00E9495D"/>
    <w:rsid w:val="00E94A12"/>
    <w:rsid w:val="00E94C18"/>
    <w:rsid w:val="00E94C22"/>
    <w:rsid w:val="00E94FAF"/>
    <w:rsid w:val="00E95219"/>
    <w:rsid w:val="00E95426"/>
    <w:rsid w:val="00E958B7"/>
    <w:rsid w:val="00E95EB0"/>
    <w:rsid w:val="00E96048"/>
    <w:rsid w:val="00E9604F"/>
    <w:rsid w:val="00E960BB"/>
    <w:rsid w:val="00E9647B"/>
    <w:rsid w:val="00E9673B"/>
    <w:rsid w:val="00E96799"/>
    <w:rsid w:val="00E967E1"/>
    <w:rsid w:val="00E974C6"/>
    <w:rsid w:val="00E974DD"/>
    <w:rsid w:val="00E975F1"/>
    <w:rsid w:val="00E978D8"/>
    <w:rsid w:val="00E978E3"/>
    <w:rsid w:val="00E97DE6"/>
    <w:rsid w:val="00E97FF3"/>
    <w:rsid w:val="00EA00C7"/>
    <w:rsid w:val="00EA01D2"/>
    <w:rsid w:val="00EA0384"/>
    <w:rsid w:val="00EA0620"/>
    <w:rsid w:val="00EA06F8"/>
    <w:rsid w:val="00EA0B81"/>
    <w:rsid w:val="00EA0C64"/>
    <w:rsid w:val="00EA0CA4"/>
    <w:rsid w:val="00EA0D3B"/>
    <w:rsid w:val="00EA0D64"/>
    <w:rsid w:val="00EA0E90"/>
    <w:rsid w:val="00EA147C"/>
    <w:rsid w:val="00EA1636"/>
    <w:rsid w:val="00EA16FC"/>
    <w:rsid w:val="00EA1706"/>
    <w:rsid w:val="00EA1A5B"/>
    <w:rsid w:val="00EA1F67"/>
    <w:rsid w:val="00EA22FC"/>
    <w:rsid w:val="00EA2D8D"/>
    <w:rsid w:val="00EA3098"/>
    <w:rsid w:val="00EA3280"/>
    <w:rsid w:val="00EA336A"/>
    <w:rsid w:val="00EA3633"/>
    <w:rsid w:val="00EA3A1C"/>
    <w:rsid w:val="00EA3C62"/>
    <w:rsid w:val="00EA4211"/>
    <w:rsid w:val="00EA4378"/>
    <w:rsid w:val="00EA43E7"/>
    <w:rsid w:val="00EA46D0"/>
    <w:rsid w:val="00EA47D9"/>
    <w:rsid w:val="00EA4B4E"/>
    <w:rsid w:val="00EA508D"/>
    <w:rsid w:val="00EA53C1"/>
    <w:rsid w:val="00EA5407"/>
    <w:rsid w:val="00EA57E9"/>
    <w:rsid w:val="00EA5881"/>
    <w:rsid w:val="00EA58AE"/>
    <w:rsid w:val="00EA5C88"/>
    <w:rsid w:val="00EA63D7"/>
    <w:rsid w:val="00EA69DB"/>
    <w:rsid w:val="00EA6B3D"/>
    <w:rsid w:val="00EA6C1C"/>
    <w:rsid w:val="00EA6E32"/>
    <w:rsid w:val="00EA711D"/>
    <w:rsid w:val="00EA74D9"/>
    <w:rsid w:val="00EA7588"/>
    <w:rsid w:val="00EA7817"/>
    <w:rsid w:val="00EA7D7C"/>
    <w:rsid w:val="00EB0283"/>
    <w:rsid w:val="00EB0334"/>
    <w:rsid w:val="00EB03DB"/>
    <w:rsid w:val="00EB0593"/>
    <w:rsid w:val="00EB062B"/>
    <w:rsid w:val="00EB06E9"/>
    <w:rsid w:val="00EB0779"/>
    <w:rsid w:val="00EB0810"/>
    <w:rsid w:val="00EB0851"/>
    <w:rsid w:val="00EB09B7"/>
    <w:rsid w:val="00EB0A79"/>
    <w:rsid w:val="00EB0C6E"/>
    <w:rsid w:val="00EB0FB0"/>
    <w:rsid w:val="00EB0FEF"/>
    <w:rsid w:val="00EB1066"/>
    <w:rsid w:val="00EB156B"/>
    <w:rsid w:val="00EB160B"/>
    <w:rsid w:val="00EB18B1"/>
    <w:rsid w:val="00EB19F7"/>
    <w:rsid w:val="00EB1C63"/>
    <w:rsid w:val="00EB20FC"/>
    <w:rsid w:val="00EB2601"/>
    <w:rsid w:val="00EB272A"/>
    <w:rsid w:val="00EB2C97"/>
    <w:rsid w:val="00EB2CC1"/>
    <w:rsid w:val="00EB2EF8"/>
    <w:rsid w:val="00EB3105"/>
    <w:rsid w:val="00EB328D"/>
    <w:rsid w:val="00EB3384"/>
    <w:rsid w:val="00EB33A3"/>
    <w:rsid w:val="00EB33DF"/>
    <w:rsid w:val="00EB35F1"/>
    <w:rsid w:val="00EB367A"/>
    <w:rsid w:val="00EB377F"/>
    <w:rsid w:val="00EB38F3"/>
    <w:rsid w:val="00EB3B10"/>
    <w:rsid w:val="00EB4421"/>
    <w:rsid w:val="00EB44DC"/>
    <w:rsid w:val="00EB4883"/>
    <w:rsid w:val="00EB4C66"/>
    <w:rsid w:val="00EB53E9"/>
    <w:rsid w:val="00EB558D"/>
    <w:rsid w:val="00EB5739"/>
    <w:rsid w:val="00EB5F22"/>
    <w:rsid w:val="00EB6029"/>
    <w:rsid w:val="00EB6254"/>
    <w:rsid w:val="00EB629A"/>
    <w:rsid w:val="00EB62EA"/>
    <w:rsid w:val="00EB63CA"/>
    <w:rsid w:val="00EB65FE"/>
    <w:rsid w:val="00EB69D9"/>
    <w:rsid w:val="00EB6E91"/>
    <w:rsid w:val="00EB7027"/>
    <w:rsid w:val="00EB71B4"/>
    <w:rsid w:val="00EB729F"/>
    <w:rsid w:val="00EB746A"/>
    <w:rsid w:val="00EB75C0"/>
    <w:rsid w:val="00EB75C2"/>
    <w:rsid w:val="00EB799C"/>
    <w:rsid w:val="00EC00E8"/>
    <w:rsid w:val="00EC0170"/>
    <w:rsid w:val="00EC03E6"/>
    <w:rsid w:val="00EC042B"/>
    <w:rsid w:val="00EC0439"/>
    <w:rsid w:val="00EC05D9"/>
    <w:rsid w:val="00EC0759"/>
    <w:rsid w:val="00EC0B68"/>
    <w:rsid w:val="00EC1214"/>
    <w:rsid w:val="00EC13BE"/>
    <w:rsid w:val="00EC1DC0"/>
    <w:rsid w:val="00EC21D3"/>
    <w:rsid w:val="00EC2201"/>
    <w:rsid w:val="00EC2410"/>
    <w:rsid w:val="00EC24E1"/>
    <w:rsid w:val="00EC2851"/>
    <w:rsid w:val="00EC2ACC"/>
    <w:rsid w:val="00EC2BEC"/>
    <w:rsid w:val="00EC2E0B"/>
    <w:rsid w:val="00EC2F3D"/>
    <w:rsid w:val="00EC38EF"/>
    <w:rsid w:val="00EC3A68"/>
    <w:rsid w:val="00EC3AB0"/>
    <w:rsid w:val="00EC3B62"/>
    <w:rsid w:val="00EC3EF0"/>
    <w:rsid w:val="00EC40D4"/>
    <w:rsid w:val="00EC440A"/>
    <w:rsid w:val="00EC4D04"/>
    <w:rsid w:val="00EC4DE2"/>
    <w:rsid w:val="00EC5128"/>
    <w:rsid w:val="00EC5183"/>
    <w:rsid w:val="00EC545B"/>
    <w:rsid w:val="00EC584E"/>
    <w:rsid w:val="00EC5BDA"/>
    <w:rsid w:val="00EC5EE7"/>
    <w:rsid w:val="00EC6220"/>
    <w:rsid w:val="00EC6517"/>
    <w:rsid w:val="00EC6B52"/>
    <w:rsid w:val="00EC6DDE"/>
    <w:rsid w:val="00EC6E09"/>
    <w:rsid w:val="00EC7050"/>
    <w:rsid w:val="00EC711B"/>
    <w:rsid w:val="00EC7140"/>
    <w:rsid w:val="00EC7142"/>
    <w:rsid w:val="00EC73A0"/>
    <w:rsid w:val="00EC73C4"/>
    <w:rsid w:val="00EC75F7"/>
    <w:rsid w:val="00EC7B23"/>
    <w:rsid w:val="00ED003F"/>
    <w:rsid w:val="00ED00A4"/>
    <w:rsid w:val="00ED0217"/>
    <w:rsid w:val="00ED0321"/>
    <w:rsid w:val="00ED037C"/>
    <w:rsid w:val="00ED0699"/>
    <w:rsid w:val="00ED084F"/>
    <w:rsid w:val="00ED11CD"/>
    <w:rsid w:val="00ED12E4"/>
    <w:rsid w:val="00ED12FD"/>
    <w:rsid w:val="00ED1937"/>
    <w:rsid w:val="00ED1C32"/>
    <w:rsid w:val="00ED1CF5"/>
    <w:rsid w:val="00ED2248"/>
    <w:rsid w:val="00ED258D"/>
    <w:rsid w:val="00ED2AC3"/>
    <w:rsid w:val="00ED2C21"/>
    <w:rsid w:val="00ED2F26"/>
    <w:rsid w:val="00ED2FDE"/>
    <w:rsid w:val="00ED303E"/>
    <w:rsid w:val="00ED314D"/>
    <w:rsid w:val="00ED36BA"/>
    <w:rsid w:val="00ED3819"/>
    <w:rsid w:val="00ED399F"/>
    <w:rsid w:val="00ED3B6C"/>
    <w:rsid w:val="00ED419D"/>
    <w:rsid w:val="00ED428B"/>
    <w:rsid w:val="00ED435B"/>
    <w:rsid w:val="00ED44D8"/>
    <w:rsid w:val="00ED4790"/>
    <w:rsid w:val="00ED4934"/>
    <w:rsid w:val="00ED4CF0"/>
    <w:rsid w:val="00ED4E53"/>
    <w:rsid w:val="00ED529D"/>
    <w:rsid w:val="00ED5A5F"/>
    <w:rsid w:val="00ED6170"/>
    <w:rsid w:val="00ED63D4"/>
    <w:rsid w:val="00ED6743"/>
    <w:rsid w:val="00ED67FB"/>
    <w:rsid w:val="00ED6DF6"/>
    <w:rsid w:val="00ED6E37"/>
    <w:rsid w:val="00ED6FF9"/>
    <w:rsid w:val="00ED7052"/>
    <w:rsid w:val="00ED7135"/>
    <w:rsid w:val="00ED7496"/>
    <w:rsid w:val="00ED74B5"/>
    <w:rsid w:val="00ED796C"/>
    <w:rsid w:val="00ED7BE0"/>
    <w:rsid w:val="00ED7F38"/>
    <w:rsid w:val="00EE079C"/>
    <w:rsid w:val="00EE0DAC"/>
    <w:rsid w:val="00EE1077"/>
    <w:rsid w:val="00EE12D7"/>
    <w:rsid w:val="00EE1558"/>
    <w:rsid w:val="00EE1613"/>
    <w:rsid w:val="00EE17C5"/>
    <w:rsid w:val="00EE184D"/>
    <w:rsid w:val="00EE20A0"/>
    <w:rsid w:val="00EE20A6"/>
    <w:rsid w:val="00EE2359"/>
    <w:rsid w:val="00EE263E"/>
    <w:rsid w:val="00EE27DD"/>
    <w:rsid w:val="00EE2BED"/>
    <w:rsid w:val="00EE2E4B"/>
    <w:rsid w:val="00EE3086"/>
    <w:rsid w:val="00EE31BB"/>
    <w:rsid w:val="00EE33E3"/>
    <w:rsid w:val="00EE37E6"/>
    <w:rsid w:val="00EE404A"/>
    <w:rsid w:val="00EE408F"/>
    <w:rsid w:val="00EE43AA"/>
    <w:rsid w:val="00EE4421"/>
    <w:rsid w:val="00EE452B"/>
    <w:rsid w:val="00EE455D"/>
    <w:rsid w:val="00EE475B"/>
    <w:rsid w:val="00EE4A06"/>
    <w:rsid w:val="00EE4A18"/>
    <w:rsid w:val="00EE4FF0"/>
    <w:rsid w:val="00EE5198"/>
    <w:rsid w:val="00EE54C2"/>
    <w:rsid w:val="00EE550A"/>
    <w:rsid w:val="00EE5801"/>
    <w:rsid w:val="00EE5846"/>
    <w:rsid w:val="00EE5DDE"/>
    <w:rsid w:val="00EE5FEE"/>
    <w:rsid w:val="00EE63DC"/>
    <w:rsid w:val="00EE653F"/>
    <w:rsid w:val="00EE685E"/>
    <w:rsid w:val="00EE69AC"/>
    <w:rsid w:val="00EE69C2"/>
    <w:rsid w:val="00EE6A2A"/>
    <w:rsid w:val="00EE6B4D"/>
    <w:rsid w:val="00EE6CAD"/>
    <w:rsid w:val="00EE6E6D"/>
    <w:rsid w:val="00EE6F4A"/>
    <w:rsid w:val="00EE764A"/>
    <w:rsid w:val="00EE788C"/>
    <w:rsid w:val="00EE7A1B"/>
    <w:rsid w:val="00EE7E66"/>
    <w:rsid w:val="00EF014D"/>
    <w:rsid w:val="00EF03EA"/>
    <w:rsid w:val="00EF03F8"/>
    <w:rsid w:val="00EF0602"/>
    <w:rsid w:val="00EF071A"/>
    <w:rsid w:val="00EF0962"/>
    <w:rsid w:val="00EF0BF3"/>
    <w:rsid w:val="00EF0F34"/>
    <w:rsid w:val="00EF11E0"/>
    <w:rsid w:val="00EF13E9"/>
    <w:rsid w:val="00EF1567"/>
    <w:rsid w:val="00EF2064"/>
    <w:rsid w:val="00EF2397"/>
    <w:rsid w:val="00EF2B22"/>
    <w:rsid w:val="00EF2DF4"/>
    <w:rsid w:val="00EF30A5"/>
    <w:rsid w:val="00EF3188"/>
    <w:rsid w:val="00EF38CF"/>
    <w:rsid w:val="00EF3E63"/>
    <w:rsid w:val="00EF4327"/>
    <w:rsid w:val="00EF46BE"/>
    <w:rsid w:val="00EF493B"/>
    <w:rsid w:val="00EF5C94"/>
    <w:rsid w:val="00EF5F7B"/>
    <w:rsid w:val="00EF5FD0"/>
    <w:rsid w:val="00EF6269"/>
    <w:rsid w:val="00EF629F"/>
    <w:rsid w:val="00EF645C"/>
    <w:rsid w:val="00EF67C6"/>
    <w:rsid w:val="00EF681C"/>
    <w:rsid w:val="00EF68E9"/>
    <w:rsid w:val="00EF691D"/>
    <w:rsid w:val="00EF6D5A"/>
    <w:rsid w:val="00EF6DD2"/>
    <w:rsid w:val="00EF70D4"/>
    <w:rsid w:val="00EF71A7"/>
    <w:rsid w:val="00EF71D4"/>
    <w:rsid w:val="00EF72E5"/>
    <w:rsid w:val="00EF732B"/>
    <w:rsid w:val="00EF7444"/>
    <w:rsid w:val="00EF761B"/>
    <w:rsid w:val="00EF780D"/>
    <w:rsid w:val="00EF7C0F"/>
    <w:rsid w:val="00F0081A"/>
    <w:rsid w:val="00F00A6B"/>
    <w:rsid w:val="00F00DE4"/>
    <w:rsid w:val="00F00E00"/>
    <w:rsid w:val="00F0134C"/>
    <w:rsid w:val="00F013AA"/>
    <w:rsid w:val="00F01507"/>
    <w:rsid w:val="00F01A30"/>
    <w:rsid w:val="00F01CA9"/>
    <w:rsid w:val="00F01E58"/>
    <w:rsid w:val="00F01E60"/>
    <w:rsid w:val="00F01EDC"/>
    <w:rsid w:val="00F01FD2"/>
    <w:rsid w:val="00F020A1"/>
    <w:rsid w:val="00F021AB"/>
    <w:rsid w:val="00F021E6"/>
    <w:rsid w:val="00F02886"/>
    <w:rsid w:val="00F02995"/>
    <w:rsid w:val="00F029E6"/>
    <w:rsid w:val="00F02C3F"/>
    <w:rsid w:val="00F02C8F"/>
    <w:rsid w:val="00F02D5B"/>
    <w:rsid w:val="00F02D7E"/>
    <w:rsid w:val="00F02F2C"/>
    <w:rsid w:val="00F03336"/>
    <w:rsid w:val="00F03479"/>
    <w:rsid w:val="00F0390C"/>
    <w:rsid w:val="00F03AC6"/>
    <w:rsid w:val="00F03C10"/>
    <w:rsid w:val="00F04115"/>
    <w:rsid w:val="00F04552"/>
    <w:rsid w:val="00F04555"/>
    <w:rsid w:val="00F04660"/>
    <w:rsid w:val="00F04891"/>
    <w:rsid w:val="00F04BCA"/>
    <w:rsid w:val="00F04CB6"/>
    <w:rsid w:val="00F04E6F"/>
    <w:rsid w:val="00F04F77"/>
    <w:rsid w:val="00F05234"/>
    <w:rsid w:val="00F058E7"/>
    <w:rsid w:val="00F05D34"/>
    <w:rsid w:val="00F05DBD"/>
    <w:rsid w:val="00F05EBA"/>
    <w:rsid w:val="00F061F7"/>
    <w:rsid w:val="00F065C5"/>
    <w:rsid w:val="00F06618"/>
    <w:rsid w:val="00F06800"/>
    <w:rsid w:val="00F06AA4"/>
    <w:rsid w:val="00F06C6F"/>
    <w:rsid w:val="00F06D35"/>
    <w:rsid w:val="00F06EEC"/>
    <w:rsid w:val="00F070A5"/>
    <w:rsid w:val="00F07209"/>
    <w:rsid w:val="00F07819"/>
    <w:rsid w:val="00F07987"/>
    <w:rsid w:val="00F07E79"/>
    <w:rsid w:val="00F103F0"/>
    <w:rsid w:val="00F11039"/>
    <w:rsid w:val="00F110FE"/>
    <w:rsid w:val="00F111E0"/>
    <w:rsid w:val="00F11756"/>
    <w:rsid w:val="00F11BF7"/>
    <w:rsid w:val="00F12191"/>
    <w:rsid w:val="00F121C0"/>
    <w:rsid w:val="00F122B1"/>
    <w:rsid w:val="00F122FA"/>
    <w:rsid w:val="00F1244F"/>
    <w:rsid w:val="00F125FD"/>
    <w:rsid w:val="00F12B4B"/>
    <w:rsid w:val="00F13013"/>
    <w:rsid w:val="00F131A2"/>
    <w:rsid w:val="00F131CF"/>
    <w:rsid w:val="00F13254"/>
    <w:rsid w:val="00F1346F"/>
    <w:rsid w:val="00F13500"/>
    <w:rsid w:val="00F1385D"/>
    <w:rsid w:val="00F13B2B"/>
    <w:rsid w:val="00F1412C"/>
    <w:rsid w:val="00F14409"/>
    <w:rsid w:val="00F145D7"/>
    <w:rsid w:val="00F1480E"/>
    <w:rsid w:val="00F1481A"/>
    <w:rsid w:val="00F148B8"/>
    <w:rsid w:val="00F14B78"/>
    <w:rsid w:val="00F14F1C"/>
    <w:rsid w:val="00F15003"/>
    <w:rsid w:val="00F1527F"/>
    <w:rsid w:val="00F1528D"/>
    <w:rsid w:val="00F153A4"/>
    <w:rsid w:val="00F15518"/>
    <w:rsid w:val="00F155D2"/>
    <w:rsid w:val="00F1573C"/>
    <w:rsid w:val="00F15903"/>
    <w:rsid w:val="00F15962"/>
    <w:rsid w:val="00F15FC6"/>
    <w:rsid w:val="00F16149"/>
    <w:rsid w:val="00F16225"/>
    <w:rsid w:val="00F16565"/>
    <w:rsid w:val="00F166D2"/>
    <w:rsid w:val="00F1676B"/>
    <w:rsid w:val="00F167BC"/>
    <w:rsid w:val="00F16AA9"/>
    <w:rsid w:val="00F16AC1"/>
    <w:rsid w:val="00F16F73"/>
    <w:rsid w:val="00F17000"/>
    <w:rsid w:val="00F17010"/>
    <w:rsid w:val="00F1716B"/>
    <w:rsid w:val="00F171EE"/>
    <w:rsid w:val="00F17411"/>
    <w:rsid w:val="00F176A3"/>
    <w:rsid w:val="00F178DA"/>
    <w:rsid w:val="00F17AD3"/>
    <w:rsid w:val="00F17C39"/>
    <w:rsid w:val="00F20750"/>
    <w:rsid w:val="00F212E6"/>
    <w:rsid w:val="00F21446"/>
    <w:rsid w:val="00F21651"/>
    <w:rsid w:val="00F216AF"/>
    <w:rsid w:val="00F216F3"/>
    <w:rsid w:val="00F21A78"/>
    <w:rsid w:val="00F21CF5"/>
    <w:rsid w:val="00F21D20"/>
    <w:rsid w:val="00F22CAF"/>
    <w:rsid w:val="00F238CA"/>
    <w:rsid w:val="00F23BCB"/>
    <w:rsid w:val="00F23E82"/>
    <w:rsid w:val="00F242DC"/>
    <w:rsid w:val="00F242FF"/>
    <w:rsid w:val="00F24326"/>
    <w:rsid w:val="00F244FC"/>
    <w:rsid w:val="00F24943"/>
    <w:rsid w:val="00F24B20"/>
    <w:rsid w:val="00F2520A"/>
    <w:rsid w:val="00F252A4"/>
    <w:rsid w:val="00F252EA"/>
    <w:rsid w:val="00F25DA1"/>
    <w:rsid w:val="00F25E41"/>
    <w:rsid w:val="00F25EBD"/>
    <w:rsid w:val="00F2629C"/>
    <w:rsid w:val="00F268FF"/>
    <w:rsid w:val="00F26D7E"/>
    <w:rsid w:val="00F26D85"/>
    <w:rsid w:val="00F276E4"/>
    <w:rsid w:val="00F27D9B"/>
    <w:rsid w:val="00F27ECE"/>
    <w:rsid w:val="00F27ED6"/>
    <w:rsid w:val="00F300A1"/>
    <w:rsid w:val="00F3058E"/>
    <w:rsid w:val="00F30D06"/>
    <w:rsid w:val="00F30F27"/>
    <w:rsid w:val="00F31228"/>
    <w:rsid w:val="00F31280"/>
    <w:rsid w:val="00F31D42"/>
    <w:rsid w:val="00F31D45"/>
    <w:rsid w:val="00F31E32"/>
    <w:rsid w:val="00F31ED3"/>
    <w:rsid w:val="00F324DA"/>
    <w:rsid w:val="00F327DA"/>
    <w:rsid w:val="00F3305F"/>
    <w:rsid w:val="00F3333C"/>
    <w:rsid w:val="00F33832"/>
    <w:rsid w:val="00F33A5A"/>
    <w:rsid w:val="00F33BD2"/>
    <w:rsid w:val="00F33C3E"/>
    <w:rsid w:val="00F33E1E"/>
    <w:rsid w:val="00F33EB4"/>
    <w:rsid w:val="00F34242"/>
    <w:rsid w:val="00F343A4"/>
    <w:rsid w:val="00F3441A"/>
    <w:rsid w:val="00F346E9"/>
    <w:rsid w:val="00F34990"/>
    <w:rsid w:val="00F34CBA"/>
    <w:rsid w:val="00F34CD9"/>
    <w:rsid w:val="00F34F6D"/>
    <w:rsid w:val="00F35512"/>
    <w:rsid w:val="00F35552"/>
    <w:rsid w:val="00F359A7"/>
    <w:rsid w:val="00F35B39"/>
    <w:rsid w:val="00F36001"/>
    <w:rsid w:val="00F3601D"/>
    <w:rsid w:val="00F361EC"/>
    <w:rsid w:val="00F362DC"/>
    <w:rsid w:val="00F363C0"/>
    <w:rsid w:val="00F3694F"/>
    <w:rsid w:val="00F36A7D"/>
    <w:rsid w:val="00F36D07"/>
    <w:rsid w:val="00F36D59"/>
    <w:rsid w:val="00F36E44"/>
    <w:rsid w:val="00F36E6C"/>
    <w:rsid w:val="00F375D8"/>
    <w:rsid w:val="00F37D6C"/>
    <w:rsid w:val="00F37E44"/>
    <w:rsid w:val="00F37E77"/>
    <w:rsid w:val="00F4010D"/>
    <w:rsid w:val="00F4028A"/>
    <w:rsid w:val="00F402E9"/>
    <w:rsid w:val="00F406B8"/>
    <w:rsid w:val="00F408BF"/>
    <w:rsid w:val="00F40D9C"/>
    <w:rsid w:val="00F40EAD"/>
    <w:rsid w:val="00F41424"/>
    <w:rsid w:val="00F414B6"/>
    <w:rsid w:val="00F414D2"/>
    <w:rsid w:val="00F41547"/>
    <w:rsid w:val="00F41798"/>
    <w:rsid w:val="00F41967"/>
    <w:rsid w:val="00F41AAA"/>
    <w:rsid w:val="00F41E7D"/>
    <w:rsid w:val="00F42318"/>
    <w:rsid w:val="00F4239A"/>
    <w:rsid w:val="00F4246C"/>
    <w:rsid w:val="00F42562"/>
    <w:rsid w:val="00F4274A"/>
    <w:rsid w:val="00F42852"/>
    <w:rsid w:val="00F42C4B"/>
    <w:rsid w:val="00F42E29"/>
    <w:rsid w:val="00F42EB6"/>
    <w:rsid w:val="00F434DB"/>
    <w:rsid w:val="00F4350C"/>
    <w:rsid w:val="00F43521"/>
    <w:rsid w:val="00F436C6"/>
    <w:rsid w:val="00F43755"/>
    <w:rsid w:val="00F4458E"/>
    <w:rsid w:val="00F44CDB"/>
    <w:rsid w:val="00F45832"/>
    <w:rsid w:val="00F45D05"/>
    <w:rsid w:val="00F45E09"/>
    <w:rsid w:val="00F46120"/>
    <w:rsid w:val="00F470CC"/>
    <w:rsid w:val="00F4710C"/>
    <w:rsid w:val="00F47647"/>
    <w:rsid w:val="00F4781B"/>
    <w:rsid w:val="00F47A2A"/>
    <w:rsid w:val="00F47F72"/>
    <w:rsid w:val="00F50165"/>
    <w:rsid w:val="00F50430"/>
    <w:rsid w:val="00F504F7"/>
    <w:rsid w:val="00F51129"/>
    <w:rsid w:val="00F514DA"/>
    <w:rsid w:val="00F5169F"/>
    <w:rsid w:val="00F518E6"/>
    <w:rsid w:val="00F51A78"/>
    <w:rsid w:val="00F51CC4"/>
    <w:rsid w:val="00F51CD1"/>
    <w:rsid w:val="00F51D59"/>
    <w:rsid w:val="00F51F16"/>
    <w:rsid w:val="00F51F1E"/>
    <w:rsid w:val="00F526AA"/>
    <w:rsid w:val="00F527A4"/>
    <w:rsid w:val="00F52A2B"/>
    <w:rsid w:val="00F530BF"/>
    <w:rsid w:val="00F534A4"/>
    <w:rsid w:val="00F53AFF"/>
    <w:rsid w:val="00F53BDC"/>
    <w:rsid w:val="00F53C19"/>
    <w:rsid w:val="00F53C3E"/>
    <w:rsid w:val="00F53CB5"/>
    <w:rsid w:val="00F53F1C"/>
    <w:rsid w:val="00F54237"/>
    <w:rsid w:val="00F54363"/>
    <w:rsid w:val="00F54AF7"/>
    <w:rsid w:val="00F54D8B"/>
    <w:rsid w:val="00F54E55"/>
    <w:rsid w:val="00F55432"/>
    <w:rsid w:val="00F55635"/>
    <w:rsid w:val="00F557EA"/>
    <w:rsid w:val="00F55D7F"/>
    <w:rsid w:val="00F562F2"/>
    <w:rsid w:val="00F568C6"/>
    <w:rsid w:val="00F56A10"/>
    <w:rsid w:val="00F56DBE"/>
    <w:rsid w:val="00F56E06"/>
    <w:rsid w:val="00F56E4D"/>
    <w:rsid w:val="00F56E90"/>
    <w:rsid w:val="00F573A9"/>
    <w:rsid w:val="00F5754C"/>
    <w:rsid w:val="00F5768E"/>
    <w:rsid w:val="00F57713"/>
    <w:rsid w:val="00F5793D"/>
    <w:rsid w:val="00F5794B"/>
    <w:rsid w:val="00F57FE6"/>
    <w:rsid w:val="00F60051"/>
    <w:rsid w:val="00F60162"/>
    <w:rsid w:val="00F60179"/>
    <w:rsid w:val="00F605CC"/>
    <w:rsid w:val="00F608C6"/>
    <w:rsid w:val="00F608DA"/>
    <w:rsid w:val="00F60CC1"/>
    <w:rsid w:val="00F60EC1"/>
    <w:rsid w:val="00F617C7"/>
    <w:rsid w:val="00F61D41"/>
    <w:rsid w:val="00F61D97"/>
    <w:rsid w:val="00F61F6E"/>
    <w:rsid w:val="00F61FF0"/>
    <w:rsid w:val="00F629DB"/>
    <w:rsid w:val="00F62A36"/>
    <w:rsid w:val="00F62E5D"/>
    <w:rsid w:val="00F62EA9"/>
    <w:rsid w:val="00F63187"/>
    <w:rsid w:val="00F635A8"/>
    <w:rsid w:val="00F63719"/>
    <w:rsid w:val="00F63A35"/>
    <w:rsid w:val="00F63C09"/>
    <w:rsid w:val="00F63F81"/>
    <w:rsid w:val="00F641B3"/>
    <w:rsid w:val="00F643D1"/>
    <w:rsid w:val="00F644F2"/>
    <w:rsid w:val="00F64590"/>
    <w:rsid w:val="00F645F0"/>
    <w:rsid w:val="00F64ACE"/>
    <w:rsid w:val="00F650D2"/>
    <w:rsid w:val="00F651F5"/>
    <w:rsid w:val="00F65941"/>
    <w:rsid w:val="00F661CD"/>
    <w:rsid w:val="00F66469"/>
    <w:rsid w:val="00F66551"/>
    <w:rsid w:val="00F6661B"/>
    <w:rsid w:val="00F66683"/>
    <w:rsid w:val="00F66CC5"/>
    <w:rsid w:val="00F6734B"/>
    <w:rsid w:val="00F67489"/>
    <w:rsid w:val="00F7016B"/>
    <w:rsid w:val="00F70367"/>
    <w:rsid w:val="00F7066A"/>
    <w:rsid w:val="00F70865"/>
    <w:rsid w:val="00F708F1"/>
    <w:rsid w:val="00F70A3C"/>
    <w:rsid w:val="00F70A57"/>
    <w:rsid w:val="00F70E48"/>
    <w:rsid w:val="00F71049"/>
    <w:rsid w:val="00F715BA"/>
    <w:rsid w:val="00F719EE"/>
    <w:rsid w:val="00F71A54"/>
    <w:rsid w:val="00F720D4"/>
    <w:rsid w:val="00F72110"/>
    <w:rsid w:val="00F724C5"/>
    <w:rsid w:val="00F72578"/>
    <w:rsid w:val="00F72750"/>
    <w:rsid w:val="00F72A5E"/>
    <w:rsid w:val="00F72ABD"/>
    <w:rsid w:val="00F731C3"/>
    <w:rsid w:val="00F733F6"/>
    <w:rsid w:val="00F73662"/>
    <w:rsid w:val="00F73736"/>
    <w:rsid w:val="00F738E0"/>
    <w:rsid w:val="00F739BF"/>
    <w:rsid w:val="00F73C9B"/>
    <w:rsid w:val="00F744A3"/>
    <w:rsid w:val="00F747C4"/>
    <w:rsid w:val="00F74A58"/>
    <w:rsid w:val="00F74B83"/>
    <w:rsid w:val="00F74F32"/>
    <w:rsid w:val="00F74FD8"/>
    <w:rsid w:val="00F75129"/>
    <w:rsid w:val="00F751AB"/>
    <w:rsid w:val="00F7565B"/>
    <w:rsid w:val="00F75746"/>
    <w:rsid w:val="00F76057"/>
    <w:rsid w:val="00F76345"/>
    <w:rsid w:val="00F7648D"/>
    <w:rsid w:val="00F767A6"/>
    <w:rsid w:val="00F76874"/>
    <w:rsid w:val="00F76D16"/>
    <w:rsid w:val="00F76EC7"/>
    <w:rsid w:val="00F76FCC"/>
    <w:rsid w:val="00F77012"/>
    <w:rsid w:val="00F774F6"/>
    <w:rsid w:val="00F778BA"/>
    <w:rsid w:val="00F77A99"/>
    <w:rsid w:val="00F77B5F"/>
    <w:rsid w:val="00F80A99"/>
    <w:rsid w:val="00F80D6B"/>
    <w:rsid w:val="00F80EC9"/>
    <w:rsid w:val="00F812AD"/>
    <w:rsid w:val="00F813F7"/>
    <w:rsid w:val="00F816FD"/>
    <w:rsid w:val="00F81715"/>
    <w:rsid w:val="00F81956"/>
    <w:rsid w:val="00F81F59"/>
    <w:rsid w:val="00F824D8"/>
    <w:rsid w:val="00F82C37"/>
    <w:rsid w:val="00F82D2E"/>
    <w:rsid w:val="00F836C7"/>
    <w:rsid w:val="00F836F5"/>
    <w:rsid w:val="00F83F43"/>
    <w:rsid w:val="00F843C4"/>
    <w:rsid w:val="00F84834"/>
    <w:rsid w:val="00F84B9A"/>
    <w:rsid w:val="00F84F19"/>
    <w:rsid w:val="00F84F6E"/>
    <w:rsid w:val="00F850F9"/>
    <w:rsid w:val="00F85215"/>
    <w:rsid w:val="00F853EE"/>
    <w:rsid w:val="00F8586A"/>
    <w:rsid w:val="00F85DCC"/>
    <w:rsid w:val="00F85DF1"/>
    <w:rsid w:val="00F85E4A"/>
    <w:rsid w:val="00F85EB3"/>
    <w:rsid w:val="00F863B3"/>
    <w:rsid w:val="00F86877"/>
    <w:rsid w:val="00F86993"/>
    <w:rsid w:val="00F869A5"/>
    <w:rsid w:val="00F86DC9"/>
    <w:rsid w:val="00F875D7"/>
    <w:rsid w:val="00F87AE4"/>
    <w:rsid w:val="00F87B2C"/>
    <w:rsid w:val="00F87F2A"/>
    <w:rsid w:val="00F87FFD"/>
    <w:rsid w:val="00F90461"/>
    <w:rsid w:val="00F904E8"/>
    <w:rsid w:val="00F905C6"/>
    <w:rsid w:val="00F9086D"/>
    <w:rsid w:val="00F90FD5"/>
    <w:rsid w:val="00F91A6F"/>
    <w:rsid w:val="00F91B0C"/>
    <w:rsid w:val="00F91CE2"/>
    <w:rsid w:val="00F91EEF"/>
    <w:rsid w:val="00F9218D"/>
    <w:rsid w:val="00F92357"/>
    <w:rsid w:val="00F92535"/>
    <w:rsid w:val="00F926BF"/>
    <w:rsid w:val="00F92918"/>
    <w:rsid w:val="00F92A2D"/>
    <w:rsid w:val="00F93010"/>
    <w:rsid w:val="00F9302D"/>
    <w:rsid w:val="00F9304E"/>
    <w:rsid w:val="00F932DF"/>
    <w:rsid w:val="00F93915"/>
    <w:rsid w:val="00F93B20"/>
    <w:rsid w:val="00F93BE2"/>
    <w:rsid w:val="00F93D27"/>
    <w:rsid w:val="00F93EDD"/>
    <w:rsid w:val="00F9428A"/>
    <w:rsid w:val="00F9447F"/>
    <w:rsid w:val="00F94910"/>
    <w:rsid w:val="00F9496E"/>
    <w:rsid w:val="00F94C6E"/>
    <w:rsid w:val="00F94C92"/>
    <w:rsid w:val="00F94CBB"/>
    <w:rsid w:val="00F959B5"/>
    <w:rsid w:val="00F95A70"/>
    <w:rsid w:val="00F95C2A"/>
    <w:rsid w:val="00F95F7B"/>
    <w:rsid w:val="00F96530"/>
    <w:rsid w:val="00F96569"/>
    <w:rsid w:val="00F967EF"/>
    <w:rsid w:val="00F96A8B"/>
    <w:rsid w:val="00F96B90"/>
    <w:rsid w:val="00F96E66"/>
    <w:rsid w:val="00F96E8B"/>
    <w:rsid w:val="00F972F5"/>
    <w:rsid w:val="00F97389"/>
    <w:rsid w:val="00F974CA"/>
    <w:rsid w:val="00F974D6"/>
    <w:rsid w:val="00F97769"/>
    <w:rsid w:val="00F9790E"/>
    <w:rsid w:val="00F97A12"/>
    <w:rsid w:val="00F97A36"/>
    <w:rsid w:val="00F97AA4"/>
    <w:rsid w:val="00F97B11"/>
    <w:rsid w:val="00F97C3B"/>
    <w:rsid w:val="00F97D59"/>
    <w:rsid w:val="00F97EC2"/>
    <w:rsid w:val="00F97F99"/>
    <w:rsid w:val="00FA02B8"/>
    <w:rsid w:val="00FA05DF"/>
    <w:rsid w:val="00FA0740"/>
    <w:rsid w:val="00FA0855"/>
    <w:rsid w:val="00FA09E0"/>
    <w:rsid w:val="00FA0AFA"/>
    <w:rsid w:val="00FA0C81"/>
    <w:rsid w:val="00FA0E5F"/>
    <w:rsid w:val="00FA11B1"/>
    <w:rsid w:val="00FA1B0E"/>
    <w:rsid w:val="00FA1F2A"/>
    <w:rsid w:val="00FA251D"/>
    <w:rsid w:val="00FA2543"/>
    <w:rsid w:val="00FA257C"/>
    <w:rsid w:val="00FA298B"/>
    <w:rsid w:val="00FA2E6D"/>
    <w:rsid w:val="00FA3A51"/>
    <w:rsid w:val="00FA3BD3"/>
    <w:rsid w:val="00FA3CC2"/>
    <w:rsid w:val="00FA3E5D"/>
    <w:rsid w:val="00FA3F29"/>
    <w:rsid w:val="00FA4381"/>
    <w:rsid w:val="00FA4479"/>
    <w:rsid w:val="00FA44B3"/>
    <w:rsid w:val="00FA44F4"/>
    <w:rsid w:val="00FA45B3"/>
    <w:rsid w:val="00FA465C"/>
    <w:rsid w:val="00FA48E7"/>
    <w:rsid w:val="00FA49FF"/>
    <w:rsid w:val="00FA4CAE"/>
    <w:rsid w:val="00FA531E"/>
    <w:rsid w:val="00FA55C2"/>
    <w:rsid w:val="00FA5C3F"/>
    <w:rsid w:val="00FA636E"/>
    <w:rsid w:val="00FA67B3"/>
    <w:rsid w:val="00FA71CC"/>
    <w:rsid w:val="00FA72F8"/>
    <w:rsid w:val="00FA7318"/>
    <w:rsid w:val="00FA75DC"/>
    <w:rsid w:val="00FA7663"/>
    <w:rsid w:val="00FA7800"/>
    <w:rsid w:val="00FA7D67"/>
    <w:rsid w:val="00FA7D8D"/>
    <w:rsid w:val="00FB0004"/>
    <w:rsid w:val="00FB09A5"/>
    <w:rsid w:val="00FB0A33"/>
    <w:rsid w:val="00FB0A38"/>
    <w:rsid w:val="00FB0DDF"/>
    <w:rsid w:val="00FB0E00"/>
    <w:rsid w:val="00FB0E3A"/>
    <w:rsid w:val="00FB0EC9"/>
    <w:rsid w:val="00FB0F6F"/>
    <w:rsid w:val="00FB172E"/>
    <w:rsid w:val="00FB1B53"/>
    <w:rsid w:val="00FB1E2E"/>
    <w:rsid w:val="00FB1F18"/>
    <w:rsid w:val="00FB2031"/>
    <w:rsid w:val="00FB25A7"/>
    <w:rsid w:val="00FB28F3"/>
    <w:rsid w:val="00FB290B"/>
    <w:rsid w:val="00FB2A80"/>
    <w:rsid w:val="00FB2BEE"/>
    <w:rsid w:val="00FB2C4F"/>
    <w:rsid w:val="00FB2D7A"/>
    <w:rsid w:val="00FB2F8A"/>
    <w:rsid w:val="00FB3547"/>
    <w:rsid w:val="00FB3671"/>
    <w:rsid w:val="00FB39B0"/>
    <w:rsid w:val="00FB39F4"/>
    <w:rsid w:val="00FB3C06"/>
    <w:rsid w:val="00FB3FDC"/>
    <w:rsid w:val="00FB4135"/>
    <w:rsid w:val="00FB453C"/>
    <w:rsid w:val="00FB50B2"/>
    <w:rsid w:val="00FB51B9"/>
    <w:rsid w:val="00FB5454"/>
    <w:rsid w:val="00FB54BB"/>
    <w:rsid w:val="00FB551A"/>
    <w:rsid w:val="00FB55E4"/>
    <w:rsid w:val="00FB58A8"/>
    <w:rsid w:val="00FB5A63"/>
    <w:rsid w:val="00FB5AD7"/>
    <w:rsid w:val="00FB5CFE"/>
    <w:rsid w:val="00FB64B7"/>
    <w:rsid w:val="00FB655F"/>
    <w:rsid w:val="00FB65FD"/>
    <w:rsid w:val="00FB684A"/>
    <w:rsid w:val="00FB6BD0"/>
    <w:rsid w:val="00FB72A2"/>
    <w:rsid w:val="00FB73EF"/>
    <w:rsid w:val="00FB743C"/>
    <w:rsid w:val="00FB7477"/>
    <w:rsid w:val="00FB7747"/>
    <w:rsid w:val="00FB7823"/>
    <w:rsid w:val="00FB78A9"/>
    <w:rsid w:val="00FB79FA"/>
    <w:rsid w:val="00FB7AEC"/>
    <w:rsid w:val="00FB7E46"/>
    <w:rsid w:val="00FC025C"/>
    <w:rsid w:val="00FC0270"/>
    <w:rsid w:val="00FC0451"/>
    <w:rsid w:val="00FC04E7"/>
    <w:rsid w:val="00FC06A8"/>
    <w:rsid w:val="00FC0851"/>
    <w:rsid w:val="00FC0A40"/>
    <w:rsid w:val="00FC0AF5"/>
    <w:rsid w:val="00FC0C89"/>
    <w:rsid w:val="00FC11D3"/>
    <w:rsid w:val="00FC1247"/>
    <w:rsid w:val="00FC12DE"/>
    <w:rsid w:val="00FC13FC"/>
    <w:rsid w:val="00FC1524"/>
    <w:rsid w:val="00FC1536"/>
    <w:rsid w:val="00FC1B51"/>
    <w:rsid w:val="00FC1B8C"/>
    <w:rsid w:val="00FC28C7"/>
    <w:rsid w:val="00FC2A62"/>
    <w:rsid w:val="00FC2AEC"/>
    <w:rsid w:val="00FC2B09"/>
    <w:rsid w:val="00FC2B84"/>
    <w:rsid w:val="00FC2DC0"/>
    <w:rsid w:val="00FC2DF3"/>
    <w:rsid w:val="00FC2E8A"/>
    <w:rsid w:val="00FC302A"/>
    <w:rsid w:val="00FC309A"/>
    <w:rsid w:val="00FC328D"/>
    <w:rsid w:val="00FC3CB0"/>
    <w:rsid w:val="00FC4103"/>
    <w:rsid w:val="00FC43D1"/>
    <w:rsid w:val="00FC44D7"/>
    <w:rsid w:val="00FC44E7"/>
    <w:rsid w:val="00FC458F"/>
    <w:rsid w:val="00FC45B1"/>
    <w:rsid w:val="00FC488B"/>
    <w:rsid w:val="00FC49DE"/>
    <w:rsid w:val="00FC5355"/>
    <w:rsid w:val="00FC560B"/>
    <w:rsid w:val="00FC5B17"/>
    <w:rsid w:val="00FC5BB8"/>
    <w:rsid w:val="00FC5C6C"/>
    <w:rsid w:val="00FC5C9B"/>
    <w:rsid w:val="00FC606C"/>
    <w:rsid w:val="00FC6692"/>
    <w:rsid w:val="00FC6A87"/>
    <w:rsid w:val="00FC6AA8"/>
    <w:rsid w:val="00FC6F2C"/>
    <w:rsid w:val="00FC70D4"/>
    <w:rsid w:val="00FC75C7"/>
    <w:rsid w:val="00FC778E"/>
    <w:rsid w:val="00FC7CAC"/>
    <w:rsid w:val="00FC7FDF"/>
    <w:rsid w:val="00FD01A6"/>
    <w:rsid w:val="00FD067A"/>
    <w:rsid w:val="00FD06A0"/>
    <w:rsid w:val="00FD08FB"/>
    <w:rsid w:val="00FD0B14"/>
    <w:rsid w:val="00FD0B29"/>
    <w:rsid w:val="00FD0B38"/>
    <w:rsid w:val="00FD0D10"/>
    <w:rsid w:val="00FD1073"/>
    <w:rsid w:val="00FD1564"/>
    <w:rsid w:val="00FD1A79"/>
    <w:rsid w:val="00FD2110"/>
    <w:rsid w:val="00FD26FA"/>
    <w:rsid w:val="00FD285E"/>
    <w:rsid w:val="00FD2898"/>
    <w:rsid w:val="00FD2934"/>
    <w:rsid w:val="00FD2BF8"/>
    <w:rsid w:val="00FD2D7F"/>
    <w:rsid w:val="00FD2F6E"/>
    <w:rsid w:val="00FD2F9B"/>
    <w:rsid w:val="00FD32C6"/>
    <w:rsid w:val="00FD3353"/>
    <w:rsid w:val="00FD37BC"/>
    <w:rsid w:val="00FD38A7"/>
    <w:rsid w:val="00FD3F6B"/>
    <w:rsid w:val="00FD46B5"/>
    <w:rsid w:val="00FD4B13"/>
    <w:rsid w:val="00FD4D2E"/>
    <w:rsid w:val="00FD5142"/>
    <w:rsid w:val="00FD5181"/>
    <w:rsid w:val="00FD51DF"/>
    <w:rsid w:val="00FD538D"/>
    <w:rsid w:val="00FD53A0"/>
    <w:rsid w:val="00FD5B12"/>
    <w:rsid w:val="00FD5B20"/>
    <w:rsid w:val="00FD5EF7"/>
    <w:rsid w:val="00FD612A"/>
    <w:rsid w:val="00FD659A"/>
    <w:rsid w:val="00FD65ED"/>
    <w:rsid w:val="00FD68EB"/>
    <w:rsid w:val="00FD6A2D"/>
    <w:rsid w:val="00FD72D5"/>
    <w:rsid w:val="00FD740A"/>
    <w:rsid w:val="00FD77DE"/>
    <w:rsid w:val="00FD7839"/>
    <w:rsid w:val="00FD79B7"/>
    <w:rsid w:val="00FD7AA2"/>
    <w:rsid w:val="00FD7AE2"/>
    <w:rsid w:val="00FD7CED"/>
    <w:rsid w:val="00FE0015"/>
    <w:rsid w:val="00FE0047"/>
    <w:rsid w:val="00FE02B3"/>
    <w:rsid w:val="00FE0420"/>
    <w:rsid w:val="00FE0451"/>
    <w:rsid w:val="00FE06BF"/>
    <w:rsid w:val="00FE06EF"/>
    <w:rsid w:val="00FE0811"/>
    <w:rsid w:val="00FE0925"/>
    <w:rsid w:val="00FE0990"/>
    <w:rsid w:val="00FE0AFF"/>
    <w:rsid w:val="00FE111D"/>
    <w:rsid w:val="00FE12C5"/>
    <w:rsid w:val="00FE158E"/>
    <w:rsid w:val="00FE181A"/>
    <w:rsid w:val="00FE1FC4"/>
    <w:rsid w:val="00FE23FF"/>
    <w:rsid w:val="00FE24F2"/>
    <w:rsid w:val="00FE2611"/>
    <w:rsid w:val="00FE2A7C"/>
    <w:rsid w:val="00FE2F20"/>
    <w:rsid w:val="00FE3040"/>
    <w:rsid w:val="00FE37A3"/>
    <w:rsid w:val="00FE3E06"/>
    <w:rsid w:val="00FE3E59"/>
    <w:rsid w:val="00FE4091"/>
    <w:rsid w:val="00FE4332"/>
    <w:rsid w:val="00FE4717"/>
    <w:rsid w:val="00FE47DC"/>
    <w:rsid w:val="00FE4F98"/>
    <w:rsid w:val="00FE5433"/>
    <w:rsid w:val="00FE5490"/>
    <w:rsid w:val="00FE5A4C"/>
    <w:rsid w:val="00FE5C49"/>
    <w:rsid w:val="00FE5E12"/>
    <w:rsid w:val="00FE5E65"/>
    <w:rsid w:val="00FE5FE0"/>
    <w:rsid w:val="00FE61C9"/>
    <w:rsid w:val="00FE6296"/>
    <w:rsid w:val="00FE6674"/>
    <w:rsid w:val="00FE667F"/>
    <w:rsid w:val="00FE694C"/>
    <w:rsid w:val="00FE6B71"/>
    <w:rsid w:val="00FE6BF5"/>
    <w:rsid w:val="00FE6FE9"/>
    <w:rsid w:val="00FE709B"/>
    <w:rsid w:val="00FE72F6"/>
    <w:rsid w:val="00FE7A0D"/>
    <w:rsid w:val="00FE7B2D"/>
    <w:rsid w:val="00FE7CDE"/>
    <w:rsid w:val="00FE7E98"/>
    <w:rsid w:val="00FF0165"/>
    <w:rsid w:val="00FF0259"/>
    <w:rsid w:val="00FF0419"/>
    <w:rsid w:val="00FF0698"/>
    <w:rsid w:val="00FF098E"/>
    <w:rsid w:val="00FF1500"/>
    <w:rsid w:val="00FF155B"/>
    <w:rsid w:val="00FF16D2"/>
    <w:rsid w:val="00FF19CF"/>
    <w:rsid w:val="00FF1B48"/>
    <w:rsid w:val="00FF1C16"/>
    <w:rsid w:val="00FF1D60"/>
    <w:rsid w:val="00FF1E61"/>
    <w:rsid w:val="00FF201C"/>
    <w:rsid w:val="00FF2338"/>
    <w:rsid w:val="00FF23CC"/>
    <w:rsid w:val="00FF272E"/>
    <w:rsid w:val="00FF2F96"/>
    <w:rsid w:val="00FF352B"/>
    <w:rsid w:val="00FF37DF"/>
    <w:rsid w:val="00FF3826"/>
    <w:rsid w:val="00FF3A2C"/>
    <w:rsid w:val="00FF3E8B"/>
    <w:rsid w:val="00FF3F6E"/>
    <w:rsid w:val="00FF412E"/>
    <w:rsid w:val="00FF4280"/>
    <w:rsid w:val="00FF4621"/>
    <w:rsid w:val="00FF463B"/>
    <w:rsid w:val="00FF4881"/>
    <w:rsid w:val="00FF5066"/>
    <w:rsid w:val="00FF57E5"/>
    <w:rsid w:val="00FF5B08"/>
    <w:rsid w:val="00FF5B16"/>
    <w:rsid w:val="00FF5B4B"/>
    <w:rsid w:val="00FF5B6A"/>
    <w:rsid w:val="00FF5DCC"/>
    <w:rsid w:val="00FF5E94"/>
    <w:rsid w:val="00FF5F98"/>
    <w:rsid w:val="00FF6026"/>
    <w:rsid w:val="00FF62DA"/>
    <w:rsid w:val="00FF65B1"/>
    <w:rsid w:val="00FF6CC5"/>
    <w:rsid w:val="00FF704F"/>
    <w:rsid w:val="00FF723C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9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4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DefaultText">
    <w:name w:val="Default Text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6"/>
      <w:szCs w:val="16"/>
      <w:u w:val="single" w:color="0000FF"/>
    </w:rPr>
  </w:style>
  <w:style w:type="paragraph" w:styleId="NormalWeb">
    <w:name w:val="Normal (Web)"/>
    <w:uiPriority w:val="99"/>
    <w:pPr>
      <w:spacing w:before="100" w:after="100"/>
    </w:pPr>
    <w:rPr>
      <w:rFonts w:ascii="Times" w:eastAsia="Times" w:hAnsi="Times" w:cs="Time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30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F40E8"/>
    <w:rPr>
      <w:vertAlign w:val="superscript"/>
    </w:rPr>
  </w:style>
  <w:style w:type="paragraph" w:customStyle="1" w:styleId="FreeForm">
    <w:name w:val="Free Form"/>
    <w:rsid w:val="001A5161"/>
    <w:rPr>
      <w:rFonts w:eastAsia="Times New Roman"/>
      <w:color w:val="000000"/>
      <w:lang w:bidi="he-IL"/>
    </w:rPr>
  </w:style>
  <w:style w:type="paragraph" w:customStyle="1" w:styleId="BodyC">
    <w:name w:val="Body C"/>
    <w:rsid w:val="002E1369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rsid w:val="00FE0AFF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hapter-1">
    <w:name w:val="chapter-1"/>
    <w:basedOn w:val="Normal"/>
    <w:rsid w:val="00CA2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text">
    <w:name w:val="text"/>
    <w:basedOn w:val="DefaultParagraphFont"/>
    <w:rsid w:val="00CA2295"/>
  </w:style>
  <w:style w:type="paragraph" w:styleId="EndnoteText">
    <w:name w:val="endnote text"/>
    <w:basedOn w:val="Normal"/>
    <w:link w:val="EndnoteTextChar"/>
    <w:uiPriority w:val="99"/>
    <w:unhideWhenUsed/>
    <w:rsid w:val="00D71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16E0"/>
    <w:rPr>
      <w:rFonts w:asciiTheme="minorHAnsi" w:eastAsiaTheme="minorHAnsi" w:hAnsiTheme="minorHAnsi" w:cstheme="minorBidi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sid w:val="00D716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1B6A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  <w:style w:type="paragraph" w:customStyle="1" w:styleId="line">
    <w:name w:val="line"/>
    <w:basedOn w:val="Normal"/>
    <w:rsid w:val="006D13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D13A0"/>
  </w:style>
  <w:style w:type="character" w:customStyle="1" w:styleId="small-caps">
    <w:name w:val="small-caps"/>
    <w:basedOn w:val="DefaultParagraphFont"/>
    <w:rsid w:val="006D13A0"/>
  </w:style>
  <w:style w:type="character" w:customStyle="1" w:styleId="indent-1-breaks">
    <w:name w:val="indent-1-breaks"/>
    <w:basedOn w:val="DefaultParagraphFont"/>
    <w:rsid w:val="006D13A0"/>
  </w:style>
  <w:style w:type="paragraph" w:styleId="Header">
    <w:name w:val="header"/>
    <w:basedOn w:val="Normal"/>
    <w:link w:val="HeaderChar"/>
    <w:uiPriority w:val="99"/>
    <w:unhideWhenUsed/>
    <w:rsid w:val="00002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E09A6-C2EF-42F3-8826-871BE49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Greenland Hills UMC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Major</cp:lastModifiedBy>
  <cp:revision>2</cp:revision>
  <cp:lastPrinted>2016-05-14T16:32:00Z</cp:lastPrinted>
  <dcterms:created xsi:type="dcterms:W3CDTF">2017-05-23T16:13:00Z</dcterms:created>
  <dcterms:modified xsi:type="dcterms:W3CDTF">2017-05-23T16:13:00Z</dcterms:modified>
</cp:coreProperties>
</file>