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8ED" w:rsidRPr="008068ED" w:rsidRDefault="00455263" w:rsidP="009561CD">
      <w:pPr>
        <w:pStyle w:val="BodyA"/>
        <w:rPr>
          <w:rFonts w:ascii="Arial" w:hAnsi="Arial" w:cs="Arial"/>
          <w:color w:val="auto"/>
        </w:rPr>
      </w:pPr>
      <w:r w:rsidRPr="008068ED">
        <w:rPr>
          <w:rFonts w:ascii="Arial" w:hAnsi="Arial" w:cs="Arial"/>
          <w:color w:val="auto"/>
        </w:rPr>
        <w:t>May 17</w:t>
      </w:r>
      <w:r w:rsidR="00C94168" w:rsidRPr="008068ED">
        <w:rPr>
          <w:rFonts w:ascii="Arial" w:hAnsi="Arial" w:cs="Arial"/>
          <w:color w:val="auto"/>
        </w:rPr>
        <w:t>, 2015</w:t>
      </w:r>
      <w:r w:rsidR="00C94168" w:rsidRPr="008068ED">
        <w:rPr>
          <w:rFonts w:ascii="Arial" w:hAnsi="Arial" w:cs="Arial"/>
          <w:color w:val="auto"/>
        </w:rPr>
        <w:tab/>
      </w:r>
      <w:r w:rsidR="00C94168" w:rsidRPr="008068ED">
        <w:rPr>
          <w:rFonts w:ascii="Arial" w:hAnsi="Arial" w:cs="Arial"/>
          <w:color w:val="auto"/>
        </w:rPr>
        <w:tab/>
      </w:r>
    </w:p>
    <w:p w:rsidR="008068ED" w:rsidRPr="008068ED" w:rsidRDefault="002B25DE" w:rsidP="009561CD">
      <w:pPr>
        <w:pStyle w:val="BodyA"/>
        <w:rPr>
          <w:rFonts w:ascii="Arial" w:hAnsi="Arial" w:cs="Arial"/>
          <w:color w:val="auto"/>
        </w:rPr>
      </w:pPr>
      <w:r w:rsidRPr="008068ED">
        <w:rPr>
          <w:rFonts w:ascii="Arial" w:hAnsi="Arial" w:cs="Arial"/>
          <w:color w:val="auto"/>
        </w:rPr>
        <w:t>2 Corinthians 12:2-10</w:t>
      </w:r>
      <w:r w:rsidR="007E50BE" w:rsidRPr="008068ED">
        <w:rPr>
          <w:rFonts w:ascii="Arial" w:hAnsi="Arial" w:cs="Arial"/>
          <w:color w:val="auto"/>
        </w:rPr>
        <w:tab/>
      </w:r>
      <w:r w:rsidR="001327F5" w:rsidRPr="008068ED">
        <w:rPr>
          <w:rFonts w:ascii="Arial" w:hAnsi="Arial" w:cs="Arial"/>
          <w:color w:val="auto"/>
        </w:rPr>
        <w:tab/>
      </w:r>
    </w:p>
    <w:p w:rsidR="007A2A14" w:rsidRPr="008068ED" w:rsidRDefault="007A2A14" w:rsidP="009561CD">
      <w:pPr>
        <w:pStyle w:val="BodyA"/>
        <w:rPr>
          <w:rFonts w:ascii="Arial" w:hAnsi="Arial" w:cs="Arial"/>
          <w:color w:val="auto"/>
        </w:rPr>
      </w:pPr>
      <w:r w:rsidRPr="008068ED">
        <w:rPr>
          <w:rFonts w:ascii="Arial" w:hAnsi="Arial" w:cs="Arial"/>
          <w:color w:val="auto"/>
        </w:rPr>
        <w:t>Strengths and Weaknesses</w:t>
      </w:r>
    </w:p>
    <w:p w:rsidR="008068ED" w:rsidRPr="008068ED" w:rsidRDefault="00FA6A61" w:rsidP="009561CD">
      <w:pPr>
        <w:pStyle w:val="BodyA"/>
        <w:rPr>
          <w:rFonts w:ascii="Arial" w:hAnsi="Arial" w:cs="Arial"/>
          <w:color w:val="auto"/>
        </w:rPr>
      </w:pPr>
      <w:r w:rsidRPr="008068ED">
        <w:rPr>
          <w:rFonts w:ascii="Arial" w:hAnsi="Arial" w:cs="Arial"/>
          <w:color w:val="auto"/>
        </w:rPr>
        <w:t>Rev. Kerry Smith</w:t>
      </w:r>
      <w:r w:rsidRPr="008068ED">
        <w:rPr>
          <w:rFonts w:ascii="Arial" w:hAnsi="Arial" w:cs="Arial"/>
          <w:color w:val="auto"/>
        </w:rPr>
        <w:tab/>
      </w:r>
    </w:p>
    <w:p w:rsidR="00FA6A61" w:rsidRPr="008068ED" w:rsidRDefault="00FA6A61" w:rsidP="009561CD">
      <w:pPr>
        <w:pStyle w:val="BodyA"/>
        <w:rPr>
          <w:rFonts w:ascii="Arial" w:hAnsi="Arial" w:cs="Arial"/>
          <w:color w:val="auto"/>
        </w:rPr>
      </w:pPr>
      <w:r w:rsidRPr="008068ED">
        <w:rPr>
          <w:rFonts w:ascii="Arial" w:hAnsi="Arial" w:cs="Arial"/>
          <w:color w:val="auto"/>
        </w:rPr>
        <w:t>Greenland Hills United Methodist Church</w:t>
      </w:r>
    </w:p>
    <w:p w:rsidR="00FA6A61" w:rsidRPr="008068ED" w:rsidRDefault="00FA6A61" w:rsidP="009561CD">
      <w:pPr>
        <w:pStyle w:val="Body"/>
        <w:widowControl w:val="0"/>
        <w:rPr>
          <w:rFonts w:ascii="Arial" w:hAnsi="Arial" w:cs="Arial"/>
          <w:color w:val="auto"/>
        </w:rPr>
      </w:pPr>
    </w:p>
    <w:p w:rsidR="00857130" w:rsidRPr="008068ED" w:rsidRDefault="00AA13AA" w:rsidP="009561CD">
      <w:pPr>
        <w:pStyle w:val="DefaultText"/>
        <w:tabs>
          <w:tab w:val="center" w:pos="4500"/>
          <w:tab w:val="right" w:pos="8620"/>
        </w:tabs>
        <w:rPr>
          <w:rFonts w:ascii="Arial" w:hAnsi="Arial" w:cs="Arial"/>
          <w:color w:val="auto"/>
        </w:rPr>
      </w:pPr>
      <w:r w:rsidRPr="008068ED">
        <w:rPr>
          <w:rFonts w:ascii="Arial" w:hAnsi="Arial" w:cs="Arial"/>
          <w:color w:val="auto"/>
        </w:rPr>
        <w:t>2 Corinthians 12:2-10</w:t>
      </w:r>
      <w:r w:rsidRPr="008068ED">
        <w:rPr>
          <w:rFonts w:ascii="Arial" w:hAnsi="Arial" w:cs="Arial"/>
          <w:color w:val="auto"/>
        </w:rPr>
        <w:tab/>
      </w:r>
      <w:r w:rsidR="00C94168" w:rsidRPr="008068ED">
        <w:rPr>
          <w:rFonts w:ascii="Arial" w:hAnsi="Arial" w:cs="Arial"/>
          <w:color w:val="auto"/>
        </w:rPr>
        <w:tab/>
      </w:r>
      <w:r w:rsidRPr="008068ED">
        <w:rPr>
          <w:rFonts w:ascii="Arial" w:hAnsi="Arial" w:cs="Arial"/>
          <w:color w:val="auto"/>
        </w:rPr>
        <w:t>New Revised Standard Version</w:t>
      </w:r>
    </w:p>
    <w:p w:rsidR="00017544" w:rsidRPr="008068ED" w:rsidRDefault="00017544" w:rsidP="00017544">
      <w:pPr>
        <w:tabs>
          <w:tab w:val="center" w:pos="4500"/>
          <w:tab w:val="right" w:pos="9090"/>
        </w:tabs>
        <w:rPr>
          <w:rFonts w:ascii="Arial" w:eastAsia="Arial Unicode MS" w:hAnsi="Arial" w:cs="Arial"/>
          <w:u w:color="000000"/>
          <w:bdr w:val="nil"/>
        </w:rPr>
      </w:pPr>
      <w:r w:rsidRPr="008068ED">
        <w:rPr>
          <w:rFonts w:ascii="Arial" w:eastAsia="Arial Unicode MS" w:hAnsi="Arial" w:cs="Arial"/>
          <w:u w:color="000000"/>
          <w:bdr w:val="nil"/>
        </w:rPr>
        <w:t xml:space="preserve">I know a person in Christ who fourteen years ago was caught up to the third heaven—whether in the body or out of the body I do not know; God knows. And I know that such a person—whether in the body or out of the body I do not know; God knows— was caught up into Paradise and heard things that are not to be told, that no mortal is permitted to repeat. On behalf of such a one I will boast, but on my own behalf I will not boast, except of my weaknesses. But if I wish to boast, I will not be a fool, for I will be speaking the truth. But I refrain from it, so that no one may think better of me than what is seen in me or heard from me, even considering the exceptional character of the revelations. Therefore, to keep me from being too elated, a thorn was given me in the flesh, a messenger of Satan to torment me, to keep me from being too elated. Three times I appealed to the Lord about this, that it would leave me, but he said to me, “My grace is sufficient for you, for power is made perfect in weakness.” So, I will boast all the more gladly of my weaknesses, so that the power of Christ may dwell in me. Therefore I am content with weaknesses, insults, hardships, persecutions, and calamities for the sake of Christ; for whenever I am weak, </w:t>
      </w:r>
      <w:proofErr w:type="gramStart"/>
      <w:r w:rsidRPr="008068ED">
        <w:rPr>
          <w:rFonts w:ascii="Arial" w:eastAsia="Arial Unicode MS" w:hAnsi="Arial" w:cs="Arial"/>
          <w:u w:color="000000"/>
          <w:bdr w:val="nil"/>
        </w:rPr>
        <w:t>then</w:t>
      </w:r>
      <w:proofErr w:type="gramEnd"/>
      <w:r w:rsidRPr="008068ED">
        <w:rPr>
          <w:rFonts w:ascii="Arial" w:eastAsia="Arial Unicode MS" w:hAnsi="Arial" w:cs="Arial"/>
          <w:u w:color="000000"/>
          <w:bdr w:val="nil"/>
        </w:rPr>
        <w:t xml:space="preserve"> I am strong.</w:t>
      </w:r>
    </w:p>
    <w:p w:rsidR="00AA05AC" w:rsidRPr="008068ED" w:rsidRDefault="00AA05AC" w:rsidP="00017544">
      <w:pPr>
        <w:tabs>
          <w:tab w:val="center" w:pos="4500"/>
          <w:tab w:val="right" w:pos="9000"/>
        </w:tabs>
        <w:rPr>
          <w:rFonts w:ascii="Arial" w:eastAsia="Arial Unicode MS" w:hAnsi="Arial" w:cs="Arial"/>
          <w:sz w:val="26"/>
          <w:szCs w:val="26"/>
          <w:u w:color="000000"/>
          <w:bdr w:val="nil"/>
        </w:rPr>
      </w:pPr>
    </w:p>
    <w:p w:rsidR="00534CAC" w:rsidRPr="008068ED" w:rsidRDefault="00AA05AC" w:rsidP="00534CAC">
      <w:pPr>
        <w:tabs>
          <w:tab w:val="center" w:pos="4500"/>
          <w:tab w:val="right" w:pos="9000"/>
        </w:tabs>
        <w:ind w:firstLine="720"/>
        <w:rPr>
          <w:rFonts w:ascii="Times New Roman" w:eastAsia="Arial Unicode MS" w:hAnsi="Times New Roman" w:cs="Times New Roman"/>
          <w:sz w:val="26"/>
          <w:szCs w:val="26"/>
          <w:u w:color="000000"/>
          <w:bdr w:val="nil"/>
        </w:rPr>
      </w:pPr>
      <w:r>
        <w:rPr>
          <w:rFonts w:ascii="Times New Roman" w:eastAsia="Arial Unicode MS" w:hAnsi="Arial Unicode MS" w:cs="Arial Unicode MS"/>
          <w:u w:color="000000"/>
          <w:bdr w:val="nil"/>
        </w:rPr>
        <w:tab/>
      </w:r>
      <w:r w:rsidR="007714D7" w:rsidRPr="008068ED">
        <w:rPr>
          <w:rFonts w:ascii="Times New Roman" w:eastAsia="Arial Unicode MS" w:hAnsi="Times New Roman" w:cs="Times New Roman"/>
          <w:sz w:val="26"/>
          <w:szCs w:val="26"/>
          <w:u w:color="000000"/>
          <w:bdr w:val="nil"/>
        </w:rPr>
        <w:t xml:space="preserve">This past Thursday I </w:t>
      </w:r>
      <w:r w:rsidR="00CC1CDA" w:rsidRPr="008068ED">
        <w:rPr>
          <w:rFonts w:ascii="Times New Roman" w:eastAsia="Arial Unicode MS" w:hAnsi="Times New Roman" w:cs="Times New Roman"/>
          <w:sz w:val="26"/>
          <w:szCs w:val="26"/>
          <w:u w:color="000000"/>
          <w:bdr w:val="nil"/>
        </w:rPr>
        <w:t xml:space="preserve">was taking Everett to taekwondo.  I was supposed to pick up one of his friends and take him to taekwondo as well.  </w:t>
      </w:r>
      <w:r w:rsidR="00057BD6" w:rsidRPr="008068ED">
        <w:rPr>
          <w:rFonts w:ascii="Times New Roman" w:eastAsia="Arial Unicode MS" w:hAnsi="Times New Roman" w:cs="Times New Roman"/>
          <w:sz w:val="26"/>
          <w:szCs w:val="26"/>
          <w:u w:color="000000"/>
          <w:bdr w:val="nil"/>
        </w:rPr>
        <w:t xml:space="preserve">But, as I drove out of the driveway, my mom called.  And she was asking me questions about summer and </w:t>
      </w:r>
      <w:r w:rsidR="00A03496" w:rsidRPr="008068ED">
        <w:rPr>
          <w:rFonts w:ascii="Times New Roman" w:eastAsia="Arial Unicode MS" w:hAnsi="Times New Roman" w:cs="Times New Roman"/>
          <w:sz w:val="26"/>
          <w:szCs w:val="26"/>
          <w:u w:color="000000"/>
          <w:bdr w:val="nil"/>
        </w:rPr>
        <w:t xml:space="preserve">summer camps, and </w:t>
      </w:r>
      <w:r w:rsidR="005B0D38" w:rsidRPr="008068ED">
        <w:rPr>
          <w:rFonts w:ascii="Times New Roman" w:eastAsia="Arial Unicode MS" w:hAnsi="Times New Roman" w:cs="Times New Roman"/>
          <w:sz w:val="26"/>
          <w:szCs w:val="26"/>
          <w:u w:color="000000"/>
          <w:bdr w:val="nil"/>
        </w:rPr>
        <w:t xml:space="preserve">I kept driving and </w:t>
      </w:r>
      <w:r w:rsidR="00AD2FD3" w:rsidRPr="008068ED">
        <w:rPr>
          <w:rFonts w:ascii="Times New Roman" w:eastAsia="Arial Unicode MS" w:hAnsi="Times New Roman" w:cs="Times New Roman"/>
          <w:sz w:val="26"/>
          <w:szCs w:val="26"/>
          <w:u w:color="000000"/>
          <w:bdr w:val="nil"/>
        </w:rPr>
        <w:t xml:space="preserve">talking to my mom.  </w:t>
      </w:r>
      <w:r w:rsidR="00F53FBB" w:rsidRPr="008068ED">
        <w:rPr>
          <w:rFonts w:ascii="Times New Roman" w:eastAsia="Arial Unicode MS" w:hAnsi="Times New Roman" w:cs="Times New Roman"/>
          <w:sz w:val="26"/>
          <w:szCs w:val="26"/>
          <w:u w:color="000000"/>
          <w:bdr w:val="nil"/>
        </w:rPr>
        <w:t xml:space="preserve">As we pulled into taekwondo, Everett asked me where his friend was.  I </w:t>
      </w:r>
      <w:proofErr w:type="gramStart"/>
      <w:r w:rsidR="00F53FBB" w:rsidRPr="008068ED">
        <w:rPr>
          <w:rFonts w:ascii="Times New Roman" w:eastAsia="Arial Unicode MS" w:hAnsi="Times New Roman" w:cs="Times New Roman"/>
          <w:sz w:val="26"/>
          <w:szCs w:val="26"/>
          <w:u w:color="000000"/>
          <w:bdr w:val="nil"/>
        </w:rPr>
        <w:t>gasped,</w:t>
      </w:r>
      <w:proofErr w:type="gramEnd"/>
      <w:r w:rsidR="00F53FBB" w:rsidRPr="008068ED">
        <w:rPr>
          <w:rFonts w:ascii="Times New Roman" w:eastAsia="Arial Unicode MS" w:hAnsi="Times New Roman" w:cs="Times New Roman"/>
          <w:sz w:val="26"/>
          <w:szCs w:val="26"/>
          <w:u w:color="000000"/>
          <w:bdr w:val="nil"/>
        </w:rPr>
        <w:t xml:space="preserve"> I had completely forgotten to pick him up!  I had been talking </w:t>
      </w:r>
      <w:r w:rsidR="00CD0CB0" w:rsidRPr="008068ED">
        <w:rPr>
          <w:rFonts w:ascii="Times New Roman" w:eastAsia="Arial Unicode MS" w:hAnsi="Times New Roman" w:cs="Times New Roman"/>
          <w:sz w:val="26"/>
          <w:szCs w:val="26"/>
          <w:u w:color="000000"/>
          <w:bdr w:val="nil"/>
        </w:rPr>
        <w:t xml:space="preserve">and gotten distracted. </w:t>
      </w:r>
      <w:r w:rsidR="004F1A3C" w:rsidRPr="008068ED">
        <w:rPr>
          <w:rFonts w:ascii="Times New Roman" w:eastAsia="Arial Unicode MS" w:hAnsi="Times New Roman" w:cs="Times New Roman"/>
          <w:sz w:val="26"/>
          <w:szCs w:val="26"/>
          <w:u w:color="000000"/>
          <w:bdr w:val="nil"/>
        </w:rPr>
        <w:t>I</w:t>
      </w:r>
      <w:r w:rsidR="00441F8D" w:rsidRPr="008068ED">
        <w:rPr>
          <w:rFonts w:ascii="Times New Roman" w:eastAsia="Arial Unicode MS" w:hAnsi="Times New Roman" w:cs="Times New Roman"/>
          <w:sz w:val="26"/>
          <w:szCs w:val="26"/>
          <w:u w:color="000000"/>
          <w:bdr w:val="nil"/>
        </w:rPr>
        <w:t>t is a wea</w:t>
      </w:r>
      <w:r w:rsidR="00F02118" w:rsidRPr="008068ED">
        <w:rPr>
          <w:rFonts w:ascii="Times New Roman" w:eastAsia="Arial Unicode MS" w:hAnsi="Times New Roman" w:cs="Times New Roman"/>
          <w:sz w:val="26"/>
          <w:szCs w:val="26"/>
          <w:u w:color="000000"/>
          <w:bdr w:val="nil"/>
        </w:rPr>
        <w:t xml:space="preserve">kness of mine, to do too many things at one time and not stay focused on what I am supposed to be doing.  </w:t>
      </w:r>
      <w:r w:rsidR="00572978" w:rsidRPr="008068ED">
        <w:rPr>
          <w:rFonts w:ascii="Times New Roman" w:eastAsia="Arial Unicode MS" w:hAnsi="Times New Roman" w:cs="Times New Roman"/>
          <w:sz w:val="26"/>
          <w:szCs w:val="26"/>
          <w:u w:color="000000"/>
          <w:bdr w:val="nil"/>
        </w:rPr>
        <w:t xml:space="preserve">Sometimes I feel like I am like the dog in the movie UP that is constantly distracted with squirrels.  </w:t>
      </w:r>
      <w:r w:rsidR="00534CAC" w:rsidRPr="008068ED">
        <w:rPr>
          <w:rFonts w:ascii="Times New Roman" w:hAnsi="Times New Roman" w:cs="Times New Roman"/>
          <w:sz w:val="26"/>
          <w:szCs w:val="26"/>
          <w:u w:color="000000"/>
        </w:rPr>
        <w:t xml:space="preserve">Do you ever feel distracted?  </w:t>
      </w:r>
      <w:proofErr w:type="gramStart"/>
      <w:r w:rsidR="00534CAC" w:rsidRPr="008068ED">
        <w:rPr>
          <w:rFonts w:ascii="Times New Roman" w:hAnsi="Times New Roman" w:cs="Times New Roman"/>
          <w:sz w:val="26"/>
          <w:szCs w:val="26"/>
          <w:u w:color="000000"/>
        </w:rPr>
        <w:t>Unfocused?</w:t>
      </w:r>
      <w:proofErr w:type="gramEnd"/>
      <w:r w:rsidR="00534CAC" w:rsidRPr="008068ED">
        <w:rPr>
          <w:rFonts w:ascii="Times New Roman" w:hAnsi="Times New Roman" w:cs="Times New Roman"/>
          <w:sz w:val="26"/>
          <w:szCs w:val="26"/>
          <w:u w:color="000000"/>
        </w:rPr>
        <w:t xml:space="preserve">  If this is not your weakness, then what is?  </w:t>
      </w:r>
    </w:p>
    <w:p w:rsidR="005F5215" w:rsidRPr="008068ED" w:rsidRDefault="00405305" w:rsidP="00753CA6">
      <w:pPr>
        <w:tabs>
          <w:tab w:val="center" w:pos="4500"/>
          <w:tab w:val="right" w:pos="9000"/>
        </w:tabs>
        <w:ind w:firstLine="720"/>
        <w:rPr>
          <w:rFonts w:ascii="Times New Roman" w:eastAsia="Arial Unicode MS" w:hAnsi="Times New Roman" w:cs="Times New Roman"/>
          <w:sz w:val="26"/>
          <w:szCs w:val="26"/>
          <w:u w:color="000000"/>
          <w:bdr w:val="nil"/>
        </w:rPr>
      </w:pPr>
      <w:r w:rsidRPr="008068ED">
        <w:rPr>
          <w:rFonts w:ascii="Times New Roman" w:eastAsia="Arial Unicode MS" w:hAnsi="Times New Roman" w:cs="Times New Roman"/>
          <w:sz w:val="26"/>
          <w:szCs w:val="26"/>
          <w:u w:color="000000"/>
          <w:bdr w:val="nil"/>
        </w:rPr>
        <w:t xml:space="preserve">For the next few weeks we are looking at the question, how do you love yourself?  Last week we </w:t>
      </w:r>
      <w:r w:rsidR="00B3639C" w:rsidRPr="008068ED">
        <w:rPr>
          <w:rFonts w:ascii="Times New Roman" w:eastAsia="Arial Unicode MS" w:hAnsi="Times New Roman" w:cs="Times New Roman"/>
          <w:sz w:val="26"/>
          <w:szCs w:val="26"/>
          <w:u w:color="000000"/>
          <w:bdr w:val="nil"/>
        </w:rPr>
        <w:t xml:space="preserve">talked about loving yourself by seeing yourself as God sees you.  </w:t>
      </w:r>
      <w:r w:rsidR="00753CA6" w:rsidRPr="008068ED">
        <w:rPr>
          <w:rFonts w:ascii="Times New Roman" w:eastAsia="Arial Unicode MS" w:hAnsi="Times New Roman" w:cs="Times New Roman"/>
          <w:sz w:val="26"/>
          <w:szCs w:val="26"/>
          <w:u w:color="000000"/>
          <w:bdr w:val="nil"/>
        </w:rPr>
        <w:t xml:space="preserve">God knows us </w:t>
      </w:r>
      <w:r w:rsidR="005F5215" w:rsidRPr="008068ED">
        <w:rPr>
          <w:rFonts w:ascii="Times New Roman" w:eastAsia="Arial Unicode MS" w:hAnsi="Times New Roman" w:cs="Times New Roman"/>
          <w:sz w:val="26"/>
          <w:szCs w:val="26"/>
          <w:u w:color="000000"/>
          <w:bdr w:val="nil"/>
        </w:rPr>
        <w:t>fully and completely.  There is no part of us that is hidden from God. God is always with us whether we acknowledge God’s presence or not.</w:t>
      </w:r>
    </w:p>
    <w:p w:rsidR="00E769C6" w:rsidRPr="008068ED" w:rsidRDefault="00F730EF" w:rsidP="008F2A45">
      <w:pPr>
        <w:ind w:firstLine="720"/>
        <w:rPr>
          <w:rFonts w:ascii="Times New Roman" w:hAnsi="Times New Roman" w:cs="Times New Roman"/>
          <w:sz w:val="26"/>
          <w:szCs w:val="26"/>
        </w:rPr>
      </w:pPr>
      <w:r w:rsidRPr="008068ED">
        <w:rPr>
          <w:rFonts w:ascii="Times New Roman" w:eastAsia="Arial Unicode MS" w:hAnsi="Times New Roman" w:cs="Times New Roman"/>
          <w:sz w:val="26"/>
          <w:szCs w:val="26"/>
          <w:u w:color="000000"/>
          <w:bdr w:val="nil"/>
        </w:rPr>
        <w:t xml:space="preserve">We talked about seeing ourselves as God sees us, and loving ourselves as God loves us.  </w:t>
      </w:r>
      <w:r w:rsidR="00B21CAC" w:rsidRPr="008068ED">
        <w:rPr>
          <w:rFonts w:ascii="Times New Roman" w:eastAsia="Arial Unicode MS" w:hAnsi="Times New Roman" w:cs="Times New Roman"/>
          <w:sz w:val="26"/>
          <w:szCs w:val="26"/>
          <w:u w:color="000000"/>
          <w:bdr w:val="nil"/>
        </w:rPr>
        <w:t>Because i</w:t>
      </w:r>
      <w:r w:rsidR="00E769C6" w:rsidRPr="008068ED">
        <w:rPr>
          <w:rFonts w:ascii="Times New Roman" w:eastAsia="Arial Unicode MS" w:hAnsi="Times New Roman" w:cs="Times New Roman"/>
          <w:sz w:val="26"/>
          <w:szCs w:val="26"/>
          <w:u w:color="000000"/>
          <w:bdr w:val="nil"/>
        </w:rPr>
        <w:t xml:space="preserve">f we can open ourselves up to God’s love, we will experience a peace that will transform not only how we see ourselves, but how we see the world around us.  God knows us, God made us, and God loves us, just the way we are. </w:t>
      </w:r>
      <w:r w:rsidR="00E769C6" w:rsidRPr="008068ED">
        <w:rPr>
          <w:rFonts w:ascii="Times New Roman" w:hAnsi="Times New Roman" w:cs="Times New Roman"/>
          <w:sz w:val="26"/>
          <w:szCs w:val="26"/>
        </w:rPr>
        <w:t xml:space="preserve"> </w:t>
      </w:r>
    </w:p>
    <w:p w:rsidR="00B57669" w:rsidRPr="008068ED" w:rsidRDefault="00BA5ADA" w:rsidP="00873BAC">
      <w:pPr>
        <w:ind w:firstLine="720"/>
        <w:rPr>
          <w:rFonts w:ascii="Times New Roman" w:eastAsia="Arial Unicode MS" w:hAnsi="Times New Roman" w:cs="Times New Roman"/>
          <w:sz w:val="26"/>
          <w:szCs w:val="26"/>
          <w:u w:color="000000"/>
          <w:bdr w:val="nil"/>
        </w:rPr>
      </w:pPr>
      <w:r w:rsidRPr="008068ED">
        <w:rPr>
          <w:rFonts w:ascii="Times New Roman" w:eastAsia="Arial Unicode MS" w:hAnsi="Times New Roman" w:cs="Times New Roman"/>
          <w:sz w:val="26"/>
          <w:szCs w:val="26"/>
          <w:u w:color="000000"/>
          <w:bdr w:val="nil"/>
        </w:rPr>
        <w:lastRenderedPageBreak/>
        <w:t xml:space="preserve">This week we talk about our </w:t>
      </w:r>
      <w:r w:rsidR="00AB7ADF" w:rsidRPr="008068ED">
        <w:rPr>
          <w:rFonts w:ascii="Times New Roman" w:eastAsia="Arial Unicode MS" w:hAnsi="Times New Roman" w:cs="Times New Roman"/>
          <w:sz w:val="26"/>
          <w:szCs w:val="26"/>
          <w:u w:color="000000"/>
          <w:bdr w:val="nil"/>
        </w:rPr>
        <w:t xml:space="preserve">strengths and our </w:t>
      </w:r>
      <w:r w:rsidRPr="008068ED">
        <w:rPr>
          <w:rFonts w:ascii="Times New Roman" w:eastAsia="Arial Unicode MS" w:hAnsi="Times New Roman" w:cs="Times New Roman"/>
          <w:sz w:val="26"/>
          <w:szCs w:val="26"/>
          <w:u w:color="000000"/>
          <w:bdr w:val="nil"/>
        </w:rPr>
        <w:t xml:space="preserve">weaknesses.  </w:t>
      </w:r>
      <w:r w:rsidR="00DB3309" w:rsidRPr="008068ED">
        <w:rPr>
          <w:rFonts w:ascii="Times New Roman" w:eastAsia="Arial Unicode MS" w:hAnsi="Times New Roman" w:cs="Times New Roman"/>
          <w:sz w:val="26"/>
          <w:szCs w:val="26"/>
          <w:u w:color="000000"/>
          <w:bdr w:val="nil"/>
        </w:rPr>
        <w:t xml:space="preserve">For the Apostle Paul in our scripture </w:t>
      </w:r>
      <w:r w:rsidR="004E5B91" w:rsidRPr="008068ED">
        <w:rPr>
          <w:rFonts w:ascii="Times New Roman" w:eastAsia="Arial Unicode MS" w:hAnsi="Times New Roman" w:cs="Times New Roman"/>
          <w:sz w:val="26"/>
          <w:szCs w:val="26"/>
          <w:u w:color="000000"/>
          <w:bdr w:val="nil"/>
        </w:rPr>
        <w:t>his weakness</w:t>
      </w:r>
      <w:r w:rsidR="00DB3309" w:rsidRPr="008068ED">
        <w:rPr>
          <w:rFonts w:ascii="Times New Roman" w:eastAsia="Arial Unicode MS" w:hAnsi="Times New Roman" w:cs="Times New Roman"/>
          <w:sz w:val="26"/>
          <w:szCs w:val="26"/>
          <w:u w:color="000000"/>
          <w:bdr w:val="nil"/>
        </w:rPr>
        <w:t xml:space="preserve"> was the thorn in his flesh.  </w:t>
      </w:r>
      <w:r w:rsidR="00480854" w:rsidRPr="008068ED">
        <w:rPr>
          <w:rFonts w:ascii="Times New Roman" w:eastAsia="Arial Unicode MS" w:hAnsi="Times New Roman" w:cs="Times New Roman"/>
          <w:sz w:val="26"/>
          <w:szCs w:val="26"/>
          <w:u w:color="000000"/>
          <w:bdr w:val="nil"/>
        </w:rPr>
        <w:t xml:space="preserve">The scripture doesn’t ever tell us what that thorn in Paul’s flesh is.  </w:t>
      </w:r>
      <w:r w:rsidR="00EB52BA" w:rsidRPr="008068ED">
        <w:rPr>
          <w:rFonts w:ascii="Times New Roman" w:eastAsia="Arial Unicode MS" w:hAnsi="Times New Roman" w:cs="Times New Roman"/>
          <w:sz w:val="26"/>
          <w:szCs w:val="26"/>
          <w:u w:color="000000"/>
          <w:bdr w:val="nil"/>
        </w:rPr>
        <w:t xml:space="preserve">Paul calls it a “messenger of Satan” that had a purpose of “torment.”  </w:t>
      </w:r>
      <w:r w:rsidR="00873BAC" w:rsidRPr="008068ED">
        <w:rPr>
          <w:rFonts w:ascii="Times New Roman" w:eastAsia="Arial Unicode MS" w:hAnsi="Times New Roman" w:cs="Times New Roman"/>
          <w:sz w:val="26"/>
          <w:szCs w:val="26"/>
          <w:u w:color="000000"/>
          <w:bdr w:val="nil"/>
        </w:rPr>
        <w:t>We don’t know if it was a physical</w:t>
      </w:r>
      <w:r w:rsidR="00B57669" w:rsidRPr="008068ED">
        <w:rPr>
          <w:rFonts w:ascii="Times New Roman" w:eastAsia="Arial Unicode MS" w:hAnsi="Times New Roman" w:cs="Times New Roman"/>
          <w:sz w:val="26"/>
          <w:szCs w:val="26"/>
          <w:u w:color="000000"/>
          <w:bdr w:val="nil"/>
        </w:rPr>
        <w:t>, spi</w:t>
      </w:r>
      <w:r w:rsidR="00873BAC" w:rsidRPr="008068ED">
        <w:rPr>
          <w:rFonts w:ascii="Times New Roman" w:eastAsia="Arial Unicode MS" w:hAnsi="Times New Roman" w:cs="Times New Roman"/>
          <w:sz w:val="26"/>
          <w:szCs w:val="26"/>
          <w:u w:color="000000"/>
          <w:bdr w:val="nil"/>
        </w:rPr>
        <w:t xml:space="preserve">ritual, or emotional affliction </w:t>
      </w:r>
      <w:r w:rsidR="00B57669" w:rsidRPr="008068ED">
        <w:rPr>
          <w:rFonts w:ascii="Times New Roman" w:eastAsia="Arial Unicode MS" w:hAnsi="Times New Roman" w:cs="Times New Roman"/>
          <w:sz w:val="26"/>
          <w:szCs w:val="26"/>
          <w:u w:color="000000"/>
          <w:bdr w:val="nil"/>
        </w:rPr>
        <w:t>or something else entirely</w:t>
      </w:r>
      <w:r w:rsidR="00873BAC" w:rsidRPr="008068ED">
        <w:rPr>
          <w:rFonts w:ascii="Times New Roman" w:eastAsia="Arial Unicode MS" w:hAnsi="Times New Roman" w:cs="Times New Roman"/>
          <w:sz w:val="26"/>
          <w:szCs w:val="26"/>
          <w:u w:color="000000"/>
          <w:bdr w:val="nil"/>
        </w:rPr>
        <w:t>.  He could have been referring to</w:t>
      </w:r>
      <w:r w:rsidR="00B57669" w:rsidRPr="008068ED">
        <w:rPr>
          <w:rFonts w:ascii="Times New Roman" w:eastAsia="Arial Unicode MS" w:hAnsi="Times New Roman" w:cs="Times New Roman"/>
          <w:sz w:val="26"/>
          <w:szCs w:val="26"/>
          <w:u w:color="000000"/>
          <w:bdr w:val="nil"/>
        </w:rPr>
        <w:t xml:space="preserve"> temptation, migraines, </w:t>
      </w:r>
      <w:r w:rsidR="00873BAC" w:rsidRPr="008068ED">
        <w:rPr>
          <w:rFonts w:ascii="Times New Roman" w:eastAsia="Arial Unicode MS" w:hAnsi="Times New Roman" w:cs="Times New Roman"/>
          <w:sz w:val="26"/>
          <w:szCs w:val="26"/>
          <w:u w:color="000000"/>
          <w:bdr w:val="nil"/>
        </w:rPr>
        <w:t xml:space="preserve">a neurological disorder, a speech disability, or it could have been </w:t>
      </w:r>
      <w:r w:rsidR="00B57669" w:rsidRPr="008068ED">
        <w:rPr>
          <w:rFonts w:ascii="Times New Roman" w:eastAsia="Arial Unicode MS" w:hAnsi="Times New Roman" w:cs="Times New Roman"/>
          <w:sz w:val="26"/>
          <w:szCs w:val="26"/>
          <w:u w:color="000000"/>
          <w:bdr w:val="nil"/>
        </w:rPr>
        <w:t>a</w:t>
      </w:r>
      <w:r w:rsidR="000D0E2A" w:rsidRPr="008068ED">
        <w:rPr>
          <w:rFonts w:ascii="Times New Roman" w:eastAsia="Arial Unicode MS" w:hAnsi="Times New Roman" w:cs="Times New Roman"/>
          <w:sz w:val="26"/>
          <w:szCs w:val="26"/>
          <w:u w:color="000000"/>
          <w:bdr w:val="nil"/>
        </w:rPr>
        <w:t>nother</w:t>
      </w:r>
      <w:r w:rsidR="00B57669" w:rsidRPr="008068ED">
        <w:rPr>
          <w:rFonts w:ascii="Times New Roman" w:eastAsia="Arial Unicode MS" w:hAnsi="Times New Roman" w:cs="Times New Roman"/>
          <w:sz w:val="26"/>
          <w:szCs w:val="26"/>
          <w:u w:color="000000"/>
          <w:bdr w:val="nil"/>
        </w:rPr>
        <w:t xml:space="preserve"> person</w:t>
      </w:r>
      <w:r w:rsidR="000D0E2A" w:rsidRPr="008068ED">
        <w:rPr>
          <w:rFonts w:ascii="Times New Roman" w:eastAsia="Arial Unicode MS" w:hAnsi="Times New Roman" w:cs="Times New Roman"/>
          <w:sz w:val="26"/>
          <w:szCs w:val="26"/>
          <w:u w:color="000000"/>
          <w:bdr w:val="nil"/>
        </w:rPr>
        <w:t xml:space="preserve"> who was a thorn in his flesh</w:t>
      </w:r>
      <w:r w:rsidR="00640C2A" w:rsidRPr="008068ED">
        <w:rPr>
          <w:rFonts w:ascii="Times New Roman" w:eastAsia="Arial Unicode MS" w:hAnsi="Times New Roman" w:cs="Times New Roman"/>
          <w:sz w:val="26"/>
          <w:szCs w:val="26"/>
          <w:u w:color="000000"/>
          <w:bdr w:val="nil"/>
        </w:rPr>
        <w:t xml:space="preserve">.  We don’t know what it was, but we do know </w:t>
      </w:r>
      <w:r w:rsidR="008B1F3C" w:rsidRPr="008068ED">
        <w:rPr>
          <w:rFonts w:ascii="Times New Roman" w:eastAsia="Arial Unicode MS" w:hAnsi="Times New Roman" w:cs="Times New Roman"/>
          <w:sz w:val="26"/>
          <w:szCs w:val="26"/>
          <w:u w:color="000000"/>
          <w:bdr w:val="nil"/>
        </w:rPr>
        <w:t xml:space="preserve">that </w:t>
      </w:r>
      <w:r w:rsidR="00B57669" w:rsidRPr="008068ED">
        <w:rPr>
          <w:rFonts w:ascii="Times New Roman" w:eastAsia="Arial Unicode MS" w:hAnsi="Times New Roman" w:cs="Times New Roman"/>
          <w:sz w:val="26"/>
          <w:szCs w:val="26"/>
          <w:u w:color="000000"/>
          <w:bdr w:val="nil"/>
        </w:rPr>
        <w:t xml:space="preserve">it was a source of real pain in </w:t>
      </w:r>
      <w:r w:rsidR="0099453C" w:rsidRPr="008068ED">
        <w:rPr>
          <w:rFonts w:ascii="Times New Roman" w:eastAsia="Arial Unicode MS" w:hAnsi="Times New Roman" w:cs="Times New Roman"/>
          <w:sz w:val="26"/>
          <w:szCs w:val="26"/>
          <w:u w:color="000000"/>
          <w:bdr w:val="nil"/>
        </w:rPr>
        <w:t>the Apostle Paul’s</w:t>
      </w:r>
      <w:r w:rsidR="00B57669" w:rsidRPr="008068ED">
        <w:rPr>
          <w:rFonts w:ascii="Times New Roman" w:eastAsia="Arial Unicode MS" w:hAnsi="Times New Roman" w:cs="Times New Roman"/>
          <w:sz w:val="26"/>
          <w:szCs w:val="26"/>
          <w:u w:color="000000"/>
          <w:bdr w:val="nil"/>
        </w:rPr>
        <w:t xml:space="preserve"> life.</w:t>
      </w:r>
    </w:p>
    <w:p w:rsidR="00FF3E3C" w:rsidRPr="008068ED" w:rsidRDefault="00706555" w:rsidP="009B302A">
      <w:pPr>
        <w:ind w:firstLine="720"/>
        <w:rPr>
          <w:rFonts w:ascii="Times New Roman" w:eastAsia="Arial Unicode MS" w:hAnsi="Times New Roman" w:cs="Times New Roman"/>
          <w:sz w:val="26"/>
          <w:szCs w:val="26"/>
          <w:u w:color="000000"/>
          <w:bdr w:val="nil"/>
        </w:rPr>
      </w:pPr>
      <w:r w:rsidRPr="008068ED">
        <w:rPr>
          <w:rFonts w:ascii="Times New Roman" w:eastAsia="Arial Unicode MS" w:hAnsi="Times New Roman" w:cs="Times New Roman"/>
          <w:sz w:val="26"/>
          <w:szCs w:val="26"/>
          <w:u w:color="000000"/>
          <w:bdr w:val="nil"/>
        </w:rPr>
        <w:t xml:space="preserve">Paul felt like </w:t>
      </w:r>
      <w:r w:rsidR="00CD7C4C" w:rsidRPr="008068ED">
        <w:rPr>
          <w:rFonts w:ascii="Times New Roman" w:eastAsia="Arial Unicode MS" w:hAnsi="Times New Roman" w:cs="Times New Roman"/>
          <w:sz w:val="26"/>
          <w:szCs w:val="26"/>
          <w:u w:color="000000"/>
          <w:bdr w:val="nil"/>
        </w:rPr>
        <w:t xml:space="preserve">the thorn kept him from becoming conceited.  </w:t>
      </w:r>
      <w:r w:rsidR="00AA5584" w:rsidRPr="008068ED">
        <w:rPr>
          <w:rFonts w:ascii="Times New Roman" w:eastAsia="Arial Unicode MS" w:hAnsi="Times New Roman" w:cs="Times New Roman"/>
          <w:sz w:val="26"/>
          <w:szCs w:val="26"/>
          <w:u w:color="000000"/>
          <w:bdr w:val="nil"/>
        </w:rPr>
        <w:t>The thorn in his flesh</w:t>
      </w:r>
      <w:r w:rsidR="00CD7C4C" w:rsidRPr="008068ED">
        <w:rPr>
          <w:rFonts w:ascii="Times New Roman" w:eastAsia="Arial Unicode MS" w:hAnsi="Times New Roman" w:cs="Times New Roman"/>
          <w:sz w:val="26"/>
          <w:szCs w:val="26"/>
          <w:u w:color="000000"/>
          <w:bdr w:val="nil"/>
        </w:rPr>
        <w:t xml:space="preserve"> kept him humble.  </w:t>
      </w:r>
      <w:r w:rsidR="008113B4" w:rsidRPr="008068ED">
        <w:rPr>
          <w:rFonts w:ascii="Times New Roman" w:eastAsia="Arial Unicode MS" w:hAnsi="Times New Roman" w:cs="Times New Roman"/>
          <w:sz w:val="26"/>
          <w:szCs w:val="26"/>
          <w:u w:color="000000"/>
          <w:bdr w:val="nil"/>
        </w:rPr>
        <w:t xml:space="preserve">No one likes to live in pain.  </w:t>
      </w:r>
      <w:r w:rsidR="007F387B" w:rsidRPr="008068ED">
        <w:rPr>
          <w:rFonts w:ascii="Times New Roman" w:eastAsia="Arial Unicode MS" w:hAnsi="Times New Roman" w:cs="Times New Roman"/>
          <w:sz w:val="26"/>
          <w:szCs w:val="26"/>
          <w:u w:color="000000"/>
          <w:bdr w:val="nil"/>
        </w:rPr>
        <w:t xml:space="preserve">Paul says three times </w:t>
      </w:r>
      <w:r w:rsidR="00A9009E" w:rsidRPr="008068ED">
        <w:rPr>
          <w:rFonts w:ascii="Times New Roman" w:eastAsia="Arial Unicode MS" w:hAnsi="Times New Roman" w:cs="Times New Roman"/>
          <w:sz w:val="26"/>
          <w:szCs w:val="26"/>
          <w:u w:color="000000"/>
          <w:bdr w:val="nil"/>
        </w:rPr>
        <w:t>he asked God to remove the source of pain from him</w:t>
      </w:r>
      <w:r w:rsidR="00E21716" w:rsidRPr="008068ED">
        <w:rPr>
          <w:rFonts w:ascii="Times New Roman" w:eastAsia="Arial Unicode MS" w:hAnsi="Times New Roman" w:cs="Times New Roman"/>
          <w:sz w:val="26"/>
          <w:szCs w:val="26"/>
          <w:u w:color="000000"/>
          <w:bdr w:val="nil"/>
        </w:rPr>
        <w:t xml:space="preserve"> and he heard God say to him, “</w:t>
      </w:r>
      <w:r w:rsidR="00FF3E3C" w:rsidRPr="008068ED">
        <w:rPr>
          <w:rFonts w:ascii="Times New Roman" w:eastAsia="Arial Unicode MS" w:hAnsi="Times New Roman" w:cs="Times New Roman"/>
          <w:sz w:val="26"/>
          <w:szCs w:val="26"/>
          <w:u w:color="000000"/>
          <w:bdr w:val="nil"/>
        </w:rPr>
        <w:t xml:space="preserve">My grace is sufficient for you, for power is made perfect in weakness.” </w:t>
      </w:r>
      <w:r w:rsidR="00633137" w:rsidRPr="008068ED">
        <w:rPr>
          <w:rFonts w:ascii="Times New Roman" w:eastAsia="Arial Unicode MS" w:hAnsi="Times New Roman" w:cs="Times New Roman"/>
          <w:sz w:val="26"/>
          <w:szCs w:val="26"/>
          <w:u w:color="000000"/>
          <w:bdr w:val="nil"/>
        </w:rPr>
        <w:t>Paul says, “</w:t>
      </w:r>
      <w:r w:rsidR="00FF3E3C" w:rsidRPr="008068ED">
        <w:rPr>
          <w:rFonts w:ascii="Times New Roman" w:eastAsia="Arial Unicode MS" w:hAnsi="Times New Roman" w:cs="Times New Roman"/>
          <w:sz w:val="26"/>
          <w:szCs w:val="26"/>
          <w:u w:color="000000"/>
          <w:bdr w:val="nil"/>
        </w:rPr>
        <w:t>Therefore I am content with weaknesses, insults, hardships, persecutions, and calamities for the sake of Christ; for whenever I am weak, then I am strong.</w:t>
      </w:r>
    </w:p>
    <w:p w:rsidR="005F5215" w:rsidRPr="008068ED" w:rsidRDefault="00B4281D" w:rsidP="007B01F2">
      <w:pPr>
        <w:ind w:firstLine="720"/>
        <w:rPr>
          <w:rFonts w:ascii="Times New Roman" w:eastAsia="Arial Unicode MS" w:hAnsi="Times New Roman" w:cs="Times New Roman"/>
          <w:sz w:val="26"/>
          <w:szCs w:val="26"/>
          <w:u w:color="000000"/>
          <w:bdr w:val="nil"/>
        </w:rPr>
      </w:pPr>
      <w:r w:rsidRPr="008068ED">
        <w:rPr>
          <w:rFonts w:ascii="Times New Roman" w:eastAsia="Arial Unicode MS" w:hAnsi="Times New Roman" w:cs="Times New Roman"/>
          <w:sz w:val="26"/>
          <w:szCs w:val="26"/>
          <w:u w:color="000000"/>
          <w:bdr w:val="nil"/>
        </w:rPr>
        <w:t xml:space="preserve">We all have weaknesses, and there is no shame in weakness.  </w:t>
      </w:r>
      <w:r w:rsidR="00AA0EC3" w:rsidRPr="008068ED">
        <w:rPr>
          <w:rFonts w:ascii="Times New Roman" w:eastAsia="Arial Unicode MS" w:hAnsi="Times New Roman" w:cs="Times New Roman"/>
          <w:sz w:val="26"/>
          <w:szCs w:val="26"/>
          <w:u w:color="000000"/>
          <w:bdr w:val="nil"/>
        </w:rPr>
        <w:t xml:space="preserve">So often we would like to wish away our weakness, but if we would we would also unintentionally wash away our strengths.  </w:t>
      </w:r>
      <w:r w:rsidR="00A07D40" w:rsidRPr="008068ED">
        <w:rPr>
          <w:rFonts w:ascii="Times New Roman" w:eastAsia="Arial Unicode MS" w:hAnsi="Times New Roman" w:cs="Times New Roman"/>
          <w:sz w:val="26"/>
          <w:szCs w:val="26"/>
          <w:u w:color="000000"/>
          <w:bdr w:val="nil"/>
        </w:rPr>
        <w:t>It is because of the empowerment of the Holy Spirit that our weakness</w:t>
      </w:r>
      <w:r w:rsidR="00900A7B" w:rsidRPr="008068ED">
        <w:rPr>
          <w:rFonts w:ascii="Times New Roman" w:eastAsia="Arial Unicode MS" w:hAnsi="Times New Roman" w:cs="Times New Roman"/>
          <w:sz w:val="26"/>
          <w:szCs w:val="26"/>
          <w:u w:color="000000"/>
          <w:bdr w:val="nil"/>
        </w:rPr>
        <w:t>es</w:t>
      </w:r>
      <w:r w:rsidR="00A07D40" w:rsidRPr="008068ED">
        <w:rPr>
          <w:rFonts w:ascii="Times New Roman" w:eastAsia="Arial Unicode MS" w:hAnsi="Times New Roman" w:cs="Times New Roman"/>
          <w:sz w:val="26"/>
          <w:szCs w:val="26"/>
          <w:u w:color="000000"/>
          <w:bdr w:val="nil"/>
        </w:rPr>
        <w:t xml:space="preserve"> are our strengths and our strengths are our weaknesses</w:t>
      </w:r>
      <w:r w:rsidR="00336015" w:rsidRPr="008068ED">
        <w:rPr>
          <w:rFonts w:ascii="Times New Roman" w:eastAsia="Arial Unicode MS" w:hAnsi="Times New Roman" w:cs="Times New Roman"/>
          <w:sz w:val="26"/>
          <w:szCs w:val="26"/>
          <w:u w:color="000000"/>
          <w:bdr w:val="nil"/>
        </w:rPr>
        <w:t>.</w:t>
      </w:r>
    </w:p>
    <w:p w:rsidR="004D4C33" w:rsidRPr="008068ED" w:rsidRDefault="001460BB" w:rsidP="00543A4D">
      <w:pPr>
        <w:tabs>
          <w:tab w:val="center" w:pos="4500"/>
          <w:tab w:val="right" w:pos="9000"/>
        </w:tabs>
        <w:ind w:firstLine="720"/>
        <w:rPr>
          <w:rFonts w:ascii="Times New Roman" w:eastAsia="Arial Unicode MS" w:hAnsi="Times New Roman" w:cs="Times New Roman"/>
          <w:sz w:val="26"/>
          <w:szCs w:val="26"/>
          <w:u w:color="000000"/>
          <w:bdr w:val="nil"/>
        </w:rPr>
      </w:pPr>
      <w:r w:rsidRPr="008068ED">
        <w:rPr>
          <w:rFonts w:ascii="Times New Roman" w:eastAsia="Arial Unicode MS" w:hAnsi="Times New Roman" w:cs="Times New Roman"/>
          <w:sz w:val="26"/>
          <w:szCs w:val="26"/>
          <w:u w:color="000000"/>
          <w:bdr w:val="nil"/>
        </w:rPr>
        <w:t xml:space="preserve">We were created </w:t>
      </w:r>
      <w:r w:rsidR="00196CEA" w:rsidRPr="008068ED">
        <w:rPr>
          <w:rFonts w:ascii="Times New Roman" w:eastAsia="Arial Unicode MS" w:hAnsi="Times New Roman" w:cs="Times New Roman"/>
          <w:sz w:val="26"/>
          <w:szCs w:val="26"/>
          <w:u w:color="000000"/>
          <w:bdr w:val="nil"/>
        </w:rPr>
        <w:t>to be dependent.  I</w:t>
      </w:r>
      <w:r w:rsidR="00BA5434" w:rsidRPr="008068ED">
        <w:rPr>
          <w:rFonts w:ascii="Times New Roman" w:eastAsia="Arial Unicode MS" w:hAnsi="Times New Roman" w:cs="Times New Roman"/>
          <w:sz w:val="26"/>
          <w:szCs w:val="26"/>
          <w:u w:color="000000"/>
          <w:bdr w:val="nil"/>
        </w:rPr>
        <w:t xml:space="preserve">f </w:t>
      </w:r>
      <w:r w:rsidRPr="008068ED">
        <w:rPr>
          <w:rFonts w:ascii="Times New Roman" w:eastAsia="Arial Unicode MS" w:hAnsi="Times New Roman" w:cs="Times New Roman"/>
          <w:sz w:val="26"/>
          <w:szCs w:val="26"/>
          <w:u w:color="000000"/>
          <w:bdr w:val="nil"/>
        </w:rPr>
        <w:t>we</w:t>
      </w:r>
      <w:r w:rsidR="00BA5434" w:rsidRPr="008068ED">
        <w:rPr>
          <w:rFonts w:ascii="Times New Roman" w:eastAsia="Arial Unicode MS" w:hAnsi="Times New Roman" w:cs="Times New Roman"/>
          <w:sz w:val="26"/>
          <w:szCs w:val="26"/>
          <w:u w:color="000000"/>
          <w:bdr w:val="nil"/>
        </w:rPr>
        <w:t xml:space="preserve"> are dependent </w:t>
      </w:r>
      <w:r w:rsidRPr="008068ED">
        <w:rPr>
          <w:rFonts w:ascii="Times New Roman" w:eastAsia="Arial Unicode MS" w:hAnsi="Times New Roman" w:cs="Times New Roman"/>
          <w:sz w:val="26"/>
          <w:szCs w:val="26"/>
          <w:u w:color="000000"/>
          <w:bdr w:val="nil"/>
        </w:rPr>
        <w:t>we</w:t>
      </w:r>
      <w:r w:rsidR="00E5794E" w:rsidRPr="008068ED">
        <w:rPr>
          <w:rFonts w:ascii="Times New Roman" w:eastAsia="Arial Unicode MS" w:hAnsi="Times New Roman" w:cs="Times New Roman"/>
          <w:sz w:val="26"/>
          <w:szCs w:val="26"/>
          <w:u w:color="000000"/>
          <w:bdr w:val="nil"/>
        </w:rPr>
        <w:t xml:space="preserve"> have to share </w:t>
      </w:r>
      <w:r w:rsidR="00BA5434" w:rsidRPr="008068ED">
        <w:rPr>
          <w:rFonts w:ascii="Times New Roman" w:eastAsia="Arial Unicode MS" w:hAnsi="Times New Roman" w:cs="Times New Roman"/>
          <w:sz w:val="26"/>
          <w:szCs w:val="26"/>
          <w:u w:color="000000"/>
          <w:bdr w:val="nil"/>
        </w:rPr>
        <w:t>our weakness with someone</w:t>
      </w:r>
      <w:r w:rsidR="00E5794E" w:rsidRPr="008068ED">
        <w:rPr>
          <w:rFonts w:ascii="Times New Roman" w:eastAsia="Arial Unicode MS" w:hAnsi="Times New Roman" w:cs="Times New Roman"/>
          <w:sz w:val="26"/>
          <w:szCs w:val="26"/>
          <w:u w:color="000000"/>
          <w:bdr w:val="nil"/>
        </w:rPr>
        <w:t xml:space="preserve">.  </w:t>
      </w:r>
      <w:r w:rsidR="000F7FD9" w:rsidRPr="008068ED">
        <w:rPr>
          <w:rFonts w:ascii="Times New Roman" w:eastAsia="Arial Unicode MS" w:hAnsi="Times New Roman" w:cs="Times New Roman"/>
          <w:sz w:val="26"/>
          <w:szCs w:val="26"/>
          <w:u w:color="000000"/>
          <w:bdr w:val="nil"/>
        </w:rPr>
        <w:t xml:space="preserve">We can share our weakness with God.  </w:t>
      </w:r>
      <w:r w:rsidR="00884ABC" w:rsidRPr="008068ED">
        <w:rPr>
          <w:rFonts w:ascii="Times New Roman" w:eastAsia="Arial Unicode MS" w:hAnsi="Times New Roman" w:cs="Times New Roman"/>
          <w:sz w:val="26"/>
          <w:szCs w:val="26"/>
          <w:u w:color="000000"/>
          <w:bdr w:val="nil"/>
        </w:rPr>
        <w:t>Today is Pentecost, a day when we celebrate t</w:t>
      </w:r>
      <w:r w:rsidR="006E243B" w:rsidRPr="008068ED">
        <w:rPr>
          <w:rFonts w:ascii="Times New Roman" w:eastAsia="Arial Unicode MS" w:hAnsi="Times New Roman" w:cs="Times New Roman"/>
          <w:sz w:val="26"/>
          <w:szCs w:val="26"/>
          <w:u w:color="000000"/>
          <w:bdr w:val="nil"/>
        </w:rPr>
        <w:t>he gift of the Holy Spirit in us</w:t>
      </w:r>
      <w:r w:rsidR="00756870" w:rsidRPr="008068ED">
        <w:rPr>
          <w:rFonts w:ascii="Times New Roman" w:eastAsia="Arial Unicode MS" w:hAnsi="Times New Roman" w:cs="Times New Roman"/>
          <w:sz w:val="26"/>
          <w:szCs w:val="26"/>
          <w:u w:color="000000"/>
          <w:bdr w:val="nil"/>
        </w:rPr>
        <w:t xml:space="preserve">. Pentecost is God taking on flesh in us.  </w:t>
      </w:r>
      <w:r w:rsidR="00793C80" w:rsidRPr="008068ED">
        <w:rPr>
          <w:rFonts w:ascii="Times New Roman" w:eastAsia="Arial Unicode MS" w:hAnsi="Times New Roman" w:cs="Times New Roman"/>
          <w:sz w:val="26"/>
          <w:szCs w:val="26"/>
          <w:u w:color="000000"/>
          <w:bdr w:val="nil"/>
        </w:rPr>
        <w:t xml:space="preserve">The Holy Spirit reminds </w:t>
      </w:r>
      <w:r w:rsidR="00BD4887" w:rsidRPr="008068ED">
        <w:rPr>
          <w:rFonts w:ascii="Times New Roman" w:eastAsia="Arial Unicode MS" w:hAnsi="Times New Roman" w:cs="Times New Roman"/>
          <w:sz w:val="26"/>
          <w:szCs w:val="26"/>
          <w:u w:color="000000"/>
          <w:bdr w:val="nil"/>
        </w:rPr>
        <w:t>us</w:t>
      </w:r>
      <w:r w:rsidR="00793C80" w:rsidRPr="008068ED">
        <w:rPr>
          <w:rFonts w:ascii="Times New Roman" w:eastAsia="Arial Unicode MS" w:hAnsi="Times New Roman" w:cs="Times New Roman"/>
          <w:sz w:val="26"/>
          <w:szCs w:val="26"/>
          <w:u w:color="000000"/>
          <w:bdr w:val="nil"/>
        </w:rPr>
        <w:t xml:space="preserve"> each and every day that </w:t>
      </w:r>
      <w:r w:rsidR="00C44939" w:rsidRPr="008068ED">
        <w:rPr>
          <w:rFonts w:ascii="Times New Roman" w:eastAsia="Arial Unicode MS" w:hAnsi="Times New Roman" w:cs="Times New Roman"/>
          <w:sz w:val="26"/>
          <w:szCs w:val="26"/>
          <w:u w:color="000000"/>
          <w:bdr w:val="nil"/>
        </w:rPr>
        <w:t>we</w:t>
      </w:r>
      <w:r w:rsidR="00793C80" w:rsidRPr="008068ED">
        <w:rPr>
          <w:rFonts w:ascii="Times New Roman" w:eastAsia="Arial Unicode MS" w:hAnsi="Times New Roman" w:cs="Times New Roman"/>
          <w:sz w:val="26"/>
          <w:szCs w:val="26"/>
          <w:u w:color="000000"/>
          <w:bdr w:val="nil"/>
        </w:rPr>
        <w:t xml:space="preserve"> can depend on God, that with the power of the Holy Spirit </w:t>
      </w:r>
      <w:r w:rsidR="00377D59" w:rsidRPr="008068ED">
        <w:rPr>
          <w:rFonts w:ascii="Times New Roman" w:eastAsia="Arial Unicode MS" w:hAnsi="Times New Roman" w:cs="Times New Roman"/>
          <w:sz w:val="26"/>
          <w:szCs w:val="26"/>
          <w:u w:color="000000"/>
          <w:bdr w:val="nil"/>
        </w:rPr>
        <w:t>we</w:t>
      </w:r>
      <w:r w:rsidR="00203F4D" w:rsidRPr="008068ED">
        <w:rPr>
          <w:rFonts w:ascii="Times New Roman" w:eastAsia="Arial Unicode MS" w:hAnsi="Times New Roman" w:cs="Times New Roman"/>
          <w:sz w:val="26"/>
          <w:szCs w:val="26"/>
          <w:u w:color="000000"/>
          <w:bdr w:val="nil"/>
        </w:rPr>
        <w:t xml:space="preserve"> can endure anything because God is with </w:t>
      </w:r>
      <w:r w:rsidR="00377D59" w:rsidRPr="008068ED">
        <w:rPr>
          <w:rFonts w:ascii="Times New Roman" w:eastAsia="Arial Unicode MS" w:hAnsi="Times New Roman" w:cs="Times New Roman"/>
          <w:sz w:val="26"/>
          <w:szCs w:val="26"/>
          <w:u w:color="000000"/>
          <w:bdr w:val="nil"/>
        </w:rPr>
        <w:t>us</w:t>
      </w:r>
      <w:r w:rsidR="00203F4D" w:rsidRPr="008068ED">
        <w:rPr>
          <w:rFonts w:ascii="Times New Roman" w:eastAsia="Arial Unicode MS" w:hAnsi="Times New Roman" w:cs="Times New Roman"/>
          <w:sz w:val="26"/>
          <w:szCs w:val="26"/>
          <w:u w:color="000000"/>
          <w:bdr w:val="nil"/>
        </w:rPr>
        <w:t xml:space="preserve">.  </w:t>
      </w:r>
      <w:r w:rsidR="000F0144" w:rsidRPr="008068ED">
        <w:rPr>
          <w:rFonts w:ascii="Times New Roman" w:eastAsia="Arial Unicode MS" w:hAnsi="Times New Roman" w:cs="Times New Roman"/>
          <w:sz w:val="26"/>
          <w:szCs w:val="26"/>
          <w:u w:color="000000"/>
          <w:bdr w:val="nil"/>
        </w:rPr>
        <w:t xml:space="preserve">With the Holy Spirit </w:t>
      </w:r>
      <w:r w:rsidR="00DB3CD8" w:rsidRPr="008068ED">
        <w:rPr>
          <w:rFonts w:ascii="Times New Roman" w:eastAsia="Arial Unicode MS" w:hAnsi="Times New Roman" w:cs="Times New Roman"/>
          <w:sz w:val="26"/>
          <w:szCs w:val="26"/>
          <w:u w:color="000000"/>
          <w:bdr w:val="nil"/>
        </w:rPr>
        <w:t>we</w:t>
      </w:r>
      <w:r w:rsidR="000F0144" w:rsidRPr="008068ED">
        <w:rPr>
          <w:rFonts w:ascii="Times New Roman" w:eastAsia="Arial Unicode MS" w:hAnsi="Times New Roman" w:cs="Times New Roman"/>
          <w:sz w:val="26"/>
          <w:szCs w:val="26"/>
          <w:u w:color="000000"/>
          <w:bdr w:val="nil"/>
        </w:rPr>
        <w:t xml:space="preserve"> </w:t>
      </w:r>
      <w:r w:rsidR="00DB3CD8" w:rsidRPr="008068ED">
        <w:rPr>
          <w:rFonts w:ascii="Times New Roman" w:eastAsia="Arial Unicode MS" w:hAnsi="Times New Roman" w:cs="Times New Roman"/>
          <w:sz w:val="26"/>
          <w:szCs w:val="26"/>
          <w:u w:color="000000"/>
          <w:bdr w:val="nil"/>
        </w:rPr>
        <w:t>are</w:t>
      </w:r>
      <w:r w:rsidR="000F0144" w:rsidRPr="008068ED">
        <w:rPr>
          <w:rFonts w:ascii="Times New Roman" w:eastAsia="Arial Unicode MS" w:hAnsi="Times New Roman" w:cs="Times New Roman"/>
          <w:sz w:val="26"/>
          <w:szCs w:val="26"/>
          <w:u w:color="000000"/>
          <w:bdr w:val="nil"/>
        </w:rPr>
        <w:t xml:space="preserve"> unafraid</w:t>
      </w:r>
      <w:r w:rsidR="00DB3CD8" w:rsidRPr="008068ED">
        <w:rPr>
          <w:rFonts w:ascii="Times New Roman" w:eastAsia="Arial Unicode MS" w:hAnsi="Times New Roman" w:cs="Times New Roman"/>
          <w:sz w:val="26"/>
          <w:szCs w:val="26"/>
          <w:u w:color="000000"/>
          <w:bdr w:val="nil"/>
        </w:rPr>
        <w:t xml:space="preserve"> and we</w:t>
      </w:r>
      <w:r w:rsidR="00853E83" w:rsidRPr="008068ED">
        <w:rPr>
          <w:rFonts w:ascii="Times New Roman" w:eastAsia="Arial Unicode MS" w:hAnsi="Times New Roman" w:cs="Times New Roman"/>
          <w:sz w:val="26"/>
          <w:szCs w:val="26"/>
          <w:u w:color="000000"/>
          <w:bdr w:val="nil"/>
        </w:rPr>
        <w:t xml:space="preserve"> </w:t>
      </w:r>
      <w:r w:rsidR="00DB3CD8" w:rsidRPr="008068ED">
        <w:rPr>
          <w:rFonts w:ascii="Times New Roman" w:eastAsia="Arial Unicode MS" w:hAnsi="Times New Roman" w:cs="Times New Roman"/>
          <w:sz w:val="26"/>
          <w:szCs w:val="26"/>
          <w:u w:color="000000"/>
          <w:bdr w:val="nil"/>
        </w:rPr>
        <w:t>are</w:t>
      </w:r>
      <w:r w:rsidR="00853E83" w:rsidRPr="008068ED">
        <w:rPr>
          <w:rFonts w:ascii="Times New Roman" w:eastAsia="Arial Unicode MS" w:hAnsi="Times New Roman" w:cs="Times New Roman"/>
          <w:sz w:val="26"/>
          <w:szCs w:val="26"/>
          <w:u w:color="000000"/>
          <w:bdr w:val="nil"/>
        </w:rPr>
        <w:t xml:space="preserve"> empowered.  </w:t>
      </w:r>
      <w:r w:rsidR="0060060D" w:rsidRPr="008068ED">
        <w:rPr>
          <w:rFonts w:ascii="Times New Roman" w:eastAsia="Arial Unicode MS" w:hAnsi="Times New Roman" w:cs="Times New Roman"/>
          <w:sz w:val="26"/>
          <w:szCs w:val="26"/>
          <w:u w:color="000000"/>
          <w:bdr w:val="nil"/>
        </w:rPr>
        <w:t>We are</w:t>
      </w:r>
      <w:r w:rsidR="000F0144" w:rsidRPr="008068ED">
        <w:rPr>
          <w:rFonts w:ascii="Times New Roman" w:eastAsia="Arial Unicode MS" w:hAnsi="Times New Roman" w:cs="Times New Roman"/>
          <w:sz w:val="26"/>
          <w:szCs w:val="26"/>
          <w:u w:color="000000"/>
          <w:bdr w:val="nil"/>
        </w:rPr>
        <w:t xml:space="preserve"> filled with the fruits of the Holy </w:t>
      </w:r>
      <w:r w:rsidR="007C5EED" w:rsidRPr="008068ED">
        <w:rPr>
          <w:rFonts w:ascii="Times New Roman" w:eastAsia="Arial Unicode MS" w:hAnsi="Times New Roman" w:cs="Times New Roman"/>
          <w:sz w:val="26"/>
          <w:szCs w:val="26"/>
          <w:u w:color="000000"/>
          <w:bdr w:val="nil"/>
        </w:rPr>
        <w:t xml:space="preserve">Spirit that Paul talks about in Galatians, with </w:t>
      </w:r>
      <w:r w:rsidR="00736CA4" w:rsidRPr="008068ED">
        <w:rPr>
          <w:rFonts w:ascii="Times New Roman" w:eastAsia="Arial Unicode MS" w:hAnsi="Times New Roman" w:cs="Times New Roman"/>
          <w:sz w:val="26"/>
          <w:szCs w:val="26"/>
          <w:u w:color="000000"/>
          <w:bdr w:val="nil"/>
        </w:rPr>
        <w:t xml:space="preserve">love, joy, peace, patience, kindness, generosity, faithfulness, gentleness, and self-control. </w:t>
      </w:r>
    </w:p>
    <w:p w:rsidR="004D4C33" w:rsidRPr="008068ED" w:rsidRDefault="00CD5D84" w:rsidP="0028046D">
      <w:pPr>
        <w:tabs>
          <w:tab w:val="center" w:pos="4500"/>
          <w:tab w:val="right" w:pos="9000"/>
        </w:tabs>
        <w:ind w:firstLine="720"/>
        <w:rPr>
          <w:rFonts w:ascii="Times New Roman" w:eastAsia="Arial Unicode MS" w:hAnsi="Times New Roman" w:cs="Times New Roman"/>
          <w:sz w:val="26"/>
          <w:szCs w:val="26"/>
          <w:u w:color="000000"/>
          <w:bdr w:val="nil"/>
        </w:rPr>
      </w:pPr>
      <w:r w:rsidRPr="008068ED">
        <w:rPr>
          <w:rFonts w:ascii="Times New Roman" w:eastAsia="Arial Unicode MS" w:hAnsi="Times New Roman" w:cs="Times New Roman"/>
          <w:sz w:val="26"/>
          <w:szCs w:val="26"/>
          <w:u w:color="000000"/>
          <w:bdr w:val="nil"/>
        </w:rPr>
        <w:t>Is anyone here a list maker?  I would encourage all of us to create a list of our own strengths and weaknesses</w:t>
      </w:r>
      <w:r w:rsidR="00181720" w:rsidRPr="008068ED">
        <w:rPr>
          <w:rFonts w:ascii="Times New Roman" w:eastAsia="Arial Unicode MS" w:hAnsi="Times New Roman" w:cs="Times New Roman"/>
          <w:sz w:val="26"/>
          <w:szCs w:val="26"/>
          <w:u w:color="000000"/>
          <w:bdr w:val="nil"/>
        </w:rPr>
        <w:t xml:space="preserve"> today.  </w:t>
      </w:r>
      <w:r w:rsidR="00FC6CF8" w:rsidRPr="008068ED">
        <w:rPr>
          <w:rFonts w:ascii="Times New Roman" w:eastAsia="Arial Unicode MS" w:hAnsi="Times New Roman" w:cs="Times New Roman"/>
          <w:sz w:val="26"/>
          <w:szCs w:val="26"/>
          <w:u w:color="000000"/>
          <w:bdr w:val="nil"/>
        </w:rPr>
        <w:t xml:space="preserve">I sat down and did this and realized that my weakness list was much longer than my strength list.  </w:t>
      </w:r>
      <w:r w:rsidR="00342330" w:rsidRPr="008068ED">
        <w:rPr>
          <w:rFonts w:ascii="Times New Roman" w:eastAsia="Arial Unicode MS" w:hAnsi="Times New Roman" w:cs="Times New Roman"/>
          <w:sz w:val="26"/>
          <w:szCs w:val="26"/>
          <w:u w:color="000000"/>
          <w:bdr w:val="nil"/>
        </w:rPr>
        <w:t xml:space="preserve">It is so </w:t>
      </w:r>
      <w:r w:rsidR="00D27DF0" w:rsidRPr="008068ED">
        <w:rPr>
          <w:rFonts w:ascii="Times New Roman" w:eastAsia="Arial Unicode MS" w:hAnsi="Times New Roman" w:cs="Times New Roman"/>
          <w:sz w:val="26"/>
          <w:szCs w:val="26"/>
          <w:u w:color="000000"/>
          <w:bdr w:val="nil"/>
        </w:rPr>
        <w:t xml:space="preserve">much easier to think of our weaknesses </w:t>
      </w:r>
      <w:r w:rsidR="00342330" w:rsidRPr="008068ED">
        <w:rPr>
          <w:rFonts w:ascii="Times New Roman" w:eastAsia="Arial Unicode MS" w:hAnsi="Times New Roman" w:cs="Times New Roman"/>
          <w:sz w:val="26"/>
          <w:szCs w:val="26"/>
          <w:u w:color="000000"/>
          <w:bdr w:val="nil"/>
        </w:rPr>
        <w:t xml:space="preserve">then it is to think of our </w:t>
      </w:r>
      <w:r w:rsidR="00D27DF0" w:rsidRPr="008068ED">
        <w:rPr>
          <w:rFonts w:ascii="Times New Roman" w:eastAsia="Arial Unicode MS" w:hAnsi="Times New Roman" w:cs="Times New Roman"/>
          <w:sz w:val="26"/>
          <w:szCs w:val="26"/>
          <w:u w:color="000000"/>
          <w:bdr w:val="nil"/>
        </w:rPr>
        <w:t>strengths</w:t>
      </w:r>
      <w:r w:rsidR="00342330" w:rsidRPr="008068ED">
        <w:rPr>
          <w:rFonts w:ascii="Times New Roman" w:eastAsia="Arial Unicode MS" w:hAnsi="Times New Roman" w:cs="Times New Roman"/>
          <w:sz w:val="26"/>
          <w:szCs w:val="26"/>
          <w:u w:color="000000"/>
          <w:bdr w:val="nil"/>
        </w:rPr>
        <w:t xml:space="preserve">.  </w:t>
      </w:r>
      <w:r w:rsidR="000573D2" w:rsidRPr="008068ED">
        <w:rPr>
          <w:rFonts w:ascii="Times New Roman" w:eastAsia="Arial Unicode MS" w:hAnsi="Times New Roman" w:cs="Times New Roman"/>
          <w:sz w:val="26"/>
          <w:szCs w:val="26"/>
          <w:u w:color="000000"/>
          <w:bdr w:val="nil"/>
        </w:rPr>
        <w:t xml:space="preserve">Have you ever noticed when someone compliments you on </w:t>
      </w:r>
      <w:proofErr w:type="gramStart"/>
      <w:r w:rsidR="000573D2" w:rsidRPr="008068ED">
        <w:rPr>
          <w:rFonts w:ascii="Times New Roman" w:eastAsia="Arial Unicode MS" w:hAnsi="Times New Roman" w:cs="Times New Roman"/>
          <w:sz w:val="26"/>
          <w:szCs w:val="26"/>
          <w:u w:color="000000"/>
          <w:bdr w:val="nil"/>
        </w:rPr>
        <w:t>a strength</w:t>
      </w:r>
      <w:proofErr w:type="gramEnd"/>
      <w:r w:rsidR="000573D2" w:rsidRPr="008068ED">
        <w:rPr>
          <w:rFonts w:ascii="Times New Roman" w:eastAsia="Arial Unicode MS" w:hAnsi="Times New Roman" w:cs="Times New Roman"/>
          <w:sz w:val="26"/>
          <w:szCs w:val="26"/>
          <w:u w:color="000000"/>
          <w:bdr w:val="nil"/>
        </w:rPr>
        <w:t xml:space="preserve">, it is something a shock?  </w:t>
      </w:r>
      <w:r w:rsidR="00181720" w:rsidRPr="008068ED">
        <w:rPr>
          <w:rFonts w:ascii="Times New Roman" w:eastAsia="Arial Unicode MS" w:hAnsi="Times New Roman" w:cs="Times New Roman"/>
          <w:sz w:val="26"/>
          <w:szCs w:val="26"/>
          <w:u w:color="000000"/>
          <w:bdr w:val="nil"/>
        </w:rPr>
        <w:t xml:space="preserve">It is like you never </w:t>
      </w:r>
      <w:r w:rsidR="009C0822" w:rsidRPr="008068ED">
        <w:rPr>
          <w:rFonts w:ascii="Times New Roman" w:eastAsia="Arial Unicode MS" w:hAnsi="Times New Roman" w:cs="Times New Roman"/>
          <w:sz w:val="26"/>
          <w:szCs w:val="26"/>
          <w:u w:color="000000"/>
          <w:bdr w:val="nil"/>
        </w:rPr>
        <w:t>realized</w:t>
      </w:r>
      <w:r w:rsidR="00181720" w:rsidRPr="008068ED">
        <w:rPr>
          <w:rFonts w:ascii="Times New Roman" w:eastAsia="Arial Unicode MS" w:hAnsi="Times New Roman" w:cs="Times New Roman"/>
          <w:sz w:val="26"/>
          <w:szCs w:val="26"/>
          <w:u w:color="000000"/>
          <w:bdr w:val="nil"/>
        </w:rPr>
        <w:t xml:space="preserve"> that you were</w:t>
      </w:r>
      <w:r w:rsidR="000573D2" w:rsidRPr="008068ED">
        <w:rPr>
          <w:rFonts w:ascii="Times New Roman" w:eastAsia="Arial Unicode MS" w:hAnsi="Times New Roman" w:cs="Times New Roman"/>
          <w:sz w:val="26"/>
          <w:szCs w:val="26"/>
          <w:u w:color="000000"/>
          <w:bdr w:val="nil"/>
        </w:rPr>
        <w:t xml:space="preserve"> good at that.  </w:t>
      </w:r>
    </w:p>
    <w:p w:rsidR="00363223" w:rsidRPr="008068ED" w:rsidRDefault="005C7EF8" w:rsidP="00922830">
      <w:pPr>
        <w:tabs>
          <w:tab w:val="center" w:pos="4500"/>
          <w:tab w:val="right" w:pos="9000"/>
        </w:tabs>
        <w:ind w:firstLine="720"/>
        <w:rPr>
          <w:rFonts w:ascii="Times New Roman" w:eastAsia="Arial Unicode MS" w:hAnsi="Times New Roman" w:cs="Times New Roman"/>
          <w:sz w:val="26"/>
          <w:szCs w:val="26"/>
          <w:u w:color="000000"/>
          <w:bdr w:val="nil"/>
        </w:rPr>
      </w:pPr>
      <w:r w:rsidRPr="008068ED">
        <w:rPr>
          <w:rFonts w:ascii="Times New Roman" w:eastAsia="Arial Unicode MS" w:hAnsi="Times New Roman" w:cs="Times New Roman"/>
          <w:sz w:val="26"/>
          <w:szCs w:val="26"/>
          <w:u w:color="000000"/>
          <w:bdr w:val="nil"/>
        </w:rPr>
        <w:t xml:space="preserve">I love to listen to podcasts while I am in the car or walking.  </w:t>
      </w:r>
      <w:r w:rsidR="00C04405" w:rsidRPr="008068ED">
        <w:rPr>
          <w:rFonts w:ascii="Times New Roman" w:eastAsia="Arial Unicode MS" w:hAnsi="Times New Roman" w:cs="Times New Roman"/>
          <w:sz w:val="26"/>
          <w:szCs w:val="26"/>
          <w:u w:color="000000"/>
          <w:bdr w:val="nil"/>
        </w:rPr>
        <w:t xml:space="preserve">Yesterday I started listening </w:t>
      </w:r>
      <w:r w:rsidR="00F97260" w:rsidRPr="008068ED">
        <w:rPr>
          <w:rFonts w:ascii="Times New Roman" w:eastAsia="Arial Unicode MS" w:hAnsi="Times New Roman" w:cs="Times New Roman"/>
          <w:sz w:val="26"/>
          <w:szCs w:val="26"/>
          <w:u w:color="000000"/>
          <w:bdr w:val="nil"/>
        </w:rPr>
        <w:t xml:space="preserve">to </w:t>
      </w:r>
      <w:r w:rsidR="00C04405" w:rsidRPr="008068ED">
        <w:rPr>
          <w:rFonts w:ascii="Times New Roman" w:eastAsia="Arial Unicode MS" w:hAnsi="Times New Roman" w:cs="Times New Roman"/>
          <w:sz w:val="26"/>
          <w:szCs w:val="26"/>
          <w:u w:color="000000"/>
          <w:bdr w:val="nil"/>
        </w:rPr>
        <w:t>a podcast that had been recommended to me, Dear Sugar</w:t>
      </w:r>
      <w:r w:rsidR="00204393" w:rsidRPr="008068ED">
        <w:rPr>
          <w:rFonts w:ascii="Times New Roman" w:eastAsia="Arial Unicode MS" w:hAnsi="Times New Roman" w:cs="Times New Roman"/>
          <w:sz w:val="26"/>
          <w:szCs w:val="26"/>
          <w:u w:color="000000"/>
          <w:bdr w:val="nil"/>
        </w:rPr>
        <w:t xml:space="preserve"> with Cheryl Strayed and </w:t>
      </w:r>
      <w:r w:rsidR="000B436E" w:rsidRPr="008068ED">
        <w:rPr>
          <w:rFonts w:ascii="Times New Roman" w:eastAsia="Arial Unicode MS" w:hAnsi="Times New Roman" w:cs="Times New Roman"/>
          <w:sz w:val="26"/>
          <w:szCs w:val="26"/>
          <w:u w:color="000000"/>
          <w:bdr w:val="nil"/>
        </w:rPr>
        <w:t>Steve Almond</w:t>
      </w:r>
      <w:r w:rsidR="00C04405" w:rsidRPr="008068ED">
        <w:rPr>
          <w:rFonts w:ascii="Times New Roman" w:eastAsia="Arial Unicode MS" w:hAnsi="Times New Roman" w:cs="Times New Roman"/>
          <w:sz w:val="26"/>
          <w:szCs w:val="26"/>
          <w:u w:color="000000"/>
          <w:bdr w:val="nil"/>
        </w:rPr>
        <w:t xml:space="preserve">.  </w:t>
      </w:r>
      <w:r w:rsidR="000E0F90" w:rsidRPr="008068ED">
        <w:rPr>
          <w:rFonts w:ascii="Times New Roman" w:eastAsia="Arial Unicode MS" w:hAnsi="Times New Roman" w:cs="Times New Roman"/>
          <w:sz w:val="26"/>
          <w:szCs w:val="26"/>
          <w:u w:color="000000"/>
          <w:bdr w:val="nil"/>
        </w:rPr>
        <w:t xml:space="preserve">It is an advice show.  </w:t>
      </w:r>
      <w:r w:rsidR="002C1008" w:rsidRPr="008068ED">
        <w:rPr>
          <w:rFonts w:ascii="Times New Roman" w:eastAsia="Arial Unicode MS" w:hAnsi="Times New Roman" w:cs="Times New Roman"/>
          <w:sz w:val="26"/>
          <w:szCs w:val="26"/>
          <w:u w:color="000000"/>
          <w:bdr w:val="nil"/>
        </w:rPr>
        <w:t>I listened to an episode where t</w:t>
      </w:r>
      <w:r w:rsidR="000E0F90" w:rsidRPr="008068ED">
        <w:rPr>
          <w:rFonts w:ascii="Times New Roman" w:eastAsia="Arial Unicode MS" w:hAnsi="Times New Roman" w:cs="Times New Roman"/>
          <w:sz w:val="26"/>
          <w:szCs w:val="26"/>
          <w:u w:color="000000"/>
          <w:bdr w:val="nil"/>
        </w:rPr>
        <w:t xml:space="preserve">hey had gotten a letter from someone who was addicted to painkillers.  </w:t>
      </w:r>
      <w:r w:rsidR="000857AE" w:rsidRPr="008068ED">
        <w:rPr>
          <w:rFonts w:ascii="Times New Roman" w:eastAsia="Arial Unicode MS" w:hAnsi="Times New Roman" w:cs="Times New Roman"/>
          <w:sz w:val="26"/>
          <w:szCs w:val="26"/>
          <w:u w:color="000000"/>
          <w:bdr w:val="nil"/>
        </w:rPr>
        <w:t>The individual</w:t>
      </w:r>
      <w:r w:rsidR="00212CC8" w:rsidRPr="008068ED">
        <w:rPr>
          <w:rFonts w:ascii="Times New Roman" w:eastAsia="Arial Unicode MS" w:hAnsi="Times New Roman" w:cs="Times New Roman"/>
          <w:sz w:val="26"/>
          <w:szCs w:val="26"/>
          <w:u w:color="000000"/>
          <w:bdr w:val="nil"/>
        </w:rPr>
        <w:t xml:space="preserve"> didn’t want anyone to know, but they knew they needed help.  </w:t>
      </w:r>
      <w:r w:rsidR="00E4464E" w:rsidRPr="008068ED">
        <w:rPr>
          <w:rFonts w:ascii="Times New Roman" w:eastAsia="Arial Unicode MS" w:hAnsi="Times New Roman" w:cs="Times New Roman"/>
          <w:sz w:val="26"/>
          <w:szCs w:val="26"/>
          <w:u w:color="000000"/>
          <w:bdr w:val="nil"/>
        </w:rPr>
        <w:t xml:space="preserve">They wondered if anyone would love them if they knew their secret.  </w:t>
      </w:r>
      <w:r w:rsidR="00CE7531" w:rsidRPr="008068ED">
        <w:rPr>
          <w:rFonts w:ascii="Times New Roman" w:eastAsia="Arial Unicode MS" w:hAnsi="Times New Roman" w:cs="Times New Roman"/>
          <w:sz w:val="26"/>
          <w:szCs w:val="26"/>
          <w:u w:color="000000"/>
          <w:bdr w:val="nil"/>
        </w:rPr>
        <w:t>I th</w:t>
      </w:r>
      <w:r w:rsidR="00861118" w:rsidRPr="008068ED">
        <w:rPr>
          <w:rFonts w:ascii="Times New Roman" w:eastAsia="Arial Unicode MS" w:hAnsi="Times New Roman" w:cs="Times New Roman"/>
          <w:sz w:val="26"/>
          <w:szCs w:val="26"/>
          <w:u w:color="000000"/>
          <w:bdr w:val="nil"/>
        </w:rPr>
        <w:t>i</w:t>
      </w:r>
      <w:r w:rsidR="00CE7531" w:rsidRPr="008068ED">
        <w:rPr>
          <w:rFonts w:ascii="Times New Roman" w:eastAsia="Arial Unicode MS" w:hAnsi="Times New Roman" w:cs="Times New Roman"/>
          <w:sz w:val="26"/>
          <w:szCs w:val="26"/>
          <w:u w:color="000000"/>
          <w:bdr w:val="nil"/>
        </w:rPr>
        <w:t xml:space="preserve">nk that is the question that we all wonder.  Is it okay for me to be me?  </w:t>
      </w:r>
      <w:r w:rsidR="00861118" w:rsidRPr="008068ED">
        <w:rPr>
          <w:rFonts w:ascii="Times New Roman" w:eastAsia="Arial Unicode MS" w:hAnsi="Times New Roman" w:cs="Times New Roman"/>
          <w:sz w:val="26"/>
          <w:szCs w:val="26"/>
          <w:u w:color="000000"/>
          <w:bdr w:val="nil"/>
        </w:rPr>
        <w:t xml:space="preserve">We all feel like outsiders, we all feel like we won’t be loved.  </w:t>
      </w:r>
      <w:r w:rsidR="00CA0518" w:rsidRPr="008068ED">
        <w:rPr>
          <w:rFonts w:ascii="Times New Roman" w:eastAsia="Arial Unicode MS" w:hAnsi="Times New Roman" w:cs="Times New Roman"/>
          <w:sz w:val="26"/>
          <w:szCs w:val="26"/>
          <w:u w:color="000000"/>
          <w:bdr w:val="nil"/>
        </w:rPr>
        <w:t xml:space="preserve">We have to stand up and face our demons and our ghosts.  </w:t>
      </w:r>
      <w:r w:rsidR="005776DC" w:rsidRPr="008068ED">
        <w:rPr>
          <w:rFonts w:ascii="Times New Roman" w:eastAsia="Arial Unicode MS" w:hAnsi="Times New Roman" w:cs="Times New Roman"/>
          <w:sz w:val="26"/>
          <w:szCs w:val="26"/>
          <w:u w:color="000000"/>
          <w:bdr w:val="nil"/>
        </w:rPr>
        <w:t xml:space="preserve">And the Holy Spirit gives us the power to do that.  </w:t>
      </w:r>
      <w:r w:rsidR="00294DD8" w:rsidRPr="008068ED">
        <w:rPr>
          <w:rFonts w:ascii="Times New Roman" w:eastAsia="Arial Unicode MS" w:hAnsi="Times New Roman" w:cs="Times New Roman"/>
          <w:sz w:val="26"/>
          <w:szCs w:val="26"/>
          <w:u w:color="000000"/>
          <w:bdr w:val="nil"/>
        </w:rPr>
        <w:t xml:space="preserve">And we have to celebrate our glories and our joys.  </w:t>
      </w:r>
      <w:r w:rsidR="006841FD" w:rsidRPr="008068ED">
        <w:rPr>
          <w:rFonts w:ascii="Times New Roman" w:eastAsia="Arial Unicode MS" w:hAnsi="Times New Roman" w:cs="Times New Roman"/>
          <w:sz w:val="26"/>
          <w:szCs w:val="26"/>
          <w:u w:color="000000"/>
          <w:bdr w:val="nil"/>
        </w:rPr>
        <w:t xml:space="preserve">And the Holy Spirit is with us when we do.  </w:t>
      </w:r>
    </w:p>
    <w:p w:rsidR="00513036" w:rsidRPr="008068ED" w:rsidRDefault="005A0089" w:rsidP="009561CD">
      <w:pPr>
        <w:tabs>
          <w:tab w:val="center" w:pos="4500"/>
          <w:tab w:val="right" w:pos="9090"/>
        </w:tabs>
        <w:ind w:firstLine="720"/>
        <w:rPr>
          <w:rFonts w:ascii="Times New Roman" w:eastAsia="Arial Unicode MS" w:hAnsi="Times New Roman" w:cs="Times New Roman"/>
          <w:sz w:val="26"/>
          <w:szCs w:val="26"/>
          <w:u w:color="000000"/>
          <w:bdr w:val="nil"/>
        </w:rPr>
      </w:pPr>
      <w:r w:rsidRPr="008068ED">
        <w:rPr>
          <w:rFonts w:ascii="Times New Roman" w:eastAsia="Arial Unicode MS" w:hAnsi="Times New Roman" w:cs="Times New Roman"/>
          <w:sz w:val="26"/>
          <w:szCs w:val="26"/>
          <w:u w:color="000000"/>
          <w:bdr w:val="nil"/>
        </w:rPr>
        <w:t xml:space="preserve">In the Dear Sugar podcast they talked about transformation.  They talked about the Disney movie Beauty and the Beast.  </w:t>
      </w:r>
      <w:r w:rsidR="00513036" w:rsidRPr="008068ED">
        <w:rPr>
          <w:rFonts w:ascii="Times New Roman" w:eastAsia="Arial Unicode MS" w:hAnsi="Times New Roman" w:cs="Times New Roman"/>
          <w:sz w:val="26"/>
          <w:szCs w:val="26"/>
          <w:u w:color="000000"/>
          <w:bdr w:val="nil"/>
        </w:rPr>
        <w:t xml:space="preserve">Have you ever seen </w:t>
      </w:r>
      <w:r w:rsidR="00997827" w:rsidRPr="008068ED">
        <w:rPr>
          <w:rFonts w:ascii="Times New Roman" w:eastAsia="Arial Unicode MS" w:hAnsi="Times New Roman" w:cs="Times New Roman"/>
          <w:sz w:val="26"/>
          <w:szCs w:val="26"/>
          <w:u w:color="000000"/>
          <w:bdr w:val="nil"/>
        </w:rPr>
        <w:t>that movie</w:t>
      </w:r>
      <w:r w:rsidR="00513036" w:rsidRPr="008068ED">
        <w:rPr>
          <w:rFonts w:ascii="Times New Roman" w:eastAsia="Arial Unicode MS" w:hAnsi="Times New Roman" w:cs="Times New Roman"/>
          <w:sz w:val="26"/>
          <w:szCs w:val="26"/>
          <w:u w:color="000000"/>
          <w:bdr w:val="nil"/>
        </w:rPr>
        <w:t xml:space="preserve">?  </w:t>
      </w:r>
      <w:r w:rsidR="002C6022" w:rsidRPr="008068ED">
        <w:rPr>
          <w:rFonts w:ascii="Times New Roman" w:eastAsia="Arial Unicode MS" w:hAnsi="Times New Roman" w:cs="Times New Roman"/>
          <w:sz w:val="26"/>
          <w:szCs w:val="26"/>
          <w:u w:color="000000"/>
          <w:bdr w:val="nil"/>
        </w:rPr>
        <w:t xml:space="preserve">In that </w:t>
      </w:r>
      <w:r w:rsidR="00A81D97" w:rsidRPr="008068ED">
        <w:rPr>
          <w:rFonts w:ascii="Times New Roman" w:eastAsia="Arial Unicode MS" w:hAnsi="Times New Roman" w:cs="Times New Roman"/>
          <w:sz w:val="26"/>
          <w:szCs w:val="26"/>
          <w:u w:color="000000"/>
          <w:bdr w:val="nil"/>
        </w:rPr>
        <w:t>movie</w:t>
      </w:r>
      <w:r w:rsidR="002C6022" w:rsidRPr="008068ED">
        <w:rPr>
          <w:rFonts w:ascii="Times New Roman" w:eastAsia="Arial Unicode MS" w:hAnsi="Times New Roman" w:cs="Times New Roman"/>
          <w:sz w:val="26"/>
          <w:szCs w:val="26"/>
          <w:u w:color="000000"/>
          <w:bdr w:val="nil"/>
        </w:rPr>
        <w:t xml:space="preserve">, in one moment the beast is the beast and the next moment </w:t>
      </w:r>
      <w:r w:rsidR="00715E99" w:rsidRPr="008068ED">
        <w:rPr>
          <w:rFonts w:ascii="Times New Roman" w:eastAsia="Arial Unicode MS" w:hAnsi="Times New Roman" w:cs="Times New Roman"/>
          <w:sz w:val="26"/>
          <w:szCs w:val="26"/>
          <w:u w:color="000000"/>
          <w:bdr w:val="nil"/>
        </w:rPr>
        <w:t xml:space="preserve">the beast becomes </w:t>
      </w:r>
      <w:r w:rsidR="002C6022" w:rsidRPr="008068ED">
        <w:rPr>
          <w:rFonts w:ascii="Times New Roman" w:eastAsia="Arial Unicode MS" w:hAnsi="Times New Roman" w:cs="Times New Roman"/>
          <w:sz w:val="26"/>
          <w:szCs w:val="26"/>
          <w:u w:color="000000"/>
          <w:bdr w:val="nil"/>
        </w:rPr>
        <w:t xml:space="preserve">beautiful.  </w:t>
      </w:r>
      <w:r w:rsidR="00D808D6" w:rsidRPr="008068ED">
        <w:rPr>
          <w:rFonts w:ascii="Times New Roman" w:eastAsia="Arial Unicode MS" w:hAnsi="Times New Roman" w:cs="Times New Roman"/>
          <w:sz w:val="26"/>
          <w:szCs w:val="26"/>
          <w:u w:color="000000"/>
          <w:bdr w:val="nil"/>
        </w:rPr>
        <w:t xml:space="preserve">We think that is how it works with us too.  </w:t>
      </w:r>
      <w:r w:rsidR="00A42DD3" w:rsidRPr="008068ED">
        <w:rPr>
          <w:rFonts w:ascii="Times New Roman" w:eastAsia="Arial Unicode MS" w:hAnsi="Times New Roman" w:cs="Times New Roman"/>
          <w:sz w:val="26"/>
          <w:szCs w:val="26"/>
          <w:u w:color="000000"/>
          <w:bdr w:val="nil"/>
        </w:rPr>
        <w:t xml:space="preserve">We seem to think that our lives are like Hollywood movies.  </w:t>
      </w:r>
      <w:r w:rsidR="00337D0A" w:rsidRPr="008068ED">
        <w:rPr>
          <w:rFonts w:ascii="Times New Roman" w:eastAsia="Arial Unicode MS" w:hAnsi="Times New Roman" w:cs="Times New Roman"/>
          <w:sz w:val="26"/>
          <w:szCs w:val="26"/>
          <w:u w:color="000000"/>
          <w:bdr w:val="nil"/>
        </w:rPr>
        <w:t xml:space="preserve">We see a weakness in ourselves and we decide to do something about it, we are going to change it.  </w:t>
      </w:r>
      <w:r w:rsidR="009E771F" w:rsidRPr="008068ED">
        <w:rPr>
          <w:rFonts w:ascii="Times New Roman" w:eastAsia="Arial Unicode MS" w:hAnsi="Times New Roman" w:cs="Times New Roman"/>
          <w:sz w:val="26"/>
          <w:szCs w:val="26"/>
          <w:u w:color="000000"/>
          <w:bdr w:val="nil"/>
        </w:rPr>
        <w:t xml:space="preserve">So, we think, okay, today I am one thing, but now I have had a realization, </w:t>
      </w:r>
      <w:r w:rsidR="00CF28DD" w:rsidRPr="008068ED">
        <w:rPr>
          <w:rFonts w:ascii="Times New Roman" w:eastAsia="Arial Unicode MS" w:hAnsi="Times New Roman" w:cs="Times New Roman"/>
          <w:sz w:val="26"/>
          <w:szCs w:val="26"/>
          <w:u w:color="000000"/>
          <w:bdr w:val="nil"/>
        </w:rPr>
        <w:t xml:space="preserve">I have had an epiphany </w:t>
      </w:r>
      <w:r w:rsidR="009E771F" w:rsidRPr="008068ED">
        <w:rPr>
          <w:rFonts w:ascii="Times New Roman" w:eastAsia="Arial Unicode MS" w:hAnsi="Times New Roman" w:cs="Times New Roman"/>
          <w:sz w:val="26"/>
          <w:szCs w:val="26"/>
          <w:u w:color="000000"/>
          <w:bdr w:val="nil"/>
        </w:rPr>
        <w:t xml:space="preserve">and now I will become something different.  </w:t>
      </w:r>
      <w:r w:rsidR="0076553E" w:rsidRPr="008068ED">
        <w:rPr>
          <w:rFonts w:ascii="Times New Roman" w:eastAsia="Arial Unicode MS" w:hAnsi="Times New Roman" w:cs="Times New Roman"/>
          <w:sz w:val="26"/>
          <w:szCs w:val="26"/>
          <w:u w:color="000000"/>
          <w:bdr w:val="nil"/>
        </w:rPr>
        <w:t>But that isn’t realist</w:t>
      </w:r>
      <w:r w:rsidR="00B24B0B" w:rsidRPr="008068ED">
        <w:rPr>
          <w:rFonts w:ascii="Times New Roman" w:eastAsia="Arial Unicode MS" w:hAnsi="Times New Roman" w:cs="Times New Roman"/>
          <w:sz w:val="26"/>
          <w:szCs w:val="26"/>
          <w:u w:color="000000"/>
          <w:bdr w:val="nil"/>
        </w:rPr>
        <w:t>ic</w:t>
      </w:r>
      <w:bookmarkStart w:id="0" w:name="_GoBack"/>
      <w:bookmarkEnd w:id="0"/>
      <w:r w:rsidR="0076553E" w:rsidRPr="008068ED">
        <w:rPr>
          <w:rFonts w:ascii="Times New Roman" w:eastAsia="Arial Unicode MS" w:hAnsi="Times New Roman" w:cs="Times New Roman"/>
          <w:sz w:val="26"/>
          <w:szCs w:val="26"/>
          <w:u w:color="000000"/>
          <w:bdr w:val="nil"/>
        </w:rPr>
        <w:t xml:space="preserve">.  That isn’t how actual </w:t>
      </w:r>
      <w:r w:rsidR="009E1922" w:rsidRPr="008068ED">
        <w:rPr>
          <w:rFonts w:ascii="Times New Roman" w:eastAsia="Arial Unicode MS" w:hAnsi="Times New Roman" w:cs="Times New Roman"/>
          <w:sz w:val="26"/>
          <w:szCs w:val="26"/>
          <w:u w:color="000000"/>
          <w:bdr w:val="nil"/>
        </w:rPr>
        <w:t xml:space="preserve">transformation </w:t>
      </w:r>
      <w:r w:rsidR="0018243D" w:rsidRPr="008068ED">
        <w:rPr>
          <w:rFonts w:ascii="Times New Roman" w:eastAsia="Arial Unicode MS" w:hAnsi="Times New Roman" w:cs="Times New Roman"/>
          <w:sz w:val="26"/>
          <w:szCs w:val="26"/>
          <w:u w:color="000000"/>
          <w:bdr w:val="nil"/>
        </w:rPr>
        <w:t>works</w:t>
      </w:r>
      <w:r w:rsidR="009E1922" w:rsidRPr="008068ED">
        <w:rPr>
          <w:rFonts w:ascii="Times New Roman" w:eastAsia="Arial Unicode MS" w:hAnsi="Times New Roman" w:cs="Times New Roman"/>
          <w:sz w:val="26"/>
          <w:szCs w:val="26"/>
          <w:u w:color="000000"/>
          <w:bdr w:val="nil"/>
        </w:rPr>
        <w:t>.</w:t>
      </w:r>
      <w:r w:rsidR="0014696C" w:rsidRPr="008068ED">
        <w:rPr>
          <w:rStyle w:val="FootnoteReference"/>
          <w:rFonts w:ascii="Times New Roman" w:eastAsia="Arial Unicode MS" w:hAnsi="Times New Roman" w:cs="Times New Roman"/>
          <w:sz w:val="26"/>
          <w:szCs w:val="26"/>
          <w:u w:color="000000"/>
          <w:bdr w:val="nil"/>
        </w:rPr>
        <w:footnoteReference w:id="1"/>
      </w:r>
      <w:r w:rsidR="009E1922" w:rsidRPr="008068ED">
        <w:rPr>
          <w:rFonts w:ascii="Times New Roman" w:eastAsia="Arial Unicode MS" w:hAnsi="Times New Roman" w:cs="Times New Roman"/>
          <w:sz w:val="26"/>
          <w:szCs w:val="26"/>
          <w:u w:color="000000"/>
          <w:bdr w:val="nil"/>
        </w:rPr>
        <w:t xml:space="preserve">  </w:t>
      </w:r>
    </w:p>
    <w:p w:rsidR="0014696C" w:rsidRPr="008068ED" w:rsidRDefault="004C4929" w:rsidP="009561CD">
      <w:pPr>
        <w:tabs>
          <w:tab w:val="center" w:pos="4500"/>
          <w:tab w:val="right" w:pos="9090"/>
        </w:tabs>
        <w:ind w:firstLine="720"/>
        <w:rPr>
          <w:rFonts w:ascii="Times New Roman" w:eastAsia="Arial Unicode MS" w:hAnsi="Times New Roman" w:cs="Times New Roman"/>
          <w:sz w:val="26"/>
          <w:szCs w:val="26"/>
          <w:u w:color="000000"/>
          <w:bdr w:val="nil"/>
        </w:rPr>
      </w:pPr>
      <w:r w:rsidRPr="008068ED">
        <w:rPr>
          <w:rFonts w:ascii="Times New Roman" w:eastAsia="Arial Unicode MS" w:hAnsi="Times New Roman" w:cs="Times New Roman"/>
          <w:sz w:val="26"/>
          <w:szCs w:val="26"/>
          <w:u w:color="000000"/>
          <w:bdr w:val="nil"/>
        </w:rPr>
        <w:t xml:space="preserve">So how does actual transformation </w:t>
      </w:r>
      <w:r w:rsidR="00F2425F" w:rsidRPr="008068ED">
        <w:rPr>
          <w:rFonts w:ascii="Times New Roman" w:eastAsia="Arial Unicode MS" w:hAnsi="Times New Roman" w:cs="Times New Roman"/>
          <w:sz w:val="26"/>
          <w:szCs w:val="26"/>
          <w:u w:color="000000"/>
          <w:bdr w:val="nil"/>
        </w:rPr>
        <w:t>work</w:t>
      </w:r>
      <w:r w:rsidRPr="008068ED">
        <w:rPr>
          <w:rFonts w:ascii="Times New Roman" w:eastAsia="Arial Unicode MS" w:hAnsi="Times New Roman" w:cs="Times New Roman"/>
          <w:sz w:val="26"/>
          <w:szCs w:val="26"/>
          <w:u w:color="000000"/>
          <w:bdr w:val="nil"/>
        </w:rPr>
        <w:t xml:space="preserve">?  </w:t>
      </w:r>
      <w:r w:rsidR="00F15B35" w:rsidRPr="008068ED">
        <w:rPr>
          <w:rFonts w:ascii="Times New Roman" w:eastAsia="Arial Unicode MS" w:hAnsi="Times New Roman" w:cs="Times New Roman"/>
          <w:sz w:val="26"/>
          <w:szCs w:val="26"/>
          <w:u w:color="000000"/>
          <w:bdr w:val="nil"/>
        </w:rPr>
        <w:t xml:space="preserve">What does it look like?  </w:t>
      </w:r>
      <w:r w:rsidR="00955AF1" w:rsidRPr="008068ED">
        <w:rPr>
          <w:rFonts w:ascii="Times New Roman" w:eastAsia="Arial Unicode MS" w:hAnsi="Times New Roman" w:cs="Times New Roman"/>
          <w:sz w:val="26"/>
          <w:szCs w:val="26"/>
          <w:u w:color="000000"/>
          <w:bdr w:val="nil"/>
        </w:rPr>
        <w:t xml:space="preserve">How do we actually change our lives?  </w:t>
      </w:r>
      <w:r w:rsidR="00DB2248" w:rsidRPr="008068ED">
        <w:rPr>
          <w:rFonts w:ascii="Times New Roman" w:eastAsia="Arial Unicode MS" w:hAnsi="Times New Roman" w:cs="Times New Roman"/>
          <w:sz w:val="26"/>
          <w:szCs w:val="26"/>
          <w:u w:color="000000"/>
          <w:bdr w:val="nil"/>
        </w:rPr>
        <w:t>Transformation is being bot</w:t>
      </w:r>
      <w:r w:rsidR="002C5DBE" w:rsidRPr="008068ED">
        <w:rPr>
          <w:rFonts w:ascii="Times New Roman" w:eastAsia="Arial Unicode MS" w:hAnsi="Times New Roman" w:cs="Times New Roman"/>
          <w:sz w:val="26"/>
          <w:szCs w:val="26"/>
          <w:u w:color="000000"/>
          <w:bdr w:val="nil"/>
        </w:rPr>
        <w:t xml:space="preserve">h the beast and beautiful for quite </w:t>
      </w:r>
      <w:r w:rsidR="00DB2248" w:rsidRPr="008068ED">
        <w:rPr>
          <w:rFonts w:ascii="Times New Roman" w:eastAsia="Arial Unicode MS" w:hAnsi="Times New Roman" w:cs="Times New Roman"/>
          <w:sz w:val="26"/>
          <w:szCs w:val="26"/>
          <w:u w:color="000000"/>
          <w:bdr w:val="nil"/>
        </w:rPr>
        <w:t xml:space="preserve">a while.  </w:t>
      </w:r>
      <w:r w:rsidR="00C00490" w:rsidRPr="008068ED">
        <w:rPr>
          <w:rFonts w:ascii="Times New Roman" w:eastAsia="Arial Unicode MS" w:hAnsi="Times New Roman" w:cs="Times New Roman"/>
          <w:sz w:val="26"/>
          <w:szCs w:val="26"/>
          <w:u w:color="000000"/>
          <w:bdr w:val="nil"/>
        </w:rPr>
        <w:t xml:space="preserve">We might never get rid of our beastly urges, of our desire to drink, of our craving for prescription pills, </w:t>
      </w:r>
      <w:r w:rsidR="009805DF" w:rsidRPr="008068ED">
        <w:rPr>
          <w:rFonts w:ascii="Times New Roman" w:eastAsia="Arial Unicode MS" w:hAnsi="Times New Roman" w:cs="Times New Roman"/>
          <w:sz w:val="26"/>
          <w:szCs w:val="26"/>
          <w:u w:color="000000"/>
          <w:bdr w:val="nil"/>
        </w:rPr>
        <w:t>of our desire to be liked</w:t>
      </w:r>
      <w:r w:rsidR="00B4088D" w:rsidRPr="008068ED">
        <w:rPr>
          <w:rFonts w:ascii="Times New Roman" w:eastAsia="Arial Unicode MS" w:hAnsi="Times New Roman" w:cs="Times New Roman"/>
          <w:sz w:val="26"/>
          <w:szCs w:val="26"/>
          <w:u w:color="000000"/>
          <w:bdr w:val="nil"/>
        </w:rPr>
        <w:t xml:space="preserve">. </w:t>
      </w:r>
      <w:r w:rsidR="00FC54F9" w:rsidRPr="008068ED">
        <w:rPr>
          <w:rFonts w:ascii="Times New Roman" w:eastAsia="Arial Unicode MS" w:hAnsi="Times New Roman" w:cs="Times New Roman"/>
          <w:sz w:val="26"/>
          <w:szCs w:val="26"/>
          <w:u w:color="000000"/>
          <w:bdr w:val="nil"/>
        </w:rPr>
        <w:t xml:space="preserve"> We want to be one thing only, either the ugly duck</w:t>
      </w:r>
      <w:r w:rsidR="008068ED">
        <w:rPr>
          <w:rFonts w:ascii="Times New Roman" w:eastAsia="Arial Unicode MS" w:hAnsi="Times New Roman" w:cs="Times New Roman"/>
          <w:sz w:val="26"/>
          <w:szCs w:val="26"/>
          <w:u w:color="000000"/>
          <w:bdr w:val="nil"/>
        </w:rPr>
        <w:t>l</w:t>
      </w:r>
      <w:r w:rsidR="00FC54F9" w:rsidRPr="008068ED">
        <w:rPr>
          <w:rFonts w:ascii="Times New Roman" w:eastAsia="Arial Unicode MS" w:hAnsi="Times New Roman" w:cs="Times New Roman"/>
          <w:sz w:val="26"/>
          <w:szCs w:val="26"/>
          <w:u w:color="000000"/>
          <w:bdr w:val="nil"/>
        </w:rPr>
        <w:t xml:space="preserve">ing or the swan.  </w:t>
      </w:r>
      <w:r w:rsidR="00A8082B" w:rsidRPr="008068ED">
        <w:rPr>
          <w:rFonts w:ascii="Times New Roman" w:eastAsia="Arial Unicode MS" w:hAnsi="Times New Roman" w:cs="Times New Roman"/>
          <w:sz w:val="26"/>
          <w:szCs w:val="26"/>
          <w:u w:color="000000"/>
          <w:bdr w:val="nil"/>
        </w:rPr>
        <w:t>But we are beasts and we are beautiful at the same time.</w:t>
      </w:r>
      <w:r w:rsidR="00C4288F" w:rsidRPr="008068ED">
        <w:rPr>
          <w:rStyle w:val="FootnoteReference"/>
          <w:rFonts w:ascii="Times New Roman" w:eastAsia="Arial Unicode MS" w:hAnsi="Times New Roman" w:cs="Times New Roman"/>
          <w:sz w:val="26"/>
          <w:szCs w:val="26"/>
          <w:u w:color="000000"/>
          <w:bdr w:val="nil"/>
        </w:rPr>
        <w:footnoteReference w:id="2"/>
      </w:r>
    </w:p>
    <w:p w:rsidR="005975D9" w:rsidRPr="008068ED" w:rsidRDefault="00B80420" w:rsidP="005975D9">
      <w:pPr>
        <w:tabs>
          <w:tab w:val="center" w:pos="4500"/>
          <w:tab w:val="right" w:pos="9090"/>
        </w:tabs>
        <w:ind w:firstLine="720"/>
        <w:rPr>
          <w:rFonts w:ascii="Times New Roman" w:eastAsia="Arial Unicode MS" w:hAnsi="Times New Roman" w:cs="Times New Roman"/>
          <w:sz w:val="26"/>
          <w:szCs w:val="26"/>
          <w:u w:color="000000"/>
          <w:bdr w:val="nil"/>
        </w:rPr>
      </w:pPr>
      <w:r w:rsidRPr="008068ED">
        <w:rPr>
          <w:rFonts w:ascii="Times New Roman" w:eastAsia="Arial Unicode MS" w:hAnsi="Times New Roman" w:cs="Times New Roman"/>
          <w:sz w:val="26"/>
          <w:szCs w:val="26"/>
          <w:u w:color="000000"/>
          <w:bdr w:val="nil"/>
        </w:rPr>
        <w:t xml:space="preserve">God’s grace is sufficient for us, for power is made perfect in weakness.  </w:t>
      </w:r>
      <w:r w:rsidR="00000DA8" w:rsidRPr="008068ED">
        <w:rPr>
          <w:rFonts w:ascii="Times New Roman" w:eastAsia="Arial Unicode MS" w:hAnsi="Times New Roman" w:cs="Times New Roman"/>
          <w:sz w:val="26"/>
          <w:szCs w:val="26"/>
          <w:u w:color="000000"/>
          <w:bdr w:val="nil"/>
        </w:rPr>
        <w:t xml:space="preserve">For the power of Christ dwells in us, thanks </w:t>
      </w:r>
      <w:proofErr w:type="gramStart"/>
      <w:r w:rsidR="00000DA8" w:rsidRPr="008068ED">
        <w:rPr>
          <w:rFonts w:ascii="Times New Roman" w:eastAsia="Arial Unicode MS" w:hAnsi="Times New Roman" w:cs="Times New Roman"/>
          <w:sz w:val="26"/>
          <w:szCs w:val="26"/>
          <w:u w:color="000000"/>
          <w:bdr w:val="nil"/>
        </w:rPr>
        <w:t>be</w:t>
      </w:r>
      <w:proofErr w:type="gramEnd"/>
      <w:r w:rsidR="00000DA8" w:rsidRPr="008068ED">
        <w:rPr>
          <w:rFonts w:ascii="Times New Roman" w:eastAsia="Arial Unicode MS" w:hAnsi="Times New Roman" w:cs="Times New Roman"/>
          <w:sz w:val="26"/>
          <w:szCs w:val="26"/>
          <w:u w:color="000000"/>
          <w:bdr w:val="nil"/>
        </w:rPr>
        <w:t xml:space="preserve"> to God for the Holy Spirit.  </w:t>
      </w:r>
      <w:r w:rsidR="002E244A" w:rsidRPr="008068ED">
        <w:rPr>
          <w:rFonts w:ascii="Times New Roman" w:eastAsia="Arial Unicode MS" w:hAnsi="Times New Roman" w:cs="Times New Roman"/>
          <w:sz w:val="26"/>
          <w:szCs w:val="26"/>
          <w:u w:color="000000"/>
          <w:bdr w:val="nil"/>
        </w:rPr>
        <w:t xml:space="preserve">May we be content with our </w:t>
      </w:r>
      <w:r w:rsidRPr="008068ED">
        <w:rPr>
          <w:rFonts w:ascii="Times New Roman" w:eastAsia="Arial Unicode MS" w:hAnsi="Times New Roman" w:cs="Times New Roman"/>
          <w:sz w:val="26"/>
          <w:szCs w:val="26"/>
          <w:u w:color="000000"/>
          <w:bdr w:val="nil"/>
        </w:rPr>
        <w:t xml:space="preserve">weaknesses, </w:t>
      </w:r>
      <w:r w:rsidR="002E244A" w:rsidRPr="008068ED">
        <w:rPr>
          <w:rFonts w:ascii="Times New Roman" w:eastAsia="Arial Unicode MS" w:hAnsi="Times New Roman" w:cs="Times New Roman"/>
          <w:sz w:val="26"/>
          <w:szCs w:val="26"/>
          <w:u w:color="000000"/>
          <w:bdr w:val="nil"/>
        </w:rPr>
        <w:t xml:space="preserve">with </w:t>
      </w:r>
      <w:r w:rsidRPr="008068ED">
        <w:rPr>
          <w:rFonts w:ascii="Times New Roman" w:eastAsia="Arial Unicode MS" w:hAnsi="Times New Roman" w:cs="Times New Roman"/>
          <w:sz w:val="26"/>
          <w:szCs w:val="26"/>
          <w:u w:color="000000"/>
          <w:bdr w:val="nil"/>
        </w:rPr>
        <w:t xml:space="preserve">insults, </w:t>
      </w:r>
      <w:r w:rsidR="009206EF" w:rsidRPr="008068ED">
        <w:rPr>
          <w:rFonts w:ascii="Times New Roman" w:eastAsia="Arial Unicode MS" w:hAnsi="Times New Roman" w:cs="Times New Roman"/>
          <w:sz w:val="26"/>
          <w:szCs w:val="26"/>
          <w:u w:color="000000"/>
          <w:bdr w:val="nil"/>
        </w:rPr>
        <w:t xml:space="preserve">with </w:t>
      </w:r>
      <w:r w:rsidRPr="008068ED">
        <w:rPr>
          <w:rFonts w:ascii="Times New Roman" w:eastAsia="Arial Unicode MS" w:hAnsi="Times New Roman" w:cs="Times New Roman"/>
          <w:sz w:val="26"/>
          <w:szCs w:val="26"/>
          <w:u w:color="000000"/>
          <w:bdr w:val="nil"/>
        </w:rPr>
        <w:t xml:space="preserve">hardships, </w:t>
      </w:r>
      <w:r w:rsidR="009206EF" w:rsidRPr="008068ED">
        <w:rPr>
          <w:rFonts w:ascii="Times New Roman" w:eastAsia="Arial Unicode MS" w:hAnsi="Times New Roman" w:cs="Times New Roman"/>
          <w:sz w:val="26"/>
          <w:szCs w:val="26"/>
          <w:u w:color="000000"/>
          <w:bdr w:val="nil"/>
        </w:rPr>
        <w:t xml:space="preserve">with </w:t>
      </w:r>
      <w:r w:rsidRPr="008068ED">
        <w:rPr>
          <w:rFonts w:ascii="Times New Roman" w:eastAsia="Arial Unicode MS" w:hAnsi="Times New Roman" w:cs="Times New Roman"/>
          <w:sz w:val="26"/>
          <w:szCs w:val="26"/>
          <w:u w:color="000000"/>
          <w:bdr w:val="nil"/>
        </w:rPr>
        <w:t xml:space="preserve">persecutions, and calamities for the sake of Christ; for </w:t>
      </w:r>
      <w:r w:rsidR="00C83D41" w:rsidRPr="008068ED">
        <w:rPr>
          <w:rFonts w:ascii="Times New Roman" w:eastAsia="Arial Unicode MS" w:hAnsi="Times New Roman" w:cs="Times New Roman"/>
          <w:sz w:val="26"/>
          <w:szCs w:val="26"/>
          <w:u w:color="000000"/>
          <w:bdr w:val="nil"/>
        </w:rPr>
        <w:t xml:space="preserve">when we are weak, </w:t>
      </w:r>
      <w:proofErr w:type="gramStart"/>
      <w:r w:rsidR="00C83D41" w:rsidRPr="008068ED">
        <w:rPr>
          <w:rFonts w:ascii="Times New Roman" w:eastAsia="Arial Unicode MS" w:hAnsi="Times New Roman" w:cs="Times New Roman"/>
          <w:sz w:val="26"/>
          <w:szCs w:val="26"/>
          <w:u w:color="000000"/>
          <w:bdr w:val="nil"/>
        </w:rPr>
        <w:t>then</w:t>
      </w:r>
      <w:proofErr w:type="gramEnd"/>
      <w:r w:rsidR="00C83D41" w:rsidRPr="008068ED">
        <w:rPr>
          <w:rFonts w:ascii="Times New Roman" w:eastAsia="Arial Unicode MS" w:hAnsi="Times New Roman" w:cs="Times New Roman"/>
          <w:sz w:val="26"/>
          <w:szCs w:val="26"/>
          <w:u w:color="000000"/>
          <w:bdr w:val="nil"/>
        </w:rPr>
        <w:t xml:space="preserve"> we are strong</w:t>
      </w:r>
      <w:r w:rsidR="004D4C33" w:rsidRPr="008068ED">
        <w:rPr>
          <w:rFonts w:ascii="Times New Roman" w:eastAsia="Arial Unicode MS" w:hAnsi="Times New Roman" w:cs="Times New Roman"/>
          <w:sz w:val="26"/>
          <w:szCs w:val="26"/>
          <w:u w:color="000000"/>
          <w:bdr w:val="nil"/>
        </w:rPr>
        <w:t>.</w:t>
      </w:r>
    </w:p>
    <w:p w:rsidR="00A257E1" w:rsidRPr="008068ED" w:rsidRDefault="00A257E1" w:rsidP="00F30C74">
      <w:pPr>
        <w:tabs>
          <w:tab w:val="center" w:pos="4500"/>
          <w:tab w:val="right" w:pos="9090"/>
        </w:tabs>
        <w:ind w:firstLine="720"/>
        <w:rPr>
          <w:rFonts w:ascii="Times New Roman" w:eastAsia="Arial Unicode MS" w:hAnsi="Times New Roman" w:cs="Times New Roman"/>
          <w:sz w:val="26"/>
          <w:szCs w:val="26"/>
          <w:u w:color="000000"/>
          <w:bdr w:val="nil"/>
        </w:rPr>
      </w:pPr>
    </w:p>
    <w:sectPr w:rsidR="00A257E1" w:rsidRPr="008068ED" w:rsidSect="004A2061">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C72" w:rsidRDefault="005D6C72" w:rsidP="003D52C4">
      <w:r>
        <w:separator/>
      </w:r>
    </w:p>
  </w:endnote>
  <w:endnote w:type="continuationSeparator" w:id="0">
    <w:p w:rsidR="005D6C72" w:rsidRDefault="005D6C72" w:rsidP="003D52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Times">
    <w:panose1 w:val="020206030504050203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C72" w:rsidRDefault="005D6C72" w:rsidP="003D52C4">
      <w:r>
        <w:separator/>
      </w:r>
    </w:p>
  </w:footnote>
  <w:footnote w:type="continuationSeparator" w:id="0">
    <w:p w:rsidR="005D6C72" w:rsidRDefault="005D6C72" w:rsidP="003D52C4">
      <w:r>
        <w:continuationSeparator/>
      </w:r>
    </w:p>
  </w:footnote>
  <w:footnote w:id="1">
    <w:p w:rsidR="004B040A" w:rsidRPr="0014696C" w:rsidRDefault="004B040A">
      <w:pPr>
        <w:pStyle w:val="FootnoteText"/>
        <w:rPr>
          <w:sz w:val="16"/>
          <w:szCs w:val="16"/>
        </w:rPr>
      </w:pPr>
      <w:r w:rsidRPr="0014696C">
        <w:rPr>
          <w:rStyle w:val="FootnoteReference"/>
          <w:sz w:val="16"/>
          <w:szCs w:val="16"/>
        </w:rPr>
        <w:footnoteRef/>
      </w:r>
      <w:r w:rsidRPr="0014696C">
        <w:rPr>
          <w:sz w:val="16"/>
          <w:szCs w:val="16"/>
        </w:rPr>
        <w:t xml:space="preserve"> This paragraph is taken from Dear Sugar Radio Episode: I’m Addicted to Painkillers.  http://www.wbur.org/2015/01/09/dear-sugar-addicted-to-painkillers</w:t>
      </w:r>
    </w:p>
  </w:footnote>
  <w:footnote w:id="2">
    <w:p w:rsidR="004B040A" w:rsidRPr="0014696C" w:rsidRDefault="004B040A" w:rsidP="00C4288F">
      <w:pPr>
        <w:pStyle w:val="FootnoteText"/>
        <w:rPr>
          <w:sz w:val="16"/>
          <w:szCs w:val="16"/>
        </w:rPr>
      </w:pPr>
      <w:r w:rsidRPr="0014696C">
        <w:rPr>
          <w:rStyle w:val="FootnoteReference"/>
          <w:sz w:val="16"/>
          <w:szCs w:val="16"/>
        </w:rPr>
        <w:footnoteRef/>
      </w:r>
      <w:r w:rsidRPr="0014696C">
        <w:rPr>
          <w:sz w:val="16"/>
          <w:szCs w:val="16"/>
        </w:rPr>
        <w:t xml:space="preserve"> This paragraph is taken from Dear Sugar Radio Episode: I’m Addicted to Painkillers.  http://www.wbur.org/2015/01/09/dear-sugar-addicted-to-painkillers</w:t>
      </w:r>
    </w:p>
    <w:p w:rsidR="004B040A" w:rsidRDefault="004B040A">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78E07015"/>
    <w:multiLevelType w:val="hybridMultilevel"/>
    <w:tmpl w:val="9BF20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useFELayout/>
    <w:doNotAutofitConstrainedTables/>
    <w:splitPgBreakAndParaMark/>
  </w:compat>
  <w:rsids>
    <w:rsidRoot w:val="003B05D6"/>
    <w:rsid w:val="00000D4C"/>
    <w:rsid w:val="00000DA8"/>
    <w:rsid w:val="00002284"/>
    <w:rsid w:val="00002A3C"/>
    <w:rsid w:val="000030C7"/>
    <w:rsid w:val="0000382E"/>
    <w:rsid w:val="00004A9C"/>
    <w:rsid w:val="00005820"/>
    <w:rsid w:val="00007242"/>
    <w:rsid w:val="000072A8"/>
    <w:rsid w:val="00007C38"/>
    <w:rsid w:val="00007C46"/>
    <w:rsid w:val="00007EB4"/>
    <w:rsid w:val="0001028D"/>
    <w:rsid w:val="000104CC"/>
    <w:rsid w:val="00010550"/>
    <w:rsid w:val="0001145B"/>
    <w:rsid w:val="000118D9"/>
    <w:rsid w:val="00012830"/>
    <w:rsid w:val="00012D34"/>
    <w:rsid w:val="00013ADF"/>
    <w:rsid w:val="00014312"/>
    <w:rsid w:val="00014F74"/>
    <w:rsid w:val="00015003"/>
    <w:rsid w:val="0001582A"/>
    <w:rsid w:val="00015AFA"/>
    <w:rsid w:val="00017544"/>
    <w:rsid w:val="00017E1D"/>
    <w:rsid w:val="00020100"/>
    <w:rsid w:val="0002019B"/>
    <w:rsid w:val="0002093D"/>
    <w:rsid w:val="00021434"/>
    <w:rsid w:val="0002266D"/>
    <w:rsid w:val="000228F4"/>
    <w:rsid w:val="00024233"/>
    <w:rsid w:val="000242D7"/>
    <w:rsid w:val="00024666"/>
    <w:rsid w:val="000249C8"/>
    <w:rsid w:val="000253F6"/>
    <w:rsid w:val="00025734"/>
    <w:rsid w:val="00026B82"/>
    <w:rsid w:val="00026C64"/>
    <w:rsid w:val="00027889"/>
    <w:rsid w:val="00027CE9"/>
    <w:rsid w:val="00030709"/>
    <w:rsid w:val="000315DE"/>
    <w:rsid w:val="00031EB0"/>
    <w:rsid w:val="00032665"/>
    <w:rsid w:val="00032EB1"/>
    <w:rsid w:val="00033625"/>
    <w:rsid w:val="0003397D"/>
    <w:rsid w:val="000347FA"/>
    <w:rsid w:val="00034A1A"/>
    <w:rsid w:val="00037214"/>
    <w:rsid w:val="00037432"/>
    <w:rsid w:val="00037B6B"/>
    <w:rsid w:val="00037D3B"/>
    <w:rsid w:val="00037D86"/>
    <w:rsid w:val="000402B3"/>
    <w:rsid w:val="00040AA5"/>
    <w:rsid w:val="00040B84"/>
    <w:rsid w:val="0004309C"/>
    <w:rsid w:val="0004468C"/>
    <w:rsid w:val="00045D2D"/>
    <w:rsid w:val="000467B6"/>
    <w:rsid w:val="000470A5"/>
    <w:rsid w:val="0004738B"/>
    <w:rsid w:val="000505B3"/>
    <w:rsid w:val="000508D2"/>
    <w:rsid w:val="000515E7"/>
    <w:rsid w:val="00052BC8"/>
    <w:rsid w:val="00053118"/>
    <w:rsid w:val="00053C40"/>
    <w:rsid w:val="00054483"/>
    <w:rsid w:val="000552EE"/>
    <w:rsid w:val="00055EF7"/>
    <w:rsid w:val="00055FE5"/>
    <w:rsid w:val="000573D2"/>
    <w:rsid w:val="00057BD6"/>
    <w:rsid w:val="00061D50"/>
    <w:rsid w:val="0006215A"/>
    <w:rsid w:val="000629AB"/>
    <w:rsid w:val="000630EE"/>
    <w:rsid w:val="00064869"/>
    <w:rsid w:val="00064D49"/>
    <w:rsid w:val="00065F0E"/>
    <w:rsid w:val="00066543"/>
    <w:rsid w:val="00067994"/>
    <w:rsid w:val="00067F12"/>
    <w:rsid w:val="000709E1"/>
    <w:rsid w:val="00070D01"/>
    <w:rsid w:val="00070D7F"/>
    <w:rsid w:val="00071729"/>
    <w:rsid w:val="00071C23"/>
    <w:rsid w:val="00072731"/>
    <w:rsid w:val="0007295F"/>
    <w:rsid w:val="00072F50"/>
    <w:rsid w:val="00072FE7"/>
    <w:rsid w:val="000732F0"/>
    <w:rsid w:val="00073F60"/>
    <w:rsid w:val="00074069"/>
    <w:rsid w:val="000744AF"/>
    <w:rsid w:val="00074D4D"/>
    <w:rsid w:val="00075115"/>
    <w:rsid w:val="000759A5"/>
    <w:rsid w:val="000759E1"/>
    <w:rsid w:val="000761EA"/>
    <w:rsid w:val="00076872"/>
    <w:rsid w:val="00076FAA"/>
    <w:rsid w:val="00077237"/>
    <w:rsid w:val="00080072"/>
    <w:rsid w:val="00080CFF"/>
    <w:rsid w:val="00082526"/>
    <w:rsid w:val="00082593"/>
    <w:rsid w:val="00082D0A"/>
    <w:rsid w:val="00083651"/>
    <w:rsid w:val="00083E06"/>
    <w:rsid w:val="00084716"/>
    <w:rsid w:val="00084E7A"/>
    <w:rsid w:val="000857AE"/>
    <w:rsid w:val="00085804"/>
    <w:rsid w:val="00085AFE"/>
    <w:rsid w:val="00085B71"/>
    <w:rsid w:val="00085BDA"/>
    <w:rsid w:val="00087B65"/>
    <w:rsid w:val="00087BA3"/>
    <w:rsid w:val="000913FB"/>
    <w:rsid w:val="00091DE8"/>
    <w:rsid w:val="00091EA4"/>
    <w:rsid w:val="000922AF"/>
    <w:rsid w:val="000922FB"/>
    <w:rsid w:val="00092498"/>
    <w:rsid w:val="000939DB"/>
    <w:rsid w:val="000944FA"/>
    <w:rsid w:val="00094825"/>
    <w:rsid w:val="00094AE6"/>
    <w:rsid w:val="00094D8D"/>
    <w:rsid w:val="00095E40"/>
    <w:rsid w:val="000967CE"/>
    <w:rsid w:val="0009709D"/>
    <w:rsid w:val="00097AC3"/>
    <w:rsid w:val="00097FBA"/>
    <w:rsid w:val="000A08E4"/>
    <w:rsid w:val="000A15BA"/>
    <w:rsid w:val="000A1CA2"/>
    <w:rsid w:val="000A1FFA"/>
    <w:rsid w:val="000A2763"/>
    <w:rsid w:val="000A2CA3"/>
    <w:rsid w:val="000A2D5B"/>
    <w:rsid w:val="000A352E"/>
    <w:rsid w:val="000A47C1"/>
    <w:rsid w:val="000A50EB"/>
    <w:rsid w:val="000A51EC"/>
    <w:rsid w:val="000A52F9"/>
    <w:rsid w:val="000A5430"/>
    <w:rsid w:val="000A6E00"/>
    <w:rsid w:val="000A6F5E"/>
    <w:rsid w:val="000A78C4"/>
    <w:rsid w:val="000A7CF6"/>
    <w:rsid w:val="000B1965"/>
    <w:rsid w:val="000B1E91"/>
    <w:rsid w:val="000B21B8"/>
    <w:rsid w:val="000B3362"/>
    <w:rsid w:val="000B3A6C"/>
    <w:rsid w:val="000B4323"/>
    <w:rsid w:val="000B436E"/>
    <w:rsid w:val="000B4621"/>
    <w:rsid w:val="000B4694"/>
    <w:rsid w:val="000B5B53"/>
    <w:rsid w:val="000B5DF0"/>
    <w:rsid w:val="000B6439"/>
    <w:rsid w:val="000B6550"/>
    <w:rsid w:val="000B69A2"/>
    <w:rsid w:val="000B6F88"/>
    <w:rsid w:val="000B71EB"/>
    <w:rsid w:val="000C01E2"/>
    <w:rsid w:val="000C0F56"/>
    <w:rsid w:val="000C1D14"/>
    <w:rsid w:val="000C2C63"/>
    <w:rsid w:val="000C3534"/>
    <w:rsid w:val="000C54E0"/>
    <w:rsid w:val="000C72B2"/>
    <w:rsid w:val="000C72D3"/>
    <w:rsid w:val="000C78A2"/>
    <w:rsid w:val="000C7913"/>
    <w:rsid w:val="000D06EA"/>
    <w:rsid w:val="000D0CEC"/>
    <w:rsid w:val="000D0CF3"/>
    <w:rsid w:val="000D0E2A"/>
    <w:rsid w:val="000D1539"/>
    <w:rsid w:val="000D15B4"/>
    <w:rsid w:val="000D213C"/>
    <w:rsid w:val="000D24CB"/>
    <w:rsid w:val="000D3BA4"/>
    <w:rsid w:val="000D402D"/>
    <w:rsid w:val="000D4035"/>
    <w:rsid w:val="000D44FC"/>
    <w:rsid w:val="000D48FC"/>
    <w:rsid w:val="000D54E1"/>
    <w:rsid w:val="000D5868"/>
    <w:rsid w:val="000D5C5E"/>
    <w:rsid w:val="000D67DA"/>
    <w:rsid w:val="000D6BF6"/>
    <w:rsid w:val="000D751F"/>
    <w:rsid w:val="000D7738"/>
    <w:rsid w:val="000E0272"/>
    <w:rsid w:val="000E0F90"/>
    <w:rsid w:val="000E17E1"/>
    <w:rsid w:val="000E1A1F"/>
    <w:rsid w:val="000E1C0C"/>
    <w:rsid w:val="000E219E"/>
    <w:rsid w:val="000E2487"/>
    <w:rsid w:val="000E3068"/>
    <w:rsid w:val="000E33EE"/>
    <w:rsid w:val="000E3E79"/>
    <w:rsid w:val="000E4D56"/>
    <w:rsid w:val="000E4D96"/>
    <w:rsid w:val="000E5339"/>
    <w:rsid w:val="000E5B14"/>
    <w:rsid w:val="000E6718"/>
    <w:rsid w:val="000E70E1"/>
    <w:rsid w:val="000E7BFA"/>
    <w:rsid w:val="000F0144"/>
    <w:rsid w:val="000F0454"/>
    <w:rsid w:val="000F0AE5"/>
    <w:rsid w:val="000F0C4A"/>
    <w:rsid w:val="000F13F3"/>
    <w:rsid w:val="000F1A88"/>
    <w:rsid w:val="000F2083"/>
    <w:rsid w:val="000F27F2"/>
    <w:rsid w:val="000F3647"/>
    <w:rsid w:val="000F3B6A"/>
    <w:rsid w:val="000F3D40"/>
    <w:rsid w:val="000F45A0"/>
    <w:rsid w:val="000F506B"/>
    <w:rsid w:val="000F56DE"/>
    <w:rsid w:val="000F574D"/>
    <w:rsid w:val="000F64EA"/>
    <w:rsid w:val="000F7401"/>
    <w:rsid w:val="000F77FB"/>
    <w:rsid w:val="000F7FD9"/>
    <w:rsid w:val="0010002F"/>
    <w:rsid w:val="00101670"/>
    <w:rsid w:val="00101C5C"/>
    <w:rsid w:val="00102E9B"/>
    <w:rsid w:val="00103AB4"/>
    <w:rsid w:val="00104041"/>
    <w:rsid w:val="001048CE"/>
    <w:rsid w:val="001053FE"/>
    <w:rsid w:val="001060A2"/>
    <w:rsid w:val="001060C2"/>
    <w:rsid w:val="001065B7"/>
    <w:rsid w:val="001067F3"/>
    <w:rsid w:val="00107A43"/>
    <w:rsid w:val="00110CA3"/>
    <w:rsid w:val="00110E4A"/>
    <w:rsid w:val="00110F8C"/>
    <w:rsid w:val="00111596"/>
    <w:rsid w:val="001116C2"/>
    <w:rsid w:val="00111926"/>
    <w:rsid w:val="00112C76"/>
    <w:rsid w:val="00113141"/>
    <w:rsid w:val="00113754"/>
    <w:rsid w:val="0011384C"/>
    <w:rsid w:val="00115AF8"/>
    <w:rsid w:val="00115F4A"/>
    <w:rsid w:val="00123C92"/>
    <w:rsid w:val="00123CD9"/>
    <w:rsid w:val="00124D9B"/>
    <w:rsid w:val="00125C13"/>
    <w:rsid w:val="00125F06"/>
    <w:rsid w:val="001261D2"/>
    <w:rsid w:val="00127131"/>
    <w:rsid w:val="0012768B"/>
    <w:rsid w:val="00130CFD"/>
    <w:rsid w:val="00130DA7"/>
    <w:rsid w:val="00131AA2"/>
    <w:rsid w:val="00131F24"/>
    <w:rsid w:val="001321E3"/>
    <w:rsid w:val="001327F5"/>
    <w:rsid w:val="0013359E"/>
    <w:rsid w:val="00134952"/>
    <w:rsid w:val="00134E7A"/>
    <w:rsid w:val="001350F2"/>
    <w:rsid w:val="00136DBB"/>
    <w:rsid w:val="00137339"/>
    <w:rsid w:val="00141585"/>
    <w:rsid w:val="00141FC5"/>
    <w:rsid w:val="00142087"/>
    <w:rsid w:val="001421E7"/>
    <w:rsid w:val="0014272B"/>
    <w:rsid w:val="001431B5"/>
    <w:rsid w:val="00144966"/>
    <w:rsid w:val="0014504B"/>
    <w:rsid w:val="00145E36"/>
    <w:rsid w:val="001460BB"/>
    <w:rsid w:val="001460CF"/>
    <w:rsid w:val="00146832"/>
    <w:rsid w:val="00146834"/>
    <w:rsid w:val="001468A3"/>
    <w:rsid w:val="0014696C"/>
    <w:rsid w:val="00146AD4"/>
    <w:rsid w:val="0015052D"/>
    <w:rsid w:val="001506B6"/>
    <w:rsid w:val="00150902"/>
    <w:rsid w:val="001513B1"/>
    <w:rsid w:val="00151B8C"/>
    <w:rsid w:val="00152B5A"/>
    <w:rsid w:val="00154E1F"/>
    <w:rsid w:val="00155080"/>
    <w:rsid w:val="00155AEA"/>
    <w:rsid w:val="00155F7A"/>
    <w:rsid w:val="0015644A"/>
    <w:rsid w:val="001570BF"/>
    <w:rsid w:val="00157249"/>
    <w:rsid w:val="0015759C"/>
    <w:rsid w:val="00157773"/>
    <w:rsid w:val="00160374"/>
    <w:rsid w:val="00161965"/>
    <w:rsid w:val="00161BE3"/>
    <w:rsid w:val="00161C5E"/>
    <w:rsid w:val="00162794"/>
    <w:rsid w:val="00162E8A"/>
    <w:rsid w:val="00163037"/>
    <w:rsid w:val="00163144"/>
    <w:rsid w:val="00163DED"/>
    <w:rsid w:val="00163EA0"/>
    <w:rsid w:val="00164CAC"/>
    <w:rsid w:val="00164EB5"/>
    <w:rsid w:val="001656F9"/>
    <w:rsid w:val="001659E3"/>
    <w:rsid w:val="00165B8C"/>
    <w:rsid w:val="00165DF1"/>
    <w:rsid w:val="0016660E"/>
    <w:rsid w:val="00166E3A"/>
    <w:rsid w:val="001679C2"/>
    <w:rsid w:val="001679D9"/>
    <w:rsid w:val="00170967"/>
    <w:rsid w:val="00172869"/>
    <w:rsid w:val="00176E54"/>
    <w:rsid w:val="001771FB"/>
    <w:rsid w:val="00177204"/>
    <w:rsid w:val="00177662"/>
    <w:rsid w:val="00177876"/>
    <w:rsid w:val="00177991"/>
    <w:rsid w:val="00180656"/>
    <w:rsid w:val="00180CA2"/>
    <w:rsid w:val="00181494"/>
    <w:rsid w:val="00181720"/>
    <w:rsid w:val="0018191C"/>
    <w:rsid w:val="0018243D"/>
    <w:rsid w:val="00182CB1"/>
    <w:rsid w:val="001852D4"/>
    <w:rsid w:val="00185C97"/>
    <w:rsid w:val="00186E57"/>
    <w:rsid w:val="00187B2B"/>
    <w:rsid w:val="00187BBA"/>
    <w:rsid w:val="00187C23"/>
    <w:rsid w:val="00190596"/>
    <w:rsid w:val="00190635"/>
    <w:rsid w:val="00190764"/>
    <w:rsid w:val="00191ADF"/>
    <w:rsid w:val="00192513"/>
    <w:rsid w:val="00193101"/>
    <w:rsid w:val="00193E01"/>
    <w:rsid w:val="001947FB"/>
    <w:rsid w:val="001952CA"/>
    <w:rsid w:val="00196CEA"/>
    <w:rsid w:val="001A071C"/>
    <w:rsid w:val="001A08E5"/>
    <w:rsid w:val="001A0D46"/>
    <w:rsid w:val="001A1822"/>
    <w:rsid w:val="001A2865"/>
    <w:rsid w:val="001A28AA"/>
    <w:rsid w:val="001A2BF3"/>
    <w:rsid w:val="001A317C"/>
    <w:rsid w:val="001A399C"/>
    <w:rsid w:val="001A3B95"/>
    <w:rsid w:val="001A3DCC"/>
    <w:rsid w:val="001A5DA6"/>
    <w:rsid w:val="001A6438"/>
    <w:rsid w:val="001A7623"/>
    <w:rsid w:val="001B01FA"/>
    <w:rsid w:val="001B0398"/>
    <w:rsid w:val="001B09C8"/>
    <w:rsid w:val="001B15EC"/>
    <w:rsid w:val="001B1AF0"/>
    <w:rsid w:val="001B2818"/>
    <w:rsid w:val="001B460D"/>
    <w:rsid w:val="001B487C"/>
    <w:rsid w:val="001B62B1"/>
    <w:rsid w:val="001B6404"/>
    <w:rsid w:val="001B6E2D"/>
    <w:rsid w:val="001B7440"/>
    <w:rsid w:val="001B7992"/>
    <w:rsid w:val="001C02C2"/>
    <w:rsid w:val="001C0847"/>
    <w:rsid w:val="001C0E7B"/>
    <w:rsid w:val="001C3BF0"/>
    <w:rsid w:val="001C41FF"/>
    <w:rsid w:val="001C6771"/>
    <w:rsid w:val="001C7566"/>
    <w:rsid w:val="001D05DD"/>
    <w:rsid w:val="001D1767"/>
    <w:rsid w:val="001D1D10"/>
    <w:rsid w:val="001D2C64"/>
    <w:rsid w:val="001D2EE0"/>
    <w:rsid w:val="001D350F"/>
    <w:rsid w:val="001D5D1C"/>
    <w:rsid w:val="001D6118"/>
    <w:rsid w:val="001D629A"/>
    <w:rsid w:val="001D7477"/>
    <w:rsid w:val="001D79AC"/>
    <w:rsid w:val="001E14B5"/>
    <w:rsid w:val="001E1E30"/>
    <w:rsid w:val="001E2957"/>
    <w:rsid w:val="001E3E05"/>
    <w:rsid w:val="001E47E8"/>
    <w:rsid w:val="001E4EFF"/>
    <w:rsid w:val="001E512A"/>
    <w:rsid w:val="001E5A5A"/>
    <w:rsid w:val="001E6164"/>
    <w:rsid w:val="001E6C04"/>
    <w:rsid w:val="001F0265"/>
    <w:rsid w:val="001F1000"/>
    <w:rsid w:val="001F3353"/>
    <w:rsid w:val="001F3E8D"/>
    <w:rsid w:val="001F4198"/>
    <w:rsid w:val="001F4325"/>
    <w:rsid w:val="001F482D"/>
    <w:rsid w:val="001F499D"/>
    <w:rsid w:val="001F4E08"/>
    <w:rsid w:val="001F4E1F"/>
    <w:rsid w:val="001F55D9"/>
    <w:rsid w:val="001F632E"/>
    <w:rsid w:val="001F6831"/>
    <w:rsid w:val="001F72D8"/>
    <w:rsid w:val="001F7F88"/>
    <w:rsid w:val="00200290"/>
    <w:rsid w:val="00200323"/>
    <w:rsid w:val="00201144"/>
    <w:rsid w:val="00201546"/>
    <w:rsid w:val="002023A2"/>
    <w:rsid w:val="002029BA"/>
    <w:rsid w:val="00202D6E"/>
    <w:rsid w:val="00202DCF"/>
    <w:rsid w:val="00202FF6"/>
    <w:rsid w:val="002039AB"/>
    <w:rsid w:val="00203AE9"/>
    <w:rsid w:val="00203DD5"/>
    <w:rsid w:val="00203F4D"/>
    <w:rsid w:val="00204393"/>
    <w:rsid w:val="00204744"/>
    <w:rsid w:val="00204C96"/>
    <w:rsid w:val="00204CFD"/>
    <w:rsid w:val="00205264"/>
    <w:rsid w:val="002052ED"/>
    <w:rsid w:val="002069FF"/>
    <w:rsid w:val="00206D72"/>
    <w:rsid w:val="002073F2"/>
    <w:rsid w:val="002100ED"/>
    <w:rsid w:val="0021072A"/>
    <w:rsid w:val="00211C8A"/>
    <w:rsid w:val="00212CC8"/>
    <w:rsid w:val="002138A4"/>
    <w:rsid w:val="002139F4"/>
    <w:rsid w:val="00214A25"/>
    <w:rsid w:val="00214B26"/>
    <w:rsid w:val="00214C6E"/>
    <w:rsid w:val="00214E42"/>
    <w:rsid w:val="00216423"/>
    <w:rsid w:val="002164FB"/>
    <w:rsid w:val="0021703F"/>
    <w:rsid w:val="00217168"/>
    <w:rsid w:val="0021750C"/>
    <w:rsid w:val="002201F8"/>
    <w:rsid w:val="00220534"/>
    <w:rsid w:val="0022066B"/>
    <w:rsid w:val="00220D12"/>
    <w:rsid w:val="002216D8"/>
    <w:rsid w:val="00222D04"/>
    <w:rsid w:val="0022362E"/>
    <w:rsid w:val="00223ADB"/>
    <w:rsid w:val="00224666"/>
    <w:rsid w:val="00225119"/>
    <w:rsid w:val="00225848"/>
    <w:rsid w:val="00226438"/>
    <w:rsid w:val="00230CEC"/>
    <w:rsid w:val="0023144A"/>
    <w:rsid w:val="002336DE"/>
    <w:rsid w:val="0023476A"/>
    <w:rsid w:val="00234F10"/>
    <w:rsid w:val="002352B2"/>
    <w:rsid w:val="0023548A"/>
    <w:rsid w:val="002354B3"/>
    <w:rsid w:val="00237219"/>
    <w:rsid w:val="00237A39"/>
    <w:rsid w:val="00240C86"/>
    <w:rsid w:val="00243562"/>
    <w:rsid w:val="00244716"/>
    <w:rsid w:val="002448B0"/>
    <w:rsid w:val="00244A73"/>
    <w:rsid w:val="002455AC"/>
    <w:rsid w:val="0024588B"/>
    <w:rsid w:val="00246BF0"/>
    <w:rsid w:val="00247D14"/>
    <w:rsid w:val="002501F9"/>
    <w:rsid w:val="00250733"/>
    <w:rsid w:val="0025082A"/>
    <w:rsid w:val="002510CE"/>
    <w:rsid w:val="00251391"/>
    <w:rsid w:val="00251505"/>
    <w:rsid w:val="00251E2B"/>
    <w:rsid w:val="0025420F"/>
    <w:rsid w:val="002547A8"/>
    <w:rsid w:val="00255B3D"/>
    <w:rsid w:val="002560C8"/>
    <w:rsid w:val="00257F3E"/>
    <w:rsid w:val="002604B3"/>
    <w:rsid w:val="00260E0B"/>
    <w:rsid w:val="0026142D"/>
    <w:rsid w:val="00261598"/>
    <w:rsid w:val="00261BD8"/>
    <w:rsid w:val="00261F3C"/>
    <w:rsid w:val="00261F8B"/>
    <w:rsid w:val="002625C0"/>
    <w:rsid w:val="00262AF2"/>
    <w:rsid w:val="00262E76"/>
    <w:rsid w:val="00263DD7"/>
    <w:rsid w:val="002640E2"/>
    <w:rsid w:val="002648A2"/>
    <w:rsid w:val="00264C6E"/>
    <w:rsid w:val="00264D89"/>
    <w:rsid w:val="00265467"/>
    <w:rsid w:val="002659EE"/>
    <w:rsid w:val="00265CBF"/>
    <w:rsid w:val="00267994"/>
    <w:rsid w:val="00271422"/>
    <w:rsid w:val="002739B4"/>
    <w:rsid w:val="00275C65"/>
    <w:rsid w:val="00275D68"/>
    <w:rsid w:val="0027617C"/>
    <w:rsid w:val="002761C6"/>
    <w:rsid w:val="002762A1"/>
    <w:rsid w:val="00276E82"/>
    <w:rsid w:val="00277565"/>
    <w:rsid w:val="002775D4"/>
    <w:rsid w:val="0028046D"/>
    <w:rsid w:val="0028166C"/>
    <w:rsid w:val="00281AC0"/>
    <w:rsid w:val="00281ACE"/>
    <w:rsid w:val="00282B64"/>
    <w:rsid w:val="00283D1E"/>
    <w:rsid w:val="00283FED"/>
    <w:rsid w:val="002844E4"/>
    <w:rsid w:val="00285C6F"/>
    <w:rsid w:val="002867FE"/>
    <w:rsid w:val="00286AE8"/>
    <w:rsid w:val="00286B8E"/>
    <w:rsid w:val="002870AF"/>
    <w:rsid w:val="00291415"/>
    <w:rsid w:val="002914C3"/>
    <w:rsid w:val="00293578"/>
    <w:rsid w:val="00293947"/>
    <w:rsid w:val="00294102"/>
    <w:rsid w:val="00294362"/>
    <w:rsid w:val="00294B63"/>
    <w:rsid w:val="00294DD8"/>
    <w:rsid w:val="002953BB"/>
    <w:rsid w:val="0029563A"/>
    <w:rsid w:val="002977D0"/>
    <w:rsid w:val="002A0745"/>
    <w:rsid w:val="002A25AD"/>
    <w:rsid w:val="002A3E45"/>
    <w:rsid w:val="002A4CE6"/>
    <w:rsid w:val="002A572E"/>
    <w:rsid w:val="002A616C"/>
    <w:rsid w:val="002A6F93"/>
    <w:rsid w:val="002A7461"/>
    <w:rsid w:val="002A7DD3"/>
    <w:rsid w:val="002B2343"/>
    <w:rsid w:val="002B25DE"/>
    <w:rsid w:val="002B2CD6"/>
    <w:rsid w:val="002B3475"/>
    <w:rsid w:val="002B41D9"/>
    <w:rsid w:val="002B5253"/>
    <w:rsid w:val="002B5D9A"/>
    <w:rsid w:val="002B6436"/>
    <w:rsid w:val="002B7256"/>
    <w:rsid w:val="002C0B93"/>
    <w:rsid w:val="002C1008"/>
    <w:rsid w:val="002C1488"/>
    <w:rsid w:val="002C1622"/>
    <w:rsid w:val="002C2872"/>
    <w:rsid w:val="002C3E43"/>
    <w:rsid w:val="002C4750"/>
    <w:rsid w:val="002C487A"/>
    <w:rsid w:val="002C5DBE"/>
    <w:rsid w:val="002C5EDC"/>
    <w:rsid w:val="002C6022"/>
    <w:rsid w:val="002C67BF"/>
    <w:rsid w:val="002C7961"/>
    <w:rsid w:val="002C7E0F"/>
    <w:rsid w:val="002D0377"/>
    <w:rsid w:val="002D185A"/>
    <w:rsid w:val="002D1956"/>
    <w:rsid w:val="002D1A72"/>
    <w:rsid w:val="002D1B83"/>
    <w:rsid w:val="002D2C9E"/>
    <w:rsid w:val="002D3190"/>
    <w:rsid w:val="002D3AB6"/>
    <w:rsid w:val="002D3B31"/>
    <w:rsid w:val="002D515A"/>
    <w:rsid w:val="002D59D4"/>
    <w:rsid w:val="002D5F53"/>
    <w:rsid w:val="002D77DF"/>
    <w:rsid w:val="002D794D"/>
    <w:rsid w:val="002D7AE7"/>
    <w:rsid w:val="002E1BCF"/>
    <w:rsid w:val="002E244A"/>
    <w:rsid w:val="002E2F52"/>
    <w:rsid w:val="002E4504"/>
    <w:rsid w:val="002E550C"/>
    <w:rsid w:val="002E563D"/>
    <w:rsid w:val="002E6056"/>
    <w:rsid w:val="002E6D88"/>
    <w:rsid w:val="002E7297"/>
    <w:rsid w:val="002E7B25"/>
    <w:rsid w:val="002E7C58"/>
    <w:rsid w:val="002F0F81"/>
    <w:rsid w:val="002F1456"/>
    <w:rsid w:val="002F1553"/>
    <w:rsid w:val="002F1B31"/>
    <w:rsid w:val="002F21AC"/>
    <w:rsid w:val="002F3717"/>
    <w:rsid w:val="002F3735"/>
    <w:rsid w:val="002F3991"/>
    <w:rsid w:val="002F3BEB"/>
    <w:rsid w:val="002F4D7F"/>
    <w:rsid w:val="002F5E0E"/>
    <w:rsid w:val="002F72BE"/>
    <w:rsid w:val="002F755C"/>
    <w:rsid w:val="00302135"/>
    <w:rsid w:val="00302834"/>
    <w:rsid w:val="00302ACB"/>
    <w:rsid w:val="00302AEB"/>
    <w:rsid w:val="003030E7"/>
    <w:rsid w:val="00303C09"/>
    <w:rsid w:val="00304059"/>
    <w:rsid w:val="00304C05"/>
    <w:rsid w:val="00306A93"/>
    <w:rsid w:val="003076F8"/>
    <w:rsid w:val="00310260"/>
    <w:rsid w:val="003116F1"/>
    <w:rsid w:val="00311B5A"/>
    <w:rsid w:val="00312F83"/>
    <w:rsid w:val="003149B0"/>
    <w:rsid w:val="00314D1C"/>
    <w:rsid w:val="00314F41"/>
    <w:rsid w:val="003157FA"/>
    <w:rsid w:val="003164E5"/>
    <w:rsid w:val="0031739E"/>
    <w:rsid w:val="00317621"/>
    <w:rsid w:val="003179E3"/>
    <w:rsid w:val="00317D0E"/>
    <w:rsid w:val="003203BE"/>
    <w:rsid w:val="00320539"/>
    <w:rsid w:val="00320A10"/>
    <w:rsid w:val="00321120"/>
    <w:rsid w:val="0032195F"/>
    <w:rsid w:val="00321B1D"/>
    <w:rsid w:val="00321C9D"/>
    <w:rsid w:val="00321FF5"/>
    <w:rsid w:val="003228E2"/>
    <w:rsid w:val="00322D53"/>
    <w:rsid w:val="0032326E"/>
    <w:rsid w:val="003232D8"/>
    <w:rsid w:val="003238FA"/>
    <w:rsid w:val="00323CD8"/>
    <w:rsid w:val="00324823"/>
    <w:rsid w:val="0032508C"/>
    <w:rsid w:val="00325BED"/>
    <w:rsid w:val="00325D00"/>
    <w:rsid w:val="00326B9F"/>
    <w:rsid w:val="00327957"/>
    <w:rsid w:val="003311AC"/>
    <w:rsid w:val="0033182F"/>
    <w:rsid w:val="00332434"/>
    <w:rsid w:val="00333385"/>
    <w:rsid w:val="00333689"/>
    <w:rsid w:val="00336015"/>
    <w:rsid w:val="00337D00"/>
    <w:rsid w:val="00337D0A"/>
    <w:rsid w:val="003405C0"/>
    <w:rsid w:val="00340DB8"/>
    <w:rsid w:val="00341094"/>
    <w:rsid w:val="003412E9"/>
    <w:rsid w:val="003414CB"/>
    <w:rsid w:val="00341546"/>
    <w:rsid w:val="003418B1"/>
    <w:rsid w:val="00342330"/>
    <w:rsid w:val="003438A1"/>
    <w:rsid w:val="00344C93"/>
    <w:rsid w:val="0034526B"/>
    <w:rsid w:val="00345405"/>
    <w:rsid w:val="003458AE"/>
    <w:rsid w:val="003458C3"/>
    <w:rsid w:val="00345F8D"/>
    <w:rsid w:val="0034652A"/>
    <w:rsid w:val="00347542"/>
    <w:rsid w:val="00347F69"/>
    <w:rsid w:val="003507AB"/>
    <w:rsid w:val="003509B5"/>
    <w:rsid w:val="00350AAC"/>
    <w:rsid w:val="003530B4"/>
    <w:rsid w:val="00353342"/>
    <w:rsid w:val="00353496"/>
    <w:rsid w:val="003539E1"/>
    <w:rsid w:val="003543E3"/>
    <w:rsid w:val="00354B15"/>
    <w:rsid w:val="0035601C"/>
    <w:rsid w:val="0035677B"/>
    <w:rsid w:val="00356996"/>
    <w:rsid w:val="00357862"/>
    <w:rsid w:val="003612D0"/>
    <w:rsid w:val="003615CD"/>
    <w:rsid w:val="00362140"/>
    <w:rsid w:val="00362713"/>
    <w:rsid w:val="00362F6F"/>
    <w:rsid w:val="00362FBE"/>
    <w:rsid w:val="003630A5"/>
    <w:rsid w:val="00363223"/>
    <w:rsid w:val="00363709"/>
    <w:rsid w:val="00363770"/>
    <w:rsid w:val="00363B92"/>
    <w:rsid w:val="00363E54"/>
    <w:rsid w:val="0036430D"/>
    <w:rsid w:val="00364841"/>
    <w:rsid w:val="00364A1B"/>
    <w:rsid w:val="00365345"/>
    <w:rsid w:val="00365381"/>
    <w:rsid w:val="00365B3D"/>
    <w:rsid w:val="00366A7B"/>
    <w:rsid w:val="00367230"/>
    <w:rsid w:val="003676B9"/>
    <w:rsid w:val="003679E6"/>
    <w:rsid w:val="003701FC"/>
    <w:rsid w:val="00372947"/>
    <w:rsid w:val="00373040"/>
    <w:rsid w:val="003738DC"/>
    <w:rsid w:val="00373DBE"/>
    <w:rsid w:val="00374793"/>
    <w:rsid w:val="00375B2F"/>
    <w:rsid w:val="003760C4"/>
    <w:rsid w:val="0037650F"/>
    <w:rsid w:val="00376BAC"/>
    <w:rsid w:val="00377094"/>
    <w:rsid w:val="003771BB"/>
    <w:rsid w:val="0037768A"/>
    <w:rsid w:val="00377A5C"/>
    <w:rsid w:val="00377D59"/>
    <w:rsid w:val="00381231"/>
    <w:rsid w:val="003813BD"/>
    <w:rsid w:val="003825D0"/>
    <w:rsid w:val="00382838"/>
    <w:rsid w:val="00383DA5"/>
    <w:rsid w:val="00384AE7"/>
    <w:rsid w:val="00385CA7"/>
    <w:rsid w:val="0038605B"/>
    <w:rsid w:val="0038699B"/>
    <w:rsid w:val="00386F3D"/>
    <w:rsid w:val="003871BF"/>
    <w:rsid w:val="003875DB"/>
    <w:rsid w:val="00391DB8"/>
    <w:rsid w:val="00392023"/>
    <w:rsid w:val="00393374"/>
    <w:rsid w:val="00394C9C"/>
    <w:rsid w:val="00395C6D"/>
    <w:rsid w:val="00396896"/>
    <w:rsid w:val="00397406"/>
    <w:rsid w:val="0039773E"/>
    <w:rsid w:val="0039789D"/>
    <w:rsid w:val="003A001A"/>
    <w:rsid w:val="003A0D1E"/>
    <w:rsid w:val="003A140F"/>
    <w:rsid w:val="003A1C72"/>
    <w:rsid w:val="003A2D50"/>
    <w:rsid w:val="003A3243"/>
    <w:rsid w:val="003A38D1"/>
    <w:rsid w:val="003A3955"/>
    <w:rsid w:val="003A3C21"/>
    <w:rsid w:val="003A4B3C"/>
    <w:rsid w:val="003A4DC2"/>
    <w:rsid w:val="003A4F48"/>
    <w:rsid w:val="003A5849"/>
    <w:rsid w:val="003A5FE8"/>
    <w:rsid w:val="003A6396"/>
    <w:rsid w:val="003A6825"/>
    <w:rsid w:val="003A70B3"/>
    <w:rsid w:val="003A7A16"/>
    <w:rsid w:val="003A7B05"/>
    <w:rsid w:val="003B05D6"/>
    <w:rsid w:val="003B159C"/>
    <w:rsid w:val="003B193C"/>
    <w:rsid w:val="003B2107"/>
    <w:rsid w:val="003B2350"/>
    <w:rsid w:val="003B2552"/>
    <w:rsid w:val="003B2C18"/>
    <w:rsid w:val="003B3323"/>
    <w:rsid w:val="003B40C3"/>
    <w:rsid w:val="003B4747"/>
    <w:rsid w:val="003B54A5"/>
    <w:rsid w:val="003B5815"/>
    <w:rsid w:val="003B587F"/>
    <w:rsid w:val="003B5B8E"/>
    <w:rsid w:val="003B689D"/>
    <w:rsid w:val="003B6D55"/>
    <w:rsid w:val="003B76AC"/>
    <w:rsid w:val="003B7B46"/>
    <w:rsid w:val="003B7C9D"/>
    <w:rsid w:val="003C03C4"/>
    <w:rsid w:val="003C170B"/>
    <w:rsid w:val="003C1F76"/>
    <w:rsid w:val="003C219E"/>
    <w:rsid w:val="003C2347"/>
    <w:rsid w:val="003C281A"/>
    <w:rsid w:val="003C35EE"/>
    <w:rsid w:val="003C365C"/>
    <w:rsid w:val="003C4A23"/>
    <w:rsid w:val="003C5A64"/>
    <w:rsid w:val="003C64A4"/>
    <w:rsid w:val="003C64F3"/>
    <w:rsid w:val="003C765D"/>
    <w:rsid w:val="003C7759"/>
    <w:rsid w:val="003C7AF9"/>
    <w:rsid w:val="003D0A2B"/>
    <w:rsid w:val="003D0FBA"/>
    <w:rsid w:val="003D1337"/>
    <w:rsid w:val="003D20E5"/>
    <w:rsid w:val="003D2C2D"/>
    <w:rsid w:val="003D3009"/>
    <w:rsid w:val="003D3309"/>
    <w:rsid w:val="003D44B6"/>
    <w:rsid w:val="003D493F"/>
    <w:rsid w:val="003D52C4"/>
    <w:rsid w:val="003D5390"/>
    <w:rsid w:val="003D607A"/>
    <w:rsid w:val="003D670A"/>
    <w:rsid w:val="003D6DEF"/>
    <w:rsid w:val="003D71B2"/>
    <w:rsid w:val="003D7435"/>
    <w:rsid w:val="003E0A31"/>
    <w:rsid w:val="003E0C3E"/>
    <w:rsid w:val="003E0FDB"/>
    <w:rsid w:val="003E10C8"/>
    <w:rsid w:val="003E3057"/>
    <w:rsid w:val="003E3116"/>
    <w:rsid w:val="003E3B2A"/>
    <w:rsid w:val="003E4816"/>
    <w:rsid w:val="003E484B"/>
    <w:rsid w:val="003E511B"/>
    <w:rsid w:val="003E5379"/>
    <w:rsid w:val="003E5B66"/>
    <w:rsid w:val="003E6464"/>
    <w:rsid w:val="003E6F1F"/>
    <w:rsid w:val="003F00D8"/>
    <w:rsid w:val="003F0EFC"/>
    <w:rsid w:val="003F1537"/>
    <w:rsid w:val="003F2CC4"/>
    <w:rsid w:val="003F2EFD"/>
    <w:rsid w:val="003F38A3"/>
    <w:rsid w:val="003F3B7B"/>
    <w:rsid w:val="003F3C27"/>
    <w:rsid w:val="003F3E76"/>
    <w:rsid w:val="003F4777"/>
    <w:rsid w:val="003F4AFD"/>
    <w:rsid w:val="003F511E"/>
    <w:rsid w:val="003F5D95"/>
    <w:rsid w:val="003F62DF"/>
    <w:rsid w:val="003F6A16"/>
    <w:rsid w:val="003F6FB2"/>
    <w:rsid w:val="003F7510"/>
    <w:rsid w:val="00400CEC"/>
    <w:rsid w:val="00402CDE"/>
    <w:rsid w:val="00403281"/>
    <w:rsid w:val="004045B3"/>
    <w:rsid w:val="00404626"/>
    <w:rsid w:val="00404B67"/>
    <w:rsid w:val="00404DF3"/>
    <w:rsid w:val="00405305"/>
    <w:rsid w:val="0040534A"/>
    <w:rsid w:val="004055E7"/>
    <w:rsid w:val="00406330"/>
    <w:rsid w:val="00406917"/>
    <w:rsid w:val="00406CB4"/>
    <w:rsid w:val="004077D8"/>
    <w:rsid w:val="004078E2"/>
    <w:rsid w:val="00410405"/>
    <w:rsid w:val="00411940"/>
    <w:rsid w:val="00411DEF"/>
    <w:rsid w:val="004127AC"/>
    <w:rsid w:val="004142C2"/>
    <w:rsid w:val="0041522A"/>
    <w:rsid w:val="0041581B"/>
    <w:rsid w:val="004163FF"/>
    <w:rsid w:val="00416EDD"/>
    <w:rsid w:val="00420B4F"/>
    <w:rsid w:val="0042186C"/>
    <w:rsid w:val="00423567"/>
    <w:rsid w:val="00423E09"/>
    <w:rsid w:val="00424483"/>
    <w:rsid w:val="00424D69"/>
    <w:rsid w:val="00425849"/>
    <w:rsid w:val="0042743F"/>
    <w:rsid w:val="00427C09"/>
    <w:rsid w:val="0043057B"/>
    <w:rsid w:val="00431057"/>
    <w:rsid w:val="00431094"/>
    <w:rsid w:val="00432505"/>
    <w:rsid w:val="00432B97"/>
    <w:rsid w:val="00433061"/>
    <w:rsid w:val="00433701"/>
    <w:rsid w:val="00433C37"/>
    <w:rsid w:val="00433D33"/>
    <w:rsid w:val="0043443B"/>
    <w:rsid w:val="0043485A"/>
    <w:rsid w:val="00434EEF"/>
    <w:rsid w:val="00435CCE"/>
    <w:rsid w:val="00436757"/>
    <w:rsid w:val="004368B5"/>
    <w:rsid w:val="0043690C"/>
    <w:rsid w:val="00436B87"/>
    <w:rsid w:val="00437269"/>
    <w:rsid w:val="0044097E"/>
    <w:rsid w:val="00441541"/>
    <w:rsid w:val="00441B3D"/>
    <w:rsid w:val="00441F68"/>
    <w:rsid w:val="00441F7D"/>
    <w:rsid w:val="00441F8D"/>
    <w:rsid w:val="0044269F"/>
    <w:rsid w:val="004440A9"/>
    <w:rsid w:val="0044429D"/>
    <w:rsid w:val="004444C0"/>
    <w:rsid w:val="00444FD5"/>
    <w:rsid w:val="00446772"/>
    <w:rsid w:val="004467C5"/>
    <w:rsid w:val="00446A5A"/>
    <w:rsid w:val="00447E26"/>
    <w:rsid w:val="00447E9E"/>
    <w:rsid w:val="00450021"/>
    <w:rsid w:val="0045061F"/>
    <w:rsid w:val="0045098C"/>
    <w:rsid w:val="00451F25"/>
    <w:rsid w:val="00451F93"/>
    <w:rsid w:val="00451FD5"/>
    <w:rsid w:val="00452258"/>
    <w:rsid w:val="004529EC"/>
    <w:rsid w:val="00452F07"/>
    <w:rsid w:val="00454A5C"/>
    <w:rsid w:val="00455263"/>
    <w:rsid w:val="004555AA"/>
    <w:rsid w:val="004560EF"/>
    <w:rsid w:val="00457181"/>
    <w:rsid w:val="004574D5"/>
    <w:rsid w:val="00457A46"/>
    <w:rsid w:val="00460E18"/>
    <w:rsid w:val="0046120F"/>
    <w:rsid w:val="004612D9"/>
    <w:rsid w:val="00462613"/>
    <w:rsid w:val="00464D43"/>
    <w:rsid w:val="00464FE7"/>
    <w:rsid w:val="0046545E"/>
    <w:rsid w:val="0046594E"/>
    <w:rsid w:val="00465AE3"/>
    <w:rsid w:val="0047052B"/>
    <w:rsid w:val="00470C87"/>
    <w:rsid w:val="00471513"/>
    <w:rsid w:val="0047159E"/>
    <w:rsid w:val="00471F7F"/>
    <w:rsid w:val="00472294"/>
    <w:rsid w:val="00472504"/>
    <w:rsid w:val="00472CB6"/>
    <w:rsid w:val="00472FD5"/>
    <w:rsid w:val="0047320B"/>
    <w:rsid w:val="00474072"/>
    <w:rsid w:val="0047427E"/>
    <w:rsid w:val="004747C0"/>
    <w:rsid w:val="00475401"/>
    <w:rsid w:val="004760C5"/>
    <w:rsid w:val="00477A3D"/>
    <w:rsid w:val="0048053A"/>
    <w:rsid w:val="00480854"/>
    <w:rsid w:val="00481C2C"/>
    <w:rsid w:val="00481DD8"/>
    <w:rsid w:val="0048214A"/>
    <w:rsid w:val="00482957"/>
    <w:rsid w:val="004834F5"/>
    <w:rsid w:val="00483D4D"/>
    <w:rsid w:val="004842B9"/>
    <w:rsid w:val="00484CAA"/>
    <w:rsid w:val="00486D7B"/>
    <w:rsid w:val="00490051"/>
    <w:rsid w:val="00490997"/>
    <w:rsid w:val="00490FF7"/>
    <w:rsid w:val="00492352"/>
    <w:rsid w:val="004925FD"/>
    <w:rsid w:val="00493387"/>
    <w:rsid w:val="004941F2"/>
    <w:rsid w:val="00494DCE"/>
    <w:rsid w:val="0049566A"/>
    <w:rsid w:val="004962DE"/>
    <w:rsid w:val="00497FAB"/>
    <w:rsid w:val="004A0248"/>
    <w:rsid w:val="004A0CF8"/>
    <w:rsid w:val="004A108A"/>
    <w:rsid w:val="004A13F0"/>
    <w:rsid w:val="004A2061"/>
    <w:rsid w:val="004A2711"/>
    <w:rsid w:val="004A3566"/>
    <w:rsid w:val="004A3813"/>
    <w:rsid w:val="004A3D00"/>
    <w:rsid w:val="004A4457"/>
    <w:rsid w:val="004A5341"/>
    <w:rsid w:val="004A55E2"/>
    <w:rsid w:val="004A6F4C"/>
    <w:rsid w:val="004A777D"/>
    <w:rsid w:val="004B0304"/>
    <w:rsid w:val="004B040A"/>
    <w:rsid w:val="004B0938"/>
    <w:rsid w:val="004B0990"/>
    <w:rsid w:val="004B0CE4"/>
    <w:rsid w:val="004B182B"/>
    <w:rsid w:val="004B1D36"/>
    <w:rsid w:val="004B30D2"/>
    <w:rsid w:val="004B3C21"/>
    <w:rsid w:val="004B3CD8"/>
    <w:rsid w:val="004B4A5E"/>
    <w:rsid w:val="004B4BD8"/>
    <w:rsid w:val="004B578C"/>
    <w:rsid w:val="004B5849"/>
    <w:rsid w:val="004B6C61"/>
    <w:rsid w:val="004B7AD0"/>
    <w:rsid w:val="004C273A"/>
    <w:rsid w:val="004C3E2B"/>
    <w:rsid w:val="004C3FFE"/>
    <w:rsid w:val="004C40A2"/>
    <w:rsid w:val="004C4929"/>
    <w:rsid w:val="004C4B06"/>
    <w:rsid w:val="004C53DC"/>
    <w:rsid w:val="004C5D40"/>
    <w:rsid w:val="004C6FD2"/>
    <w:rsid w:val="004C79D9"/>
    <w:rsid w:val="004D034A"/>
    <w:rsid w:val="004D05B7"/>
    <w:rsid w:val="004D1262"/>
    <w:rsid w:val="004D1A4F"/>
    <w:rsid w:val="004D1B3E"/>
    <w:rsid w:val="004D1E94"/>
    <w:rsid w:val="004D2518"/>
    <w:rsid w:val="004D3F16"/>
    <w:rsid w:val="004D4BD7"/>
    <w:rsid w:val="004D4C33"/>
    <w:rsid w:val="004D4F68"/>
    <w:rsid w:val="004D556C"/>
    <w:rsid w:val="004D5B58"/>
    <w:rsid w:val="004D6E05"/>
    <w:rsid w:val="004D7E12"/>
    <w:rsid w:val="004E0690"/>
    <w:rsid w:val="004E0A97"/>
    <w:rsid w:val="004E10D8"/>
    <w:rsid w:val="004E10F3"/>
    <w:rsid w:val="004E1773"/>
    <w:rsid w:val="004E2524"/>
    <w:rsid w:val="004E274B"/>
    <w:rsid w:val="004E2C09"/>
    <w:rsid w:val="004E2DD8"/>
    <w:rsid w:val="004E3E0D"/>
    <w:rsid w:val="004E415E"/>
    <w:rsid w:val="004E4345"/>
    <w:rsid w:val="004E4C16"/>
    <w:rsid w:val="004E5B91"/>
    <w:rsid w:val="004E5D50"/>
    <w:rsid w:val="004E5D5F"/>
    <w:rsid w:val="004E6056"/>
    <w:rsid w:val="004E6244"/>
    <w:rsid w:val="004E7849"/>
    <w:rsid w:val="004F0507"/>
    <w:rsid w:val="004F147A"/>
    <w:rsid w:val="004F1A3C"/>
    <w:rsid w:val="004F2399"/>
    <w:rsid w:val="004F315F"/>
    <w:rsid w:val="004F41EE"/>
    <w:rsid w:val="004F432A"/>
    <w:rsid w:val="004F48A3"/>
    <w:rsid w:val="004F490D"/>
    <w:rsid w:val="004F5BC2"/>
    <w:rsid w:val="004F615F"/>
    <w:rsid w:val="004F624D"/>
    <w:rsid w:val="005003B9"/>
    <w:rsid w:val="00500511"/>
    <w:rsid w:val="005006A4"/>
    <w:rsid w:val="005006C5"/>
    <w:rsid w:val="005009D7"/>
    <w:rsid w:val="00500B94"/>
    <w:rsid w:val="005014A9"/>
    <w:rsid w:val="00501DF7"/>
    <w:rsid w:val="00502AAE"/>
    <w:rsid w:val="00502B10"/>
    <w:rsid w:val="00503299"/>
    <w:rsid w:val="005032E8"/>
    <w:rsid w:val="005034EF"/>
    <w:rsid w:val="0050395C"/>
    <w:rsid w:val="0050397F"/>
    <w:rsid w:val="00504C20"/>
    <w:rsid w:val="005059A7"/>
    <w:rsid w:val="0050616B"/>
    <w:rsid w:val="00507CB7"/>
    <w:rsid w:val="00511133"/>
    <w:rsid w:val="005120DB"/>
    <w:rsid w:val="005121DA"/>
    <w:rsid w:val="005128EA"/>
    <w:rsid w:val="00512E1F"/>
    <w:rsid w:val="00513036"/>
    <w:rsid w:val="005133FA"/>
    <w:rsid w:val="00513801"/>
    <w:rsid w:val="00513AC3"/>
    <w:rsid w:val="00514BC6"/>
    <w:rsid w:val="00515C31"/>
    <w:rsid w:val="00516724"/>
    <w:rsid w:val="00516D5E"/>
    <w:rsid w:val="00516E7F"/>
    <w:rsid w:val="00516E9B"/>
    <w:rsid w:val="00517275"/>
    <w:rsid w:val="00517628"/>
    <w:rsid w:val="00517F2A"/>
    <w:rsid w:val="00520992"/>
    <w:rsid w:val="00521C29"/>
    <w:rsid w:val="005228CE"/>
    <w:rsid w:val="0052331B"/>
    <w:rsid w:val="00523517"/>
    <w:rsid w:val="00524328"/>
    <w:rsid w:val="00524896"/>
    <w:rsid w:val="00524CC5"/>
    <w:rsid w:val="00525316"/>
    <w:rsid w:val="00525EA6"/>
    <w:rsid w:val="005272F5"/>
    <w:rsid w:val="005277BB"/>
    <w:rsid w:val="00527B95"/>
    <w:rsid w:val="0053030E"/>
    <w:rsid w:val="00530D0B"/>
    <w:rsid w:val="00531D15"/>
    <w:rsid w:val="00532102"/>
    <w:rsid w:val="005325BD"/>
    <w:rsid w:val="00533018"/>
    <w:rsid w:val="0053347D"/>
    <w:rsid w:val="00533D08"/>
    <w:rsid w:val="00534CAC"/>
    <w:rsid w:val="00536092"/>
    <w:rsid w:val="00536A3C"/>
    <w:rsid w:val="0054074B"/>
    <w:rsid w:val="005408F8"/>
    <w:rsid w:val="00541668"/>
    <w:rsid w:val="00542262"/>
    <w:rsid w:val="00543370"/>
    <w:rsid w:val="00543A4D"/>
    <w:rsid w:val="00543C18"/>
    <w:rsid w:val="00544173"/>
    <w:rsid w:val="00544353"/>
    <w:rsid w:val="0054453C"/>
    <w:rsid w:val="00544794"/>
    <w:rsid w:val="0054558F"/>
    <w:rsid w:val="00546DC2"/>
    <w:rsid w:val="00546E6D"/>
    <w:rsid w:val="00550786"/>
    <w:rsid w:val="00552179"/>
    <w:rsid w:val="00554DBF"/>
    <w:rsid w:val="005550A4"/>
    <w:rsid w:val="0055542F"/>
    <w:rsid w:val="005557A9"/>
    <w:rsid w:val="00555A3E"/>
    <w:rsid w:val="00555CF3"/>
    <w:rsid w:val="00557B40"/>
    <w:rsid w:val="00557CAC"/>
    <w:rsid w:val="00557CD7"/>
    <w:rsid w:val="00557E23"/>
    <w:rsid w:val="0056088D"/>
    <w:rsid w:val="00561804"/>
    <w:rsid w:val="00561D3A"/>
    <w:rsid w:val="0056275D"/>
    <w:rsid w:val="005629AF"/>
    <w:rsid w:val="00562D68"/>
    <w:rsid w:val="0056403B"/>
    <w:rsid w:val="00564064"/>
    <w:rsid w:val="005641E3"/>
    <w:rsid w:val="00564B1D"/>
    <w:rsid w:val="00564B6E"/>
    <w:rsid w:val="00564C97"/>
    <w:rsid w:val="00565078"/>
    <w:rsid w:val="00566BEB"/>
    <w:rsid w:val="00567FF7"/>
    <w:rsid w:val="00570224"/>
    <w:rsid w:val="005705DA"/>
    <w:rsid w:val="00570992"/>
    <w:rsid w:val="00570A85"/>
    <w:rsid w:val="00570BA0"/>
    <w:rsid w:val="0057167C"/>
    <w:rsid w:val="0057256D"/>
    <w:rsid w:val="00572978"/>
    <w:rsid w:val="005729A4"/>
    <w:rsid w:val="00573108"/>
    <w:rsid w:val="00573B8F"/>
    <w:rsid w:val="0057408F"/>
    <w:rsid w:val="00574732"/>
    <w:rsid w:val="00575318"/>
    <w:rsid w:val="0057539E"/>
    <w:rsid w:val="00575673"/>
    <w:rsid w:val="00575F16"/>
    <w:rsid w:val="0057708B"/>
    <w:rsid w:val="005771BF"/>
    <w:rsid w:val="005776DC"/>
    <w:rsid w:val="00577874"/>
    <w:rsid w:val="00577BCD"/>
    <w:rsid w:val="00580C07"/>
    <w:rsid w:val="00582B5F"/>
    <w:rsid w:val="00583586"/>
    <w:rsid w:val="0058398E"/>
    <w:rsid w:val="00584487"/>
    <w:rsid w:val="00584BA3"/>
    <w:rsid w:val="005851E3"/>
    <w:rsid w:val="00585869"/>
    <w:rsid w:val="005861A9"/>
    <w:rsid w:val="005861FA"/>
    <w:rsid w:val="00590308"/>
    <w:rsid w:val="00590849"/>
    <w:rsid w:val="00591FF2"/>
    <w:rsid w:val="00593026"/>
    <w:rsid w:val="0059311E"/>
    <w:rsid w:val="0059348F"/>
    <w:rsid w:val="00594809"/>
    <w:rsid w:val="00595F28"/>
    <w:rsid w:val="005971EF"/>
    <w:rsid w:val="005975D9"/>
    <w:rsid w:val="005A0089"/>
    <w:rsid w:val="005A028A"/>
    <w:rsid w:val="005A085B"/>
    <w:rsid w:val="005A158A"/>
    <w:rsid w:val="005A176F"/>
    <w:rsid w:val="005A1909"/>
    <w:rsid w:val="005A291D"/>
    <w:rsid w:val="005A2BF7"/>
    <w:rsid w:val="005A3A10"/>
    <w:rsid w:val="005A3CF6"/>
    <w:rsid w:val="005A48C4"/>
    <w:rsid w:val="005A4AF9"/>
    <w:rsid w:val="005A5707"/>
    <w:rsid w:val="005A664E"/>
    <w:rsid w:val="005A6C5C"/>
    <w:rsid w:val="005A70C3"/>
    <w:rsid w:val="005A773C"/>
    <w:rsid w:val="005A7C72"/>
    <w:rsid w:val="005A7CA6"/>
    <w:rsid w:val="005B01E4"/>
    <w:rsid w:val="005B0D38"/>
    <w:rsid w:val="005B2780"/>
    <w:rsid w:val="005B33D0"/>
    <w:rsid w:val="005B3C6F"/>
    <w:rsid w:val="005B3E62"/>
    <w:rsid w:val="005B472B"/>
    <w:rsid w:val="005B4E9A"/>
    <w:rsid w:val="005B51B3"/>
    <w:rsid w:val="005B6A1B"/>
    <w:rsid w:val="005B76EE"/>
    <w:rsid w:val="005B7976"/>
    <w:rsid w:val="005B7BF9"/>
    <w:rsid w:val="005B7E00"/>
    <w:rsid w:val="005C0BB3"/>
    <w:rsid w:val="005C0DE8"/>
    <w:rsid w:val="005C1172"/>
    <w:rsid w:val="005C149D"/>
    <w:rsid w:val="005C1621"/>
    <w:rsid w:val="005C165B"/>
    <w:rsid w:val="005C1EBD"/>
    <w:rsid w:val="005C223F"/>
    <w:rsid w:val="005C2AE4"/>
    <w:rsid w:val="005C2FF7"/>
    <w:rsid w:val="005C3083"/>
    <w:rsid w:val="005C3907"/>
    <w:rsid w:val="005C394E"/>
    <w:rsid w:val="005C4B1A"/>
    <w:rsid w:val="005C4BFE"/>
    <w:rsid w:val="005C4D94"/>
    <w:rsid w:val="005C4DCA"/>
    <w:rsid w:val="005C532D"/>
    <w:rsid w:val="005C58FD"/>
    <w:rsid w:val="005C5C03"/>
    <w:rsid w:val="005C63DE"/>
    <w:rsid w:val="005C63F5"/>
    <w:rsid w:val="005C667A"/>
    <w:rsid w:val="005C6B56"/>
    <w:rsid w:val="005C6C22"/>
    <w:rsid w:val="005C78FC"/>
    <w:rsid w:val="005C7EF8"/>
    <w:rsid w:val="005D11CB"/>
    <w:rsid w:val="005D18C2"/>
    <w:rsid w:val="005D20B1"/>
    <w:rsid w:val="005D3794"/>
    <w:rsid w:val="005D3CCC"/>
    <w:rsid w:val="005D49B5"/>
    <w:rsid w:val="005D4D84"/>
    <w:rsid w:val="005D51C2"/>
    <w:rsid w:val="005D5397"/>
    <w:rsid w:val="005D5536"/>
    <w:rsid w:val="005D5B56"/>
    <w:rsid w:val="005D5B79"/>
    <w:rsid w:val="005D5E71"/>
    <w:rsid w:val="005D69F3"/>
    <w:rsid w:val="005D6C07"/>
    <w:rsid w:val="005D6C72"/>
    <w:rsid w:val="005D7685"/>
    <w:rsid w:val="005D7E4F"/>
    <w:rsid w:val="005E0B47"/>
    <w:rsid w:val="005E18B4"/>
    <w:rsid w:val="005E2171"/>
    <w:rsid w:val="005E2672"/>
    <w:rsid w:val="005E2EB2"/>
    <w:rsid w:val="005E31A0"/>
    <w:rsid w:val="005E3ABF"/>
    <w:rsid w:val="005E4686"/>
    <w:rsid w:val="005E48FD"/>
    <w:rsid w:val="005E53D7"/>
    <w:rsid w:val="005E59C3"/>
    <w:rsid w:val="005E6CD1"/>
    <w:rsid w:val="005F05BF"/>
    <w:rsid w:val="005F072E"/>
    <w:rsid w:val="005F12A5"/>
    <w:rsid w:val="005F2072"/>
    <w:rsid w:val="005F275D"/>
    <w:rsid w:val="005F29F8"/>
    <w:rsid w:val="005F2A54"/>
    <w:rsid w:val="005F2DEB"/>
    <w:rsid w:val="005F3AFB"/>
    <w:rsid w:val="005F4417"/>
    <w:rsid w:val="005F4BC2"/>
    <w:rsid w:val="005F5215"/>
    <w:rsid w:val="005F54EB"/>
    <w:rsid w:val="005F5B16"/>
    <w:rsid w:val="005F5F82"/>
    <w:rsid w:val="005F61ED"/>
    <w:rsid w:val="005F62D0"/>
    <w:rsid w:val="0060011E"/>
    <w:rsid w:val="006001D7"/>
    <w:rsid w:val="0060060D"/>
    <w:rsid w:val="00600BA1"/>
    <w:rsid w:val="006011B9"/>
    <w:rsid w:val="00601F8C"/>
    <w:rsid w:val="006024C0"/>
    <w:rsid w:val="00602AF9"/>
    <w:rsid w:val="006032E1"/>
    <w:rsid w:val="00604647"/>
    <w:rsid w:val="00604E30"/>
    <w:rsid w:val="0060503F"/>
    <w:rsid w:val="00605AE4"/>
    <w:rsid w:val="00606CFC"/>
    <w:rsid w:val="0060781B"/>
    <w:rsid w:val="00610E2C"/>
    <w:rsid w:val="0061273C"/>
    <w:rsid w:val="006129AB"/>
    <w:rsid w:val="00612AA7"/>
    <w:rsid w:val="00612D26"/>
    <w:rsid w:val="00613777"/>
    <w:rsid w:val="00613A9F"/>
    <w:rsid w:val="00613E9A"/>
    <w:rsid w:val="00614781"/>
    <w:rsid w:val="006148CA"/>
    <w:rsid w:val="00614B18"/>
    <w:rsid w:val="006156DF"/>
    <w:rsid w:val="00615D76"/>
    <w:rsid w:val="00615E49"/>
    <w:rsid w:val="00616DD7"/>
    <w:rsid w:val="00616FC1"/>
    <w:rsid w:val="00620565"/>
    <w:rsid w:val="00620817"/>
    <w:rsid w:val="0062083F"/>
    <w:rsid w:val="006219B8"/>
    <w:rsid w:val="006219D3"/>
    <w:rsid w:val="006226B6"/>
    <w:rsid w:val="0062271C"/>
    <w:rsid w:val="00622A1E"/>
    <w:rsid w:val="006231C5"/>
    <w:rsid w:val="00623240"/>
    <w:rsid w:val="00623C9F"/>
    <w:rsid w:val="006248A7"/>
    <w:rsid w:val="00624D2D"/>
    <w:rsid w:val="00624F8B"/>
    <w:rsid w:val="0062638F"/>
    <w:rsid w:val="00626A88"/>
    <w:rsid w:val="00626E41"/>
    <w:rsid w:val="006302B1"/>
    <w:rsid w:val="0063075C"/>
    <w:rsid w:val="00631214"/>
    <w:rsid w:val="00631393"/>
    <w:rsid w:val="006317E4"/>
    <w:rsid w:val="00631898"/>
    <w:rsid w:val="00631CF8"/>
    <w:rsid w:val="00632444"/>
    <w:rsid w:val="0063244E"/>
    <w:rsid w:val="00633137"/>
    <w:rsid w:val="00633298"/>
    <w:rsid w:val="006345A2"/>
    <w:rsid w:val="006347E7"/>
    <w:rsid w:val="00636006"/>
    <w:rsid w:val="006360D6"/>
    <w:rsid w:val="00636E2B"/>
    <w:rsid w:val="0063715F"/>
    <w:rsid w:val="006401A0"/>
    <w:rsid w:val="00640C2A"/>
    <w:rsid w:val="006412C0"/>
    <w:rsid w:val="006413C4"/>
    <w:rsid w:val="00642D34"/>
    <w:rsid w:val="00643666"/>
    <w:rsid w:val="0064415B"/>
    <w:rsid w:val="0064579D"/>
    <w:rsid w:val="00646003"/>
    <w:rsid w:val="00646651"/>
    <w:rsid w:val="00646A04"/>
    <w:rsid w:val="0064768E"/>
    <w:rsid w:val="006476B7"/>
    <w:rsid w:val="00650099"/>
    <w:rsid w:val="00651509"/>
    <w:rsid w:val="006517E2"/>
    <w:rsid w:val="00653356"/>
    <w:rsid w:val="006537B1"/>
    <w:rsid w:val="00653B22"/>
    <w:rsid w:val="00653F86"/>
    <w:rsid w:val="0065442D"/>
    <w:rsid w:val="006547B3"/>
    <w:rsid w:val="00654C96"/>
    <w:rsid w:val="006550B7"/>
    <w:rsid w:val="00655D87"/>
    <w:rsid w:val="00660817"/>
    <w:rsid w:val="00661228"/>
    <w:rsid w:val="00661F18"/>
    <w:rsid w:val="00662EF5"/>
    <w:rsid w:val="006639C2"/>
    <w:rsid w:val="006646D4"/>
    <w:rsid w:val="0066506F"/>
    <w:rsid w:val="00666320"/>
    <w:rsid w:val="00666683"/>
    <w:rsid w:val="00666E19"/>
    <w:rsid w:val="00671242"/>
    <w:rsid w:val="0067125D"/>
    <w:rsid w:val="00671274"/>
    <w:rsid w:val="00671E3F"/>
    <w:rsid w:val="00672701"/>
    <w:rsid w:val="006727DF"/>
    <w:rsid w:val="0067295C"/>
    <w:rsid w:val="00673355"/>
    <w:rsid w:val="006746C9"/>
    <w:rsid w:val="006755DC"/>
    <w:rsid w:val="006763BF"/>
    <w:rsid w:val="00676DE4"/>
    <w:rsid w:val="00677074"/>
    <w:rsid w:val="00677182"/>
    <w:rsid w:val="0067791C"/>
    <w:rsid w:val="00677AFE"/>
    <w:rsid w:val="006806CF"/>
    <w:rsid w:val="00680A06"/>
    <w:rsid w:val="00680D6F"/>
    <w:rsid w:val="0068149F"/>
    <w:rsid w:val="00681BBC"/>
    <w:rsid w:val="00681BF2"/>
    <w:rsid w:val="006823F4"/>
    <w:rsid w:val="006827AF"/>
    <w:rsid w:val="00682877"/>
    <w:rsid w:val="006841FD"/>
    <w:rsid w:val="00684AB7"/>
    <w:rsid w:val="00685E2A"/>
    <w:rsid w:val="00685EB2"/>
    <w:rsid w:val="006879E9"/>
    <w:rsid w:val="00690021"/>
    <w:rsid w:val="006903AA"/>
    <w:rsid w:val="00690591"/>
    <w:rsid w:val="00690881"/>
    <w:rsid w:val="0069157F"/>
    <w:rsid w:val="00691990"/>
    <w:rsid w:val="00694554"/>
    <w:rsid w:val="0069483C"/>
    <w:rsid w:val="00694F81"/>
    <w:rsid w:val="00695666"/>
    <w:rsid w:val="0069642D"/>
    <w:rsid w:val="00696D06"/>
    <w:rsid w:val="00697012"/>
    <w:rsid w:val="006A01B4"/>
    <w:rsid w:val="006A0497"/>
    <w:rsid w:val="006A0DBF"/>
    <w:rsid w:val="006A1E12"/>
    <w:rsid w:val="006A1FCE"/>
    <w:rsid w:val="006A2020"/>
    <w:rsid w:val="006A2065"/>
    <w:rsid w:val="006A3127"/>
    <w:rsid w:val="006A3DA7"/>
    <w:rsid w:val="006A47BA"/>
    <w:rsid w:val="006A533C"/>
    <w:rsid w:val="006A5676"/>
    <w:rsid w:val="006A5FE4"/>
    <w:rsid w:val="006A6611"/>
    <w:rsid w:val="006A6BC3"/>
    <w:rsid w:val="006B0343"/>
    <w:rsid w:val="006B0399"/>
    <w:rsid w:val="006B0D58"/>
    <w:rsid w:val="006B13F4"/>
    <w:rsid w:val="006B17AD"/>
    <w:rsid w:val="006B2234"/>
    <w:rsid w:val="006B2901"/>
    <w:rsid w:val="006B2EB6"/>
    <w:rsid w:val="006B3650"/>
    <w:rsid w:val="006B3F55"/>
    <w:rsid w:val="006B4501"/>
    <w:rsid w:val="006B4DAB"/>
    <w:rsid w:val="006B5FDC"/>
    <w:rsid w:val="006B6496"/>
    <w:rsid w:val="006B6CA6"/>
    <w:rsid w:val="006B767F"/>
    <w:rsid w:val="006B79A7"/>
    <w:rsid w:val="006B7AE1"/>
    <w:rsid w:val="006C0086"/>
    <w:rsid w:val="006C0BEA"/>
    <w:rsid w:val="006C13E4"/>
    <w:rsid w:val="006C2A72"/>
    <w:rsid w:val="006C31CD"/>
    <w:rsid w:val="006C33D0"/>
    <w:rsid w:val="006C390B"/>
    <w:rsid w:val="006C3A7A"/>
    <w:rsid w:val="006C4C8E"/>
    <w:rsid w:val="006C4F4A"/>
    <w:rsid w:val="006C578D"/>
    <w:rsid w:val="006C7320"/>
    <w:rsid w:val="006D05E4"/>
    <w:rsid w:val="006D08FC"/>
    <w:rsid w:val="006D1202"/>
    <w:rsid w:val="006D1215"/>
    <w:rsid w:val="006D2DAC"/>
    <w:rsid w:val="006D2EB5"/>
    <w:rsid w:val="006D3418"/>
    <w:rsid w:val="006D3619"/>
    <w:rsid w:val="006D4009"/>
    <w:rsid w:val="006D428B"/>
    <w:rsid w:val="006D4BEC"/>
    <w:rsid w:val="006D6701"/>
    <w:rsid w:val="006D6734"/>
    <w:rsid w:val="006D6844"/>
    <w:rsid w:val="006D6F84"/>
    <w:rsid w:val="006D7B84"/>
    <w:rsid w:val="006E09C7"/>
    <w:rsid w:val="006E1A59"/>
    <w:rsid w:val="006E1FD9"/>
    <w:rsid w:val="006E243B"/>
    <w:rsid w:val="006E3B86"/>
    <w:rsid w:val="006E4703"/>
    <w:rsid w:val="006E4857"/>
    <w:rsid w:val="006E4A95"/>
    <w:rsid w:val="006E5A59"/>
    <w:rsid w:val="006E606A"/>
    <w:rsid w:val="006E624C"/>
    <w:rsid w:val="006E65B6"/>
    <w:rsid w:val="006F0FBC"/>
    <w:rsid w:val="006F1BFE"/>
    <w:rsid w:val="006F2F4B"/>
    <w:rsid w:val="006F32D5"/>
    <w:rsid w:val="006F363A"/>
    <w:rsid w:val="006F4F52"/>
    <w:rsid w:val="006F5177"/>
    <w:rsid w:val="006F5EEA"/>
    <w:rsid w:val="006F69F4"/>
    <w:rsid w:val="006F750A"/>
    <w:rsid w:val="007017BC"/>
    <w:rsid w:val="00701921"/>
    <w:rsid w:val="0070195B"/>
    <w:rsid w:val="0070233D"/>
    <w:rsid w:val="00705784"/>
    <w:rsid w:val="00706555"/>
    <w:rsid w:val="00706E20"/>
    <w:rsid w:val="00707119"/>
    <w:rsid w:val="0070761B"/>
    <w:rsid w:val="007077F8"/>
    <w:rsid w:val="007104EA"/>
    <w:rsid w:val="00710BEF"/>
    <w:rsid w:val="00711223"/>
    <w:rsid w:val="00711245"/>
    <w:rsid w:val="00712108"/>
    <w:rsid w:val="0071286C"/>
    <w:rsid w:val="00712D82"/>
    <w:rsid w:val="00712E3C"/>
    <w:rsid w:val="00713BD2"/>
    <w:rsid w:val="00713EA0"/>
    <w:rsid w:val="00714563"/>
    <w:rsid w:val="007149D2"/>
    <w:rsid w:val="00714FCD"/>
    <w:rsid w:val="00715179"/>
    <w:rsid w:val="00715E99"/>
    <w:rsid w:val="007164FC"/>
    <w:rsid w:val="007165C2"/>
    <w:rsid w:val="00716836"/>
    <w:rsid w:val="00716A92"/>
    <w:rsid w:val="00717065"/>
    <w:rsid w:val="00717676"/>
    <w:rsid w:val="00717F5E"/>
    <w:rsid w:val="007203BF"/>
    <w:rsid w:val="007225A1"/>
    <w:rsid w:val="00723134"/>
    <w:rsid w:val="0072321A"/>
    <w:rsid w:val="007239E7"/>
    <w:rsid w:val="0072658E"/>
    <w:rsid w:val="00727E73"/>
    <w:rsid w:val="00730F75"/>
    <w:rsid w:val="00731F38"/>
    <w:rsid w:val="007326D7"/>
    <w:rsid w:val="00732DF5"/>
    <w:rsid w:val="007334E2"/>
    <w:rsid w:val="0073394F"/>
    <w:rsid w:val="00734083"/>
    <w:rsid w:val="0073535B"/>
    <w:rsid w:val="00735D6D"/>
    <w:rsid w:val="00736033"/>
    <w:rsid w:val="0073618C"/>
    <w:rsid w:val="00736A6B"/>
    <w:rsid w:val="00736CA4"/>
    <w:rsid w:val="00736F49"/>
    <w:rsid w:val="00737386"/>
    <w:rsid w:val="007374CE"/>
    <w:rsid w:val="00737F88"/>
    <w:rsid w:val="00741050"/>
    <w:rsid w:val="007419ED"/>
    <w:rsid w:val="00741D01"/>
    <w:rsid w:val="00742C7B"/>
    <w:rsid w:val="007464C3"/>
    <w:rsid w:val="00746975"/>
    <w:rsid w:val="00746C89"/>
    <w:rsid w:val="007472AC"/>
    <w:rsid w:val="007478BA"/>
    <w:rsid w:val="00750B46"/>
    <w:rsid w:val="00751C22"/>
    <w:rsid w:val="00751EB3"/>
    <w:rsid w:val="00752EE8"/>
    <w:rsid w:val="00753401"/>
    <w:rsid w:val="00753475"/>
    <w:rsid w:val="007536F1"/>
    <w:rsid w:val="00753CA6"/>
    <w:rsid w:val="00754884"/>
    <w:rsid w:val="00755B66"/>
    <w:rsid w:val="007567F3"/>
    <w:rsid w:val="00756870"/>
    <w:rsid w:val="00756951"/>
    <w:rsid w:val="00756BEA"/>
    <w:rsid w:val="00756FA8"/>
    <w:rsid w:val="007601DE"/>
    <w:rsid w:val="00760214"/>
    <w:rsid w:val="0076032D"/>
    <w:rsid w:val="007603FD"/>
    <w:rsid w:val="00760C94"/>
    <w:rsid w:val="00760F4D"/>
    <w:rsid w:val="0076114E"/>
    <w:rsid w:val="00762536"/>
    <w:rsid w:val="00762EB1"/>
    <w:rsid w:val="007641C0"/>
    <w:rsid w:val="007650ED"/>
    <w:rsid w:val="0076553E"/>
    <w:rsid w:val="00767625"/>
    <w:rsid w:val="00770DC9"/>
    <w:rsid w:val="00771071"/>
    <w:rsid w:val="0077133C"/>
    <w:rsid w:val="007714D7"/>
    <w:rsid w:val="00771B6A"/>
    <w:rsid w:val="00775210"/>
    <w:rsid w:val="00775E3D"/>
    <w:rsid w:val="00776D80"/>
    <w:rsid w:val="00777C29"/>
    <w:rsid w:val="00780703"/>
    <w:rsid w:val="00780C07"/>
    <w:rsid w:val="00781C18"/>
    <w:rsid w:val="007822DE"/>
    <w:rsid w:val="0078303C"/>
    <w:rsid w:val="00784A0F"/>
    <w:rsid w:val="007854B1"/>
    <w:rsid w:val="0078556E"/>
    <w:rsid w:val="00785B18"/>
    <w:rsid w:val="0078632F"/>
    <w:rsid w:val="00786C34"/>
    <w:rsid w:val="00787A00"/>
    <w:rsid w:val="00787BDB"/>
    <w:rsid w:val="00787D49"/>
    <w:rsid w:val="0079144F"/>
    <w:rsid w:val="00791845"/>
    <w:rsid w:val="00792AA7"/>
    <w:rsid w:val="00792B2C"/>
    <w:rsid w:val="007933BE"/>
    <w:rsid w:val="00793C80"/>
    <w:rsid w:val="00793F42"/>
    <w:rsid w:val="007949AB"/>
    <w:rsid w:val="007957DC"/>
    <w:rsid w:val="007972A3"/>
    <w:rsid w:val="007A12A6"/>
    <w:rsid w:val="007A13D6"/>
    <w:rsid w:val="007A1C46"/>
    <w:rsid w:val="007A2A14"/>
    <w:rsid w:val="007A38EF"/>
    <w:rsid w:val="007A3D53"/>
    <w:rsid w:val="007A48C6"/>
    <w:rsid w:val="007A49D9"/>
    <w:rsid w:val="007A5568"/>
    <w:rsid w:val="007A5895"/>
    <w:rsid w:val="007A5ED4"/>
    <w:rsid w:val="007A5F93"/>
    <w:rsid w:val="007A633C"/>
    <w:rsid w:val="007A6387"/>
    <w:rsid w:val="007A6AB4"/>
    <w:rsid w:val="007B01F2"/>
    <w:rsid w:val="007B1DA6"/>
    <w:rsid w:val="007B23BC"/>
    <w:rsid w:val="007B25F6"/>
    <w:rsid w:val="007B3789"/>
    <w:rsid w:val="007B3B22"/>
    <w:rsid w:val="007B4323"/>
    <w:rsid w:val="007B57E7"/>
    <w:rsid w:val="007B58B4"/>
    <w:rsid w:val="007B6DC5"/>
    <w:rsid w:val="007B6E32"/>
    <w:rsid w:val="007B6FD1"/>
    <w:rsid w:val="007B7CB3"/>
    <w:rsid w:val="007C2089"/>
    <w:rsid w:val="007C22B6"/>
    <w:rsid w:val="007C23CF"/>
    <w:rsid w:val="007C2DBE"/>
    <w:rsid w:val="007C356B"/>
    <w:rsid w:val="007C3BF7"/>
    <w:rsid w:val="007C4588"/>
    <w:rsid w:val="007C4A2F"/>
    <w:rsid w:val="007C4CEA"/>
    <w:rsid w:val="007C55D1"/>
    <w:rsid w:val="007C5AA8"/>
    <w:rsid w:val="007C5D37"/>
    <w:rsid w:val="007C5EED"/>
    <w:rsid w:val="007C622B"/>
    <w:rsid w:val="007C68A9"/>
    <w:rsid w:val="007C7378"/>
    <w:rsid w:val="007C7CE0"/>
    <w:rsid w:val="007D0B3A"/>
    <w:rsid w:val="007D187C"/>
    <w:rsid w:val="007D1E17"/>
    <w:rsid w:val="007D1EE5"/>
    <w:rsid w:val="007D1F09"/>
    <w:rsid w:val="007D217D"/>
    <w:rsid w:val="007D2D32"/>
    <w:rsid w:val="007D3D3B"/>
    <w:rsid w:val="007D49FF"/>
    <w:rsid w:val="007D4EDA"/>
    <w:rsid w:val="007D67D7"/>
    <w:rsid w:val="007D6896"/>
    <w:rsid w:val="007D6955"/>
    <w:rsid w:val="007D72E7"/>
    <w:rsid w:val="007D7C0E"/>
    <w:rsid w:val="007E072F"/>
    <w:rsid w:val="007E0BF3"/>
    <w:rsid w:val="007E0EDD"/>
    <w:rsid w:val="007E128D"/>
    <w:rsid w:val="007E1B0E"/>
    <w:rsid w:val="007E1E11"/>
    <w:rsid w:val="007E260D"/>
    <w:rsid w:val="007E4063"/>
    <w:rsid w:val="007E4395"/>
    <w:rsid w:val="007E4A59"/>
    <w:rsid w:val="007E50BE"/>
    <w:rsid w:val="007E5DC0"/>
    <w:rsid w:val="007E7A5E"/>
    <w:rsid w:val="007F06EC"/>
    <w:rsid w:val="007F10EF"/>
    <w:rsid w:val="007F23B8"/>
    <w:rsid w:val="007F2996"/>
    <w:rsid w:val="007F2A10"/>
    <w:rsid w:val="007F2CB2"/>
    <w:rsid w:val="007F315E"/>
    <w:rsid w:val="007F387B"/>
    <w:rsid w:val="007F3E57"/>
    <w:rsid w:val="007F45DD"/>
    <w:rsid w:val="007F621B"/>
    <w:rsid w:val="007F6732"/>
    <w:rsid w:val="007F6BC1"/>
    <w:rsid w:val="007F6C87"/>
    <w:rsid w:val="007F7B25"/>
    <w:rsid w:val="0080049E"/>
    <w:rsid w:val="0080056A"/>
    <w:rsid w:val="00801DAF"/>
    <w:rsid w:val="00802395"/>
    <w:rsid w:val="008027ED"/>
    <w:rsid w:val="00802D3A"/>
    <w:rsid w:val="00803705"/>
    <w:rsid w:val="008047AB"/>
    <w:rsid w:val="00805428"/>
    <w:rsid w:val="00805B6F"/>
    <w:rsid w:val="00805D08"/>
    <w:rsid w:val="008068ED"/>
    <w:rsid w:val="00807350"/>
    <w:rsid w:val="00807CFC"/>
    <w:rsid w:val="00810D4E"/>
    <w:rsid w:val="008110BD"/>
    <w:rsid w:val="008113B4"/>
    <w:rsid w:val="00811C08"/>
    <w:rsid w:val="00811D6F"/>
    <w:rsid w:val="00812103"/>
    <w:rsid w:val="008137A5"/>
    <w:rsid w:val="00813D22"/>
    <w:rsid w:val="00814B60"/>
    <w:rsid w:val="00814CBC"/>
    <w:rsid w:val="0081539C"/>
    <w:rsid w:val="008202E0"/>
    <w:rsid w:val="0082053D"/>
    <w:rsid w:val="00820606"/>
    <w:rsid w:val="0082178E"/>
    <w:rsid w:val="00823942"/>
    <w:rsid w:val="008244DD"/>
    <w:rsid w:val="00826380"/>
    <w:rsid w:val="00827A21"/>
    <w:rsid w:val="00830BF6"/>
    <w:rsid w:val="00832311"/>
    <w:rsid w:val="008333C1"/>
    <w:rsid w:val="0083355C"/>
    <w:rsid w:val="00833673"/>
    <w:rsid w:val="0083379C"/>
    <w:rsid w:val="00833CB9"/>
    <w:rsid w:val="00833DAB"/>
    <w:rsid w:val="00835A6E"/>
    <w:rsid w:val="00835C01"/>
    <w:rsid w:val="00837ECF"/>
    <w:rsid w:val="00841095"/>
    <w:rsid w:val="0084145D"/>
    <w:rsid w:val="0084174D"/>
    <w:rsid w:val="00842115"/>
    <w:rsid w:val="00842F94"/>
    <w:rsid w:val="008436C7"/>
    <w:rsid w:val="008445DD"/>
    <w:rsid w:val="00844978"/>
    <w:rsid w:val="00844C34"/>
    <w:rsid w:val="00845F6A"/>
    <w:rsid w:val="00847E5A"/>
    <w:rsid w:val="008500A0"/>
    <w:rsid w:val="008503E2"/>
    <w:rsid w:val="0085048D"/>
    <w:rsid w:val="00850502"/>
    <w:rsid w:val="0085067A"/>
    <w:rsid w:val="008509E1"/>
    <w:rsid w:val="00850DBB"/>
    <w:rsid w:val="00853E83"/>
    <w:rsid w:val="00853ED2"/>
    <w:rsid w:val="00854406"/>
    <w:rsid w:val="00854629"/>
    <w:rsid w:val="00855369"/>
    <w:rsid w:val="008554CF"/>
    <w:rsid w:val="00856A2E"/>
    <w:rsid w:val="00857130"/>
    <w:rsid w:val="0085750A"/>
    <w:rsid w:val="00857562"/>
    <w:rsid w:val="00857E3F"/>
    <w:rsid w:val="00861118"/>
    <w:rsid w:val="0086116D"/>
    <w:rsid w:val="008627AA"/>
    <w:rsid w:val="008627BE"/>
    <w:rsid w:val="00863C1C"/>
    <w:rsid w:val="00864931"/>
    <w:rsid w:val="00865CD1"/>
    <w:rsid w:val="00866EC4"/>
    <w:rsid w:val="008678ED"/>
    <w:rsid w:val="00867A40"/>
    <w:rsid w:val="00867C8B"/>
    <w:rsid w:val="0087035E"/>
    <w:rsid w:val="00870625"/>
    <w:rsid w:val="00870F73"/>
    <w:rsid w:val="0087119D"/>
    <w:rsid w:val="0087190B"/>
    <w:rsid w:val="00871C44"/>
    <w:rsid w:val="008721E7"/>
    <w:rsid w:val="00872391"/>
    <w:rsid w:val="00872B32"/>
    <w:rsid w:val="008733DE"/>
    <w:rsid w:val="008735CD"/>
    <w:rsid w:val="00873BAC"/>
    <w:rsid w:val="00874B79"/>
    <w:rsid w:val="00874BAA"/>
    <w:rsid w:val="008750E5"/>
    <w:rsid w:val="00875BC4"/>
    <w:rsid w:val="0087626F"/>
    <w:rsid w:val="0087688C"/>
    <w:rsid w:val="00876E61"/>
    <w:rsid w:val="00876FF9"/>
    <w:rsid w:val="00880144"/>
    <w:rsid w:val="00880ED6"/>
    <w:rsid w:val="0088139A"/>
    <w:rsid w:val="008815CB"/>
    <w:rsid w:val="00881E70"/>
    <w:rsid w:val="00882271"/>
    <w:rsid w:val="00882962"/>
    <w:rsid w:val="00883F8E"/>
    <w:rsid w:val="00884A2E"/>
    <w:rsid w:val="00884ABC"/>
    <w:rsid w:val="00884CB7"/>
    <w:rsid w:val="00884DCA"/>
    <w:rsid w:val="00886660"/>
    <w:rsid w:val="008868E3"/>
    <w:rsid w:val="008870DB"/>
    <w:rsid w:val="008871A9"/>
    <w:rsid w:val="008877AC"/>
    <w:rsid w:val="00887D19"/>
    <w:rsid w:val="0089042C"/>
    <w:rsid w:val="008906F5"/>
    <w:rsid w:val="0089087A"/>
    <w:rsid w:val="00890BEB"/>
    <w:rsid w:val="00891312"/>
    <w:rsid w:val="00892AB6"/>
    <w:rsid w:val="00893879"/>
    <w:rsid w:val="008945D9"/>
    <w:rsid w:val="008957C9"/>
    <w:rsid w:val="0089586A"/>
    <w:rsid w:val="00895998"/>
    <w:rsid w:val="00895C5D"/>
    <w:rsid w:val="00896908"/>
    <w:rsid w:val="008978C3"/>
    <w:rsid w:val="008A0053"/>
    <w:rsid w:val="008A01FF"/>
    <w:rsid w:val="008A04C7"/>
    <w:rsid w:val="008A0596"/>
    <w:rsid w:val="008A189C"/>
    <w:rsid w:val="008A27F0"/>
    <w:rsid w:val="008A27F4"/>
    <w:rsid w:val="008A3877"/>
    <w:rsid w:val="008A52D7"/>
    <w:rsid w:val="008A52E3"/>
    <w:rsid w:val="008A5B72"/>
    <w:rsid w:val="008A67E5"/>
    <w:rsid w:val="008A7335"/>
    <w:rsid w:val="008A778D"/>
    <w:rsid w:val="008B05BA"/>
    <w:rsid w:val="008B0F91"/>
    <w:rsid w:val="008B1F3C"/>
    <w:rsid w:val="008B1FAA"/>
    <w:rsid w:val="008B2AAB"/>
    <w:rsid w:val="008B31F5"/>
    <w:rsid w:val="008B3293"/>
    <w:rsid w:val="008B384A"/>
    <w:rsid w:val="008B4612"/>
    <w:rsid w:val="008B4A49"/>
    <w:rsid w:val="008B570F"/>
    <w:rsid w:val="008B5851"/>
    <w:rsid w:val="008B5C13"/>
    <w:rsid w:val="008B5D2A"/>
    <w:rsid w:val="008B6DB7"/>
    <w:rsid w:val="008B75E0"/>
    <w:rsid w:val="008B791D"/>
    <w:rsid w:val="008C07E4"/>
    <w:rsid w:val="008C14D1"/>
    <w:rsid w:val="008C1688"/>
    <w:rsid w:val="008C1817"/>
    <w:rsid w:val="008C24D1"/>
    <w:rsid w:val="008C2CEE"/>
    <w:rsid w:val="008C3A23"/>
    <w:rsid w:val="008C50E1"/>
    <w:rsid w:val="008C530B"/>
    <w:rsid w:val="008C5378"/>
    <w:rsid w:val="008C5394"/>
    <w:rsid w:val="008C5921"/>
    <w:rsid w:val="008C5E1E"/>
    <w:rsid w:val="008C6807"/>
    <w:rsid w:val="008C7614"/>
    <w:rsid w:val="008C763F"/>
    <w:rsid w:val="008D142E"/>
    <w:rsid w:val="008D1FAB"/>
    <w:rsid w:val="008D3ACC"/>
    <w:rsid w:val="008D3CD5"/>
    <w:rsid w:val="008D3F06"/>
    <w:rsid w:val="008D572D"/>
    <w:rsid w:val="008D5ABB"/>
    <w:rsid w:val="008D6ED9"/>
    <w:rsid w:val="008E09F9"/>
    <w:rsid w:val="008E2440"/>
    <w:rsid w:val="008E4A13"/>
    <w:rsid w:val="008E4DCC"/>
    <w:rsid w:val="008E4E02"/>
    <w:rsid w:val="008E5409"/>
    <w:rsid w:val="008E549E"/>
    <w:rsid w:val="008E6845"/>
    <w:rsid w:val="008E6E18"/>
    <w:rsid w:val="008E71E9"/>
    <w:rsid w:val="008E7213"/>
    <w:rsid w:val="008E731D"/>
    <w:rsid w:val="008E764D"/>
    <w:rsid w:val="008F081C"/>
    <w:rsid w:val="008F09E9"/>
    <w:rsid w:val="008F10E2"/>
    <w:rsid w:val="008F12E2"/>
    <w:rsid w:val="008F19A3"/>
    <w:rsid w:val="008F2309"/>
    <w:rsid w:val="008F2A45"/>
    <w:rsid w:val="008F3393"/>
    <w:rsid w:val="008F4F15"/>
    <w:rsid w:val="008F52E4"/>
    <w:rsid w:val="008F5451"/>
    <w:rsid w:val="008F5678"/>
    <w:rsid w:val="008F622C"/>
    <w:rsid w:val="008F653C"/>
    <w:rsid w:val="008F6711"/>
    <w:rsid w:val="008F7023"/>
    <w:rsid w:val="00900A7B"/>
    <w:rsid w:val="00900C33"/>
    <w:rsid w:val="009013C5"/>
    <w:rsid w:val="00902AC8"/>
    <w:rsid w:val="009031F5"/>
    <w:rsid w:val="0090413C"/>
    <w:rsid w:val="00904455"/>
    <w:rsid w:val="00904B36"/>
    <w:rsid w:val="00904E41"/>
    <w:rsid w:val="00904FE6"/>
    <w:rsid w:val="00905450"/>
    <w:rsid w:val="00905D90"/>
    <w:rsid w:val="009100A4"/>
    <w:rsid w:val="00911148"/>
    <w:rsid w:val="00911207"/>
    <w:rsid w:val="00912E36"/>
    <w:rsid w:val="009132C1"/>
    <w:rsid w:val="00913D30"/>
    <w:rsid w:val="009143F7"/>
    <w:rsid w:val="00914AAA"/>
    <w:rsid w:val="0091565E"/>
    <w:rsid w:val="00915D0F"/>
    <w:rsid w:val="00915DFF"/>
    <w:rsid w:val="00916154"/>
    <w:rsid w:val="009165B6"/>
    <w:rsid w:val="009168D5"/>
    <w:rsid w:val="00917DCC"/>
    <w:rsid w:val="009200D6"/>
    <w:rsid w:val="00920697"/>
    <w:rsid w:val="009206EF"/>
    <w:rsid w:val="00920894"/>
    <w:rsid w:val="009211C2"/>
    <w:rsid w:val="00921CE2"/>
    <w:rsid w:val="00922171"/>
    <w:rsid w:val="00922830"/>
    <w:rsid w:val="009230F5"/>
    <w:rsid w:val="00923C11"/>
    <w:rsid w:val="00923E1A"/>
    <w:rsid w:val="0092500A"/>
    <w:rsid w:val="00925A2C"/>
    <w:rsid w:val="00925BAA"/>
    <w:rsid w:val="00925FC1"/>
    <w:rsid w:val="009262BC"/>
    <w:rsid w:val="00926D7D"/>
    <w:rsid w:val="00927185"/>
    <w:rsid w:val="00927ACD"/>
    <w:rsid w:val="00932299"/>
    <w:rsid w:val="009332F1"/>
    <w:rsid w:val="009335ED"/>
    <w:rsid w:val="00933F7C"/>
    <w:rsid w:val="009345FF"/>
    <w:rsid w:val="00935CFC"/>
    <w:rsid w:val="00936120"/>
    <w:rsid w:val="00936AFC"/>
    <w:rsid w:val="00936FA2"/>
    <w:rsid w:val="009403AA"/>
    <w:rsid w:val="00941744"/>
    <w:rsid w:val="009417C3"/>
    <w:rsid w:val="0094208F"/>
    <w:rsid w:val="00942831"/>
    <w:rsid w:val="009428FB"/>
    <w:rsid w:val="00944061"/>
    <w:rsid w:val="00944161"/>
    <w:rsid w:val="00945555"/>
    <w:rsid w:val="00945D00"/>
    <w:rsid w:val="00946AD3"/>
    <w:rsid w:val="00947D55"/>
    <w:rsid w:val="00947EB1"/>
    <w:rsid w:val="00950629"/>
    <w:rsid w:val="00950AA0"/>
    <w:rsid w:val="00950EFC"/>
    <w:rsid w:val="00951477"/>
    <w:rsid w:val="00952174"/>
    <w:rsid w:val="00953E13"/>
    <w:rsid w:val="00954068"/>
    <w:rsid w:val="009547CA"/>
    <w:rsid w:val="00955184"/>
    <w:rsid w:val="00955AF1"/>
    <w:rsid w:val="009561CD"/>
    <w:rsid w:val="009562DC"/>
    <w:rsid w:val="00956713"/>
    <w:rsid w:val="00957290"/>
    <w:rsid w:val="00957815"/>
    <w:rsid w:val="00960196"/>
    <w:rsid w:val="0096079C"/>
    <w:rsid w:val="00961301"/>
    <w:rsid w:val="00961C2B"/>
    <w:rsid w:val="00962675"/>
    <w:rsid w:val="00963999"/>
    <w:rsid w:val="00963AE4"/>
    <w:rsid w:val="00965B0F"/>
    <w:rsid w:val="00965D54"/>
    <w:rsid w:val="00966A6C"/>
    <w:rsid w:val="00967121"/>
    <w:rsid w:val="00967584"/>
    <w:rsid w:val="00967C8D"/>
    <w:rsid w:val="00971065"/>
    <w:rsid w:val="00971BF3"/>
    <w:rsid w:val="00972041"/>
    <w:rsid w:val="00972B58"/>
    <w:rsid w:val="00975E86"/>
    <w:rsid w:val="00977489"/>
    <w:rsid w:val="009805DF"/>
    <w:rsid w:val="009807EE"/>
    <w:rsid w:val="009811D3"/>
    <w:rsid w:val="00981266"/>
    <w:rsid w:val="00981438"/>
    <w:rsid w:val="0098149E"/>
    <w:rsid w:val="00982BC9"/>
    <w:rsid w:val="00982E59"/>
    <w:rsid w:val="009839BD"/>
    <w:rsid w:val="009839F9"/>
    <w:rsid w:val="00984EAF"/>
    <w:rsid w:val="00985687"/>
    <w:rsid w:val="00985B08"/>
    <w:rsid w:val="0098603C"/>
    <w:rsid w:val="0098686B"/>
    <w:rsid w:val="0099106D"/>
    <w:rsid w:val="009910AE"/>
    <w:rsid w:val="00992F74"/>
    <w:rsid w:val="009937B1"/>
    <w:rsid w:val="00994249"/>
    <w:rsid w:val="00994440"/>
    <w:rsid w:val="0099453C"/>
    <w:rsid w:val="00994912"/>
    <w:rsid w:val="0099535B"/>
    <w:rsid w:val="0099559C"/>
    <w:rsid w:val="009962EC"/>
    <w:rsid w:val="00996401"/>
    <w:rsid w:val="009970CE"/>
    <w:rsid w:val="009973AE"/>
    <w:rsid w:val="00997827"/>
    <w:rsid w:val="00997D18"/>
    <w:rsid w:val="009A08A7"/>
    <w:rsid w:val="009A0F14"/>
    <w:rsid w:val="009A1133"/>
    <w:rsid w:val="009A1C4D"/>
    <w:rsid w:val="009A27C8"/>
    <w:rsid w:val="009A3416"/>
    <w:rsid w:val="009A3839"/>
    <w:rsid w:val="009A4202"/>
    <w:rsid w:val="009A60B0"/>
    <w:rsid w:val="009A6CF6"/>
    <w:rsid w:val="009A7593"/>
    <w:rsid w:val="009A76BF"/>
    <w:rsid w:val="009A7A44"/>
    <w:rsid w:val="009A7DA6"/>
    <w:rsid w:val="009B04C6"/>
    <w:rsid w:val="009B1411"/>
    <w:rsid w:val="009B2C09"/>
    <w:rsid w:val="009B302A"/>
    <w:rsid w:val="009B370B"/>
    <w:rsid w:val="009B3CDD"/>
    <w:rsid w:val="009B3F4C"/>
    <w:rsid w:val="009B408D"/>
    <w:rsid w:val="009B52AF"/>
    <w:rsid w:val="009B69EE"/>
    <w:rsid w:val="009C0822"/>
    <w:rsid w:val="009C0D7F"/>
    <w:rsid w:val="009C1472"/>
    <w:rsid w:val="009C1795"/>
    <w:rsid w:val="009C1F07"/>
    <w:rsid w:val="009C25EE"/>
    <w:rsid w:val="009C381B"/>
    <w:rsid w:val="009C3D5D"/>
    <w:rsid w:val="009C4675"/>
    <w:rsid w:val="009C4B59"/>
    <w:rsid w:val="009C4F85"/>
    <w:rsid w:val="009C5350"/>
    <w:rsid w:val="009C59C3"/>
    <w:rsid w:val="009C68A3"/>
    <w:rsid w:val="009C6F7B"/>
    <w:rsid w:val="009D077C"/>
    <w:rsid w:val="009D13B1"/>
    <w:rsid w:val="009D18AE"/>
    <w:rsid w:val="009D1DB3"/>
    <w:rsid w:val="009D3099"/>
    <w:rsid w:val="009D46F2"/>
    <w:rsid w:val="009D4791"/>
    <w:rsid w:val="009D52B4"/>
    <w:rsid w:val="009D598F"/>
    <w:rsid w:val="009D6804"/>
    <w:rsid w:val="009D6A93"/>
    <w:rsid w:val="009D7BC6"/>
    <w:rsid w:val="009E07AF"/>
    <w:rsid w:val="009E1922"/>
    <w:rsid w:val="009E1FF5"/>
    <w:rsid w:val="009E4150"/>
    <w:rsid w:val="009E4277"/>
    <w:rsid w:val="009E4809"/>
    <w:rsid w:val="009E4ABD"/>
    <w:rsid w:val="009E5147"/>
    <w:rsid w:val="009E771F"/>
    <w:rsid w:val="009E77A2"/>
    <w:rsid w:val="009E79E9"/>
    <w:rsid w:val="009E7EBA"/>
    <w:rsid w:val="009F042E"/>
    <w:rsid w:val="009F122C"/>
    <w:rsid w:val="009F1C18"/>
    <w:rsid w:val="009F1F31"/>
    <w:rsid w:val="009F28A5"/>
    <w:rsid w:val="009F2907"/>
    <w:rsid w:val="009F3181"/>
    <w:rsid w:val="009F45D2"/>
    <w:rsid w:val="009F481C"/>
    <w:rsid w:val="009F4D97"/>
    <w:rsid w:val="009F4FA2"/>
    <w:rsid w:val="009F5ACF"/>
    <w:rsid w:val="009F65F3"/>
    <w:rsid w:val="009F7F76"/>
    <w:rsid w:val="009F7FCB"/>
    <w:rsid w:val="00A00184"/>
    <w:rsid w:val="00A004D7"/>
    <w:rsid w:val="00A01685"/>
    <w:rsid w:val="00A03253"/>
    <w:rsid w:val="00A033FA"/>
    <w:rsid w:val="00A03496"/>
    <w:rsid w:val="00A03914"/>
    <w:rsid w:val="00A039B1"/>
    <w:rsid w:val="00A049E8"/>
    <w:rsid w:val="00A04C2F"/>
    <w:rsid w:val="00A05FF8"/>
    <w:rsid w:val="00A06133"/>
    <w:rsid w:val="00A06422"/>
    <w:rsid w:val="00A07426"/>
    <w:rsid w:val="00A07D40"/>
    <w:rsid w:val="00A102DF"/>
    <w:rsid w:val="00A1044A"/>
    <w:rsid w:val="00A1249E"/>
    <w:rsid w:val="00A12E4B"/>
    <w:rsid w:val="00A13121"/>
    <w:rsid w:val="00A13183"/>
    <w:rsid w:val="00A13554"/>
    <w:rsid w:val="00A13895"/>
    <w:rsid w:val="00A164B6"/>
    <w:rsid w:val="00A16DCA"/>
    <w:rsid w:val="00A17CDF"/>
    <w:rsid w:val="00A22632"/>
    <w:rsid w:val="00A22788"/>
    <w:rsid w:val="00A23360"/>
    <w:rsid w:val="00A23BA7"/>
    <w:rsid w:val="00A24EFC"/>
    <w:rsid w:val="00A25579"/>
    <w:rsid w:val="00A25588"/>
    <w:rsid w:val="00A257E1"/>
    <w:rsid w:val="00A25CC3"/>
    <w:rsid w:val="00A2627E"/>
    <w:rsid w:val="00A27458"/>
    <w:rsid w:val="00A27553"/>
    <w:rsid w:val="00A276F4"/>
    <w:rsid w:val="00A27D1E"/>
    <w:rsid w:val="00A303DE"/>
    <w:rsid w:val="00A307EA"/>
    <w:rsid w:val="00A31079"/>
    <w:rsid w:val="00A3171E"/>
    <w:rsid w:val="00A323D6"/>
    <w:rsid w:val="00A330B8"/>
    <w:rsid w:val="00A33903"/>
    <w:rsid w:val="00A3476F"/>
    <w:rsid w:val="00A3533C"/>
    <w:rsid w:val="00A37C06"/>
    <w:rsid w:val="00A37D26"/>
    <w:rsid w:val="00A4021E"/>
    <w:rsid w:val="00A40C61"/>
    <w:rsid w:val="00A41132"/>
    <w:rsid w:val="00A41A58"/>
    <w:rsid w:val="00A41ACA"/>
    <w:rsid w:val="00A425A9"/>
    <w:rsid w:val="00A42DD3"/>
    <w:rsid w:val="00A42E17"/>
    <w:rsid w:val="00A43F24"/>
    <w:rsid w:val="00A4420A"/>
    <w:rsid w:val="00A44C1B"/>
    <w:rsid w:val="00A4501C"/>
    <w:rsid w:val="00A4653B"/>
    <w:rsid w:val="00A46633"/>
    <w:rsid w:val="00A46FDA"/>
    <w:rsid w:val="00A47EA7"/>
    <w:rsid w:val="00A47FDE"/>
    <w:rsid w:val="00A5087F"/>
    <w:rsid w:val="00A50D89"/>
    <w:rsid w:val="00A52CC4"/>
    <w:rsid w:val="00A52EA4"/>
    <w:rsid w:val="00A554B9"/>
    <w:rsid w:val="00A55D5D"/>
    <w:rsid w:val="00A56C83"/>
    <w:rsid w:val="00A56D2B"/>
    <w:rsid w:val="00A5738C"/>
    <w:rsid w:val="00A574B3"/>
    <w:rsid w:val="00A57FD8"/>
    <w:rsid w:val="00A6002F"/>
    <w:rsid w:val="00A60328"/>
    <w:rsid w:val="00A608F9"/>
    <w:rsid w:val="00A60C59"/>
    <w:rsid w:val="00A6119B"/>
    <w:rsid w:val="00A61BDF"/>
    <w:rsid w:val="00A62402"/>
    <w:rsid w:val="00A62A48"/>
    <w:rsid w:val="00A64355"/>
    <w:rsid w:val="00A64E5E"/>
    <w:rsid w:val="00A66367"/>
    <w:rsid w:val="00A66837"/>
    <w:rsid w:val="00A679AF"/>
    <w:rsid w:val="00A67FDC"/>
    <w:rsid w:val="00A70553"/>
    <w:rsid w:val="00A70809"/>
    <w:rsid w:val="00A70B5F"/>
    <w:rsid w:val="00A70C74"/>
    <w:rsid w:val="00A71E27"/>
    <w:rsid w:val="00A722D9"/>
    <w:rsid w:val="00A72E4E"/>
    <w:rsid w:val="00A7324C"/>
    <w:rsid w:val="00A7329C"/>
    <w:rsid w:val="00A74695"/>
    <w:rsid w:val="00A749B7"/>
    <w:rsid w:val="00A74F6B"/>
    <w:rsid w:val="00A75174"/>
    <w:rsid w:val="00A7570C"/>
    <w:rsid w:val="00A75CF6"/>
    <w:rsid w:val="00A7646E"/>
    <w:rsid w:val="00A765A2"/>
    <w:rsid w:val="00A8082B"/>
    <w:rsid w:val="00A81D97"/>
    <w:rsid w:val="00A81DFB"/>
    <w:rsid w:val="00A82243"/>
    <w:rsid w:val="00A83637"/>
    <w:rsid w:val="00A837A3"/>
    <w:rsid w:val="00A83907"/>
    <w:rsid w:val="00A84FF5"/>
    <w:rsid w:val="00A855F6"/>
    <w:rsid w:val="00A8629C"/>
    <w:rsid w:val="00A8691E"/>
    <w:rsid w:val="00A86FB9"/>
    <w:rsid w:val="00A87733"/>
    <w:rsid w:val="00A8797C"/>
    <w:rsid w:val="00A9009E"/>
    <w:rsid w:val="00A9098E"/>
    <w:rsid w:val="00A91B2C"/>
    <w:rsid w:val="00A91F09"/>
    <w:rsid w:val="00A929BA"/>
    <w:rsid w:val="00A92B48"/>
    <w:rsid w:val="00A937F2"/>
    <w:rsid w:val="00A93959"/>
    <w:rsid w:val="00A9429C"/>
    <w:rsid w:val="00A94A49"/>
    <w:rsid w:val="00A94A79"/>
    <w:rsid w:val="00A94CE3"/>
    <w:rsid w:val="00A9502C"/>
    <w:rsid w:val="00A9614B"/>
    <w:rsid w:val="00A97503"/>
    <w:rsid w:val="00AA05AC"/>
    <w:rsid w:val="00AA0700"/>
    <w:rsid w:val="00AA0A0A"/>
    <w:rsid w:val="00AA0EC3"/>
    <w:rsid w:val="00AA1030"/>
    <w:rsid w:val="00AA13AA"/>
    <w:rsid w:val="00AA141E"/>
    <w:rsid w:val="00AA1489"/>
    <w:rsid w:val="00AA2EB9"/>
    <w:rsid w:val="00AA2F87"/>
    <w:rsid w:val="00AA327D"/>
    <w:rsid w:val="00AA370A"/>
    <w:rsid w:val="00AA39CA"/>
    <w:rsid w:val="00AA3DF2"/>
    <w:rsid w:val="00AA3E0E"/>
    <w:rsid w:val="00AA4553"/>
    <w:rsid w:val="00AA4A40"/>
    <w:rsid w:val="00AA5584"/>
    <w:rsid w:val="00AA5D84"/>
    <w:rsid w:val="00AA5F6F"/>
    <w:rsid w:val="00AA6005"/>
    <w:rsid w:val="00AA663F"/>
    <w:rsid w:val="00AA6A5F"/>
    <w:rsid w:val="00AA6AFA"/>
    <w:rsid w:val="00AA6B9A"/>
    <w:rsid w:val="00AA7B6E"/>
    <w:rsid w:val="00AA7D31"/>
    <w:rsid w:val="00AB07CF"/>
    <w:rsid w:val="00AB1257"/>
    <w:rsid w:val="00AB1F93"/>
    <w:rsid w:val="00AB21FE"/>
    <w:rsid w:val="00AB2640"/>
    <w:rsid w:val="00AB2D28"/>
    <w:rsid w:val="00AB30EC"/>
    <w:rsid w:val="00AB36AD"/>
    <w:rsid w:val="00AB36EF"/>
    <w:rsid w:val="00AB3B5C"/>
    <w:rsid w:val="00AB51A3"/>
    <w:rsid w:val="00AB7569"/>
    <w:rsid w:val="00AB7ADF"/>
    <w:rsid w:val="00AC1AAD"/>
    <w:rsid w:val="00AC1B45"/>
    <w:rsid w:val="00AC2EC0"/>
    <w:rsid w:val="00AC420D"/>
    <w:rsid w:val="00AC44BE"/>
    <w:rsid w:val="00AC48E7"/>
    <w:rsid w:val="00AC5164"/>
    <w:rsid w:val="00AC5F1C"/>
    <w:rsid w:val="00AC6451"/>
    <w:rsid w:val="00AC68A4"/>
    <w:rsid w:val="00AC7097"/>
    <w:rsid w:val="00AC7113"/>
    <w:rsid w:val="00AC71FA"/>
    <w:rsid w:val="00AC7971"/>
    <w:rsid w:val="00AD05D0"/>
    <w:rsid w:val="00AD0A86"/>
    <w:rsid w:val="00AD1404"/>
    <w:rsid w:val="00AD201F"/>
    <w:rsid w:val="00AD2031"/>
    <w:rsid w:val="00AD21AE"/>
    <w:rsid w:val="00AD2A24"/>
    <w:rsid w:val="00AD2B4A"/>
    <w:rsid w:val="00AD2FD3"/>
    <w:rsid w:val="00AD365D"/>
    <w:rsid w:val="00AD37FF"/>
    <w:rsid w:val="00AD4112"/>
    <w:rsid w:val="00AD5136"/>
    <w:rsid w:val="00AD53D3"/>
    <w:rsid w:val="00AD5871"/>
    <w:rsid w:val="00AD5F38"/>
    <w:rsid w:val="00AD5F62"/>
    <w:rsid w:val="00AD6763"/>
    <w:rsid w:val="00AD72EC"/>
    <w:rsid w:val="00AD7562"/>
    <w:rsid w:val="00AD7A0E"/>
    <w:rsid w:val="00AD7BC2"/>
    <w:rsid w:val="00AE03D9"/>
    <w:rsid w:val="00AE09FA"/>
    <w:rsid w:val="00AE1284"/>
    <w:rsid w:val="00AE1A51"/>
    <w:rsid w:val="00AE1E01"/>
    <w:rsid w:val="00AE2299"/>
    <w:rsid w:val="00AE23AA"/>
    <w:rsid w:val="00AE2CC3"/>
    <w:rsid w:val="00AE2D2F"/>
    <w:rsid w:val="00AE2D33"/>
    <w:rsid w:val="00AE2F23"/>
    <w:rsid w:val="00AE37DE"/>
    <w:rsid w:val="00AE3B34"/>
    <w:rsid w:val="00AE3F54"/>
    <w:rsid w:val="00AE556E"/>
    <w:rsid w:val="00AE55BE"/>
    <w:rsid w:val="00AE5906"/>
    <w:rsid w:val="00AE6043"/>
    <w:rsid w:val="00AE6268"/>
    <w:rsid w:val="00AE6B72"/>
    <w:rsid w:val="00AE7257"/>
    <w:rsid w:val="00AE7CB9"/>
    <w:rsid w:val="00AF0CC6"/>
    <w:rsid w:val="00AF1A21"/>
    <w:rsid w:val="00AF23DD"/>
    <w:rsid w:val="00AF3773"/>
    <w:rsid w:val="00AF3873"/>
    <w:rsid w:val="00AF4615"/>
    <w:rsid w:val="00AF4752"/>
    <w:rsid w:val="00AF4FF2"/>
    <w:rsid w:val="00AF516B"/>
    <w:rsid w:val="00AF57B0"/>
    <w:rsid w:val="00AF7C37"/>
    <w:rsid w:val="00AF7E8F"/>
    <w:rsid w:val="00B00EA4"/>
    <w:rsid w:val="00B01540"/>
    <w:rsid w:val="00B018FA"/>
    <w:rsid w:val="00B023C5"/>
    <w:rsid w:val="00B05534"/>
    <w:rsid w:val="00B063F6"/>
    <w:rsid w:val="00B0759B"/>
    <w:rsid w:val="00B10EAC"/>
    <w:rsid w:val="00B11D5D"/>
    <w:rsid w:val="00B12C75"/>
    <w:rsid w:val="00B1403E"/>
    <w:rsid w:val="00B146C0"/>
    <w:rsid w:val="00B15796"/>
    <w:rsid w:val="00B15C96"/>
    <w:rsid w:val="00B160D0"/>
    <w:rsid w:val="00B17352"/>
    <w:rsid w:val="00B20AC6"/>
    <w:rsid w:val="00B212DB"/>
    <w:rsid w:val="00B2187D"/>
    <w:rsid w:val="00B21CAC"/>
    <w:rsid w:val="00B223D2"/>
    <w:rsid w:val="00B22E20"/>
    <w:rsid w:val="00B23489"/>
    <w:rsid w:val="00B23611"/>
    <w:rsid w:val="00B2474E"/>
    <w:rsid w:val="00B247A4"/>
    <w:rsid w:val="00B24B0B"/>
    <w:rsid w:val="00B251D8"/>
    <w:rsid w:val="00B253A2"/>
    <w:rsid w:val="00B257DA"/>
    <w:rsid w:val="00B258B6"/>
    <w:rsid w:val="00B25D98"/>
    <w:rsid w:val="00B25E9F"/>
    <w:rsid w:val="00B26F37"/>
    <w:rsid w:val="00B2743E"/>
    <w:rsid w:val="00B27D84"/>
    <w:rsid w:val="00B27E8B"/>
    <w:rsid w:val="00B301E0"/>
    <w:rsid w:val="00B309BB"/>
    <w:rsid w:val="00B31093"/>
    <w:rsid w:val="00B32374"/>
    <w:rsid w:val="00B32C4A"/>
    <w:rsid w:val="00B32E0A"/>
    <w:rsid w:val="00B333BE"/>
    <w:rsid w:val="00B34FBD"/>
    <w:rsid w:val="00B35425"/>
    <w:rsid w:val="00B35E24"/>
    <w:rsid w:val="00B3639C"/>
    <w:rsid w:val="00B37253"/>
    <w:rsid w:val="00B37AD2"/>
    <w:rsid w:val="00B37C5B"/>
    <w:rsid w:val="00B37EAF"/>
    <w:rsid w:val="00B40328"/>
    <w:rsid w:val="00B403FA"/>
    <w:rsid w:val="00B4088D"/>
    <w:rsid w:val="00B40C33"/>
    <w:rsid w:val="00B40E2D"/>
    <w:rsid w:val="00B41DD3"/>
    <w:rsid w:val="00B4281D"/>
    <w:rsid w:val="00B43365"/>
    <w:rsid w:val="00B44026"/>
    <w:rsid w:val="00B448E9"/>
    <w:rsid w:val="00B44990"/>
    <w:rsid w:val="00B44BE7"/>
    <w:rsid w:val="00B45BFA"/>
    <w:rsid w:val="00B46167"/>
    <w:rsid w:val="00B46995"/>
    <w:rsid w:val="00B47913"/>
    <w:rsid w:val="00B47972"/>
    <w:rsid w:val="00B47B50"/>
    <w:rsid w:val="00B47EF3"/>
    <w:rsid w:val="00B5082D"/>
    <w:rsid w:val="00B50A6E"/>
    <w:rsid w:val="00B50B03"/>
    <w:rsid w:val="00B50BBB"/>
    <w:rsid w:val="00B50CB3"/>
    <w:rsid w:val="00B50D86"/>
    <w:rsid w:val="00B514F2"/>
    <w:rsid w:val="00B5252D"/>
    <w:rsid w:val="00B525CD"/>
    <w:rsid w:val="00B52DB4"/>
    <w:rsid w:val="00B53D1E"/>
    <w:rsid w:val="00B5421A"/>
    <w:rsid w:val="00B547CB"/>
    <w:rsid w:val="00B54B17"/>
    <w:rsid w:val="00B55860"/>
    <w:rsid w:val="00B559D9"/>
    <w:rsid w:val="00B56B0E"/>
    <w:rsid w:val="00B56F7E"/>
    <w:rsid w:val="00B5715C"/>
    <w:rsid w:val="00B57390"/>
    <w:rsid w:val="00B57669"/>
    <w:rsid w:val="00B57D04"/>
    <w:rsid w:val="00B57E91"/>
    <w:rsid w:val="00B61310"/>
    <w:rsid w:val="00B61A62"/>
    <w:rsid w:val="00B61D64"/>
    <w:rsid w:val="00B6300D"/>
    <w:rsid w:val="00B63433"/>
    <w:rsid w:val="00B64039"/>
    <w:rsid w:val="00B65A1C"/>
    <w:rsid w:val="00B66097"/>
    <w:rsid w:val="00B6715C"/>
    <w:rsid w:val="00B67728"/>
    <w:rsid w:val="00B702A7"/>
    <w:rsid w:val="00B71047"/>
    <w:rsid w:val="00B71AEA"/>
    <w:rsid w:val="00B72D7D"/>
    <w:rsid w:val="00B7323D"/>
    <w:rsid w:val="00B73D8E"/>
    <w:rsid w:val="00B73FB4"/>
    <w:rsid w:val="00B73FE8"/>
    <w:rsid w:val="00B74D8E"/>
    <w:rsid w:val="00B7553F"/>
    <w:rsid w:val="00B756F8"/>
    <w:rsid w:val="00B7625F"/>
    <w:rsid w:val="00B76300"/>
    <w:rsid w:val="00B776E0"/>
    <w:rsid w:val="00B77833"/>
    <w:rsid w:val="00B7791B"/>
    <w:rsid w:val="00B80420"/>
    <w:rsid w:val="00B8057D"/>
    <w:rsid w:val="00B80978"/>
    <w:rsid w:val="00B80ABB"/>
    <w:rsid w:val="00B80E21"/>
    <w:rsid w:val="00B813E8"/>
    <w:rsid w:val="00B813EE"/>
    <w:rsid w:val="00B82443"/>
    <w:rsid w:val="00B84DA1"/>
    <w:rsid w:val="00B84DF2"/>
    <w:rsid w:val="00B85AD6"/>
    <w:rsid w:val="00B86BA5"/>
    <w:rsid w:val="00B86BFD"/>
    <w:rsid w:val="00B87083"/>
    <w:rsid w:val="00B87210"/>
    <w:rsid w:val="00B90310"/>
    <w:rsid w:val="00B91757"/>
    <w:rsid w:val="00B9220D"/>
    <w:rsid w:val="00B92FE9"/>
    <w:rsid w:val="00B940AB"/>
    <w:rsid w:val="00B94634"/>
    <w:rsid w:val="00B949FD"/>
    <w:rsid w:val="00B94D2B"/>
    <w:rsid w:val="00B95368"/>
    <w:rsid w:val="00B9588D"/>
    <w:rsid w:val="00B966E0"/>
    <w:rsid w:val="00B96E8D"/>
    <w:rsid w:val="00B970D8"/>
    <w:rsid w:val="00B97548"/>
    <w:rsid w:val="00B975B6"/>
    <w:rsid w:val="00B97B5A"/>
    <w:rsid w:val="00BA0440"/>
    <w:rsid w:val="00BA0463"/>
    <w:rsid w:val="00BA078A"/>
    <w:rsid w:val="00BA0A94"/>
    <w:rsid w:val="00BA2012"/>
    <w:rsid w:val="00BA2A84"/>
    <w:rsid w:val="00BA4218"/>
    <w:rsid w:val="00BA51A9"/>
    <w:rsid w:val="00BA5434"/>
    <w:rsid w:val="00BA5ADA"/>
    <w:rsid w:val="00BA7110"/>
    <w:rsid w:val="00BA77C6"/>
    <w:rsid w:val="00BB0499"/>
    <w:rsid w:val="00BB0688"/>
    <w:rsid w:val="00BB0873"/>
    <w:rsid w:val="00BB0EA1"/>
    <w:rsid w:val="00BB10C5"/>
    <w:rsid w:val="00BB13F4"/>
    <w:rsid w:val="00BB261F"/>
    <w:rsid w:val="00BB28AF"/>
    <w:rsid w:val="00BB2B0E"/>
    <w:rsid w:val="00BB36C2"/>
    <w:rsid w:val="00BB3879"/>
    <w:rsid w:val="00BB3A1A"/>
    <w:rsid w:val="00BB44EE"/>
    <w:rsid w:val="00BB4E06"/>
    <w:rsid w:val="00BB62D2"/>
    <w:rsid w:val="00BB64AF"/>
    <w:rsid w:val="00BB79A4"/>
    <w:rsid w:val="00BC0114"/>
    <w:rsid w:val="00BC1743"/>
    <w:rsid w:val="00BC2251"/>
    <w:rsid w:val="00BC23C0"/>
    <w:rsid w:val="00BC534D"/>
    <w:rsid w:val="00BC6418"/>
    <w:rsid w:val="00BC665B"/>
    <w:rsid w:val="00BC6A29"/>
    <w:rsid w:val="00BC6CA9"/>
    <w:rsid w:val="00BC7C0A"/>
    <w:rsid w:val="00BD0574"/>
    <w:rsid w:val="00BD09E2"/>
    <w:rsid w:val="00BD1154"/>
    <w:rsid w:val="00BD1C96"/>
    <w:rsid w:val="00BD1F1D"/>
    <w:rsid w:val="00BD343C"/>
    <w:rsid w:val="00BD350F"/>
    <w:rsid w:val="00BD3934"/>
    <w:rsid w:val="00BD4887"/>
    <w:rsid w:val="00BD4BDD"/>
    <w:rsid w:val="00BD4E39"/>
    <w:rsid w:val="00BD54C9"/>
    <w:rsid w:val="00BD5A77"/>
    <w:rsid w:val="00BD5FDD"/>
    <w:rsid w:val="00BD69B5"/>
    <w:rsid w:val="00BD749C"/>
    <w:rsid w:val="00BD76B5"/>
    <w:rsid w:val="00BD7A7D"/>
    <w:rsid w:val="00BE1AB7"/>
    <w:rsid w:val="00BE1DBE"/>
    <w:rsid w:val="00BE279A"/>
    <w:rsid w:val="00BE332C"/>
    <w:rsid w:val="00BE3E08"/>
    <w:rsid w:val="00BE5A5F"/>
    <w:rsid w:val="00BE60A8"/>
    <w:rsid w:val="00BE64E4"/>
    <w:rsid w:val="00BE69BE"/>
    <w:rsid w:val="00BE72DC"/>
    <w:rsid w:val="00BF07E3"/>
    <w:rsid w:val="00BF1B71"/>
    <w:rsid w:val="00BF2587"/>
    <w:rsid w:val="00BF2BD5"/>
    <w:rsid w:val="00BF2D15"/>
    <w:rsid w:val="00BF2FC9"/>
    <w:rsid w:val="00BF3135"/>
    <w:rsid w:val="00BF350E"/>
    <w:rsid w:val="00BF351B"/>
    <w:rsid w:val="00BF47EA"/>
    <w:rsid w:val="00BF590F"/>
    <w:rsid w:val="00BF5FEB"/>
    <w:rsid w:val="00BF6085"/>
    <w:rsid w:val="00BF724E"/>
    <w:rsid w:val="00BF74BF"/>
    <w:rsid w:val="00C00368"/>
    <w:rsid w:val="00C00490"/>
    <w:rsid w:val="00C03001"/>
    <w:rsid w:val="00C03062"/>
    <w:rsid w:val="00C033C1"/>
    <w:rsid w:val="00C03ADE"/>
    <w:rsid w:val="00C03F45"/>
    <w:rsid w:val="00C04220"/>
    <w:rsid w:val="00C043C2"/>
    <w:rsid w:val="00C04405"/>
    <w:rsid w:val="00C050EB"/>
    <w:rsid w:val="00C05C4A"/>
    <w:rsid w:val="00C063B3"/>
    <w:rsid w:val="00C06887"/>
    <w:rsid w:val="00C07022"/>
    <w:rsid w:val="00C10644"/>
    <w:rsid w:val="00C10B04"/>
    <w:rsid w:val="00C11EF4"/>
    <w:rsid w:val="00C12D75"/>
    <w:rsid w:val="00C12E55"/>
    <w:rsid w:val="00C13013"/>
    <w:rsid w:val="00C136D2"/>
    <w:rsid w:val="00C13DEA"/>
    <w:rsid w:val="00C14E1C"/>
    <w:rsid w:val="00C1534F"/>
    <w:rsid w:val="00C17C09"/>
    <w:rsid w:val="00C20751"/>
    <w:rsid w:val="00C2106E"/>
    <w:rsid w:val="00C21444"/>
    <w:rsid w:val="00C225BD"/>
    <w:rsid w:val="00C22D7D"/>
    <w:rsid w:val="00C2558D"/>
    <w:rsid w:val="00C259A7"/>
    <w:rsid w:val="00C26138"/>
    <w:rsid w:val="00C261BA"/>
    <w:rsid w:val="00C26D7C"/>
    <w:rsid w:val="00C2770C"/>
    <w:rsid w:val="00C30780"/>
    <w:rsid w:val="00C31976"/>
    <w:rsid w:val="00C3313D"/>
    <w:rsid w:val="00C339B4"/>
    <w:rsid w:val="00C33A72"/>
    <w:rsid w:val="00C35F3F"/>
    <w:rsid w:val="00C366FD"/>
    <w:rsid w:val="00C368CA"/>
    <w:rsid w:val="00C3738B"/>
    <w:rsid w:val="00C37631"/>
    <w:rsid w:val="00C37748"/>
    <w:rsid w:val="00C37A62"/>
    <w:rsid w:val="00C37A8A"/>
    <w:rsid w:val="00C37F38"/>
    <w:rsid w:val="00C40D38"/>
    <w:rsid w:val="00C40D6A"/>
    <w:rsid w:val="00C41B85"/>
    <w:rsid w:val="00C41FBD"/>
    <w:rsid w:val="00C42222"/>
    <w:rsid w:val="00C4288F"/>
    <w:rsid w:val="00C43060"/>
    <w:rsid w:val="00C436F5"/>
    <w:rsid w:val="00C4474E"/>
    <w:rsid w:val="00C44939"/>
    <w:rsid w:val="00C45B5D"/>
    <w:rsid w:val="00C45F05"/>
    <w:rsid w:val="00C4642F"/>
    <w:rsid w:val="00C473E3"/>
    <w:rsid w:val="00C50E7C"/>
    <w:rsid w:val="00C523B1"/>
    <w:rsid w:val="00C52CCA"/>
    <w:rsid w:val="00C5322E"/>
    <w:rsid w:val="00C55C14"/>
    <w:rsid w:val="00C55E81"/>
    <w:rsid w:val="00C5699A"/>
    <w:rsid w:val="00C57225"/>
    <w:rsid w:val="00C57238"/>
    <w:rsid w:val="00C572B5"/>
    <w:rsid w:val="00C577BA"/>
    <w:rsid w:val="00C60EAC"/>
    <w:rsid w:val="00C62A2D"/>
    <w:rsid w:val="00C62B8B"/>
    <w:rsid w:val="00C661AB"/>
    <w:rsid w:val="00C66515"/>
    <w:rsid w:val="00C67094"/>
    <w:rsid w:val="00C67C3F"/>
    <w:rsid w:val="00C67D2B"/>
    <w:rsid w:val="00C7200E"/>
    <w:rsid w:val="00C730E1"/>
    <w:rsid w:val="00C7412B"/>
    <w:rsid w:val="00C74864"/>
    <w:rsid w:val="00C7488B"/>
    <w:rsid w:val="00C74DF8"/>
    <w:rsid w:val="00C755B1"/>
    <w:rsid w:val="00C76177"/>
    <w:rsid w:val="00C766E3"/>
    <w:rsid w:val="00C768D2"/>
    <w:rsid w:val="00C769F5"/>
    <w:rsid w:val="00C76C9E"/>
    <w:rsid w:val="00C76FF4"/>
    <w:rsid w:val="00C7717E"/>
    <w:rsid w:val="00C77939"/>
    <w:rsid w:val="00C77C62"/>
    <w:rsid w:val="00C8082B"/>
    <w:rsid w:val="00C80A1E"/>
    <w:rsid w:val="00C80C72"/>
    <w:rsid w:val="00C81496"/>
    <w:rsid w:val="00C81CBA"/>
    <w:rsid w:val="00C8340B"/>
    <w:rsid w:val="00C83580"/>
    <w:rsid w:val="00C8377E"/>
    <w:rsid w:val="00C83D41"/>
    <w:rsid w:val="00C840F7"/>
    <w:rsid w:val="00C86FD0"/>
    <w:rsid w:val="00C870AB"/>
    <w:rsid w:val="00C87B9D"/>
    <w:rsid w:val="00C87F9B"/>
    <w:rsid w:val="00C9014A"/>
    <w:rsid w:val="00C91079"/>
    <w:rsid w:val="00C91D7E"/>
    <w:rsid w:val="00C91DD9"/>
    <w:rsid w:val="00C91EDA"/>
    <w:rsid w:val="00C92148"/>
    <w:rsid w:val="00C92215"/>
    <w:rsid w:val="00C925E7"/>
    <w:rsid w:val="00C92810"/>
    <w:rsid w:val="00C94168"/>
    <w:rsid w:val="00C94BAD"/>
    <w:rsid w:val="00C94CE2"/>
    <w:rsid w:val="00C951C2"/>
    <w:rsid w:val="00C95E80"/>
    <w:rsid w:val="00C96C9B"/>
    <w:rsid w:val="00C96DFE"/>
    <w:rsid w:val="00C9711D"/>
    <w:rsid w:val="00C97581"/>
    <w:rsid w:val="00C9786B"/>
    <w:rsid w:val="00CA0518"/>
    <w:rsid w:val="00CA0546"/>
    <w:rsid w:val="00CA0829"/>
    <w:rsid w:val="00CA0BE4"/>
    <w:rsid w:val="00CA0DEA"/>
    <w:rsid w:val="00CA1B80"/>
    <w:rsid w:val="00CA2308"/>
    <w:rsid w:val="00CA23BD"/>
    <w:rsid w:val="00CA30C7"/>
    <w:rsid w:val="00CA353E"/>
    <w:rsid w:val="00CA493D"/>
    <w:rsid w:val="00CA54CE"/>
    <w:rsid w:val="00CA6AB3"/>
    <w:rsid w:val="00CA6E18"/>
    <w:rsid w:val="00CA6E93"/>
    <w:rsid w:val="00CB0E7D"/>
    <w:rsid w:val="00CB4089"/>
    <w:rsid w:val="00CB442F"/>
    <w:rsid w:val="00CB5E6A"/>
    <w:rsid w:val="00CB6E56"/>
    <w:rsid w:val="00CC1CDA"/>
    <w:rsid w:val="00CC23DB"/>
    <w:rsid w:val="00CC2698"/>
    <w:rsid w:val="00CC2722"/>
    <w:rsid w:val="00CC2E3E"/>
    <w:rsid w:val="00CC30D3"/>
    <w:rsid w:val="00CC363E"/>
    <w:rsid w:val="00CC427F"/>
    <w:rsid w:val="00CC5A89"/>
    <w:rsid w:val="00CC5CED"/>
    <w:rsid w:val="00CC6107"/>
    <w:rsid w:val="00CC691C"/>
    <w:rsid w:val="00CC6ABF"/>
    <w:rsid w:val="00CC6B39"/>
    <w:rsid w:val="00CC700B"/>
    <w:rsid w:val="00CC72F6"/>
    <w:rsid w:val="00CC76B7"/>
    <w:rsid w:val="00CD0CB0"/>
    <w:rsid w:val="00CD0EC1"/>
    <w:rsid w:val="00CD1C75"/>
    <w:rsid w:val="00CD27DC"/>
    <w:rsid w:val="00CD2AB4"/>
    <w:rsid w:val="00CD34AC"/>
    <w:rsid w:val="00CD35D9"/>
    <w:rsid w:val="00CD447D"/>
    <w:rsid w:val="00CD490B"/>
    <w:rsid w:val="00CD5D84"/>
    <w:rsid w:val="00CD6271"/>
    <w:rsid w:val="00CD63BE"/>
    <w:rsid w:val="00CD6831"/>
    <w:rsid w:val="00CD6C35"/>
    <w:rsid w:val="00CD7A15"/>
    <w:rsid w:val="00CD7C4C"/>
    <w:rsid w:val="00CE0978"/>
    <w:rsid w:val="00CE1195"/>
    <w:rsid w:val="00CE1393"/>
    <w:rsid w:val="00CE16FD"/>
    <w:rsid w:val="00CE27B6"/>
    <w:rsid w:val="00CE2D38"/>
    <w:rsid w:val="00CE3606"/>
    <w:rsid w:val="00CE4838"/>
    <w:rsid w:val="00CE505C"/>
    <w:rsid w:val="00CE647D"/>
    <w:rsid w:val="00CE71AD"/>
    <w:rsid w:val="00CE7531"/>
    <w:rsid w:val="00CF01CC"/>
    <w:rsid w:val="00CF0695"/>
    <w:rsid w:val="00CF0B7C"/>
    <w:rsid w:val="00CF1E66"/>
    <w:rsid w:val="00CF28DD"/>
    <w:rsid w:val="00CF38A3"/>
    <w:rsid w:val="00CF3CB7"/>
    <w:rsid w:val="00CF417F"/>
    <w:rsid w:val="00CF484E"/>
    <w:rsid w:val="00CF516B"/>
    <w:rsid w:val="00CF545B"/>
    <w:rsid w:val="00CF5695"/>
    <w:rsid w:val="00CF6BD9"/>
    <w:rsid w:val="00CF7153"/>
    <w:rsid w:val="00D009F4"/>
    <w:rsid w:val="00D02935"/>
    <w:rsid w:val="00D0314E"/>
    <w:rsid w:val="00D044BB"/>
    <w:rsid w:val="00D0568D"/>
    <w:rsid w:val="00D061F3"/>
    <w:rsid w:val="00D06914"/>
    <w:rsid w:val="00D07380"/>
    <w:rsid w:val="00D07468"/>
    <w:rsid w:val="00D1090A"/>
    <w:rsid w:val="00D109DB"/>
    <w:rsid w:val="00D11BB3"/>
    <w:rsid w:val="00D123BC"/>
    <w:rsid w:val="00D134D0"/>
    <w:rsid w:val="00D13CA8"/>
    <w:rsid w:val="00D15D56"/>
    <w:rsid w:val="00D15F4F"/>
    <w:rsid w:val="00D15F5A"/>
    <w:rsid w:val="00D15FA7"/>
    <w:rsid w:val="00D1622A"/>
    <w:rsid w:val="00D16B8E"/>
    <w:rsid w:val="00D174B4"/>
    <w:rsid w:val="00D1771F"/>
    <w:rsid w:val="00D1775D"/>
    <w:rsid w:val="00D1781C"/>
    <w:rsid w:val="00D201E9"/>
    <w:rsid w:val="00D21522"/>
    <w:rsid w:val="00D2166B"/>
    <w:rsid w:val="00D21871"/>
    <w:rsid w:val="00D22B8C"/>
    <w:rsid w:val="00D2344D"/>
    <w:rsid w:val="00D24109"/>
    <w:rsid w:val="00D246E0"/>
    <w:rsid w:val="00D24E19"/>
    <w:rsid w:val="00D26B2D"/>
    <w:rsid w:val="00D27DF0"/>
    <w:rsid w:val="00D313AF"/>
    <w:rsid w:val="00D31ABB"/>
    <w:rsid w:val="00D3296A"/>
    <w:rsid w:val="00D332DA"/>
    <w:rsid w:val="00D33F33"/>
    <w:rsid w:val="00D34F61"/>
    <w:rsid w:val="00D351FA"/>
    <w:rsid w:val="00D35CE0"/>
    <w:rsid w:val="00D366EB"/>
    <w:rsid w:val="00D36C5A"/>
    <w:rsid w:val="00D3763D"/>
    <w:rsid w:val="00D41CA1"/>
    <w:rsid w:val="00D41CAE"/>
    <w:rsid w:val="00D41D8F"/>
    <w:rsid w:val="00D41E67"/>
    <w:rsid w:val="00D41FC5"/>
    <w:rsid w:val="00D42792"/>
    <w:rsid w:val="00D43139"/>
    <w:rsid w:val="00D4367B"/>
    <w:rsid w:val="00D437E6"/>
    <w:rsid w:val="00D4398B"/>
    <w:rsid w:val="00D444A1"/>
    <w:rsid w:val="00D45D43"/>
    <w:rsid w:val="00D4616D"/>
    <w:rsid w:val="00D465A8"/>
    <w:rsid w:val="00D47035"/>
    <w:rsid w:val="00D47CA8"/>
    <w:rsid w:val="00D50083"/>
    <w:rsid w:val="00D50BAA"/>
    <w:rsid w:val="00D51454"/>
    <w:rsid w:val="00D51616"/>
    <w:rsid w:val="00D51C00"/>
    <w:rsid w:val="00D521E4"/>
    <w:rsid w:val="00D5223E"/>
    <w:rsid w:val="00D52379"/>
    <w:rsid w:val="00D52497"/>
    <w:rsid w:val="00D52726"/>
    <w:rsid w:val="00D538EE"/>
    <w:rsid w:val="00D5401F"/>
    <w:rsid w:val="00D541A3"/>
    <w:rsid w:val="00D544B4"/>
    <w:rsid w:val="00D54934"/>
    <w:rsid w:val="00D54CF3"/>
    <w:rsid w:val="00D55179"/>
    <w:rsid w:val="00D55D98"/>
    <w:rsid w:val="00D55E14"/>
    <w:rsid w:val="00D561EB"/>
    <w:rsid w:val="00D568C7"/>
    <w:rsid w:val="00D56B97"/>
    <w:rsid w:val="00D57570"/>
    <w:rsid w:val="00D57961"/>
    <w:rsid w:val="00D60ED9"/>
    <w:rsid w:val="00D621D1"/>
    <w:rsid w:val="00D6296D"/>
    <w:rsid w:val="00D62A2A"/>
    <w:rsid w:val="00D637F5"/>
    <w:rsid w:val="00D6406E"/>
    <w:rsid w:val="00D64B10"/>
    <w:rsid w:val="00D6517C"/>
    <w:rsid w:val="00D65257"/>
    <w:rsid w:val="00D65278"/>
    <w:rsid w:val="00D65BBE"/>
    <w:rsid w:val="00D673B8"/>
    <w:rsid w:val="00D72CC2"/>
    <w:rsid w:val="00D75F56"/>
    <w:rsid w:val="00D760B8"/>
    <w:rsid w:val="00D762D9"/>
    <w:rsid w:val="00D7723B"/>
    <w:rsid w:val="00D80208"/>
    <w:rsid w:val="00D808D6"/>
    <w:rsid w:val="00D813DB"/>
    <w:rsid w:val="00D819DB"/>
    <w:rsid w:val="00D81D1B"/>
    <w:rsid w:val="00D82DF6"/>
    <w:rsid w:val="00D83220"/>
    <w:rsid w:val="00D84693"/>
    <w:rsid w:val="00D852A9"/>
    <w:rsid w:val="00D85C65"/>
    <w:rsid w:val="00D85CFE"/>
    <w:rsid w:val="00D865A2"/>
    <w:rsid w:val="00D868DE"/>
    <w:rsid w:val="00D871CB"/>
    <w:rsid w:val="00D87851"/>
    <w:rsid w:val="00D9078B"/>
    <w:rsid w:val="00D9170A"/>
    <w:rsid w:val="00D92ADC"/>
    <w:rsid w:val="00D9331F"/>
    <w:rsid w:val="00D93412"/>
    <w:rsid w:val="00D939EB"/>
    <w:rsid w:val="00D94180"/>
    <w:rsid w:val="00D951D4"/>
    <w:rsid w:val="00D95CCE"/>
    <w:rsid w:val="00DA1211"/>
    <w:rsid w:val="00DA1824"/>
    <w:rsid w:val="00DA22A7"/>
    <w:rsid w:val="00DA2A51"/>
    <w:rsid w:val="00DA3091"/>
    <w:rsid w:val="00DA325E"/>
    <w:rsid w:val="00DA3BB8"/>
    <w:rsid w:val="00DA3FBC"/>
    <w:rsid w:val="00DA448D"/>
    <w:rsid w:val="00DA4737"/>
    <w:rsid w:val="00DA482E"/>
    <w:rsid w:val="00DA5B34"/>
    <w:rsid w:val="00DA5CD9"/>
    <w:rsid w:val="00DA632C"/>
    <w:rsid w:val="00DA6571"/>
    <w:rsid w:val="00DA689F"/>
    <w:rsid w:val="00DB03CC"/>
    <w:rsid w:val="00DB047C"/>
    <w:rsid w:val="00DB2248"/>
    <w:rsid w:val="00DB25EB"/>
    <w:rsid w:val="00DB3309"/>
    <w:rsid w:val="00DB3CD8"/>
    <w:rsid w:val="00DB457B"/>
    <w:rsid w:val="00DB49DC"/>
    <w:rsid w:val="00DB4A97"/>
    <w:rsid w:val="00DB4FB3"/>
    <w:rsid w:val="00DB52F7"/>
    <w:rsid w:val="00DB5E3B"/>
    <w:rsid w:val="00DB5E77"/>
    <w:rsid w:val="00DB612C"/>
    <w:rsid w:val="00DB66BC"/>
    <w:rsid w:val="00DB6A1A"/>
    <w:rsid w:val="00DB7E54"/>
    <w:rsid w:val="00DC022E"/>
    <w:rsid w:val="00DC0DB0"/>
    <w:rsid w:val="00DC0E14"/>
    <w:rsid w:val="00DC177D"/>
    <w:rsid w:val="00DC2043"/>
    <w:rsid w:val="00DC35B4"/>
    <w:rsid w:val="00DC38EE"/>
    <w:rsid w:val="00DC486E"/>
    <w:rsid w:val="00DC4E90"/>
    <w:rsid w:val="00DC5906"/>
    <w:rsid w:val="00DC6734"/>
    <w:rsid w:val="00DC6D72"/>
    <w:rsid w:val="00DC7862"/>
    <w:rsid w:val="00DC7DD3"/>
    <w:rsid w:val="00DD00A3"/>
    <w:rsid w:val="00DD08C9"/>
    <w:rsid w:val="00DD1612"/>
    <w:rsid w:val="00DD21B5"/>
    <w:rsid w:val="00DD27ED"/>
    <w:rsid w:val="00DD2A0A"/>
    <w:rsid w:val="00DD2C03"/>
    <w:rsid w:val="00DD3EDE"/>
    <w:rsid w:val="00DD4628"/>
    <w:rsid w:val="00DD4DB5"/>
    <w:rsid w:val="00DD504E"/>
    <w:rsid w:val="00DD5637"/>
    <w:rsid w:val="00DD5698"/>
    <w:rsid w:val="00DD5DDE"/>
    <w:rsid w:val="00DD63A7"/>
    <w:rsid w:val="00DD650D"/>
    <w:rsid w:val="00DD6B40"/>
    <w:rsid w:val="00DD6DDA"/>
    <w:rsid w:val="00DD7092"/>
    <w:rsid w:val="00DD7358"/>
    <w:rsid w:val="00DD75EC"/>
    <w:rsid w:val="00DD765A"/>
    <w:rsid w:val="00DD7FBA"/>
    <w:rsid w:val="00DE04F8"/>
    <w:rsid w:val="00DE12E1"/>
    <w:rsid w:val="00DE29A6"/>
    <w:rsid w:val="00DE2CCC"/>
    <w:rsid w:val="00DE2F50"/>
    <w:rsid w:val="00DE31B8"/>
    <w:rsid w:val="00DE3562"/>
    <w:rsid w:val="00DE520C"/>
    <w:rsid w:val="00DE6E2D"/>
    <w:rsid w:val="00DE74D5"/>
    <w:rsid w:val="00DF201D"/>
    <w:rsid w:val="00DF2D5E"/>
    <w:rsid w:val="00DF2E8A"/>
    <w:rsid w:val="00DF3379"/>
    <w:rsid w:val="00DF3666"/>
    <w:rsid w:val="00DF40C6"/>
    <w:rsid w:val="00DF424D"/>
    <w:rsid w:val="00DF4947"/>
    <w:rsid w:val="00DF5591"/>
    <w:rsid w:val="00DF564E"/>
    <w:rsid w:val="00DF5A06"/>
    <w:rsid w:val="00DF5DB9"/>
    <w:rsid w:val="00E00677"/>
    <w:rsid w:val="00E00EB1"/>
    <w:rsid w:val="00E00F41"/>
    <w:rsid w:val="00E01220"/>
    <w:rsid w:val="00E01F12"/>
    <w:rsid w:val="00E02E60"/>
    <w:rsid w:val="00E0330C"/>
    <w:rsid w:val="00E03334"/>
    <w:rsid w:val="00E036CA"/>
    <w:rsid w:val="00E03EE2"/>
    <w:rsid w:val="00E043F1"/>
    <w:rsid w:val="00E0464B"/>
    <w:rsid w:val="00E046A3"/>
    <w:rsid w:val="00E05523"/>
    <w:rsid w:val="00E05577"/>
    <w:rsid w:val="00E05F05"/>
    <w:rsid w:val="00E065CD"/>
    <w:rsid w:val="00E10581"/>
    <w:rsid w:val="00E116A6"/>
    <w:rsid w:val="00E11BFD"/>
    <w:rsid w:val="00E11CB8"/>
    <w:rsid w:val="00E11D9B"/>
    <w:rsid w:val="00E125DE"/>
    <w:rsid w:val="00E13E56"/>
    <w:rsid w:val="00E151F3"/>
    <w:rsid w:val="00E155F4"/>
    <w:rsid w:val="00E167E6"/>
    <w:rsid w:val="00E20509"/>
    <w:rsid w:val="00E2051B"/>
    <w:rsid w:val="00E20B04"/>
    <w:rsid w:val="00E214F2"/>
    <w:rsid w:val="00E21716"/>
    <w:rsid w:val="00E2184F"/>
    <w:rsid w:val="00E22998"/>
    <w:rsid w:val="00E23323"/>
    <w:rsid w:val="00E23858"/>
    <w:rsid w:val="00E2424F"/>
    <w:rsid w:val="00E24940"/>
    <w:rsid w:val="00E24A31"/>
    <w:rsid w:val="00E25385"/>
    <w:rsid w:val="00E26331"/>
    <w:rsid w:val="00E26647"/>
    <w:rsid w:val="00E27A2B"/>
    <w:rsid w:val="00E27C9E"/>
    <w:rsid w:val="00E27FD4"/>
    <w:rsid w:val="00E304A9"/>
    <w:rsid w:val="00E308B9"/>
    <w:rsid w:val="00E311DF"/>
    <w:rsid w:val="00E31A4D"/>
    <w:rsid w:val="00E31CD5"/>
    <w:rsid w:val="00E32AC7"/>
    <w:rsid w:val="00E337FB"/>
    <w:rsid w:val="00E33817"/>
    <w:rsid w:val="00E36980"/>
    <w:rsid w:val="00E36D18"/>
    <w:rsid w:val="00E378A1"/>
    <w:rsid w:val="00E37E08"/>
    <w:rsid w:val="00E37E25"/>
    <w:rsid w:val="00E408AA"/>
    <w:rsid w:val="00E40D53"/>
    <w:rsid w:val="00E40FF0"/>
    <w:rsid w:val="00E41132"/>
    <w:rsid w:val="00E4140A"/>
    <w:rsid w:val="00E414B9"/>
    <w:rsid w:val="00E41832"/>
    <w:rsid w:val="00E41D56"/>
    <w:rsid w:val="00E434EA"/>
    <w:rsid w:val="00E4464E"/>
    <w:rsid w:val="00E44CC5"/>
    <w:rsid w:val="00E45E2B"/>
    <w:rsid w:val="00E45EF5"/>
    <w:rsid w:val="00E46CA4"/>
    <w:rsid w:val="00E474B6"/>
    <w:rsid w:val="00E5002E"/>
    <w:rsid w:val="00E50E21"/>
    <w:rsid w:val="00E5115A"/>
    <w:rsid w:val="00E51170"/>
    <w:rsid w:val="00E516C6"/>
    <w:rsid w:val="00E5255A"/>
    <w:rsid w:val="00E528EE"/>
    <w:rsid w:val="00E52A5F"/>
    <w:rsid w:val="00E52B0A"/>
    <w:rsid w:val="00E5318B"/>
    <w:rsid w:val="00E5323E"/>
    <w:rsid w:val="00E541C3"/>
    <w:rsid w:val="00E5518C"/>
    <w:rsid w:val="00E561F1"/>
    <w:rsid w:val="00E56589"/>
    <w:rsid w:val="00E56677"/>
    <w:rsid w:val="00E56A73"/>
    <w:rsid w:val="00E56B3A"/>
    <w:rsid w:val="00E56E4D"/>
    <w:rsid w:val="00E56E61"/>
    <w:rsid w:val="00E571ED"/>
    <w:rsid w:val="00E574B5"/>
    <w:rsid w:val="00E57657"/>
    <w:rsid w:val="00E5794E"/>
    <w:rsid w:val="00E57CBE"/>
    <w:rsid w:val="00E61CDB"/>
    <w:rsid w:val="00E62486"/>
    <w:rsid w:val="00E628C7"/>
    <w:rsid w:val="00E62B20"/>
    <w:rsid w:val="00E62D0C"/>
    <w:rsid w:val="00E62E46"/>
    <w:rsid w:val="00E634E7"/>
    <w:rsid w:val="00E6369C"/>
    <w:rsid w:val="00E656F0"/>
    <w:rsid w:val="00E65BBC"/>
    <w:rsid w:val="00E65BC8"/>
    <w:rsid w:val="00E65D59"/>
    <w:rsid w:val="00E66CE6"/>
    <w:rsid w:val="00E66CED"/>
    <w:rsid w:val="00E67260"/>
    <w:rsid w:val="00E67C7F"/>
    <w:rsid w:val="00E70405"/>
    <w:rsid w:val="00E705DF"/>
    <w:rsid w:val="00E70C77"/>
    <w:rsid w:val="00E7106F"/>
    <w:rsid w:val="00E71476"/>
    <w:rsid w:val="00E71925"/>
    <w:rsid w:val="00E7243E"/>
    <w:rsid w:val="00E7272D"/>
    <w:rsid w:val="00E72E77"/>
    <w:rsid w:val="00E73972"/>
    <w:rsid w:val="00E73CF8"/>
    <w:rsid w:val="00E744CC"/>
    <w:rsid w:val="00E74B6E"/>
    <w:rsid w:val="00E74C4F"/>
    <w:rsid w:val="00E752A7"/>
    <w:rsid w:val="00E75773"/>
    <w:rsid w:val="00E760ED"/>
    <w:rsid w:val="00E76387"/>
    <w:rsid w:val="00E769C6"/>
    <w:rsid w:val="00E779D9"/>
    <w:rsid w:val="00E831B9"/>
    <w:rsid w:val="00E83D2F"/>
    <w:rsid w:val="00E84EC2"/>
    <w:rsid w:val="00E86A4B"/>
    <w:rsid w:val="00E86FB3"/>
    <w:rsid w:val="00E87B52"/>
    <w:rsid w:val="00E87E3B"/>
    <w:rsid w:val="00E87F63"/>
    <w:rsid w:val="00E900A9"/>
    <w:rsid w:val="00E9063A"/>
    <w:rsid w:val="00E91568"/>
    <w:rsid w:val="00E91617"/>
    <w:rsid w:val="00E928E0"/>
    <w:rsid w:val="00E92C2D"/>
    <w:rsid w:val="00E9339C"/>
    <w:rsid w:val="00E94797"/>
    <w:rsid w:val="00E94B3F"/>
    <w:rsid w:val="00E95230"/>
    <w:rsid w:val="00E956E4"/>
    <w:rsid w:val="00E95737"/>
    <w:rsid w:val="00E95869"/>
    <w:rsid w:val="00E95BD0"/>
    <w:rsid w:val="00E974A9"/>
    <w:rsid w:val="00EA0532"/>
    <w:rsid w:val="00EA0D2A"/>
    <w:rsid w:val="00EA0FBA"/>
    <w:rsid w:val="00EA16FB"/>
    <w:rsid w:val="00EA1E1F"/>
    <w:rsid w:val="00EA25A0"/>
    <w:rsid w:val="00EA2712"/>
    <w:rsid w:val="00EA2713"/>
    <w:rsid w:val="00EA3801"/>
    <w:rsid w:val="00EA3847"/>
    <w:rsid w:val="00EA3A56"/>
    <w:rsid w:val="00EA3EB6"/>
    <w:rsid w:val="00EA5D01"/>
    <w:rsid w:val="00EA7407"/>
    <w:rsid w:val="00EB0428"/>
    <w:rsid w:val="00EB14B3"/>
    <w:rsid w:val="00EB26FC"/>
    <w:rsid w:val="00EB3941"/>
    <w:rsid w:val="00EB3AA4"/>
    <w:rsid w:val="00EB3CDF"/>
    <w:rsid w:val="00EB492B"/>
    <w:rsid w:val="00EB52BA"/>
    <w:rsid w:val="00EB55A4"/>
    <w:rsid w:val="00EB55FA"/>
    <w:rsid w:val="00EB5E0A"/>
    <w:rsid w:val="00EB71BE"/>
    <w:rsid w:val="00EB7BB3"/>
    <w:rsid w:val="00EB7D9E"/>
    <w:rsid w:val="00EC056A"/>
    <w:rsid w:val="00EC0F3F"/>
    <w:rsid w:val="00EC1D63"/>
    <w:rsid w:val="00EC2829"/>
    <w:rsid w:val="00EC2FEC"/>
    <w:rsid w:val="00EC3247"/>
    <w:rsid w:val="00EC370D"/>
    <w:rsid w:val="00EC393A"/>
    <w:rsid w:val="00EC397C"/>
    <w:rsid w:val="00EC49C0"/>
    <w:rsid w:val="00EC54F5"/>
    <w:rsid w:val="00EC592D"/>
    <w:rsid w:val="00EC5CD8"/>
    <w:rsid w:val="00EC7A23"/>
    <w:rsid w:val="00EC7FA0"/>
    <w:rsid w:val="00ED0109"/>
    <w:rsid w:val="00ED0A29"/>
    <w:rsid w:val="00ED125B"/>
    <w:rsid w:val="00ED145C"/>
    <w:rsid w:val="00ED14E8"/>
    <w:rsid w:val="00ED1CA6"/>
    <w:rsid w:val="00ED2A7E"/>
    <w:rsid w:val="00ED2D97"/>
    <w:rsid w:val="00ED30BD"/>
    <w:rsid w:val="00ED364B"/>
    <w:rsid w:val="00ED3750"/>
    <w:rsid w:val="00ED41F7"/>
    <w:rsid w:val="00ED469B"/>
    <w:rsid w:val="00ED5014"/>
    <w:rsid w:val="00ED5771"/>
    <w:rsid w:val="00ED671B"/>
    <w:rsid w:val="00ED7332"/>
    <w:rsid w:val="00ED77DE"/>
    <w:rsid w:val="00ED7A42"/>
    <w:rsid w:val="00ED7D93"/>
    <w:rsid w:val="00ED7FF7"/>
    <w:rsid w:val="00EE0132"/>
    <w:rsid w:val="00EE180B"/>
    <w:rsid w:val="00EE2C2B"/>
    <w:rsid w:val="00EE3DB9"/>
    <w:rsid w:val="00EE532A"/>
    <w:rsid w:val="00EE54DA"/>
    <w:rsid w:val="00EE56A6"/>
    <w:rsid w:val="00EE644A"/>
    <w:rsid w:val="00EE6AF2"/>
    <w:rsid w:val="00EE6E68"/>
    <w:rsid w:val="00EE6F14"/>
    <w:rsid w:val="00EE7C8F"/>
    <w:rsid w:val="00EF0A4F"/>
    <w:rsid w:val="00EF1080"/>
    <w:rsid w:val="00EF1298"/>
    <w:rsid w:val="00EF382F"/>
    <w:rsid w:val="00EF392C"/>
    <w:rsid w:val="00EF447B"/>
    <w:rsid w:val="00EF454D"/>
    <w:rsid w:val="00EF5B3A"/>
    <w:rsid w:val="00EF5D10"/>
    <w:rsid w:val="00EF5D3F"/>
    <w:rsid w:val="00EF61ED"/>
    <w:rsid w:val="00EF770D"/>
    <w:rsid w:val="00EF7ACD"/>
    <w:rsid w:val="00F00D7C"/>
    <w:rsid w:val="00F010A7"/>
    <w:rsid w:val="00F02118"/>
    <w:rsid w:val="00F023B3"/>
    <w:rsid w:val="00F027D3"/>
    <w:rsid w:val="00F0372E"/>
    <w:rsid w:val="00F0430E"/>
    <w:rsid w:val="00F04535"/>
    <w:rsid w:val="00F0464B"/>
    <w:rsid w:val="00F051F5"/>
    <w:rsid w:val="00F05DF6"/>
    <w:rsid w:val="00F06534"/>
    <w:rsid w:val="00F06834"/>
    <w:rsid w:val="00F06C93"/>
    <w:rsid w:val="00F07107"/>
    <w:rsid w:val="00F077CF"/>
    <w:rsid w:val="00F07810"/>
    <w:rsid w:val="00F106F4"/>
    <w:rsid w:val="00F12B63"/>
    <w:rsid w:val="00F12C65"/>
    <w:rsid w:val="00F13799"/>
    <w:rsid w:val="00F1390B"/>
    <w:rsid w:val="00F13966"/>
    <w:rsid w:val="00F13BEB"/>
    <w:rsid w:val="00F1441E"/>
    <w:rsid w:val="00F14E36"/>
    <w:rsid w:val="00F152D3"/>
    <w:rsid w:val="00F15A43"/>
    <w:rsid w:val="00F15B35"/>
    <w:rsid w:val="00F16934"/>
    <w:rsid w:val="00F16EC0"/>
    <w:rsid w:val="00F1701A"/>
    <w:rsid w:val="00F1752B"/>
    <w:rsid w:val="00F17A5E"/>
    <w:rsid w:val="00F20662"/>
    <w:rsid w:val="00F20928"/>
    <w:rsid w:val="00F22968"/>
    <w:rsid w:val="00F22C5F"/>
    <w:rsid w:val="00F23681"/>
    <w:rsid w:val="00F2425F"/>
    <w:rsid w:val="00F24ACC"/>
    <w:rsid w:val="00F24F20"/>
    <w:rsid w:val="00F2666C"/>
    <w:rsid w:val="00F266AB"/>
    <w:rsid w:val="00F301E9"/>
    <w:rsid w:val="00F307B4"/>
    <w:rsid w:val="00F30C74"/>
    <w:rsid w:val="00F31C89"/>
    <w:rsid w:val="00F31DFA"/>
    <w:rsid w:val="00F3259A"/>
    <w:rsid w:val="00F32854"/>
    <w:rsid w:val="00F33158"/>
    <w:rsid w:val="00F33484"/>
    <w:rsid w:val="00F34866"/>
    <w:rsid w:val="00F35B89"/>
    <w:rsid w:val="00F35CCE"/>
    <w:rsid w:val="00F36B6D"/>
    <w:rsid w:val="00F37737"/>
    <w:rsid w:val="00F37852"/>
    <w:rsid w:val="00F40644"/>
    <w:rsid w:val="00F4124F"/>
    <w:rsid w:val="00F415AE"/>
    <w:rsid w:val="00F42350"/>
    <w:rsid w:val="00F43B65"/>
    <w:rsid w:val="00F4430A"/>
    <w:rsid w:val="00F470D1"/>
    <w:rsid w:val="00F50458"/>
    <w:rsid w:val="00F514C2"/>
    <w:rsid w:val="00F51736"/>
    <w:rsid w:val="00F51F76"/>
    <w:rsid w:val="00F52F32"/>
    <w:rsid w:val="00F53FBB"/>
    <w:rsid w:val="00F54A5B"/>
    <w:rsid w:val="00F557A6"/>
    <w:rsid w:val="00F57126"/>
    <w:rsid w:val="00F57508"/>
    <w:rsid w:val="00F600C7"/>
    <w:rsid w:val="00F603B2"/>
    <w:rsid w:val="00F60A0D"/>
    <w:rsid w:val="00F613FB"/>
    <w:rsid w:val="00F61704"/>
    <w:rsid w:val="00F61DCE"/>
    <w:rsid w:val="00F62648"/>
    <w:rsid w:val="00F62D28"/>
    <w:rsid w:val="00F64E7F"/>
    <w:rsid w:val="00F66FCD"/>
    <w:rsid w:val="00F672A5"/>
    <w:rsid w:val="00F7060E"/>
    <w:rsid w:val="00F71A83"/>
    <w:rsid w:val="00F730EF"/>
    <w:rsid w:val="00F73179"/>
    <w:rsid w:val="00F732C8"/>
    <w:rsid w:val="00F73D2E"/>
    <w:rsid w:val="00F74F59"/>
    <w:rsid w:val="00F753A6"/>
    <w:rsid w:val="00F75515"/>
    <w:rsid w:val="00F75EC9"/>
    <w:rsid w:val="00F76BF1"/>
    <w:rsid w:val="00F77C72"/>
    <w:rsid w:val="00F77D65"/>
    <w:rsid w:val="00F80A09"/>
    <w:rsid w:val="00F80C6F"/>
    <w:rsid w:val="00F80CA3"/>
    <w:rsid w:val="00F811C6"/>
    <w:rsid w:val="00F82FC9"/>
    <w:rsid w:val="00F83A16"/>
    <w:rsid w:val="00F8444A"/>
    <w:rsid w:val="00F84763"/>
    <w:rsid w:val="00F854D9"/>
    <w:rsid w:val="00F85E0F"/>
    <w:rsid w:val="00F861A6"/>
    <w:rsid w:val="00F873EF"/>
    <w:rsid w:val="00F87887"/>
    <w:rsid w:val="00F90761"/>
    <w:rsid w:val="00F9188D"/>
    <w:rsid w:val="00F91A29"/>
    <w:rsid w:val="00F91C52"/>
    <w:rsid w:val="00F922D6"/>
    <w:rsid w:val="00F9240E"/>
    <w:rsid w:val="00F926B9"/>
    <w:rsid w:val="00F92F01"/>
    <w:rsid w:val="00F93E4F"/>
    <w:rsid w:val="00F94195"/>
    <w:rsid w:val="00F94C01"/>
    <w:rsid w:val="00F960E2"/>
    <w:rsid w:val="00F961E9"/>
    <w:rsid w:val="00F96366"/>
    <w:rsid w:val="00F96C85"/>
    <w:rsid w:val="00F97260"/>
    <w:rsid w:val="00FA045C"/>
    <w:rsid w:val="00FA0D47"/>
    <w:rsid w:val="00FA19D9"/>
    <w:rsid w:val="00FA2CC2"/>
    <w:rsid w:val="00FA3AE7"/>
    <w:rsid w:val="00FA3E3D"/>
    <w:rsid w:val="00FA420D"/>
    <w:rsid w:val="00FA5B34"/>
    <w:rsid w:val="00FA643D"/>
    <w:rsid w:val="00FA6A61"/>
    <w:rsid w:val="00FA72DB"/>
    <w:rsid w:val="00FA73C4"/>
    <w:rsid w:val="00FA7CC3"/>
    <w:rsid w:val="00FB040F"/>
    <w:rsid w:val="00FB0B8B"/>
    <w:rsid w:val="00FB0DA3"/>
    <w:rsid w:val="00FB1C8A"/>
    <w:rsid w:val="00FB2BD9"/>
    <w:rsid w:val="00FB32A0"/>
    <w:rsid w:val="00FB3446"/>
    <w:rsid w:val="00FB3CF4"/>
    <w:rsid w:val="00FB5A64"/>
    <w:rsid w:val="00FB5AF6"/>
    <w:rsid w:val="00FB5D92"/>
    <w:rsid w:val="00FB5EB9"/>
    <w:rsid w:val="00FB655A"/>
    <w:rsid w:val="00FB72B3"/>
    <w:rsid w:val="00FB7538"/>
    <w:rsid w:val="00FC0511"/>
    <w:rsid w:val="00FC0DA2"/>
    <w:rsid w:val="00FC0E18"/>
    <w:rsid w:val="00FC145A"/>
    <w:rsid w:val="00FC1D52"/>
    <w:rsid w:val="00FC1F8B"/>
    <w:rsid w:val="00FC2243"/>
    <w:rsid w:val="00FC294B"/>
    <w:rsid w:val="00FC2FF9"/>
    <w:rsid w:val="00FC31E8"/>
    <w:rsid w:val="00FC33C1"/>
    <w:rsid w:val="00FC4195"/>
    <w:rsid w:val="00FC4A94"/>
    <w:rsid w:val="00FC4F86"/>
    <w:rsid w:val="00FC54F9"/>
    <w:rsid w:val="00FC59F2"/>
    <w:rsid w:val="00FC5BCD"/>
    <w:rsid w:val="00FC5DD3"/>
    <w:rsid w:val="00FC6CF8"/>
    <w:rsid w:val="00FC79F4"/>
    <w:rsid w:val="00FC7FE1"/>
    <w:rsid w:val="00FD06E8"/>
    <w:rsid w:val="00FD0BAF"/>
    <w:rsid w:val="00FD1486"/>
    <w:rsid w:val="00FD1EF7"/>
    <w:rsid w:val="00FD2876"/>
    <w:rsid w:val="00FD2C37"/>
    <w:rsid w:val="00FD32E8"/>
    <w:rsid w:val="00FD33D9"/>
    <w:rsid w:val="00FD3519"/>
    <w:rsid w:val="00FD473D"/>
    <w:rsid w:val="00FD5457"/>
    <w:rsid w:val="00FD5726"/>
    <w:rsid w:val="00FD6345"/>
    <w:rsid w:val="00FD6C41"/>
    <w:rsid w:val="00FD72A9"/>
    <w:rsid w:val="00FE033A"/>
    <w:rsid w:val="00FE114B"/>
    <w:rsid w:val="00FE1173"/>
    <w:rsid w:val="00FE1371"/>
    <w:rsid w:val="00FE3627"/>
    <w:rsid w:val="00FE3B6A"/>
    <w:rsid w:val="00FE3CA3"/>
    <w:rsid w:val="00FE5221"/>
    <w:rsid w:val="00FE5349"/>
    <w:rsid w:val="00FE5372"/>
    <w:rsid w:val="00FE5738"/>
    <w:rsid w:val="00FE69EC"/>
    <w:rsid w:val="00FE74F7"/>
    <w:rsid w:val="00FF0206"/>
    <w:rsid w:val="00FF0A97"/>
    <w:rsid w:val="00FF21EF"/>
    <w:rsid w:val="00FF2638"/>
    <w:rsid w:val="00FF30B8"/>
    <w:rsid w:val="00FF3E3C"/>
    <w:rsid w:val="00FF4A86"/>
    <w:rsid w:val="00FF4C4C"/>
    <w:rsid w:val="00FF610F"/>
    <w:rsid w:val="00FF6136"/>
    <w:rsid w:val="00FF61C4"/>
    <w:rsid w:val="00FF62B9"/>
    <w:rsid w:val="00FF7246"/>
    <w:rsid w:val="00FF740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D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FA6A61"/>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customStyle="1" w:styleId="Body">
    <w:name w:val="Body"/>
    <w:rsid w:val="00FA6A61"/>
    <w:pPr>
      <w:pBdr>
        <w:top w:val="nil"/>
        <w:left w:val="nil"/>
        <w:bottom w:val="nil"/>
        <w:right w:val="nil"/>
        <w:between w:val="nil"/>
        <w:bar w:val="nil"/>
      </w:pBdr>
    </w:pPr>
    <w:rPr>
      <w:rFonts w:ascii="Times New Roman" w:eastAsia="Times New Roman" w:hAnsi="Times New Roman" w:cs="Times New Roman"/>
      <w:color w:val="000000"/>
      <w:u w:color="000000"/>
      <w:bdr w:val="nil"/>
    </w:rPr>
  </w:style>
  <w:style w:type="paragraph" w:customStyle="1" w:styleId="DefaultText">
    <w:name w:val="Default Text"/>
    <w:rsid w:val="00FA6A61"/>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customStyle="1" w:styleId="FreeForm">
    <w:name w:val="Free Form"/>
    <w:rsid w:val="00857130"/>
    <w:pPr>
      <w:pBdr>
        <w:top w:val="nil"/>
        <w:left w:val="nil"/>
        <w:bottom w:val="nil"/>
        <w:right w:val="nil"/>
        <w:between w:val="nil"/>
        <w:bar w:val="nil"/>
      </w:pBdr>
    </w:pPr>
    <w:rPr>
      <w:rFonts w:ascii="Times New Roman" w:eastAsia="Times New Roman" w:hAnsi="Times New Roman" w:cs="Times New Roman"/>
      <w:color w:val="000000"/>
      <w:sz w:val="20"/>
      <w:szCs w:val="20"/>
      <w:bdr w:val="nil"/>
      <w:lang w:bidi="he-IL"/>
    </w:rPr>
  </w:style>
  <w:style w:type="paragraph" w:styleId="BalloonText">
    <w:name w:val="Balloon Text"/>
    <w:basedOn w:val="Normal"/>
    <w:link w:val="BalloonTextChar"/>
    <w:uiPriority w:val="99"/>
    <w:semiHidden/>
    <w:unhideWhenUsed/>
    <w:rsid w:val="00C577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77BA"/>
    <w:rPr>
      <w:rFonts w:ascii="Lucida Grande" w:hAnsi="Lucida Grande" w:cs="Lucida Grande"/>
      <w:sz w:val="18"/>
      <w:szCs w:val="18"/>
    </w:rPr>
  </w:style>
  <w:style w:type="paragraph" w:styleId="FootnoteText">
    <w:name w:val="footnote text"/>
    <w:basedOn w:val="Normal"/>
    <w:link w:val="FootnoteTextChar"/>
    <w:uiPriority w:val="99"/>
    <w:unhideWhenUsed/>
    <w:rsid w:val="003D52C4"/>
  </w:style>
  <w:style w:type="character" w:customStyle="1" w:styleId="FootnoteTextChar">
    <w:name w:val="Footnote Text Char"/>
    <w:basedOn w:val="DefaultParagraphFont"/>
    <w:link w:val="FootnoteText"/>
    <w:uiPriority w:val="99"/>
    <w:rsid w:val="003D52C4"/>
  </w:style>
  <w:style w:type="character" w:styleId="FootnoteReference">
    <w:name w:val="footnote reference"/>
    <w:basedOn w:val="DefaultParagraphFont"/>
    <w:uiPriority w:val="99"/>
    <w:unhideWhenUsed/>
    <w:rsid w:val="003D52C4"/>
    <w:rPr>
      <w:vertAlign w:val="superscript"/>
    </w:rPr>
  </w:style>
  <w:style w:type="paragraph" w:customStyle="1" w:styleId="Default">
    <w:name w:val="Default"/>
    <w:rsid w:val="00952174"/>
    <w:pPr>
      <w:pBdr>
        <w:top w:val="nil"/>
        <w:left w:val="nil"/>
        <w:bottom w:val="nil"/>
        <w:right w:val="nil"/>
        <w:between w:val="nil"/>
        <w:bar w:val="nil"/>
      </w:pBdr>
    </w:pPr>
    <w:rPr>
      <w:rFonts w:ascii="Helvetica" w:eastAsia="Helvetica" w:hAnsi="Helvetica" w:cs="Helvetica"/>
      <w:color w:val="000000"/>
      <w:sz w:val="22"/>
      <w:szCs w:val="22"/>
      <w:bdr w:val="nil"/>
    </w:rPr>
  </w:style>
  <w:style w:type="character" w:styleId="CommentReference">
    <w:name w:val="annotation reference"/>
    <w:basedOn w:val="DefaultParagraphFont"/>
    <w:uiPriority w:val="99"/>
    <w:semiHidden/>
    <w:unhideWhenUsed/>
    <w:rsid w:val="00952174"/>
    <w:rPr>
      <w:sz w:val="18"/>
      <w:szCs w:val="18"/>
    </w:rPr>
  </w:style>
  <w:style w:type="character" w:styleId="Hyperlink">
    <w:name w:val="Hyperlink"/>
    <w:basedOn w:val="DefaultParagraphFont"/>
    <w:uiPriority w:val="99"/>
    <w:unhideWhenUsed/>
    <w:rsid w:val="00CD63BE"/>
    <w:rPr>
      <w:color w:val="0000FF" w:themeColor="hyperlink"/>
      <w:u w:val="single"/>
    </w:rPr>
  </w:style>
  <w:style w:type="character" w:customStyle="1" w:styleId="Hyperlink0">
    <w:name w:val="Hyperlink.0"/>
    <w:basedOn w:val="DefaultParagraphFont"/>
    <w:rsid w:val="00ED125B"/>
    <w:rPr>
      <w:rFonts w:ascii="Helvetica Neue" w:eastAsia="Helvetica Neue" w:hAnsi="Helvetica Neue" w:cs="Helvetica Neue"/>
      <w:color w:val="000000"/>
      <w:sz w:val="16"/>
      <w:szCs w:val="16"/>
      <w:u w:val="none" w:color="000000"/>
    </w:rPr>
  </w:style>
  <w:style w:type="paragraph" w:styleId="Header">
    <w:name w:val="header"/>
    <w:basedOn w:val="Normal"/>
    <w:link w:val="HeaderChar"/>
    <w:uiPriority w:val="99"/>
    <w:unhideWhenUsed/>
    <w:rsid w:val="00475401"/>
    <w:pPr>
      <w:tabs>
        <w:tab w:val="center" w:pos="4320"/>
        <w:tab w:val="right" w:pos="8640"/>
      </w:tabs>
    </w:pPr>
  </w:style>
  <w:style w:type="character" w:customStyle="1" w:styleId="HeaderChar">
    <w:name w:val="Header Char"/>
    <w:basedOn w:val="DefaultParagraphFont"/>
    <w:link w:val="Header"/>
    <w:uiPriority w:val="99"/>
    <w:rsid w:val="00475401"/>
  </w:style>
  <w:style w:type="paragraph" w:styleId="Footer">
    <w:name w:val="footer"/>
    <w:basedOn w:val="Normal"/>
    <w:link w:val="FooterChar"/>
    <w:uiPriority w:val="99"/>
    <w:unhideWhenUsed/>
    <w:rsid w:val="00475401"/>
    <w:pPr>
      <w:tabs>
        <w:tab w:val="center" w:pos="4320"/>
        <w:tab w:val="right" w:pos="8640"/>
      </w:tabs>
    </w:pPr>
  </w:style>
  <w:style w:type="character" w:customStyle="1" w:styleId="FooterChar">
    <w:name w:val="Footer Char"/>
    <w:basedOn w:val="DefaultParagraphFont"/>
    <w:link w:val="Footer"/>
    <w:uiPriority w:val="99"/>
    <w:rsid w:val="00475401"/>
  </w:style>
  <w:style w:type="paragraph" w:styleId="ListParagraph">
    <w:name w:val="List Paragraph"/>
    <w:basedOn w:val="Normal"/>
    <w:uiPriority w:val="34"/>
    <w:qFormat/>
    <w:rsid w:val="00356996"/>
    <w:pPr>
      <w:ind w:left="720"/>
      <w:contextualSpacing/>
    </w:pPr>
  </w:style>
  <w:style w:type="paragraph" w:styleId="NormalWeb">
    <w:name w:val="Normal (Web)"/>
    <w:basedOn w:val="Normal"/>
    <w:uiPriority w:val="99"/>
    <w:semiHidden/>
    <w:unhideWhenUsed/>
    <w:rsid w:val="00EC7FA0"/>
    <w:pPr>
      <w:spacing w:before="100" w:beforeAutospacing="1" w:after="100" w:afterAutospacing="1"/>
    </w:pPr>
    <w:rPr>
      <w:rFonts w:ascii="Times" w:hAnsi="Times" w:cs="Times New Roman"/>
      <w:sz w:val="20"/>
      <w:szCs w:val="20"/>
    </w:rPr>
  </w:style>
  <w:style w:type="character" w:customStyle="1" w:styleId="sc">
    <w:name w:val="sc"/>
    <w:rsid w:val="002F3991"/>
    <w:rPr>
      <w:smallCap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FA6A61"/>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customStyle="1" w:styleId="Body">
    <w:name w:val="Body"/>
    <w:rsid w:val="00FA6A61"/>
    <w:pPr>
      <w:pBdr>
        <w:top w:val="nil"/>
        <w:left w:val="nil"/>
        <w:bottom w:val="nil"/>
        <w:right w:val="nil"/>
        <w:between w:val="nil"/>
        <w:bar w:val="nil"/>
      </w:pBdr>
    </w:pPr>
    <w:rPr>
      <w:rFonts w:ascii="Times New Roman" w:eastAsia="Times New Roman" w:hAnsi="Times New Roman" w:cs="Times New Roman"/>
      <w:color w:val="000000"/>
      <w:u w:color="000000"/>
      <w:bdr w:val="nil"/>
    </w:rPr>
  </w:style>
  <w:style w:type="paragraph" w:customStyle="1" w:styleId="DefaultText">
    <w:name w:val="Default Text"/>
    <w:rsid w:val="00FA6A61"/>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customStyle="1" w:styleId="FreeForm">
    <w:name w:val="Free Form"/>
    <w:rsid w:val="00857130"/>
    <w:pPr>
      <w:pBdr>
        <w:top w:val="nil"/>
        <w:left w:val="nil"/>
        <w:bottom w:val="nil"/>
        <w:right w:val="nil"/>
        <w:between w:val="nil"/>
        <w:bar w:val="nil"/>
      </w:pBdr>
    </w:pPr>
    <w:rPr>
      <w:rFonts w:ascii="Times New Roman" w:eastAsia="Times New Roman" w:hAnsi="Times New Roman" w:cs="Times New Roman"/>
      <w:color w:val="000000"/>
      <w:sz w:val="20"/>
      <w:szCs w:val="20"/>
      <w:bdr w:val="nil"/>
      <w:lang w:bidi="he-IL"/>
    </w:rPr>
  </w:style>
  <w:style w:type="paragraph" w:styleId="BalloonText">
    <w:name w:val="Balloon Text"/>
    <w:basedOn w:val="Normal"/>
    <w:link w:val="BalloonTextChar"/>
    <w:uiPriority w:val="99"/>
    <w:semiHidden/>
    <w:unhideWhenUsed/>
    <w:rsid w:val="00C577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77BA"/>
    <w:rPr>
      <w:rFonts w:ascii="Lucida Grande" w:hAnsi="Lucida Grande" w:cs="Lucida Grande"/>
      <w:sz w:val="18"/>
      <w:szCs w:val="18"/>
    </w:rPr>
  </w:style>
  <w:style w:type="paragraph" w:styleId="FootnoteText">
    <w:name w:val="footnote text"/>
    <w:basedOn w:val="Normal"/>
    <w:link w:val="FootnoteTextChar"/>
    <w:uiPriority w:val="99"/>
    <w:unhideWhenUsed/>
    <w:rsid w:val="003D52C4"/>
  </w:style>
  <w:style w:type="character" w:customStyle="1" w:styleId="FootnoteTextChar">
    <w:name w:val="Footnote Text Char"/>
    <w:basedOn w:val="DefaultParagraphFont"/>
    <w:link w:val="FootnoteText"/>
    <w:uiPriority w:val="99"/>
    <w:rsid w:val="003D52C4"/>
  </w:style>
  <w:style w:type="character" w:styleId="FootnoteReference">
    <w:name w:val="footnote reference"/>
    <w:basedOn w:val="DefaultParagraphFont"/>
    <w:uiPriority w:val="99"/>
    <w:unhideWhenUsed/>
    <w:rsid w:val="003D52C4"/>
    <w:rPr>
      <w:vertAlign w:val="superscript"/>
    </w:rPr>
  </w:style>
  <w:style w:type="paragraph" w:customStyle="1" w:styleId="Default">
    <w:name w:val="Default"/>
    <w:rsid w:val="00952174"/>
    <w:pPr>
      <w:pBdr>
        <w:top w:val="nil"/>
        <w:left w:val="nil"/>
        <w:bottom w:val="nil"/>
        <w:right w:val="nil"/>
        <w:between w:val="nil"/>
        <w:bar w:val="nil"/>
      </w:pBdr>
    </w:pPr>
    <w:rPr>
      <w:rFonts w:ascii="Helvetica" w:eastAsia="Helvetica" w:hAnsi="Helvetica" w:cs="Helvetica"/>
      <w:color w:val="000000"/>
      <w:sz w:val="22"/>
      <w:szCs w:val="22"/>
      <w:bdr w:val="nil"/>
    </w:rPr>
  </w:style>
  <w:style w:type="character" w:styleId="CommentReference">
    <w:name w:val="annotation reference"/>
    <w:basedOn w:val="DefaultParagraphFont"/>
    <w:uiPriority w:val="99"/>
    <w:semiHidden/>
    <w:unhideWhenUsed/>
    <w:rsid w:val="00952174"/>
    <w:rPr>
      <w:sz w:val="18"/>
      <w:szCs w:val="18"/>
    </w:rPr>
  </w:style>
  <w:style w:type="character" w:styleId="Hyperlink">
    <w:name w:val="Hyperlink"/>
    <w:basedOn w:val="DefaultParagraphFont"/>
    <w:uiPriority w:val="99"/>
    <w:unhideWhenUsed/>
    <w:rsid w:val="00CD63BE"/>
    <w:rPr>
      <w:color w:val="0000FF" w:themeColor="hyperlink"/>
      <w:u w:val="single"/>
    </w:rPr>
  </w:style>
  <w:style w:type="character" w:customStyle="1" w:styleId="Hyperlink0">
    <w:name w:val="Hyperlink.0"/>
    <w:basedOn w:val="DefaultParagraphFont"/>
    <w:rsid w:val="00ED125B"/>
    <w:rPr>
      <w:rFonts w:ascii="Helvetica Neue" w:eastAsia="Helvetica Neue" w:hAnsi="Helvetica Neue" w:cs="Helvetica Neue"/>
      <w:color w:val="000000"/>
      <w:sz w:val="16"/>
      <w:szCs w:val="16"/>
      <w:u w:val="none" w:color="000000"/>
    </w:rPr>
  </w:style>
  <w:style w:type="paragraph" w:styleId="Header">
    <w:name w:val="header"/>
    <w:basedOn w:val="Normal"/>
    <w:link w:val="HeaderChar"/>
    <w:uiPriority w:val="99"/>
    <w:unhideWhenUsed/>
    <w:rsid w:val="00475401"/>
    <w:pPr>
      <w:tabs>
        <w:tab w:val="center" w:pos="4320"/>
        <w:tab w:val="right" w:pos="8640"/>
      </w:tabs>
    </w:pPr>
  </w:style>
  <w:style w:type="character" w:customStyle="1" w:styleId="HeaderChar">
    <w:name w:val="Header Char"/>
    <w:basedOn w:val="DefaultParagraphFont"/>
    <w:link w:val="Header"/>
    <w:uiPriority w:val="99"/>
    <w:rsid w:val="00475401"/>
  </w:style>
  <w:style w:type="paragraph" w:styleId="Footer">
    <w:name w:val="footer"/>
    <w:basedOn w:val="Normal"/>
    <w:link w:val="FooterChar"/>
    <w:uiPriority w:val="99"/>
    <w:unhideWhenUsed/>
    <w:rsid w:val="00475401"/>
    <w:pPr>
      <w:tabs>
        <w:tab w:val="center" w:pos="4320"/>
        <w:tab w:val="right" w:pos="8640"/>
      </w:tabs>
    </w:pPr>
  </w:style>
  <w:style w:type="character" w:customStyle="1" w:styleId="FooterChar">
    <w:name w:val="Footer Char"/>
    <w:basedOn w:val="DefaultParagraphFont"/>
    <w:link w:val="Footer"/>
    <w:uiPriority w:val="99"/>
    <w:rsid w:val="00475401"/>
  </w:style>
  <w:style w:type="paragraph" w:styleId="ListParagraph">
    <w:name w:val="List Paragraph"/>
    <w:basedOn w:val="Normal"/>
    <w:uiPriority w:val="34"/>
    <w:qFormat/>
    <w:rsid w:val="00356996"/>
    <w:pPr>
      <w:ind w:left="720"/>
      <w:contextualSpacing/>
    </w:pPr>
  </w:style>
  <w:style w:type="paragraph" w:styleId="NormalWeb">
    <w:name w:val="Normal (Web)"/>
    <w:basedOn w:val="Normal"/>
    <w:uiPriority w:val="99"/>
    <w:semiHidden/>
    <w:unhideWhenUsed/>
    <w:rsid w:val="00EC7FA0"/>
    <w:pPr>
      <w:spacing w:before="100" w:beforeAutospacing="1" w:after="100" w:afterAutospacing="1"/>
    </w:pPr>
    <w:rPr>
      <w:rFonts w:ascii="Times" w:hAnsi="Times" w:cs="Times New Roman"/>
      <w:sz w:val="20"/>
      <w:szCs w:val="20"/>
    </w:rPr>
  </w:style>
  <w:style w:type="character" w:customStyle="1" w:styleId="sc">
    <w:name w:val="sc"/>
    <w:rsid w:val="002F3991"/>
    <w:rPr>
      <w:smallCaps/>
    </w:rPr>
  </w:style>
</w:styles>
</file>

<file path=word/webSettings.xml><?xml version="1.0" encoding="utf-8"?>
<w:webSettings xmlns:r="http://schemas.openxmlformats.org/officeDocument/2006/relationships" xmlns:w="http://schemas.openxmlformats.org/wordprocessingml/2006/main">
  <w:divs>
    <w:div w:id="341470529">
      <w:bodyDiv w:val="1"/>
      <w:marLeft w:val="0"/>
      <w:marRight w:val="0"/>
      <w:marTop w:val="0"/>
      <w:marBottom w:val="0"/>
      <w:divBdr>
        <w:top w:val="none" w:sz="0" w:space="0" w:color="auto"/>
        <w:left w:val="none" w:sz="0" w:space="0" w:color="auto"/>
        <w:bottom w:val="none" w:sz="0" w:space="0" w:color="auto"/>
        <w:right w:val="none" w:sz="0" w:space="0" w:color="auto"/>
      </w:divBdr>
      <w:divsChild>
        <w:div w:id="1258365930">
          <w:marLeft w:val="0"/>
          <w:marRight w:val="0"/>
          <w:marTop w:val="0"/>
          <w:marBottom w:val="0"/>
          <w:divBdr>
            <w:top w:val="none" w:sz="0" w:space="0" w:color="auto"/>
            <w:left w:val="none" w:sz="0" w:space="0" w:color="auto"/>
            <w:bottom w:val="none" w:sz="0" w:space="0" w:color="auto"/>
            <w:right w:val="none" w:sz="0" w:space="0" w:color="auto"/>
          </w:divBdr>
          <w:divsChild>
            <w:div w:id="176501505">
              <w:marLeft w:val="0"/>
              <w:marRight w:val="0"/>
              <w:marTop w:val="0"/>
              <w:marBottom w:val="0"/>
              <w:divBdr>
                <w:top w:val="none" w:sz="0" w:space="0" w:color="auto"/>
                <w:left w:val="none" w:sz="0" w:space="0" w:color="auto"/>
                <w:bottom w:val="none" w:sz="0" w:space="0" w:color="auto"/>
                <w:right w:val="none" w:sz="0" w:space="0" w:color="auto"/>
              </w:divBdr>
              <w:divsChild>
                <w:div w:id="1798797627">
                  <w:marLeft w:val="0"/>
                  <w:marRight w:val="0"/>
                  <w:marTop w:val="0"/>
                  <w:marBottom w:val="0"/>
                  <w:divBdr>
                    <w:top w:val="none" w:sz="0" w:space="0" w:color="auto"/>
                    <w:left w:val="none" w:sz="0" w:space="0" w:color="auto"/>
                    <w:bottom w:val="none" w:sz="0" w:space="0" w:color="auto"/>
                    <w:right w:val="none" w:sz="0" w:space="0" w:color="auto"/>
                  </w:divBdr>
                  <w:divsChild>
                    <w:div w:id="141042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775299">
          <w:marLeft w:val="0"/>
          <w:marRight w:val="0"/>
          <w:marTop w:val="0"/>
          <w:marBottom w:val="0"/>
          <w:divBdr>
            <w:top w:val="none" w:sz="0" w:space="0" w:color="auto"/>
            <w:left w:val="none" w:sz="0" w:space="0" w:color="auto"/>
            <w:bottom w:val="none" w:sz="0" w:space="0" w:color="auto"/>
            <w:right w:val="none" w:sz="0" w:space="0" w:color="auto"/>
          </w:divBdr>
          <w:divsChild>
            <w:div w:id="592514819">
              <w:marLeft w:val="0"/>
              <w:marRight w:val="0"/>
              <w:marTop w:val="0"/>
              <w:marBottom w:val="0"/>
              <w:divBdr>
                <w:top w:val="none" w:sz="0" w:space="0" w:color="auto"/>
                <w:left w:val="none" w:sz="0" w:space="0" w:color="auto"/>
                <w:bottom w:val="none" w:sz="0" w:space="0" w:color="auto"/>
                <w:right w:val="none" w:sz="0" w:space="0" w:color="auto"/>
              </w:divBdr>
              <w:divsChild>
                <w:div w:id="1376273527">
                  <w:marLeft w:val="0"/>
                  <w:marRight w:val="0"/>
                  <w:marTop w:val="0"/>
                  <w:marBottom w:val="0"/>
                  <w:divBdr>
                    <w:top w:val="none" w:sz="0" w:space="0" w:color="auto"/>
                    <w:left w:val="none" w:sz="0" w:space="0" w:color="auto"/>
                    <w:bottom w:val="none" w:sz="0" w:space="0" w:color="auto"/>
                    <w:right w:val="none" w:sz="0" w:space="0" w:color="auto"/>
                  </w:divBdr>
                  <w:divsChild>
                    <w:div w:id="169780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412725">
          <w:marLeft w:val="0"/>
          <w:marRight w:val="0"/>
          <w:marTop w:val="0"/>
          <w:marBottom w:val="0"/>
          <w:divBdr>
            <w:top w:val="none" w:sz="0" w:space="0" w:color="auto"/>
            <w:left w:val="none" w:sz="0" w:space="0" w:color="auto"/>
            <w:bottom w:val="none" w:sz="0" w:space="0" w:color="auto"/>
            <w:right w:val="none" w:sz="0" w:space="0" w:color="auto"/>
          </w:divBdr>
          <w:divsChild>
            <w:div w:id="273562035">
              <w:marLeft w:val="0"/>
              <w:marRight w:val="0"/>
              <w:marTop w:val="0"/>
              <w:marBottom w:val="0"/>
              <w:divBdr>
                <w:top w:val="none" w:sz="0" w:space="0" w:color="auto"/>
                <w:left w:val="none" w:sz="0" w:space="0" w:color="auto"/>
                <w:bottom w:val="none" w:sz="0" w:space="0" w:color="auto"/>
                <w:right w:val="none" w:sz="0" w:space="0" w:color="auto"/>
              </w:divBdr>
              <w:divsChild>
                <w:div w:id="1460874240">
                  <w:marLeft w:val="0"/>
                  <w:marRight w:val="0"/>
                  <w:marTop w:val="0"/>
                  <w:marBottom w:val="0"/>
                  <w:divBdr>
                    <w:top w:val="none" w:sz="0" w:space="0" w:color="auto"/>
                    <w:left w:val="none" w:sz="0" w:space="0" w:color="auto"/>
                    <w:bottom w:val="none" w:sz="0" w:space="0" w:color="auto"/>
                    <w:right w:val="none" w:sz="0" w:space="0" w:color="auto"/>
                  </w:divBdr>
                  <w:divsChild>
                    <w:div w:id="204251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6929">
      <w:bodyDiv w:val="1"/>
      <w:marLeft w:val="0"/>
      <w:marRight w:val="0"/>
      <w:marTop w:val="0"/>
      <w:marBottom w:val="0"/>
      <w:divBdr>
        <w:top w:val="none" w:sz="0" w:space="0" w:color="auto"/>
        <w:left w:val="none" w:sz="0" w:space="0" w:color="auto"/>
        <w:bottom w:val="none" w:sz="0" w:space="0" w:color="auto"/>
        <w:right w:val="none" w:sz="0" w:space="0" w:color="auto"/>
      </w:divBdr>
      <w:divsChild>
        <w:div w:id="1795253226">
          <w:marLeft w:val="0"/>
          <w:marRight w:val="0"/>
          <w:marTop w:val="0"/>
          <w:marBottom w:val="0"/>
          <w:divBdr>
            <w:top w:val="none" w:sz="0" w:space="0" w:color="auto"/>
            <w:left w:val="none" w:sz="0" w:space="0" w:color="auto"/>
            <w:bottom w:val="none" w:sz="0" w:space="0" w:color="auto"/>
            <w:right w:val="none" w:sz="0" w:space="0" w:color="auto"/>
          </w:divBdr>
          <w:divsChild>
            <w:div w:id="1211458326">
              <w:marLeft w:val="0"/>
              <w:marRight w:val="0"/>
              <w:marTop w:val="0"/>
              <w:marBottom w:val="0"/>
              <w:divBdr>
                <w:top w:val="none" w:sz="0" w:space="0" w:color="auto"/>
                <w:left w:val="none" w:sz="0" w:space="0" w:color="auto"/>
                <w:bottom w:val="none" w:sz="0" w:space="0" w:color="auto"/>
                <w:right w:val="none" w:sz="0" w:space="0" w:color="auto"/>
              </w:divBdr>
              <w:divsChild>
                <w:div w:id="111367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1141</Words>
  <Characters>6508</Characters>
  <Application>Microsoft Office Word</Application>
  <DocSecurity>0</DocSecurity>
  <Lines>54</Lines>
  <Paragraphs>15</Paragraphs>
  <ScaleCrop>false</ScaleCrop>
  <Company>Greenland Hills UMC</Company>
  <LinksUpToDate>false</LinksUpToDate>
  <CharactersWithSpaces>7634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Smith</dc:creator>
  <cp:keywords/>
  <dc:description/>
  <cp:lastModifiedBy>Nancy</cp:lastModifiedBy>
  <cp:revision>2</cp:revision>
  <cp:lastPrinted>2015-05-16T05:26:00Z</cp:lastPrinted>
  <dcterms:created xsi:type="dcterms:W3CDTF">2015-06-02T15:55:00Z</dcterms:created>
  <dcterms:modified xsi:type="dcterms:W3CDTF">2015-06-02T15:55:00Z</dcterms:modified>
</cp:coreProperties>
</file>