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57BF8" w14:textId="05CA2A44" w:rsidR="00DE0D38" w:rsidRPr="00F85C13" w:rsidRDefault="00592D41" w:rsidP="00FE1FC4">
      <w:pPr>
        <w:pStyle w:val="BodyA"/>
        <w:rPr>
          <w:rFonts w:ascii="Arial" w:hAnsi="Arial" w:cs="Arial"/>
          <w:sz w:val="22"/>
          <w:szCs w:val="22"/>
        </w:rPr>
      </w:pPr>
      <w:r w:rsidRPr="00F85C13">
        <w:rPr>
          <w:rFonts w:ascii="Arial" w:hAnsi="Arial" w:cs="Arial"/>
          <w:sz w:val="22"/>
          <w:szCs w:val="22"/>
        </w:rPr>
        <w:t>June 12</w:t>
      </w:r>
      <w:r w:rsidR="00CC7672" w:rsidRPr="00F85C13">
        <w:rPr>
          <w:rFonts w:ascii="Arial" w:hAnsi="Arial" w:cs="Arial"/>
          <w:sz w:val="22"/>
          <w:szCs w:val="22"/>
        </w:rPr>
        <w:t>, 2016</w:t>
      </w:r>
      <w:r w:rsidR="00FC458F" w:rsidRPr="00F85C13">
        <w:rPr>
          <w:rFonts w:ascii="Arial" w:hAnsi="Arial" w:cs="Arial"/>
          <w:sz w:val="22"/>
          <w:szCs w:val="22"/>
        </w:rPr>
        <w:tab/>
      </w:r>
      <w:r w:rsidR="00C52D86" w:rsidRPr="00F85C13">
        <w:rPr>
          <w:rFonts w:ascii="Arial" w:hAnsi="Arial" w:cs="Arial"/>
          <w:sz w:val="22"/>
          <w:szCs w:val="22"/>
        </w:rPr>
        <w:tab/>
      </w:r>
      <w:r w:rsidR="00F85C13" w:rsidRPr="00F85C13">
        <w:rPr>
          <w:rFonts w:ascii="Arial" w:hAnsi="Arial" w:cs="Arial"/>
          <w:sz w:val="22"/>
          <w:szCs w:val="22"/>
        </w:rPr>
        <w:br/>
      </w:r>
      <w:r w:rsidRPr="00F85C13">
        <w:rPr>
          <w:rFonts w:ascii="Arial" w:hAnsi="Arial" w:cs="Arial"/>
          <w:sz w:val="22"/>
          <w:szCs w:val="22"/>
        </w:rPr>
        <w:t>Joel 2:28-29</w:t>
      </w:r>
      <w:r w:rsidR="001E07D9" w:rsidRPr="00F85C13">
        <w:rPr>
          <w:rFonts w:ascii="Arial" w:hAnsi="Arial" w:cs="Arial"/>
          <w:sz w:val="22"/>
          <w:szCs w:val="22"/>
        </w:rPr>
        <w:tab/>
      </w:r>
      <w:r w:rsidR="002035F1" w:rsidRPr="00F85C13">
        <w:rPr>
          <w:rFonts w:ascii="Arial" w:hAnsi="Arial" w:cs="Arial"/>
          <w:sz w:val="22"/>
          <w:szCs w:val="22"/>
        </w:rPr>
        <w:tab/>
      </w:r>
      <w:bookmarkStart w:id="0" w:name="_GoBack"/>
      <w:bookmarkEnd w:id="0"/>
      <w:r w:rsidR="00F85C13" w:rsidRPr="00F85C13">
        <w:rPr>
          <w:rFonts w:ascii="Arial" w:hAnsi="Arial" w:cs="Arial"/>
          <w:sz w:val="22"/>
          <w:szCs w:val="22"/>
        </w:rPr>
        <w:br/>
      </w:r>
      <w:r w:rsidR="00946D7E" w:rsidRPr="00F85C13">
        <w:rPr>
          <w:rFonts w:ascii="Arial" w:hAnsi="Arial" w:cs="Arial"/>
          <w:sz w:val="22"/>
          <w:szCs w:val="22"/>
        </w:rPr>
        <w:t xml:space="preserve">A Place at the Table: </w:t>
      </w:r>
      <w:r w:rsidR="00C574EF" w:rsidRPr="00F85C13">
        <w:rPr>
          <w:rFonts w:ascii="Arial" w:hAnsi="Arial" w:cs="Arial"/>
          <w:sz w:val="22"/>
          <w:szCs w:val="22"/>
        </w:rPr>
        <w:t>Blessing</w:t>
      </w:r>
      <w:r w:rsidR="001E07D9" w:rsidRPr="00F85C13">
        <w:rPr>
          <w:rFonts w:ascii="Arial" w:hAnsi="Arial" w:cs="Arial"/>
          <w:sz w:val="22"/>
          <w:szCs w:val="22"/>
        </w:rPr>
        <w:t xml:space="preserve"> </w:t>
      </w:r>
      <w:r w:rsidR="00946D7E" w:rsidRPr="00F85C13">
        <w:rPr>
          <w:rFonts w:ascii="Arial" w:hAnsi="Arial" w:cs="Arial"/>
          <w:sz w:val="22"/>
          <w:szCs w:val="22"/>
        </w:rPr>
        <w:t>the Table</w:t>
      </w:r>
    </w:p>
    <w:p w14:paraId="485DABE3" w14:textId="0D9770AC" w:rsidR="00D91A6A" w:rsidRPr="00F85C13" w:rsidRDefault="00D91A6A" w:rsidP="00FE1FC4">
      <w:pPr>
        <w:pStyle w:val="BodyA"/>
        <w:rPr>
          <w:rFonts w:ascii="Arial" w:hAnsi="Arial" w:cs="Arial"/>
          <w:color w:val="auto"/>
          <w:sz w:val="22"/>
          <w:szCs w:val="22"/>
        </w:rPr>
      </w:pPr>
      <w:r w:rsidRPr="00F85C13">
        <w:rPr>
          <w:rFonts w:ascii="Arial" w:hAnsi="Arial" w:cs="Arial"/>
          <w:color w:val="auto"/>
          <w:sz w:val="22"/>
          <w:szCs w:val="22"/>
        </w:rPr>
        <w:t>Rev. Kerry Smith</w:t>
      </w:r>
      <w:r w:rsidRPr="00F85C13">
        <w:rPr>
          <w:rFonts w:ascii="Arial" w:hAnsi="Arial" w:cs="Arial"/>
          <w:color w:val="auto"/>
          <w:sz w:val="22"/>
          <w:szCs w:val="22"/>
        </w:rPr>
        <w:tab/>
      </w:r>
      <w:r w:rsidR="00F85C13" w:rsidRPr="00F85C13">
        <w:rPr>
          <w:rFonts w:ascii="Arial" w:hAnsi="Arial" w:cs="Arial"/>
          <w:color w:val="auto"/>
          <w:sz w:val="22"/>
          <w:szCs w:val="22"/>
        </w:rPr>
        <w:br/>
      </w:r>
      <w:r w:rsidRPr="00F85C13">
        <w:rPr>
          <w:rFonts w:ascii="Arial" w:hAnsi="Arial" w:cs="Arial"/>
          <w:color w:val="auto"/>
          <w:sz w:val="22"/>
          <w:szCs w:val="22"/>
        </w:rPr>
        <w:t>Greenland Hills United Methodist Church</w:t>
      </w:r>
    </w:p>
    <w:p w14:paraId="2FFFD2CF" w14:textId="77777777" w:rsidR="005F5CD9" w:rsidRPr="00F85C13" w:rsidRDefault="005F5CD9" w:rsidP="00B538EF">
      <w:pPr>
        <w:pStyle w:val="DefaultText"/>
        <w:tabs>
          <w:tab w:val="center" w:pos="4500"/>
          <w:tab w:val="right" w:pos="9090"/>
        </w:tabs>
        <w:rPr>
          <w:rFonts w:ascii="Arial" w:hAnsi="Arial" w:cs="Arial"/>
          <w:bCs/>
          <w:sz w:val="22"/>
          <w:szCs w:val="22"/>
        </w:rPr>
      </w:pPr>
    </w:p>
    <w:p w14:paraId="02B485E7" w14:textId="23DA6BD4" w:rsidR="00B56B4B" w:rsidRPr="00F85C13" w:rsidRDefault="00FA3A51" w:rsidP="00157771">
      <w:pPr>
        <w:tabs>
          <w:tab w:val="center" w:pos="4500"/>
          <w:tab w:val="right" w:pos="9086"/>
        </w:tabs>
        <w:rPr>
          <w:rFonts w:ascii="Arial" w:hAnsi="Arial" w:cs="Arial"/>
          <w:sz w:val="22"/>
          <w:szCs w:val="22"/>
        </w:rPr>
      </w:pPr>
      <w:r w:rsidRPr="00F85C13">
        <w:rPr>
          <w:rFonts w:ascii="Arial" w:hAnsi="Arial" w:cs="Arial"/>
          <w:sz w:val="22"/>
          <w:szCs w:val="22"/>
        </w:rPr>
        <w:t>Joel 2:28-29</w:t>
      </w:r>
      <w:r w:rsidR="00533C95" w:rsidRPr="00F85C13">
        <w:rPr>
          <w:rFonts w:ascii="Arial" w:hAnsi="Arial" w:cs="Arial"/>
          <w:sz w:val="22"/>
          <w:szCs w:val="22"/>
        </w:rPr>
        <w:tab/>
      </w:r>
      <w:r w:rsidRPr="00F85C13">
        <w:rPr>
          <w:rFonts w:ascii="Arial" w:hAnsi="Arial" w:cs="Arial"/>
          <w:sz w:val="22"/>
          <w:szCs w:val="22"/>
        </w:rPr>
        <w:t>New Revised Standard Version</w:t>
      </w:r>
    </w:p>
    <w:p w14:paraId="4D898124" w14:textId="1B230B53" w:rsidR="00F86DC9" w:rsidRPr="00F85C13" w:rsidRDefault="00F86DC9" w:rsidP="00F86DC9">
      <w:pPr>
        <w:pStyle w:val="chapter-1"/>
        <w:shd w:val="clear" w:color="auto" w:fill="FFFFFF"/>
        <w:tabs>
          <w:tab w:val="center" w:pos="4500"/>
          <w:tab w:val="right" w:pos="9090"/>
        </w:tabs>
        <w:spacing w:before="0" w:beforeAutospacing="0" w:after="0" w:afterAutospacing="0"/>
        <w:contextualSpacing/>
        <w:rPr>
          <w:rFonts w:ascii="Arial" w:eastAsia="Baskerville" w:hAnsi="Arial" w:cs="Arial"/>
          <w:sz w:val="22"/>
          <w:szCs w:val="22"/>
        </w:rPr>
      </w:pPr>
      <w:r w:rsidRPr="00F85C13">
        <w:rPr>
          <w:rFonts w:ascii="Arial" w:hAnsi="Arial" w:cs="Arial"/>
          <w:sz w:val="22"/>
          <w:szCs w:val="22"/>
        </w:rPr>
        <w:t>Then afterward I will pour out my spirit on all flesh; your sons and your daughters shall prophesy, your old men shall dream dreams, and your young men shall see visions. Even on the male and female slaves,</w:t>
      </w:r>
      <w:r w:rsidRPr="00F85C13">
        <w:rPr>
          <w:rFonts w:ascii="Arial" w:eastAsia="Baskerville" w:hAnsi="Arial" w:cs="Arial"/>
          <w:sz w:val="22"/>
          <w:szCs w:val="22"/>
        </w:rPr>
        <w:t xml:space="preserve"> </w:t>
      </w:r>
      <w:r w:rsidRPr="00F85C13">
        <w:rPr>
          <w:rFonts w:ascii="Arial" w:hAnsi="Arial" w:cs="Arial"/>
          <w:sz w:val="22"/>
          <w:szCs w:val="22"/>
        </w:rPr>
        <w:t>in those days, I will pour out my spirit.</w:t>
      </w:r>
    </w:p>
    <w:p w14:paraId="2F2C2DE7" w14:textId="77777777" w:rsidR="00F86DC9" w:rsidRPr="00616F96" w:rsidRDefault="00F86DC9" w:rsidP="00F86DC9">
      <w:pPr>
        <w:pStyle w:val="chapter-1"/>
        <w:shd w:val="clear" w:color="auto" w:fill="FFFFFF"/>
        <w:tabs>
          <w:tab w:val="center" w:pos="4500"/>
          <w:tab w:val="right" w:pos="9090"/>
        </w:tabs>
        <w:spacing w:before="0" w:beforeAutospacing="0" w:after="0" w:afterAutospacing="0"/>
        <w:contextualSpacing/>
        <w:rPr>
          <w:rFonts w:ascii="Arial" w:hAnsi="Arial" w:cs="Arial"/>
          <w:sz w:val="16"/>
          <w:szCs w:val="16"/>
        </w:rPr>
      </w:pPr>
    </w:p>
    <w:p w14:paraId="2D0BD438" w14:textId="3C30A83A" w:rsidR="00956726" w:rsidRPr="00F85C13" w:rsidRDefault="002532AD" w:rsidP="007648A8">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 xml:space="preserve">We love to help other people.  </w:t>
      </w:r>
      <w:r w:rsidR="00CF1C81" w:rsidRPr="00F85C13">
        <w:rPr>
          <w:rFonts w:ascii="Times New Roman" w:hAnsi="Times New Roman"/>
          <w:color w:val="000000"/>
          <w:sz w:val="26"/>
          <w:szCs w:val="26"/>
          <w:u w:color="000000"/>
          <w:bdr w:val="nil"/>
        </w:rPr>
        <w:t xml:space="preserve">We love to bless other people.  </w:t>
      </w:r>
      <w:r w:rsidR="004439C5" w:rsidRPr="00F85C13">
        <w:rPr>
          <w:rFonts w:ascii="Times New Roman" w:hAnsi="Times New Roman"/>
          <w:color w:val="000000"/>
          <w:sz w:val="26"/>
          <w:szCs w:val="26"/>
          <w:u w:color="000000"/>
          <w:bdr w:val="nil"/>
        </w:rPr>
        <w:t>We are</w:t>
      </w:r>
      <w:r w:rsidR="00FB79FA" w:rsidRPr="00F85C13">
        <w:rPr>
          <w:rFonts w:ascii="Times New Roman" w:hAnsi="Times New Roman"/>
          <w:color w:val="000000"/>
          <w:sz w:val="26"/>
          <w:szCs w:val="26"/>
          <w:u w:color="000000"/>
          <w:bdr w:val="nil"/>
        </w:rPr>
        <w:t xml:space="preserve"> blessed to be a blessing we say.  </w:t>
      </w:r>
      <w:r w:rsidR="00F25EBD" w:rsidRPr="00F85C13">
        <w:rPr>
          <w:rFonts w:ascii="Times New Roman" w:hAnsi="Times New Roman"/>
          <w:color w:val="000000"/>
          <w:sz w:val="26"/>
          <w:szCs w:val="26"/>
          <w:u w:color="000000"/>
          <w:bdr w:val="nil"/>
        </w:rPr>
        <w:t xml:space="preserve">But, </w:t>
      </w:r>
      <w:r w:rsidR="001A58E7" w:rsidRPr="00F85C13">
        <w:rPr>
          <w:rFonts w:ascii="Times New Roman" w:hAnsi="Times New Roman"/>
          <w:color w:val="000000"/>
          <w:sz w:val="26"/>
          <w:szCs w:val="26"/>
          <w:u w:color="000000"/>
          <w:bdr w:val="nil"/>
        </w:rPr>
        <w:t xml:space="preserve">how are you about asking for help?  </w:t>
      </w:r>
      <w:r w:rsidR="00740024" w:rsidRPr="00F85C13">
        <w:rPr>
          <w:rFonts w:ascii="Times New Roman" w:hAnsi="Times New Roman"/>
          <w:color w:val="000000"/>
          <w:sz w:val="26"/>
          <w:szCs w:val="26"/>
          <w:u w:color="000000"/>
          <w:bdr w:val="nil"/>
        </w:rPr>
        <w:t xml:space="preserve">How are you about receiving help?  </w:t>
      </w:r>
      <w:r w:rsidR="001A58E7" w:rsidRPr="00F85C13">
        <w:rPr>
          <w:rFonts w:ascii="Times New Roman" w:hAnsi="Times New Roman"/>
          <w:color w:val="000000"/>
          <w:sz w:val="26"/>
          <w:szCs w:val="26"/>
          <w:u w:color="000000"/>
          <w:bdr w:val="nil"/>
        </w:rPr>
        <w:t>H</w:t>
      </w:r>
      <w:r w:rsidR="00F25EBD" w:rsidRPr="00F85C13">
        <w:rPr>
          <w:rFonts w:ascii="Times New Roman" w:hAnsi="Times New Roman"/>
          <w:color w:val="000000"/>
          <w:sz w:val="26"/>
          <w:szCs w:val="26"/>
          <w:u w:color="000000"/>
          <w:bdr w:val="nil"/>
        </w:rPr>
        <w:t xml:space="preserve">ow are you about asking to be blessed?  </w:t>
      </w:r>
    </w:p>
    <w:p w14:paraId="4D3C551D" w14:textId="77777777" w:rsidR="004D2B07" w:rsidRPr="00F85C13" w:rsidRDefault="000A36D5" w:rsidP="007648A8">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 xml:space="preserve">This week I celebrated the tenth anniversary of my ordination as an Elder in the United Methodist Church.  </w:t>
      </w:r>
      <w:r w:rsidR="00BD02C8" w:rsidRPr="00F85C13">
        <w:rPr>
          <w:rFonts w:ascii="Times New Roman" w:hAnsi="Times New Roman"/>
          <w:color w:val="000000"/>
          <w:sz w:val="26"/>
          <w:szCs w:val="26"/>
          <w:u w:color="000000"/>
          <w:bdr w:val="nil"/>
        </w:rPr>
        <w:t xml:space="preserve">The way that it works in the United Methodist Church is that </w:t>
      </w:r>
      <w:r w:rsidR="00107D7D" w:rsidRPr="00F85C13">
        <w:rPr>
          <w:rFonts w:ascii="Times New Roman" w:hAnsi="Times New Roman"/>
          <w:color w:val="000000"/>
          <w:sz w:val="26"/>
          <w:szCs w:val="26"/>
          <w:u w:color="000000"/>
          <w:bdr w:val="nil"/>
        </w:rPr>
        <w:t xml:space="preserve">you go through all of these committees.  It took me ten years from the day that I told my pastor at </w:t>
      </w:r>
      <w:proofErr w:type="spellStart"/>
      <w:r w:rsidR="00107D7D" w:rsidRPr="00F85C13">
        <w:rPr>
          <w:rFonts w:ascii="Times New Roman" w:hAnsi="Times New Roman"/>
          <w:color w:val="000000"/>
          <w:sz w:val="26"/>
          <w:szCs w:val="26"/>
          <w:u w:color="000000"/>
          <w:bdr w:val="nil"/>
        </w:rPr>
        <w:t>Chapelwood</w:t>
      </w:r>
      <w:proofErr w:type="spellEnd"/>
      <w:r w:rsidR="00107D7D" w:rsidRPr="00F85C13">
        <w:rPr>
          <w:rFonts w:ascii="Times New Roman" w:hAnsi="Times New Roman"/>
          <w:color w:val="000000"/>
          <w:sz w:val="26"/>
          <w:szCs w:val="26"/>
          <w:u w:color="000000"/>
          <w:bdr w:val="nil"/>
        </w:rPr>
        <w:t xml:space="preserve"> UMC in Houston, Texas that I wanted to be a pastor to the day that I was ordained.  </w:t>
      </w:r>
      <w:r w:rsidR="00A13D6E" w:rsidRPr="00F85C13">
        <w:rPr>
          <w:rFonts w:ascii="Times New Roman" w:hAnsi="Times New Roman"/>
          <w:color w:val="000000"/>
          <w:sz w:val="26"/>
          <w:szCs w:val="26"/>
          <w:u w:color="000000"/>
          <w:bdr w:val="nil"/>
        </w:rPr>
        <w:t>A</w:t>
      </w:r>
      <w:r w:rsidR="00573938" w:rsidRPr="00F85C13">
        <w:rPr>
          <w:rFonts w:ascii="Times New Roman" w:hAnsi="Times New Roman"/>
          <w:color w:val="000000"/>
          <w:sz w:val="26"/>
          <w:szCs w:val="26"/>
          <w:u w:color="000000"/>
          <w:bdr w:val="nil"/>
        </w:rPr>
        <w:t xml:space="preserve">fter I had finished seminary I was commissioned and began my </w:t>
      </w:r>
      <w:proofErr w:type="gramStart"/>
      <w:r w:rsidR="00573938" w:rsidRPr="00F85C13">
        <w:rPr>
          <w:rFonts w:ascii="Times New Roman" w:hAnsi="Times New Roman"/>
          <w:color w:val="000000"/>
          <w:sz w:val="26"/>
          <w:szCs w:val="26"/>
          <w:u w:color="000000"/>
          <w:bdr w:val="nil"/>
        </w:rPr>
        <w:t>3 year</w:t>
      </w:r>
      <w:proofErr w:type="gramEnd"/>
      <w:r w:rsidR="00573938" w:rsidRPr="00F85C13">
        <w:rPr>
          <w:rFonts w:ascii="Times New Roman" w:hAnsi="Times New Roman"/>
          <w:color w:val="000000"/>
          <w:sz w:val="26"/>
          <w:szCs w:val="26"/>
          <w:u w:color="000000"/>
          <w:bdr w:val="nil"/>
        </w:rPr>
        <w:t xml:space="preserve"> residency as a pastor before I was ordained.  But it didn’t take me 3 years, because when I went for my ordination interview </w:t>
      </w:r>
      <w:r w:rsidR="00AB5CAB" w:rsidRPr="00F85C13">
        <w:rPr>
          <w:rFonts w:ascii="Times New Roman" w:hAnsi="Times New Roman"/>
          <w:color w:val="000000"/>
          <w:sz w:val="26"/>
          <w:szCs w:val="26"/>
          <w:u w:color="000000"/>
          <w:bdr w:val="nil"/>
        </w:rPr>
        <w:t xml:space="preserve">I did not pass.  </w:t>
      </w:r>
    </w:p>
    <w:p w14:paraId="479CDDC9" w14:textId="24631782" w:rsidR="000A36D5" w:rsidRPr="00F85C13" w:rsidRDefault="004D2B07" w:rsidP="007648A8">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Another pastor</w:t>
      </w:r>
      <w:r w:rsidR="00A21737" w:rsidRPr="00F85C13">
        <w:rPr>
          <w:rFonts w:ascii="Times New Roman" w:hAnsi="Times New Roman"/>
          <w:color w:val="000000"/>
          <w:sz w:val="26"/>
          <w:szCs w:val="26"/>
          <w:u w:color="000000"/>
          <w:bdr w:val="nil"/>
        </w:rPr>
        <w:t xml:space="preserve"> shared with me the news that I did not pass and was not going to be ordained with all of my friends who I had been journeying with in</w:t>
      </w:r>
      <w:r w:rsidR="000E6904" w:rsidRPr="00F85C13">
        <w:rPr>
          <w:rFonts w:ascii="Times New Roman" w:hAnsi="Times New Roman"/>
          <w:color w:val="000000"/>
          <w:sz w:val="26"/>
          <w:szCs w:val="26"/>
          <w:u w:color="000000"/>
          <w:bdr w:val="nil"/>
        </w:rPr>
        <w:t xml:space="preserve"> those three years of residency. H</w:t>
      </w:r>
      <w:r w:rsidR="0055496F" w:rsidRPr="00F85C13">
        <w:rPr>
          <w:rFonts w:ascii="Times New Roman" w:hAnsi="Times New Roman"/>
          <w:color w:val="000000"/>
          <w:sz w:val="26"/>
          <w:szCs w:val="26"/>
          <w:u w:color="000000"/>
          <w:bdr w:val="nil"/>
        </w:rPr>
        <w:t xml:space="preserve">e told me that in the interview I had presented myself as a beautiful tapestry that was unraveling.  I still don’t know exactly what he meant, but he told me that 11 years ago and I still remember it.  </w:t>
      </w:r>
      <w:r w:rsidR="00A96AEA" w:rsidRPr="00F85C13">
        <w:rPr>
          <w:rFonts w:ascii="Times New Roman" w:hAnsi="Times New Roman"/>
          <w:color w:val="000000"/>
          <w:sz w:val="26"/>
          <w:szCs w:val="26"/>
          <w:u w:color="000000"/>
          <w:bdr w:val="nil"/>
        </w:rPr>
        <w:t xml:space="preserve">When I tried to understand what had happened and why I had failed, my mom said it was because I had a </w:t>
      </w:r>
      <w:proofErr w:type="gramStart"/>
      <w:r w:rsidR="00A96AEA" w:rsidRPr="00F85C13">
        <w:rPr>
          <w:rFonts w:ascii="Times New Roman" w:hAnsi="Times New Roman"/>
          <w:color w:val="000000"/>
          <w:sz w:val="26"/>
          <w:szCs w:val="26"/>
          <w:u w:color="000000"/>
          <w:bdr w:val="nil"/>
        </w:rPr>
        <w:t>6 month</w:t>
      </w:r>
      <w:proofErr w:type="gramEnd"/>
      <w:r w:rsidR="00A96AEA" w:rsidRPr="00F85C13">
        <w:rPr>
          <w:rFonts w:ascii="Times New Roman" w:hAnsi="Times New Roman"/>
          <w:color w:val="000000"/>
          <w:sz w:val="26"/>
          <w:szCs w:val="26"/>
          <w:u w:color="000000"/>
          <w:bdr w:val="nil"/>
        </w:rPr>
        <w:t xml:space="preserve"> old child and I was sleep deprived.  </w:t>
      </w:r>
      <w:r w:rsidR="00CD4111" w:rsidRPr="00F85C13">
        <w:rPr>
          <w:rFonts w:ascii="Times New Roman" w:hAnsi="Times New Roman"/>
          <w:color w:val="000000"/>
          <w:sz w:val="26"/>
          <w:szCs w:val="26"/>
          <w:u w:color="000000"/>
          <w:bdr w:val="nil"/>
        </w:rPr>
        <w:t xml:space="preserve">Which was very true. </w:t>
      </w:r>
      <w:r w:rsidR="00F91B0C" w:rsidRPr="00F85C13">
        <w:rPr>
          <w:rFonts w:ascii="Times New Roman" w:hAnsi="Times New Roman"/>
          <w:color w:val="000000"/>
          <w:sz w:val="26"/>
          <w:szCs w:val="26"/>
          <w:u w:color="000000"/>
          <w:bdr w:val="nil"/>
        </w:rPr>
        <w:t xml:space="preserve">That pastor also shared with me that they wanted me to be more confident.  </w:t>
      </w:r>
      <w:r w:rsidR="00B2271D" w:rsidRPr="00F85C13">
        <w:rPr>
          <w:rFonts w:ascii="Times New Roman" w:hAnsi="Times New Roman"/>
          <w:color w:val="000000"/>
          <w:sz w:val="26"/>
          <w:szCs w:val="26"/>
          <w:u w:color="000000"/>
          <w:bdr w:val="nil"/>
        </w:rPr>
        <w:t xml:space="preserve">But I think I had been too honest.  </w:t>
      </w:r>
      <w:r w:rsidR="007C102F" w:rsidRPr="00F85C13">
        <w:rPr>
          <w:rFonts w:ascii="Times New Roman" w:hAnsi="Times New Roman"/>
          <w:color w:val="000000"/>
          <w:sz w:val="26"/>
          <w:szCs w:val="26"/>
          <w:u w:color="000000"/>
          <w:bdr w:val="nil"/>
        </w:rPr>
        <w:t xml:space="preserve">Being a pastor is hard, and I shared my doubts with that group that was trying to decide if I was ready to be ordained </w:t>
      </w:r>
      <w:r w:rsidR="00F530BF" w:rsidRPr="00F85C13">
        <w:rPr>
          <w:rFonts w:ascii="Times New Roman" w:hAnsi="Times New Roman"/>
          <w:color w:val="000000"/>
          <w:sz w:val="26"/>
          <w:szCs w:val="26"/>
          <w:u w:color="000000"/>
          <w:bdr w:val="nil"/>
        </w:rPr>
        <w:t>as a pastor in the United Metho</w:t>
      </w:r>
      <w:r w:rsidR="007C102F" w:rsidRPr="00F85C13">
        <w:rPr>
          <w:rFonts w:ascii="Times New Roman" w:hAnsi="Times New Roman"/>
          <w:color w:val="000000"/>
          <w:sz w:val="26"/>
          <w:szCs w:val="26"/>
          <w:u w:color="000000"/>
          <w:bdr w:val="nil"/>
        </w:rPr>
        <w:t>d</w:t>
      </w:r>
      <w:r w:rsidR="00F530BF" w:rsidRPr="00F85C13">
        <w:rPr>
          <w:rFonts w:ascii="Times New Roman" w:hAnsi="Times New Roman"/>
          <w:color w:val="000000"/>
          <w:sz w:val="26"/>
          <w:szCs w:val="26"/>
          <w:u w:color="000000"/>
          <w:bdr w:val="nil"/>
        </w:rPr>
        <w:t>i</w:t>
      </w:r>
      <w:r w:rsidR="007C102F" w:rsidRPr="00F85C13">
        <w:rPr>
          <w:rFonts w:ascii="Times New Roman" w:hAnsi="Times New Roman"/>
          <w:color w:val="000000"/>
          <w:sz w:val="26"/>
          <w:szCs w:val="26"/>
          <w:u w:color="000000"/>
          <w:bdr w:val="nil"/>
        </w:rPr>
        <w:t xml:space="preserve">st Church.  </w:t>
      </w:r>
    </w:p>
    <w:p w14:paraId="23A5A5B2" w14:textId="46280916" w:rsidR="006D51AD" w:rsidRPr="00F85C13" w:rsidRDefault="006552D5" w:rsidP="007648A8">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T</w:t>
      </w:r>
      <w:r w:rsidR="000542B1" w:rsidRPr="00F85C13">
        <w:rPr>
          <w:rFonts w:ascii="Times New Roman" w:hAnsi="Times New Roman"/>
          <w:color w:val="000000"/>
          <w:sz w:val="26"/>
          <w:szCs w:val="26"/>
          <w:u w:color="000000"/>
          <w:bdr w:val="nil"/>
        </w:rPr>
        <w:t xml:space="preserve">he next Sunday </w:t>
      </w:r>
      <w:r w:rsidR="00C609C5" w:rsidRPr="00F85C13">
        <w:rPr>
          <w:rFonts w:ascii="Times New Roman" w:hAnsi="Times New Roman"/>
          <w:color w:val="000000"/>
          <w:sz w:val="26"/>
          <w:szCs w:val="26"/>
          <w:u w:color="000000"/>
          <w:bdr w:val="nil"/>
        </w:rPr>
        <w:t xml:space="preserve">I walked into the pulpit at Krum United Methodist Church and </w:t>
      </w:r>
      <w:r w:rsidR="00475F0A" w:rsidRPr="00F85C13">
        <w:rPr>
          <w:rFonts w:ascii="Times New Roman" w:hAnsi="Times New Roman"/>
          <w:color w:val="000000"/>
          <w:sz w:val="26"/>
          <w:szCs w:val="26"/>
          <w:u w:color="000000"/>
          <w:bdr w:val="nil"/>
        </w:rPr>
        <w:t xml:space="preserve">I tried to be confident.  </w:t>
      </w:r>
      <w:r w:rsidR="00FD285E" w:rsidRPr="00F85C13">
        <w:rPr>
          <w:rFonts w:ascii="Times New Roman" w:hAnsi="Times New Roman"/>
          <w:color w:val="000000"/>
          <w:sz w:val="26"/>
          <w:szCs w:val="26"/>
          <w:u w:color="000000"/>
          <w:bdr w:val="nil"/>
        </w:rPr>
        <w:t>I told</w:t>
      </w:r>
      <w:r w:rsidR="00C609C5" w:rsidRPr="00F85C13">
        <w:rPr>
          <w:rFonts w:ascii="Times New Roman" w:hAnsi="Times New Roman"/>
          <w:color w:val="000000"/>
          <w:sz w:val="26"/>
          <w:szCs w:val="26"/>
          <w:u w:color="000000"/>
          <w:bdr w:val="nil"/>
        </w:rPr>
        <w:t xml:space="preserve"> them that </w:t>
      </w:r>
      <w:r w:rsidR="006E2314" w:rsidRPr="00F85C13">
        <w:rPr>
          <w:rFonts w:ascii="Times New Roman" w:hAnsi="Times New Roman"/>
          <w:color w:val="000000"/>
          <w:sz w:val="26"/>
          <w:szCs w:val="26"/>
          <w:u w:color="000000"/>
          <w:bdr w:val="nil"/>
        </w:rPr>
        <w:t xml:space="preserve">I was not going to be ordained as they had prayed and hoped for.  </w:t>
      </w:r>
      <w:r w:rsidR="00C91819" w:rsidRPr="00F85C13">
        <w:rPr>
          <w:rFonts w:ascii="Times New Roman" w:hAnsi="Times New Roman"/>
          <w:color w:val="000000"/>
          <w:sz w:val="26"/>
          <w:szCs w:val="26"/>
          <w:u w:color="000000"/>
          <w:bdr w:val="nil"/>
        </w:rPr>
        <w:t xml:space="preserve">I was still going to be their pastor though and I was going to try again the next year.  </w:t>
      </w:r>
    </w:p>
    <w:p w14:paraId="545EE0DD" w14:textId="5749F939" w:rsidR="00F17AD3" w:rsidRPr="00F85C13" w:rsidRDefault="006D51AD" w:rsidP="007648A8">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 xml:space="preserve">A few months later I was at Annual Conference, the yearly meeting for laity and clergy in the North Texas Conference and </w:t>
      </w:r>
      <w:r w:rsidR="00FD1564" w:rsidRPr="00F85C13">
        <w:rPr>
          <w:rFonts w:ascii="Times New Roman" w:hAnsi="Times New Roman"/>
          <w:color w:val="000000"/>
          <w:sz w:val="26"/>
          <w:szCs w:val="26"/>
          <w:u w:color="000000"/>
          <w:bdr w:val="nil"/>
        </w:rPr>
        <w:t xml:space="preserve">my friend Vivian </w:t>
      </w:r>
      <w:proofErr w:type="spellStart"/>
      <w:r w:rsidR="00FD1564" w:rsidRPr="00F85C13">
        <w:rPr>
          <w:rFonts w:ascii="Times New Roman" w:hAnsi="Times New Roman"/>
          <w:color w:val="000000"/>
          <w:sz w:val="26"/>
          <w:szCs w:val="26"/>
          <w:u w:color="000000"/>
          <w:bdr w:val="nil"/>
        </w:rPr>
        <w:t>Crowson</w:t>
      </w:r>
      <w:proofErr w:type="spellEnd"/>
      <w:r w:rsidR="00FD1564" w:rsidRPr="00F85C13">
        <w:rPr>
          <w:rFonts w:ascii="Times New Roman" w:hAnsi="Times New Roman"/>
          <w:color w:val="000000"/>
          <w:sz w:val="26"/>
          <w:szCs w:val="26"/>
          <w:u w:color="000000"/>
          <w:bdr w:val="nil"/>
        </w:rPr>
        <w:t xml:space="preserve"> </w:t>
      </w:r>
      <w:r w:rsidR="00F17AD3" w:rsidRPr="00F85C13">
        <w:rPr>
          <w:rFonts w:ascii="Times New Roman" w:hAnsi="Times New Roman"/>
          <w:color w:val="000000"/>
          <w:sz w:val="26"/>
          <w:szCs w:val="26"/>
          <w:u w:color="000000"/>
          <w:bdr w:val="nil"/>
        </w:rPr>
        <w:t xml:space="preserve">and I sat together as we watched Bishop Rhymes </w:t>
      </w:r>
      <w:proofErr w:type="spellStart"/>
      <w:r w:rsidR="00F17AD3" w:rsidRPr="00F85C13">
        <w:rPr>
          <w:rFonts w:ascii="Times New Roman" w:hAnsi="Times New Roman"/>
          <w:color w:val="000000"/>
          <w:sz w:val="26"/>
          <w:szCs w:val="26"/>
          <w:u w:color="000000"/>
          <w:bdr w:val="nil"/>
        </w:rPr>
        <w:t>Moncure</w:t>
      </w:r>
      <w:proofErr w:type="spellEnd"/>
      <w:r w:rsidR="00F17AD3" w:rsidRPr="00F85C13">
        <w:rPr>
          <w:rFonts w:ascii="Times New Roman" w:hAnsi="Times New Roman"/>
          <w:color w:val="000000"/>
          <w:sz w:val="26"/>
          <w:szCs w:val="26"/>
          <w:u w:color="000000"/>
          <w:bdr w:val="nil"/>
        </w:rPr>
        <w:t xml:space="preserve"> wash the feet of all of our friends that we had been in residency together.  </w:t>
      </w:r>
      <w:r w:rsidR="00E52D3E" w:rsidRPr="00F85C13">
        <w:rPr>
          <w:rFonts w:ascii="Times New Roman" w:hAnsi="Times New Roman"/>
          <w:color w:val="000000"/>
          <w:sz w:val="26"/>
          <w:szCs w:val="26"/>
          <w:u w:color="000000"/>
          <w:bdr w:val="nil"/>
        </w:rPr>
        <w:t xml:space="preserve">Vivian and I were the only women in that group who were serving as Senior Pastors at churches.  The other women were associate pastors and they were all approved, but we were not.  </w:t>
      </w:r>
      <w:r w:rsidR="0010020E" w:rsidRPr="00F85C13">
        <w:rPr>
          <w:rFonts w:ascii="Times New Roman" w:hAnsi="Times New Roman"/>
          <w:color w:val="000000"/>
          <w:sz w:val="26"/>
          <w:szCs w:val="26"/>
          <w:u w:color="000000"/>
          <w:bdr w:val="nil"/>
        </w:rPr>
        <w:t xml:space="preserve">As each one of our friends were </w:t>
      </w:r>
      <w:r w:rsidR="00BC48D1" w:rsidRPr="00F85C13">
        <w:rPr>
          <w:rFonts w:ascii="Times New Roman" w:hAnsi="Times New Roman"/>
          <w:color w:val="000000"/>
          <w:sz w:val="26"/>
          <w:szCs w:val="26"/>
          <w:u w:color="000000"/>
          <w:bdr w:val="nil"/>
        </w:rPr>
        <w:t xml:space="preserve">ordained, we stood in love and support of them as tears ran down each of our faces.  </w:t>
      </w:r>
    </w:p>
    <w:p w14:paraId="0BFF06BA" w14:textId="5E657DB3" w:rsidR="00B77B9D" w:rsidRPr="00F85C13" w:rsidRDefault="00D14E03" w:rsidP="00997450">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 xml:space="preserve">And through the journey of that </w:t>
      </w:r>
      <w:r w:rsidR="00997450" w:rsidRPr="00F85C13">
        <w:rPr>
          <w:rFonts w:ascii="Times New Roman" w:hAnsi="Times New Roman"/>
          <w:color w:val="000000"/>
          <w:sz w:val="26"/>
          <w:szCs w:val="26"/>
          <w:u w:color="000000"/>
          <w:bdr w:val="nil"/>
        </w:rPr>
        <w:t xml:space="preserve">next </w:t>
      </w:r>
      <w:r w:rsidRPr="00F85C13">
        <w:rPr>
          <w:rFonts w:ascii="Times New Roman" w:hAnsi="Times New Roman"/>
          <w:color w:val="000000"/>
          <w:sz w:val="26"/>
          <w:szCs w:val="26"/>
          <w:u w:color="000000"/>
          <w:bdr w:val="nil"/>
        </w:rPr>
        <w:t>year</w:t>
      </w:r>
      <w:r w:rsidR="002A6D5E" w:rsidRPr="00F85C13">
        <w:rPr>
          <w:rFonts w:ascii="Times New Roman" w:hAnsi="Times New Roman"/>
          <w:color w:val="000000"/>
          <w:sz w:val="26"/>
          <w:szCs w:val="26"/>
          <w:u w:color="000000"/>
          <w:bdr w:val="nil"/>
        </w:rPr>
        <w:t xml:space="preserve"> </w:t>
      </w:r>
      <w:r w:rsidR="00997450" w:rsidRPr="00F85C13">
        <w:rPr>
          <w:rFonts w:ascii="Times New Roman" w:hAnsi="Times New Roman"/>
          <w:color w:val="000000"/>
          <w:sz w:val="26"/>
          <w:szCs w:val="26"/>
          <w:u w:color="000000"/>
          <w:bdr w:val="nil"/>
        </w:rPr>
        <w:t xml:space="preserve">I </w:t>
      </w:r>
      <w:r w:rsidR="00107DD6" w:rsidRPr="00F85C13">
        <w:rPr>
          <w:rFonts w:ascii="Times New Roman" w:hAnsi="Times New Roman"/>
          <w:color w:val="000000"/>
          <w:sz w:val="26"/>
          <w:szCs w:val="26"/>
          <w:u w:color="000000"/>
          <w:bdr w:val="nil"/>
        </w:rPr>
        <w:t xml:space="preserve">knew that I wouldn’t have my monthly residency meetings with my friends because </w:t>
      </w:r>
      <w:r w:rsidR="007C1909" w:rsidRPr="00F85C13">
        <w:rPr>
          <w:rFonts w:ascii="Times New Roman" w:hAnsi="Times New Roman"/>
          <w:color w:val="000000"/>
          <w:sz w:val="26"/>
          <w:szCs w:val="26"/>
          <w:u w:color="000000"/>
          <w:bdr w:val="nil"/>
        </w:rPr>
        <w:t xml:space="preserve">they had gotten ordained. But then I received a phone call from someone named Shannon Hamrick.  </w:t>
      </w:r>
      <w:r w:rsidR="00335EB0" w:rsidRPr="00F85C13">
        <w:rPr>
          <w:rFonts w:ascii="Times New Roman" w:hAnsi="Times New Roman"/>
          <w:color w:val="000000"/>
          <w:sz w:val="26"/>
          <w:szCs w:val="26"/>
          <w:u w:color="000000"/>
          <w:bdr w:val="nil"/>
        </w:rPr>
        <w:t xml:space="preserve">Shannon was a counselor at the </w:t>
      </w:r>
      <w:r w:rsidR="00335EB0" w:rsidRPr="00F85C13">
        <w:rPr>
          <w:rFonts w:ascii="Times New Roman" w:hAnsi="Times New Roman"/>
          <w:color w:val="000000"/>
          <w:sz w:val="26"/>
          <w:szCs w:val="26"/>
          <w:u w:color="000000"/>
          <w:bdr w:val="nil"/>
        </w:rPr>
        <w:lastRenderedPageBreak/>
        <w:t xml:space="preserve">Pastoral Care and Counseling Center on Lemmon and was in the residency group the year behind me.  </w:t>
      </w:r>
      <w:r w:rsidR="00A14A32" w:rsidRPr="00F85C13">
        <w:rPr>
          <w:rFonts w:ascii="Times New Roman" w:hAnsi="Times New Roman"/>
          <w:color w:val="000000"/>
          <w:sz w:val="26"/>
          <w:szCs w:val="26"/>
          <w:u w:color="000000"/>
          <w:bdr w:val="nil"/>
        </w:rPr>
        <w:t xml:space="preserve">She was coming up to Denton for her monthly residency group and she wanted to know if I wanted to eat breakfast </w:t>
      </w:r>
      <w:r w:rsidR="004F41CE" w:rsidRPr="00F85C13">
        <w:rPr>
          <w:rFonts w:ascii="Times New Roman" w:hAnsi="Times New Roman"/>
          <w:color w:val="000000"/>
          <w:sz w:val="26"/>
          <w:szCs w:val="26"/>
          <w:u w:color="000000"/>
          <w:bdr w:val="nil"/>
        </w:rPr>
        <w:t xml:space="preserve">with her at IHOP before her meeting.  </w:t>
      </w:r>
      <w:r w:rsidR="0098126C" w:rsidRPr="00F85C13">
        <w:rPr>
          <w:rFonts w:ascii="Times New Roman" w:hAnsi="Times New Roman"/>
          <w:color w:val="000000"/>
          <w:sz w:val="26"/>
          <w:szCs w:val="26"/>
          <w:u w:color="000000"/>
          <w:bdr w:val="nil"/>
        </w:rPr>
        <w:t xml:space="preserve">She </w:t>
      </w:r>
      <w:r w:rsidR="00E702F9" w:rsidRPr="00F85C13">
        <w:rPr>
          <w:rFonts w:ascii="Times New Roman" w:hAnsi="Times New Roman"/>
          <w:color w:val="000000"/>
          <w:sz w:val="26"/>
          <w:szCs w:val="26"/>
          <w:u w:color="000000"/>
          <w:bdr w:val="nil"/>
        </w:rPr>
        <w:t>created a</w:t>
      </w:r>
      <w:r w:rsidR="0098126C" w:rsidRPr="00F85C13">
        <w:rPr>
          <w:rFonts w:ascii="Times New Roman" w:hAnsi="Times New Roman"/>
          <w:color w:val="000000"/>
          <w:sz w:val="26"/>
          <w:szCs w:val="26"/>
          <w:u w:color="000000"/>
          <w:bdr w:val="nil"/>
        </w:rPr>
        <w:t xml:space="preserve"> residency </w:t>
      </w:r>
      <w:r w:rsidR="00E702F9" w:rsidRPr="00F85C13">
        <w:rPr>
          <w:rFonts w:ascii="Times New Roman" w:hAnsi="Times New Roman"/>
          <w:color w:val="000000"/>
          <w:sz w:val="26"/>
          <w:szCs w:val="26"/>
          <w:u w:color="000000"/>
          <w:bdr w:val="nil"/>
        </w:rPr>
        <w:t xml:space="preserve">group for me.  </w:t>
      </w:r>
      <w:r w:rsidR="003D74F3" w:rsidRPr="00F85C13">
        <w:rPr>
          <w:rFonts w:ascii="Times New Roman" w:hAnsi="Times New Roman"/>
          <w:color w:val="000000"/>
          <w:sz w:val="26"/>
          <w:szCs w:val="26"/>
          <w:u w:color="000000"/>
          <w:bdr w:val="nil"/>
        </w:rPr>
        <w:t xml:space="preserve">She helped me. She supported me.  </w:t>
      </w:r>
      <w:r w:rsidR="00365FDC" w:rsidRPr="00F85C13">
        <w:rPr>
          <w:rFonts w:ascii="Times New Roman" w:hAnsi="Times New Roman"/>
          <w:color w:val="000000"/>
          <w:sz w:val="26"/>
          <w:szCs w:val="26"/>
          <w:u w:color="000000"/>
          <w:bdr w:val="nil"/>
        </w:rPr>
        <w:t xml:space="preserve">She loved me.  </w:t>
      </w:r>
      <w:r w:rsidR="00745673" w:rsidRPr="00F85C13">
        <w:rPr>
          <w:rFonts w:ascii="Times New Roman" w:hAnsi="Times New Roman"/>
          <w:color w:val="000000"/>
          <w:sz w:val="26"/>
          <w:szCs w:val="26"/>
          <w:u w:color="000000"/>
          <w:bdr w:val="nil"/>
        </w:rPr>
        <w:t xml:space="preserve">But I didn’t ask her for that, she offered.  </w:t>
      </w:r>
      <w:r w:rsidR="00311D27" w:rsidRPr="00F85C13">
        <w:rPr>
          <w:rFonts w:ascii="Times New Roman" w:hAnsi="Times New Roman"/>
          <w:color w:val="000000"/>
          <w:sz w:val="26"/>
          <w:szCs w:val="26"/>
          <w:u w:color="000000"/>
          <w:bdr w:val="nil"/>
        </w:rPr>
        <w:t xml:space="preserve">I was wondering this week what would have happened if she had not reached out to me.  </w:t>
      </w:r>
      <w:r w:rsidR="004241E6" w:rsidRPr="00F85C13">
        <w:rPr>
          <w:rFonts w:ascii="Times New Roman" w:hAnsi="Times New Roman"/>
          <w:color w:val="000000"/>
          <w:sz w:val="26"/>
          <w:szCs w:val="26"/>
          <w:u w:color="000000"/>
          <w:bdr w:val="nil"/>
        </w:rPr>
        <w:t xml:space="preserve">Would I have gone before the Board of Ordained Ministry again?  </w:t>
      </w:r>
      <w:r w:rsidR="00330CE5" w:rsidRPr="00F85C13">
        <w:rPr>
          <w:rFonts w:ascii="Times New Roman" w:hAnsi="Times New Roman"/>
          <w:color w:val="000000"/>
          <w:sz w:val="26"/>
          <w:szCs w:val="26"/>
          <w:u w:color="000000"/>
          <w:bdr w:val="nil"/>
        </w:rPr>
        <w:t xml:space="preserve">Would I have passed the next year?  </w:t>
      </w:r>
      <w:r w:rsidR="008E6014" w:rsidRPr="00F85C13">
        <w:rPr>
          <w:rFonts w:ascii="Times New Roman" w:hAnsi="Times New Roman"/>
          <w:color w:val="000000"/>
          <w:sz w:val="26"/>
          <w:szCs w:val="26"/>
          <w:u w:color="000000"/>
          <w:bdr w:val="nil"/>
        </w:rPr>
        <w:t xml:space="preserve">Would I be standing before you today?  </w:t>
      </w:r>
    </w:p>
    <w:p w14:paraId="6029D9BC" w14:textId="5ED262F3" w:rsidR="003E63B7" w:rsidRPr="00F85C13" w:rsidRDefault="003E63B7" w:rsidP="003E63B7">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 xml:space="preserve">We love to help other people.  We love to bless other people.  We are blessed to be a blessing we say.  But, how are you about asking for help?  </w:t>
      </w:r>
      <w:r w:rsidR="00FB172E" w:rsidRPr="00F85C13">
        <w:rPr>
          <w:rFonts w:ascii="Times New Roman" w:hAnsi="Times New Roman"/>
          <w:color w:val="000000"/>
          <w:sz w:val="26"/>
          <w:szCs w:val="26"/>
          <w:u w:color="000000"/>
          <w:bdr w:val="nil"/>
        </w:rPr>
        <w:t xml:space="preserve">How are you about receiving help?  </w:t>
      </w:r>
      <w:r w:rsidRPr="00F85C13">
        <w:rPr>
          <w:rFonts w:ascii="Times New Roman" w:hAnsi="Times New Roman"/>
          <w:color w:val="000000"/>
          <w:sz w:val="26"/>
          <w:szCs w:val="26"/>
          <w:u w:color="000000"/>
          <w:bdr w:val="nil"/>
        </w:rPr>
        <w:t xml:space="preserve">How are you about asking to be blessed?  </w:t>
      </w:r>
    </w:p>
    <w:p w14:paraId="5B50208F" w14:textId="31B27AA2" w:rsidR="00DD21D2" w:rsidRPr="00F85C13" w:rsidRDefault="00F96530" w:rsidP="00A52319">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 xml:space="preserve">We have spent the last few weeks talking about Communion.  I shared with you that </w:t>
      </w:r>
      <w:r w:rsidR="009870FA" w:rsidRPr="00F85C13">
        <w:rPr>
          <w:rFonts w:ascii="Times New Roman" w:hAnsi="Times New Roman"/>
          <w:color w:val="000000"/>
          <w:sz w:val="26"/>
          <w:szCs w:val="26"/>
          <w:u w:color="000000"/>
          <w:bdr w:val="nil"/>
        </w:rPr>
        <w:t xml:space="preserve">I </w:t>
      </w:r>
      <w:r w:rsidR="006076F6" w:rsidRPr="00F85C13">
        <w:rPr>
          <w:rFonts w:ascii="Times New Roman" w:hAnsi="Times New Roman"/>
          <w:color w:val="000000"/>
          <w:sz w:val="26"/>
          <w:szCs w:val="26"/>
          <w:u w:color="000000"/>
          <w:bdr w:val="nil"/>
        </w:rPr>
        <w:t xml:space="preserve">needed healing after the General Conference.  </w:t>
      </w:r>
      <w:r w:rsidR="00367D7D" w:rsidRPr="00F85C13">
        <w:rPr>
          <w:rFonts w:ascii="Times New Roman" w:hAnsi="Times New Roman"/>
          <w:color w:val="000000"/>
          <w:sz w:val="26"/>
          <w:szCs w:val="26"/>
          <w:u w:color="000000"/>
          <w:bdr w:val="nil"/>
        </w:rPr>
        <w:t>General Confe</w:t>
      </w:r>
      <w:r w:rsidR="0080199B" w:rsidRPr="00F85C13">
        <w:rPr>
          <w:rFonts w:ascii="Times New Roman" w:hAnsi="Times New Roman"/>
          <w:color w:val="000000"/>
          <w:sz w:val="26"/>
          <w:szCs w:val="26"/>
          <w:u w:color="000000"/>
          <w:bdr w:val="nil"/>
        </w:rPr>
        <w:t>ren</w:t>
      </w:r>
      <w:r w:rsidR="00367D7D" w:rsidRPr="00F85C13">
        <w:rPr>
          <w:rFonts w:ascii="Times New Roman" w:hAnsi="Times New Roman"/>
          <w:color w:val="000000"/>
          <w:sz w:val="26"/>
          <w:szCs w:val="26"/>
          <w:u w:color="000000"/>
          <w:bdr w:val="nil"/>
        </w:rPr>
        <w:t xml:space="preserve">ce is </w:t>
      </w:r>
      <w:r w:rsidR="00E76A30" w:rsidRPr="00F85C13">
        <w:rPr>
          <w:rFonts w:ascii="Times New Roman" w:hAnsi="Times New Roman"/>
          <w:color w:val="000000"/>
          <w:sz w:val="26"/>
          <w:szCs w:val="26"/>
          <w:u w:color="000000"/>
          <w:bdr w:val="nil"/>
        </w:rPr>
        <w:t xml:space="preserve">the worldwide </w:t>
      </w:r>
      <w:r w:rsidR="00367D7D" w:rsidRPr="00F85C13">
        <w:rPr>
          <w:rFonts w:ascii="Times New Roman" w:hAnsi="Times New Roman"/>
          <w:color w:val="000000"/>
          <w:sz w:val="26"/>
          <w:szCs w:val="26"/>
          <w:u w:color="000000"/>
          <w:bdr w:val="nil"/>
        </w:rPr>
        <w:t xml:space="preserve">United Methodist Church </w:t>
      </w:r>
      <w:r w:rsidR="00CD2207" w:rsidRPr="00F85C13">
        <w:rPr>
          <w:rFonts w:ascii="Times New Roman" w:hAnsi="Times New Roman"/>
          <w:color w:val="000000"/>
          <w:sz w:val="26"/>
          <w:szCs w:val="26"/>
          <w:u w:color="000000"/>
          <w:bdr w:val="nil"/>
        </w:rPr>
        <w:t xml:space="preserve">that was in </w:t>
      </w:r>
      <w:r w:rsidR="00367D7D" w:rsidRPr="00F85C13">
        <w:rPr>
          <w:rFonts w:ascii="Times New Roman" w:hAnsi="Times New Roman"/>
          <w:color w:val="000000"/>
          <w:sz w:val="26"/>
          <w:szCs w:val="26"/>
          <w:u w:color="000000"/>
          <w:bdr w:val="nil"/>
        </w:rPr>
        <w:t xml:space="preserve">Portland, Oregon </w:t>
      </w:r>
      <w:r w:rsidR="00CD2207" w:rsidRPr="00F85C13">
        <w:rPr>
          <w:rFonts w:ascii="Times New Roman" w:hAnsi="Times New Roman"/>
          <w:color w:val="000000"/>
          <w:sz w:val="26"/>
          <w:szCs w:val="26"/>
          <w:u w:color="000000"/>
          <w:bdr w:val="nil"/>
        </w:rPr>
        <w:t>in May</w:t>
      </w:r>
      <w:r w:rsidR="00367D7D" w:rsidRPr="00F85C13">
        <w:rPr>
          <w:rFonts w:ascii="Times New Roman" w:hAnsi="Times New Roman"/>
          <w:color w:val="000000"/>
          <w:sz w:val="26"/>
          <w:szCs w:val="26"/>
          <w:u w:color="000000"/>
          <w:bdr w:val="nil"/>
        </w:rPr>
        <w:t xml:space="preserve">.  General Conference </w:t>
      </w:r>
      <w:r w:rsidR="00F60EC1" w:rsidRPr="00F85C13">
        <w:rPr>
          <w:rFonts w:ascii="Times New Roman" w:hAnsi="Times New Roman"/>
          <w:color w:val="000000"/>
          <w:sz w:val="26"/>
          <w:szCs w:val="26"/>
          <w:u w:color="000000"/>
          <w:bdr w:val="nil"/>
        </w:rPr>
        <w:t xml:space="preserve">meets every four yours and </w:t>
      </w:r>
      <w:r w:rsidR="00367D7D" w:rsidRPr="00F85C13">
        <w:rPr>
          <w:rFonts w:ascii="Times New Roman" w:hAnsi="Times New Roman"/>
          <w:color w:val="000000"/>
          <w:sz w:val="26"/>
          <w:szCs w:val="26"/>
          <w:u w:color="000000"/>
          <w:bdr w:val="nil"/>
        </w:rPr>
        <w:t xml:space="preserve">is the top policy-making body of the United Methodist Church </w:t>
      </w:r>
      <w:r w:rsidR="009F608F" w:rsidRPr="00F85C13">
        <w:rPr>
          <w:rFonts w:ascii="Times New Roman" w:hAnsi="Times New Roman"/>
          <w:color w:val="000000"/>
          <w:sz w:val="26"/>
          <w:szCs w:val="26"/>
          <w:u w:color="000000"/>
          <w:bdr w:val="nil"/>
        </w:rPr>
        <w:t>revising</w:t>
      </w:r>
      <w:r w:rsidR="00367D7D" w:rsidRPr="00F85C13">
        <w:rPr>
          <w:rFonts w:ascii="Times New Roman" w:hAnsi="Times New Roman"/>
          <w:color w:val="000000"/>
          <w:sz w:val="26"/>
          <w:szCs w:val="26"/>
          <w:u w:color="000000"/>
          <w:bdr w:val="nil"/>
        </w:rPr>
        <w:t xml:space="preserve"> church law, adopt</w:t>
      </w:r>
      <w:r w:rsidR="001F23D9" w:rsidRPr="00F85C13">
        <w:rPr>
          <w:rFonts w:ascii="Times New Roman" w:hAnsi="Times New Roman"/>
          <w:color w:val="000000"/>
          <w:sz w:val="26"/>
          <w:szCs w:val="26"/>
          <w:u w:color="000000"/>
          <w:bdr w:val="nil"/>
        </w:rPr>
        <w:t>ing</w:t>
      </w:r>
      <w:r w:rsidR="00367D7D" w:rsidRPr="00F85C13">
        <w:rPr>
          <w:rFonts w:ascii="Times New Roman" w:hAnsi="Times New Roman"/>
          <w:color w:val="000000"/>
          <w:sz w:val="26"/>
          <w:szCs w:val="26"/>
          <w:u w:color="000000"/>
          <w:bdr w:val="nil"/>
        </w:rPr>
        <w:t xml:space="preserve"> resolutions on current moral, social, public policy and economic issues and </w:t>
      </w:r>
      <w:r w:rsidR="002B3949" w:rsidRPr="00F85C13">
        <w:rPr>
          <w:rFonts w:ascii="Times New Roman" w:hAnsi="Times New Roman"/>
          <w:color w:val="000000"/>
          <w:sz w:val="26"/>
          <w:szCs w:val="26"/>
          <w:u w:color="000000"/>
          <w:bdr w:val="nil"/>
        </w:rPr>
        <w:t>approving</w:t>
      </w:r>
      <w:r w:rsidR="00367D7D" w:rsidRPr="00F85C13">
        <w:rPr>
          <w:rFonts w:ascii="Times New Roman" w:hAnsi="Times New Roman"/>
          <w:color w:val="000000"/>
          <w:sz w:val="26"/>
          <w:szCs w:val="26"/>
          <w:u w:color="000000"/>
          <w:bdr w:val="nil"/>
        </w:rPr>
        <w:t xml:space="preserve"> plans and budgets for church-wide programs. </w:t>
      </w:r>
      <w:r w:rsidR="008D2ED5" w:rsidRPr="00F85C13">
        <w:rPr>
          <w:rFonts w:ascii="Times New Roman" w:hAnsi="Times New Roman"/>
          <w:color w:val="000000"/>
          <w:sz w:val="26"/>
          <w:szCs w:val="26"/>
          <w:u w:color="000000"/>
          <w:bdr w:val="nil"/>
        </w:rPr>
        <w:t xml:space="preserve">No changes were made to our </w:t>
      </w:r>
      <w:r w:rsidR="00376001" w:rsidRPr="00F85C13">
        <w:rPr>
          <w:rFonts w:ascii="Times New Roman" w:hAnsi="Times New Roman"/>
          <w:color w:val="000000"/>
          <w:sz w:val="26"/>
          <w:szCs w:val="26"/>
          <w:u w:color="000000"/>
          <w:bdr w:val="nil"/>
        </w:rPr>
        <w:t xml:space="preserve">United Methodist policies that currently discriminate against LGBTQI people.  </w:t>
      </w:r>
      <w:r w:rsidR="00D618D5" w:rsidRPr="00F85C13">
        <w:rPr>
          <w:rFonts w:ascii="Times New Roman" w:hAnsi="Times New Roman"/>
          <w:color w:val="000000"/>
          <w:sz w:val="26"/>
          <w:szCs w:val="26"/>
          <w:u w:color="000000"/>
          <w:bdr w:val="nil"/>
        </w:rPr>
        <w:t xml:space="preserve">In our Book of </w:t>
      </w:r>
      <w:proofErr w:type="gramStart"/>
      <w:r w:rsidR="00D618D5" w:rsidRPr="00F85C13">
        <w:rPr>
          <w:rFonts w:ascii="Times New Roman" w:hAnsi="Times New Roman"/>
          <w:color w:val="000000"/>
          <w:sz w:val="26"/>
          <w:szCs w:val="26"/>
          <w:u w:color="000000"/>
          <w:bdr w:val="nil"/>
        </w:rPr>
        <w:t>Discipline</w:t>
      </w:r>
      <w:proofErr w:type="gramEnd"/>
      <w:r w:rsidR="00D618D5" w:rsidRPr="00F85C13">
        <w:rPr>
          <w:rFonts w:ascii="Times New Roman" w:hAnsi="Times New Roman"/>
          <w:color w:val="000000"/>
          <w:sz w:val="26"/>
          <w:szCs w:val="26"/>
          <w:u w:color="000000"/>
          <w:bdr w:val="nil"/>
        </w:rPr>
        <w:t xml:space="preserve"> </w:t>
      </w:r>
      <w:r w:rsidR="005D1508" w:rsidRPr="00F85C13">
        <w:rPr>
          <w:rFonts w:ascii="Times New Roman" w:hAnsi="Times New Roman"/>
          <w:color w:val="000000"/>
          <w:sz w:val="26"/>
          <w:szCs w:val="26"/>
          <w:u w:color="000000"/>
          <w:bdr w:val="nil"/>
        </w:rPr>
        <w:t xml:space="preserve">it says </w:t>
      </w:r>
      <w:r w:rsidR="00EA74D9" w:rsidRPr="00F85C13">
        <w:rPr>
          <w:rFonts w:ascii="Times New Roman" w:hAnsi="Times New Roman"/>
          <w:color w:val="000000"/>
          <w:sz w:val="26"/>
          <w:szCs w:val="26"/>
          <w:u w:color="000000"/>
          <w:bdr w:val="nil"/>
        </w:rPr>
        <w:t xml:space="preserve">that any </w:t>
      </w:r>
      <w:r w:rsidR="00333EE5" w:rsidRPr="00F85C13">
        <w:rPr>
          <w:rFonts w:ascii="Times New Roman" w:hAnsi="Times New Roman"/>
          <w:color w:val="000000"/>
          <w:sz w:val="26"/>
          <w:szCs w:val="26"/>
          <w:u w:color="000000"/>
          <w:bdr w:val="nil"/>
        </w:rPr>
        <w:t>“</w:t>
      </w:r>
      <w:r w:rsidR="000500FB" w:rsidRPr="00F85C13">
        <w:rPr>
          <w:rFonts w:ascii="Times New Roman" w:hAnsi="Times New Roman"/>
          <w:color w:val="000000"/>
          <w:sz w:val="26"/>
          <w:szCs w:val="26"/>
          <w:u w:color="000000"/>
          <w:bdr w:val="nil"/>
        </w:rPr>
        <w:t>the practice</w:t>
      </w:r>
      <w:r w:rsidR="00F04BCA" w:rsidRPr="00F85C13">
        <w:rPr>
          <w:rFonts w:ascii="Times New Roman" w:hAnsi="Times New Roman"/>
          <w:color w:val="000000"/>
          <w:sz w:val="26"/>
          <w:szCs w:val="26"/>
          <w:u w:color="000000"/>
          <w:bdr w:val="nil"/>
        </w:rPr>
        <w:t xml:space="preserve"> of</w:t>
      </w:r>
      <w:r w:rsidR="00333EE5" w:rsidRPr="00F85C13">
        <w:rPr>
          <w:rFonts w:ascii="Times New Roman" w:hAnsi="Times New Roman"/>
          <w:color w:val="000000"/>
          <w:sz w:val="26"/>
          <w:szCs w:val="26"/>
          <w:u w:color="000000"/>
          <w:bdr w:val="nil"/>
        </w:rPr>
        <w:t xml:space="preserve"> homosexuality is incompatible with Christian teaching” and </w:t>
      </w:r>
      <w:r w:rsidR="00EA74D9" w:rsidRPr="00F85C13">
        <w:rPr>
          <w:rFonts w:ascii="Times New Roman" w:hAnsi="Times New Roman"/>
          <w:color w:val="000000"/>
          <w:sz w:val="26"/>
          <w:szCs w:val="26"/>
          <w:u w:color="000000"/>
          <w:bdr w:val="nil"/>
        </w:rPr>
        <w:t>“</w:t>
      </w:r>
      <w:r w:rsidR="00740024" w:rsidRPr="00F85C13">
        <w:rPr>
          <w:rFonts w:ascii="Times New Roman" w:hAnsi="Times New Roman"/>
          <w:color w:val="000000"/>
          <w:sz w:val="26"/>
          <w:szCs w:val="26"/>
          <w:u w:color="000000"/>
          <w:bdr w:val="nil"/>
        </w:rPr>
        <w:t xml:space="preserve">a </w:t>
      </w:r>
      <w:r w:rsidR="00EA74D9" w:rsidRPr="00F85C13">
        <w:rPr>
          <w:rFonts w:ascii="Times New Roman" w:hAnsi="Times New Roman"/>
          <w:color w:val="000000"/>
          <w:sz w:val="26"/>
          <w:szCs w:val="26"/>
          <w:u w:color="000000"/>
          <w:bdr w:val="nil"/>
        </w:rPr>
        <w:t xml:space="preserve">self-avowed practicing homosexual cannot be ordained.” </w:t>
      </w:r>
      <w:r w:rsidR="00F92357" w:rsidRPr="00F85C13">
        <w:rPr>
          <w:rFonts w:ascii="Times New Roman" w:hAnsi="Times New Roman"/>
          <w:color w:val="000000"/>
          <w:sz w:val="26"/>
          <w:szCs w:val="26"/>
          <w:u w:color="000000"/>
          <w:bdr w:val="nil"/>
        </w:rPr>
        <w:t xml:space="preserve">In our </w:t>
      </w:r>
      <w:r w:rsidR="00D37502" w:rsidRPr="00F85C13">
        <w:rPr>
          <w:rFonts w:ascii="Times New Roman" w:hAnsi="Times New Roman"/>
          <w:color w:val="000000"/>
          <w:sz w:val="26"/>
          <w:szCs w:val="26"/>
          <w:u w:color="000000"/>
          <w:bdr w:val="nil"/>
        </w:rPr>
        <w:t xml:space="preserve">Book of </w:t>
      </w:r>
      <w:proofErr w:type="gramStart"/>
      <w:r w:rsidR="00D37502" w:rsidRPr="00F85C13">
        <w:rPr>
          <w:rFonts w:ascii="Times New Roman" w:hAnsi="Times New Roman"/>
          <w:color w:val="000000"/>
          <w:sz w:val="26"/>
          <w:szCs w:val="26"/>
          <w:u w:color="000000"/>
          <w:bdr w:val="nil"/>
        </w:rPr>
        <w:t>Discipline</w:t>
      </w:r>
      <w:proofErr w:type="gramEnd"/>
      <w:r w:rsidR="00D37502" w:rsidRPr="00F85C13">
        <w:rPr>
          <w:rFonts w:ascii="Times New Roman" w:hAnsi="Times New Roman"/>
          <w:color w:val="000000"/>
          <w:sz w:val="26"/>
          <w:szCs w:val="26"/>
          <w:u w:color="000000"/>
          <w:bdr w:val="nil"/>
        </w:rPr>
        <w:t xml:space="preserve"> it says that </w:t>
      </w:r>
      <w:r w:rsidR="00DD21D2" w:rsidRPr="00F85C13">
        <w:rPr>
          <w:rFonts w:ascii="Times New Roman" w:hAnsi="Times New Roman"/>
          <w:color w:val="000000"/>
          <w:sz w:val="26"/>
          <w:szCs w:val="26"/>
          <w:u w:color="000000"/>
          <w:bdr w:val="nil"/>
        </w:rPr>
        <w:t>“ceremonies that celebrate homosexual unions shall not be conducted by our ministers and shall not be conducted in our churches</w:t>
      </w:r>
      <w:r w:rsidR="0072722C" w:rsidRPr="00F85C13">
        <w:rPr>
          <w:rFonts w:ascii="Times New Roman" w:hAnsi="Times New Roman"/>
          <w:color w:val="000000"/>
          <w:sz w:val="26"/>
          <w:szCs w:val="26"/>
          <w:u w:color="000000"/>
          <w:bdr w:val="nil"/>
        </w:rPr>
        <w:t>”</w:t>
      </w:r>
      <w:r w:rsidR="00DD21D2" w:rsidRPr="00F85C13">
        <w:rPr>
          <w:rFonts w:ascii="Times New Roman" w:hAnsi="Times New Roman"/>
          <w:color w:val="000000"/>
          <w:sz w:val="26"/>
          <w:szCs w:val="26"/>
          <w:u w:color="000000"/>
          <w:bdr w:val="nil"/>
        </w:rPr>
        <w:t>.</w:t>
      </w:r>
      <w:r w:rsidR="00A52319" w:rsidRPr="00F85C13">
        <w:rPr>
          <w:rFonts w:ascii="Times New Roman" w:hAnsi="Times New Roman"/>
          <w:color w:val="000000"/>
          <w:sz w:val="26"/>
          <w:szCs w:val="26"/>
          <w:u w:color="000000"/>
          <w:bdr w:val="nil"/>
        </w:rPr>
        <w:t xml:space="preserve">  The consequence is that I can be charged</w:t>
      </w:r>
      <w:r w:rsidR="00545190" w:rsidRPr="00F85C13">
        <w:rPr>
          <w:rFonts w:ascii="Times New Roman" w:hAnsi="Times New Roman"/>
          <w:color w:val="000000"/>
          <w:sz w:val="26"/>
          <w:szCs w:val="26"/>
          <w:u w:color="000000"/>
          <w:bdr w:val="nil"/>
        </w:rPr>
        <w:t>, have a trial,</w:t>
      </w:r>
      <w:r w:rsidR="00A52319" w:rsidRPr="00F85C13">
        <w:rPr>
          <w:rFonts w:ascii="Times New Roman" w:hAnsi="Times New Roman"/>
          <w:color w:val="000000"/>
          <w:sz w:val="26"/>
          <w:szCs w:val="26"/>
          <w:u w:color="000000"/>
          <w:bdr w:val="nil"/>
        </w:rPr>
        <w:t xml:space="preserve"> and lose my credentials that I received when I was ordained.   </w:t>
      </w:r>
    </w:p>
    <w:p w14:paraId="33CB70FE" w14:textId="684B4680" w:rsidR="00A40F1B" w:rsidRPr="00F85C13" w:rsidRDefault="008B4164" w:rsidP="00E919A6">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At</w:t>
      </w:r>
      <w:r w:rsidR="00A465FC" w:rsidRPr="00F85C13">
        <w:rPr>
          <w:rFonts w:ascii="Times New Roman" w:hAnsi="Times New Roman"/>
          <w:color w:val="000000"/>
          <w:sz w:val="26"/>
          <w:szCs w:val="26"/>
          <w:u w:color="000000"/>
          <w:bdr w:val="nil"/>
        </w:rPr>
        <w:t xml:space="preserve"> General Conference those restrictions did not get worse.  </w:t>
      </w:r>
      <w:r w:rsidR="00501093" w:rsidRPr="00F85C13">
        <w:rPr>
          <w:rFonts w:ascii="Times New Roman" w:hAnsi="Times New Roman"/>
          <w:color w:val="000000"/>
          <w:sz w:val="26"/>
          <w:szCs w:val="26"/>
          <w:u w:color="000000"/>
          <w:bdr w:val="nil"/>
        </w:rPr>
        <w:t xml:space="preserve">What happened instead was that </w:t>
      </w:r>
      <w:r w:rsidR="0086037B" w:rsidRPr="00F85C13">
        <w:rPr>
          <w:rFonts w:ascii="Times New Roman" w:hAnsi="Times New Roman"/>
          <w:color w:val="000000"/>
          <w:sz w:val="26"/>
          <w:szCs w:val="26"/>
          <w:u w:color="000000"/>
          <w:bdr w:val="nil"/>
        </w:rPr>
        <w:t xml:space="preserve">the </w:t>
      </w:r>
      <w:r w:rsidR="00D70321" w:rsidRPr="00F85C13">
        <w:rPr>
          <w:rFonts w:ascii="Times New Roman" w:hAnsi="Times New Roman"/>
          <w:color w:val="000000"/>
          <w:sz w:val="26"/>
          <w:szCs w:val="26"/>
          <w:u w:color="000000"/>
          <w:bdr w:val="nil"/>
        </w:rPr>
        <w:t xml:space="preserve">Bishops of the United Methodist Church were asked to </w:t>
      </w:r>
      <w:r w:rsidR="002658C1" w:rsidRPr="00F85C13">
        <w:rPr>
          <w:rFonts w:ascii="Times New Roman" w:hAnsi="Times New Roman"/>
          <w:color w:val="000000"/>
          <w:sz w:val="26"/>
          <w:szCs w:val="26"/>
          <w:u w:color="000000"/>
          <w:bdr w:val="nil"/>
        </w:rPr>
        <w:t xml:space="preserve">provide a way forward.  </w:t>
      </w:r>
      <w:r w:rsidR="009B7017" w:rsidRPr="00F85C13">
        <w:rPr>
          <w:rFonts w:ascii="Times New Roman" w:hAnsi="Times New Roman"/>
          <w:color w:val="000000"/>
          <w:sz w:val="26"/>
          <w:szCs w:val="26"/>
          <w:u w:color="000000"/>
          <w:bdr w:val="nil"/>
        </w:rPr>
        <w:t xml:space="preserve">The General Conference, somewhat similar to our Congress, asked our Bishops, sort of like our President, to help us.  </w:t>
      </w:r>
      <w:r w:rsidR="00C50409" w:rsidRPr="00F85C13">
        <w:rPr>
          <w:rFonts w:ascii="Times New Roman" w:hAnsi="Times New Roman"/>
          <w:color w:val="000000"/>
          <w:sz w:val="26"/>
          <w:szCs w:val="26"/>
          <w:u w:color="000000"/>
          <w:bdr w:val="nil"/>
        </w:rPr>
        <w:t xml:space="preserve">This is the first time that has ever happened.  </w:t>
      </w:r>
    </w:p>
    <w:p w14:paraId="208C6DC0" w14:textId="4D647CE4" w:rsidR="00861DD2" w:rsidRPr="00F85C13" w:rsidRDefault="00740024" w:rsidP="00861DD2">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The Bishops</w:t>
      </w:r>
      <w:r w:rsidR="00CB408B" w:rsidRPr="00F85C13">
        <w:rPr>
          <w:rFonts w:ascii="Times New Roman" w:hAnsi="Times New Roman"/>
          <w:color w:val="000000"/>
          <w:sz w:val="26"/>
          <w:szCs w:val="26"/>
          <w:u w:color="000000"/>
          <w:bdr w:val="nil"/>
        </w:rPr>
        <w:t xml:space="preserve"> were asked to </w:t>
      </w:r>
      <w:r w:rsidR="00F74B83" w:rsidRPr="00F85C13">
        <w:rPr>
          <w:rFonts w:ascii="Times New Roman" w:hAnsi="Times New Roman"/>
          <w:color w:val="000000"/>
          <w:sz w:val="26"/>
          <w:szCs w:val="26"/>
          <w:u w:color="000000"/>
          <w:bdr w:val="nil"/>
        </w:rPr>
        <w:t xml:space="preserve">lead and </w:t>
      </w:r>
      <w:r w:rsidR="00745E9A" w:rsidRPr="00F85C13">
        <w:rPr>
          <w:rFonts w:ascii="Times New Roman" w:hAnsi="Times New Roman"/>
          <w:color w:val="000000"/>
          <w:sz w:val="26"/>
          <w:szCs w:val="26"/>
          <w:u w:color="000000"/>
          <w:bdr w:val="nil"/>
        </w:rPr>
        <w:t xml:space="preserve">so they recommended that all of the </w:t>
      </w:r>
      <w:r w:rsidR="002C4C55" w:rsidRPr="00F85C13">
        <w:rPr>
          <w:rFonts w:ascii="Times New Roman" w:hAnsi="Times New Roman"/>
          <w:color w:val="000000"/>
          <w:sz w:val="26"/>
          <w:szCs w:val="26"/>
          <w:u w:color="000000"/>
          <w:bdr w:val="nil"/>
        </w:rPr>
        <w:t xml:space="preserve">votes on human sexuality be deferred.  </w:t>
      </w:r>
      <w:r w:rsidR="00505E6E" w:rsidRPr="00F85C13">
        <w:rPr>
          <w:rFonts w:ascii="Times New Roman" w:hAnsi="Times New Roman"/>
          <w:color w:val="000000"/>
          <w:sz w:val="26"/>
          <w:szCs w:val="26"/>
          <w:u w:color="000000"/>
          <w:bdr w:val="nil"/>
        </w:rPr>
        <w:t xml:space="preserve">We would not vote on any legislation </w:t>
      </w:r>
      <w:r w:rsidR="00BC3034" w:rsidRPr="00F85C13">
        <w:rPr>
          <w:rFonts w:ascii="Times New Roman" w:hAnsi="Times New Roman"/>
          <w:color w:val="000000"/>
          <w:sz w:val="26"/>
          <w:szCs w:val="26"/>
          <w:u w:color="000000"/>
          <w:bdr w:val="nil"/>
        </w:rPr>
        <w:t xml:space="preserve">which in a way was good because the votes were not there to make anything better.  </w:t>
      </w:r>
      <w:r w:rsidR="004C77E3" w:rsidRPr="00F85C13">
        <w:rPr>
          <w:rFonts w:ascii="Times New Roman" w:hAnsi="Times New Roman"/>
          <w:color w:val="000000"/>
          <w:sz w:val="26"/>
          <w:szCs w:val="26"/>
          <w:u w:color="000000"/>
          <w:bdr w:val="nil"/>
        </w:rPr>
        <w:t>In</w:t>
      </w:r>
      <w:r w:rsidR="006C6070" w:rsidRPr="00F85C13">
        <w:rPr>
          <w:rFonts w:ascii="Times New Roman" w:hAnsi="Times New Roman"/>
          <w:color w:val="000000"/>
          <w:sz w:val="26"/>
          <w:szCs w:val="26"/>
          <w:u w:color="000000"/>
          <w:bdr w:val="nil"/>
        </w:rPr>
        <w:t xml:space="preserve"> </w:t>
      </w:r>
      <w:proofErr w:type="gramStart"/>
      <w:r w:rsidR="006C6070" w:rsidRPr="00F85C13">
        <w:rPr>
          <w:rFonts w:ascii="Times New Roman" w:hAnsi="Times New Roman"/>
          <w:color w:val="000000"/>
          <w:sz w:val="26"/>
          <w:szCs w:val="26"/>
          <w:u w:color="000000"/>
          <w:bdr w:val="nil"/>
        </w:rPr>
        <w:t>fact</w:t>
      </w:r>
      <w:proofErr w:type="gramEnd"/>
      <w:r w:rsidR="006C6070" w:rsidRPr="00F85C13">
        <w:rPr>
          <w:rFonts w:ascii="Times New Roman" w:hAnsi="Times New Roman"/>
          <w:color w:val="000000"/>
          <w:sz w:val="26"/>
          <w:szCs w:val="26"/>
          <w:u w:color="000000"/>
          <w:bdr w:val="nil"/>
        </w:rPr>
        <w:t xml:space="preserve"> what was going to be voted on would have only made things worse.  </w:t>
      </w:r>
      <w:r w:rsidR="0078390C" w:rsidRPr="00F85C13">
        <w:rPr>
          <w:rFonts w:ascii="Times New Roman" w:hAnsi="Times New Roman"/>
          <w:color w:val="000000"/>
          <w:sz w:val="26"/>
          <w:szCs w:val="26"/>
          <w:u w:color="000000"/>
          <w:bdr w:val="nil"/>
        </w:rPr>
        <w:t>The Bishops proposed a special commission to look at all h</w:t>
      </w:r>
      <w:r w:rsidR="001A7C33" w:rsidRPr="00F85C13">
        <w:rPr>
          <w:rFonts w:ascii="Times New Roman" w:hAnsi="Times New Roman"/>
          <w:color w:val="000000"/>
          <w:sz w:val="26"/>
          <w:szCs w:val="26"/>
          <w:u w:color="000000"/>
          <w:bdr w:val="nil"/>
        </w:rPr>
        <w:t>uman sexuality legislation and if they finish their work before 2020 t</w:t>
      </w:r>
      <w:r w:rsidR="0078390C" w:rsidRPr="00F85C13">
        <w:rPr>
          <w:rFonts w:ascii="Times New Roman" w:hAnsi="Times New Roman"/>
          <w:color w:val="000000"/>
          <w:sz w:val="26"/>
          <w:szCs w:val="26"/>
          <w:u w:color="000000"/>
          <w:bdr w:val="nil"/>
        </w:rPr>
        <w:t xml:space="preserve">o have a special called General Conference. </w:t>
      </w:r>
      <w:r w:rsidR="00A6496A" w:rsidRPr="00F85C13">
        <w:rPr>
          <w:rFonts w:ascii="Times New Roman" w:hAnsi="Times New Roman"/>
          <w:color w:val="000000"/>
          <w:sz w:val="26"/>
          <w:szCs w:val="26"/>
          <w:u w:color="000000"/>
          <w:bdr w:val="nil"/>
        </w:rPr>
        <w:t xml:space="preserve">The Bishops said that “our Discipline contains language that is contradictory, unnecessarily hurtful, and inadequate for the variety of local, regional and global contexts.” </w:t>
      </w:r>
      <w:r w:rsidR="005E0FAE" w:rsidRPr="00F85C13">
        <w:rPr>
          <w:rFonts w:ascii="Times New Roman" w:hAnsi="Times New Roman"/>
          <w:color w:val="000000"/>
          <w:sz w:val="26"/>
          <w:szCs w:val="26"/>
          <w:u w:color="000000"/>
          <w:bdr w:val="nil"/>
        </w:rPr>
        <w:t xml:space="preserve">The Bishops said that </w:t>
      </w:r>
      <w:r w:rsidR="00510D0A" w:rsidRPr="00F85C13">
        <w:rPr>
          <w:rFonts w:ascii="Times New Roman" w:hAnsi="Times New Roman"/>
          <w:color w:val="000000"/>
          <w:sz w:val="26"/>
          <w:szCs w:val="26"/>
          <w:u w:color="000000"/>
          <w:bdr w:val="nil"/>
        </w:rPr>
        <w:t>we as a United Methodist Church should explore “options to help the church live in grace with one another – including ways to avoid further complaints, trials and harm while we uphold the Discipline.”</w:t>
      </w:r>
      <w:r w:rsidR="0043315A" w:rsidRPr="00F85C13">
        <w:rPr>
          <w:rStyle w:val="FootnoteReference"/>
          <w:rFonts w:ascii="Times New Roman" w:hAnsi="Times New Roman"/>
          <w:color w:val="000000"/>
          <w:sz w:val="26"/>
          <w:szCs w:val="26"/>
          <w:u w:color="000000"/>
          <w:bdr w:val="nil"/>
        </w:rPr>
        <w:footnoteReference w:id="2"/>
      </w:r>
      <w:r w:rsidR="00510D0A" w:rsidRPr="00F85C13">
        <w:rPr>
          <w:rFonts w:ascii="Times New Roman" w:hAnsi="Times New Roman"/>
          <w:color w:val="000000"/>
          <w:sz w:val="26"/>
          <w:szCs w:val="26"/>
          <w:u w:color="000000"/>
          <w:bdr w:val="nil"/>
        </w:rPr>
        <w:t xml:space="preserve">  </w:t>
      </w:r>
    </w:p>
    <w:p w14:paraId="29A88E1B" w14:textId="2061BB10" w:rsidR="00B16743" w:rsidRPr="00F85C13" w:rsidRDefault="0069798A" w:rsidP="00BE1575">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lastRenderedPageBreak/>
        <w:t>I have been working with a group of pastors f</w:t>
      </w:r>
      <w:r w:rsidR="007D0C46" w:rsidRPr="00F85C13">
        <w:rPr>
          <w:rFonts w:ascii="Times New Roman" w:hAnsi="Times New Roman"/>
          <w:color w:val="000000"/>
          <w:sz w:val="26"/>
          <w:szCs w:val="26"/>
          <w:u w:color="000000"/>
          <w:bdr w:val="nil"/>
        </w:rPr>
        <w:t xml:space="preserve">or the last couple of months to do something, to let our voices be known that </w:t>
      </w:r>
      <w:r w:rsidR="000140A7" w:rsidRPr="00F85C13">
        <w:rPr>
          <w:rFonts w:ascii="Times New Roman" w:hAnsi="Times New Roman"/>
          <w:color w:val="000000"/>
          <w:sz w:val="26"/>
          <w:szCs w:val="26"/>
          <w:u w:color="000000"/>
          <w:bdr w:val="nil"/>
        </w:rPr>
        <w:t>we are not okay with the current United Methodist discrimination</w:t>
      </w:r>
      <w:r w:rsidR="0017006D" w:rsidRPr="00F85C13">
        <w:rPr>
          <w:rFonts w:ascii="Times New Roman" w:hAnsi="Times New Roman"/>
          <w:color w:val="000000"/>
          <w:sz w:val="26"/>
          <w:szCs w:val="26"/>
          <w:u w:color="000000"/>
          <w:bdr w:val="nil"/>
        </w:rPr>
        <w:t xml:space="preserve">.  </w:t>
      </w:r>
      <w:r w:rsidR="003A13A6" w:rsidRPr="00F85C13">
        <w:rPr>
          <w:rFonts w:ascii="Times New Roman" w:hAnsi="Times New Roman"/>
          <w:color w:val="000000"/>
          <w:sz w:val="26"/>
          <w:szCs w:val="26"/>
          <w:u w:color="000000"/>
          <w:bdr w:val="nil"/>
        </w:rPr>
        <w:t xml:space="preserve">We had a letter that we were going to put out before General Conference, but then we decided to wait, and then after General Conference there was another </w:t>
      </w:r>
      <w:r w:rsidR="00B16743" w:rsidRPr="00F85C13">
        <w:rPr>
          <w:rFonts w:ascii="Times New Roman" w:hAnsi="Times New Roman"/>
          <w:color w:val="000000"/>
          <w:sz w:val="26"/>
          <w:szCs w:val="26"/>
          <w:u w:color="000000"/>
          <w:bdr w:val="nil"/>
        </w:rPr>
        <w:t xml:space="preserve">letter, and then a third letter as the </w:t>
      </w:r>
      <w:r w:rsidR="00623FA3" w:rsidRPr="00F85C13">
        <w:rPr>
          <w:rFonts w:ascii="Times New Roman" w:hAnsi="Times New Roman"/>
          <w:color w:val="000000"/>
          <w:sz w:val="26"/>
          <w:szCs w:val="26"/>
          <w:u w:color="000000"/>
          <w:bdr w:val="nil"/>
        </w:rPr>
        <w:t>annual gathering, called Annual Conference, for Methodist churches in North Texas</w:t>
      </w:r>
      <w:r w:rsidR="00B16743" w:rsidRPr="00F85C13">
        <w:rPr>
          <w:rFonts w:ascii="Times New Roman" w:hAnsi="Times New Roman"/>
          <w:color w:val="000000"/>
          <w:sz w:val="26"/>
          <w:szCs w:val="26"/>
          <w:u w:color="000000"/>
          <w:bdr w:val="nil"/>
        </w:rPr>
        <w:t xml:space="preserve"> began this week.  This third letter said that we as clergy </w:t>
      </w:r>
      <w:r w:rsidR="00F85DF1" w:rsidRPr="00F85C13">
        <w:rPr>
          <w:rFonts w:ascii="Times New Roman" w:hAnsi="Times New Roman"/>
          <w:color w:val="000000"/>
          <w:sz w:val="26"/>
          <w:szCs w:val="26"/>
          <w:u w:color="000000"/>
          <w:bdr w:val="nil"/>
        </w:rPr>
        <w:t>“desire to prayerfully and actively work toward full inclusion” in North Texas</w:t>
      </w:r>
      <w:r w:rsidR="004B32F1" w:rsidRPr="00F85C13">
        <w:rPr>
          <w:rFonts w:ascii="Times New Roman" w:hAnsi="Times New Roman"/>
          <w:color w:val="000000"/>
          <w:sz w:val="26"/>
          <w:szCs w:val="26"/>
          <w:u w:color="000000"/>
          <w:bdr w:val="nil"/>
        </w:rPr>
        <w:t>.</w:t>
      </w:r>
      <w:r w:rsidR="004B32F1" w:rsidRPr="00F85C13">
        <w:rPr>
          <w:rStyle w:val="FootnoteReference"/>
          <w:rFonts w:ascii="Times New Roman" w:hAnsi="Times New Roman"/>
          <w:color w:val="000000"/>
          <w:sz w:val="26"/>
          <w:szCs w:val="26"/>
          <w:u w:color="000000"/>
          <w:bdr w:val="nil"/>
        </w:rPr>
        <w:footnoteReference w:id="3"/>
      </w:r>
      <w:r w:rsidR="000A6549" w:rsidRPr="00F85C13">
        <w:rPr>
          <w:rFonts w:ascii="Times New Roman" w:hAnsi="Times New Roman"/>
          <w:color w:val="000000"/>
          <w:sz w:val="26"/>
          <w:szCs w:val="26"/>
          <w:u w:color="000000"/>
          <w:bdr w:val="nil"/>
        </w:rPr>
        <w:t xml:space="preserve">  </w:t>
      </w:r>
      <w:r w:rsidR="003C69DA" w:rsidRPr="00F85C13">
        <w:rPr>
          <w:rFonts w:ascii="Times New Roman" w:hAnsi="Times New Roman"/>
          <w:color w:val="000000"/>
          <w:sz w:val="26"/>
          <w:szCs w:val="26"/>
          <w:u w:color="000000"/>
          <w:bdr w:val="nil"/>
        </w:rPr>
        <w:t xml:space="preserve">Full inclusion means that there is no more discrimination.  </w:t>
      </w:r>
      <w:r w:rsidR="008763F8" w:rsidRPr="00F85C13">
        <w:rPr>
          <w:rFonts w:ascii="Times New Roman" w:hAnsi="Times New Roman"/>
          <w:color w:val="000000"/>
          <w:sz w:val="26"/>
          <w:szCs w:val="26"/>
          <w:u w:color="000000"/>
          <w:bdr w:val="nil"/>
        </w:rPr>
        <w:t xml:space="preserve">More than 120 pastors signed that letter.  </w:t>
      </w:r>
    </w:p>
    <w:p w14:paraId="6052280E" w14:textId="1F19E38E" w:rsidR="00BE1575" w:rsidRPr="00F85C13" w:rsidRDefault="00BE1575" w:rsidP="00BE1575">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 xml:space="preserve">That same group of pastors that I have been working with </w:t>
      </w:r>
      <w:r w:rsidR="009166B2" w:rsidRPr="00F85C13">
        <w:rPr>
          <w:rFonts w:ascii="Times New Roman" w:hAnsi="Times New Roman"/>
          <w:color w:val="000000"/>
          <w:sz w:val="26"/>
          <w:szCs w:val="26"/>
          <w:u w:color="000000"/>
          <w:bdr w:val="nil"/>
        </w:rPr>
        <w:t xml:space="preserve">created a resolution saying that </w:t>
      </w:r>
      <w:r w:rsidR="000A29EB" w:rsidRPr="00F85C13">
        <w:rPr>
          <w:rFonts w:ascii="Times New Roman" w:hAnsi="Times New Roman"/>
          <w:color w:val="000000"/>
          <w:sz w:val="26"/>
          <w:szCs w:val="26"/>
          <w:u w:color="000000"/>
          <w:bdr w:val="nil"/>
        </w:rPr>
        <w:t xml:space="preserve">we would </w:t>
      </w:r>
      <w:r w:rsidR="00614509" w:rsidRPr="00F85C13">
        <w:rPr>
          <w:rFonts w:ascii="Times New Roman" w:hAnsi="Times New Roman"/>
          <w:color w:val="000000"/>
          <w:sz w:val="26"/>
          <w:szCs w:val="26"/>
          <w:u w:color="000000"/>
          <w:bdr w:val="nil"/>
        </w:rPr>
        <w:t>“</w:t>
      </w:r>
      <w:r w:rsidR="000A29EB" w:rsidRPr="00F85C13">
        <w:rPr>
          <w:rFonts w:ascii="Times New Roman" w:hAnsi="Times New Roman"/>
          <w:color w:val="000000"/>
          <w:sz w:val="26"/>
          <w:szCs w:val="26"/>
          <w:u w:color="000000"/>
          <w:bdr w:val="nil"/>
        </w:rPr>
        <w:t xml:space="preserve">prayerfully and actively work toward a new reality </w:t>
      </w:r>
      <w:r w:rsidR="007052AB" w:rsidRPr="00F85C13">
        <w:rPr>
          <w:rFonts w:ascii="Times New Roman" w:hAnsi="Times New Roman"/>
          <w:color w:val="000000"/>
          <w:sz w:val="26"/>
          <w:szCs w:val="26"/>
          <w:u w:color="000000"/>
          <w:bdr w:val="nil"/>
        </w:rPr>
        <w:t xml:space="preserve">in which space is given for a diversity of theological reflection, preaching and practices surrounding ministry with LGBTQ+ members of our congregations that is authentic to the call of pastors, parishioners and their contexts for ministry as they do their best to ‘make disciples of Jesus Christ for the </w:t>
      </w:r>
      <w:r w:rsidR="00614509" w:rsidRPr="00F85C13">
        <w:rPr>
          <w:rFonts w:ascii="Times New Roman" w:hAnsi="Times New Roman"/>
          <w:color w:val="000000"/>
          <w:sz w:val="26"/>
          <w:szCs w:val="26"/>
          <w:u w:color="000000"/>
          <w:bdr w:val="nil"/>
        </w:rPr>
        <w:t>transformation</w:t>
      </w:r>
      <w:r w:rsidR="007052AB" w:rsidRPr="00F85C13">
        <w:rPr>
          <w:rFonts w:ascii="Times New Roman" w:hAnsi="Times New Roman"/>
          <w:color w:val="000000"/>
          <w:sz w:val="26"/>
          <w:szCs w:val="26"/>
          <w:u w:color="000000"/>
          <w:bdr w:val="nil"/>
        </w:rPr>
        <w:t xml:space="preserve"> of the world’”.</w:t>
      </w:r>
      <w:r w:rsidR="004D66D2" w:rsidRPr="00F85C13">
        <w:rPr>
          <w:rStyle w:val="FootnoteReference"/>
          <w:rFonts w:ascii="Times New Roman" w:hAnsi="Times New Roman"/>
          <w:color w:val="000000"/>
          <w:sz w:val="26"/>
          <w:szCs w:val="26"/>
          <w:u w:color="000000"/>
          <w:bdr w:val="nil"/>
        </w:rPr>
        <w:footnoteReference w:id="4"/>
      </w:r>
    </w:p>
    <w:p w14:paraId="3483BE09" w14:textId="7FE90AC8" w:rsidR="00F34242" w:rsidRPr="00F85C13" w:rsidRDefault="00D71741" w:rsidP="00D24422">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You may think this doesn’t sound like much.  I didn’</w:t>
      </w:r>
      <w:r w:rsidR="003D3196" w:rsidRPr="00F85C13">
        <w:rPr>
          <w:rFonts w:ascii="Times New Roman" w:hAnsi="Times New Roman"/>
          <w:color w:val="000000"/>
          <w:sz w:val="26"/>
          <w:szCs w:val="26"/>
          <w:u w:color="000000"/>
          <w:bdr w:val="nil"/>
        </w:rPr>
        <w:t xml:space="preserve">t. </w:t>
      </w:r>
      <w:r w:rsidR="003D3616" w:rsidRPr="00F85C13">
        <w:rPr>
          <w:rFonts w:ascii="Times New Roman" w:hAnsi="Times New Roman"/>
          <w:color w:val="000000"/>
          <w:sz w:val="26"/>
          <w:szCs w:val="26"/>
          <w:u w:color="000000"/>
          <w:bdr w:val="nil"/>
        </w:rPr>
        <w:t>However, f</w:t>
      </w:r>
      <w:r w:rsidR="00623FA3" w:rsidRPr="00F85C13">
        <w:rPr>
          <w:rFonts w:ascii="Times New Roman" w:hAnsi="Times New Roman"/>
          <w:color w:val="000000"/>
          <w:sz w:val="26"/>
          <w:szCs w:val="26"/>
          <w:u w:color="000000"/>
          <w:bdr w:val="nil"/>
        </w:rPr>
        <w:t xml:space="preserve">or the first time </w:t>
      </w:r>
      <w:r w:rsidR="00EB0283" w:rsidRPr="00F85C13">
        <w:rPr>
          <w:rFonts w:ascii="Times New Roman" w:hAnsi="Times New Roman"/>
          <w:color w:val="000000"/>
          <w:sz w:val="26"/>
          <w:szCs w:val="26"/>
          <w:u w:color="000000"/>
          <w:bdr w:val="nil"/>
        </w:rPr>
        <w:t xml:space="preserve">something positive concerning LGBTQ persons was passed at the </w:t>
      </w:r>
      <w:r w:rsidR="00EE1077" w:rsidRPr="00F85C13">
        <w:rPr>
          <w:rFonts w:ascii="Times New Roman" w:hAnsi="Times New Roman"/>
          <w:color w:val="000000"/>
          <w:sz w:val="26"/>
          <w:szCs w:val="26"/>
          <w:u w:color="000000"/>
          <w:bdr w:val="nil"/>
        </w:rPr>
        <w:t xml:space="preserve">North Texas Annual Conference.  </w:t>
      </w:r>
      <w:r w:rsidR="00E36D0D" w:rsidRPr="00F85C13">
        <w:rPr>
          <w:rFonts w:ascii="Times New Roman" w:hAnsi="Times New Roman"/>
          <w:color w:val="000000"/>
          <w:sz w:val="26"/>
          <w:szCs w:val="26"/>
          <w:u w:color="000000"/>
          <w:bdr w:val="nil"/>
        </w:rPr>
        <w:t xml:space="preserve">For the first time ever. </w:t>
      </w:r>
      <w:r w:rsidR="00334105" w:rsidRPr="00F85C13">
        <w:rPr>
          <w:rFonts w:ascii="Times New Roman" w:hAnsi="Times New Roman"/>
          <w:color w:val="000000"/>
          <w:sz w:val="26"/>
          <w:szCs w:val="26"/>
          <w:u w:color="000000"/>
          <w:bdr w:val="nil"/>
        </w:rPr>
        <w:t>The resolution said in</w:t>
      </w:r>
      <w:r w:rsidR="00081706" w:rsidRPr="00F85C13">
        <w:rPr>
          <w:rFonts w:ascii="Times New Roman" w:hAnsi="Times New Roman"/>
          <w:color w:val="000000"/>
          <w:sz w:val="26"/>
          <w:szCs w:val="26"/>
          <w:u w:color="000000"/>
          <w:bdr w:val="nil"/>
        </w:rPr>
        <w:t xml:space="preserve"> the whereas </w:t>
      </w:r>
      <w:r w:rsidR="00885907" w:rsidRPr="00F85C13">
        <w:rPr>
          <w:rFonts w:ascii="Times New Roman" w:hAnsi="Times New Roman"/>
          <w:color w:val="000000"/>
          <w:sz w:val="26"/>
          <w:szCs w:val="26"/>
          <w:u w:color="000000"/>
          <w:bdr w:val="nil"/>
        </w:rPr>
        <w:t xml:space="preserve">at the top, we “share </w:t>
      </w:r>
      <w:r w:rsidR="007C3DED" w:rsidRPr="00F85C13">
        <w:rPr>
          <w:rFonts w:ascii="Times New Roman" w:hAnsi="Times New Roman"/>
          <w:color w:val="000000"/>
          <w:sz w:val="26"/>
          <w:szCs w:val="26"/>
          <w:u w:color="000000"/>
          <w:bdr w:val="nil"/>
        </w:rPr>
        <w:t>the acknowledgment that ‘</w:t>
      </w:r>
      <w:r w:rsidR="00081706" w:rsidRPr="00F85C13">
        <w:rPr>
          <w:rFonts w:ascii="Times New Roman" w:hAnsi="Times New Roman"/>
          <w:color w:val="000000"/>
          <w:sz w:val="26"/>
          <w:szCs w:val="26"/>
          <w:u w:color="000000"/>
          <w:bdr w:val="nil"/>
        </w:rPr>
        <w:t>our Discipline contains language that is contradictory, unnecessarily hurtful, and inadequate for the variety of local, regional, and global cont</w:t>
      </w:r>
      <w:r w:rsidR="004C2B1F" w:rsidRPr="00F85C13">
        <w:rPr>
          <w:rFonts w:ascii="Times New Roman" w:hAnsi="Times New Roman"/>
          <w:color w:val="000000"/>
          <w:sz w:val="26"/>
          <w:szCs w:val="26"/>
          <w:u w:color="000000"/>
          <w:bdr w:val="nil"/>
        </w:rPr>
        <w:t>exts;’</w:t>
      </w:r>
      <w:r w:rsidR="000A54A4" w:rsidRPr="00F85C13">
        <w:rPr>
          <w:rFonts w:ascii="Times New Roman" w:hAnsi="Times New Roman"/>
          <w:color w:val="000000"/>
          <w:sz w:val="26"/>
          <w:szCs w:val="26"/>
          <w:u w:color="000000"/>
          <w:bdr w:val="nil"/>
        </w:rPr>
        <w:t xml:space="preserve">… and </w:t>
      </w:r>
      <w:r w:rsidR="00081706" w:rsidRPr="00F85C13">
        <w:rPr>
          <w:rFonts w:ascii="Times New Roman" w:hAnsi="Times New Roman"/>
          <w:color w:val="000000"/>
          <w:sz w:val="26"/>
          <w:szCs w:val="26"/>
          <w:u w:color="000000"/>
          <w:bdr w:val="nil"/>
        </w:rPr>
        <w:t xml:space="preserve">we are heart broken for those who have been denied full access </w:t>
      </w:r>
      <w:r w:rsidR="00E73801" w:rsidRPr="00F85C13">
        <w:rPr>
          <w:rFonts w:ascii="Times New Roman" w:hAnsi="Times New Roman"/>
          <w:color w:val="000000"/>
          <w:sz w:val="26"/>
          <w:szCs w:val="26"/>
          <w:u w:color="000000"/>
          <w:bdr w:val="nil"/>
        </w:rPr>
        <w:t>to the ministries of the church”</w:t>
      </w:r>
      <w:r w:rsidR="00D54EBB" w:rsidRPr="00F85C13">
        <w:rPr>
          <w:rStyle w:val="FootnoteReference"/>
          <w:rFonts w:ascii="Times New Roman" w:hAnsi="Times New Roman"/>
          <w:color w:val="000000"/>
          <w:sz w:val="26"/>
          <w:szCs w:val="26"/>
          <w:u w:color="000000"/>
          <w:bdr w:val="nil"/>
        </w:rPr>
        <w:footnoteReference w:id="5"/>
      </w:r>
      <w:r w:rsidR="00C90C6E" w:rsidRPr="00F85C13">
        <w:rPr>
          <w:rFonts w:ascii="Times New Roman" w:hAnsi="Times New Roman"/>
          <w:color w:val="000000"/>
          <w:sz w:val="26"/>
          <w:szCs w:val="26"/>
          <w:u w:color="000000"/>
          <w:bdr w:val="nil"/>
        </w:rPr>
        <w:t xml:space="preserve">  </w:t>
      </w:r>
    </w:p>
    <w:p w14:paraId="2750158C" w14:textId="3B226730" w:rsidR="00F34242" w:rsidRPr="00F85C13" w:rsidRDefault="00D24422" w:rsidP="00633415">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 xml:space="preserve">There were two attempts to </w:t>
      </w:r>
      <w:r w:rsidR="00BD0B0B" w:rsidRPr="00F85C13">
        <w:rPr>
          <w:rFonts w:ascii="Times New Roman" w:hAnsi="Times New Roman"/>
          <w:color w:val="000000"/>
          <w:sz w:val="26"/>
          <w:szCs w:val="26"/>
          <w:u w:color="000000"/>
          <w:bdr w:val="nil"/>
        </w:rPr>
        <w:t xml:space="preserve">add amendments that would have gutted the resolution, </w:t>
      </w:r>
      <w:r w:rsidR="00C6769A" w:rsidRPr="00F85C13">
        <w:rPr>
          <w:rFonts w:ascii="Times New Roman" w:hAnsi="Times New Roman"/>
          <w:color w:val="000000"/>
          <w:sz w:val="26"/>
          <w:szCs w:val="26"/>
          <w:u w:color="000000"/>
          <w:bdr w:val="nil"/>
        </w:rPr>
        <w:t xml:space="preserve">and they both failed </w:t>
      </w:r>
      <w:r w:rsidR="000F0467" w:rsidRPr="00F85C13">
        <w:rPr>
          <w:rFonts w:ascii="Times New Roman" w:hAnsi="Times New Roman"/>
          <w:color w:val="000000"/>
          <w:sz w:val="26"/>
          <w:szCs w:val="26"/>
          <w:u w:color="000000"/>
          <w:bdr w:val="nil"/>
        </w:rPr>
        <w:t>overwhelmingly</w:t>
      </w:r>
      <w:r w:rsidR="00C6769A" w:rsidRPr="00F85C13">
        <w:rPr>
          <w:rFonts w:ascii="Times New Roman" w:hAnsi="Times New Roman"/>
          <w:color w:val="000000"/>
          <w:sz w:val="26"/>
          <w:szCs w:val="26"/>
          <w:u w:color="000000"/>
          <w:bdr w:val="nil"/>
        </w:rPr>
        <w:t xml:space="preserve">.  </w:t>
      </w:r>
      <w:r w:rsidR="00EA3280" w:rsidRPr="00F85C13">
        <w:rPr>
          <w:rFonts w:ascii="Times New Roman" w:hAnsi="Times New Roman"/>
          <w:color w:val="000000"/>
          <w:sz w:val="26"/>
          <w:szCs w:val="26"/>
          <w:u w:color="000000"/>
          <w:bdr w:val="nil"/>
        </w:rPr>
        <w:t>T</w:t>
      </w:r>
      <w:r w:rsidR="00C72070" w:rsidRPr="00F85C13">
        <w:rPr>
          <w:rFonts w:ascii="Times New Roman" w:hAnsi="Times New Roman"/>
          <w:color w:val="000000"/>
          <w:sz w:val="26"/>
          <w:szCs w:val="26"/>
          <w:u w:color="000000"/>
          <w:bdr w:val="nil"/>
        </w:rPr>
        <w:t>here was an amendment to add t</w:t>
      </w:r>
      <w:r w:rsidR="004A15B3" w:rsidRPr="00F85C13">
        <w:rPr>
          <w:rFonts w:ascii="Times New Roman" w:hAnsi="Times New Roman"/>
          <w:color w:val="000000"/>
          <w:sz w:val="26"/>
          <w:szCs w:val="26"/>
          <w:u w:color="000000"/>
          <w:bdr w:val="nil"/>
        </w:rPr>
        <w:t>he words that we will “uphold the disciplin</w:t>
      </w:r>
      <w:r w:rsidR="00927BF8" w:rsidRPr="00F85C13">
        <w:rPr>
          <w:rFonts w:ascii="Times New Roman" w:hAnsi="Times New Roman"/>
          <w:color w:val="000000"/>
          <w:sz w:val="26"/>
          <w:szCs w:val="26"/>
          <w:u w:color="000000"/>
          <w:bdr w:val="nil"/>
        </w:rPr>
        <w:t>e”</w:t>
      </w:r>
      <w:r w:rsidR="00131F14" w:rsidRPr="00F85C13">
        <w:rPr>
          <w:rFonts w:ascii="Times New Roman" w:hAnsi="Times New Roman"/>
          <w:color w:val="000000"/>
          <w:sz w:val="26"/>
          <w:szCs w:val="26"/>
          <w:u w:color="000000"/>
          <w:bdr w:val="nil"/>
        </w:rPr>
        <w:t xml:space="preserve"> which </w:t>
      </w:r>
      <w:r w:rsidR="00927BF8" w:rsidRPr="00F85C13">
        <w:rPr>
          <w:rFonts w:ascii="Times New Roman" w:hAnsi="Times New Roman"/>
          <w:color w:val="000000"/>
          <w:sz w:val="26"/>
          <w:szCs w:val="26"/>
          <w:u w:color="000000"/>
          <w:bdr w:val="nil"/>
        </w:rPr>
        <w:t xml:space="preserve">you might expect to pass by 690 to 10, but </w:t>
      </w:r>
      <w:r w:rsidR="005805B2" w:rsidRPr="00F85C13">
        <w:rPr>
          <w:rFonts w:ascii="Times New Roman" w:hAnsi="Times New Roman"/>
          <w:color w:val="000000"/>
          <w:sz w:val="26"/>
          <w:szCs w:val="26"/>
          <w:u w:color="000000"/>
          <w:bdr w:val="nil"/>
        </w:rPr>
        <w:t xml:space="preserve">it passed by 31 votes. 356 to 325.  </w:t>
      </w:r>
      <w:r w:rsidR="00771A06" w:rsidRPr="00F85C13">
        <w:rPr>
          <w:rFonts w:ascii="Times New Roman" w:hAnsi="Times New Roman"/>
          <w:color w:val="000000"/>
          <w:sz w:val="26"/>
          <w:szCs w:val="26"/>
          <w:u w:color="000000"/>
          <w:bdr w:val="nil"/>
        </w:rPr>
        <w:t xml:space="preserve">They had to take that vote 4 times, 2 by hands raised.  The third vote had the amendment failing by 4 votes, but the tellers weren’t sure so </w:t>
      </w:r>
      <w:r w:rsidR="00436CBB" w:rsidRPr="00F85C13">
        <w:rPr>
          <w:rFonts w:ascii="Times New Roman" w:hAnsi="Times New Roman"/>
          <w:color w:val="000000"/>
          <w:sz w:val="26"/>
          <w:szCs w:val="26"/>
          <w:u w:color="000000"/>
          <w:bdr w:val="nil"/>
        </w:rPr>
        <w:t>we</w:t>
      </w:r>
      <w:r w:rsidR="00771A06" w:rsidRPr="00F85C13">
        <w:rPr>
          <w:rFonts w:ascii="Times New Roman" w:hAnsi="Times New Roman"/>
          <w:color w:val="000000"/>
          <w:sz w:val="26"/>
          <w:szCs w:val="26"/>
          <w:u w:color="000000"/>
          <w:bdr w:val="nil"/>
        </w:rPr>
        <w:t xml:space="preserve"> voted again</w:t>
      </w:r>
      <w:r w:rsidR="007701BD" w:rsidRPr="00F85C13">
        <w:rPr>
          <w:rFonts w:ascii="Times New Roman" w:hAnsi="Times New Roman"/>
          <w:color w:val="000000"/>
          <w:sz w:val="26"/>
          <w:szCs w:val="26"/>
          <w:u w:color="000000"/>
          <w:bdr w:val="nil"/>
        </w:rPr>
        <w:t xml:space="preserve"> and it passed by 31 votes</w:t>
      </w:r>
      <w:r w:rsidR="00771A06" w:rsidRPr="00F85C13">
        <w:rPr>
          <w:rFonts w:ascii="Times New Roman" w:hAnsi="Times New Roman"/>
          <w:color w:val="000000"/>
          <w:sz w:val="26"/>
          <w:szCs w:val="26"/>
          <w:u w:color="000000"/>
          <w:bdr w:val="nil"/>
        </w:rPr>
        <w:t xml:space="preserve">. </w:t>
      </w:r>
      <w:r w:rsidR="00A5729E" w:rsidRPr="00F85C13">
        <w:rPr>
          <w:rFonts w:ascii="Times New Roman" w:hAnsi="Times New Roman"/>
          <w:color w:val="000000"/>
          <w:sz w:val="26"/>
          <w:szCs w:val="26"/>
          <w:u w:color="000000"/>
          <w:bdr w:val="nil"/>
        </w:rPr>
        <w:t xml:space="preserve">52.3% of the voting members of the Annual Conference of the North Texas Conference </w:t>
      </w:r>
      <w:r w:rsidR="00AE73D6" w:rsidRPr="00F85C13">
        <w:rPr>
          <w:rFonts w:ascii="Times New Roman" w:hAnsi="Times New Roman"/>
          <w:color w:val="000000"/>
          <w:sz w:val="26"/>
          <w:szCs w:val="26"/>
          <w:u w:color="000000"/>
          <w:bdr w:val="nil"/>
        </w:rPr>
        <w:t>voted to “uphold the discipline.”</w:t>
      </w:r>
      <w:r w:rsidR="00A31F68" w:rsidRPr="00F85C13">
        <w:rPr>
          <w:rFonts w:ascii="Times New Roman" w:hAnsi="Times New Roman"/>
          <w:color w:val="000000"/>
          <w:sz w:val="26"/>
          <w:szCs w:val="26"/>
          <w:u w:color="000000"/>
          <w:bdr w:val="nil"/>
        </w:rPr>
        <w:t xml:space="preserve"> </w:t>
      </w:r>
      <w:r w:rsidR="00427BB7" w:rsidRPr="00F85C13">
        <w:rPr>
          <w:rFonts w:ascii="Times New Roman" w:hAnsi="Times New Roman"/>
          <w:color w:val="000000"/>
          <w:sz w:val="26"/>
          <w:szCs w:val="26"/>
          <w:u w:color="000000"/>
          <w:bdr w:val="nil"/>
        </w:rPr>
        <w:t xml:space="preserve">With that amendment added, the resolution passed overwhelmingly, </w:t>
      </w:r>
      <w:r w:rsidR="00C45AB9" w:rsidRPr="00F85C13">
        <w:rPr>
          <w:rFonts w:ascii="Times New Roman" w:hAnsi="Times New Roman"/>
          <w:color w:val="000000"/>
          <w:sz w:val="26"/>
          <w:szCs w:val="26"/>
          <w:u w:color="000000"/>
          <w:bdr w:val="nil"/>
        </w:rPr>
        <w:t xml:space="preserve">by </w:t>
      </w:r>
      <w:r w:rsidR="007C1A37" w:rsidRPr="00F85C13">
        <w:rPr>
          <w:rFonts w:ascii="Times New Roman" w:hAnsi="Times New Roman"/>
          <w:color w:val="000000"/>
          <w:sz w:val="26"/>
          <w:szCs w:val="26"/>
          <w:u w:color="000000"/>
          <w:bdr w:val="nil"/>
        </w:rPr>
        <w:t xml:space="preserve">an estimated </w:t>
      </w:r>
      <w:r w:rsidR="00C45AB9" w:rsidRPr="00F85C13">
        <w:rPr>
          <w:rFonts w:ascii="Times New Roman" w:hAnsi="Times New Roman"/>
          <w:color w:val="000000"/>
          <w:sz w:val="26"/>
          <w:szCs w:val="26"/>
          <w:u w:color="000000"/>
          <w:bdr w:val="nil"/>
        </w:rPr>
        <w:t>85</w:t>
      </w:r>
      <w:r w:rsidR="00427BB7" w:rsidRPr="00F85C13">
        <w:rPr>
          <w:rFonts w:ascii="Times New Roman" w:hAnsi="Times New Roman"/>
          <w:color w:val="000000"/>
          <w:sz w:val="26"/>
          <w:szCs w:val="26"/>
          <w:u w:color="000000"/>
          <w:bdr w:val="nil"/>
        </w:rPr>
        <w:t xml:space="preserve">%.  </w:t>
      </w:r>
      <w:r w:rsidR="00305938" w:rsidRPr="00F85C13">
        <w:rPr>
          <w:rFonts w:ascii="Times New Roman" w:hAnsi="Times New Roman"/>
          <w:color w:val="000000"/>
          <w:sz w:val="26"/>
          <w:szCs w:val="26"/>
          <w:u w:color="000000"/>
          <w:bdr w:val="nil"/>
        </w:rPr>
        <w:t>This is a huge first step.</w:t>
      </w:r>
    </w:p>
    <w:p w14:paraId="49722C2A" w14:textId="46CB97B9" w:rsidR="003C09FB" w:rsidRPr="00F85C13" w:rsidRDefault="003D3CE3" w:rsidP="00997450">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For me, w</w:t>
      </w:r>
      <w:r w:rsidR="003C09FB" w:rsidRPr="00F85C13">
        <w:rPr>
          <w:rFonts w:ascii="Times New Roman" w:hAnsi="Times New Roman"/>
          <w:color w:val="000000"/>
          <w:sz w:val="26"/>
          <w:szCs w:val="26"/>
          <w:u w:color="000000"/>
          <w:bdr w:val="nil"/>
        </w:rPr>
        <w:t>hen we come to the table of grace, when we come to table of love, we realize that to say “</w:t>
      </w:r>
      <w:r w:rsidR="00D30544" w:rsidRPr="00F85C13">
        <w:rPr>
          <w:rFonts w:ascii="Times New Roman" w:hAnsi="Times New Roman"/>
          <w:color w:val="000000"/>
          <w:sz w:val="26"/>
          <w:szCs w:val="26"/>
          <w:u w:color="000000"/>
          <w:bdr w:val="nil"/>
        </w:rPr>
        <w:t xml:space="preserve">the practice of </w:t>
      </w:r>
      <w:r w:rsidR="003C09FB" w:rsidRPr="00F85C13">
        <w:rPr>
          <w:rFonts w:ascii="Times New Roman" w:hAnsi="Times New Roman"/>
          <w:color w:val="000000"/>
          <w:sz w:val="26"/>
          <w:szCs w:val="26"/>
          <w:u w:color="000000"/>
          <w:bdr w:val="nil"/>
        </w:rPr>
        <w:t xml:space="preserve">homosexuality is incompatible with Christian teaching” is in fact </w:t>
      </w:r>
      <w:r w:rsidR="000751FA" w:rsidRPr="00F85C13">
        <w:rPr>
          <w:rFonts w:ascii="Times New Roman" w:hAnsi="Times New Roman"/>
          <w:color w:val="000000"/>
          <w:sz w:val="26"/>
          <w:szCs w:val="26"/>
          <w:u w:color="000000"/>
          <w:bdr w:val="nil"/>
        </w:rPr>
        <w:t>i</w:t>
      </w:r>
      <w:r w:rsidR="003C09FB" w:rsidRPr="00F85C13">
        <w:rPr>
          <w:rFonts w:ascii="Times New Roman" w:hAnsi="Times New Roman"/>
          <w:color w:val="000000"/>
          <w:sz w:val="26"/>
          <w:szCs w:val="26"/>
          <w:u w:color="000000"/>
          <w:bdr w:val="nil"/>
        </w:rPr>
        <w:t>ncomp</w:t>
      </w:r>
      <w:r w:rsidR="000B6395" w:rsidRPr="00F85C13">
        <w:rPr>
          <w:rFonts w:ascii="Times New Roman" w:hAnsi="Times New Roman"/>
          <w:color w:val="000000"/>
          <w:sz w:val="26"/>
          <w:szCs w:val="26"/>
          <w:u w:color="000000"/>
          <w:bdr w:val="nil"/>
        </w:rPr>
        <w:t>atible with Christian teaching.</w:t>
      </w:r>
      <w:r w:rsidR="003C09FB" w:rsidRPr="00F85C13">
        <w:rPr>
          <w:rFonts w:ascii="Times New Roman" w:hAnsi="Times New Roman"/>
          <w:color w:val="000000"/>
          <w:sz w:val="26"/>
          <w:szCs w:val="26"/>
          <w:u w:color="000000"/>
          <w:bdr w:val="nil"/>
        </w:rPr>
        <w:t xml:space="preserve">  </w:t>
      </w:r>
      <w:r w:rsidR="00CD730A" w:rsidRPr="00F85C13">
        <w:rPr>
          <w:rFonts w:ascii="Times New Roman" w:hAnsi="Times New Roman"/>
          <w:color w:val="000000"/>
          <w:sz w:val="26"/>
          <w:szCs w:val="26"/>
          <w:u w:color="000000"/>
          <w:bdr w:val="nil"/>
        </w:rPr>
        <w:t xml:space="preserve">We have spent the last weeks </w:t>
      </w:r>
      <w:r w:rsidR="006B674A" w:rsidRPr="00F85C13">
        <w:rPr>
          <w:rFonts w:ascii="Times New Roman" w:hAnsi="Times New Roman"/>
          <w:color w:val="000000"/>
          <w:sz w:val="26"/>
          <w:szCs w:val="26"/>
          <w:u w:color="000000"/>
          <w:bdr w:val="nil"/>
        </w:rPr>
        <w:t>tal</w:t>
      </w:r>
      <w:r w:rsidR="009D7C19" w:rsidRPr="00F85C13">
        <w:rPr>
          <w:rFonts w:ascii="Times New Roman" w:hAnsi="Times New Roman"/>
          <w:color w:val="000000"/>
          <w:sz w:val="26"/>
          <w:szCs w:val="26"/>
          <w:u w:color="000000"/>
          <w:bdr w:val="nil"/>
        </w:rPr>
        <w:t>king about the table of love and</w:t>
      </w:r>
      <w:r w:rsidR="00CD730A" w:rsidRPr="00F85C13">
        <w:rPr>
          <w:rFonts w:ascii="Times New Roman" w:hAnsi="Times New Roman"/>
          <w:color w:val="000000"/>
          <w:sz w:val="26"/>
          <w:szCs w:val="26"/>
          <w:u w:color="000000"/>
          <w:bdr w:val="nil"/>
        </w:rPr>
        <w:t xml:space="preserve"> the table of grace as we have talked about Communion.  </w:t>
      </w:r>
      <w:r w:rsidR="002F7771" w:rsidRPr="00F85C13">
        <w:rPr>
          <w:rFonts w:ascii="Times New Roman" w:hAnsi="Times New Roman"/>
          <w:color w:val="000000"/>
          <w:sz w:val="26"/>
          <w:szCs w:val="26"/>
          <w:u w:color="000000"/>
          <w:bdr w:val="nil"/>
        </w:rPr>
        <w:t xml:space="preserve">We talked about setting the table and the invitation to everyone to come to the table and </w:t>
      </w:r>
      <w:r w:rsidR="0045296C" w:rsidRPr="00F85C13">
        <w:rPr>
          <w:rFonts w:ascii="Times New Roman" w:hAnsi="Times New Roman"/>
          <w:color w:val="000000"/>
          <w:sz w:val="26"/>
          <w:szCs w:val="26"/>
          <w:u w:color="000000"/>
          <w:bdr w:val="nil"/>
        </w:rPr>
        <w:t xml:space="preserve">today we talk about blessing the table.  </w:t>
      </w:r>
      <w:r w:rsidR="004F2F96" w:rsidRPr="00F85C13">
        <w:rPr>
          <w:rFonts w:ascii="Times New Roman" w:hAnsi="Times New Roman"/>
          <w:color w:val="000000"/>
          <w:sz w:val="26"/>
          <w:szCs w:val="26"/>
          <w:u w:color="000000"/>
          <w:bdr w:val="nil"/>
        </w:rPr>
        <w:t xml:space="preserve">In the Great Thanksgiving prayer that we say before Communion we say, “Pour out your </w:t>
      </w:r>
      <w:r w:rsidR="009D7372" w:rsidRPr="00F85C13">
        <w:rPr>
          <w:rFonts w:ascii="Times New Roman" w:hAnsi="Times New Roman"/>
          <w:color w:val="000000"/>
          <w:sz w:val="26"/>
          <w:szCs w:val="26"/>
          <w:u w:color="000000"/>
          <w:bdr w:val="nil"/>
        </w:rPr>
        <w:t xml:space="preserve">Holy </w:t>
      </w:r>
      <w:r w:rsidR="004F2F96" w:rsidRPr="00F85C13">
        <w:rPr>
          <w:rFonts w:ascii="Times New Roman" w:hAnsi="Times New Roman"/>
          <w:color w:val="000000"/>
          <w:sz w:val="26"/>
          <w:szCs w:val="26"/>
          <w:u w:color="000000"/>
          <w:bdr w:val="nil"/>
        </w:rPr>
        <w:t>Spirit on us gathered here…”</w:t>
      </w:r>
      <w:r w:rsidR="00225595" w:rsidRPr="00F85C13">
        <w:rPr>
          <w:rFonts w:ascii="Times New Roman" w:hAnsi="Times New Roman"/>
          <w:color w:val="000000"/>
          <w:sz w:val="26"/>
          <w:szCs w:val="26"/>
          <w:u w:color="000000"/>
          <w:bdr w:val="nil"/>
        </w:rPr>
        <w:t xml:space="preserve"> We </w:t>
      </w:r>
      <w:r w:rsidR="00700DDC" w:rsidRPr="00F85C13">
        <w:rPr>
          <w:rFonts w:ascii="Times New Roman" w:hAnsi="Times New Roman"/>
          <w:color w:val="000000"/>
          <w:sz w:val="26"/>
          <w:szCs w:val="26"/>
          <w:u w:color="000000"/>
          <w:bdr w:val="nil"/>
        </w:rPr>
        <w:t xml:space="preserve">don’t just bless the </w:t>
      </w:r>
      <w:proofErr w:type="gramStart"/>
      <w:r w:rsidR="00700DDC" w:rsidRPr="00F85C13">
        <w:rPr>
          <w:rFonts w:ascii="Times New Roman" w:hAnsi="Times New Roman"/>
          <w:color w:val="000000"/>
          <w:sz w:val="26"/>
          <w:szCs w:val="26"/>
          <w:u w:color="000000"/>
          <w:bdr w:val="nil"/>
        </w:rPr>
        <w:t>food,</w:t>
      </w:r>
      <w:proofErr w:type="gramEnd"/>
      <w:r w:rsidR="00700DDC" w:rsidRPr="00F85C13">
        <w:rPr>
          <w:rFonts w:ascii="Times New Roman" w:hAnsi="Times New Roman"/>
          <w:color w:val="000000"/>
          <w:sz w:val="26"/>
          <w:szCs w:val="26"/>
          <w:u w:color="000000"/>
          <w:bdr w:val="nil"/>
        </w:rPr>
        <w:t xml:space="preserve"> we </w:t>
      </w:r>
      <w:r w:rsidR="00225595" w:rsidRPr="00F85C13">
        <w:rPr>
          <w:rFonts w:ascii="Times New Roman" w:hAnsi="Times New Roman"/>
          <w:color w:val="000000"/>
          <w:sz w:val="26"/>
          <w:szCs w:val="26"/>
          <w:u w:color="000000"/>
          <w:bdr w:val="nil"/>
        </w:rPr>
        <w:t xml:space="preserve">ask the Holy Spirit to </w:t>
      </w:r>
      <w:r w:rsidR="00C34F24" w:rsidRPr="00F85C13">
        <w:rPr>
          <w:rFonts w:ascii="Times New Roman" w:hAnsi="Times New Roman"/>
          <w:color w:val="000000"/>
          <w:sz w:val="26"/>
          <w:szCs w:val="26"/>
          <w:u w:color="000000"/>
          <w:bdr w:val="nil"/>
        </w:rPr>
        <w:t xml:space="preserve">bless us.  </w:t>
      </w:r>
      <w:r w:rsidR="00371670" w:rsidRPr="00F85C13">
        <w:rPr>
          <w:rFonts w:ascii="Times New Roman" w:hAnsi="Times New Roman"/>
          <w:color w:val="000000"/>
          <w:sz w:val="26"/>
          <w:szCs w:val="26"/>
          <w:u w:color="000000"/>
          <w:bdr w:val="nil"/>
        </w:rPr>
        <w:t xml:space="preserve">The food on this table is not just nourishment for our bodies, but it is full of the presence and ministry of Jesus.  </w:t>
      </w:r>
      <w:r w:rsidR="002214A5" w:rsidRPr="00F85C13">
        <w:rPr>
          <w:rFonts w:ascii="Times New Roman" w:hAnsi="Times New Roman"/>
          <w:color w:val="000000"/>
          <w:sz w:val="26"/>
          <w:szCs w:val="26"/>
          <w:u w:color="000000"/>
          <w:bdr w:val="nil"/>
        </w:rPr>
        <w:t xml:space="preserve">We are to </w:t>
      </w:r>
      <w:r w:rsidR="002214A5" w:rsidRPr="00F85C13">
        <w:rPr>
          <w:rFonts w:ascii="Times New Roman" w:hAnsi="Times New Roman"/>
          <w:color w:val="000000"/>
          <w:sz w:val="26"/>
          <w:szCs w:val="26"/>
          <w:u w:color="000000"/>
          <w:bdr w:val="nil"/>
        </w:rPr>
        <w:lastRenderedPageBreak/>
        <w:t>be transformed into the presence</w:t>
      </w:r>
      <w:r w:rsidR="001C6103" w:rsidRPr="00F85C13">
        <w:rPr>
          <w:rFonts w:ascii="Times New Roman" w:hAnsi="Times New Roman"/>
          <w:color w:val="000000"/>
          <w:sz w:val="26"/>
          <w:szCs w:val="26"/>
          <w:u w:color="000000"/>
          <w:bdr w:val="nil"/>
        </w:rPr>
        <w:t xml:space="preserve"> and ministry of Jesus Christ for the world, following in the footsteps of Jesus.  </w:t>
      </w:r>
      <w:r w:rsidR="00E974DD" w:rsidRPr="00F85C13">
        <w:rPr>
          <w:rFonts w:ascii="Times New Roman" w:hAnsi="Times New Roman"/>
          <w:color w:val="000000"/>
          <w:sz w:val="26"/>
          <w:szCs w:val="26"/>
          <w:u w:color="000000"/>
          <w:bdr w:val="nil"/>
        </w:rPr>
        <w:t xml:space="preserve">We ask the Spirit to bless us.  </w:t>
      </w:r>
    </w:p>
    <w:p w14:paraId="0C2E601F" w14:textId="559F5D2A" w:rsidR="00BD54ED" w:rsidRPr="00F85C13" w:rsidRDefault="00945773" w:rsidP="005B110C">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 xml:space="preserve">Romans 8:16 tells us that the Holy Spirit bears witness with us, with our spirit, that we are children of God.  </w:t>
      </w:r>
      <w:r w:rsidR="00BD0EB3" w:rsidRPr="00F85C13">
        <w:rPr>
          <w:rFonts w:ascii="Times New Roman" w:hAnsi="Times New Roman"/>
          <w:color w:val="000000"/>
          <w:sz w:val="26"/>
          <w:szCs w:val="26"/>
          <w:u w:color="000000"/>
          <w:bdr w:val="nil"/>
        </w:rPr>
        <w:t xml:space="preserve">The scripture we read this morning from Joel </w:t>
      </w:r>
      <w:r w:rsidR="00024FC1" w:rsidRPr="00F85C13">
        <w:rPr>
          <w:rFonts w:ascii="Times New Roman" w:hAnsi="Times New Roman"/>
          <w:color w:val="000000"/>
          <w:sz w:val="26"/>
          <w:szCs w:val="26"/>
          <w:u w:color="000000"/>
          <w:bdr w:val="nil"/>
        </w:rPr>
        <w:t xml:space="preserve">reminds us again that the Holy Spirit will be poured on us.  </w:t>
      </w:r>
      <w:r w:rsidR="001E15DE" w:rsidRPr="00F85C13">
        <w:rPr>
          <w:rFonts w:ascii="Times New Roman" w:hAnsi="Times New Roman"/>
          <w:color w:val="000000"/>
          <w:sz w:val="26"/>
          <w:szCs w:val="26"/>
          <w:u w:color="000000"/>
          <w:bdr w:val="nil"/>
        </w:rPr>
        <w:t xml:space="preserve">We will prophesy, we will dream dream, we will see visions.  </w:t>
      </w:r>
      <w:r w:rsidR="00C14ABE" w:rsidRPr="00F85C13">
        <w:rPr>
          <w:rFonts w:ascii="Times New Roman" w:hAnsi="Times New Roman"/>
          <w:color w:val="000000"/>
          <w:sz w:val="26"/>
          <w:szCs w:val="26"/>
          <w:u w:color="000000"/>
          <w:bdr w:val="nil"/>
        </w:rPr>
        <w:t xml:space="preserve">The Holy Spirit is poured out on our spirit.  </w:t>
      </w:r>
      <w:r w:rsidR="007422A3" w:rsidRPr="00F85C13">
        <w:rPr>
          <w:rFonts w:ascii="Times New Roman" w:hAnsi="Times New Roman"/>
          <w:color w:val="000000"/>
          <w:sz w:val="26"/>
          <w:szCs w:val="26"/>
          <w:u w:color="000000"/>
          <w:bdr w:val="nil"/>
        </w:rPr>
        <w:t xml:space="preserve">It is like when Jesus began his ministry and stood up in the synagogue </w:t>
      </w:r>
      <w:r w:rsidR="00537C89" w:rsidRPr="00F85C13">
        <w:rPr>
          <w:rFonts w:ascii="Times New Roman" w:hAnsi="Times New Roman"/>
          <w:color w:val="000000"/>
          <w:sz w:val="26"/>
          <w:szCs w:val="26"/>
          <w:u w:color="000000"/>
          <w:bdr w:val="nil"/>
        </w:rPr>
        <w:t>reading from Isaiah, “</w:t>
      </w:r>
      <w:r w:rsidR="00BD54ED" w:rsidRPr="00F85C13">
        <w:rPr>
          <w:rFonts w:ascii="Times New Roman" w:hAnsi="Times New Roman"/>
          <w:color w:val="000000"/>
          <w:sz w:val="26"/>
          <w:szCs w:val="26"/>
          <w:u w:color="000000"/>
          <w:bdr w:val="nil"/>
        </w:rPr>
        <w:t>The Spirit of the Lord is upon me,</w:t>
      </w:r>
      <w:r w:rsidR="005B110C" w:rsidRPr="00F85C13">
        <w:rPr>
          <w:rFonts w:ascii="Times New Roman" w:hAnsi="Times New Roman"/>
          <w:color w:val="000000"/>
          <w:sz w:val="26"/>
          <w:szCs w:val="26"/>
          <w:u w:color="000000"/>
          <w:bdr w:val="nil"/>
        </w:rPr>
        <w:t xml:space="preserve"> </w:t>
      </w:r>
      <w:r w:rsidR="00BD54ED" w:rsidRPr="00F85C13">
        <w:rPr>
          <w:rFonts w:ascii="Times New Roman" w:hAnsi="Times New Roman"/>
          <w:color w:val="000000"/>
          <w:sz w:val="26"/>
          <w:szCs w:val="26"/>
          <w:u w:color="000000"/>
          <w:bdr w:val="nil"/>
        </w:rPr>
        <w:t>because he has anointed me</w:t>
      </w:r>
      <w:r w:rsidR="005B110C" w:rsidRPr="00F85C13">
        <w:rPr>
          <w:rFonts w:ascii="Times New Roman" w:hAnsi="Times New Roman"/>
          <w:color w:val="000000"/>
          <w:sz w:val="26"/>
          <w:szCs w:val="26"/>
          <w:u w:color="000000"/>
          <w:bdr w:val="nil"/>
        </w:rPr>
        <w:t xml:space="preserve"> </w:t>
      </w:r>
      <w:r w:rsidR="00BD54ED" w:rsidRPr="00F85C13">
        <w:rPr>
          <w:rFonts w:ascii="Times New Roman" w:hAnsi="Times New Roman"/>
          <w:color w:val="000000"/>
          <w:sz w:val="26"/>
          <w:szCs w:val="26"/>
          <w:u w:color="000000"/>
          <w:bdr w:val="nil"/>
        </w:rPr>
        <w:t>to bring good news to the poor.</w:t>
      </w:r>
      <w:r w:rsidR="005B110C" w:rsidRPr="00F85C13">
        <w:rPr>
          <w:rFonts w:ascii="Times New Roman" w:hAnsi="Times New Roman"/>
          <w:color w:val="000000"/>
          <w:sz w:val="26"/>
          <w:szCs w:val="26"/>
          <w:u w:color="000000"/>
          <w:bdr w:val="nil"/>
        </w:rPr>
        <w:t xml:space="preserve">  </w:t>
      </w:r>
      <w:r w:rsidR="00BD54ED" w:rsidRPr="00F85C13">
        <w:rPr>
          <w:rFonts w:ascii="Times New Roman" w:hAnsi="Times New Roman"/>
          <w:color w:val="000000"/>
          <w:sz w:val="26"/>
          <w:szCs w:val="26"/>
          <w:u w:color="000000"/>
          <w:bdr w:val="nil"/>
        </w:rPr>
        <w:t>He has sent me to proclaim release to the captives</w:t>
      </w:r>
      <w:r w:rsidR="005B110C" w:rsidRPr="00F85C13">
        <w:rPr>
          <w:rFonts w:ascii="Times New Roman" w:hAnsi="Times New Roman"/>
          <w:color w:val="000000"/>
          <w:sz w:val="26"/>
          <w:szCs w:val="26"/>
          <w:u w:color="000000"/>
          <w:bdr w:val="nil"/>
        </w:rPr>
        <w:t xml:space="preserve"> </w:t>
      </w:r>
      <w:r w:rsidR="00BD54ED" w:rsidRPr="00F85C13">
        <w:rPr>
          <w:rFonts w:ascii="Times New Roman" w:hAnsi="Times New Roman"/>
          <w:color w:val="000000"/>
          <w:sz w:val="26"/>
          <w:szCs w:val="26"/>
          <w:u w:color="000000"/>
          <w:bdr w:val="nil"/>
        </w:rPr>
        <w:t>and recovery of sight to the blind,</w:t>
      </w:r>
      <w:r w:rsidR="005B110C" w:rsidRPr="00F85C13">
        <w:rPr>
          <w:rFonts w:ascii="Times New Roman" w:hAnsi="Times New Roman"/>
          <w:color w:val="000000"/>
          <w:sz w:val="26"/>
          <w:szCs w:val="26"/>
          <w:u w:color="000000"/>
          <w:bdr w:val="nil"/>
        </w:rPr>
        <w:t xml:space="preserve"> </w:t>
      </w:r>
      <w:r w:rsidR="00BD54ED" w:rsidRPr="00F85C13">
        <w:rPr>
          <w:rFonts w:ascii="Times New Roman" w:hAnsi="Times New Roman"/>
          <w:color w:val="000000"/>
          <w:sz w:val="26"/>
          <w:szCs w:val="26"/>
          <w:u w:color="000000"/>
          <w:bdr w:val="nil"/>
        </w:rPr>
        <w:t>to let the oppressed go free,</w:t>
      </w:r>
      <w:r w:rsidR="005B110C" w:rsidRPr="00F85C13">
        <w:rPr>
          <w:rFonts w:ascii="Times New Roman" w:hAnsi="Times New Roman"/>
          <w:color w:val="000000"/>
          <w:sz w:val="26"/>
          <w:szCs w:val="26"/>
          <w:u w:color="000000"/>
          <w:bdr w:val="nil"/>
        </w:rPr>
        <w:t xml:space="preserve"> </w:t>
      </w:r>
      <w:r w:rsidR="00BD54ED" w:rsidRPr="00F85C13">
        <w:rPr>
          <w:rFonts w:ascii="Times New Roman" w:hAnsi="Times New Roman"/>
          <w:color w:val="000000"/>
          <w:sz w:val="26"/>
          <w:szCs w:val="26"/>
          <w:u w:color="000000"/>
          <w:bdr w:val="nil"/>
        </w:rPr>
        <w:t>to proclaim the year of the Lord’s favor.”</w:t>
      </w:r>
    </w:p>
    <w:p w14:paraId="557852CB" w14:textId="0FA0626E" w:rsidR="00485CD5" w:rsidRPr="00F85C13" w:rsidRDefault="00C41554" w:rsidP="00B52EB6">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 xml:space="preserve">We are made in God’s image.  </w:t>
      </w:r>
      <w:r w:rsidR="00D708AA" w:rsidRPr="00F85C13">
        <w:rPr>
          <w:rFonts w:ascii="Times New Roman" w:hAnsi="Times New Roman"/>
          <w:color w:val="000000"/>
          <w:sz w:val="26"/>
          <w:szCs w:val="26"/>
          <w:u w:color="000000"/>
          <w:bdr w:val="nil"/>
        </w:rPr>
        <w:t>We are good and t</w:t>
      </w:r>
      <w:r w:rsidR="001265CE" w:rsidRPr="00F85C13">
        <w:rPr>
          <w:rFonts w:ascii="Times New Roman" w:hAnsi="Times New Roman"/>
          <w:color w:val="000000"/>
          <w:sz w:val="26"/>
          <w:szCs w:val="26"/>
          <w:u w:color="000000"/>
          <w:bdr w:val="nil"/>
        </w:rPr>
        <w:t xml:space="preserve">he Holy Spirit is with us.  </w:t>
      </w:r>
      <w:r w:rsidR="00817F3E" w:rsidRPr="00F85C13">
        <w:rPr>
          <w:rFonts w:ascii="Times New Roman" w:hAnsi="Times New Roman"/>
          <w:color w:val="000000"/>
          <w:sz w:val="26"/>
          <w:szCs w:val="26"/>
          <w:u w:color="000000"/>
          <w:bdr w:val="nil"/>
        </w:rPr>
        <w:t xml:space="preserve">Sometimes we need reminders of that Spirit.  </w:t>
      </w:r>
      <w:r w:rsidR="00FB3547" w:rsidRPr="00F85C13">
        <w:rPr>
          <w:rFonts w:ascii="Times New Roman" w:hAnsi="Times New Roman"/>
          <w:color w:val="000000"/>
          <w:sz w:val="26"/>
          <w:szCs w:val="26"/>
          <w:u w:color="000000"/>
          <w:bdr w:val="nil"/>
        </w:rPr>
        <w:t xml:space="preserve">We need friends like Shannon </w:t>
      </w:r>
      <w:r w:rsidR="00CD718A" w:rsidRPr="00F85C13">
        <w:rPr>
          <w:rFonts w:ascii="Times New Roman" w:hAnsi="Times New Roman"/>
          <w:color w:val="000000"/>
          <w:sz w:val="26"/>
          <w:szCs w:val="26"/>
          <w:u w:color="000000"/>
          <w:bdr w:val="nil"/>
        </w:rPr>
        <w:t xml:space="preserve">Hamrick </w:t>
      </w:r>
      <w:r w:rsidR="00FB3547" w:rsidRPr="00F85C13">
        <w:rPr>
          <w:rFonts w:ascii="Times New Roman" w:hAnsi="Times New Roman"/>
          <w:color w:val="000000"/>
          <w:sz w:val="26"/>
          <w:szCs w:val="26"/>
          <w:u w:color="000000"/>
          <w:bdr w:val="nil"/>
        </w:rPr>
        <w:t xml:space="preserve">who check on us and </w:t>
      </w:r>
      <w:r w:rsidR="000E031E" w:rsidRPr="00F85C13">
        <w:rPr>
          <w:rFonts w:ascii="Times New Roman" w:hAnsi="Times New Roman"/>
          <w:color w:val="000000"/>
          <w:sz w:val="26"/>
          <w:szCs w:val="26"/>
          <w:u w:color="000000"/>
          <w:bdr w:val="nil"/>
        </w:rPr>
        <w:t xml:space="preserve">create community for us.  </w:t>
      </w:r>
      <w:r w:rsidR="00B52EB6" w:rsidRPr="00F85C13">
        <w:rPr>
          <w:rFonts w:ascii="Times New Roman" w:hAnsi="Times New Roman"/>
          <w:color w:val="000000"/>
          <w:sz w:val="26"/>
          <w:szCs w:val="26"/>
          <w:u w:color="000000"/>
          <w:bdr w:val="nil"/>
        </w:rPr>
        <w:t xml:space="preserve">We need </w:t>
      </w:r>
      <w:r w:rsidR="00C638A8" w:rsidRPr="00F85C13">
        <w:rPr>
          <w:rFonts w:ascii="Times New Roman" w:hAnsi="Times New Roman"/>
          <w:color w:val="000000"/>
          <w:sz w:val="26"/>
          <w:szCs w:val="26"/>
          <w:u w:color="000000"/>
          <w:bdr w:val="nil"/>
        </w:rPr>
        <w:t>this place and this community of fa</w:t>
      </w:r>
      <w:r w:rsidR="00447C50" w:rsidRPr="00F85C13">
        <w:rPr>
          <w:rFonts w:ascii="Times New Roman" w:hAnsi="Times New Roman"/>
          <w:color w:val="000000"/>
          <w:sz w:val="26"/>
          <w:szCs w:val="26"/>
          <w:u w:color="000000"/>
          <w:bdr w:val="nil"/>
        </w:rPr>
        <w:t>ith that reminds us that we can be a community of faith for those who have been hurt by church, for those who</w:t>
      </w:r>
      <w:r w:rsidR="008271F8" w:rsidRPr="00F85C13">
        <w:rPr>
          <w:rFonts w:ascii="Times New Roman" w:hAnsi="Times New Roman"/>
          <w:color w:val="000000"/>
          <w:sz w:val="26"/>
          <w:szCs w:val="26"/>
          <w:u w:color="000000"/>
          <w:bdr w:val="nil"/>
        </w:rPr>
        <w:t xml:space="preserve"> have been hurt by Christians, for those who have been hurt by the United Methodist Church.  </w:t>
      </w:r>
    </w:p>
    <w:p w14:paraId="206B785C" w14:textId="178CCA16" w:rsidR="00D14D71" w:rsidRPr="00F85C13" w:rsidRDefault="00D14D71" w:rsidP="00D14D71">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F85C13">
        <w:rPr>
          <w:rFonts w:ascii="Times New Roman" w:hAnsi="Times New Roman"/>
          <w:color w:val="000000"/>
          <w:sz w:val="26"/>
          <w:szCs w:val="26"/>
          <w:u w:color="000000"/>
          <w:bdr w:val="nil"/>
        </w:rPr>
        <w:t xml:space="preserve">“Pour out your Holy Spirit on us gathered here…” Transform us, Holy Spirit.  Help us follow in the footsteps of Jesus. </w:t>
      </w:r>
      <w:r w:rsidR="00EB2601" w:rsidRPr="00F85C13">
        <w:rPr>
          <w:rFonts w:ascii="Times New Roman" w:hAnsi="Times New Roman"/>
          <w:color w:val="000000"/>
          <w:sz w:val="26"/>
          <w:szCs w:val="26"/>
          <w:u w:color="000000"/>
          <w:bdr w:val="nil"/>
        </w:rPr>
        <w:t xml:space="preserve"> B</w:t>
      </w:r>
      <w:r w:rsidRPr="00F85C13">
        <w:rPr>
          <w:rFonts w:ascii="Times New Roman" w:hAnsi="Times New Roman"/>
          <w:color w:val="000000"/>
          <w:sz w:val="26"/>
          <w:szCs w:val="26"/>
          <w:u w:color="000000"/>
          <w:bdr w:val="nil"/>
        </w:rPr>
        <w:t>less us</w:t>
      </w:r>
      <w:r w:rsidR="00EB2601" w:rsidRPr="00F85C13">
        <w:rPr>
          <w:rFonts w:ascii="Times New Roman" w:hAnsi="Times New Roman"/>
          <w:color w:val="000000"/>
          <w:sz w:val="26"/>
          <w:szCs w:val="26"/>
          <w:u w:color="000000"/>
          <w:bdr w:val="nil"/>
        </w:rPr>
        <w:t>, Holy Spirit</w:t>
      </w:r>
      <w:r w:rsidRPr="00F85C13">
        <w:rPr>
          <w:rFonts w:ascii="Times New Roman" w:hAnsi="Times New Roman"/>
          <w:color w:val="000000"/>
          <w:sz w:val="26"/>
          <w:szCs w:val="26"/>
          <w:u w:color="000000"/>
          <w:bdr w:val="nil"/>
        </w:rPr>
        <w:t xml:space="preserve">.  </w:t>
      </w:r>
    </w:p>
    <w:p w14:paraId="548B289D" w14:textId="77777777" w:rsidR="006655B1" w:rsidRPr="00F85C13" w:rsidRDefault="006655B1" w:rsidP="00D14D71">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p>
    <w:sectPr w:rsidR="006655B1" w:rsidRPr="00F85C13"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FF2B5" w14:textId="77777777" w:rsidR="00541232" w:rsidRDefault="00541232">
      <w:r>
        <w:separator/>
      </w:r>
    </w:p>
  </w:endnote>
  <w:endnote w:type="continuationSeparator" w:id="0">
    <w:p w14:paraId="707906C4" w14:textId="77777777" w:rsidR="00541232" w:rsidRDefault="0054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askerville">
    <w:panose1 w:val="02000503000000000000"/>
    <w:charset w:val="00"/>
    <w:family w:val="auto"/>
    <w:pitch w:val="variable"/>
    <w:sig w:usb0="800000EF" w:usb1="40000048"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0AD47" w14:textId="77777777" w:rsidR="00541232" w:rsidRDefault="00541232">
      <w:r>
        <w:separator/>
      </w:r>
    </w:p>
  </w:footnote>
  <w:footnote w:type="continuationSeparator" w:id="0">
    <w:p w14:paraId="2BA163FA" w14:textId="77777777" w:rsidR="00541232" w:rsidRDefault="00541232">
      <w:r>
        <w:continuationSeparator/>
      </w:r>
    </w:p>
  </w:footnote>
  <w:footnote w:type="continuationNotice" w:id="1">
    <w:p w14:paraId="3446E7AD" w14:textId="77777777" w:rsidR="00541232" w:rsidRDefault="00541232"/>
  </w:footnote>
  <w:footnote w:id="2">
    <w:p w14:paraId="266A4109" w14:textId="3AEF46FA" w:rsidR="0043315A" w:rsidRPr="0043315A" w:rsidRDefault="0043315A">
      <w:pPr>
        <w:pStyle w:val="FootnoteText"/>
        <w:rPr>
          <w:sz w:val="16"/>
          <w:szCs w:val="16"/>
        </w:rPr>
      </w:pPr>
      <w:r w:rsidRPr="0043315A">
        <w:rPr>
          <w:rStyle w:val="FootnoteReference"/>
          <w:sz w:val="16"/>
          <w:szCs w:val="16"/>
        </w:rPr>
        <w:footnoteRef/>
      </w:r>
      <w:r w:rsidRPr="0043315A">
        <w:rPr>
          <w:sz w:val="16"/>
          <w:szCs w:val="16"/>
        </w:rPr>
        <w:t xml:space="preserve"> http://s3.amazonaws.com/Website_Properties/general-conference/2016/documents/council-bishops-statement-offering-way-forward-may-18-gc2016.pdf</w:t>
      </w:r>
    </w:p>
  </w:footnote>
  <w:footnote w:id="3">
    <w:p w14:paraId="3977DC5C" w14:textId="076D410E" w:rsidR="004B32F1" w:rsidRPr="004B32F1" w:rsidRDefault="004B32F1">
      <w:pPr>
        <w:pStyle w:val="FootnoteText"/>
        <w:rPr>
          <w:sz w:val="16"/>
          <w:szCs w:val="16"/>
        </w:rPr>
      </w:pPr>
      <w:r w:rsidRPr="004B32F1">
        <w:rPr>
          <w:rStyle w:val="FootnoteReference"/>
          <w:sz w:val="16"/>
          <w:szCs w:val="16"/>
        </w:rPr>
        <w:footnoteRef/>
      </w:r>
      <w:r w:rsidRPr="004B32F1">
        <w:rPr>
          <w:sz w:val="16"/>
          <w:szCs w:val="16"/>
        </w:rPr>
        <w:t xml:space="preserve"> http://ntcumcunity.blogspot.com/2016/06/dear-north-texas-annual-conference.html</w:t>
      </w:r>
    </w:p>
  </w:footnote>
  <w:footnote w:id="4">
    <w:p w14:paraId="17156D51" w14:textId="5E56E98C" w:rsidR="004D66D2" w:rsidRPr="004D66D2" w:rsidRDefault="004D66D2">
      <w:pPr>
        <w:pStyle w:val="FootnoteText"/>
        <w:rPr>
          <w:sz w:val="16"/>
          <w:szCs w:val="16"/>
        </w:rPr>
      </w:pPr>
      <w:r w:rsidRPr="004D66D2">
        <w:rPr>
          <w:rStyle w:val="FootnoteReference"/>
          <w:sz w:val="16"/>
          <w:szCs w:val="16"/>
        </w:rPr>
        <w:footnoteRef/>
      </w:r>
      <w:r w:rsidRPr="004D66D2">
        <w:rPr>
          <w:sz w:val="16"/>
          <w:szCs w:val="16"/>
        </w:rPr>
        <w:t xml:space="preserve"> http://ntcumcunity.blogspot.com</w:t>
      </w:r>
    </w:p>
  </w:footnote>
  <w:footnote w:id="5">
    <w:p w14:paraId="567AD687" w14:textId="2EA0D4A4" w:rsidR="00D54EBB" w:rsidRPr="00D54EBB" w:rsidRDefault="00D54EBB">
      <w:pPr>
        <w:pStyle w:val="FootnoteText"/>
        <w:rPr>
          <w:sz w:val="16"/>
          <w:szCs w:val="16"/>
        </w:rPr>
      </w:pPr>
      <w:r w:rsidRPr="00D54EBB">
        <w:rPr>
          <w:rStyle w:val="FootnoteReference"/>
          <w:sz w:val="16"/>
          <w:szCs w:val="16"/>
        </w:rPr>
        <w:footnoteRef/>
      </w:r>
      <w:r w:rsidRPr="00D54EBB">
        <w:rPr>
          <w:sz w:val="16"/>
          <w:szCs w:val="16"/>
        </w:rPr>
        <w:t xml:space="preserve"> http://ntcumcunity.blogspot.com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ECF"/>
    <w:rsid w:val="00001F23"/>
    <w:rsid w:val="0000214B"/>
    <w:rsid w:val="000026D9"/>
    <w:rsid w:val="00002CB3"/>
    <w:rsid w:val="00002D54"/>
    <w:rsid w:val="00002DAF"/>
    <w:rsid w:val="00002F24"/>
    <w:rsid w:val="00003106"/>
    <w:rsid w:val="00003187"/>
    <w:rsid w:val="00003431"/>
    <w:rsid w:val="00003554"/>
    <w:rsid w:val="000039F5"/>
    <w:rsid w:val="00003FCC"/>
    <w:rsid w:val="000041A3"/>
    <w:rsid w:val="000044BB"/>
    <w:rsid w:val="00004C8D"/>
    <w:rsid w:val="00005635"/>
    <w:rsid w:val="000057DB"/>
    <w:rsid w:val="00005873"/>
    <w:rsid w:val="00005CC6"/>
    <w:rsid w:val="0000616E"/>
    <w:rsid w:val="00006874"/>
    <w:rsid w:val="00006D09"/>
    <w:rsid w:val="00006E2F"/>
    <w:rsid w:val="00007637"/>
    <w:rsid w:val="00007BE8"/>
    <w:rsid w:val="00007D07"/>
    <w:rsid w:val="0001013F"/>
    <w:rsid w:val="00010200"/>
    <w:rsid w:val="00010279"/>
    <w:rsid w:val="000102EB"/>
    <w:rsid w:val="0001073A"/>
    <w:rsid w:val="00010919"/>
    <w:rsid w:val="00010966"/>
    <w:rsid w:val="000110E1"/>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A5"/>
    <w:rsid w:val="000144C8"/>
    <w:rsid w:val="000145C2"/>
    <w:rsid w:val="00015003"/>
    <w:rsid w:val="000150BD"/>
    <w:rsid w:val="00015966"/>
    <w:rsid w:val="00015984"/>
    <w:rsid w:val="00015FDC"/>
    <w:rsid w:val="000162CE"/>
    <w:rsid w:val="000169B0"/>
    <w:rsid w:val="00016DE3"/>
    <w:rsid w:val="00017164"/>
    <w:rsid w:val="00017788"/>
    <w:rsid w:val="000179CD"/>
    <w:rsid w:val="00017BC1"/>
    <w:rsid w:val="00017F72"/>
    <w:rsid w:val="00017FE7"/>
    <w:rsid w:val="000205F7"/>
    <w:rsid w:val="00020628"/>
    <w:rsid w:val="00020724"/>
    <w:rsid w:val="000208B0"/>
    <w:rsid w:val="00020D91"/>
    <w:rsid w:val="000215A2"/>
    <w:rsid w:val="00021D8F"/>
    <w:rsid w:val="00022519"/>
    <w:rsid w:val="0002251C"/>
    <w:rsid w:val="00022BAD"/>
    <w:rsid w:val="00022FF4"/>
    <w:rsid w:val="00023158"/>
    <w:rsid w:val="00023176"/>
    <w:rsid w:val="000231B9"/>
    <w:rsid w:val="00023261"/>
    <w:rsid w:val="000232DA"/>
    <w:rsid w:val="00023336"/>
    <w:rsid w:val="000233D5"/>
    <w:rsid w:val="0002353F"/>
    <w:rsid w:val="00023A7C"/>
    <w:rsid w:val="00023C54"/>
    <w:rsid w:val="0002429B"/>
    <w:rsid w:val="000246EA"/>
    <w:rsid w:val="00024AA3"/>
    <w:rsid w:val="00024B1F"/>
    <w:rsid w:val="00024BCB"/>
    <w:rsid w:val="00024E80"/>
    <w:rsid w:val="00024FC1"/>
    <w:rsid w:val="00025A4B"/>
    <w:rsid w:val="00025F19"/>
    <w:rsid w:val="00026315"/>
    <w:rsid w:val="0002655A"/>
    <w:rsid w:val="0002691D"/>
    <w:rsid w:val="00026A9D"/>
    <w:rsid w:val="00026D62"/>
    <w:rsid w:val="00026E1C"/>
    <w:rsid w:val="000273BC"/>
    <w:rsid w:val="000279B6"/>
    <w:rsid w:val="00027A84"/>
    <w:rsid w:val="00027ABD"/>
    <w:rsid w:val="00027EC6"/>
    <w:rsid w:val="0003027F"/>
    <w:rsid w:val="000303C0"/>
    <w:rsid w:val="000308AF"/>
    <w:rsid w:val="000308C9"/>
    <w:rsid w:val="000309C8"/>
    <w:rsid w:val="00030A10"/>
    <w:rsid w:val="00030C32"/>
    <w:rsid w:val="00030C68"/>
    <w:rsid w:val="00030FC7"/>
    <w:rsid w:val="0003130A"/>
    <w:rsid w:val="00031679"/>
    <w:rsid w:val="00031FB8"/>
    <w:rsid w:val="0003273A"/>
    <w:rsid w:val="000328D7"/>
    <w:rsid w:val="00032B57"/>
    <w:rsid w:val="00032DBB"/>
    <w:rsid w:val="000335DF"/>
    <w:rsid w:val="00033916"/>
    <w:rsid w:val="00033B1D"/>
    <w:rsid w:val="00033D12"/>
    <w:rsid w:val="00033FDD"/>
    <w:rsid w:val="000340DA"/>
    <w:rsid w:val="000349AC"/>
    <w:rsid w:val="000349B4"/>
    <w:rsid w:val="00034C16"/>
    <w:rsid w:val="00035040"/>
    <w:rsid w:val="000352F1"/>
    <w:rsid w:val="0003542D"/>
    <w:rsid w:val="00035930"/>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EE0"/>
    <w:rsid w:val="00042EFB"/>
    <w:rsid w:val="00043162"/>
    <w:rsid w:val="00043395"/>
    <w:rsid w:val="00043832"/>
    <w:rsid w:val="0004393E"/>
    <w:rsid w:val="00043A18"/>
    <w:rsid w:val="00043C5A"/>
    <w:rsid w:val="0004454F"/>
    <w:rsid w:val="0004477E"/>
    <w:rsid w:val="000447B8"/>
    <w:rsid w:val="0004494F"/>
    <w:rsid w:val="00044AA8"/>
    <w:rsid w:val="00044F7B"/>
    <w:rsid w:val="0004502F"/>
    <w:rsid w:val="000455A3"/>
    <w:rsid w:val="00045644"/>
    <w:rsid w:val="00045646"/>
    <w:rsid w:val="000461A5"/>
    <w:rsid w:val="000461ED"/>
    <w:rsid w:val="00046513"/>
    <w:rsid w:val="00046BA3"/>
    <w:rsid w:val="00046BFC"/>
    <w:rsid w:val="00046E3A"/>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71E"/>
    <w:rsid w:val="0005194E"/>
    <w:rsid w:val="00052427"/>
    <w:rsid w:val="000526A6"/>
    <w:rsid w:val="00052700"/>
    <w:rsid w:val="00052790"/>
    <w:rsid w:val="00052E35"/>
    <w:rsid w:val="00052E7F"/>
    <w:rsid w:val="00052FC1"/>
    <w:rsid w:val="0005333B"/>
    <w:rsid w:val="00053995"/>
    <w:rsid w:val="00053B21"/>
    <w:rsid w:val="000542B1"/>
    <w:rsid w:val="0005455F"/>
    <w:rsid w:val="000547B6"/>
    <w:rsid w:val="00054870"/>
    <w:rsid w:val="00054B03"/>
    <w:rsid w:val="00055598"/>
    <w:rsid w:val="00055656"/>
    <w:rsid w:val="0005577C"/>
    <w:rsid w:val="00055C7C"/>
    <w:rsid w:val="00055C83"/>
    <w:rsid w:val="00055CE8"/>
    <w:rsid w:val="00055D16"/>
    <w:rsid w:val="00055E0A"/>
    <w:rsid w:val="00055EAD"/>
    <w:rsid w:val="000561AB"/>
    <w:rsid w:val="000562DD"/>
    <w:rsid w:val="00056385"/>
    <w:rsid w:val="0005652C"/>
    <w:rsid w:val="00056C55"/>
    <w:rsid w:val="000571CD"/>
    <w:rsid w:val="000573E1"/>
    <w:rsid w:val="00057543"/>
    <w:rsid w:val="000602DA"/>
    <w:rsid w:val="000605E7"/>
    <w:rsid w:val="000606A2"/>
    <w:rsid w:val="00060819"/>
    <w:rsid w:val="00060C77"/>
    <w:rsid w:val="000610B5"/>
    <w:rsid w:val="00061900"/>
    <w:rsid w:val="00061D7F"/>
    <w:rsid w:val="00061DB7"/>
    <w:rsid w:val="00061DC9"/>
    <w:rsid w:val="00061E99"/>
    <w:rsid w:val="00062357"/>
    <w:rsid w:val="00062823"/>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43D"/>
    <w:rsid w:val="000674EC"/>
    <w:rsid w:val="000674F8"/>
    <w:rsid w:val="00067681"/>
    <w:rsid w:val="0006781B"/>
    <w:rsid w:val="000703C5"/>
    <w:rsid w:val="00070787"/>
    <w:rsid w:val="00070875"/>
    <w:rsid w:val="00070EB0"/>
    <w:rsid w:val="000712F0"/>
    <w:rsid w:val="00071B8F"/>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535"/>
    <w:rsid w:val="000746D4"/>
    <w:rsid w:val="00074B0A"/>
    <w:rsid w:val="00074B33"/>
    <w:rsid w:val="000750A3"/>
    <w:rsid w:val="000751FA"/>
    <w:rsid w:val="000754AE"/>
    <w:rsid w:val="00075C91"/>
    <w:rsid w:val="00075EDE"/>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F17"/>
    <w:rsid w:val="0008103D"/>
    <w:rsid w:val="0008127D"/>
    <w:rsid w:val="00081706"/>
    <w:rsid w:val="0008189D"/>
    <w:rsid w:val="00082038"/>
    <w:rsid w:val="0008259D"/>
    <w:rsid w:val="000825A4"/>
    <w:rsid w:val="000826C8"/>
    <w:rsid w:val="00082A36"/>
    <w:rsid w:val="00082B5A"/>
    <w:rsid w:val="00082C69"/>
    <w:rsid w:val="0008314D"/>
    <w:rsid w:val="000833E3"/>
    <w:rsid w:val="000835E3"/>
    <w:rsid w:val="00083746"/>
    <w:rsid w:val="00083D29"/>
    <w:rsid w:val="00083EC3"/>
    <w:rsid w:val="00083F0C"/>
    <w:rsid w:val="000841FF"/>
    <w:rsid w:val="00084398"/>
    <w:rsid w:val="000844A9"/>
    <w:rsid w:val="000844D6"/>
    <w:rsid w:val="00084650"/>
    <w:rsid w:val="000847A4"/>
    <w:rsid w:val="00084F7F"/>
    <w:rsid w:val="0008539A"/>
    <w:rsid w:val="0008542A"/>
    <w:rsid w:val="00085631"/>
    <w:rsid w:val="00085B43"/>
    <w:rsid w:val="00085DC0"/>
    <w:rsid w:val="00085E04"/>
    <w:rsid w:val="000862BE"/>
    <w:rsid w:val="000862F8"/>
    <w:rsid w:val="00086736"/>
    <w:rsid w:val="00086AC3"/>
    <w:rsid w:val="00086B94"/>
    <w:rsid w:val="00086EDD"/>
    <w:rsid w:val="00087117"/>
    <w:rsid w:val="00090039"/>
    <w:rsid w:val="0009057B"/>
    <w:rsid w:val="000908E3"/>
    <w:rsid w:val="00090A83"/>
    <w:rsid w:val="00090C62"/>
    <w:rsid w:val="00090D7F"/>
    <w:rsid w:val="00090E94"/>
    <w:rsid w:val="00090FB8"/>
    <w:rsid w:val="00091081"/>
    <w:rsid w:val="000910EE"/>
    <w:rsid w:val="00091189"/>
    <w:rsid w:val="000912D4"/>
    <w:rsid w:val="000914D7"/>
    <w:rsid w:val="000916C9"/>
    <w:rsid w:val="00091809"/>
    <w:rsid w:val="00091F2F"/>
    <w:rsid w:val="00092768"/>
    <w:rsid w:val="00092B16"/>
    <w:rsid w:val="00093018"/>
    <w:rsid w:val="000930C6"/>
    <w:rsid w:val="000934EE"/>
    <w:rsid w:val="000936A0"/>
    <w:rsid w:val="00093BDF"/>
    <w:rsid w:val="00093E26"/>
    <w:rsid w:val="00093E6A"/>
    <w:rsid w:val="00093F6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59A"/>
    <w:rsid w:val="00096740"/>
    <w:rsid w:val="00096A60"/>
    <w:rsid w:val="0009706D"/>
    <w:rsid w:val="000970B6"/>
    <w:rsid w:val="0009743E"/>
    <w:rsid w:val="00097BB9"/>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AD5"/>
    <w:rsid w:val="000A4AE0"/>
    <w:rsid w:val="000A4D2C"/>
    <w:rsid w:val="000A5386"/>
    <w:rsid w:val="000A542B"/>
    <w:rsid w:val="000A54A4"/>
    <w:rsid w:val="000A5AA5"/>
    <w:rsid w:val="000A5B18"/>
    <w:rsid w:val="000A632D"/>
    <w:rsid w:val="000A6549"/>
    <w:rsid w:val="000A72A6"/>
    <w:rsid w:val="000A75A4"/>
    <w:rsid w:val="000A788C"/>
    <w:rsid w:val="000A78BF"/>
    <w:rsid w:val="000A7D56"/>
    <w:rsid w:val="000B089B"/>
    <w:rsid w:val="000B0ADD"/>
    <w:rsid w:val="000B0D85"/>
    <w:rsid w:val="000B1067"/>
    <w:rsid w:val="000B1242"/>
    <w:rsid w:val="000B13AF"/>
    <w:rsid w:val="000B1410"/>
    <w:rsid w:val="000B14A1"/>
    <w:rsid w:val="000B14E4"/>
    <w:rsid w:val="000B1771"/>
    <w:rsid w:val="000B1854"/>
    <w:rsid w:val="000B18C6"/>
    <w:rsid w:val="000B18D3"/>
    <w:rsid w:val="000B1D0F"/>
    <w:rsid w:val="000B2600"/>
    <w:rsid w:val="000B2837"/>
    <w:rsid w:val="000B2B24"/>
    <w:rsid w:val="000B388B"/>
    <w:rsid w:val="000B3C26"/>
    <w:rsid w:val="000B3C2A"/>
    <w:rsid w:val="000B3CBC"/>
    <w:rsid w:val="000B3F74"/>
    <w:rsid w:val="000B47A4"/>
    <w:rsid w:val="000B4D18"/>
    <w:rsid w:val="000B4EC9"/>
    <w:rsid w:val="000B523F"/>
    <w:rsid w:val="000B573A"/>
    <w:rsid w:val="000B5747"/>
    <w:rsid w:val="000B5748"/>
    <w:rsid w:val="000B5806"/>
    <w:rsid w:val="000B589F"/>
    <w:rsid w:val="000B5CB2"/>
    <w:rsid w:val="000B6238"/>
    <w:rsid w:val="000B6395"/>
    <w:rsid w:val="000B6705"/>
    <w:rsid w:val="000B6712"/>
    <w:rsid w:val="000B69B0"/>
    <w:rsid w:val="000B6D1C"/>
    <w:rsid w:val="000B70CD"/>
    <w:rsid w:val="000B7971"/>
    <w:rsid w:val="000B7E26"/>
    <w:rsid w:val="000B7F0F"/>
    <w:rsid w:val="000C0607"/>
    <w:rsid w:val="000C18CD"/>
    <w:rsid w:val="000C21E4"/>
    <w:rsid w:val="000C26F6"/>
    <w:rsid w:val="000C28AE"/>
    <w:rsid w:val="000C2B55"/>
    <w:rsid w:val="000C2E56"/>
    <w:rsid w:val="000C3353"/>
    <w:rsid w:val="000C36F6"/>
    <w:rsid w:val="000C3D32"/>
    <w:rsid w:val="000C3FE2"/>
    <w:rsid w:val="000C4A3F"/>
    <w:rsid w:val="000C4D18"/>
    <w:rsid w:val="000C58CB"/>
    <w:rsid w:val="000C59FA"/>
    <w:rsid w:val="000C5DCF"/>
    <w:rsid w:val="000C5DED"/>
    <w:rsid w:val="000C5EA6"/>
    <w:rsid w:val="000C5F06"/>
    <w:rsid w:val="000C5F8C"/>
    <w:rsid w:val="000C61E6"/>
    <w:rsid w:val="000C6341"/>
    <w:rsid w:val="000C6380"/>
    <w:rsid w:val="000C63A0"/>
    <w:rsid w:val="000C67D5"/>
    <w:rsid w:val="000C6B50"/>
    <w:rsid w:val="000D0274"/>
    <w:rsid w:val="000D0360"/>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68F"/>
    <w:rsid w:val="000D46C7"/>
    <w:rsid w:val="000D47C6"/>
    <w:rsid w:val="000D4D38"/>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A58"/>
    <w:rsid w:val="000E0275"/>
    <w:rsid w:val="000E031E"/>
    <w:rsid w:val="000E075A"/>
    <w:rsid w:val="000E085C"/>
    <w:rsid w:val="000E0DBB"/>
    <w:rsid w:val="000E10E2"/>
    <w:rsid w:val="000E12A4"/>
    <w:rsid w:val="000E133A"/>
    <w:rsid w:val="000E15BF"/>
    <w:rsid w:val="000E1737"/>
    <w:rsid w:val="000E197F"/>
    <w:rsid w:val="000E19B6"/>
    <w:rsid w:val="000E1BA9"/>
    <w:rsid w:val="000E1E18"/>
    <w:rsid w:val="000E1EA7"/>
    <w:rsid w:val="000E20C0"/>
    <w:rsid w:val="000E23AC"/>
    <w:rsid w:val="000E2490"/>
    <w:rsid w:val="000E2603"/>
    <w:rsid w:val="000E26C7"/>
    <w:rsid w:val="000E2950"/>
    <w:rsid w:val="000E2B7F"/>
    <w:rsid w:val="000E2C01"/>
    <w:rsid w:val="000E2DA5"/>
    <w:rsid w:val="000E329B"/>
    <w:rsid w:val="000E358C"/>
    <w:rsid w:val="000E3CCB"/>
    <w:rsid w:val="000E4769"/>
    <w:rsid w:val="000E4C03"/>
    <w:rsid w:val="000E4DD7"/>
    <w:rsid w:val="000E503E"/>
    <w:rsid w:val="000E5065"/>
    <w:rsid w:val="000E5446"/>
    <w:rsid w:val="000E5502"/>
    <w:rsid w:val="000E569E"/>
    <w:rsid w:val="000E5888"/>
    <w:rsid w:val="000E6904"/>
    <w:rsid w:val="000E6B62"/>
    <w:rsid w:val="000E6E50"/>
    <w:rsid w:val="000E6EC8"/>
    <w:rsid w:val="000E73E8"/>
    <w:rsid w:val="000E7410"/>
    <w:rsid w:val="000F027F"/>
    <w:rsid w:val="000F0467"/>
    <w:rsid w:val="000F091B"/>
    <w:rsid w:val="000F0AA4"/>
    <w:rsid w:val="000F1000"/>
    <w:rsid w:val="000F105B"/>
    <w:rsid w:val="000F11DD"/>
    <w:rsid w:val="000F19B9"/>
    <w:rsid w:val="000F1D4E"/>
    <w:rsid w:val="000F2087"/>
    <w:rsid w:val="000F2283"/>
    <w:rsid w:val="000F2298"/>
    <w:rsid w:val="000F2398"/>
    <w:rsid w:val="000F25BD"/>
    <w:rsid w:val="000F260E"/>
    <w:rsid w:val="000F27EB"/>
    <w:rsid w:val="000F27F2"/>
    <w:rsid w:val="000F29C9"/>
    <w:rsid w:val="000F2D82"/>
    <w:rsid w:val="000F2E48"/>
    <w:rsid w:val="000F310E"/>
    <w:rsid w:val="000F33DC"/>
    <w:rsid w:val="000F3BC4"/>
    <w:rsid w:val="000F3C02"/>
    <w:rsid w:val="000F3E39"/>
    <w:rsid w:val="000F4314"/>
    <w:rsid w:val="000F45DB"/>
    <w:rsid w:val="000F464A"/>
    <w:rsid w:val="000F4779"/>
    <w:rsid w:val="000F4826"/>
    <w:rsid w:val="000F485D"/>
    <w:rsid w:val="000F4BFC"/>
    <w:rsid w:val="000F5248"/>
    <w:rsid w:val="000F5500"/>
    <w:rsid w:val="000F5522"/>
    <w:rsid w:val="000F5B08"/>
    <w:rsid w:val="000F5FDE"/>
    <w:rsid w:val="000F629E"/>
    <w:rsid w:val="000F6475"/>
    <w:rsid w:val="000F6778"/>
    <w:rsid w:val="000F69FD"/>
    <w:rsid w:val="000F6CA7"/>
    <w:rsid w:val="000F6CAC"/>
    <w:rsid w:val="000F766D"/>
    <w:rsid w:val="0010020E"/>
    <w:rsid w:val="00100214"/>
    <w:rsid w:val="001005D6"/>
    <w:rsid w:val="00100726"/>
    <w:rsid w:val="00100979"/>
    <w:rsid w:val="00100B08"/>
    <w:rsid w:val="00101144"/>
    <w:rsid w:val="00101711"/>
    <w:rsid w:val="001018E7"/>
    <w:rsid w:val="001018F9"/>
    <w:rsid w:val="00101BB8"/>
    <w:rsid w:val="00101CC6"/>
    <w:rsid w:val="00101E3C"/>
    <w:rsid w:val="00101FE4"/>
    <w:rsid w:val="001021DE"/>
    <w:rsid w:val="001024B8"/>
    <w:rsid w:val="00102F48"/>
    <w:rsid w:val="00103939"/>
    <w:rsid w:val="00103995"/>
    <w:rsid w:val="00103AC2"/>
    <w:rsid w:val="00103B99"/>
    <w:rsid w:val="00103EB2"/>
    <w:rsid w:val="00104716"/>
    <w:rsid w:val="00104C36"/>
    <w:rsid w:val="00104DD3"/>
    <w:rsid w:val="00104E2F"/>
    <w:rsid w:val="0010511D"/>
    <w:rsid w:val="00105475"/>
    <w:rsid w:val="00105682"/>
    <w:rsid w:val="00105C59"/>
    <w:rsid w:val="00105FC8"/>
    <w:rsid w:val="00106135"/>
    <w:rsid w:val="001064CC"/>
    <w:rsid w:val="00106BEB"/>
    <w:rsid w:val="00106CE8"/>
    <w:rsid w:val="00107024"/>
    <w:rsid w:val="00107100"/>
    <w:rsid w:val="001072D1"/>
    <w:rsid w:val="001077BA"/>
    <w:rsid w:val="00107880"/>
    <w:rsid w:val="00107931"/>
    <w:rsid w:val="00107C47"/>
    <w:rsid w:val="00107D7D"/>
    <w:rsid w:val="00107DD6"/>
    <w:rsid w:val="00107E6E"/>
    <w:rsid w:val="00107FF7"/>
    <w:rsid w:val="001102D6"/>
    <w:rsid w:val="0011079D"/>
    <w:rsid w:val="00110CE5"/>
    <w:rsid w:val="00110DBF"/>
    <w:rsid w:val="00110DE4"/>
    <w:rsid w:val="001114DA"/>
    <w:rsid w:val="001114DD"/>
    <w:rsid w:val="00111AB7"/>
    <w:rsid w:val="00111B04"/>
    <w:rsid w:val="00111B8E"/>
    <w:rsid w:val="00111D93"/>
    <w:rsid w:val="00112037"/>
    <w:rsid w:val="001126C9"/>
    <w:rsid w:val="001128FF"/>
    <w:rsid w:val="00112E82"/>
    <w:rsid w:val="00112EAA"/>
    <w:rsid w:val="0011371C"/>
    <w:rsid w:val="001141B2"/>
    <w:rsid w:val="001145B2"/>
    <w:rsid w:val="0011468E"/>
    <w:rsid w:val="001147A0"/>
    <w:rsid w:val="001147FE"/>
    <w:rsid w:val="001152DE"/>
    <w:rsid w:val="0011560F"/>
    <w:rsid w:val="00115A98"/>
    <w:rsid w:val="001160FE"/>
    <w:rsid w:val="00116140"/>
    <w:rsid w:val="00116439"/>
    <w:rsid w:val="0011644C"/>
    <w:rsid w:val="0011661C"/>
    <w:rsid w:val="00116905"/>
    <w:rsid w:val="001169F4"/>
    <w:rsid w:val="00116C07"/>
    <w:rsid w:val="001172FC"/>
    <w:rsid w:val="001175AA"/>
    <w:rsid w:val="00117679"/>
    <w:rsid w:val="0011780F"/>
    <w:rsid w:val="001200C0"/>
    <w:rsid w:val="00120355"/>
    <w:rsid w:val="001205A0"/>
    <w:rsid w:val="0012061C"/>
    <w:rsid w:val="00120EBF"/>
    <w:rsid w:val="001211B8"/>
    <w:rsid w:val="00121269"/>
    <w:rsid w:val="00121434"/>
    <w:rsid w:val="0012189F"/>
    <w:rsid w:val="00121989"/>
    <w:rsid w:val="00121A5F"/>
    <w:rsid w:val="0012217C"/>
    <w:rsid w:val="001222AE"/>
    <w:rsid w:val="001223AE"/>
    <w:rsid w:val="001227A4"/>
    <w:rsid w:val="00122A9C"/>
    <w:rsid w:val="00122BCA"/>
    <w:rsid w:val="00122CB6"/>
    <w:rsid w:val="00123162"/>
    <w:rsid w:val="0012322A"/>
    <w:rsid w:val="00123447"/>
    <w:rsid w:val="00123788"/>
    <w:rsid w:val="00123A08"/>
    <w:rsid w:val="001240BB"/>
    <w:rsid w:val="00124773"/>
    <w:rsid w:val="00124CCC"/>
    <w:rsid w:val="001251D7"/>
    <w:rsid w:val="0012570E"/>
    <w:rsid w:val="00126088"/>
    <w:rsid w:val="00126287"/>
    <w:rsid w:val="00126416"/>
    <w:rsid w:val="0012649F"/>
    <w:rsid w:val="001265CE"/>
    <w:rsid w:val="00126641"/>
    <w:rsid w:val="0012708A"/>
    <w:rsid w:val="0012708B"/>
    <w:rsid w:val="00127F8D"/>
    <w:rsid w:val="00130555"/>
    <w:rsid w:val="001306B7"/>
    <w:rsid w:val="001307AD"/>
    <w:rsid w:val="00131059"/>
    <w:rsid w:val="00131213"/>
    <w:rsid w:val="0013141C"/>
    <w:rsid w:val="00131A65"/>
    <w:rsid w:val="00131CB2"/>
    <w:rsid w:val="00131F14"/>
    <w:rsid w:val="00132243"/>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664D"/>
    <w:rsid w:val="00136759"/>
    <w:rsid w:val="001368BA"/>
    <w:rsid w:val="00136A46"/>
    <w:rsid w:val="00136E34"/>
    <w:rsid w:val="00136E50"/>
    <w:rsid w:val="001375B5"/>
    <w:rsid w:val="00137668"/>
    <w:rsid w:val="00137BC0"/>
    <w:rsid w:val="00140469"/>
    <w:rsid w:val="001404FC"/>
    <w:rsid w:val="00140624"/>
    <w:rsid w:val="00140629"/>
    <w:rsid w:val="00140748"/>
    <w:rsid w:val="0014092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D1D"/>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ADF"/>
    <w:rsid w:val="00150EE4"/>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6C51"/>
    <w:rsid w:val="00156D54"/>
    <w:rsid w:val="00156E45"/>
    <w:rsid w:val="00157033"/>
    <w:rsid w:val="00157147"/>
    <w:rsid w:val="0015716A"/>
    <w:rsid w:val="00157256"/>
    <w:rsid w:val="001576DF"/>
    <w:rsid w:val="00157771"/>
    <w:rsid w:val="00157A53"/>
    <w:rsid w:val="00157DC9"/>
    <w:rsid w:val="001600B0"/>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0E6"/>
    <w:rsid w:val="001642CA"/>
    <w:rsid w:val="001644ED"/>
    <w:rsid w:val="00164549"/>
    <w:rsid w:val="001646C2"/>
    <w:rsid w:val="00165137"/>
    <w:rsid w:val="00165216"/>
    <w:rsid w:val="00165476"/>
    <w:rsid w:val="0016558D"/>
    <w:rsid w:val="001655F9"/>
    <w:rsid w:val="0016567D"/>
    <w:rsid w:val="00165E74"/>
    <w:rsid w:val="00165EAB"/>
    <w:rsid w:val="00166222"/>
    <w:rsid w:val="0016657C"/>
    <w:rsid w:val="00166C55"/>
    <w:rsid w:val="00166DBD"/>
    <w:rsid w:val="00167714"/>
    <w:rsid w:val="0017006D"/>
    <w:rsid w:val="001707A5"/>
    <w:rsid w:val="001707CB"/>
    <w:rsid w:val="001707EC"/>
    <w:rsid w:val="00170B53"/>
    <w:rsid w:val="00170C5D"/>
    <w:rsid w:val="00170D4F"/>
    <w:rsid w:val="00171344"/>
    <w:rsid w:val="00171779"/>
    <w:rsid w:val="001717D1"/>
    <w:rsid w:val="00171810"/>
    <w:rsid w:val="00171ABD"/>
    <w:rsid w:val="00171AFB"/>
    <w:rsid w:val="00171BAA"/>
    <w:rsid w:val="001723B2"/>
    <w:rsid w:val="001726BE"/>
    <w:rsid w:val="001727D1"/>
    <w:rsid w:val="0017290E"/>
    <w:rsid w:val="001734A7"/>
    <w:rsid w:val="00173A6D"/>
    <w:rsid w:val="00173CAB"/>
    <w:rsid w:val="00173F98"/>
    <w:rsid w:val="00174EE7"/>
    <w:rsid w:val="00175015"/>
    <w:rsid w:val="00175520"/>
    <w:rsid w:val="0017572A"/>
    <w:rsid w:val="0017599D"/>
    <w:rsid w:val="00175BC7"/>
    <w:rsid w:val="00175F31"/>
    <w:rsid w:val="00175F5E"/>
    <w:rsid w:val="00176183"/>
    <w:rsid w:val="001762B9"/>
    <w:rsid w:val="00176615"/>
    <w:rsid w:val="001766DF"/>
    <w:rsid w:val="0017670B"/>
    <w:rsid w:val="00176B1A"/>
    <w:rsid w:val="00176E14"/>
    <w:rsid w:val="001777A5"/>
    <w:rsid w:val="00177808"/>
    <w:rsid w:val="0017799F"/>
    <w:rsid w:val="00177FCE"/>
    <w:rsid w:val="00177FF0"/>
    <w:rsid w:val="0018146A"/>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54E1"/>
    <w:rsid w:val="0018568B"/>
    <w:rsid w:val="001857B6"/>
    <w:rsid w:val="001859BB"/>
    <w:rsid w:val="00185B3A"/>
    <w:rsid w:val="00185C08"/>
    <w:rsid w:val="001864B0"/>
    <w:rsid w:val="00186B3F"/>
    <w:rsid w:val="00186EAA"/>
    <w:rsid w:val="001870A9"/>
    <w:rsid w:val="00187547"/>
    <w:rsid w:val="00187761"/>
    <w:rsid w:val="00187A2B"/>
    <w:rsid w:val="00187B8D"/>
    <w:rsid w:val="00190307"/>
    <w:rsid w:val="0019077F"/>
    <w:rsid w:val="00190B50"/>
    <w:rsid w:val="00190D95"/>
    <w:rsid w:val="00190E7B"/>
    <w:rsid w:val="00190F1D"/>
    <w:rsid w:val="001911C0"/>
    <w:rsid w:val="001915A8"/>
    <w:rsid w:val="00191742"/>
    <w:rsid w:val="00191EB8"/>
    <w:rsid w:val="00192EE6"/>
    <w:rsid w:val="0019301D"/>
    <w:rsid w:val="001932D0"/>
    <w:rsid w:val="00193603"/>
    <w:rsid w:val="00193A9D"/>
    <w:rsid w:val="00193BEB"/>
    <w:rsid w:val="00193E26"/>
    <w:rsid w:val="00193EA3"/>
    <w:rsid w:val="001943B9"/>
    <w:rsid w:val="00194997"/>
    <w:rsid w:val="00194A2A"/>
    <w:rsid w:val="00194B73"/>
    <w:rsid w:val="00194C1E"/>
    <w:rsid w:val="00194C5F"/>
    <w:rsid w:val="00194C68"/>
    <w:rsid w:val="001952A0"/>
    <w:rsid w:val="001955BF"/>
    <w:rsid w:val="0019580D"/>
    <w:rsid w:val="00195939"/>
    <w:rsid w:val="001965DE"/>
    <w:rsid w:val="001966C4"/>
    <w:rsid w:val="00196A3C"/>
    <w:rsid w:val="00196B70"/>
    <w:rsid w:val="00196C7A"/>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244B"/>
    <w:rsid w:val="001A24A7"/>
    <w:rsid w:val="001A250E"/>
    <w:rsid w:val="001A270F"/>
    <w:rsid w:val="001A31C5"/>
    <w:rsid w:val="001A3C4C"/>
    <w:rsid w:val="001A3D16"/>
    <w:rsid w:val="001A3ECA"/>
    <w:rsid w:val="001A3F88"/>
    <w:rsid w:val="001A4366"/>
    <w:rsid w:val="001A449A"/>
    <w:rsid w:val="001A4F9C"/>
    <w:rsid w:val="001A5161"/>
    <w:rsid w:val="001A5278"/>
    <w:rsid w:val="001A5363"/>
    <w:rsid w:val="001A564D"/>
    <w:rsid w:val="001A58C1"/>
    <w:rsid w:val="001A58E7"/>
    <w:rsid w:val="001A591D"/>
    <w:rsid w:val="001A5C0E"/>
    <w:rsid w:val="001A6089"/>
    <w:rsid w:val="001A6D0F"/>
    <w:rsid w:val="001A6F8C"/>
    <w:rsid w:val="001A7973"/>
    <w:rsid w:val="001A7A75"/>
    <w:rsid w:val="001A7C2A"/>
    <w:rsid w:val="001A7C33"/>
    <w:rsid w:val="001A7D1C"/>
    <w:rsid w:val="001B0015"/>
    <w:rsid w:val="001B0389"/>
    <w:rsid w:val="001B03F6"/>
    <w:rsid w:val="001B04D9"/>
    <w:rsid w:val="001B0B5D"/>
    <w:rsid w:val="001B0BC4"/>
    <w:rsid w:val="001B10B5"/>
    <w:rsid w:val="001B180D"/>
    <w:rsid w:val="001B1F05"/>
    <w:rsid w:val="001B21B0"/>
    <w:rsid w:val="001B286E"/>
    <w:rsid w:val="001B2DAF"/>
    <w:rsid w:val="001B31AA"/>
    <w:rsid w:val="001B3270"/>
    <w:rsid w:val="001B3800"/>
    <w:rsid w:val="001B390D"/>
    <w:rsid w:val="001B3B2E"/>
    <w:rsid w:val="001B3EBB"/>
    <w:rsid w:val="001B3F2D"/>
    <w:rsid w:val="001B4752"/>
    <w:rsid w:val="001B4927"/>
    <w:rsid w:val="001B4BB4"/>
    <w:rsid w:val="001B4D52"/>
    <w:rsid w:val="001B4EE4"/>
    <w:rsid w:val="001B4F73"/>
    <w:rsid w:val="001B5322"/>
    <w:rsid w:val="001B58E9"/>
    <w:rsid w:val="001B5F92"/>
    <w:rsid w:val="001B6266"/>
    <w:rsid w:val="001B653D"/>
    <w:rsid w:val="001B666E"/>
    <w:rsid w:val="001B6841"/>
    <w:rsid w:val="001B6914"/>
    <w:rsid w:val="001B69C3"/>
    <w:rsid w:val="001B6C81"/>
    <w:rsid w:val="001B6F2B"/>
    <w:rsid w:val="001B70FC"/>
    <w:rsid w:val="001B7433"/>
    <w:rsid w:val="001C03BC"/>
    <w:rsid w:val="001C06FB"/>
    <w:rsid w:val="001C0B22"/>
    <w:rsid w:val="001C0CC8"/>
    <w:rsid w:val="001C0E6A"/>
    <w:rsid w:val="001C162C"/>
    <w:rsid w:val="001C1CCF"/>
    <w:rsid w:val="001C1D09"/>
    <w:rsid w:val="001C23C5"/>
    <w:rsid w:val="001C28BE"/>
    <w:rsid w:val="001C2AE1"/>
    <w:rsid w:val="001C2B13"/>
    <w:rsid w:val="001C3108"/>
    <w:rsid w:val="001C319A"/>
    <w:rsid w:val="001C3308"/>
    <w:rsid w:val="001C35C5"/>
    <w:rsid w:val="001C38F2"/>
    <w:rsid w:val="001C41C3"/>
    <w:rsid w:val="001C43CD"/>
    <w:rsid w:val="001C49DD"/>
    <w:rsid w:val="001C4DE2"/>
    <w:rsid w:val="001C4E64"/>
    <w:rsid w:val="001C5417"/>
    <w:rsid w:val="001C5831"/>
    <w:rsid w:val="001C5F67"/>
    <w:rsid w:val="001C60E2"/>
    <w:rsid w:val="001C60E3"/>
    <w:rsid w:val="001C6103"/>
    <w:rsid w:val="001C61DA"/>
    <w:rsid w:val="001C63D1"/>
    <w:rsid w:val="001C689F"/>
    <w:rsid w:val="001C7176"/>
    <w:rsid w:val="001C763E"/>
    <w:rsid w:val="001C768D"/>
    <w:rsid w:val="001C77C5"/>
    <w:rsid w:val="001C7DAA"/>
    <w:rsid w:val="001D0017"/>
    <w:rsid w:val="001D0120"/>
    <w:rsid w:val="001D0235"/>
    <w:rsid w:val="001D055C"/>
    <w:rsid w:val="001D05C7"/>
    <w:rsid w:val="001D07D6"/>
    <w:rsid w:val="001D081E"/>
    <w:rsid w:val="001D0847"/>
    <w:rsid w:val="001D09D4"/>
    <w:rsid w:val="001D173C"/>
    <w:rsid w:val="001D1760"/>
    <w:rsid w:val="001D194D"/>
    <w:rsid w:val="001D19BE"/>
    <w:rsid w:val="001D1F24"/>
    <w:rsid w:val="001D22B1"/>
    <w:rsid w:val="001D27C0"/>
    <w:rsid w:val="001D2C12"/>
    <w:rsid w:val="001D3D36"/>
    <w:rsid w:val="001D48ED"/>
    <w:rsid w:val="001D4E22"/>
    <w:rsid w:val="001D4F89"/>
    <w:rsid w:val="001D515A"/>
    <w:rsid w:val="001D528F"/>
    <w:rsid w:val="001D596E"/>
    <w:rsid w:val="001D5E31"/>
    <w:rsid w:val="001D5EF7"/>
    <w:rsid w:val="001D5FD3"/>
    <w:rsid w:val="001D6512"/>
    <w:rsid w:val="001D6607"/>
    <w:rsid w:val="001D6702"/>
    <w:rsid w:val="001D6DFD"/>
    <w:rsid w:val="001D6FB5"/>
    <w:rsid w:val="001D7756"/>
    <w:rsid w:val="001D77E2"/>
    <w:rsid w:val="001D794F"/>
    <w:rsid w:val="001D79B2"/>
    <w:rsid w:val="001D7B15"/>
    <w:rsid w:val="001D7C5A"/>
    <w:rsid w:val="001E01CE"/>
    <w:rsid w:val="001E07D9"/>
    <w:rsid w:val="001E08B7"/>
    <w:rsid w:val="001E0900"/>
    <w:rsid w:val="001E1008"/>
    <w:rsid w:val="001E13A4"/>
    <w:rsid w:val="001E15DE"/>
    <w:rsid w:val="001E16A5"/>
    <w:rsid w:val="001E20FD"/>
    <w:rsid w:val="001E210E"/>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CD"/>
    <w:rsid w:val="001F1DD7"/>
    <w:rsid w:val="001F2223"/>
    <w:rsid w:val="001F23D9"/>
    <w:rsid w:val="001F24BA"/>
    <w:rsid w:val="001F25BE"/>
    <w:rsid w:val="001F2622"/>
    <w:rsid w:val="001F26D2"/>
    <w:rsid w:val="001F2947"/>
    <w:rsid w:val="001F2C64"/>
    <w:rsid w:val="001F2E3A"/>
    <w:rsid w:val="001F3445"/>
    <w:rsid w:val="001F384C"/>
    <w:rsid w:val="001F38DA"/>
    <w:rsid w:val="001F3DA7"/>
    <w:rsid w:val="001F3F42"/>
    <w:rsid w:val="001F40E8"/>
    <w:rsid w:val="001F4E07"/>
    <w:rsid w:val="001F4F0C"/>
    <w:rsid w:val="001F4FC0"/>
    <w:rsid w:val="001F550C"/>
    <w:rsid w:val="001F556B"/>
    <w:rsid w:val="001F5C32"/>
    <w:rsid w:val="001F6483"/>
    <w:rsid w:val="001F6501"/>
    <w:rsid w:val="001F651C"/>
    <w:rsid w:val="001F69E1"/>
    <w:rsid w:val="001F6A52"/>
    <w:rsid w:val="001F6A5A"/>
    <w:rsid w:val="001F6AAB"/>
    <w:rsid w:val="001F6B99"/>
    <w:rsid w:val="001F6DEF"/>
    <w:rsid w:val="001F728A"/>
    <w:rsid w:val="001F7ED5"/>
    <w:rsid w:val="0020007D"/>
    <w:rsid w:val="0020043B"/>
    <w:rsid w:val="0020099F"/>
    <w:rsid w:val="002017C7"/>
    <w:rsid w:val="002020E2"/>
    <w:rsid w:val="00202159"/>
    <w:rsid w:val="00202230"/>
    <w:rsid w:val="00202444"/>
    <w:rsid w:val="00202AD5"/>
    <w:rsid w:val="00202B4A"/>
    <w:rsid w:val="00203057"/>
    <w:rsid w:val="00203537"/>
    <w:rsid w:val="002035F1"/>
    <w:rsid w:val="002037F9"/>
    <w:rsid w:val="00204324"/>
    <w:rsid w:val="002045AA"/>
    <w:rsid w:val="002049D9"/>
    <w:rsid w:val="002050BC"/>
    <w:rsid w:val="0020530F"/>
    <w:rsid w:val="00205562"/>
    <w:rsid w:val="00205704"/>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4A6"/>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94A"/>
    <w:rsid w:val="002149AB"/>
    <w:rsid w:val="00214BB3"/>
    <w:rsid w:val="00215137"/>
    <w:rsid w:val="00215D66"/>
    <w:rsid w:val="00216337"/>
    <w:rsid w:val="00216396"/>
    <w:rsid w:val="0021655D"/>
    <w:rsid w:val="0021690B"/>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609"/>
    <w:rsid w:val="0022291E"/>
    <w:rsid w:val="00222E55"/>
    <w:rsid w:val="00223358"/>
    <w:rsid w:val="002234F4"/>
    <w:rsid w:val="002235F0"/>
    <w:rsid w:val="00223689"/>
    <w:rsid w:val="002237F9"/>
    <w:rsid w:val="00223842"/>
    <w:rsid w:val="00223924"/>
    <w:rsid w:val="00223D74"/>
    <w:rsid w:val="00223F1C"/>
    <w:rsid w:val="0022454F"/>
    <w:rsid w:val="00225044"/>
    <w:rsid w:val="00225595"/>
    <w:rsid w:val="0022560E"/>
    <w:rsid w:val="00225A67"/>
    <w:rsid w:val="0022605C"/>
    <w:rsid w:val="00226778"/>
    <w:rsid w:val="00226794"/>
    <w:rsid w:val="00226EEF"/>
    <w:rsid w:val="00227117"/>
    <w:rsid w:val="00227264"/>
    <w:rsid w:val="00227736"/>
    <w:rsid w:val="00227941"/>
    <w:rsid w:val="00227A08"/>
    <w:rsid w:val="00227B8C"/>
    <w:rsid w:val="00227EB2"/>
    <w:rsid w:val="0023016B"/>
    <w:rsid w:val="0023054C"/>
    <w:rsid w:val="00230E1C"/>
    <w:rsid w:val="0023102D"/>
    <w:rsid w:val="0023142D"/>
    <w:rsid w:val="00231813"/>
    <w:rsid w:val="00231C5F"/>
    <w:rsid w:val="0023282B"/>
    <w:rsid w:val="0023294A"/>
    <w:rsid w:val="00232CD1"/>
    <w:rsid w:val="00233002"/>
    <w:rsid w:val="00233C82"/>
    <w:rsid w:val="00233E48"/>
    <w:rsid w:val="00233EB9"/>
    <w:rsid w:val="00233EBB"/>
    <w:rsid w:val="00233F73"/>
    <w:rsid w:val="002342C7"/>
    <w:rsid w:val="002342D4"/>
    <w:rsid w:val="0023467B"/>
    <w:rsid w:val="002349EA"/>
    <w:rsid w:val="00234ACA"/>
    <w:rsid w:val="0023538F"/>
    <w:rsid w:val="00235C84"/>
    <w:rsid w:val="00235F04"/>
    <w:rsid w:val="0023619E"/>
    <w:rsid w:val="0023631E"/>
    <w:rsid w:val="00236534"/>
    <w:rsid w:val="00236796"/>
    <w:rsid w:val="002368A2"/>
    <w:rsid w:val="002368AD"/>
    <w:rsid w:val="00236DCF"/>
    <w:rsid w:val="002377B6"/>
    <w:rsid w:val="002377DD"/>
    <w:rsid w:val="002378AC"/>
    <w:rsid w:val="00240978"/>
    <w:rsid w:val="00240AF4"/>
    <w:rsid w:val="00240B02"/>
    <w:rsid w:val="00240DB6"/>
    <w:rsid w:val="0024111A"/>
    <w:rsid w:val="00241155"/>
    <w:rsid w:val="00241526"/>
    <w:rsid w:val="0024170C"/>
    <w:rsid w:val="002418BB"/>
    <w:rsid w:val="00241B01"/>
    <w:rsid w:val="00242150"/>
    <w:rsid w:val="002425BB"/>
    <w:rsid w:val="0024290E"/>
    <w:rsid w:val="0024299A"/>
    <w:rsid w:val="00242D37"/>
    <w:rsid w:val="00242FD1"/>
    <w:rsid w:val="002438EE"/>
    <w:rsid w:val="00243B92"/>
    <w:rsid w:val="00243F2F"/>
    <w:rsid w:val="00244138"/>
    <w:rsid w:val="00244211"/>
    <w:rsid w:val="0024434A"/>
    <w:rsid w:val="002447ED"/>
    <w:rsid w:val="00244D48"/>
    <w:rsid w:val="00244E8C"/>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11E9"/>
    <w:rsid w:val="00251221"/>
    <w:rsid w:val="002512EF"/>
    <w:rsid w:val="00251830"/>
    <w:rsid w:val="00251B40"/>
    <w:rsid w:val="00251BC5"/>
    <w:rsid w:val="00251BD2"/>
    <w:rsid w:val="002521DA"/>
    <w:rsid w:val="00252A98"/>
    <w:rsid w:val="00252D16"/>
    <w:rsid w:val="00252F10"/>
    <w:rsid w:val="002532AD"/>
    <w:rsid w:val="0025357C"/>
    <w:rsid w:val="00253A9D"/>
    <w:rsid w:val="00253BC1"/>
    <w:rsid w:val="00253D7C"/>
    <w:rsid w:val="00253DBF"/>
    <w:rsid w:val="00253FCB"/>
    <w:rsid w:val="002542A9"/>
    <w:rsid w:val="00254707"/>
    <w:rsid w:val="002547FD"/>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E0"/>
    <w:rsid w:val="00264906"/>
    <w:rsid w:val="00264E6A"/>
    <w:rsid w:val="00264E7E"/>
    <w:rsid w:val="0026529E"/>
    <w:rsid w:val="00265584"/>
    <w:rsid w:val="00265893"/>
    <w:rsid w:val="002658C1"/>
    <w:rsid w:val="00265D0C"/>
    <w:rsid w:val="002662B0"/>
    <w:rsid w:val="0026652A"/>
    <w:rsid w:val="002665D5"/>
    <w:rsid w:val="00266B31"/>
    <w:rsid w:val="00266EF7"/>
    <w:rsid w:val="002670E3"/>
    <w:rsid w:val="00267254"/>
    <w:rsid w:val="002703D7"/>
    <w:rsid w:val="0027054D"/>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C1B"/>
    <w:rsid w:val="00273E65"/>
    <w:rsid w:val="00273F81"/>
    <w:rsid w:val="00273FDD"/>
    <w:rsid w:val="0027495A"/>
    <w:rsid w:val="00275226"/>
    <w:rsid w:val="002752E2"/>
    <w:rsid w:val="00275648"/>
    <w:rsid w:val="00275E23"/>
    <w:rsid w:val="002768B3"/>
    <w:rsid w:val="00277B20"/>
    <w:rsid w:val="00280777"/>
    <w:rsid w:val="00280CDE"/>
    <w:rsid w:val="0028146F"/>
    <w:rsid w:val="00281688"/>
    <w:rsid w:val="00281921"/>
    <w:rsid w:val="00281C98"/>
    <w:rsid w:val="002820FF"/>
    <w:rsid w:val="00282367"/>
    <w:rsid w:val="00282389"/>
    <w:rsid w:val="00282529"/>
    <w:rsid w:val="00282A8C"/>
    <w:rsid w:val="00282BFF"/>
    <w:rsid w:val="00282DA7"/>
    <w:rsid w:val="00283BA4"/>
    <w:rsid w:val="00283DF2"/>
    <w:rsid w:val="00284593"/>
    <w:rsid w:val="002845AC"/>
    <w:rsid w:val="00284A04"/>
    <w:rsid w:val="00284D37"/>
    <w:rsid w:val="00284D95"/>
    <w:rsid w:val="00285302"/>
    <w:rsid w:val="002858D5"/>
    <w:rsid w:val="00285D10"/>
    <w:rsid w:val="00286146"/>
    <w:rsid w:val="002862AA"/>
    <w:rsid w:val="00286370"/>
    <w:rsid w:val="002863C6"/>
    <w:rsid w:val="00286473"/>
    <w:rsid w:val="00286636"/>
    <w:rsid w:val="0028665A"/>
    <w:rsid w:val="0028705D"/>
    <w:rsid w:val="002871D1"/>
    <w:rsid w:val="00287412"/>
    <w:rsid w:val="0028742F"/>
    <w:rsid w:val="002874A8"/>
    <w:rsid w:val="002877A5"/>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A7A"/>
    <w:rsid w:val="00293B80"/>
    <w:rsid w:val="002948DA"/>
    <w:rsid w:val="00294A36"/>
    <w:rsid w:val="00294CA6"/>
    <w:rsid w:val="002951BA"/>
    <w:rsid w:val="002951F4"/>
    <w:rsid w:val="00295209"/>
    <w:rsid w:val="00295DFF"/>
    <w:rsid w:val="00296B4A"/>
    <w:rsid w:val="00296BA1"/>
    <w:rsid w:val="0029706C"/>
    <w:rsid w:val="002971B7"/>
    <w:rsid w:val="00297786"/>
    <w:rsid w:val="002977B6"/>
    <w:rsid w:val="00297A22"/>
    <w:rsid w:val="00297B85"/>
    <w:rsid w:val="00297E03"/>
    <w:rsid w:val="00297E40"/>
    <w:rsid w:val="002A03DF"/>
    <w:rsid w:val="002A056A"/>
    <w:rsid w:val="002A05A4"/>
    <w:rsid w:val="002A0EE9"/>
    <w:rsid w:val="002A105B"/>
    <w:rsid w:val="002A1554"/>
    <w:rsid w:val="002A1754"/>
    <w:rsid w:val="002A2145"/>
    <w:rsid w:val="002A2A5F"/>
    <w:rsid w:val="002A2DE7"/>
    <w:rsid w:val="002A2E03"/>
    <w:rsid w:val="002A2FB6"/>
    <w:rsid w:val="002A2FF1"/>
    <w:rsid w:val="002A302B"/>
    <w:rsid w:val="002A3BFB"/>
    <w:rsid w:val="002A3C4C"/>
    <w:rsid w:val="002A3CB5"/>
    <w:rsid w:val="002A3DAF"/>
    <w:rsid w:val="002A42E9"/>
    <w:rsid w:val="002A4329"/>
    <w:rsid w:val="002A45A4"/>
    <w:rsid w:val="002A465E"/>
    <w:rsid w:val="002A486D"/>
    <w:rsid w:val="002A48E5"/>
    <w:rsid w:val="002A48FB"/>
    <w:rsid w:val="002A4A34"/>
    <w:rsid w:val="002A50EA"/>
    <w:rsid w:val="002A5230"/>
    <w:rsid w:val="002A5802"/>
    <w:rsid w:val="002A5CB9"/>
    <w:rsid w:val="002A5F24"/>
    <w:rsid w:val="002A5FE0"/>
    <w:rsid w:val="002A6328"/>
    <w:rsid w:val="002A6581"/>
    <w:rsid w:val="002A69B7"/>
    <w:rsid w:val="002A6A9B"/>
    <w:rsid w:val="002A6D5E"/>
    <w:rsid w:val="002A6D61"/>
    <w:rsid w:val="002A6FAA"/>
    <w:rsid w:val="002A748D"/>
    <w:rsid w:val="002A7564"/>
    <w:rsid w:val="002A792B"/>
    <w:rsid w:val="002A7A00"/>
    <w:rsid w:val="002A7E4A"/>
    <w:rsid w:val="002A7E64"/>
    <w:rsid w:val="002B020E"/>
    <w:rsid w:val="002B05CE"/>
    <w:rsid w:val="002B0902"/>
    <w:rsid w:val="002B0B2D"/>
    <w:rsid w:val="002B0E1C"/>
    <w:rsid w:val="002B0F55"/>
    <w:rsid w:val="002B0FF1"/>
    <w:rsid w:val="002B118D"/>
    <w:rsid w:val="002B1357"/>
    <w:rsid w:val="002B19CD"/>
    <w:rsid w:val="002B1DBC"/>
    <w:rsid w:val="002B1EE5"/>
    <w:rsid w:val="002B257D"/>
    <w:rsid w:val="002B2636"/>
    <w:rsid w:val="002B295B"/>
    <w:rsid w:val="002B2B25"/>
    <w:rsid w:val="002B2BBC"/>
    <w:rsid w:val="002B2FEC"/>
    <w:rsid w:val="002B35E8"/>
    <w:rsid w:val="002B37EB"/>
    <w:rsid w:val="002B387E"/>
    <w:rsid w:val="002B3949"/>
    <w:rsid w:val="002B3D2D"/>
    <w:rsid w:val="002B44DF"/>
    <w:rsid w:val="002B4816"/>
    <w:rsid w:val="002B494D"/>
    <w:rsid w:val="002B4A65"/>
    <w:rsid w:val="002B5756"/>
    <w:rsid w:val="002B58AE"/>
    <w:rsid w:val="002B5A03"/>
    <w:rsid w:val="002B5E5A"/>
    <w:rsid w:val="002B5E7D"/>
    <w:rsid w:val="002B5F71"/>
    <w:rsid w:val="002B6792"/>
    <w:rsid w:val="002B68B6"/>
    <w:rsid w:val="002B6B85"/>
    <w:rsid w:val="002B7147"/>
    <w:rsid w:val="002B7440"/>
    <w:rsid w:val="002B7AF1"/>
    <w:rsid w:val="002C0B15"/>
    <w:rsid w:val="002C0CCF"/>
    <w:rsid w:val="002C126D"/>
    <w:rsid w:val="002C1358"/>
    <w:rsid w:val="002C157D"/>
    <w:rsid w:val="002C16DF"/>
    <w:rsid w:val="002C1753"/>
    <w:rsid w:val="002C2A3A"/>
    <w:rsid w:val="002C2AB2"/>
    <w:rsid w:val="002C2C9E"/>
    <w:rsid w:val="002C346A"/>
    <w:rsid w:val="002C3470"/>
    <w:rsid w:val="002C3737"/>
    <w:rsid w:val="002C3825"/>
    <w:rsid w:val="002C3872"/>
    <w:rsid w:val="002C402B"/>
    <w:rsid w:val="002C47E7"/>
    <w:rsid w:val="002C498F"/>
    <w:rsid w:val="002C49ED"/>
    <w:rsid w:val="002C4C55"/>
    <w:rsid w:val="002C4E00"/>
    <w:rsid w:val="002C4F85"/>
    <w:rsid w:val="002C517D"/>
    <w:rsid w:val="002C5799"/>
    <w:rsid w:val="002C5916"/>
    <w:rsid w:val="002C5FD6"/>
    <w:rsid w:val="002C63B9"/>
    <w:rsid w:val="002C65F9"/>
    <w:rsid w:val="002C67C3"/>
    <w:rsid w:val="002C6D72"/>
    <w:rsid w:val="002C6E9A"/>
    <w:rsid w:val="002C75C2"/>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FE"/>
    <w:rsid w:val="002D2668"/>
    <w:rsid w:val="002D33CE"/>
    <w:rsid w:val="002D3597"/>
    <w:rsid w:val="002D374D"/>
    <w:rsid w:val="002D3D66"/>
    <w:rsid w:val="002D3ECC"/>
    <w:rsid w:val="002D42DA"/>
    <w:rsid w:val="002D47BE"/>
    <w:rsid w:val="002D49F3"/>
    <w:rsid w:val="002D4ED3"/>
    <w:rsid w:val="002D4EF3"/>
    <w:rsid w:val="002D541A"/>
    <w:rsid w:val="002D542A"/>
    <w:rsid w:val="002D549C"/>
    <w:rsid w:val="002D5659"/>
    <w:rsid w:val="002D5CA5"/>
    <w:rsid w:val="002D5EA8"/>
    <w:rsid w:val="002D6018"/>
    <w:rsid w:val="002D6323"/>
    <w:rsid w:val="002D6770"/>
    <w:rsid w:val="002D68F5"/>
    <w:rsid w:val="002D691C"/>
    <w:rsid w:val="002D6A20"/>
    <w:rsid w:val="002D7056"/>
    <w:rsid w:val="002D71B6"/>
    <w:rsid w:val="002D7208"/>
    <w:rsid w:val="002D7541"/>
    <w:rsid w:val="002E0910"/>
    <w:rsid w:val="002E0B3A"/>
    <w:rsid w:val="002E0C74"/>
    <w:rsid w:val="002E0E02"/>
    <w:rsid w:val="002E0FCE"/>
    <w:rsid w:val="002E12AF"/>
    <w:rsid w:val="002E1328"/>
    <w:rsid w:val="002E1369"/>
    <w:rsid w:val="002E1AD8"/>
    <w:rsid w:val="002E1B38"/>
    <w:rsid w:val="002E1ED6"/>
    <w:rsid w:val="002E2078"/>
    <w:rsid w:val="002E21E2"/>
    <w:rsid w:val="002E23FB"/>
    <w:rsid w:val="002E276E"/>
    <w:rsid w:val="002E2A8C"/>
    <w:rsid w:val="002E2F55"/>
    <w:rsid w:val="002E3141"/>
    <w:rsid w:val="002E384E"/>
    <w:rsid w:val="002E39B0"/>
    <w:rsid w:val="002E3A58"/>
    <w:rsid w:val="002E3D52"/>
    <w:rsid w:val="002E3EE6"/>
    <w:rsid w:val="002E3F39"/>
    <w:rsid w:val="002E408A"/>
    <w:rsid w:val="002E40DE"/>
    <w:rsid w:val="002E451F"/>
    <w:rsid w:val="002E4950"/>
    <w:rsid w:val="002E4D37"/>
    <w:rsid w:val="002E50F7"/>
    <w:rsid w:val="002E5560"/>
    <w:rsid w:val="002E5AFE"/>
    <w:rsid w:val="002E5FA9"/>
    <w:rsid w:val="002E606C"/>
    <w:rsid w:val="002E630A"/>
    <w:rsid w:val="002E6AD1"/>
    <w:rsid w:val="002E6D51"/>
    <w:rsid w:val="002E70E0"/>
    <w:rsid w:val="002E7663"/>
    <w:rsid w:val="002E780B"/>
    <w:rsid w:val="002F00B8"/>
    <w:rsid w:val="002F00D3"/>
    <w:rsid w:val="002F029A"/>
    <w:rsid w:val="002F0337"/>
    <w:rsid w:val="002F0AC5"/>
    <w:rsid w:val="002F0E4B"/>
    <w:rsid w:val="002F0EDD"/>
    <w:rsid w:val="002F183B"/>
    <w:rsid w:val="002F1E61"/>
    <w:rsid w:val="002F219A"/>
    <w:rsid w:val="002F23CD"/>
    <w:rsid w:val="002F2EA1"/>
    <w:rsid w:val="002F337C"/>
    <w:rsid w:val="002F34D2"/>
    <w:rsid w:val="002F3671"/>
    <w:rsid w:val="002F37E1"/>
    <w:rsid w:val="002F3970"/>
    <w:rsid w:val="002F3A21"/>
    <w:rsid w:val="002F3B27"/>
    <w:rsid w:val="002F4106"/>
    <w:rsid w:val="002F414D"/>
    <w:rsid w:val="002F4D6F"/>
    <w:rsid w:val="002F5162"/>
    <w:rsid w:val="002F518A"/>
    <w:rsid w:val="002F58AA"/>
    <w:rsid w:val="002F5905"/>
    <w:rsid w:val="002F5AF5"/>
    <w:rsid w:val="002F5B74"/>
    <w:rsid w:val="002F5C0A"/>
    <w:rsid w:val="002F5E31"/>
    <w:rsid w:val="002F5E7B"/>
    <w:rsid w:val="002F5F30"/>
    <w:rsid w:val="002F614F"/>
    <w:rsid w:val="002F6481"/>
    <w:rsid w:val="002F6811"/>
    <w:rsid w:val="002F6B7D"/>
    <w:rsid w:val="002F73F6"/>
    <w:rsid w:val="002F76A4"/>
    <w:rsid w:val="002F7771"/>
    <w:rsid w:val="002F7860"/>
    <w:rsid w:val="002F78BB"/>
    <w:rsid w:val="002F7A21"/>
    <w:rsid w:val="003000AB"/>
    <w:rsid w:val="00300972"/>
    <w:rsid w:val="00300F9A"/>
    <w:rsid w:val="00300FB8"/>
    <w:rsid w:val="0030127E"/>
    <w:rsid w:val="00301AD4"/>
    <w:rsid w:val="00301D2A"/>
    <w:rsid w:val="00301F91"/>
    <w:rsid w:val="003030DB"/>
    <w:rsid w:val="00303104"/>
    <w:rsid w:val="003031A6"/>
    <w:rsid w:val="00303386"/>
    <w:rsid w:val="00303C4E"/>
    <w:rsid w:val="00303D55"/>
    <w:rsid w:val="0030454A"/>
    <w:rsid w:val="0030466C"/>
    <w:rsid w:val="00304981"/>
    <w:rsid w:val="00304CBD"/>
    <w:rsid w:val="00304DB6"/>
    <w:rsid w:val="00304E83"/>
    <w:rsid w:val="0030509F"/>
    <w:rsid w:val="003054B0"/>
    <w:rsid w:val="00305938"/>
    <w:rsid w:val="00305F15"/>
    <w:rsid w:val="0030624C"/>
    <w:rsid w:val="003068EF"/>
    <w:rsid w:val="00306AFE"/>
    <w:rsid w:val="00306C00"/>
    <w:rsid w:val="00306CC5"/>
    <w:rsid w:val="00307C7E"/>
    <w:rsid w:val="00307EF3"/>
    <w:rsid w:val="00307F36"/>
    <w:rsid w:val="00310346"/>
    <w:rsid w:val="003104D1"/>
    <w:rsid w:val="00310BBD"/>
    <w:rsid w:val="00310E35"/>
    <w:rsid w:val="0031144D"/>
    <w:rsid w:val="00311453"/>
    <w:rsid w:val="0031148C"/>
    <w:rsid w:val="00311BA3"/>
    <w:rsid w:val="00311D27"/>
    <w:rsid w:val="00311D9A"/>
    <w:rsid w:val="0031228D"/>
    <w:rsid w:val="0031237E"/>
    <w:rsid w:val="00312416"/>
    <w:rsid w:val="00312CD5"/>
    <w:rsid w:val="00312DC0"/>
    <w:rsid w:val="003131D4"/>
    <w:rsid w:val="0031331D"/>
    <w:rsid w:val="00313C8C"/>
    <w:rsid w:val="00313EFB"/>
    <w:rsid w:val="00314122"/>
    <w:rsid w:val="00314215"/>
    <w:rsid w:val="00314294"/>
    <w:rsid w:val="00314347"/>
    <w:rsid w:val="00314890"/>
    <w:rsid w:val="0031550D"/>
    <w:rsid w:val="0031559A"/>
    <w:rsid w:val="00315BBD"/>
    <w:rsid w:val="00315E3E"/>
    <w:rsid w:val="00315E76"/>
    <w:rsid w:val="003161F4"/>
    <w:rsid w:val="00316779"/>
    <w:rsid w:val="00316828"/>
    <w:rsid w:val="00316B0B"/>
    <w:rsid w:val="00316E57"/>
    <w:rsid w:val="00316EC1"/>
    <w:rsid w:val="00316F93"/>
    <w:rsid w:val="00316FEC"/>
    <w:rsid w:val="00317932"/>
    <w:rsid w:val="00320088"/>
    <w:rsid w:val="003201C5"/>
    <w:rsid w:val="00320376"/>
    <w:rsid w:val="00320AD0"/>
    <w:rsid w:val="00320B22"/>
    <w:rsid w:val="00320B9F"/>
    <w:rsid w:val="003210DF"/>
    <w:rsid w:val="00321264"/>
    <w:rsid w:val="003217A3"/>
    <w:rsid w:val="00321975"/>
    <w:rsid w:val="00321A35"/>
    <w:rsid w:val="00321FF2"/>
    <w:rsid w:val="00322134"/>
    <w:rsid w:val="00322477"/>
    <w:rsid w:val="00322893"/>
    <w:rsid w:val="00322C35"/>
    <w:rsid w:val="0032328F"/>
    <w:rsid w:val="00323A63"/>
    <w:rsid w:val="00323ABD"/>
    <w:rsid w:val="00323D90"/>
    <w:rsid w:val="00323E76"/>
    <w:rsid w:val="00324043"/>
    <w:rsid w:val="003240BD"/>
    <w:rsid w:val="00324EAB"/>
    <w:rsid w:val="0032516D"/>
    <w:rsid w:val="0032569D"/>
    <w:rsid w:val="00325741"/>
    <w:rsid w:val="003259B8"/>
    <w:rsid w:val="00325AF8"/>
    <w:rsid w:val="00325B04"/>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C3A"/>
    <w:rsid w:val="00330CE5"/>
    <w:rsid w:val="00330EAA"/>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C10"/>
    <w:rsid w:val="00333EE5"/>
    <w:rsid w:val="00334105"/>
    <w:rsid w:val="00334142"/>
    <w:rsid w:val="0033444E"/>
    <w:rsid w:val="00334D35"/>
    <w:rsid w:val="00334ECD"/>
    <w:rsid w:val="0033549D"/>
    <w:rsid w:val="0033549E"/>
    <w:rsid w:val="00335903"/>
    <w:rsid w:val="00335B8E"/>
    <w:rsid w:val="00335EB0"/>
    <w:rsid w:val="00336345"/>
    <w:rsid w:val="00336415"/>
    <w:rsid w:val="0033683D"/>
    <w:rsid w:val="003368F8"/>
    <w:rsid w:val="003370EF"/>
    <w:rsid w:val="003371CB"/>
    <w:rsid w:val="00337721"/>
    <w:rsid w:val="00340092"/>
    <w:rsid w:val="003405A7"/>
    <w:rsid w:val="00340895"/>
    <w:rsid w:val="00340AAD"/>
    <w:rsid w:val="00340C84"/>
    <w:rsid w:val="003413AD"/>
    <w:rsid w:val="0034145E"/>
    <w:rsid w:val="003419CD"/>
    <w:rsid w:val="00341EE4"/>
    <w:rsid w:val="00342B15"/>
    <w:rsid w:val="00342C28"/>
    <w:rsid w:val="00342F79"/>
    <w:rsid w:val="0034353B"/>
    <w:rsid w:val="00343561"/>
    <w:rsid w:val="00344074"/>
    <w:rsid w:val="00344455"/>
    <w:rsid w:val="0034455E"/>
    <w:rsid w:val="0034463E"/>
    <w:rsid w:val="00344646"/>
    <w:rsid w:val="00344B4A"/>
    <w:rsid w:val="00344EE8"/>
    <w:rsid w:val="00345349"/>
    <w:rsid w:val="0034560E"/>
    <w:rsid w:val="00345612"/>
    <w:rsid w:val="00345ADA"/>
    <w:rsid w:val="00345DB4"/>
    <w:rsid w:val="00345DE5"/>
    <w:rsid w:val="00346028"/>
    <w:rsid w:val="00346209"/>
    <w:rsid w:val="003466DE"/>
    <w:rsid w:val="00346836"/>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27AD"/>
    <w:rsid w:val="00352A6D"/>
    <w:rsid w:val="00352CFB"/>
    <w:rsid w:val="00352F47"/>
    <w:rsid w:val="003532E0"/>
    <w:rsid w:val="0035348D"/>
    <w:rsid w:val="00353B8D"/>
    <w:rsid w:val="00353FCC"/>
    <w:rsid w:val="00354499"/>
    <w:rsid w:val="003549A0"/>
    <w:rsid w:val="00354AA5"/>
    <w:rsid w:val="00354EB9"/>
    <w:rsid w:val="0035550C"/>
    <w:rsid w:val="0035590E"/>
    <w:rsid w:val="00356561"/>
    <w:rsid w:val="0035671B"/>
    <w:rsid w:val="00356909"/>
    <w:rsid w:val="00356A55"/>
    <w:rsid w:val="00356B90"/>
    <w:rsid w:val="00356C97"/>
    <w:rsid w:val="00357426"/>
    <w:rsid w:val="0035760D"/>
    <w:rsid w:val="003577A0"/>
    <w:rsid w:val="00357C53"/>
    <w:rsid w:val="00357E18"/>
    <w:rsid w:val="003600DD"/>
    <w:rsid w:val="003604A7"/>
    <w:rsid w:val="003604C5"/>
    <w:rsid w:val="00360559"/>
    <w:rsid w:val="00360ADF"/>
    <w:rsid w:val="003610B0"/>
    <w:rsid w:val="0036110E"/>
    <w:rsid w:val="003615E2"/>
    <w:rsid w:val="00361A48"/>
    <w:rsid w:val="00361F45"/>
    <w:rsid w:val="00362666"/>
    <w:rsid w:val="00362AD7"/>
    <w:rsid w:val="00363061"/>
    <w:rsid w:val="00363304"/>
    <w:rsid w:val="00363B0D"/>
    <w:rsid w:val="00363DFC"/>
    <w:rsid w:val="00363F69"/>
    <w:rsid w:val="00363F96"/>
    <w:rsid w:val="003644E4"/>
    <w:rsid w:val="00364FBD"/>
    <w:rsid w:val="0036566E"/>
    <w:rsid w:val="00365922"/>
    <w:rsid w:val="00365FDC"/>
    <w:rsid w:val="003660F3"/>
    <w:rsid w:val="00366314"/>
    <w:rsid w:val="0036699C"/>
    <w:rsid w:val="00366BD8"/>
    <w:rsid w:val="003671CD"/>
    <w:rsid w:val="003676D5"/>
    <w:rsid w:val="0036773C"/>
    <w:rsid w:val="0036796D"/>
    <w:rsid w:val="00367D7D"/>
    <w:rsid w:val="00367F16"/>
    <w:rsid w:val="003706F8"/>
    <w:rsid w:val="00370789"/>
    <w:rsid w:val="00370BE6"/>
    <w:rsid w:val="00370C0B"/>
    <w:rsid w:val="00370C40"/>
    <w:rsid w:val="00370D17"/>
    <w:rsid w:val="003710BC"/>
    <w:rsid w:val="003712A9"/>
    <w:rsid w:val="00371670"/>
    <w:rsid w:val="0037181C"/>
    <w:rsid w:val="00371F0E"/>
    <w:rsid w:val="003726D4"/>
    <w:rsid w:val="00372C07"/>
    <w:rsid w:val="003730EE"/>
    <w:rsid w:val="003731A0"/>
    <w:rsid w:val="003736AE"/>
    <w:rsid w:val="00373777"/>
    <w:rsid w:val="00373FA1"/>
    <w:rsid w:val="003741CE"/>
    <w:rsid w:val="003746C5"/>
    <w:rsid w:val="00374971"/>
    <w:rsid w:val="00374EF6"/>
    <w:rsid w:val="00374EFD"/>
    <w:rsid w:val="00374FE6"/>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E45"/>
    <w:rsid w:val="00380E9A"/>
    <w:rsid w:val="00381032"/>
    <w:rsid w:val="003813C6"/>
    <w:rsid w:val="0038150F"/>
    <w:rsid w:val="00381645"/>
    <w:rsid w:val="0038171F"/>
    <w:rsid w:val="00381AD3"/>
    <w:rsid w:val="00381AD5"/>
    <w:rsid w:val="0038220F"/>
    <w:rsid w:val="00382472"/>
    <w:rsid w:val="003826F5"/>
    <w:rsid w:val="003827B6"/>
    <w:rsid w:val="003828DA"/>
    <w:rsid w:val="00382B70"/>
    <w:rsid w:val="00382BDC"/>
    <w:rsid w:val="00382CB3"/>
    <w:rsid w:val="00382F88"/>
    <w:rsid w:val="003830AA"/>
    <w:rsid w:val="00383D03"/>
    <w:rsid w:val="00383DFE"/>
    <w:rsid w:val="00383E8F"/>
    <w:rsid w:val="0038531B"/>
    <w:rsid w:val="0038546F"/>
    <w:rsid w:val="00385594"/>
    <w:rsid w:val="003855AE"/>
    <w:rsid w:val="003857FB"/>
    <w:rsid w:val="0038601A"/>
    <w:rsid w:val="00386666"/>
    <w:rsid w:val="003867C9"/>
    <w:rsid w:val="003869CF"/>
    <w:rsid w:val="00387C10"/>
    <w:rsid w:val="00387F91"/>
    <w:rsid w:val="00390246"/>
    <w:rsid w:val="0039025D"/>
    <w:rsid w:val="00390480"/>
    <w:rsid w:val="00390555"/>
    <w:rsid w:val="0039056A"/>
    <w:rsid w:val="00390CCA"/>
    <w:rsid w:val="00390CE3"/>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EF7"/>
    <w:rsid w:val="00395296"/>
    <w:rsid w:val="003953EC"/>
    <w:rsid w:val="00395BD4"/>
    <w:rsid w:val="00395D20"/>
    <w:rsid w:val="00396362"/>
    <w:rsid w:val="003965F3"/>
    <w:rsid w:val="0039677B"/>
    <w:rsid w:val="00396F9A"/>
    <w:rsid w:val="00397435"/>
    <w:rsid w:val="003A07CF"/>
    <w:rsid w:val="003A095D"/>
    <w:rsid w:val="003A096D"/>
    <w:rsid w:val="003A0E35"/>
    <w:rsid w:val="003A11C9"/>
    <w:rsid w:val="003A13A6"/>
    <w:rsid w:val="003A1838"/>
    <w:rsid w:val="003A1A57"/>
    <w:rsid w:val="003A1C14"/>
    <w:rsid w:val="003A1F73"/>
    <w:rsid w:val="003A2074"/>
    <w:rsid w:val="003A21E8"/>
    <w:rsid w:val="003A233F"/>
    <w:rsid w:val="003A2F02"/>
    <w:rsid w:val="003A3277"/>
    <w:rsid w:val="003A329C"/>
    <w:rsid w:val="003A3C73"/>
    <w:rsid w:val="003A3DF2"/>
    <w:rsid w:val="003A3E92"/>
    <w:rsid w:val="003A3FD6"/>
    <w:rsid w:val="003A43EF"/>
    <w:rsid w:val="003A4460"/>
    <w:rsid w:val="003A4561"/>
    <w:rsid w:val="003A493A"/>
    <w:rsid w:val="003A4956"/>
    <w:rsid w:val="003A5299"/>
    <w:rsid w:val="003A54BC"/>
    <w:rsid w:val="003A5798"/>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84D"/>
    <w:rsid w:val="003B3A4F"/>
    <w:rsid w:val="003B3E28"/>
    <w:rsid w:val="003B3E2E"/>
    <w:rsid w:val="003B4BAF"/>
    <w:rsid w:val="003B4FF1"/>
    <w:rsid w:val="003B5456"/>
    <w:rsid w:val="003B54FC"/>
    <w:rsid w:val="003B5FF5"/>
    <w:rsid w:val="003B6124"/>
    <w:rsid w:val="003B61FE"/>
    <w:rsid w:val="003B687B"/>
    <w:rsid w:val="003B68F7"/>
    <w:rsid w:val="003B6904"/>
    <w:rsid w:val="003B6AD1"/>
    <w:rsid w:val="003B6BAE"/>
    <w:rsid w:val="003B74DB"/>
    <w:rsid w:val="003B7750"/>
    <w:rsid w:val="003B7A15"/>
    <w:rsid w:val="003B7D17"/>
    <w:rsid w:val="003C09FB"/>
    <w:rsid w:val="003C195E"/>
    <w:rsid w:val="003C19C5"/>
    <w:rsid w:val="003C1AF8"/>
    <w:rsid w:val="003C1C5A"/>
    <w:rsid w:val="003C2012"/>
    <w:rsid w:val="003C2E01"/>
    <w:rsid w:val="003C358C"/>
    <w:rsid w:val="003C3D61"/>
    <w:rsid w:val="003C3D89"/>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60A"/>
    <w:rsid w:val="003D1B8F"/>
    <w:rsid w:val="003D1BAC"/>
    <w:rsid w:val="003D1BFE"/>
    <w:rsid w:val="003D276B"/>
    <w:rsid w:val="003D298D"/>
    <w:rsid w:val="003D2C87"/>
    <w:rsid w:val="003D317F"/>
    <w:rsid w:val="003D3196"/>
    <w:rsid w:val="003D33F7"/>
    <w:rsid w:val="003D34B1"/>
    <w:rsid w:val="003D358B"/>
    <w:rsid w:val="003D3596"/>
    <w:rsid w:val="003D3616"/>
    <w:rsid w:val="003D3738"/>
    <w:rsid w:val="003D3956"/>
    <w:rsid w:val="003D3BD1"/>
    <w:rsid w:val="003D3CE3"/>
    <w:rsid w:val="003D42DC"/>
    <w:rsid w:val="003D46A7"/>
    <w:rsid w:val="003D481B"/>
    <w:rsid w:val="003D4AC7"/>
    <w:rsid w:val="003D4F0C"/>
    <w:rsid w:val="003D52BA"/>
    <w:rsid w:val="003D5313"/>
    <w:rsid w:val="003D5403"/>
    <w:rsid w:val="003D54ED"/>
    <w:rsid w:val="003D59CD"/>
    <w:rsid w:val="003D59FD"/>
    <w:rsid w:val="003D5C4C"/>
    <w:rsid w:val="003D67C4"/>
    <w:rsid w:val="003D711F"/>
    <w:rsid w:val="003D74F3"/>
    <w:rsid w:val="003D7C44"/>
    <w:rsid w:val="003E010B"/>
    <w:rsid w:val="003E0422"/>
    <w:rsid w:val="003E0B6B"/>
    <w:rsid w:val="003E0B88"/>
    <w:rsid w:val="003E0D34"/>
    <w:rsid w:val="003E1887"/>
    <w:rsid w:val="003E1F9C"/>
    <w:rsid w:val="003E243F"/>
    <w:rsid w:val="003E26E3"/>
    <w:rsid w:val="003E28BE"/>
    <w:rsid w:val="003E2AC5"/>
    <w:rsid w:val="003E2E63"/>
    <w:rsid w:val="003E33F5"/>
    <w:rsid w:val="003E3659"/>
    <w:rsid w:val="003E4E97"/>
    <w:rsid w:val="003E526C"/>
    <w:rsid w:val="003E541C"/>
    <w:rsid w:val="003E54A8"/>
    <w:rsid w:val="003E574B"/>
    <w:rsid w:val="003E58A0"/>
    <w:rsid w:val="003E5AD0"/>
    <w:rsid w:val="003E5E90"/>
    <w:rsid w:val="003E6336"/>
    <w:rsid w:val="003E63B7"/>
    <w:rsid w:val="003E6ADF"/>
    <w:rsid w:val="003E6C0D"/>
    <w:rsid w:val="003E6CE9"/>
    <w:rsid w:val="003E71E7"/>
    <w:rsid w:val="003E7318"/>
    <w:rsid w:val="003F079D"/>
    <w:rsid w:val="003F0929"/>
    <w:rsid w:val="003F0BBB"/>
    <w:rsid w:val="003F0E38"/>
    <w:rsid w:val="003F1161"/>
    <w:rsid w:val="003F1447"/>
    <w:rsid w:val="003F1653"/>
    <w:rsid w:val="003F1D66"/>
    <w:rsid w:val="003F1F8E"/>
    <w:rsid w:val="003F1FB7"/>
    <w:rsid w:val="003F2028"/>
    <w:rsid w:val="003F21ED"/>
    <w:rsid w:val="003F2248"/>
    <w:rsid w:val="003F22D8"/>
    <w:rsid w:val="003F2565"/>
    <w:rsid w:val="003F2B4F"/>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A71"/>
    <w:rsid w:val="003F7570"/>
    <w:rsid w:val="003F7749"/>
    <w:rsid w:val="003F7951"/>
    <w:rsid w:val="003F7ADC"/>
    <w:rsid w:val="00400219"/>
    <w:rsid w:val="004008DB"/>
    <w:rsid w:val="00400EFA"/>
    <w:rsid w:val="00401057"/>
    <w:rsid w:val="00401423"/>
    <w:rsid w:val="00401653"/>
    <w:rsid w:val="00401857"/>
    <w:rsid w:val="0040249C"/>
    <w:rsid w:val="004026EA"/>
    <w:rsid w:val="004028FA"/>
    <w:rsid w:val="00402DDB"/>
    <w:rsid w:val="00403364"/>
    <w:rsid w:val="0040364E"/>
    <w:rsid w:val="00403675"/>
    <w:rsid w:val="00403BAE"/>
    <w:rsid w:val="00403BC3"/>
    <w:rsid w:val="00403CCE"/>
    <w:rsid w:val="00404337"/>
    <w:rsid w:val="00404B98"/>
    <w:rsid w:val="00404D20"/>
    <w:rsid w:val="00404DD1"/>
    <w:rsid w:val="00405A9B"/>
    <w:rsid w:val="00406EB3"/>
    <w:rsid w:val="004074B6"/>
    <w:rsid w:val="00407683"/>
    <w:rsid w:val="00407900"/>
    <w:rsid w:val="00410277"/>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D49"/>
    <w:rsid w:val="00414F10"/>
    <w:rsid w:val="00415040"/>
    <w:rsid w:val="004152AC"/>
    <w:rsid w:val="00415348"/>
    <w:rsid w:val="004153B5"/>
    <w:rsid w:val="00415682"/>
    <w:rsid w:val="00415AA1"/>
    <w:rsid w:val="00415BEB"/>
    <w:rsid w:val="00416254"/>
    <w:rsid w:val="004164DB"/>
    <w:rsid w:val="004166AA"/>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3F2C"/>
    <w:rsid w:val="0042412C"/>
    <w:rsid w:val="004241E6"/>
    <w:rsid w:val="004247A7"/>
    <w:rsid w:val="004250EE"/>
    <w:rsid w:val="004253BC"/>
    <w:rsid w:val="00425646"/>
    <w:rsid w:val="00425CAA"/>
    <w:rsid w:val="0042660A"/>
    <w:rsid w:val="004267BA"/>
    <w:rsid w:val="004269A6"/>
    <w:rsid w:val="00426CB3"/>
    <w:rsid w:val="00427239"/>
    <w:rsid w:val="004274D7"/>
    <w:rsid w:val="004279D7"/>
    <w:rsid w:val="00427A24"/>
    <w:rsid w:val="00427BB7"/>
    <w:rsid w:val="00430089"/>
    <w:rsid w:val="00430292"/>
    <w:rsid w:val="004307D6"/>
    <w:rsid w:val="00430A6A"/>
    <w:rsid w:val="00430A99"/>
    <w:rsid w:val="00430E89"/>
    <w:rsid w:val="00431148"/>
    <w:rsid w:val="004314AF"/>
    <w:rsid w:val="004319CC"/>
    <w:rsid w:val="00431D11"/>
    <w:rsid w:val="004320A4"/>
    <w:rsid w:val="0043221D"/>
    <w:rsid w:val="00432BC2"/>
    <w:rsid w:val="00432D25"/>
    <w:rsid w:val="0043315A"/>
    <w:rsid w:val="00433733"/>
    <w:rsid w:val="00433A48"/>
    <w:rsid w:val="00433AFF"/>
    <w:rsid w:val="00433F1F"/>
    <w:rsid w:val="004342AB"/>
    <w:rsid w:val="004343E2"/>
    <w:rsid w:val="0043493A"/>
    <w:rsid w:val="00434B79"/>
    <w:rsid w:val="0043575E"/>
    <w:rsid w:val="00435CF9"/>
    <w:rsid w:val="00436B80"/>
    <w:rsid w:val="00436CBB"/>
    <w:rsid w:val="00436D4E"/>
    <w:rsid w:val="004372C6"/>
    <w:rsid w:val="0043740F"/>
    <w:rsid w:val="00437861"/>
    <w:rsid w:val="0043789F"/>
    <w:rsid w:val="00437B63"/>
    <w:rsid w:val="00437C94"/>
    <w:rsid w:val="004402BA"/>
    <w:rsid w:val="004404F3"/>
    <w:rsid w:val="0044085F"/>
    <w:rsid w:val="0044115E"/>
    <w:rsid w:val="0044153D"/>
    <w:rsid w:val="004417DD"/>
    <w:rsid w:val="00441B23"/>
    <w:rsid w:val="00441BE7"/>
    <w:rsid w:val="00441F19"/>
    <w:rsid w:val="00442256"/>
    <w:rsid w:val="00442259"/>
    <w:rsid w:val="00443145"/>
    <w:rsid w:val="00443219"/>
    <w:rsid w:val="0044356A"/>
    <w:rsid w:val="0044365C"/>
    <w:rsid w:val="004439C5"/>
    <w:rsid w:val="00443EED"/>
    <w:rsid w:val="004443DE"/>
    <w:rsid w:val="00444B45"/>
    <w:rsid w:val="0044518E"/>
    <w:rsid w:val="00445A3F"/>
    <w:rsid w:val="00445B79"/>
    <w:rsid w:val="00445BE4"/>
    <w:rsid w:val="00446022"/>
    <w:rsid w:val="004467FB"/>
    <w:rsid w:val="004468C7"/>
    <w:rsid w:val="00446AB2"/>
    <w:rsid w:val="00446B9D"/>
    <w:rsid w:val="00447857"/>
    <w:rsid w:val="00447BA6"/>
    <w:rsid w:val="00447C12"/>
    <w:rsid w:val="00447C50"/>
    <w:rsid w:val="0045012B"/>
    <w:rsid w:val="0045018F"/>
    <w:rsid w:val="004504A2"/>
    <w:rsid w:val="00450510"/>
    <w:rsid w:val="004505FC"/>
    <w:rsid w:val="00450766"/>
    <w:rsid w:val="004508D3"/>
    <w:rsid w:val="004513BC"/>
    <w:rsid w:val="00451696"/>
    <w:rsid w:val="00451934"/>
    <w:rsid w:val="00451AD1"/>
    <w:rsid w:val="00451BCC"/>
    <w:rsid w:val="004525E2"/>
    <w:rsid w:val="0045296C"/>
    <w:rsid w:val="004531D1"/>
    <w:rsid w:val="004533C7"/>
    <w:rsid w:val="004536D1"/>
    <w:rsid w:val="00453BB8"/>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7005"/>
    <w:rsid w:val="004570E4"/>
    <w:rsid w:val="004573A4"/>
    <w:rsid w:val="004576A2"/>
    <w:rsid w:val="00457721"/>
    <w:rsid w:val="00457789"/>
    <w:rsid w:val="004579B2"/>
    <w:rsid w:val="004606FF"/>
    <w:rsid w:val="004608C2"/>
    <w:rsid w:val="00460A10"/>
    <w:rsid w:val="004611BA"/>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94"/>
    <w:rsid w:val="00462DCD"/>
    <w:rsid w:val="004632E0"/>
    <w:rsid w:val="004640E8"/>
    <w:rsid w:val="0046425F"/>
    <w:rsid w:val="004642E8"/>
    <w:rsid w:val="00464653"/>
    <w:rsid w:val="00464822"/>
    <w:rsid w:val="004650AE"/>
    <w:rsid w:val="00465926"/>
    <w:rsid w:val="0046592D"/>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A4"/>
    <w:rsid w:val="004716E4"/>
    <w:rsid w:val="0047195B"/>
    <w:rsid w:val="00471A5D"/>
    <w:rsid w:val="00471A92"/>
    <w:rsid w:val="00471E76"/>
    <w:rsid w:val="00471F81"/>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80037"/>
    <w:rsid w:val="0048012C"/>
    <w:rsid w:val="00480A3A"/>
    <w:rsid w:val="00480C9A"/>
    <w:rsid w:val="00480E2D"/>
    <w:rsid w:val="00480E68"/>
    <w:rsid w:val="00481241"/>
    <w:rsid w:val="00481849"/>
    <w:rsid w:val="00483414"/>
    <w:rsid w:val="004834FB"/>
    <w:rsid w:val="00483E38"/>
    <w:rsid w:val="00483F78"/>
    <w:rsid w:val="0048473C"/>
    <w:rsid w:val="0048528F"/>
    <w:rsid w:val="004852C9"/>
    <w:rsid w:val="004856EB"/>
    <w:rsid w:val="004857CB"/>
    <w:rsid w:val="00485BB7"/>
    <w:rsid w:val="00485CD5"/>
    <w:rsid w:val="00485E51"/>
    <w:rsid w:val="00485F4B"/>
    <w:rsid w:val="0048631A"/>
    <w:rsid w:val="00486408"/>
    <w:rsid w:val="00486568"/>
    <w:rsid w:val="004866C9"/>
    <w:rsid w:val="00486866"/>
    <w:rsid w:val="004874E0"/>
    <w:rsid w:val="0048763C"/>
    <w:rsid w:val="00487B39"/>
    <w:rsid w:val="00487DBF"/>
    <w:rsid w:val="00490949"/>
    <w:rsid w:val="00490A3A"/>
    <w:rsid w:val="00490E58"/>
    <w:rsid w:val="00490E79"/>
    <w:rsid w:val="00491B36"/>
    <w:rsid w:val="00491B55"/>
    <w:rsid w:val="00491F43"/>
    <w:rsid w:val="004922C1"/>
    <w:rsid w:val="004929FB"/>
    <w:rsid w:val="00492A80"/>
    <w:rsid w:val="00492B79"/>
    <w:rsid w:val="004930C8"/>
    <w:rsid w:val="00493134"/>
    <w:rsid w:val="00493701"/>
    <w:rsid w:val="00493768"/>
    <w:rsid w:val="0049388D"/>
    <w:rsid w:val="00493C5A"/>
    <w:rsid w:val="00493ECC"/>
    <w:rsid w:val="00494316"/>
    <w:rsid w:val="004949EF"/>
    <w:rsid w:val="00494ADC"/>
    <w:rsid w:val="00494B17"/>
    <w:rsid w:val="00494D6C"/>
    <w:rsid w:val="004950A9"/>
    <w:rsid w:val="00495B0E"/>
    <w:rsid w:val="00495CFA"/>
    <w:rsid w:val="00495F05"/>
    <w:rsid w:val="00496631"/>
    <w:rsid w:val="004969C9"/>
    <w:rsid w:val="00496B78"/>
    <w:rsid w:val="00497214"/>
    <w:rsid w:val="004977BA"/>
    <w:rsid w:val="00497BBE"/>
    <w:rsid w:val="004A00FF"/>
    <w:rsid w:val="004A046F"/>
    <w:rsid w:val="004A0764"/>
    <w:rsid w:val="004A0A88"/>
    <w:rsid w:val="004A0F69"/>
    <w:rsid w:val="004A15B3"/>
    <w:rsid w:val="004A1686"/>
    <w:rsid w:val="004A1F29"/>
    <w:rsid w:val="004A2E72"/>
    <w:rsid w:val="004A2F30"/>
    <w:rsid w:val="004A2F34"/>
    <w:rsid w:val="004A30DE"/>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567"/>
    <w:rsid w:val="004A5DC4"/>
    <w:rsid w:val="004A5E7E"/>
    <w:rsid w:val="004A5E8F"/>
    <w:rsid w:val="004A5FBF"/>
    <w:rsid w:val="004A64D4"/>
    <w:rsid w:val="004A658C"/>
    <w:rsid w:val="004A6801"/>
    <w:rsid w:val="004A7387"/>
    <w:rsid w:val="004A7B32"/>
    <w:rsid w:val="004B0350"/>
    <w:rsid w:val="004B0E4F"/>
    <w:rsid w:val="004B0F24"/>
    <w:rsid w:val="004B0F57"/>
    <w:rsid w:val="004B13CB"/>
    <w:rsid w:val="004B1A38"/>
    <w:rsid w:val="004B22F3"/>
    <w:rsid w:val="004B273A"/>
    <w:rsid w:val="004B29AE"/>
    <w:rsid w:val="004B29EA"/>
    <w:rsid w:val="004B2B48"/>
    <w:rsid w:val="004B2E2D"/>
    <w:rsid w:val="004B2FCD"/>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2D9"/>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B09"/>
    <w:rsid w:val="004C2B1F"/>
    <w:rsid w:val="004C2DE3"/>
    <w:rsid w:val="004C2EB2"/>
    <w:rsid w:val="004C3108"/>
    <w:rsid w:val="004C3C15"/>
    <w:rsid w:val="004C4396"/>
    <w:rsid w:val="004C45C9"/>
    <w:rsid w:val="004C45D7"/>
    <w:rsid w:val="004C475D"/>
    <w:rsid w:val="004C4AC7"/>
    <w:rsid w:val="004C4F35"/>
    <w:rsid w:val="004C5011"/>
    <w:rsid w:val="004C526C"/>
    <w:rsid w:val="004C5383"/>
    <w:rsid w:val="004C6020"/>
    <w:rsid w:val="004C6222"/>
    <w:rsid w:val="004C6295"/>
    <w:rsid w:val="004C6879"/>
    <w:rsid w:val="004C68E2"/>
    <w:rsid w:val="004C6ECC"/>
    <w:rsid w:val="004C7685"/>
    <w:rsid w:val="004C76A7"/>
    <w:rsid w:val="004C77E0"/>
    <w:rsid w:val="004C77E3"/>
    <w:rsid w:val="004C7B2E"/>
    <w:rsid w:val="004C7D8D"/>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B07"/>
    <w:rsid w:val="004D2D39"/>
    <w:rsid w:val="004D34E1"/>
    <w:rsid w:val="004D39B2"/>
    <w:rsid w:val="004D432C"/>
    <w:rsid w:val="004D43F9"/>
    <w:rsid w:val="004D54F5"/>
    <w:rsid w:val="004D5EAB"/>
    <w:rsid w:val="004D5FB1"/>
    <w:rsid w:val="004D636B"/>
    <w:rsid w:val="004D6644"/>
    <w:rsid w:val="004D66D2"/>
    <w:rsid w:val="004D6F17"/>
    <w:rsid w:val="004D72BD"/>
    <w:rsid w:val="004D75AB"/>
    <w:rsid w:val="004D7710"/>
    <w:rsid w:val="004D7D0F"/>
    <w:rsid w:val="004D7E8C"/>
    <w:rsid w:val="004E01A9"/>
    <w:rsid w:val="004E059C"/>
    <w:rsid w:val="004E0716"/>
    <w:rsid w:val="004E07E0"/>
    <w:rsid w:val="004E0A18"/>
    <w:rsid w:val="004E0B66"/>
    <w:rsid w:val="004E106D"/>
    <w:rsid w:val="004E114C"/>
    <w:rsid w:val="004E11BC"/>
    <w:rsid w:val="004E12E8"/>
    <w:rsid w:val="004E1554"/>
    <w:rsid w:val="004E155B"/>
    <w:rsid w:val="004E167F"/>
    <w:rsid w:val="004E18B2"/>
    <w:rsid w:val="004E2709"/>
    <w:rsid w:val="004E277A"/>
    <w:rsid w:val="004E2AD2"/>
    <w:rsid w:val="004E3002"/>
    <w:rsid w:val="004E3027"/>
    <w:rsid w:val="004E3097"/>
    <w:rsid w:val="004E440D"/>
    <w:rsid w:val="004E4435"/>
    <w:rsid w:val="004E456E"/>
    <w:rsid w:val="004E4610"/>
    <w:rsid w:val="004E46BF"/>
    <w:rsid w:val="004E4D7A"/>
    <w:rsid w:val="004E506E"/>
    <w:rsid w:val="004E52CA"/>
    <w:rsid w:val="004E5DB7"/>
    <w:rsid w:val="004E5EBF"/>
    <w:rsid w:val="004E664E"/>
    <w:rsid w:val="004E6B20"/>
    <w:rsid w:val="004E72E7"/>
    <w:rsid w:val="004E76C5"/>
    <w:rsid w:val="004E7A51"/>
    <w:rsid w:val="004F01CF"/>
    <w:rsid w:val="004F036B"/>
    <w:rsid w:val="004F04DF"/>
    <w:rsid w:val="004F04F9"/>
    <w:rsid w:val="004F0668"/>
    <w:rsid w:val="004F0D09"/>
    <w:rsid w:val="004F1016"/>
    <w:rsid w:val="004F1696"/>
    <w:rsid w:val="004F1887"/>
    <w:rsid w:val="004F1913"/>
    <w:rsid w:val="004F1AC2"/>
    <w:rsid w:val="004F1ADF"/>
    <w:rsid w:val="004F2978"/>
    <w:rsid w:val="004F2B9B"/>
    <w:rsid w:val="004F2F96"/>
    <w:rsid w:val="004F2FA2"/>
    <w:rsid w:val="004F30A5"/>
    <w:rsid w:val="004F3197"/>
    <w:rsid w:val="004F354E"/>
    <w:rsid w:val="004F383F"/>
    <w:rsid w:val="004F3DEA"/>
    <w:rsid w:val="004F3E10"/>
    <w:rsid w:val="004F41CE"/>
    <w:rsid w:val="004F44EB"/>
    <w:rsid w:val="004F4628"/>
    <w:rsid w:val="004F46C0"/>
    <w:rsid w:val="004F47CF"/>
    <w:rsid w:val="004F4F6F"/>
    <w:rsid w:val="004F4F94"/>
    <w:rsid w:val="004F524C"/>
    <w:rsid w:val="004F55AF"/>
    <w:rsid w:val="004F577C"/>
    <w:rsid w:val="004F5883"/>
    <w:rsid w:val="004F5D8F"/>
    <w:rsid w:val="004F5DDD"/>
    <w:rsid w:val="004F5DF9"/>
    <w:rsid w:val="004F64D1"/>
    <w:rsid w:val="004F6818"/>
    <w:rsid w:val="004F692F"/>
    <w:rsid w:val="004F69FC"/>
    <w:rsid w:val="004F6AC2"/>
    <w:rsid w:val="004F6AD8"/>
    <w:rsid w:val="004F6F73"/>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7A5"/>
    <w:rsid w:val="00502817"/>
    <w:rsid w:val="00503150"/>
    <w:rsid w:val="005032BD"/>
    <w:rsid w:val="005037D6"/>
    <w:rsid w:val="00503B73"/>
    <w:rsid w:val="00503E5A"/>
    <w:rsid w:val="005042F0"/>
    <w:rsid w:val="00504CB8"/>
    <w:rsid w:val="00505155"/>
    <w:rsid w:val="0050525D"/>
    <w:rsid w:val="00505882"/>
    <w:rsid w:val="00505C21"/>
    <w:rsid w:val="00505E6E"/>
    <w:rsid w:val="00505E7F"/>
    <w:rsid w:val="00505F8D"/>
    <w:rsid w:val="00506215"/>
    <w:rsid w:val="00506235"/>
    <w:rsid w:val="00507396"/>
    <w:rsid w:val="0050799C"/>
    <w:rsid w:val="00507A2E"/>
    <w:rsid w:val="00510505"/>
    <w:rsid w:val="00510509"/>
    <w:rsid w:val="00510A76"/>
    <w:rsid w:val="00510CB0"/>
    <w:rsid w:val="00510D0A"/>
    <w:rsid w:val="005117FC"/>
    <w:rsid w:val="005119A8"/>
    <w:rsid w:val="00511AEE"/>
    <w:rsid w:val="00511F1A"/>
    <w:rsid w:val="005125AF"/>
    <w:rsid w:val="005125F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70C"/>
    <w:rsid w:val="005158C6"/>
    <w:rsid w:val="00515C3B"/>
    <w:rsid w:val="00516475"/>
    <w:rsid w:val="005169F1"/>
    <w:rsid w:val="00516A7B"/>
    <w:rsid w:val="00516C57"/>
    <w:rsid w:val="00516EEE"/>
    <w:rsid w:val="00517124"/>
    <w:rsid w:val="005172AE"/>
    <w:rsid w:val="005174C8"/>
    <w:rsid w:val="00517D90"/>
    <w:rsid w:val="00520030"/>
    <w:rsid w:val="0052023C"/>
    <w:rsid w:val="00520925"/>
    <w:rsid w:val="00520B9A"/>
    <w:rsid w:val="00520DF9"/>
    <w:rsid w:val="00521049"/>
    <w:rsid w:val="00521159"/>
    <w:rsid w:val="0052116E"/>
    <w:rsid w:val="005212DB"/>
    <w:rsid w:val="00521CB1"/>
    <w:rsid w:val="00521ECB"/>
    <w:rsid w:val="0052210E"/>
    <w:rsid w:val="0052251B"/>
    <w:rsid w:val="00522716"/>
    <w:rsid w:val="005228E4"/>
    <w:rsid w:val="00522EE2"/>
    <w:rsid w:val="005231E8"/>
    <w:rsid w:val="0052334A"/>
    <w:rsid w:val="00523EA9"/>
    <w:rsid w:val="00523F7E"/>
    <w:rsid w:val="00523F95"/>
    <w:rsid w:val="00523FA7"/>
    <w:rsid w:val="00524371"/>
    <w:rsid w:val="005243C0"/>
    <w:rsid w:val="005246C8"/>
    <w:rsid w:val="005247DC"/>
    <w:rsid w:val="00524BE1"/>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4C4"/>
    <w:rsid w:val="00534601"/>
    <w:rsid w:val="005348DA"/>
    <w:rsid w:val="0053493C"/>
    <w:rsid w:val="00534A32"/>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600"/>
    <w:rsid w:val="0054078A"/>
    <w:rsid w:val="00540C73"/>
    <w:rsid w:val="00540F2B"/>
    <w:rsid w:val="005410F6"/>
    <w:rsid w:val="00541170"/>
    <w:rsid w:val="005411C7"/>
    <w:rsid w:val="00541232"/>
    <w:rsid w:val="005415E2"/>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B1A"/>
    <w:rsid w:val="00545BB7"/>
    <w:rsid w:val="00545C6B"/>
    <w:rsid w:val="00546045"/>
    <w:rsid w:val="005460BF"/>
    <w:rsid w:val="005460FC"/>
    <w:rsid w:val="00546EF1"/>
    <w:rsid w:val="00547671"/>
    <w:rsid w:val="00547704"/>
    <w:rsid w:val="005478A0"/>
    <w:rsid w:val="00547FA8"/>
    <w:rsid w:val="00550882"/>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9CC"/>
    <w:rsid w:val="00553AC6"/>
    <w:rsid w:val="00554082"/>
    <w:rsid w:val="005541CA"/>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6FC"/>
    <w:rsid w:val="005577DF"/>
    <w:rsid w:val="00557939"/>
    <w:rsid w:val="00557CF9"/>
    <w:rsid w:val="00557D74"/>
    <w:rsid w:val="00557D7D"/>
    <w:rsid w:val="0056002D"/>
    <w:rsid w:val="00560191"/>
    <w:rsid w:val="005602D1"/>
    <w:rsid w:val="0056044D"/>
    <w:rsid w:val="00560991"/>
    <w:rsid w:val="00560A79"/>
    <w:rsid w:val="00560C7C"/>
    <w:rsid w:val="00560ECC"/>
    <w:rsid w:val="00561147"/>
    <w:rsid w:val="005612AF"/>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5CE"/>
    <w:rsid w:val="00564735"/>
    <w:rsid w:val="00564897"/>
    <w:rsid w:val="00564C32"/>
    <w:rsid w:val="00565EA3"/>
    <w:rsid w:val="00565FF0"/>
    <w:rsid w:val="00566069"/>
    <w:rsid w:val="005661B4"/>
    <w:rsid w:val="005662DA"/>
    <w:rsid w:val="0056634D"/>
    <w:rsid w:val="00566926"/>
    <w:rsid w:val="00566FC9"/>
    <w:rsid w:val="0056728C"/>
    <w:rsid w:val="00567552"/>
    <w:rsid w:val="00570097"/>
    <w:rsid w:val="00570431"/>
    <w:rsid w:val="00570B99"/>
    <w:rsid w:val="00570EFD"/>
    <w:rsid w:val="00571AA4"/>
    <w:rsid w:val="00571E36"/>
    <w:rsid w:val="00571EFF"/>
    <w:rsid w:val="005720EE"/>
    <w:rsid w:val="00573273"/>
    <w:rsid w:val="00573938"/>
    <w:rsid w:val="00573D10"/>
    <w:rsid w:val="005745AF"/>
    <w:rsid w:val="00574762"/>
    <w:rsid w:val="00575101"/>
    <w:rsid w:val="0057555D"/>
    <w:rsid w:val="00575B9A"/>
    <w:rsid w:val="00576509"/>
    <w:rsid w:val="0057685E"/>
    <w:rsid w:val="00576DBA"/>
    <w:rsid w:val="00577214"/>
    <w:rsid w:val="00577662"/>
    <w:rsid w:val="0057768F"/>
    <w:rsid w:val="00577B29"/>
    <w:rsid w:val="00577E41"/>
    <w:rsid w:val="00580226"/>
    <w:rsid w:val="005805B2"/>
    <w:rsid w:val="00580C66"/>
    <w:rsid w:val="00580C9B"/>
    <w:rsid w:val="005811A6"/>
    <w:rsid w:val="005814BE"/>
    <w:rsid w:val="0058282A"/>
    <w:rsid w:val="00582943"/>
    <w:rsid w:val="00582A18"/>
    <w:rsid w:val="00582AB8"/>
    <w:rsid w:val="0058301B"/>
    <w:rsid w:val="00583267"/>
    <w:rsid w:val="00583308"/>
    <w:rsid w:val="005833E3"/>
    <w:rsid w:val="005837E8"/>
    <w:rsid w:val="00583CCA"/>
    <w:rsid w:val="00584100"/>
    <w:rsid w:val="005842C0"/>
    <w:rsid w:val="005844D6"/>
    <w:rsid w:val="005848F0"/>
    <w:rsid w:val="00584910"/>
    <w:rsid w:val="005849CB"/>
    <w:rsid w:val="00584A5F"/>
    <w:rsid w:val="00584C37"/>
    <w:rsid w:val="00584C3E"/>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D18"/>
    <w:rsid w:val="00587E25"/>
    <w:rsid w:val="00587EBA"/>
    <w:rsid w:val="0059033B"/>
    <w:rsid w:val="00590658"/>
    <w:rsid w:val="0059068E"/>
    <w:rsid w:val="00590725"/>
    <w:rsid w:val="005908E1"/>
    <w:rsid w:val="00590922"/>
    <w:rsid w:val="0059133F"/>
    <w:rsid w:val="005918EE"/>
    <w:rsid w:val="00591923"/>
    <w:rsid w:val="00591A02"/>
    <w:rsid w:val="00591BDB"/>
    <w:rsid w:val="00591D16"/>
    <w:rsid w:val="00591DB9"/>
    <w:rsid w:val="00591F09"/>
    <w:rsid w:val="005920A3"/>
    <w:rsid w:val="005928F6"/>
    <w:rsid w:val="00592D41"/>
    <w:rsid w:val="00592D6E"/>
    <w:rsid w:val="00592D95"/>
    <w:rsid w:val="005940FE"/>
    <w:rsid w:val="005943A5"/>
    <w:rsid w:val="0059474C"/>
    <w:rsid w:val="005952C5"/>
    <w:rsid w:val="005952D1"/>
    <w:rsid w:val="00595566"/>
    <w:rsid w:val="0059568C"/>
    <w:rsid w:val="0059590A"/>
    <w:rsid w:val="00595A75"/>
    <w:rsid w:val="00595A86"/>
    <w:rsid w:val="00596127"/>
    <w:rsid w:val="00596465"/>
    <w:rsid w:val="00596855"/>
    <w:rsid w:val="00596C3B"/>
    <w:rsid w:val="00596D13"/>
    <w:rsid w:val="00597490"/>
    <w:rsid w:val="00597A17"/>
    <w:rsid w:val="005A0446"/>
    <w:rsid w:val="005A0462"/>
    <w:rsid w:val="005A0567"/>
    <w:rsid w:val="005A0BC6"/>
    <w:rsid w:val="005A0F4A"/>
    <w:rsid w:val="005A1362"/>
    <w:rsid w:val="005A155A"/>
    <w:rsid w:val="005A16C0"/>
    <w:rsid w:val="005A1A21"/>
    <w:rsid w:val="005A1A55"/>
    <w:rsid w:val="005A1C1C"/>
    <w:rsid w:val="005A201B"/>
    <w:rsid w:val="005A2A3D"/>
    <w:rsid w:val="005A30D4"/>
    <w:rsid w:val="005A3167"/>
    <w:rsid w:val="005A3244"/>
    <w:rsid w:val="005A3799"/>
    <w:rsid w:val="005A43BE"/>
    <w:rsid w:val="005A5C15"/>
    <w:rsid w:val="005A5CFE"/>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494"/>
    <w:rsid w:val="005B2505"/>
    <w:rsid w:val="005B25A0"/>
    <w:rsid w:val="005B25D0"/>
    <w:rsid w:val="005B2667"/>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427"/>
    <w:rsid w:val="005B548C"/>
    <w:rsid w:val="005B549A"/>
    <w:rsid w:val="005B5695"/>
    <w:rsid w:val="005B5781"/>
    <w:rsid w:val="005B590A"/>
    <w:rsid w:val="005B5CE3"/>
    <w:rsid w:val="005B60E9"/>
    <w:rsid w:val="005B61CE"/>
    <w:rsid w:val="005B65E5"/>
    <w:rsid w:val="005B6871"/>
    <w:rsid w:val="005B6ECA"/>
    <w:rsid w:val="005B703E"/>
    <w:rsid w:val="005B76B2"/>
    <w:rsid w:val="005B790E"/>
    <w:rsid w:val="005B7A11"/>
    <w:rsid w:val="005B7C13"/>
    <w:rsid w:val="005B7F72"/>
    <w:rsid w:val="005C05B0"/>
    <w:rsid w:val="005C0664"/>
    <w:rsid w:val="005C080E"/>
    <w:rsid w:val="005C1135"/>
    <w:rsid w:val="005C13A6"/>
    <w:rsid w:val="005C16A3"/>
    <w:rsid w:val="005C1861"/>
    <w:rsid w:val="005C1AD6"/>
    <w:rsid w:val="005C1D54"/>
    <w:rsid w:val="005C2298"/>
    <w:rsid w:val="005C2671"/>
    <w:rsid w:val="005C274D"/>
    <w:rsid w:val="005C2F43"/>
    <w:rsid w:val="005C318D"/>
    <w:rsid w:val="005C3429"/>
    <w:rsid w:val="005C3B63"/>
    <w:rsid w:val="005C3C7A"/>
    <w:rsid w:val="005C3F22"/>
    <w:rsid w:val="005C40DB"/>
    <w:rsid w:val="005C47BD"/>
    <w:rsid w:val="005C494C"/>
    <w:rsid w:val="005C4E49"/>
    <w:rsid w:val="005C53DF"/>
    <w:rsid w:val="005C5695"/>
    <w:rsid w:val="005C56F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5410"/>
    <w:rsid w:val="005D5581"/>
    <w:rsid w:val="005D5905"/>
    <w:rsid w:val="005D5A1B"/>
    <w:rsid w:val="005D5BFE"/>
    <w:rsid w:val="005D5DA1"/>
    <w:rsid w:val="005D611F"/>
    <w:rsid w:val="005D61C7"/>
    <w:rsid w:val="005D6250"/>
    <w:rsid w:val="005D62DC"/>
    <w:rsid w:val="005D639E"/>
    <w:rsid w:val="005D64A4"/>
    <w:rsid w:val="005D6734"/>
    <w:rsid w:val="005D68C3"/>
    <w:rsid w:val="005D6C4E"/>
    <w:rsid w:val="005D705F"/>
    <w:rsid w:val="005D7117"/>
    <w:rsid w:val="005D748B"/>
    <w:rsid w:val="005D756C"/>
    <w:rsid w:val="005D770A"/>
    <w:rsid w:val="005D7CBA"/>
    <w:rsid w:val="005D7EBC"/>
    <w:rsid w:val="005E012D"/>
    <w:rsid w:val="005E0796"/>
    <w:rsid w:val="005E0FAE"/>
    <w:rsid w:val="005E10F5"/>
    <w:rsid w:val="005E14F3"/>
    <w:rsid w:val="005E1794"/>
    <w:rsid w:val="005E2006"/>
    <w:rsid w:val="005E20E1"/>
    <w:rsid w:val="005E2252"/>
    <w:rsid w:val="005E2560"/>
    <w:rsid w:val="005E2931"/>
    <w:rsid w:val="005E2EC7"/>
    <w:rsid w:val="005E3498"/>
    <w:rsid w:val="005E35AD"/>
    <w:rsid w:val="005E3667"/>
    <w:rsid w:val="005E37CB"/>
    <w:rsid w:val="005E3C08"/>
    <w:rsid w:val="005E3CBA"/>
    <w:rsid w:val="005E40AE"/>
    <w:rsid w:val="005E4857"/>
    <w:rsid w:val="005E48E4"/>
    <w:rsid w:val="005E4965"/>
    <w:rsid w:val="005E4B82"/>
    <w:rsid w:val="005E4D15"/>
    <w:rsid w:val="005E5236"/>
    <w:rsid w:val="005E5942"/>
    <w:rsid w:val="005E6575"/>
    <w:rsid w:val="005E66E5"/>
    <w:rsid w:val="005E6715"/>
    <w:rsid w:val="005E6C1B"/>
    <w:rsid w:val="005E708B"/>
    <w:rsid w:val="005E7714"/>
    <w:rsid w:val="005E7F16"/>
    <w:rsid w:val="005F0062"/>
    <w:rsid w:val="005F0501"/>
    <w:rsid w:val="005F0587"/>
    <w:rsid w:val="005F0894"/>
    <w:rsid w:val="005F0CD9"/>
    <w:rsid w:val="005F10A6"/>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E0"/>
    <w:rsid w:val="005F3D1D"/>
    <w:rsid w:val="005F3D35"/>
    <w:rsid w:val="005F3EB7"/>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D89"/>
    <w:rsid w:val="005F702C"/>
    <w:rsid w:val="005F7223"/>
    <w:rsid w:val="005F73F7"/>
    <w:rsid w:val="005F74CB"/>
    <w:rsid w:val="005F7600"/>
    <w:rsid w:val="005F7928"/>
    <w:rsid w:val="005F7ABE"/>
    <w:rsid w:val="005F7DE2"/>
    <w:rsid w:val="0060009D"/>
    <w:rsid w:val="00600465"/>
    <w:rsid w:val="00600A2B"/>
    <w:rsid w:val="00600FBD"/>
    <w:rsid w:val="00601242"/>
    <w:rsid w:val="0060178D"/>
    <w:rsid w:val="00601A51"/>
    <w:rsid w:val="00601D03"/>
    <w:rsid w:val="00601D45"/>
    <w:rsid w:val="00602201"/>
    <w:rsid w:val="00602B9A"/>
    <w:rsid w:val="00602C7E"/>
    <w:rsid w:val="00602E57"/>
    <w:rsid w:val="00602EAD"/>
    <w:rsid w:val="00603938"/>
    <w:rsid w:val="00603AC0"/>
    <w:rsid w:val="00603E06"/>
    <w:rsid w:val="00603F5B"/>
    <w:rsid w:val="006040A7"/>
    <w:rsid w:val="006041FC"/>
    <w:rsid w:val="00604768"/>
    <w:rsid w:val="00604DD5"/>
    <w:rsid w:val="0060583A"/>
    <w:rsid w:val="006058F6"/>
    <w:rsid w:val="00605EBD"/>
    <w:rsid w:val="00606087"/>
    <w:rsid w:val="00606B70"/>
    <w:rsid w:val="00606FC5"/>
    <w:rsid w:val="006072F4"/>
    <w:rsid w:val="006076F6"/>
    <w:rsid w:val="0060772E"/>
    <w:rsid w:val="00607787"/>
    <w:rsid w:val="00607954"/>
    <w:rsid w:val="00607B4D"/>
    <w:rsid w:val="00607E5F"/>
    <w:rsid w:val="006101A4"/>
    <w:rsid w:val="00610835"/>
    <w:rsid w:val="00610A63"/>
    <w:rsid w:val="006116B5"/>
    <w:rsid w:val="0061182B"/>
    <w:rsid w:val="006119F0"/>
    <w:rsid w:val="00611D2D"/>
    <w:rsid w:val="0061204B"/>
    <w:rsid w:val="00612558"/>
    <w:rsid w:val="006125CB"/>
    <w:rsid w:val="00612B06"/>
    <w:rsid w:val="00612EBF"/>
    <w:rsid w:val="0061318E"/>
    <w:rsid w:val="0061345F"/>
    <w:rsid w:val="00613B0E"/>
    <w:rsid w:val="00613D4E"/>
    <w:rsid w:val="00614184"/>
    <w:rsid w:val="006142E8"/>
    <w:rsid w:val="00614509"/>
    <w:rsid w:val="00614691"/>
    <w:rsid w:val="0061484B"/>
    <w:rsid w:val="00614894"/>
    <w:rsid w:val="00614F0A"/>
    <w:rsid w:val="006154FD"/>
    <w:rsid w:val="006157F9"/>
    <w:rsid w:val="006164BF"/>
    <w:rsid w:val="0061698E"/>
    <w:rsid w:val="00616A85"/>
    <w:rsid w:val="00616C9B"/>
    <w:rsid w:val="00616F72"/>
    <w:rsid w:val="00617198"/>
    <w:rsid w:val="0061734A"/>
    <w:rsid w:val="0061742A"/>
    <w:rsid w:val="00620176"/>
    <w:rsid w:val="0062075F"/>
    <w:rsid w:val="006209C8"/>
    <w:rsid w:val="00621124"/>
    <w:rsid w:val="00621227"/>
    <w:rsid w:val="00621963"/>
    <w:rsid w:val="006221C6"/>
    <w:rsid w:val="00622A6A"/>
    <w:rsid w:val="00622D07"/>
    <w:rsid w:val="0062301F"/>
    <w:rsid w:val="00623547"/>
    <w:rsid w:val="006237DD"/>
    <w:rsid w:val="00623B8B"/>
    <w:rsid w:val="00623FA3"/>
    <w:rsid w:val="006244AF"/>
    <w:rsid w:val="00624830"/>
    <w:rsid w:val="00624925"/>
    <w:rsid w:val="00624A03"/>
    <w:rsid w:val="00624EC1"/>
    <w:rsid w:val="00624FC8"/>
    <w:rsid w:val="0062528E"/>
    <w:rsid w:val="006255D4"/>
    <w:rsid w:val="006257E2"/>
    <w:rsid w:val="00626257"/>
    <w:rsid w:val="0062639D"/>
    <w:rsid w:val="006266F5"/>
    <w:rsid w:val="006268CC"/>
    <w:rsid w:val="006268F1"/>
    <w:rsid w:val="00626BA9"/>
    <w:rsid w:val="00626F9D"/>
    <w:rsid w:val="0062715C"/>
    <w:rsid w:val="00627234"/>
    <w:rsid w:val="006274AE"/>
    <w:rsid w:val="00627823"/>
    <w:rsid w:val="00627DB6"/>
    <w:rsid w:val="00630095"/>
    <w:rsid w:val="006301FA"/>
    <w:rsid w:val="00630BDF"/>
    <w:rsid w:val="00630CF7"/>
    <w:rsid w:val="0063130E"/>
    <w:rsid w:val="00631355"/>
    <w:rsid w:val="00631455"/>
    <w:rsid w:val="00631B3F"/>
    <w:rsid w:val="00631D1B"/>
    <w:rsid w:val="00631EAC"/>
    <w:rsid w:val="00632306"/>
    <w:rsid w:val="00632534"/>
    <w:rsid w:val="0063298F"/>
    <w:rsid w:val="00632CA9"/>
    <w:rsid w:val="00632CD7"/>
    <w:rsid w:val="00632F26"/>
    <w:rsid w:val="00632F38"/>
    <w:rsid w:val="00633104"/>
    <w:rsid w:val="006331D7"/>
    <w:rsid w:val="00633415"/>
    <w:rsid w:val="00633491"/>
    <w:rsid w:val="00633BC2"/>
    <w:rsid w:val="0063434D"/>
    <w:rsid w:val="00634716"/>
    <w:rsid w:val="0063596D"/>
    <w:rsid w:val="00635E4E"/>
    <w:rsid w:val="0063609B"/>
    <w:rsid w:val="00636249"/>
    <w:rsid w:val="0063627A"/>
    <w:rsid w:val="006367BE"/>
    <w:rsid w:val="00636CFB"/>
    <w:rsid w:val="006371A1"/>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CE"/>
    <w:rsid w:val="00641493"/>
    <w:rsid w:val="006414E0"/>
    <w:rsid w:val="00641545"/>
    <w:rsid w:val="006415B6"/>
    <w:rsid w:val="00641BB5"/>
    <w:rsid w:val="006427BF"/>
    <w:rsid w:val="00642815"/>
    <w:rsid w:val="00642BA4"/>
    <w:rsid w:val="00642C5A"/>
    <w:rsid w:val="00642D0F"/>
    <w:rsid w:val="00643002"/>
    <w:rsid w:val="006436A0"/>
    <w:rsid w:val="00643B6D"/>
    <w:rsid w:val="00643D5B"/>
    <w:rsid w:val="0064425D"/>
    <w:rsid w:val="006442FA"/>
    <w:rsid w:val="00644555"/>
    <w:rsid w:val="006448BB"/>
    <w:rsid w:val="00644BD4"/>
    <w:rsid w:val="00645591"/>
    <w:rsid w:val="00645AB0"/>
    <w:rsid w:val="00645B68"/>
    <w:rsid w:val="00645C2D"/>
    <w:rsid w:val="0064654F"/>
    <w:rsid w:val="00646EFB"/>
    <w:rsid w:val="00647352"/>
    <w:rsid w:val="006474A3"/>
    <w:rsid w:val="006477D2"/>
    <w:rsid w:val="0064783B"/>
    <w:rsid w:val="00647C4B"/>
    <w:rsid w:val="006504AC"/>
    <w:rsid w:val="00650661"/>
    <w:rsid w:val="006508E2"/>
    <w:rsid w:val="00650ADD"/>
    <w:rsid w:val="00650C96"/>
    <w:rsid w:val="00650D29"/>
    <w:rsid w:val="006511BC"/>
    <w:rsid w:val="0065170A"/>
    <w:rsid w:val="006519C5"/>
    <w:rsid w:val="00652223"/>
    <w:rsid w:val="00652306"/>
    <w:rsid w:val="00652406"/>
    <w:rsid w:val="0065292F"/>
    <w:rsid w:val="006529CE"/>
    <w:rsid w:val="00652C07"/>
    <w:rsid w:val="00652E1B"/>
    <w:rsid w:val="006535CE"/>
    <w:rsid w:val="00653921"/>
    <w:rsid w:val="00653D79"/>
    <w:rsid w:val="006541CD"/>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2A7"/>
    <w:rsid w:val="00657A6A"/>
    <w:rsid w:val="00657AEF"/>
    <w:rsid w:val="006600F5"/>
    <w:rsid w:val="00660195"/>
    <w:rsid w:val="00660473"/>
    <w:rsid w:val="006606CE"/>
    <w:rsid w:val="006609B2"/>
    <w:rsid w:val="00661074"/>
    <w:rsid w:val="00661214"/>
    <w:rsid w:val="00661252"/>
    <w:rsid w:val="00661472"/>
    <w:rsid w:val="0066185B"/>
    <w:rsid w:val="00662800"/>
    <w:rsid w:val="00663205"/>
    <w:rsid w:val="006633A3"/>
    <w:rsid w:val="0066352E"/>
    <w:rsid w:val="00663940"/>
    <w:rsid w:val="006639FE"/>
    <w:rsid w:val="00663B6E"/>
    <w:rsid w:val="006640CA"/>
    <w:rsid w:val="006642AA"/>
    <w:rsid w:val="00664729"/>
    <w:rsid w:val="00664DBC"/>
    <w:rsid w:val="00664F50"/>
    <w:rsid w:val="0066517E"/>
    <w:rsid w:val="006655B1"/>
    <w:rsid w:val="006655DA"/>
    <w:rsid w:val="0066572F"/>
    <w:rsid w:val="006659AE"/>
    <w:rsid w:val="00665A60"/>
    <w:rsid w:val="0066610C"/>
    <w:rsid w:val="006661C5"/>
    <w:rsid w:val="006667E2"/>
    <w:rsid w:val="00666A30"/>
    <w:rsid w:val="00666B49"/>
    <w:rsid w:val="006673B4"/>
    <w:rsid w:val="006674EB"/>
    <w:rsid w:val="00667773"/>
    <w:rsid w:val="00667A28"/>
    <w:rsid w:val="00667C31"/>
    <w:rsid w:val="00667CFA"/>
    <w:rsid w:val="006702FA"/>
    <w:rsid w:val="0067049F"/>
    <w:rsid w:val="00670571"/>
    <w:rsid w:val="00670587"/>
    <w:rsid w:val="0067071A"/>
    <w:rsid w:val="00670AD3"/>
    <w:rsid w:val="00670F50"/>
    <w:rsid w:val="006713DA"/>
    <w:rsid w:val="00671891"/>
    <w:rsid w:val="0067195C"/>
    <w:rsid w:val="00671AB9"/>
    <w:rsid w:val="0067284E"/>
    <w:rsid w:val="00672895"/>
    <w:rsid w:val="0067298A"/>
    <w:rsid w:val="00672F83"/>
    <w:rsid w:val="00672FEC"/>
    <w:rsid w:val="006731ED"/>
    <w:rsid w:val="00673317"/>
    <w:rsid w:val="00673358"/>
    <w:rsid w:val="006737F0"/>
    <w:rsid w:val="00673807"/>
    <w:rsid w:val="00673B14"/>
    <w:rsid w:val="00673BB9"/>
    <w:rsid w:val="00673E7C"/>
    <w:rsid w:val="00674C03"/>
    <w:rsid w:val="0067540E"/>
    <w:rsid w:val="006756B6"/>
    <w:rsid w:val="00675CCA"/>
    <w:rsid w:val="006766BE"/>
    <w:rsid w:val="00676812"/>
    <w:rsid w:val="00676C4B"/>
    <w:rsid w:val="00677837"/>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8ED"/>
    <w:rsid w:val="00684C5E"/>
    <w:rsid w:val="00685051"/>
    <w:rsid w:val="006851C0"/>
    <w:rsid w:val="00685AB3"/>
    <w:rsid w:val="00685C22"/>
    <w:rsid w:val="00685EEB"/>
    <w:rsid w:val="0068619A"/>
    <w:rsid w:val="00686C02"/>
    <w:rsid w:val="0068708B"/>
    <w:rsid w:val="0068747F"/>
    <w:rsid w:val="00687687"/>
    <w:rsid w:val="0069075A"/>
    <w:rsid w:val="00690CBE"/>
    <w:rsid w:val="00690E55"/>
    <w:rsid w:val="00691C23"/>
    <w:rsid w:val="00691DD7"/>
    <w:rsid w:val="00691E51"/>
    <w:rsid w:val="00691FEE"/>
    <w:rsid w:val="00692442"/>
    <w:rsid w:val="00692A35"/>
    <w:rsid w:val="00692A40"/>
    <w:rsid w:val="00692AB9"/>
    <w:rsid w:val="00692C99"/>
    <w:rsid w:val="00692DE7"/>
    <w:rsid w:val="00692F0F"/>
    <w:rsid w:val="00692FC5"/>
    <w:rsid w:val="00693550"/>
    <w:rsid w:val="00693693"/>
    <w:rsid w:val="00693AE3"/>
    <w:rsid w:val="00693D4A"/>
    <w:rsid w:val="00693F45"/>
    <w:rsid w:val="00694220"/>
    <w:rsid w:val="006943A2"/>
    <w:rsid w:val="006948A7"/>
    <w:rsid w:val="00695748"/>
    <w:rsid w:val="006959F5"/>
    <w:rsid w:val="00695B96"/>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2F6"/>
    <w:rsid w:val="006A6355"/>
    <w:rsid w:val="006A64B6"/>
    <w:rsid w:val="006A716F"/>
    <w:rsid w:val="006A7578"/>
    <w:rsid w:val="006A76F3"/>
    <w:rsid w:val="006A7830"/>
    <w:rsid w:val="006A7E1E"/>
    <w:rsid w:val="006B00CF"/>
    <w:rsid w:val="006B03A9"/>
    <w:rsid w:val="006B066E"/>
    <w:rsid w:val="006B08E1"/>
    <w:rsid w:val="006B0AFB"/>
    <w:rsid w:val="006B0EBE"/>
    <w:rsid w:val="006B11A0"/>
    <w:rsid w:val="006B1492"/>
    <w:rsid w:val="006B14D4"/>
    <w:rsid w:val="006B17D9"/>
    <w:rsid w:val="006B2215"/>
    <w:rsid w:val="006B26AC"/>
    <w:rsid w:val="006B2745"/>
    <w:rsid w:val="006B27DA"/>
    <w:rsid w:val="006B2A1B"/>
    <w:rsid w:val="006B2C8A"/>
    <w:rsid w:val="006B2D17"/>
    <w:rsid w:val="006B3810"/>
    <w:rsid w:val="006B3AEE"/>
    <w:rsid w:val="006B3D8B"/>
    <w:rsid w:val="006B4012"/>
    <w:rsid w:val="006B44D8"/>
    <w:rsid w:val="006B47C0"/>
    <w:rsid w:val="006B4A70"/>
    <w:rsid w:val="006B4E8F"/>
    <w:rsid w:val="006B5290"/>
    <w:rsid w:val="006B54A7"/>
    <w:rsid w:val="006B5B10"/>
    <w:rsid w:val="006B62B5"/>
    <w:rsid w:val="006B63AC"/>
    <w:rsid w:val="006B674A"/>
    <w:rsid w:val="006B6877"/>
    <w:rsid w:val="006B6B97"/>
    <w:rsid w:val="006B73D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9A"/>
    <w:rsid w:val="006C3318"/>
    <w:rsid w:val="006C355A"/>
    <w:rsid w:val="006C3754"/>
    <w:rsid w:val="006C42FB"/>
    <w:rsid w:val="006C4369"/>
    <w:rsid w:val="006C4934"/>
    <w:rsid w:val="006C4B2B"/>
    <w:rsid w:val="006C4E42"/>
    <w:rsid w:val="006C4E77"/>
    <w:rsid w:val="006C546D"/>
    <w:rsid w:val="006C5471"/>
    <w:rsid w:val="006C54F3"/>
    <w:rsid w:val="006C558A"/>
    <w:rsid w:val="006C59BC"/>
    <w:rsid w:val="006C5F2B"/>
    <w:rsid w:val="006C6070"/>
    <w:rsid w:val="006C6726"/>
    <w:rsid w:val="006C6867"/>
    <w:rsid w:val="006C694C"/>
    <w:rsid w:val="006C6E04"/>
    <w:rsid w:val="006C6F95"/>
    <w:rsid w:val="006C702C"/>
    <w:rsid w:val="006C7BB5"/>
    <w:rsid w:val="006D032B"/>
    <w:rsid w:val="006D089F"/>
    <w:rsid w:val="006D08EF"/>
    <w:rsid w:val="006D11B9"/>
    <w:rsid w:val="006D18EB"/>
    <w:rsid w:val="006D1D28"/>
    <w:rsid w:val="006D1D63"/>
    <w:rsid w:val="006D1E76"/>
    <w:rsid w:val="006D20CA"/>
    <w:rsid w:val="006D238D"/>
    <w:rsid w:val="006D29CE"/>
    <w:rsid w:val="006D2EB4"/>
    <w:rsid w:val="006D2FDF"/>
    <w:rsid w:val="006D30A6"/>
    <w:rsid w:val="006D38B7"/>
    <w:rsid w:val="006D3A26"/>
    <w:rsid w:val="006D3DCF"/>
    <w:rsid w:val="006D4528"/>
    <w:rsid w:val="006D45A3"/>
    <w:rsid w:val="006D4652"/>
    <w:rsid w:val="006D4894"/>
    <w:rsid w:val="006D51AD"/>
    <w:rsid w:val="006D57C1"/>
    <w:rsid w:val="006D57D7"/>
    <w:rsid w:val="006D5C05"/>
    <w:rsid w:val="006D5EEF"/>
    <w:rsid w:val="006D5FB7"/>
    <w:rsid w:val="006D6811"/>
    <w:rsid w:val="006D710F"/>
    <w:rsid w:val="006D719C"/>
    <w:rsid w:val="006D7533"/>
    <w:rsid w:val="006D7738"/>
    <w:rsid w:val="006D79B4"/>
    <w:rsid w:val="006D7A17"/>
    <w:rsid w:val="006E01D1"/>
    <w:rsid w:val="006E0409"/>
    <w:rsid w:val="006E051C"/>
    <w:rsid w:val="006E104D"/>
    <w:rsid w:val="006E1489"/>
    <w:rsid w:val="006E195B"/>
    <w:rsid w:val="006E1BCC"/>
    <w:rsid w:val="006E225F"/>
    <w:rsid w:val="006E2314"/>
    <w:rsid w:val="006E2436"/>
    <w:rsid w:val="006E2891"/>
    <w:rsid w:val="006E2947"/>
    <w:rsid w:val="006E3C45"/>
    <w:rsid w:val="006E3E23"/>
    <w:rsid w:val="006E4589"/>
    <w:rsid w:val="006E486C"/>
    <w:rsid w:val="006E48EB"/>
    <w:rsid w:val="006E5300"/>
    <w:rsid w:val="006E53D2"/>
    <w:rsid w:val="006E540B"/>
    <w:rsid w:val="006E5536"/>
    <w:rsid w:val="006E5667"/>
    <w:rsid w:val="006E57D6"/>
    <w:rsid w:val="006E5BAF"/>
    <w:rsid w:val="006E5EC6"/>
    <w:rsid w:val="006E66EB"/>
    <w:rsid w:val="006E7172"/>
    <w:rsid w:val="006E71AC"/>
    <w:rsid w:val="006E79CA"/>
    <w:rsid w:val="006E7E24"/>
    <w:rsid w:val="006F05F5"/>
    <w:rsid w:val="006F06F9"/>
    <w:rsid w:val="006F14AA"/>
    <w:rsid w:val="006F1573"/>
    <w:rsid w:val="006F17D7"/>
    <w:rsid w:val="006F19DC"/>
    <w:rsid w:val="006F1E68"/>
    <w:rsid w:val="006F21FC"/>
    <w:rsid w:val="006F2806"/>
    <w:rsid w:val="006F2C10"/>
    <w:rsid w:val="006F2C87"/>
    <w:rsid w:val="006F3252"/>
    <w:rsid w:val="006F3379"/>
    <w:rsid w:val="006F354A"/>
    <w:rsid w:val="006F3696"/>
    <w:rsid w:val="006F3703"/>
    <w:rsid w:val="006F3D6B"/>
    <w:rsid w:val="006F3D8B"/>
    <w:rsid w:val="006F3EAD"/>
    <w:rsid w:val="006F4871"/>
    <w:rsid w:val="006F51F3"/>
    <w:rsid w:val="006F527B"/>
    <w:rsid w:val="006F53E0"/>
    <w:rsid w:val="006F5463"/>
    <w:rsid w:val="006F5CC0"/>
    <w:rsid w:val="006F5D7B"/>
    <w:rsid w:val="006F5DAB"/>
    <w:rsid w:val="006F5E89"/>
    <w:rsid w:val="006F610B"/>
    <w:rsid w:val="006F61A8"/>
    <w:rsid w:val="006F65F9"/>
    <w:rsid w:val="006F66D0"/>
    <w:rsid w:val="006F69FC"/>
    <w:rsid w:val="006F6A05"/>
    <w:rsid w:val="006F6AA3"/>
    <w:rsid w:val="006F6B2D"/>
    <w:rsid w:val="006F6D72"/>
    <w:rsid w:val="006F7116"/>
    <w:rsid w:val="006F79A4"/>
    <w:rsid w:val="006F7AFF"/>
    <w:rsid w:val="006F7D0D"/>
    <w:rsid w:val="006F7F9C"/>
    <w:rsid w:val="007001C5"/>
    <w:rsid w:val="0070099D"/>
    <w:rsid w:val="00700DDC"/>
    <w:rsid w:val="00700FDE"/>
    <w:rsid w:val="00701002"/>
    <w:rsid w:val="00701202"/>
    <w:rsid w:val="00701316"/>
    <w:rsid w:val="00701580"/>
    <w:rsid w:val="0070178C"/>
    <w:rsid w:val="00701B4E"/>
    <w:rsid w:val="00701B5E"/>
    <w:rsid w:val="00701BCE"/>
    <w:rsid w:val="007023F5"/>
    <w:rsid w:val="0070261B"/>
    <w:rsid w:val="0070270E"/>
    <w:rsid w:val="00702BE6"/>
    <w:rsid w:val="00702C05"/>
    <w:rsid w:val="00702C8A"/>
    <w:rsid w:val="00702F31"/>
    <w:rsid w:val="00703028"/>
    <w:rsid w:val="00703142"/>
    <w:rsid w:val="007038E6"/>
    <w:rsid w:val="00703A39"/>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89"/>
    <w:rsid w:val="00706894"/>
    <w:rsid w:val="00706CEE"/>
    <w:rsid w:val="00706FF3"/>
    <w:rsid w:val="00707361"/>
    <w:rsid w:val="00710B5D"/>
    <w:rsid w:val="007113BB"/>
    <w:rsid w:val="007117D0"/>
    <w:rsid w:val="007118BB"/>
    <w:rsid w:val="00711E3D"/>
    <w:rsid w:val="00711ED4"/>
    <w:rsid w:val="00712377"/>
    <w:rsid w:val="00712561"/>
    <w:rsid w:val="007129A5"/>
    <w:rsid w:val="007136E5"/>
    <w:rsid w:val="00713D4E"/>
    <w:rsid w:val="0071484F"/>
    <w:rsid w:val="007158D4"/>
    <w:rsid w:val="007158D8"/>
    <w:rsid w:val="00715F46"/>
    <w:rsid w:val="0071653F"/>
    <w:rsid w:val="00716BFF"/>
    <w:rsid w:val="00716D4F"/>
    <w:rsid w:val="00716DAE"/>
    <w:rsid w:val="00716E6B"/>
    <w:rsid w:val="00717231"/>
    <w:rsid w:val="007177DD"/>
    <w:rsid w:val="00720077"/>
    <w:rsid w:val="007202E4"/>
    <w:rsid w:val="007205B7"/>
    <w:rsid w:val="00720A87"/>
    <w:rsid w:val="007212BD"/>
    <w:rsid w:val="007214DD"/>
    <w:rsid w:val="0072157C"/>
    <w:rsid w:val="007215EA"/>
    <w:rsid w:val="007216CB"/>
    <w:rsid w:val="007219EB"/>
    <w:rsid w:val="007227ED"/>
    <w:rsid w:val="00722869"/>
    <w:rsid w:val="007228F7"/>
    <w:rsid w:val="00722D1D"/>
    <w:rsid w:val="0072312D"/>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6221"/>
    <w:rsid w:val="00726491"/>
    <w:rsid w:val="007264CD"/>
    <w:rsid w:val="00726765"/>
    <w:rsid w:val="00726DD6"/>
    <w:rsid w:val="00726EFF"/>
    <w:rsid w:val="0072722C"/>
    <w:rsid w:val="00727519"/>
    <w:rsid w:val="00727B0D"/>
    <w:rsid w:val="00727BBA"/>
    <w:rsid w:val="00727C61"/>
    <w:rsid w:val="00727F98"/>
    <w:rsid w:val="0073027B"/>
    <w:rsid w:val="00730626"/>
    <w:rsid w:val="0073097E"/>
    <w:rsid w:val="00730AB0"/>
    <w:rsid w:val="00730B97"/>
    <w:rsid w:val="00730BA5"/>
    <w:rsid w:val="00730F75"/>
    <w:rsid w:val="00731171"/>
    <w:rsid w:val="007311C0"/>
    <w:rsid w:val="00731364"/>
    <w:rsid w:val="00731919"/>
    <w:rsid w:val="00731951"/>
    <w:rsid w:val="00732229"/>
    <w:rsid w:val="007327A9"/>
    <w:rsid w:val="007329A7"/>
    <w:rsid w:val="00732D86"/>
    <w:rsid w:val="007331A5"/>
    <w:rsid w:val="00733496"/>
    <w:rsid w:val="0073375F"/>
    <w:rsid w:val="0073382F"/>
    <w:rsid w:val="00733E3A"/>
    <w:rsid w:val="00733FF4"/>
    <w:rsid w:val="00734160"/>
    <w:rsid w:val="007341B1"/>
    <w:rsid w:val="007342FA"/>
    <w:rsid w:val="00734391"/>
    <w:rsid w:val="00734491"/>
    <w:rsid w:val="007345B5"/>
    <w:rsid w:val="00734873"/>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BF"/>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97C"/>
    <w:rsid w:val="00742C73"/>
    <w:rsid w:val="00742DC7"/>
    <w:rsid w:val="007435E4"/>
    <w:rsid w:val="00743DE3"/>
    <w:rsid w:val="00744198"/>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9D"/>
    <w:rsid w:val="00746DE3"/>
    <w:rsid w:val="00747346"/>
    <w:rsid w:val="00747BAB"/>
    <w:rsid w:val="00747C2B"/>
    <w:rsid w:val="00750537"/>
    <w:rsid w:val="007505D0"/>
    <w:rsid w:val="00750709"/>
    <w:rsid w:val="00750DA6"/>
    <w:rsid w:val="00750FE1"/>
    <w:rsid w:val="00751761"/>
    <w:rsid w:val="007523E2"/>
    <w:rsid w:val="00752409"/>
    <w:rsid w:val="00752553"/>
    <w:rsid w:val="00752615"/>
    <w:rsid w:val="00752DDA"/>
    <w:rsid w:val="0075315F"/>
    <w:rsid w:val="00753239"/>
    <w:rsid w:val="00754337"/>
    <w:rsid w:val="00754440"/>
    <w:rsid w:val="007545D3"/>
    <w:rsid w:val="00754762"/>
    <w:rsid w:val="00754A00"/>
    <w:rsid w:val="00754D3E"/>
    <w:rsid w:val="00754DF7"/>
    <w:rsid w:val="00754E88"/>
    <w:rsid w:val="007552A7"/>
    <w:rsid w:val="0075547F"/>
    <w:rsid w:val="007555A9"/>
    <w:rsid w:val="0075599F"/>
    <w:rsid w:val="00755DEC"/>
    <w:rsid w:val="00755F95"/>
    <w:rsid w:val="00755FC1"/>
    <w:rsid w:val="00756040"/>
    <w:rsid w:val="0075627F"/>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40EB"/>
    <w:rsid w:val="0076418C"/>
    <w:rsid w:val="007642F7"/>
    <w:rsid w:val="007643D1"/>
    <w:rsid w:val="007644AB"/>
    <w:rsid w:val="007647EC"/>
    <w:rsid w:val="007648A8"/>
    <w:rsid w:val="00764B09"/>
    <w:rsid w:val="00764FBD"/>
    <w:rsid w:val="00765036"/>
    <w:rsid w:val="007652DF"/>
    <w:rsid w:val="00765BDE"/>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F43"/>
    <w:rsid w:val="0077106A"/>
    <w:rsid w:val="007715D4"/>
    <w:rsid w:val="007718FE"/>
    <w:rsid w:val="00771A06"/>
    <w:rsid w:val="00771DAC"/>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99"/>
    <w:rsid w:val="00777EC6"/>
    <w:rsid w:val="00777FD8"/>
    <w:rsid w:val="0078041E"/>
    <w:rsid w:val="007804DE"/>
    <w:rsid w:val="00780991"/>
    <w:rsid w:val="00780E14"/>
    <w:rsid w:val="0078100A"/>
    <w:rsid w:val="007814CF"/>
    <w:rsid w:val="00781536"/>
    <w:rsid w:val="00781554"/>
    <w:rsid w:val="0078176A"/>
    <w:rsid w:val="007817CA"/>
    <w:rsid w:val="00781A41"/>
    <w:rsid w:val="00781F4C"/>
    <w:rsid w:val="00781FE7"/>
    <w:rsid w:val="00782047"/>
    <w:rsid w:val="00782596"/>
    <w:rsid w:val="007825CD"/>
    <w:rsid w:val="0078272D"/>
    <w:rsid w:val="00782A61"/>
    <w:rsid w:val="00783294"/>
    <w:rsid w:val="0078363C"/>
    <w:rsid w:val="007837A7"/>
    <w:rsid w:val="0078390C"/>
    <w:rsid w:val="00783C5F"/>
    <w:rsid w:val="007842A1"/>
    <w:rsid w:val="00784540"/>
    <w:rsid w:val="00784B1E"/>
    <w:rsid w:val="00784C30"/>
    <w:rsid w:val="0078532A"/>
    <w:rsid w:val="00785785"/>
    <w:rsid w:val="00786190"/>
    <w:rsid w:val="00786A3F"/>
    <w:rsid w:val="00786F8A"/>
    <w:rsid w:val="0078704F"/>
    <w:rsid w:val="00787173"/>
    <w:rsid w:val="007871E3"/>
    <w:rsid w:val="007872A5"/>
    <w:rsid w:val="00787BBC"/>
    <w:rsid w:val="00787E8E"/>
    <w:rsid w:val="0079037E"/>
    <w:rsid w:val="00790468"/>
    <w:rsid w:val="007904A4"/>
    <w:rsid w:val="0079056B"/>
    <w:rsid w:val="00790AF5"/>
    <w:rsid w:val="00790C35"/>
    <w:rsid w:val="007910FE"/>
    <w:rsid w:val="00791146"/>
    <w:rsid w:val="00791782"/>
    <w:rsid w:val="007917E2"/>
    <w:rsid w:val="007919FC"/>
    <w:rsid w:val="00791F96"/>
    <w:rsid w:val="00791FB5"/>
    <w:rsid w:val="0079293F"/>
    <w:rsid w:val="007929C5"/>
    <w:rsid w:val="007929D5"/>
    <w:rsid w:val="00792A08"/>
    <w:rsid w:val="00792A24"/>
    <w:rsid w:val="00792D2B"/>
    <w:rsid w:val="00793281"/>
    <w:rsid w:val="007936ED"/>
    <w:rsid w:val="007939BC"/>
    <w:rsid w:val="00793BA6"/>
    <w:rsid w:val="00794EF8"/>
    <w:rsid w:val="00794F88"/>
    <w:rsid w:val="007950F3"/>
    <w:rsid w:val="00795272"/>
    <w:rsid w:val="0079528A"/>
    <w:rsid w:val="00795449"/>
    <w:rsid w:val="00795A34"/>
    <w:rsid w:val="00795DC6"/>
    <w:rsid w:val="0079627C"/>
    <w:rsid w:val="007964AA"/>
    <w:rsid w:val="00796DEE"/>
    <w:rsid w:val="0079705D"/>
    <w:rsid w:val="00797243"/>
    <w:rsid w:val="0079743B"/>
    <w:rsid w:val="00797A10"/>
    <w:rsid w:val="007A01EC"/>
    <w:rsid w:val="007A033F"/>
    <w:rsid w:val="007A069E"/>
    <w:rsid w:val="007A0C5A"/>
    <w:rsid w:val="007A0D75"/>
    <w:rsid w:val="007A0DF9"/>
    <w:rsid w:val="007A1027"/>
    <w:rsid w:val="007A102B"/>
    <w:rsid w:val="007A11D3"/>
    <w:rsid w:val="007A13F7"/>
    <w:rsid w:val="007A16DE"/>
    <w:rsid w:val="007A1932"/>
    <w:rsid w:val="007A1A8D"/>
    <w:rsid w:val="007A1A91"/>
    <w:rsid w:val="007A2248"/>
    <w:rsid w:val="007A233A"/>
    <w:rsid w:val="007A2693"/>
    <w:rsid w:val="007A2DA8"/>
    <w:rsid w:val="007A2EA8"/>
    <w:rsid w:val="007A3044"/>
    <w:rsid w:val="007A350F"/>
    <w:rsid w:val="007A3513"/>
    <w:rsid w:val="007A35D1"/>
    <w:rsid w:val="007A36A7"/>
    <w:rsid w:val="007A37B7"/>
    <w:rsid w:val="007A3DF3"/>
    <w:rsid w:val="007A3F0A"/>
    <w:rsid w:val="007A4601"/>
    <w:rsid w:val="007A494E"/>
    <w:rsid w:val="007A4DAD"/>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B0694"/>
    <w:rsid w:val="007B079E"/>
    <w:rsid w:val="007B0BF1"/>
    <w:rsid w:val="007B0EEA"/>
    <w:rsid w:val="007B0F0D"/>
    <w:rsid w:val="007B0F94"/>
    <w:rsid w:val="007B1176"/>
    <w:rsid w:val="007B17AA"/>
    <w:rsid w:val="007B18F0"/>
    <w:rsid w:val="007B1BAD"/>
    <w:rsid w:val="007B1E40"/>
    <w:rsid w:val="007B1EA7"/>
    <w:rsid w:val="007B1FFF"/>
    <w:rsid w:val="007B2258"/>
    <w:rsid w:val="007B2330"/>
    <w:rsid w:val="007B251F"/>
    <w:rsid w:val="007B261C"/>
    <w:rsid w:val="007B2707"/>
    <w:rsid w:val="007B2720"/>
    <w:rsid w:val="007B29F0"/>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D1D"/>
    <w:rsid w:val="007B5D36"/>
    <w:rsid w:val="007B5E25"/>
    <w:rsid w:val="007B5F24"/>
    <w:rsid w:val="007B61E6"/>
    <w:rsid w:val="007B652E"/>
    <w:rsid w:val="007B6546"/>
    <w:rsid w:val="007B67D4"/>
    <w:rsid w:val="007B693D"/>
    <w:rsid w:val="007B6A2D"/>
    <w:rsid w:val="007B7105"/>
    <w:rsid w:val="007B711A"/>
    <w:rsid w:val="007B7321"/>
    <w:rsid w:val="007B75BA"/>
    <w:rsid w:val="007B7D59"/>
    <w:rsid w:val="007B7E37"/>
    <w:rsid w:val="007C0258"/>
    <w:rsid w:val="007C08EB"/>
    <w:rsid w:val="007C095B"/>
    <w:rsid w:val="007C102F"/>
    <w:rsid w:val="007C1176"/>
    <w:rsid w:val="007C13DD"/>
    <w:rsid w:val="007C1909"/>
    <w:rsid w:val="007C1A37"/>
    <w:rsid w:val="007C1BD1"/>
    <w:rsid w:val="007C2256"/>
    <w:rsid w:val="007C270B"/>
    <w:rsid w:val="007C2791"/>
    <w:rsid w:val="007C2A8D"/>
    <w:rsid w:val="007C2F31"/>
    <w:rsid w:val="007C306E"/>
    <w:rsid w:val="007C3163"/>
    <w:rsid w:val="007C34A7"/>
    <w:rsid w:val="007C3502"/>
    <w:rsid w:val="007C3503"/>
    <w:rsid w:val="007C3823"/>
    <w:rsid w:val="007C3B1E"/>
    <w:rsid w:val="007C3DED"/>
    <w:rsid w:val="007C3EFD"/>
    <w:rsid w:val="007C400C"/>
    <w:rsid w:val="007C40FD"/>
    <w:rsid w:val="007C415C"/>
    <w:rsid w:val="007C41A0"/>
    <w:rsid w:val="007C41EA"/>
    <w:rsid w:val="007C458C"/>
    <w:rsid w:val="007C5A51"/>
    <w:rsid w:val="007C5BD0"/>
    <w:rsid w:val="007C627E"/>
    <w:rsid w:val="007C645C"/>
    <w:rsid w:val="007C6F14"/>
    <w:rsid w:val="007C74BE"/>
    <w:rsid w:val="007C7B62"/>
    <w:rsid w:val="007C7D58"/>
    <w:rsid w:val="007C7F07"/>
    <w:rsid w:val="007D014A"/>
    <w:rsid w:val="007D0612"/>
    <w:rsid w:val="007D0724"/>
    <w:rsid w:val="007D0B0C"/>
    <w:rsid w:val="007D0C46"/>
    <w:rsid w:val="007D104C"/>
    <w:rsid w:val="007D1092"/>
    <w:rsid w:val="007D19F0"/>
    <w:rsid w:val="007D208B"/>
    <w:rsid w:val="007D20B2"/>
    <w:rsid w:val="007D2431"/>
    <w:rsid w:val="007D2812"/>
    <w:rsid w:val="007D2898"/>
    <w:rsid w:val="007D2C41"/>
    <w:rsid w:val="007D2E27"/>
    <w:rsid w:val="007D38EE"/>
    <w:rsid w:val="007D39FD"/>
    <w:rsid w:val="007D3B4F"/>
    <w:rsid w:val="007D3C86"/>
    <w:rsid w:val="007D3E3B"/>
    <w:rsid w:val="007D49E4"/>
    <w:rsid w:val="007D4A96"/>
    <w:rsid w:val="007D5391"/>
    <w:rsid w:val="007D53B4"/>
    <w:rsid w:val="007D6240"/>
    <w:rsid w:val="007D6407"/>
    <w:rsid w:val="007D64AB"/>
    <w:rsid w:val="007D6523"/>
    <w:rsid w:val="007D6750"/>
    <w:rsid w:val="007D69F6"/>
    <w:rsid w:val="007D6C1A"/>
    <w:rsid w:val="007D7051"/>
    <w:rsid w:val="007D71FE"/>
    <w:rsid w:val="007D73AD"/>
    <w:rsid w:val="007D79A1"/>
    <w:rsid w:val="007D79AA"/>
    <w:rsid w:val="007E00A2"/>
    <w:rsid w:val="007E02B3"/>
    <w:rsid w:val="007E02E4"/>
    <w:rsid w:val="007E0432"/>
    <w:rsid w:val="007E0574"/>
    <w:rsid w:val="007E06D0"/>
    <w:rsid w:val="007E0CB9"/>
    <w:rsid w:val="007E0D58"/>
    <w:rsid w:val="007E1125"/>
    <w:rsid w:val="007E12DD"/>
    <w:rsid w:val="007E1856"/>
    <w:rsid w:val="007E1ACE"/>
    <w:rsid w:val="007E1CE5"/>
    <w:rsid w:val="007E2636"/>
    <w:rsid w:val="007E2A09"/>
    <w:rsid w:val="007E2A6F"/>
    <w:rsid w:val="007E2B09"/>
    <w:rsid w:val="007E2B86"/>
    <w:rsid w:val="007E2D95"/>
    <w:rsid w:val="007E2EAC"/>
    <w:rsid w:val="007E2EF8"/>
    <w:rsid w:val="007E33C2"/>
    <w:rsid w:val="007E34A3"/>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CE3"/>
    <w:rsid w:val="007E7F19"/>
    <w:rsid w:val="007E7FDC"/>
    <w:rsid w:val="007F026A"/>
    <w:rsid w:val="007F049B"/>
    <w:rsid w:val="007F08B8"/>
    <w:rsid w:val="007F0ADB"/>
    <w:rsid w:val="007F1195"/>
    <w:rsid w:val="007F1417"/>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527D"/>
    <w:rsid w:val="007F5651"/>
    <w:rsid w:val="007F5DA3"/>
    <w:rsid w:val="007F5F0F"/>
    <w:rsid w:val="007F5FCD"/>
    <w:rsid w:val="007F6274"/>
    <w:rsid w:val="007F68B4"/>
    <w:rsid w:val="007F7660"/>
    <w:rsid w:val="007F76F5"/>
    <w:rsid w:val="007F7972"/>
    <w:rsid w:val="007F7BE4"/>
    <w:rsid w:val="007F7CCF"/>
    <w:rsid w:val="007F7F51"/>
    <w:rsid w:val="008000F4"/>
    <w:rsid w:val="0080058A"/>
    <w:rsid w:val="00800DDE"/>
    <w:rsid w:val="00800E3E"/>
    <w:rsid w:val="00801027"/>
    <w:rsid w:val="0080158F"/>
    <w:rsid w:val="0080199B"/>
    <w:rsid w:val="0080292C"/>
    <w:rsid w:val="008031EE"/>
    <w:rsid w:val="008032E1"/>
    <w:rsid w:val="00803590"/>
    <w:rsid w:val="008037D7"/>
    <w:rsid w:val="00803884"/>
    <w:rsid w:val="008039B8"/>
    <w:rsid w:val="008045DD"/>
    <w:rsid w:val="008049DE"/>
    <w:rsid w:val="00804B23"/>
    <w:rsid w:val="00804BB2"/>
    <w:rsid w:val="00805022"/>
    <w:rsid w:val="0080513D"/>
    <w:rsid w:val="008051CC"/>
    <w:rsid w:val="008056B6"/>
    <w:rsid w:val="00805D5A"/>
    <w:rsid w:val="00805DF7"/>
    <w:rsid w:val="00805EEA"/>
    <w:rsid w:val="008060F7"/>
    <w:rsid w:val="00806113"/>
    <w:rsid w:val="008061BD"/>
    <w:rsid w:val="00806206"/>
    <w:rsid w:val="00806252"/>
    <w:rsid w:val="00806A46"/>
    <w:rsid w:val="00806BCD"/>
    <w:rsid w:val="00806EC3"/>
    <w:rsid w:val="00806F99"/>
    <w:rsid w:val="00807127"/>
    <w:rsid w:val="00807831"/>
    <w:rsid w:val="008078AE"/>
    <w:rsid w:val="008079F6"/>
    <w:rsid w:val="00807A52"/>
    <w:rsid w:val="00807AAC"/>
    <w:rsid w:val="00807D2F"/>
    <w:rsid w:val="00807E61"/>
    <w:rsid w:val="0081072B"/>
    <w:rsid w:val="00810A4A"/>
    <w:rsid w:val="00810B06"/>
    <w:rsid w:val="00810CAD"/>
    <w:rsid w:val="008112AC"/>
    <w:rsid w:val="008116E3"/>
    <w:rsid w:val="008117A7"/>
    <w:rsid w:val="00811BFF"/>
    <w:rsid w:val="0081215F"/>
    <w:rsid w:val="008123FD"/>
    <w:rsid w:val="00812BCE"/>
    <w:rsid w:val="00813063"/>
    <w:rsid w:val="00813399"/>
    <w:rsid w:val="00813AFA"/>
    <w:rsid w:val="00813C2C"/>
    <w:rsid w:val="00813C3D"/>
    <w:rsid w:val="00814394"/>
    <w:rsid w:val="00814958"/>
    <w:rsid w:val="00814B69"/>
    <w:rsid w:val="00814DE1"/>
    <w:rsid w:val="0081531F"/>
    <w:rsid w:val="008155FF"/>
    <w:rsid w:val="00815EF9"/>
    <w:rsid w:val="00815FB3"/>
    <w:rsid w:val="00816310"/>
    <w:rsid w:val="00816577"/>
    <w:rsid w:val="008165B1"/>
    <w:rsid w:val="008167B6"/>
    <w:rsid w:val="008167F7"/>
    <w:rsid w:val="00816885"/>
    <w:rsid w:val="0081693C"/>
    <w:rsid w:val="00817B35"/>
    <w:rsid w:val="00817E08"/>
    <w:rsid w:val="00817F3E"/>
    <w:rsid w:val="00820100"/>
    <w:rsid w:val="008201C0"/>
    <w:rsid w:val="0082031C"/>
    <w:rsid w:val="008204E3"/>
    <w:rsid w:val="00820559"/>
    <w:rsid w:val="00820B45"/>
    <w:rsid w:val="00820E31"/>
    <w:rsid w:val="008211A3"/>
    <w:rsid w:val="0082126F"/>
    <w:rsid w:val="0082131C"/>
    <w:rsid w:val="00821470"/>
    <w:rsid w:val="008214A6"/>
    <w:rsid w:val="008215DE"/>
    <w:rsid w:val="00821A6F"/>
    <w:rsid w:val="00821BBA"/>
    <w:rsid w:val="00821FF5"/>
    <w:rsid w:val="008220AD"/>
    <w:rsid w:val="008225A1"/>
    <w:rsid w:val="008230EE"/>
    <w:rsid w:val="00823311"/>
    <w:rsid w:val="0082414F"/>
    <w:rsid w:val="00824281"/>
    <w:rsid w:val="008244B1"/>
    <w:rsid w:val="00824820"/>
    <w:rsid w:val="00824A12"/>
    <w:rsid w:val="00824B20"/>
    <w:rsid w:val="00824FAD"/>
    <w:rsid w:val="0082545A"/>
    <w:rsid w:val="00825BE3"/>
    <w:rsid w:val="00825E31"/>
    <w:rsid w:val="008264CE"/>
    <w:rsid w:val="008268FC"/>
    <w:rsid w:val="00826D2D"/>
    <w:rsid w:val="00826DA9"/>
    <w:rsid w:val="0082717B"/>
    <w:rsid w:val="008271F8"/>
    <w:rsid w:val="00827C5E"/>
    <w:rsid w:val="00827EBC"/>
    <w:rsid w:val="00827FFB"/>
    <w:rsid w:val="00830651"/>
    <w:rsid w:val="00830D65"/>
    <w:rsid w:val="008310A8"/>
    <w:rsid w:val="008314F1"/>
    <w:rsid w:val="00831527"/>
    <w:rsid w:val="00831A2A"/>
    <w:rsid w:val="00831F5E"/>
    <w:rsid w:val="008321C8"/>
    <w:rsid w:val="00832380"/>
    <w:rsid w:val="00832D87"/>
    <w:rsid w:val="00832E06"/>
    <w:rsid w:val="00833277"/>
    <w:rsid w:val="00833353"/>
    <w:rsid w:val="00833814"/>
    <w:rsid w:val="00833A85"/>
    <w:rsid w:val="00833B37"/>
    <w:rsid w:val="008340B2"/>
    <w:rsid w:val="0083453A"/>
    <w:rsid w:val="0083459B"/>
    <w:rsid w:val="00834861"/>
    <w:rsid w:val="008350E5"/>
    <w:rsid w:val="0083543B"/>
    <w:rsid w:val="00835727"/>
    <w:rsid w:val="00835913"/>
    <w:rsid w:val="00835A80"/>
    <w:rsid w:val="00835F97"/>
    <w:rsid w:val="00836049"/>
    <w:rsid w:val="0083617A"/>
    <w:rsid w:val="008362B5"/>
    <w:rsid w:val="00836349"/>
    <w:rsid w:val="008367FF"/>
    <w:rsid w:val="00836A67"/>
    <w:rsid w:val="00836B0E"/>
    <w:rsid w:val="00836BDD"/>
    <w:rsid w:val="008371D3"/>
    <w:rsid w:val="00837287"/>
    <w:rsid w:val="00837696"/>
    <w:rsid w:val="00837B09"/>
    <w:rsid w:val="00837B53"/>
    <w:rsid w:val="00837CDB"/>
    <w:rsid w:val="00837E12"/>
    <w:rsid w:val="00837F84"/>
    <w:rsid w:val="008402C1"/>
    <w:rsid w:val="00840457"/>
    <w:rsid w:val="00840AD2"/>
    <w:rsid w:val="00840CAA"/>
    <w:rsid w:val="00841026"/>
    <w:rsid w:val="00841115"/>
    <w:rsid w:val="0084197C"/>
    <w:rsid w:val="008419FA"/>
    <w:rsid w:val="00841EAA"/>
    <w:rsid w:val="00842014"/>
    <w:rsid w:val="00842640"/>
    <w:rsid w:val="00842645"/>
    <w:rsid w:val="008427CF"/>
    <w:rsid w:val="00842C23"/>
    <w:rsid w:val="00842F46"/>
    <w:rsid w:val="008432BB"/>
    <w:rsid w:val="008437A0"/>
    <w:rsid w:val="0084396F"/>
    <w:rsid w:val="00843F1C"/>
    <w:rsid w:val="00844107"/>
    <w:rsid w:val="0084424E"/>
    <w:rsid w:val="00844396"/>
    <w:rsid w:val="00844416"/>
    <w:rsid w:val="00844418"/>
    <w:rsid w:val="00844696"/>
    <w:rsid w:val="0084471F"/>
    <w:rsid w:val="00844857"/>
    <w:rsid w:val="00844ECD"/>
    <w:rsid w:val="00845236"/>
    <w:rsid w:val="00845734"/>
    <w:rsid w:val="00845843"/>
    <w:rsid w:val="00845B19"/>
    <w:rsid w:val="00845D36"/>
    <w:rsid w:val="00845F86"/>
    <w:rsid w:val="0084623B"/>
    <w:rsid w:val="00846FB4"/>
    <w:rsid w:val="00846FDA"/>
    <w:rsid w:val="0084748E"/>
    <w:rsid w:val="00847508"/>
    <w:rsid w:val="00847A9F"/>
    <w:rsid w:val="00847EC8"/>
    <w:rsid w:val="00847EED"/>
    <w:rsid w:val="00850705"/>
    <w:rsid w:val="008508FA"/>
    <w:rsid w:val="00850AA9"/>
    <w:rsid w:val="00851016"/>
    <w:rsid w:val="008515E9"/>
    <w:rsid w:val="0085164A"/>
    <w:rsid w:val="00851819"/>
    <w:rsid w:val="008519C1"/>
    <w:rsid w:val="00851A62"/>
    <w:rsid w:val="00852270"/>
    <w:rsid w:val="008526A0"/>
    <w:rsid w:val="00852AD9"/>
    <w:rsid w:val="00852C89"/>
    <w:rsid w:val="00852E59"/>
    <w:rsid w:val="008537E0"/>
    <w:rsid w:val="008538CF"/>
    <w:rsid w:val="0085390C"/>
    <w:rsid w:val="0085394D"/>
    <w:rsid w:val="00853995"/>
    <w:rsid w:val="00853A68"/>
    <w:rsid w:val="00853FA1"/>
    <w:rsid w:val="00854CED"/>
    <w:rsid w:val="00855706"/>
    <w:rsid w:val="00855878"/>
    <w:rsid w:val="00855AD7"/>
    <w:rsid w:val="0085663A"/>
    <w:rsid w:val="00856B8A"/>
    <w:rsid w:val="00856D28"/>
    <w:rsid w:val="00856F1F"/>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DD2"/>
    <w:rsid w:val="00861E4A"/>
    <w:rsid w:val="00861F7B"/>
    <w:rsid w:val="00862732"/>
    <w:rsid w:val="0086274B"/>
    <w:rsid w:val="00862DB3"/>
    <w:rsid w:val="00863157"/>
    <w:rsid w:val="008635AC"/>
    <w:rsid w:val="00863637"/>
    <w:rsid w:val="00863A98"/>
    <w:rsid w:val="00863C98"/>
    <w:rsid w:val="008641DA"/>
    <w:rsid w:val="008641EA"/>
    <w:rsid w:val="0086423F"/>
    <w:rsid w:val="0086456F"/>
    <w:rsid w:val="00864EFE"/>
    <w:rsid w:val="00864FDF"/>
    <w:rsid w:val="008652A0"/>
    <w:rsid w:val="0086541B"/>
    <w:rsid w:val="00865437"/>
    <w:rsid w:val="00865956"/>
    <w:rsid w:val="00865A69"/>
    <w:rsid w:val="0086692B"/>
    <w:rsid w:val="00866E5C"/>
    <w:rsid w:val="00866EC6"/>
    <w:rsid w:val="0086727C"/>
    <w:rsid w:val="008672E7"/>
    <w:rsid w:val="008673FA"/>
    <w:rsid w:val="008679A5"/>
    <w:rsid w:val="00867A86"/>
    <w:rsid w:val="00867BD5"/>
    <w:rsid w:val="008707B2"/>
    <w:rsid w:val="00870AAA"/>
    <w:rsid w:val="00870F45"/>
    <w:rsid w:val="00871156"/>
    <w:rsid w:val="008711ED"/>
    <w:rsid w:val="00871715"/>
    <w:rsid w:val="00871A7F"/>
    <w:rsid w:val="00871C9F"/>
    <w:rsid w:val="00871DEA"/>
    <w:rsid w:val="008722B3"/>
    <w:rsid w:val="008728EE"/>
    <w:rsid w:val="00872D7C"/>
    <w:rsid w:val="00872DF1"/>
    <w:rsid w:val="008731A4"/>
    <w:rsid w:val="00873319"/>
    <w:rsid w:val="00873C71"/>
    <w:rsid w:val="00873CA7"/>
    <w:rsid w:val="00873E0E"/>
    <w:rsid w:val="00874361"/>
    <w:rsid w:val="00874409"/>
    <w:rsid w:val="00874448"/>
    <w:rsid w:val="00874666"/>
    <w:rsid w:val="008749BF"/>
    <w:rsid w:val="00874CDB"/>
    <w:rsid w:val="0087515F"/>
    <w:rsid w:val="008754F4"/>
    <w:rsid w:val="00875504"/>
    <w:rsid w:val="0087593E"/>
    <w:rsid w:val="00875B7A"/>
    <w:rsid w:val="00875DF1"/>
    <w:rsid w:val="00875EB8"/>
    <w:rsid w:val="00875FDD"/>
    <w:rsid w:val="00876219"/>
    <w:rsid w:val="00876230"/>
    <w:rsid w:val="00876370"/>
    <w:rsid w:val="008763C5"/>
    <w:rsid w:val="008763F8"/>
    <w:rsid w:val="00877045"/>
    <w:rsid w:val="0087713D"/>
    <w:rsid w:val="00877343"/>
    <w:rsid w:val="008776FB"/>
    <w:rsid w:val="00877C88"/>
    <w:rsid w:val="00877CE4"/>
    <w:rsid w:val="00880293"/>
    <w:rsid w:val="008821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334"/>
    <w:rsid w:val="0089038E"/>
    <w:rsid w:val="00890833"/>
    <w:rsid w:val="00890A90"/>
    <w:rsid w:val="00890DC0"/>
    <w:rsid w:val="0089246C"/>
    <w:rsid w:val="0089276F"/>
    <w:rsid w:val="00892F06"/>
    <w:rsid w:val="00893328"/>
    <w:rsid w:val="00893491"/>
    <w:rsid w:val="008938C3"/>
    <w:rsid w:val="008946C6"/>
    <w:rsid w:val="008947C5"/>
    <w:rsid w:val="008949ED"/>
    <w:rsid w:val="008949F5"/>
    <w:rsid w:val="00894BB0"/>
    <w:rsid w:val="00894C33"/>
    <w:rsid w:val="00894C82"/>
    <w:rsid w:val="00894CFD"/>
    <w:rsid w:val="00894D6D"/>
    <w:rsid w:val="00895040"/>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76D"/>
    <w:rsid w:val="00897806"/>
    <w:rsid w:val="00897C05"/>
    <w:rsid w:val="00897D0C"/>
    <w:rsid w:val="00897E2F"/>
    <w:rsid w:val="008A032F"/>
    <w:rsid w:val="008A07BE"/>
    <w:rsid w:val="008A0802"/>
    <w:rsid w:val="008A0869"/>
    <w:rsid w:val="008A0899"/>
    <w:rsid w:val="008A0CD1"/>
    <w:rsid w:val="008A0D8C"/>
    <w:rsid w:val="008A0DD7"/>
    <w:rsid w:val="008A1120"/>
    <w:rsid w:val="008A1915"/>
    <w:rsid w:val="008A1AE8"/>
    <w:rsid w:val="008A21A5"/>
    <w:rsid w:val="008A2361"/>
    <w:rsid w:val="008A26F0"/>
    <w:rsid w:val="008A281B"/>
    <w:rsid w:val="008A2937"/>
    <w:rsid w:val="008A2B59"/>
    <w:rsid w:val="008A308C"/>
    <w:rsid w:val="008A30ED"/>
    <w:rsid w:val="008A36D1"/>
    <w:rsid w:val="008A3A07"/>
    <w:rsid w:val="008A3F28"/>
    <w:rsid w:val="008A4E08"/>
    <w:rsid w:val="008A4E77"/>
    <w:rsid w:val="008A55B3"/>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E7B"/>
    <w:rsid w:val="008A7E9E"/>
    <w:rsid w:val="008B0290"/>
    <w:rsid w:val="008B02F4"/>
    <w:rsid w:val="008B08C6"/>
    <w:rsid w:val="008B0A4A"/>
    <w:rsid w:val="008B0EF6"/>
    <w:rsid w:val="008B1241"/>
    <w:rsid w:val="008B16FB"/>
    <w:rsid w:val="008B1708"/>
    <w:rsid w:val="008B173E"/>
    <w:rsid w:val="008B198E"/>
    <w:rsid w:val="008B1DAD"/>
    <w:rsid w:val="008B2013"/>
    <w:rsid w:val="008B209C"/>
    <w:rsid w:val="008B235C"/>
    <w:rsid w:val="008B2A3E"/>
    <w:rsid w:val="008B34A9"/>
    <w:rsid w:val="008B351C"/>
    <w:rsid w:val="008B36C4"/>
    <w:rsid w:val="008B36EF"/>
    <w:rsid w:val="008B3F4D"/>
    <w:rsid w:val="008B4164"/>
    <w:rsid w:val="008B41D5"/>
    <w:rsid w:val="008B4A22"/>
    <w:rsid w:val="008B4B24"/>
    <w:rsid w:val="008B4B9E"/>
    <w:rsid w:val="008B4F71"/>
    <w:rsid w:val="008B5145"/>
    <w:rsid w:val="008B5276"/>
    <w:rsid w:val="008B6242"/>
    <w:rsid w:val="008B62D7"/>
    <w:rsid w:val="008B65C9"/>
    <w:rsid w:val="008B670F"/>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3DE2"/>
    <w:rsid w:val="008C3F58"/>
    <w:rsid w:val="008C41E5"/>
    <w:rsid w:val="008C4489"/>
    <w:rsid w:val="008C4769"/>
    <w:rsid w:val="008C4AB4"/>
    <w:rsid w:val="008C525C"/>
    <w:rsid w:val="008C543F"/>
    <w:rsid w:val="008C59E6"/>
    <w:rsid w:val="008C5F8C"/>
    <w:rsid w:val="008C60F0"/>
    <w:rsid w:val="008C6352"/>
    <w:rsid w:val="008C6545"/>
    <w:rsid w:val="008C6B9C"/>
    <w:rsid w:val="008C6FC4"/>
    <w:rsid w:val="008C717A"/>
    <w:rsid w:val="008C73A4"/>
    <w:rsid w:val="008C75FD"/>
    <w:rsid w:val="008C7DBB"/>
    <w:rsid w:val="008C7DD2"/>
    <w:rsid w:val="008C7EF5"/>
    <w:rsid w:val="008D003F"/>
    <w:rsid w:val="008D08D5"/>
    <w:rsid w:val="008D0A14"/>
    <w:rsid w:val="008D1168"/>
    <w:rsid w:val="008D1411"/>
    <w:rsid w:val="008D25EE"/>
    <w:rsid w:val="008D2ED5"/>
    <w:rsid w:val="008D31E5"/>
    <w:rsid w:val="008D34F5"/>
    <w:rsid w:val="008D35C6"/>
    <w:rsid w:val="008D3A02"/>
    <w:rsid w:val="008D3BA7"/>
    <w:rsid w:val="008D450C"/>
    <w:rsid w:val="008D46E0"/>
    <w:rsid w:val="008D4D31"/>
    <w:rsid w:val="008D5863"/>
    <w:rsid w:val="008D59AC"/>
    <w:rsid w:val="008D5B6E"/>
    <w:rsid w:val="008D6CE0"/>
    <w:rsid w:val="008D6DF3"/>
    <w:rsid w:val="008D70FE"/>
    <w:rsid w:val="008D71BD"/>
    <w:rsid w:val="008D7489"/>
    <w:rsid w:val="008D77D0"/>
    <w:rsid w:val="008D78E9"/>
    <w:rsid w:val="008D7B8B"/>
    <w:rsid w:val="008D7CD3"/>
    <w:rsid w:val="008E00B3"/>
    <w:rsid w:val="008E01B6"/>
    <w:rsid w:val="008E0B4A"/>
    <w:rsid w:val="008E0E8C"/>
    <w:rsid w:val="008E136B"/>
    <w:rsid w:val="008E13CA"/>
    <w:rsid w:val="008E13DF"/>
    <w:rsid w:val="008E181E"/>
    <w:rsid w:val="008E1BBA"/>
    <w:rsid w:val="008E1BDE"/>
    <w:rsid w:val="008E1CF8"/>
    <w:rsid w:val="008E1E42"/>
    <w:rsid w:val="008E1E74"/>
    <w:rsid w:val="008E1EDE"/>
    <w:rsid w:val="008E1FBA"/>
    <w:rsid w:val="008E23B3"/>
    <w:rsid w:val="008E26A7"/>
    <w:rsid w:val="008E280C"/>
    <w:rsid w:val="008E28BB"/>
    <w:rsid w:val="008E2CFD"/>
    <w:rsid w:val="008E3411"/>
    <w:rsid w:val="008E363B"/>
    <w:rsid w:val="008E368A"/>
    <w:rsid w:val="008E3F69"/>
    <w:rsid w:val="008E4054"/>
    <w:rsid w:val="008E429C"/>
    <w:rsid w:val="008E4801"/>
    <w:rsid w:val="008E4B32"/>
    <w:rsid w:val="008E5158"/>
    <w:rsid w:val="008E537D"/>
    <w:rsid w:val="008E59EF"/>
    <w:rsid w:val="008E5B3E"/>
    <w:rsid w:val="008E5CA3"/>
    <w:rsid w:val="008E5DC8"/>
    <w:rsid w:val="008E5E51"/>
    <w:rsid w:val="008E6014"/>
    <w:rsid w:val="008E6546"/>
    <w:rsid w:val="008E6657"/>
    <w:rsid w:val="008E6C0E"/>
    <w:rsid w:val="008E6D18"/>
    <w:rsid w:val="008E6E6A"/>
    <w:rsid w:val="008E7304"/>
    <w:rsid w:val="008E7777"/>
    <w:rsid w:val="008E795C"/>
    <w:rsid w:val="008E7FCE"/>
    <w:rsid w:val="008F02DC"/>
    <w:rsid w:val="008F03B7"/>
    <w:rsid w:val="008F0B2C"/>
    <w:rsid w:val="008F0B70"/>
    <w:rsid w:val="008F0B76"/>
    <w:rsid w:val="008F129A"/>
    <w:rsid w:val="008F12A5"/>
    <w:rsid w:val="008F12C0"/>
    <w:rsid w:val="008F15B8"/>
    <w:rsid w:val="008F1A1B"/>
    <w:rsid w:val="008F1A9B"/>
    <w:rsid w:val="008F21D8"/>
    <w:rsid w:val="008F2859"/>
    <w:rsid w:val="008F2B55"/>
    <w:rsid w:val="008F2BDD"/>
    <w:rsid w:val="008F3014"/>
    <w:rsid w:val="008F3163"/>
    <w:rsid w:val="008F33B8"/>
    <w:rsid w:val="008F3D9B"/>
    <w:rsid w:val="008F3FAA"/>
    <w:rsid w:val="008F42C7"/>
    <w:rsid w:val="008F4373"/>
    <w:rsid w:val="008F438E"/>
    <w:rsid w:val="008F44E5"/>
    <w:rsid w:val="008F48E1"/>
    <w:rsid w:val="008F49F7"/>
    <w:rsid w:val="008F4CF9"/>
    <w:rsid w:val="008F4D30"/>
    <w:rsid w:val="008F50A7"/>
    <w:rsid w:val="008F515C"/>
    <w:rsid w:val="008F5194"/>
    <w:rsid w:val="008F576F"/>
    <w:rsid w:val="008F5B7E"/>
    <w:rsid w:val="008F6144"/>
    <w:rsid w:val="008F636E"/>
    <w:rsid w:val="008F6491"/>
    <w:rsid w:val="008F672F"/>
    <w:rsid w:val="008F678F"/>
    <w:rsid w:val="008F6BED"/>
    <w:rsid w:val="008F6F0C"/>
    <w:rsid w:val="008F77CA"/>
    <w:rsid w:val="008F781D"/>
    <w:rsid w:val="008F7ABA"/>
    <w:rsid w:val="00900163"/>
    <w:rsid w:val="009007AC"/>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84"/>
    <w:rsid w:val="009039AC"/>
    <w:rsid w:val="00903FA1"/>
    <w:rsid w:val="009041DE"/>
    <w:rsid w:val="00904341"/>
    <w:rsid w:val="00904397"/>
    <w:rsid w:val="009047E1"/>
    <w:rsid w:val="00905105"/>
    <w:rsid w:val="0090519C"/>
    <w:rsid w:val="009052CE"/>
    <w:rsid w:val="00905319"/>
    <w:rsid w:val="009054CB"/>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329D"/>
    <w:rsid w:val="0091360A"/>
    <w:rsid w:val="009136B1"/>
    <w:rsid w:val="00913782"/>
    <w:rsid w:val="00913B51"/>
    <w:rsid w:val="00913E3D"/>
    <w:rsid w:val="00913E5D"/>
    <w:rsid w:val="00913F6D"/>
    <w:rsid w:val="00914283"/>
    <w:rsid w:val="00914452"/>
    <w:rsid w:val="00914AC3"/>
    <w:rsid w:val="00914D92"/>
    <w:rsid w:val="00914E28"/>
    <w:rsid w:val="00914FA0"/>
    <w:rsid w:val="00914FBC"/>
    <w:rsid w:val="00915065"/>
    <w:rsid w:val="00915223"/>
    <w:rsid w:val="00915711"/>
    <w:rsid w:val="00915DA6"/>
    <w:rsid w:val="00915EEC"/>
    <w:rsid w:val="00916308"/>
    <w:rsid w:val="009166B2"/>
    <w:rsid w:val="009166CF"/>
    <w:rsid w:val="00916736"/>
    <w:rsid w:val="00916999"/>
    <w:rsid w:val="00916F91"/>
    <w:rsid w:val="0091727F"/>
    <w:rsid w:val="00917509"/>
    <w:rsid w:val="00917CA8"/>
    <w:rsid w:val="00917DDA"/>
    <w:rsid w:val="009203EE"/>
    <w:rsid w:val="00920668"/>
    <w:rsid w:val="0092072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D96"/>
    <w:rsid w:val="00934873"/>
    <w:rsid w:val="00934A9A"/>
    <w:rsid w:val="00934D53"/>
    <w:rsid w:val="00934E5E"/>
    <w:rsid w:val="009350A2"/>
    <w:rsid w:val="0093514F"/>
    <w:rsid w:val="0093573A"/>
    <w:rsid w:val="00935DBF"/>
    <w:rsid w:val="00935E89"/>
    <w:rsid w:val="0093622D"/>
    <w:rsid w:val="0093625C"/>
    <w:rsid w:val="00936D5B"/>
    <w:rsid w:val="00936DA6"/>
    <w:rsid w:val="00936FB1"/>
    <w:rsid w:val="00937297"/>
    <w:rsid w:val="00937632"/>
    <w:rsid w:val="00937673"/>
    <w:rsid w:val="009376D7"/>
    <w:rsid w:val="00937844"/>
    <w:rsid w:val="009378D8"/>
    <w:rsid w:val="00937A0F"/>
    <w:rsid w:val="00937DA2"/>
    <w:rsid w:val="009406A5"/>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557E"/>
    <w:rsid w:val="00945773"/>
    <w:rsid w:val="00945804"/>
    <w:rsid w:val="00945850"/>
    <w:rsid w:val="00945DAF"/>
    <w:rsid w:val="00945F67"/>
    <w:rsid w:val="009467A9"/>
    <w:rsid w:val="00946B16"/>
    <w:rsid w:val="00946D7E"/>
    <w:rsid w:val="009470C3"/>
    <w:rsid w:val="0094720B"/>
    <w:rsid w:val="00947348"/>
    <w:rsid w:val="00947460"/>
    <w:rsid w:val="00947E3F"/>
    <w:rsid w:val="00947ECC"/>
    <w:rsid w:val="00950154"/>
    <w:rsid w:val="00950B78"/>
    <w:rsid w:val="00950C79"/>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ABB"/>
    <w:rsid w:val="00954845"/>
    <w:rsid w:val="00954867"/>
    <w:rsid w:val="009548EC"/>
    <w:rsid w:val="00954EBA"/>
    <w:rsid w:val="0095521E"/>
    <w:rsid w:val="00955325"/>
    <w:rsid w:val="0095576B"/>
    <w:rsid w:val="00955B20"/>
    <w:rsid w:val="00955D95"/>
    <w:rsid w:val="0095601C"/>
    <w:rsid w:val="00956492"/>
    <w:rsid w:val="00956726"/>
    <w:rsid w:val="00956ABD"/>
    <w:rsid w:val="00956B91"/>
    <w:rsid w:val="00956BCC"/>
    <w:rsid w:val="009571B3"/>
    <w:rsid w:val="0095792A"/>
    <w:rsid w:val="00957FBE"/>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43AE"/>
    <w:rsid w:val="0096448D"/>
    <w:rsid w:val="00964707"/>
    <w:rsid w:val="0096480D"/>
    <w:rsid w:val="009648D8"/>
    <w:rsid w:val="0096493E"/>
    <w:rsid w:val="00964AD3"/>
    <w:rsid w:val="00964D52"/>
    <w:rsid w:val="0096509F"/>
    <w:rsid w:val="009652A9"/>
    <w:rsid w:val="00965593"/>
    <w:rsid w:val="009655CB"/>
    <w:rsid w:val="0096573B"/>
    <w:rsid w:val="0096591E"/>
    <w:rsid w:val="00965C6E"/>
    <w:rsid w:val="00965C8C"/>
    <w:rsid w:val="0096671A"/>
    <w:rsid w:val="00966875"/>
    <w:rsid w:val="00966934"/>
    <w:rsid w:val="00966AE6"/>
    <w:rsid w:val="00966F0C"/>
    <w:rsid w:val="0096724B"/>
    <w:rsid w:val="009674C9"/>
    <w:rsid w:val="00967589"/>
    <w:rsid w:val="00967AA7"/>
    <w:rsid w:val="00967BAE"/>
    <w:rsid w:val="00967D4A"/>
    <w:rsid w:val="0097059C"/>
    <w:rsid w:val="00970601"/>
    <w:rsid w:val="00971192"/>
    <w:rsid w:val="00971260"/>
    <w:rsid w:val="0097171F"/>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7BD"/>
    <w:rsid w:val="009757CB"/>
    <w:rsid w:val="00975836"/>
    <w:rsid w:val="00975AB6"/>
    <w:rsid w:val="00975B1E"/>
    <w:rsid w:val="00975D83"/>
    <w:rsid w:val="00975EA3"/>
    <w:rsid w:val="00975EFD"/>
    <w:rsid w:val="00976041"/>
    <w:rsid w:val="009768EA"/>
    <w:rsid w:val="00976B51"/>
    <w:rsid w:val="00976B60"/>
    <w:rsid w:val="00976C18"/>
    <w:rsid w:val="00976C73"/>
    <w:rsid w:val="00976CF2"/>
    <w:rsid w:val="00976EDD"/>
    <w:rsid w:val="009770FC"/>
    <w:rsid w:val="00977343"/>
    <w:rsid w:val="0097736D"/>
    <w:rsid w:val="00977467"/>
    <w:rsid w:val="00977477"/>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3E"/>
    <w:rsid w:val="00982B45"/>
    <w:rsid w:val="0098357A"/>
    <w:rsid w:val="00983743"/>
    <w:rsid w:val="00983AC3"/>
    <w:rsid w:val="00983C2D"/>
    <w:rsid w:val="00983E3B"/>
    <w:rsid w:val="00983F65"/>
    <w:rsid w:val="009843EC"/>
    <w:rsid w:val="009846F1"/>
    <w:rsid w:val="00984F5F"/>
    <w:rsid w:val="00985096"/>
    <w:rsid w:val="00985316"/>
    <w:rsid w:val="00985A73"/>
    <w:rsid w:val="00985B7F"/>
    <w:rsid w:val="00985D97"/>
    <w:rsid w:val="009864EC"/>
    <w:rsid w:val="00986FFE"/>
    <w:rsid w:val="009870FA"/>
    <w:rsid w:val="0098778B"/>
    <w:rsid w:val="00987BAA"/>
    <w:rsid w:val="00987EAC"/>
    <w:rsid w:val="00987FE8"/>
    <w:rsid w:val="009901C7"/>
    <w:rsid w:val="0099028C"/>
    <w:rsid w:val="009907F8"/>
    <w:rsid w:val="00990B37"/>
    <w:rsid w:val="009917E2"/>
    <w:rsid w:val="009919B1"/>
    <w:rsid w:val="0099236E"/>
    <w:rsid w:val="00992694"/>
    <w:rsid w:val="009927D6"/>
    <w:rsid w:val="00992F67"/>
    <w:rsid w:val="00992FBC"/>
    <w:rsid w:val="0099315D"/>
    <w:rsid w:val="00993371"/>
    <w:rsid w:val="00993372"/>
    <w:rsid w:val="009936D2"/>
    <w:rsid w:val="009936D9"/>
    <w:rsid w:val="00993CBE"/>
    <w:rsid w:val="009940FC"/>
    <w:rsid w:val="00994840"/>
    <w:rsid w:val="009949FE"/>
    <w:rsid w:val="00995C26"/>
    <w:rsid w:val="009961A8"/>
    <w:rsid w:val="009961EF"/>
    <w:rsid w:val="0099644C"/>
    <w:rsid w:val="0099674F"/>
    <w:rsid w:val="00996C37"/>
    <w:rsid w:val="00996E4D"/>
    <w:rsid w:val="00997450"/>
    <w:rsid w:val="009974D0"/>
    <w:rsid w:val="00997766"/>
    <w:rsid w:val="00997804"/>
    <w:rsid w:val="009978B6"/>
    <w:rsid w:val="009A0000"/>
    <w:rsid w:val="009A039E"/>
    <w:rsid w:val="009A055B"/>
    <w:rsid w:val="009A0C32"/>
    <w:rsid w:val="009A120D"/>
    <w:rsid w:val="009A1261"/>
    <w:rsid w:val="009A131C"/>
    <w:rsid w:val="009A132E"/>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6DA"/>
    <w:rsid w:val="009A5806"/>
    <w:rsid w:val="009A5BFC"/>
    <w:rsid w:val="009A5F37"/>
    <w:rsid w:val="009A676D"/>
    <w:rsid w:val="009A6CB8"/>
    <w:rsid w:val="009A6D7E"/>
    <w:rsid w:val="009A6F44"/>
    <w:rsid w:val="009A70DC"/>
    <w:rsid w:val="009A73DF"/>
    <w:rsid w:val="009A75FB"/>
    <w:rsid w:val="009A7D3B"/>
    <w:rsid w:val="009B0251"/>
    <w:rsid w:val="009B0649"/>
    <w:rsid w:val="009B07B0"/>
    <w:rsid w:val="009B0999"/>
    <w:rsid w:val="009B0A28"/>
    <w:rsid w:val="009B0B95"/>
    <w:rsid w:val="009B104A"/>
    <w:rsid w:val="009B10C9"/>
    <w:rsid w:val="009B13C7"/>
    <w:rsid w:val="009B1475"/>
    <w:rsid w:val="009B153F"/>
    <w:rsid w:val="009B1852"/>
    <w:rsid w:val="009B1C9D"/>
    <w:rsid w:val="009B215D"/>
    <w:rsid w:val="009B21B8"/>
    <w:rsid w:val="009B21CC"/>
    <w:rsid w:val="009B26D2"/>
    <w:rsid w:val="009B26E3"/>
    <w:rsid w:val="009B2B5C"/>
    <w:rsid w:val="009B2DD1"/>
    <w:rsid w:val="009B302E"/>
    <w:rsid w:val="009B3092"/>
    <w:rsid w:val="009B3175"/>
    <w:rsid w:val="009B3264"/>
    <w:rsid w:val="009B3521"/>
    <w:rsid w:val="009B3526"/>
    <w:rsid w:val="009B3650"/>
    <w:rsid w:val="009B3668"/>
    <w:rsid w:val="009B399F"/>
    <w:rsid w:val="009B3B21"/>
    <w:rsid w:val="009B41D7"/>
    <w:rsid w:val="009B428E"/>
    <w:rsid w:val="009B4384"/>
    <w:rsid w:val="009B446C"/>
    <w:rsid w:val="009B44E4"/>
    <w:rsid w:val="009B46D6"/>
    <w:rsid w:val="009B4889"/>
    <w:rsid w:val="009B48FD"/>
    <w:rsid w:val="009B4FF7"/>
    <w:rsid w:val="009B5540"/>
    <w:rsid w:val="009B5875"/>
    <w:rsid w:val="009B59A4"/>
    <w:rsid w:val="009B5A93"/>
    <w:rsid w:val="009B5E1D"/>
    <w:rsid w:val="009B5EBB"/>
    <w:rsid w:val="009B5F3E"/>
    <w:rsid w:val="009B602F"/>
    <w:rsid w:val="009B609C"/>
    <w:rsid w:val="009B65E9"/>
    <w:rsid w:val="009B68EF"/>
    <w:rsid w:val="009B6AD0"/>
    <w:rsid w:val="009B6AFF"/>
    <w:rsid w:val="009B6E37"/>
    <w:rsid w:val="009B6FC4"/>
    <w:rsid w:val="009B6FD1"/>
    <w:rsid w:val="009B7017"/>
    <w:rsid w:val="009B7272"/>
    <w:rsid w:val="009B75CC"/>
    <w:rsid w:val="009B7623"/>
    <w:rsid w:val="009B7750"/>
    <w:rsid w:val="009B777A"/>
    <w:rsid w:val="009B7B21"/>
    <w:rsid w:val="009B7C56"/>
    <w:rsid w:val="009C0468"/>
    <w:rsid w:val="009C04FF"/>
    <w:rsid w:val="009C0871"/>
    <w:rsid w:val="009C0AFC"/>
    <w:rsid w:val="009C0FF1"/>
    <w:rsid w:val="009C113A"/>
    <w:rsid w:val="009C16E7"/>
    <w:rsid w:val="009C1762"/>
    <w:rsid w:val="009C178E"/>
    <w:rsid w:val="009C18A5"/>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77A"/>
    <w:rsid w:val="009C68D9"/>
    <w:rsid w:val="009C69A8"/>
    <w:rsid w:val="009C71BE"/>
    <w:rsid w:val="009C7317"/>
    <w:rsid w:val="009C7390"/>
    <w:rsid w:val="009C7472"/>
    <w:rsid w:val="009C7930"/>
    <w:rsid w:val="009C79DD"/>
    <w:rsid w:val="009C7A71"/>
    <w:rsid w:val="009C7EDE"/>
    <w:rsid w:val="009D0D9B"/>
    <w:rsid w:val="009D162B"/>
    <w:rsid w:val="009D1D52"/>
    <w:rsid w:val="009D1D90"/>
    <w:rsid w:val="009D1EC4"/>
    <w:rsid w:val="009D1F9B"/>
    <w:rsid w:val="009D2274"/>
    <w:rsid w:val="009D234B"/>
    <w:rsid w:val="009D2B7C"/>
    <w:rsid w:val="009D3337"/>
    <w:rsid w:val="009D3BCE"/>
    <w:rsid w:val="009D3BFC"/>
    <w:rsid w:val="009D3C32"/>
    <w:rsid w:val="009D3D0A"/>
    <w:rsid w:val="009D3F9E"/>
    <w:rsid w:val="009D4590"/>
    <w:rsid w:val="009D464C"/>
    <w:rsid w:val="009D48B2"/>
    <w:rsid w:val="009D4A28"/>
    <w:rsid w:val="009D527F"/>
    <w:rsid w:val="009D59FD"/>
    <w:rsid w:val="009D64B6"/>
    <w:rsid w:val="009D6727"/>
    <w:rsid w:val="009D68BA"/>
    <w:rsid w:val="009D69B1"/>
    <w:rsid w:val="009D6B9D"/>
    <w:rsid w:val="009D6BA0"/>
    <w:rsid w:val="009D6DDB"/>
    <w:rsid w:val="009D7182"/>
    <w:rsid w:val="009D7258"/>
    <w:rsid w:val="009D7372"/>
    <w:rsid w:val="009D75AC"/>
    <w:rsid w:val="009D75F5"/>
    <w:rsid w:val="009D77C8"/>
    <w:rsid w:val="009D7BAB"/>
    <w:rsid w:val="009D7C19"/>
    <w:rsid w:val="009D7D19"/>
    <w:rsid w:val="009D7E61"/>
    <w:rsid w:val="009D7EF4"/>
    <w:rsid w:val="009E0190"/>
    <w:rsid w:val="009E04BB"/>
    <w:rsid w:val="009E05F4"/>
    <w:rsid w:val="009E0643"/>
    <w:rsid w:val="009E0D82"/>
    <w:rsid w:val="009E0D88"/>
    <w:rsid w:val="009E0F7F"/>
    <w:rsid w:val="009E0FA9"/>
    <w:rsid w:val="009E1596"/>
    <w:rsid w:val="009E1698"/>
    <w:rsid w:val="009E1748"/>
    <w:rsid w:val="009E1CCA"/>
    <w:rsid w:val="009E2361"/>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4"/>
    <w:rsid w:val="009E78F8"/>
    <w:rsid w:val="009E7DE5"/>
    <w:rsid w:val="009E7FA7"/>
    <w:rsid w:val="009F0818"/>
    <w:rsid w:val="009F0E6A"/>
    <w:rsid w:val="009F0EF3"/>
    <w:rsid w:val="009F15A3"/>
    <w:rsid w:val="009F17A2"/>
    <w:rsid w:val="009F1927"/>
    <w:rsid w:val="009F19F2"/>
    <w:rsid w:val="009F2766"/>
    <w:rsid w:val="009F2E6F"/>
    <w:rsid w:val="009F2EBD"/>
    <w:rsid w:val="009F36EE"/>
    <w:rsid w:val="009F3815"/>
    <w:rsid w:val="009F3A79"/>
    <w:rsid w:val="009F4162"/>
    <w:rsid w:val="009F47DD"/>
    <w:rsid w:val="009F4A10"/>
    <w:rsid w:val="009F4B0D"/>
    <w:rsid w:val="009F4DBC"/>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21E"/>
    <w:rsid w:val="009F7562"/>
    <w:rsid w:val="009F7856"/>
    <w:rsid w:val="009F7CBF"/>
    <w:rsid w:val="009F7DA6"/>
    <w:rsid w:val="00A00237"/>
    <w:rsid w:val="00A006C0"/>
    <w:rsid w:val="00A007E5"/>
    <w:rsid w:val="00A0082A"/>
    <w:rsid w:val="00A01194"/>
    <w:rsid w:val="00A021D1"/>
    <w:rsid w:val="00A02FBF"/>
    <w:rsid w:val="00A03192"/>
    <w:rsid w:val="00A0346A"/>
    <w:rsid w:val="00A03518"/>
    <w:rsid w:val="00A03C41"/>
    <w:rsid w:val="00A03D59"/>
    <w:rsid w:val="00A03DF2"/>
    <w:rsid w:val="00A03E3A"/>
    <w:rsid w:val="00A04081"/>
    <w:rsid w:val="00A043DF"/>
    <w:rsid w:val="00A04636"/>
    <w:rsid w:val="00A04D56"/>
    <w:rsid w:val="00A04DFA"/>
    <w:rsid w:val="00A05076"/>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C1C"/>
    <w:rsid w:val="00A102E7"/>
    <w:rsid w:val="00A104FB"/>
    <w:rsid w:val="00A11770"/>
    <w:rsid w:val="00A11B7A"/>
    <w:rsid w:val="00A11EBB"/>
    <w:rsid w:val="00A126FC"/>
    <w:rsid w:val="00A129A3"/>
    <w:rsid w:val="00A12B86"/>
    <w:rsid w:val="00A12C63"/>
    <w:rsid w:val="00A12F65"/>
    <w:rsid w:val="00A12F96"/>
    <w:rsid w:val="00A1359F"/>
    <w:rsid w:val="00A1364A"/>
    <w:rsid w:val="00A13734"/>
    <w:rsid w:val="00A13872"/>
    <w:rsid w:val="00A13D44"/>
    <w:rsid w:val="00A13D6E"/>
    <w:rsid w:val="00A14189"/>
    <w:rsid w:val="00A14330"/>
    <w:rsid w:val="00A147C2"/>
    <w:rsid w:val="00A14A32"/>
    <w:rsid w:val="00A14D3A"/>
    <w:rsid w:val="00A14F93"/>
    <w:rsid w:val="00A150AE"/>
    <w:rsid w:val="00A156D1"/>
    <w:rsid w:val="00A1598B"/>
    <w:rsid w:val="00A15DDA"/>
    <w:rsid w:val="00A15F65"/>
    <w:rsid w:val="00A16205"/>
    <w:rsid w:val="00A16F50"/>
    <w:rsid w:val="00A17591"/>
    <w:rsid w:val="00A175AA"/>
    <w:rsid w:val="00A17A42"/>
    <w:rsid w:val="00A17D6B"/>
    <w:rsid w:val="00A209D4"/>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619"/>
    <w:rsid w:val="00A27880"/>
    <w:rsid w:val="00A2793B"/>
    <w:rsid w:val="00A27A49"/>
    <w:rsid w:val="00A27BB1"/>
    <w:rsid w:val="00A27F9C"/>
    <w:rsid w:val="00A301A5"/>
    <w:rsid w:val="00A30463"/>
    <w:rsid w:val="00A30814"/>
    <w:rsid w:val="00A3091D"/>
    <w:rsid w:val="00A30A4E"/>
    <w:rsid w:val="00A30F26"/>
    <w:rsid w:val="00A31ADC"/>
    <w:rsid w:val="00A31B03"/>
    <w:rsid w:val="00A31E51"/>
    <w:rsid w:val="00A31F40"/>
    <w:rsid w:val="00A31F68"/>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E8F"/>
    <w:rsid w:val="00A35064"/>
    <w:rsid w:val="00A352B5"/>
    <w:rsid w:val="00A352F9"/>
    <w:rsid w:val="00A35389"/>
    <w:rsid w:val="00A353B0"/>
    <w:rsid w:val="00A35F30"/>
    <w:rsid w:val="00A36180"/>
    <w:rsid w:val="00A36223"/>
    <w:rsid w:val="00A3631A"/>
    <w:rsid w:val="00A36C7E"/>
    <w:rsid w:val="00A37041"/>
    <w:rsid w:val="00A400B2"/>
    <w:rsid w:val="00A4065E"/>
    <w:rsid w:val="00A4089C"/>
    <w:rsid w:val="00A40F1B"/>
    <w:rsid w:val="00A41252"/>
    <w:rsid w:val="00A417EF"/>
    <w:rsid w:val="00A41B20"/>
    <w:rsid w:val="00A4213B"/>
    <w:rsid w:val="00A42623"/>
    <w:rsid w:val="00A4278B"/>
    <w:rsid w:val="00A4287E"/>
    <w:rsid w:val="00A428C3"/>
    <w:rsid w:val="00A42928"/>
    <w:rsid w:val="00A42C32"/>
    <w:rsid w:val="00A42CAB"/>
    <w:rsid w:val="00A42FDF"/>
    <w:rsid w:val="00A431AE"/>
    <w:rsid w:val="00A437D8"/>
    <w:rsid w:val="00A43E9D"/>
    <w:rsid w:val="00A4510F"/>
    <w:rsid w:val="00A4523A"/>
    <w:rsid w:val="00A458C1"/>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500D7"/>
    <w:rsid w:val="00A501A0"/>
    <w:rsid w:val="00A503D7"/>
    <w:rsid w:val="00A50844"/>
    <w:rsid w:val="00A50B6A"/>
    <w:rsid w:val="00A50F2E"/>
    <w:rsid w:val="00A51018"/>
    <w:rsid w:val="00A5109A"/>
    <w:rsid w:val="00A510D8"/>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405C"/>
    <w:rsid w:val="00A54160"/>
    <w:rsid w:val="00A54575"/>
    <w:rsid w:val="00A546EE"/>
    <w:rsid w:val="00A546FF"/>
    <w:rsid w:val="00A548CA"/>
    <w:rsid w:val="00A54ECE"/>
    <w:rsid w:val="00A55E6F"/>
    <w:rsid w:val="00A56179"/>
    <w:rsid w:val="00A563AD"/>
    <w:rsid w:val="00A56604"/>
    <w:rsid w:val="00A569E0"/>
    <w:rsid w:val="00A56AC2"/>
    <w:rsid w:val="00A56D76"/>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54B"/>
    <w:rsid w:val="00A60877"/>
    <w:rsid w:val="00A60CE6"/>
    <w:rsid w:val="00A60EFF"/>
    <w:rsid w:val="00A618B7"/>
    <w:rsid w:val="00A61D49"/>
    <w:rsid w:val="00A621CD"/>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747"/>
    <w:rsid w:val="00A6496A"/>
    <w:rsid w:val="00A64C3A"/>
    <w:rsid w:val="00A64F88"/>
    <w:rsid w:val="00A652AB"/>
    <w:rsid w:val="00A6537E"/>
    <w:rsid w:val="00A65407"/>
    <w:rsid w:val="00A65439"/>
    <w:rsid w:val="00A65479"/>
    <w:rsid w:val="00A6628E"/>
    <w:rsid w:val="00A662AA"/>
    <w:rsid w:val="00A66316"/>
    <w:rsid w:val="00A66465"/>
    <w:rsid w:val="00A664E2"/>
    <w:rsid w:val="00A668A2"/>
    <w:rsid w:val="00A66E1D"/>
    <w:rsid w:val="00A66EAC"/>
    <w:rsid w:val="00A67709"/>
    <w:rsid w:val="00A67A01"/>
    <w:rsid w:val="00A67D5E"/>
    <w:rsid w:val="00A70177"/>
    <w:rsid w:val="00A70372"/>
    <w:rsid w:val="00A703DE"/>
    <w:rsid w:val="00A704FD"/>
    <w:rsid w:val="00A70626"/>
    <w:rsid w:val="00A7077C"/>
    <w:rsid w:val="00A70D38"/>
    <w:rsid w:val="00A70F6C"/>
    <w:rsid w:val="00A7108A"/>
    <w:rsid w:val="00A71747"/>
    <w:rsid w:val="00A7197A"/>
    <w:rsid w:val="00A719E4"/>
    <w:rsid w:val="00A71B78"/>
    <w:rsid w:val="00A71C00"/>
    <w:rsid w:val="00A720B8"/>
    <w:rsid w:val="00A7233D"/>
    <w:rsid w:val="00A72771"/>
    <w:rsid w:val="00A72F5B"/>
    <w:rsid w:val="00A73087"/>
    <w:rsid w:val="00A7359C"/>
    <w:rsid w:val="00A737EA"/>
    <w:rsid w:val="00A73E3D"/>
    <w:rsid w:val="00A73F12"/>
    <w:rsid w:val="00A74211"/>
    <w:rsid w:val="00A7428C"/>
    <w:rsid w:val="00A7437B"/>
    <w:rsid w:val="00A74439"/>
    <w:rsid w:val="00A747AD"/>
    <w:rsid w:val="00A751C3"/>
    <w:rsid w:val="00A756CD"/>
    <w:rsid w:val="00A75983"/>
    <w:rsid w:val="00A75A22"/>
    <w:rsid w:val="00A75FC4"/>
    <w:rsid w:val="00A76408"/>
    <w:rsid w:val="00A765F3"/>
    <w:rsid w:val="00A76861"/>
    <w:rsid w:val="00A77B15"/>
    <w:rsid w:val="00A77FCD"/>
    <w:rsid w:val="00A800E1"/>
    <w:rsid w:val="00A800E5"/>
    <w:rsid w:val="00A802A9"/>
    <w:rsid w:val="00A802C7"/>
    <w:rsid w:val="00A80699"/>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5A9"/>
    <w:rsid w:val="00A8662C"/>
    <w:rsid w:val="00A86A6A"/>
    <w:rsid w:val="00A8707A"/>
    <w:rsid w:val="00A8775A"/>
    <w:rsid w:val="00A877E7"/>
    <w:rsid w:val="00A87BEA"/>
    <w:rsid w:val="00A87C8D"/>
    <w:rsid w:val="00A87E53"/>
    <w:rsid w:val="00A902A3"/>
    <w:rsid w:val="00A9037D"/>
    <w:rsid w:val="00A90742"/>
    <w:rsid w:val="00A91A52"/>
    <w:rsid w:val="00A9204E"/>
    <w:rsid w:val="00A92604"/>
    <w:rsid w:val="00A928D3"/>
    <w:rsid w:val="00A9325D"/>
    <w:rsid w:val="00A9386D"/>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618"/>
    <w:rsid w:val="00A97D70"/>
    <w:rsid w:val="00A97DB3"/>
    <w:rsid w:val="00A97DCB"/>
    <w:rsid w:val="00A97E66"/>
    <w:rsid w:val="00AA03E3"/>
    <w:rsid w:val="00AA0D08"/>
    <w:rsid w:val="00AA15AC"/>
    <w:rsid w:val="00AA1803"/>
    <w:rsid w:val="00AA1AD2"/>
    <w:rsid w:val="00AA1B45"/>
    <w:rsid w:val="00AA23D8"/>
    <w:rsid w:val="00AA2757"/>
    <w:rsid w:val="00AA2845"/>
    <w:rsid w:val="00AA2C87"/>
    <w:rsid w:val="00AA30E0"/>
    <w:rsid w:val="00AA3279"/>
    <w:rsid w:val="00AA3322"/>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E6"/>
    <w:rsid w:val="00AA726D"/>
    <w:rsid w:val="00AA7303"/>
    <w:rsid w:val="00AA7890"/>
    <w:rsid w:val="00AA79EF"/>
    <w:rsid w:val="00AA7AB3"/>
    <w:rsid w:val="00AA7F2A"/>
    <w:rsid w:val="00AB010C"/>
    <w:rsid w:val="00AB0333"/>
    <w:rsid w:val="00AB04D6"/>
    <w:rsid w:val="00AB121A"/>
    <w:rsid w:val="00AB1262"/>
    <w:rsid w:val="00AB14CD"/>
    <w:rsid w:val="00AB1BD8"/>
    <w:rsid w:val="00AB20F3"/>
    <w:rsid w:val="00AB2716"/>
    <w:rsid w:val="00AB3222"/>
    <w:rsid w:val="00AB3279"/>
    <w:rsid w:val="00AB3A3D"/>
    <w:rsid w:val="00AB3E1E"/>
    <w:rsid w:val="00AB4400"/>
    <w:rsid w:val="00AB4459"/>
    <w:rsid w:val="00AB44AE"/>
    <w:rsid w:val="00AB4619"/>
    <w:rsid w:val="00AB48FB"/>
    <w:rsid w:val="00AB4F7E"/>
    <w:rsid w:val="00AB5111"/>
    <w:rsid w:val="00AB51AF"/>
    <w:rsid w:val="00AB57C1"/>
    <w:rsid w:val="00AB5A43"/>
    <w:rsid w:val="00AB5C99"/>
    <w:rsid w:val="00AB5CAB"/>
    <w:rsid w:val="00AB69E8"/>
    <w:rsid w:val="00AB6A1B"/>
    <w:rsid w:val="00AB6B43"/>
    <w:rsid w:val="00AB70B9"/>
    <w:rsid w:val="00AB7194"/>
    <w:rsid w:val="00AB73C6"/>
    <w:rsid w:val="00AB7576"/>
    <w:rsid w:val="00AC05C4"/>
    <w:rsid w:val="00AC0749"/>
    <w:rsid w:val="00AC0CC1"/>
    <w:rsid w:val="00AC1136"/>
    <w:rsid w:val="00AC1339"/>
    <w:rsid w:val="00AC1524"/>
    <w:rsid w:val="00AC16FD"/>
    <w:rsid w:val="00AC1D1E"/>
    <w:rsid w:val="00AC1FAF"/>
    <w:rsid w:val="00AC21D3"/>
    <w:rsid w:val="00AC21E2"/>
    <w:rsid w:val="00AC22F0"/>
    <w:rsid w:val="00AC2423"/>
    <w:rsid w:val="00AC27D7"/>
    <w:rsid w:val="00AC2CAA"/>
    <w:rsid w:val="00AC4059"/>
    <w:rsid w:val="00AC41F1"/>
    <w:rsid w:val="00AC442B"/>
    <w:rsid w:val="00AC4888"/>
    <w:rsid w:val="00AC4ABF"/>
    <w:rsid w:val="00AC5149"/>
    <w:rsid w:val="00AC5444"/>
    <w:rsid w:val="00AC5A3A"/>
    <w:rsid w:val="00AC5BFC"/>
    <w:rsid w:val="00AC613C"/>
    <w:rsid w:val="00AC6211"/>
    <w:rsid w:val="00AC653B"/>
    <w:rsid w:val="00AC655B"/>
    <w:rsid w:val="00AC66E2"/>
    <w:rsid w:val="00AC6E35"/>
    <w:rsid w:val="00AC7243"/>
    <w:rsid w:val="00AC75D3"/>
    <w:rsid w:val="00AC786B"/>
    <w:rsid w:val="00AC7A34"/>
    <w:rsid w:val="00AC7B51"/>
    <w:rsid w:val="00AD0988"/>
    <w:rsid w:val="00AD0D3B"/>
    <w:rsid w:val="00AD0D51"/>
    <w:rsid w:val="00AD0DA6"/>
    <w:rsid w:val="00AD14D7"/>
    <w:rsid w:val="00AD15A7"/>
    <w:rsid w:val="00AD21BB"/>
    <w:rsid w:val="00AD29EC"/>
    <w:rsid w:val="00AD2B9B"/>
    <w:rsid w:val="00AD2D8B"/>
    <w:rsid w:val="00AD2F94"/>
    <w:rsid w:val="00AD2FB6"/>
    <w:rsid w:val="00AD339A"/>
    <w:rsid w:val="00AD33F9"/>
    <w:rsid w:val="00AD37E2"/>
    <w:rsid w:val="00AD37FE"/>
    <w:rsid w:val="00AD38B8"/>
    <w:rsid w:val="00AD38BC"/>
    <w:rsid w:val="00AD409B"/>
    <w:rsid w:val="00AD409E"/>
    <w:rsid w:val="00AD4171"/>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C5"/>
    <w:rsid w:val="00AD6E2D"/>
    <w:rsid w:val="00AD71BA"/>
    <w:rsid w:val="00AD7503"/>
    <w:rsid w:val="00AD7517"/>
    <w:rsid w:val="00AD7527"/>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4837"/>
    <w:rsid w:val="00AE4D0D"/>
    <w:rsid w:val="00AE4E82"/>
    <w:rsid w:val="00AE51B1"/>
    <w:rsid w:val="00AE547D"/>
    <w:rsid w:val="00AE5AB2"/>
    <w:rsid w:val="00AE5AD8"/>
    <w:rsid w:val="00AE5F55"/>
    <w:rsid w:val="00AE5F80"/>
    <w:rsid w:val="00AE6859"/>
    <w:rsid w:val="00AE710E"/>
    <w:rsid w:val="00AE72C2"/>
    <w:rsid w:val="00AE731B"/>
    <w:rsid w:val="00AE736B"/>
    <w:rsid w:val="00AE73D6"/>
    <w:rsid w:val="00AE758B"/>
    <w:rsid w:val="00AE7B29"/>
    <w:rsid w:val="00AF0659"/>
    <w:rsid w:val="00AF0B1B"/>
    <w:rsid w:val="00AF0FCF"/>
    <w:rsid w:val="00AF10E5"/>
    <w:rsid w:val="00AF1110"/>
    <w:rsid w:val="00AF1A05"/>
    <w:rsid w:val="00AF1FED"/>
    <w:rsid w:val="00AF2290"/>
    <w:rsid w:val="00AF2B24"/>
    <w:rsid w:val="00AF2C24"/>
    <w:rsid w:val="00AF3D6D"/>
    <w:rsid w:val="00AF3D9B"/>
    <w:rsid w:val="00AF44E7"/>
    <w:rsid w:val="00AF480A"/>
    <w:rsid w:val="00AF507E"/>
    <w:rsid w:val="00AF53E6"/>
    <w:rsid w:val="00AF54FC"/>
    <w:rsid w:val="00AF5B5B"/>
    <w:rsid w:val="00AF6166"/>
    <w:rsid w:val="00AF6365"/>
    <w:rsid w:val="00AF6F0C"/>
    <w:rsid w:val="00AF7DCB"/>
    <w:rsid w:val="00AF7EBE"/>
    <w:rsid w:val="00B00161"/>
    <w:rsid w:val="00B002C9"/>
    <w:rsid w:val="00B0040B"/>
    <w:rsid w:val="00B0043A"/>
    <w:rsid w:val="00B00779"/>
    <w:rsid w:val="00B0091B"/>
    <w:rsid w:val="00B00A6A"/>
    <w:rsid w:val="00B00E96"/>
    <w:rsid w:val="00B0208B"/>
    <w:rsid w:val="00B02259"/>
    <w:rsid w:val="00B0266B"/>
    <w:rsid w:val="00B026A4"/>
    <w:rsid w:val="00B026CF"/>
    <w:rsid w:val="00B030DE"/>
    <w:rsid w:val="00B031DA"/>
    <w:rsid w:val="00B037B0"/>
    <w:rsid w:val="00B03B37"/>
    <w:rsid w:val="00B0467D"/>
    <w:rsid w:val="00B04A19"/>
    <w:rsid w:val="00B04B03"/>
    <w:rsid w:val="00B04C06"/>
    <w:rsid w:val="00B04E47"/>
    <w:rsid w:val="00B05042"/>
    <w:rsid w:val="00B0521C"/>
    <w:rsid w:val="00B052BF"/>
    <w:rsid w:val="00B052FB"/>
    <w:rsid w:val="00B05322"/>
    <w:rsid w:val="00B05363"/>
    <w:rsid w:val="00B054F7"/>
    <w:rsid w:val="00B055D2"/>
    <w:rsid w:val="00B058EB"/>
    <w:rsid w:val="00B05F21"/>
    <w:rsid w:val="00B064EB"/>
    <w:rsid w:val="00B06594"/>
    <w:rsid w:val="00B06BE0"/>
    <w:rsid w:val="00B0753A"/>
    <w:rsid w:val="00B07700"/>
    <w:rsid w:val="00B0777B"/>
    <w:rsid w:val="00B077B4"/>
    <w:rsid w:val="00B07971"/>
    <w:rsid w:val="00B0799C"/>
    <w:rsid w:val="00B07D85"/>
    <w:rsid w:val="00B07FC2"/>
    <w:rsid w:val="00B10093"/>
    <w:rsid w:val="00B10401"/>
    <w:rsid w:val="00B11031"/>
    <w:rsid w:val="00B113E2"/>
    <w:rsid w:val="00B11520"/>
    <w:rsid w:val="00B11DC1"/>
    <w:rsid w:val="00B1216F"/>
    <w:rsid w:val="00B126A5"/>
    <w:rsid w:val="00B126E7"/>
    <w:rsid w:val="00B12964"/>
    <w:rsid w:val="00B131CE"/>
    <w:rsid w:val="00B137EA"/>
    <w:rsid w:val="00B13A94"/>
    <w:rsid w:val="00B13F2B"/>
    <w:rsid w:val="00B14541"/>
    <w:rsid w:val="00B14B99"/>
    <w:rsid w:val="00B14E78"/>
    <w:rsid w:val="00B15718"/>
    <w:rsid w:val="00B15BF0"/>
    <w:rsid w:val="00B162C8"/>
    <w:rsid w:val="00B164D8"/>
    <w:rsid w:val="00B16743"/>
    <w:rsid w:val="00B167FC"/>
    <w:rsid w:val="00B16B66"/>
    <w:rsid w:val="00B16CA4"/>
    <w:rsid w:val="00B16F0E"/>
    <w:rsid w:val="00B16F66"/>
    <w:rsid w:val="00B16FCD"/>
    <w:rsid w:val="00B170F4"/>
    <w:rsid w:val="00B175D9"/>
    <w:rsid w:val="00B17A03"/>
    <w:rsid w:val="00B17A0A"/>
    <w:rsid w:val="00B17D6F"/>
    <w:rsid w:val="00B17DA0"/>
    <w:rsid w:val="00B2088C"/>
    <w:rsid w:val="00B20901"/>
    <w:rsid w:val="00B209FB"/>
    <w:rsid w:val="00B20A09"/>
    <w:rsid w:val="00B21240"/>
    <w:rsid w:val="00B21448"/>
    <w:rsid w:val="00B21596"/>
    <w:rsid w:val="00B217E5"/>
    <w:rsid w:val="00B21D58"/>
    <w:rsid w:val="00B22121"/>
    <w:rsid w:val="00B223DE"/>
    <w:rsid w:val="00B224A3"/>
    <w:rsid w:val="00B224CB"/>
    <w:rsid w:val="00B2271D"/>
    <w:rsid w:val="00B227F1"/>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633C"/>
    <w:rsid w:val="00B36735"/>
    <w:rsid w:val="00B36759"/>
    <w:rsid w:val="00B369B4"/>
    <w:rsid w:val="00B36DA5"/>
    <w:rsid w:val="00B3708A"/>
    <w:rsid w:val="00B37097"/>
    <w:rsid w:val="00B37126"/>
    <w:rsid w:val="00B37334"/>
    <w:rsid w:val="00B37C24"/>
    <w:rsid w:val="00B37DF6"/>
    <w:rsid w:val="00B4031B"/>
    <w:rsid w:val="00B40359"/>
    <w:rsid w:val="00B41170"/>
    <w:rsid w:val="00B41D5F"/>
    <w:rsid w:val="00B41D61"/>
    <w:rsid w:val="00B41ED6"/>
    <w:rsid w:val="00B41FE6"/>
    <w:rsid w:val="00B420AF"/>
    <w:rsid w:val="00B42749"/>
    <w:rsid w:val="00B42A10"/>
    <w:rsid w:val="00B42B7A"/>
    <w:rsid w:val="00B42F87"/>
    <w:rsid w:val="00B43C66"/>
    <w:rsid w:val="00B43D08"/>
    <w:rsid w:val="00B44260"/>
    <w:rsid w:val="00B442C1"/>
    <w:rsid w:val="00B445B7"/>
    <w:rsid w:val="00B4469A"/>
    <w:rsid w:val="00B45030"/>
    <w:rsid w:val="00B459BD"/>
    <w:rsid w:val="00B45E16"/>
    <w:rsid w:val="00B4605F"/>
    <w:rsid w:val="00B46667"/>
    <w:rsid w:val="00B47162"/>
    <w:rsid w:val="00B47850"/>
    <w:rsid w:val="00B47DD1"/>
    <w:rsid w:val="00B47DE5"/>
    <w:rsid w:val="00B502C1"/>
    <w:rsid w:val="00B505AF"/>
    <w:rsid w:val="00B50AB9"/>
    <w:rsid w:val="00B5108E"/>
    <w:rsid w:val="00B51092"/>
    <w:rsid w:val="00B5120A"/>
    <w:rsid w:val="00B5167C"/>
    <w:rsid w:val="00B51C47"/>
    <w:rsid w:val="00B51E81"/>
    <w:rsid w:val="00B51F6F"/>
    <w:rsid w:val="00B5219E"/>
    <w:rsid w:val="00B52302"/>
    <w:rsid w:val="00B52606"/>
    <w:rsid w:val="00B52647"/>
    <w:rsid w:val="00B528F4"/>
    <w:rsid w:val="00B52EB6"/>
    <w:rsid w:val="00B52FAB"/>
    <w:rsid w:val="00B530E3"/>
    <w:rsid w:val="00B533DF"/>
    <w:rsid w:val="00B533FD"/>
    <w:rsid w:val="00B535B2"/>
    <w:rsid w:val="00B5383A"/>
    <w:rsid w:val="00B538EF"/>
    <w:rsid w:val="00B53BBE"/>
    <w:rsid w:val="00B5417B"/>
    <w:rsid w:val="00B543B1"/>
    <w:rsid w:val="00B54534"/>
    <w:rsid w:val="00B5454A"/>
    <w:rsid w:val="00B54968"/>
    <w:rsid w:val="00B54EAE"/>
    <w:rsid w:val="00B556E1"/>
    <w:rsid w:val="00B56011"/>
    <w:rsid w:val="00B56B4B"/>
    <w:rsid w:val="00B56D24"/>
    <w:rsid w:val="00B56F03"/>
    <w:rsid w:val="00B56F4F"/>
    <w:rsid w:val="00B577AB"/>
    <w:rsid w:val="00B601B8"/>
    <w:rsid w:val="00B602AB"/>
    <w:rsid w:val="00B60400"/>
    <w:rsid w:val="00B604A8"/>
    <w:rsid w:val="00B606B4"/>
    <w:rsid w:val="00B60705"/>
    <w:rsid w:val="00B60E98"/>
    <w:rsid w:val="00B611A5"/>
    <w:rsid w:val="00B614EA"/>
    <w:rsid w:val="00B615BC"/>
    <w:rsid w:val="00B61927"/>
    <w:rsid w:val="00B62389"/>
    <w:rsid w:val="00B62B98"/>
    <w:rsid w:val="00B63157"/>
    <w:rsid w:val="00B63578"/>
    <w:rsid w:val="00B63701"/>
    <w:rsid w:val="00B63813"/>
    <w:rsid w:val="00B63951"/>
    <w:rsid w:val="00B639CF"/>
    <w:rsid w:val="00B63F56"/>
    <w:rsid w:val="00B641AF"/>
    <w:rsid w:val="00B6433E"/>
    <w:rsid w:val="00B64BBE"/>
    <w:rsid w:val="00B64C81"/>
    <w:rsid w:val="00B654AD"/>
    <w:rsid w:val="00B655B2"/>
    <w:rsid w:val="00B655CE"/>
    <w:rsid w:val="00B65A44"/>
    <w:rsid w:val="00B660A0"/>
    <w:rsid w:val="00B661CD"/>
    <w:rsid w:val="00B66497"/>
    <w:rsid w:val="00B6669F"/>
    <w:rsid w:val="00B666DD"/>
    <w:rsid w:val="00B6674A"/>
    <w:rsid w:val="00B66789"/>
    <w:rsid w:val="00B66BCA"/>
    <w:rsid w:val="00B67455"/>
    <w:rsid w:val="00B67680"/>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5117"/>
    <w:rsid w:val="00B755B6"/>
    <w:rsid w:val="00B75867"/>
    <w:rsid w:val="00B75B13"/>
    <w:rsid w:val="00B75B72"/>
    <w:rsid w:val="00B75C9D"/>
    <w:rsid w:val="00B75E87"/>
    <w:rsid w:val="00B76645"/>
    <w:rsid w:val="00B76881"/>
    <w:rsid w:val="00B76DBA"/>
    <w:rsid w:val="00B76F22"/>
    <w:rsid w:val="00B76FE1"/>
    <w:rsid w:val="00B77B9D"/>
    <w:rsid w:val="00B77CCC"/>
    <w:rsid w:val="00B800F2"/>
    <w:rsid w:val="00B802B9"/>
    <w:rsid w:val="00B802DA"/>
    <w:rsid w:val="00B8037E"/>
    <w:rsid w:val="00B8070B"/>
    <w:rsid w:val="00B80C1F"/>
    <w:rsid w:val="00B80DB6"/>
    <w:rsid w:val="00B80E10"/>
    <w:rsid w:val="00B810DC"/>
    <w:rsid w:val="00B812DA"/>
    <w:rsid w:val="00B81AEF"/>
    <w:rsid w:val="00B8203C"/>
    <w:rsid w:val="00B822A1"/>
    <w:rsid w:val="00B8273A"/>
    <w:rsid w:val="00B82BB8"/>
    <w:rsid w:val="00B82DCD"/>
    <w:rsid w:val="00B836BD"/>
    <w:rsid w:val="00B83A0E"/>
    <w:rsid w:val="00B83C61"/>
    <w:rsid w:val="00B83E09"/>
    <w:rsid w:val="00B83FA4"/>
    <w:rsid w:val="00B842EC"/>
    <w:rsid w:val="00B8490A"/>
    <w:rsid w:val="00B84957"/>
    <w:rsid w:val="00B851E6"/>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D99"/>
    <w:rsid w:val="00B8735B"/>
    <w:rsid w:val="00B87879"/>
    <w:rsid w:val="00B87B3D"/>
    <w:rsid w:val="00B87D7D"/>
    <w:rsid w:val="00B903D3"/>
    <w:rsid w:val="00B90496"/>
    <w:rsid w:val="00B907E5"/>
    <w:rsid w:val="00B907F4"/>
    <w:rsid w:val="00B90A55"/>
    <w:rsid w:val="00B90F06"/>
    <w:rsid w:val="00B90F27"/>
    <w:rsid w:val="00B910CD"/>
    <w:rsid w:val="00B910F0"/>
    <w:rsid w:val="00B915C0"/>
    <w:rsid w:val="00B917EE"/>
    <w:rsid w:val="00B918E2"/>
    <w:rsid w:val="00B91F68"/>
    <w:rsid w:val="00B92762"/>
    <w:rsid w:val="00B92764"/>
    <w:rsid w:val="00B92B93"/>
    <w:rsid w:val="00B92BCC"/>
    <w:rsid w:val="00B92FE2"/>
    <w:rsid w:val="00B933EC"/>
    <w:rsid w:val="00B93EAD"/>
    <w:rsid w:val="00B93FED"/>
    <w:rsid w:val="00B94018"/>
    <w:rsid w:val="00B940F5"/>
    <w:rsid w:val="00B94352"/>
    <w:rsid w:val="00B9457A"/>
    <w:rsid w:val="00B949A5"/>
    <w:rsid w:val="00B94BCA"/>
    <w:rsid w:val="00B94D57"/>
    <w:rsid w:val="00B95376"/>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CC4"/>
    <w:rsid w:val="00BA02D4"/>
    <w:rsid w:val="00BA065A"/>
    <w:rsid w:val="00BA095C"/>
    <w:rsid w:val="00BA098F"/>
    <w:rsid w:val="00BA0DCF"/>
    <w:rsid w:val="00BA1073"/>
    <w:rsid w:val="00BA176A"/>
    <w:rsid w:val="00BA17A0"/>
    <w:rsid w:val="00BA1B82"/>
    <w:rsid w:val="00BA1DC6"/>
    <w:rsid w:val="00BA2705"/>
    <w:rsid w:val="00BA27E9"/>
    <w:rsid w:val="00BA2937"/>
    <w:rsid w:val="00BA3086"/>
    <w:rsid w:val="00BA328F"/>
    <w:rsid w:val="00BA356C"/>
    <w:rsid w:val="00BA3EEF"/>
    <w:rsid w:val="00BA3FE9"/>
    <w:rsid w:val="00BA4590"/>
    <w:rsid w:val="00BA552C"/>
    <w:rsid w:val="00BA5599"/>
    <w:rsid w:val="00BA579C"/>
    <w:rsid w:val="00BA6242"/>
    <w:rsid w:val="00BA6588"/>
    <w:rsid w:val="00BA6A55"/>
    <w:rsid w:val="00BA6AFE"/>
    <w:rsid w:val="00BA6C1E"/>
    <w:rsid w:val="00BA6DFC"/>
    <w:rsid w:val="00BA7103"/>
    <w:rsid w:val="00BA732D"/>
    <w:rsid w:val="00BA7381"/>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94E"/>
    <w:rsid w:val="00BB39CD"/>
    <w:rsid w:val="00BB3A7B"/>
    <w:rsid w:val="00BB3C79"/>
    <w:rsid w:val="00BB4024"/>
    <w:rsid w:val="00BB405D"/>
    <w:rsid w:val="00BB420E"/>
    <w:rsid w:val="00BB44C8"/>
    <w:rsid w:val="00BB4768"/>
    <w:rsid w:val="00BB48FA"/>
    <w:rsid w:val="00BB517C"/>
    <w:rsid w:val="00BB53BB"/>
    <w:rsid w:val="00BB53F0"/>
    <w:rsid w:val="00BB5570"/>
    <w:rsid w:val="00BB5663"/>
    <w:rsid w:val="00BB6082"/>
    <w:rsid w:val="00BB6320"/>
    <w:rsid w:val="00BB64EB"/>
    <w:rsid w:val="00BB6629"/>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F17"/>
    <w:rsid w:val="00BC0C38"/>
    <w:rsid w:val="00BC0DE9"/>
    <w:rsid w:val="00BC1685"/>
    <w:rsid w:val="00BC1929"/>
    <w:rsid w:val="00BC1A9C"/>
    <w:rsid w:val="00BC1BFC"/>
    <w:rsid w:val="00BC1D14"/>
    <w:rsid w:val="00BC21DE"/>
    <w:rsid w:val="00BC24E8"/>
    <w:rsid w:val="00BC2608"/>
    <w:rsid w:val="00BC2CF6"/>
    <w:rsid w:val="00BC2EE4"/>
    <w:rsid w:val="00BC2EFB"/>
    <w:rsid w:val="00BC3034"/>
    <w:rsid w:val="00BC334C"/>
    <w:rsid w:val="00BC36A5"/>
    <w:rsid w:val="00BC3B22"/>
    <w:rsid w:val="00BC3F48"/>
    <w:rsid w:val="00BC411B"/>
    <w:rsid w:val="00BC4414"/>
    <w:rsid w:val="00BC461A"/>
    <w:rsid w:val="00BC48D1"/>
    <w:rsid w:val="00BC4CD6"/>
    <w:rsid w:val="00BC50EC"/>
    <w:rsid w:val="00BC5389"/>
    <w:rsid w:val="00BC54CA"/>
    <w:rsid w:val="00BC5558"/>
    <w:rsid w:val="00BC5674"/>
    <w:rsid w:val="00BC56B7"/>
    <w:rsid w:val="00BC571F"/>
    <w:rsid w:val="00BC588D"/>
    <w:rsid w:val="00BC5952"/>
    <w:rsid w:val="00BC631F"/>
    <w:rsid w:val="00BC63C7"/>
    <w:rsid w:val="00BC6573"/>
    <w:rsid w:val="00BC68FF"/>
    <w:rsid w:val="00BC6D9B"/>
    <w:rsid w:val="00BC7A64"/>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229A"/>
    <w:rsid w:val="00BD292E"/>
    <w:rsid w:val="00BD2ED3"/>
    <w:rsid w:val="00BD305C"/>
    <w:rsid w:val="00BD31FE"/>
    <w:rsid w:val="00BD34CD"/>
    <w:rsid w:val="00BD3502"/>
    <w:rsid w:val="00BD35DF"/>
    <w:rsid w:val="00BD35F8"/>
    <w:rsid w:val="00BD3632"/>
    <w:rsid w:val="00BD37F9"/>
    <w:rsid w:val="00BD3B2A"/>
    <w:rsid w:val="00BD3B6B"/>
    <w:rsid w:val="00BD3CD4"/>
    <w:rsid w:val="00BD41C7"/>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C2A"/>
    <w:rsid w:val="00BD7E2B"/>
    <w:rsid w:val="00BE0094"/>
    <w:rsid w:val="00BE0AF6"/>
    <w:rsid w:val="00BE0C66"/>
    <w:rsid w:val="00BE1055"/>
    <w:rsid w:val="00BE106D"/>
    <w:rsid w:val="00BE1236"/>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D43"/>
    <w:rsid w:val="00BF4E5E"/>
    <w:rsid w:val="00BF5C12"/>
    <w:rsid w:val="00BF60B5"/>
    <w:rsid w:val="00BF67A7"/>
    <w:rsid w:val="00BF702E"/>
    <w:rsid w:val="00BF7116"/>
    <w:rsid w:val="00BF7385"/>
    <w:rsid w:val="00BF75EF"/>
    <w:rsid w:val="00C000E2"/>
    <w:rsid w:val="00C00629"/>
    <w:rsid w:val="00C007EF"/>
    <w:rsid w:val="00C00B78"/>
    <w:rsid w:val="00C00BA0"/>
    <w:rsid w:val="00C01389"/>
    <w:rsid w:val="00C014E3"/>
    <w:rsid w:val="00C01502"/>
    <w:rsid w:val="00C015E4"/>
    <w:rsid w:val="00C01C22"/>
    <w:rsid w:val="00C02110"/>
    <w:rsid w:val="00C02550"/>
    <w:rsid w:val="00C027CC"/>
    <w:rsid w:val="00C02A8F"/>
    <w:rsid w:val="00C031AC"/>
    <w:rsid w:val="00C03608"/>
    <w:rsid w:val="00C03693"/>
    <w:rsid w:val="00C03820"/>
    <w:rsid w:val="00C03F14"/>
    <w:rsid w:val="00C03FD5"/>
    <w:rsid w:val="00C041A4"/>
    <w:rsid w:val="00C0436E"/>
    <w:rsid w:val="00C0467B"/>
    <w:rsid w:val="00C04BE1"/>
    <w:rsid w:val="00C051C8"/>
    <w:rsid w:val="00C053C1"/>
    <w:rsid w:val="00C0555B"/>
    <w:rsid w:val="00C055E1"/>
    <w:rsid w:val="00C05C66"/>
    <w:rsid w:val="00C05F68"/>
    <w:rsid w:val="00C06B44"/>
    <w:rsid w:val="00C06C2D"/>
    <w:rsid w:val="00C06F9A"/>
    <w:rsid w:val="00C07138"/>
    <w:rsid w:val="00C073E0"/>
    <w:rsid w:val="00C074C1"/>
    <w:rsid w:val="00C07947"/>
    <w:rsid w:val="00C07DDB"/>
    <w:rsid w:val="00C104AA"/>
    <w:rsid w:val="00C10670"/>
    <w:rsid w:val="00C11072"/>
    <w:rsid w:val="00C111EE"/>
    <w:rsid w:val="00C11472"/>
    <w:rsid w:val="00C11759"/>
    <w:rsid w:val="00C11BE5"/>
    <w:rsid w:val="00C11E9B"/>
    <w:rsid w:val="00C12108"/>
    <w:rsid w:val="00C12526"/>
    <w:rsid w:val="00C1252D"/>
    <w:rsid w:val="00C12668"/>
    <w:rsid w:val="00C12679"/>
    <w:rsid w:val="00C12C7E"/>
    <w:rsid w:val="00C13149"/>
    <w:rsid w:val="00C132ED"/>
    <w:rsid w:val="00C1336C"/>
    <w:rsid w:val="00C13A7E"/>
    <w:rsid w:val="00C13AE9"/>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769"/>
    <w:rsid w:val="00C16912"/>
    <w:rsid w:val="00C16CD5"/>
    <w:rsid w:val="00C17459"/>
    <w:rsid w:val="00C2008D"/>
    <w:rsid w:val="00C20335"/>
    <w:rsid w:val="00C2053F"/>
    <w:rsid w:val="00C2063A"/>
    <w:rsid w:val="00C20B4F"/>
    <w:rsid w:val="00C20FA2"/>
    <w:rsid w:val="00C21118"/>
    <w:rsid w:val="00C214E6"/>
    <w:rsid w:val="00C215BF"/>
    <w:rsid w:val="00C21A27"/>
    <w:rsid w:val="00C21E73"/>
    <w:rsid w:val="00C21F27"/>
    <w:rsid w:val="00C21FD2"/>
    <w:rsid w:val="00C22228"/>
    <w:rsid w:val="00C2239E"/>
    <w:rsid w:val="00C22F9F"/>
    <w:rsid w:val="00C23870"/>
    <w:rsid w:val="00C23C86"/>
    <w:rsid w:val="00C243B1"/>
    <w:rsid w:val="00C2445B"/>
    <w:rsid w:val="00C24FAC"/>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DCE"/>
    <w:rsid w:val="00C30ED4"/>
    <w:rsid w:val="00C31280"/>
    <w:rsid w:val="00C312BC"/>
    <w:rsid w:val="00C313C9"/>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C1C"/>
    <w:rsid w:val="00C33DFD"/>
    <w:rsid w:val="00C33ED8"/>
    <w:rsid w:val="00C34657"/>
    <w:rsid w:val="00C346A3"/>
    <w:rsid w:val="00C34753"/>
    <w:rsid w:val="00C34AFE"/>
    <w:rsid w:val="00C34F24"/>
    <w:rsid w:val="00C350EA"/>
    <w:rsid w:val="00C3546C"/>
    <w:rsid w:val="00C3548C"/>
    <w:rsid w:val="00C3571C"/>
    <w:rsid w:val="00C36E6B"/>
    <w:rsid w:val="00C37024"/>
    <w:rsid w:val="00C37044"/>
    <w:rsid w:val="00C37265"/>
    <w:rsid w:val="00C377C0"/>
    <w:rsid w:val="00C37A3A"/>
    <w:rsid w:val="00C40A97"/>
    <w:rsid w:val="00C41195"/>
    <w:rsid w:val="00C41367"/>
    <w:rsid w:val="00C41554"/>
    <w:rsid w:val="00C4183D"/>
    <w:rsid w:val="00C41EA4"/>
    <w:rsid w:val="00C420B3"/>
    <w:rsid w:val="00C42150"/>
    <w:rsid w:val="00C42A14"/>
    <w:rsid w:val="00C42DA4"/>
    <w:rsid w:val="00C4316A"/>
    <w:rsid w:val="00C432A3"/>
    <w:rsid w:val="00C43806"/>
    <w:rsid w:val="00C4381B"/>
    <w:rsid w:val="00C43B12"/>
    <w:rsid w:val="00C43D61"/>
    <w:rsid w:val="00C43DB0"/>
    <w:rsid w:val="00C44202"/>
    <w:rsid w:val="00C4485A"/>
    <w:rsid w:val="00C44A11"/>
    <w:rsid w:val="00C452C6"/>
    <w:rsid w:val="00C4564D"/>
    <w:rsid w:val="00C457C9"/>
    <w:rsid w:val="00C459BE"/>
    <w:rsid w:val="00C45AB9"/>
    <w:rsid w:val="00C45D93"/>
    <w:rsid w:val="00C46709"/>
    <w:rsid w:val="00C46A05"/>
    <w:rsid w:val="00C46F30"/>
    <w:rsid w:val="00C46FFA"/>
    <w:rsid w:val="00C47659"/>
    <w:rsid w:val="00C47941"/>
    <w:rsid w:val="00C47CDB"/>
    <w:rsid w:val="00C47ED9"/>
    <w:rsid w:val="00C47F42"/>
    <w:rsid w:val="00C50409"/>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8FA"/>
    <w:rsid w:val="00C54958"/>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602A3"/>
    <w:rsid w:val="00C6050A"/>
    <w:rsid w:val="00C606E4"/>
    <w:rsid w:val="00C60724"/>
    <w:rsid w:val="00C609C5"/>
    <w:rsid w:val="00C60AF8"/>
    <w:rsid w:val="00C60C80"/>
    <w:rsid w:val="00C60D4C"/>
    <w:rsid w:val="00C60EC4"/>
    <w:rsid w:val="00C60F66"/>
    <w:rsid w:val="00C613EF"/>
    <w:rsid w:val="00C61599"/>
    <w:rsid w:val="00C61B26"/>
    <w:rsid w:val="00C61DD4"/>
    <w:rsid w:val="00C6223D"/>
    <w:rsid w:val="00C6289C"/>
    <w:rsid w:val="00C62A41"/>
    <w:rsid w:val="00C62E3F"/>
    <w:rsid w:val="00C62F16"/>
    <w:rsid w:val="00C62FD4"/>
    <w:rsid w:val="00C633A7"/>
    <w:rsid w:val="00C63642"/>
    <w:rsid w:val="00C636FF"/>
    <w:rsid w:val="00C6383A"/>
    <w:rsid w:val="00C638A8"/>
    <w:rsid w:val="00C63E81"/>
    <w:rsid w:val="00C6436B"/>
    <w:rsid w:val="00C64750"/>
    <w:rsid w:val="00C64C02"/>
    <w:rsid w:val="00C64CEB"/>
    <w:rsid w:val="00C64F87"/>
    <w:rsid w:val="00C652EA"/>
    <w:rsid w:val="00C654C8"/>
    <w:rsid w:val="00C65A2D"/>
    <w:rsid w:val="00C65B2E"/>
    <w:rsid w:val="00C65D30"/>
    <w:rsid w:val="00C65FE5"/>
    <w:rsid w:val="00C6624A"/>
    <w:rsid w:val="00C666B0"/>
    <w:rsid w:val="00C66AA3"/>
    <w:rsid w:val="00C66AF5"/>
    <w:rsid w:val="00C67154"/>
    <w:rsid w:val="00C6769A"/>
    <w:rsid w:val="00C67DA3"/>
    <w:rsid w:val="00C70208"/>
    <w:rsid w:val="00C70615"/>
    <w:rsid w:val="00C70D23"/>
    <w:rsid w:val="00C715B9"/>
    <w:rsid w:val="00C717A1"/>
    <w:rsid w:val="00C71A17"/>
    <w:rsid w:val="00C71C73"/>
    <w:rsid w:val="00C72070"/>
    <w:rsid w:val="00C7266F"/>
    <w:rsid w:val="00C72963"/>
    <w:rsid w:val="00C72AB7"/>
    <w:rsid w:val="00C72B96"/>
    <w:rsid w:val="00C731EF"/>
    <w:rsid w:val="00C735FB"/>
    <w:rsid w:val="00C736FC"/>
    <w:rsid w:val="00C738C3"/>
    <w:rsid w:val="00C73B49"/>
    <w:rsid w:val="00C73D5B"/>
    <w:rsid w:val="00C74ABB"/>
    <w:rsid w:val="00C74E23"/>
    <w:rsid w:val="00C75CEC"/>
    <w:rsid w:val="00C76166"/>
    <w:rsid w:val="00C762B2"/>
    <w:rsid w:val="00C7639D"/>
    <w:rsid w:val="00C7641F"/>
    <w:rsid w:val="00C768A8"/>
    <w:rsid w:val="00C76990"/>
    <w:rsid w:val="00C769DD"/>
    <w:rsid w:val="00C76EB9"/>
    <w:rsid w:val="00C76F83"/>
    <w:rsid w:val="00C7749E"/>
    <w:rsid w:val="00C7774A"/>
    <w:rsid w:val="00C77932"/>
    <w:rsid w:val="00C779A3"/>
    <w:rsid w:val="00C77F56"/>
    <w:rsid w:val="00C800DB"/>
    <w:rsid w:val="00C80991"/>
    <w:rsid w:val="00C810C0"/>
    <w:rsid w:val="00C811FF"/>
    <w:rsid w:val="00C814ED"/>
    <w:rsid w:val="00C81993"/>
    <w:rsid w:val="00C81BDC"/>
    <w:rsid w:val="00C81C5B"/>
    <w:rsid w:val="00C81F01"/>
    <w:rsid w:val="00C823EF"/>
    <w:rsid w:val="00C825C8"/>
    <w:rsid w:val="00C82632"/>
    <w:rsid w:val="00C827AC"/>
    <w:rsid w:val="00C82A30"/>
    <w:rsid w:val="00C82E0B"/>
    <w:rsid w:val="00C82F2B"/>
    <w:rsid w:val="00C8328F"/>
    <w:rsid w:val="00C83780"/>
    <w:rsid w:val="00C839F2"/>
    <w:rsid w:val="00C83B48"/>
    <w:rsid w:val="00C83C77"/>
    <w:rsid w:val="00C83CB9"/>
    <w:rsid w:val="00C84C4B"/>
    <w:rsid w:val="00C84FD1"/>
    <w:rsid w:val="00C85361"/>
    <w:rsid w:val="00C8542C"/>
    <w:rsid w:val="00C85BD6"/>
    <w:rsid w:val="00C86345"/>
    <w:rsid w:val="00C86560"/>
    <w:rsid w:val="00C86EE5"/>
    <w:rsid w:val="00C86FA3"/>
    <w:rsid w:val="00C8709F"/>
    <w:rsid w:val="00C875EA"/>
    <w:rsid w:val="00C879F1"/>
    <w:rsid w:val="00C87B1A"/>
    <w:rsid w:val="00C87BC0"/>
    <w:rsid w:val="00C87E4A"/>
    <w:rsid w:val="00C90155"/>
    <w:rsid w:val="00C908E3"/>
    <w:rsid w:val="00C909E2"/>
    <w:rsid w:val="00C90C6E"/>
    <w:rsid w:val="00C90FBB"/>
    <w:rsid w:val="00C915A8"/>
    <w:rsid w:val="00C91819"/>
    <w:rsid w:val="00C91A19"/>
    <w:rsid w:val="00C920BD"/>
    <w:rsid w:val="00C92680"/>
    <w:rsid w:val="00C928DA"/>
    <w:rsid w:val="00C92AA2"/>
    <w:rsid w:val="00C92DCC"/>
    <w:rsid w:val="00C92F14"/>
    <w:rsid w:val="00C94709"/>
    <w:rsid w:val="00C94927"/>
    <w:rsid w:val="00C954DD"/>
    <w:rsid w:val="00C95796"/>
    <w:rsid w:val="00C9593D"/>
    <w:rsid w:val="00C96978"/>
    <w:rsid w:val="00C9697C"/>
    <w:rsid w:val="00C96CC3"/>
    <w:rsid w:val="00C97683"/>
    <w:rsid w:val="00CA00F1"/>
    <w:rsid w:val="00CA033A"/>
    <w:rsid w:val="00CA0397"/>
    <w:rsid w:val="00CA0623"/>
    <w:rsid w:val="00CA086D"/>
    <w:rsid w:val="00CA0B29"/>
    <w:rsid w:val="00CA0CA2"/>
    <w:rsid w:val="00CA0E7E"/>
    <w:rsid w:val="00CA1401"/>
    <w:rsid w:val="00CA195F"/>
    <w:rsid w:val="00CA1AB4"/>
    <w:rsid w:val="00CA1BFA"/>
    <w:rsid w:val="00CA1C7F"/>
    <w:rsid w:val="00CA1F22"/>
    <w:rsid w:val="00CA224D"/>
    <w:rsid w:val="00CA2295"/>
    <w:rsid w:val="00CA26AF"/>
    <w:rsid w:val="00CA2BB2"/>
    <w:rsid w:val="00CA2DAF"/>
    <w:rsid w:val="00CA2F0D"/>
    <w:rsid w:val="00CA3238"/>
    <w:rsid w:val="00CA3705"/>
    <w:rsid w:val="00CA3984"/>
    <w:rsid w:val="00CA39F9"/>
    <w:rsid w:val="00CA3B2F"/>
    <w:rsid w:val="00CA3C9B"/>
    <w:rsid w:val="00CA3F0C"/>
    <w:rsid w:val="00CA3F2B"/>
    <w:rsid w:val="00CA44E9"/>
    <w:rsid w:val="00CA45C9"/>
    <w:rsid w:val="00CA46B9"/>
    <w:rsid w:val="00CA477E"/>
    <w:rsid w:val="00CA47CE"/>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BA5"/>
    <w:rsid w:val="00CB0C06"/>
    <w:rsid w:val="00CB101F"/>
    <w:rsid w:val="00CB116F"/>
    <w:rsid w:val="00CB124D"/>
    <w:rsid w:val="00CB13A3"/>
    <w:rsid w:val="00CB1A97"/>
    <w:rsid w:val="00CB1CC8"/>
    <w:rsid w:val="00CB21B8"/>
    <w:rsid w:val="00CB2320"/>
    <w:rsid w:val="00CB2628"/>
    <w:rsid w:val="00CB2DA0"/>
    <w:rsid w:val="00CB2ECB"/>
    <w:rsid w:val="00CB2F78"/>
    <w:rsid w:val="00CB30A2"/>
    <w:rsid w:val="00CB30F4"/>
    <w:rsid w:val="00CB36E5"/>
    <w:rsid w:val="00CB3926"/>
    <w:rsid w:val="00CB408B"/>
    <w:rsid w:val="00CB4185"/>
    <w:rsid w:val="00CB4214"/>
    <w:rsid w:val="00CB4306"/>
    <w:rsid w:val="00CB4655"/>
    <w:rsid w:val="00CB48C7"/>
    <w:rsid w:val="00CB4A4B"/>
    <w:rsid w:val="00CB4EA1"/>
    <w:rsid w:val="00CB51C3"/>
    <w:rsid w:val="00CB523B"/>
    <w:rsid w:val="00CB52FE"/>
    <w:rsid w:val="00CB5432"/>
    <w:rsid w:val="00CB5947"/>
    <w:rsid w:val="00CB5C90"/>
    <w:rsid w:val="00CB5C9D"/>
    <w:rsid w:val="00CB6644"/>
    <w:rsid w:val="00CB67E4"/>
    <w:rsid w:val="00CB68EF"/>
    <w:rsid w:val="00CB6DAE"/>
    <w:rsid w:val="00CB749C"/>
    <w:rsid w:val="00CB7673"/>
    <w:rsid w:val="00CB7835"/>
    <w:rsid w:val="00CB7ACA"/>
    <w:rsid w:val="00CB7E5F"/>
    <w:rsid w:val="00CC0098"/>
    <w:rsid w:val="00CC00EE"/>
    <w:rsid w:val="00CC0437"/>
    <w:rsid w:val="00CC0598"/>
    <w:rsid w:val="00CC05C6"/>
    <w:rsid w:val="00CC0FE2"/>
    <w:rsid w:val="00CC113D"/>
    <w:rsid w:val="00CC21DA"/>
    <w:rsid w:val="00CC278C"/>
    <w:rsid w:val="00CC2884"/>
    <w:rsid w:val="00CC2CB9"/>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D17"/>
    <w:rsid w:val="00CC61A6"/>
    <w:rsid w:val="00CC6485"/>
    <w:rsid w:val="00CC6497"/>
    <w:rsid w:val="00CC6789"/>
    <w:rsid w:val="00CC7212"/>
    <w:rsid w:val="00CC7672"/>
    <w:rsid w:val="00CC7677"/>
    <w:rsid w:val="00CC7990"/>
    <w:rsid w:val="00CC7A0D"/>
    <w:rsid w:val="00CC7ECD"/>
    <w:rsid w:val="00CD03A6"/>
    <w:rsid w:val="00CD0954"/>
    <w:rsid w:val="00CD0A30"/>
    <w:rsid w:val="00CD100E"/>
    <w:rsid w:val="00CD1E13"/>
    <w:rsid w:val="00CD1FCC"/>
    <w:rsid w:val="00CD2207"/>
    <w:rsid w:val="00CD2302"/>
    <w:rsid w:val="00CD2890"/>
    <w:rsid w:val="00CD2EFD"/>
    <w:rsid w:val="00CD3258"/>
    <w:rsid w:val="00CD34B8"/>
    <w:rsid w:val="00CD3C58"/>
    <w:rsid w:val="00CD4088"/>
    <w:rsid w:val="00CD4111"/>
    <w:rsid w:val="00CD4562"/>
    <w:rsid w:val="00CD4E80"/>
    <w:rsid w:val="00CD50ED"/>
    <w:rsid w:val="00CD534D"/>
    <w:rsid w:val="00CD5543"/>
    <w:rsid w:val="00CD55AA"/>
    <w:rsid w:val="00CD55E8"/>
    <w:rsid w:val="00CD56AA"/>
    <w:rsid w:val="00CD580C"/>
    <w:rsid w:val="00CD5BA6"/>
    <w:rsid w:val="00CD5CBE"/>
    <w:rsid w:val="00CD5DCB"/>
    <w:rsid w:val="00CD5DD7"/>
    <w:rsid w:val="00CD64E3"/>
    <w:rsid w:val="00CD6D04"/>
    <w:rsid w:val="00CD6FD4"/>
    <w:rsid w:val="00CD718A"/>
    <w:rsid w:val="00CD730A"/>
    <w:rsid w:val="00CD7777"/>
    <w:rsid w:val="00CD7B14"/>
    <w:rsid w:val="00CD7B2E"/>
    <w:rsid w:val="00CE012E"/>
    <w:rsid w:val="00CE013E"/>
    <w:rsid w:val="00CE01F8"/>
    <w:rsid w:val="00CE033F"/>
    <w:rsid w:val="00CE05DD"/>
    <w:rsid w:val="00CE062C"/>
    <w:rsid w:val="00CE08D5"/>
    <w:rsid w:val="00CE0AA4"/>
    <w:rsid w:val="00CE0B7F"/>
    <w:rsid w:val="00CE0FFC"/>
    <w:rsid w:val="00CE1611"/>
    <w:rsid w:val="00CE1673"/>
    <w:rsid w:val="00CE17A6"/>
    <w:rsid w:val="00CE17D5"/>
    <w:rsid w:val="00CE1A94"/>
    <w:rsid w:val="00CE23A8"/>
    <w:rsid w:val="00CE2C01"/>
    <w:rsid w:val="00CE2EA1"/>
    <w:rsid w:val="00CE3293"/>
    <w:rsid w:val="00CE32B5"/>
    <w:rsid w:val="00CE373B"/>
    <w:rsid w:val="00CE3D32"/>
    <w:rsid w:val="00CE4286"/>
    <w:rsid w:val="00CE42EC"/>
    <w:rsid w:val="00CE433D"/>
    <w:rsid w:val="00CE4A3D"/>
    <w:rsid w:val="00CE4B64"/>
    <w:rsid w:val="00CE4CD5"/>
    <w:rsid w:val="00CE4D3A"/>
    <w:rsid w:val="00CE56A7"/>
    <w:rsid w:val="00CE5740"/>
    <w:rsid w:val="00CE6640"/>
    <w:rsid w:val="00CE6665"/>
    <w:rsid w:val="00CE6826"/>
    <w:rsid w:val="00CE693E"/>
    <w:rsid w:val="00CE6983"/>
    <w:rsid w:val="00CE6B57"/>
    <w:rsid w:val="00CE6C62"/>
    <w:rsid w:val="00CE73E2"/>
    <w:rsid w:val="00CE783C"/>
    <w:rsid w:val="00CE7CC6"/>
    <w:rsid w:val="00CE7D36"/>
    <w:rsid w:val="00CF04F8"/>
    <w:rsid w:val="00CF0577"/>
    <w:rsid w:val="00CF0618"/>
    <w:rsid w:val="00CF0728"/>
    <w:rsid w:val="00CF085B"/>
    <w:rsid w:val="00CF0974"/>
    <w:rsid w:val="00CF098F"/>
    <w:rsid w:val="00CF0A03"/>
    <w:rsid w:val="00CF0DB2"/>
    <w:rsid w:val="00CF1C81"/>
    <w:rsid w:val="00CF1EB2"/>
    <w:rsid w:val="00CF2428"/>
    <w:rsid w:val="00CF244B"/>
    <w:rsid w:val="00CF278C"/>
    <w:rsid w:val="00CF2B13"/>
    <w:rsid w:val="00CF2B7F"/>
    <w:rsid w:val="00CF32E6"/>
    <w:rsid w:val="00CF32F2"/>
    <w:rsid w:val="00CF335C"/>
    <w:rsid w:val="00CF3424"/>
    <w:rsid w:val="00CF35FC"/>
    <w:rsid w:val="00CF3808"/>
    <w:rsid w:val="00CF3D48"/>
    <w:rsid w:val="00CF412B"/>
    <w:rsid w:val="00CF4FCD"/>
    <w:rsid w:val="00CF5203"/>
    <w:rsid w:val="00CF5842"/>
    <w:rsid w:val="00CF65EE"/>
    <w:rsid w:val="00CF660C"/>
    <w:rsid w:val="00CF69CE"/>
    <w:rsid w:val="00CF6C30"/>
    <w:rsid w:val="00CF6E61"/>
    <w:rsid w:val="00CF704F"/>
    <w:rsid w:val="00CF7162"/>
    <w:rsid w:val="00CF7170"/>
    <w:rsid w:val="00CF7DA5"/>
    <w:rsid w:val="00D00257"/>
    <w:rsid w:val="00D015BB"/>
    <w:rsid w:val="00D01B86"/>
    <w:rsid w:val="00D02054"/>
    <w:rsid w:val="00D02109"/>
    <w:rsid w:val="00D0345D"/>
    <w:rsid w:val="00D03937"/>
    <w:rsid w:val="00D03C4F"/>
    <w:rsid w:val="00D03C7D"/>
    <w:rsid w:val="00D03E69"/>
    <w:rsid w:val="00D041F1"/>
    <w:rsid w:val="00D041FE"/>
    <w:rsid w:val="00D046F4"/>
    <w:rsid w:val="00D04B45"/>
    <w:rsid w:val="00D04F66"/>
    <w:rsid w:val="00D050AA"/>
    <w:rsid w:val="00D05704"/>
    <w:rsid w:val="00D05766"/>
    <w:rsid w:val="00D05878"/>
    <w:rsid w:val="00D059D0"/>
    <w:rsid w:val="00D0601A"/>
    <w:rsid w:val="00D0613F"/>
    <w:rsid w:val="00D06492"/>
    <w:rsid w:val="00D066EA"/>
    <w:rsid w:val="00D06B6F"/>
    <w:rsid w:val="00D06C7B"/>
    <w:rsid w:val="00D06E5B"/>
    <w:rsid w:val="00D07041"/>
    <w:rsid w:val="00D0743D"/>
    <w:rsid w:val="00D079A5"/>
    <w:rsid w:val="00D1069F"/>
    <w:rsid w:val="00D107DF"/>
    <w:rsid w:val="00D10B91"/>
    <w:rsid w:val="00D10C34"/>
    <w:rsid w:val="00D1141B"/>
    <w:rsid w:val="00D114C4"/>
    <w:rsid w:val="00D11A3B"/>
    <w:rsid w:val="00D11D35"/>
    <w:rsid w:val="00D11F78"/>
    <w:rsid w:val="00D12038"/>
    <w:rsid w:val="00D12146"/>
    <w:rsid w:val="00D125E6"/>
    <w:rsid w:val="00D12D36"/>
    <w:rsid w:val="00D12F02"/>
    <w:rsid w:val="00D1315C"/>
    <w:rsid w:val="00D133A6"/>
    <w:rsid w:val="00D13511"/>
    <w:rsid w:val="00D136D1"/>
    <w:rsid w:val="00D1375D"/>
    <w:rsid w:val="00D13B9C"/>
    <w:rsid w:val="00D13C64"/>
    <w:rsid w:val="00D13CA0"/>
    <w:rsid w:val="00D14228"/>
    <w:rsid w:val="00D148AF"/>
    <w:rsid w:val="00D14AAE"/>
    <w:rsid w:val="00D14D20"/>
    <w:rsid w:val="00D14D71"/>
    <w:rsid w:val="00D14E03"/>
    <w:rsid w:val="00D15238"/>
    <w:rsid w:val="00D156E2"/>
    <w:rsid w:val="00D156F0"/>
    <w:rsid w:val="00D15CE5"/>
    <w:rsid w:val="00D16151"/>
    <w:rsid w:val="00D165AE"/>
    <w:rsid w:val="00D167C1"/>
    <w:rsid w:val="00D16DF5"/>
    <w:rsid w:val="00D171F0"/>
    <w:rsid w:val="00D17234"/>
    <w:rsid w:val="00D17601"/>
    <w:rsid w:val="00D17A68"/>
    <w:rsid w:val="00D17D93"/>
    <w:rsid w:val="00D20052"/>
    <w:rsid w:val="00D20059"/>
    <w:rsid w:val="00D2013F"/>
    <w:rsid w:val="00D20658"/>
    <w:rsid w:val="00D20859"/>
    <w:rsid w:val="00D20EC9"/>
    <w:rsid w:val="00D210CB"/>
    <w:rsid w:val="00D211D6"/>
    <w:rsid w:val="00D21309"/>
    <w:rsid w:val="00D2135E"/>
    <w:rsid w:val="00D216E4"/>
    <w:rsid w:val="00D21BD3"/>
    <w:rsid w:val="00D21FC4"/>
    <w:rsid w:val="00D22B64"/>
    <w:rsid w:val="00D22F84"/>
    <w:rsid w:val="00D22F8B"/>
    <w:rsid w:val="00D23096"/>
    <w:rsid w:val="00D23813"/>
    <w:rsid w:val="00D23942"/>
    <w:rsid w:val="00D23C74"/>
    <w:rsid w:val="00D23E13"/>
    <w:rsid w:val="00D2414F"/>
    <w:rsid w:val="00D24422"/>
    <w:rsid w:val="00D25076"/>
    <w:rsid w:val="00D250F7"/>
    <w:rsid w:val="00D252C0"/>
    <w:rsid w:val="00D25788"/>
    <w:rsid w:val="00D2592D"/>
    <w:rsid w:val="00D259AD"/>
    <w:rsid w:val="00D25DAA"/>
    <w:rsid w:val="00D263D3"/>
    <w:rsid w:val="00D26432"/>
    <w:rsid w:val="00D266C5"/>
    <w:rsid w:val="00D26956"/>
    <w:rsid w:val="00D26D1E"/>
    <w:rsid w:val="00D26F46"/>
    <w:rsid w:val="00D2723A"/>
    <w:rsid w:val="00D2743F"/>
    <w:rsid w:val="00D27576"/>
    <w:rsid w:val="00D27A2F"/>
    <w:rsid w:val="00D27C86"/>
    <w:rsid w:val="00D30544"/>
    <w:rsid w:val="00D3081F"/>
    <w:rsid w:val="00D308DD"/>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E2F"/>
    <w:rsid w:val="00D32E38"/>
    <w:rsid w:val="00D33A46"/>
    <w:rsid w:val="00D33E32"/>
    <w:rsid w:val="00D341C4"/>
    <w:rsid w:val="00D34212"/>
    <w:rsid w:val="00D34410"/>
    <w:rsid w:val="00D345AD"/>
    <w:rsid w:val="00D3473F"/>
    <w:rsid w:val="00D34995"/>
    <w:rsid w:val="00D35617"/>
    <w:rsid w:val="00D356A5"/>
    <w:rsid w:val="00D35999"/>
    <w:rsid w:val="00D36CB7"/>
    <w:rsid w:val="00D36D2E"/>
    <w:rsid w:val="00D374CD"/>
    <w:rsid w:val="00D37502"/>
    <w:rsid w:val="00D37558"/>
    <w:rsid w:val="00D37F49"/>
    <w:rsid w:val="00D4041D"/>
    <w:rsid w:val="00D404FA"/>
    <w:rsid w:val="00D4062C"/>
    <w:rsid w:val="00D40D3B"/>
    <w:rsid w:val="00D4112C"/>
    <w:rsid w:val="00D4163B"/>
    <w:rsid w:val="00D416BC"/>
    <w:rsid w:val="00D41D3C"/>
    <w:rsid w:val="00D42405"/>
    <w:rsid w:val="00D425DE"/>
    <w:rsid w:val="00D429E1"/>
    <w:rsid w:val="00D43064"/>
    <w:rsid w:val="00D43178"/>
    <w:rsid w:val="00D43557"/>
    <w:rsid w:val="00D43754"/>
    <w:rsid w:val="00D43D8F"/>
    <w:rsid w:val="00D43F81"/>
    <w:rsid w:val="00D44340"/>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7CC"/>
    <w:rsid w:val="00D50996"/>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C5E"/>
    <w:rsid w:val="00D53F07"/>
    <w:rsid w:val="00D53F37"/>
    <w:rsid w:val="00D547B0"/>
    <w:rsid w:val="00D54840"/>
    <w:rsid w:val="00D54B94"/>
    <w:rsid w:val="00D54EBB"/>
    <w:rsid w:val="00D55090"/>
    <w:rsid w:val="00D55D30"/>
    <w:rsid w:val="00D55DEE"/>
    <w:rsid w:val="00D56172"/>
    <w:rsid w:val="00D562B9"/>
    <w:rsid w:val="00D56456"/>
    <w:rsid w:val="00D5647F"/>
    <w:rsid w:val="00D565B6"/>
    <w:rsid w:val="00D5680F"/>
    <w:rsid w:val="00D5693E"/>
    <w:rsid w:val="00D570A5"/>
    <w:rsid w:val="00D5741E"/>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846"/>
    <w:rsid w:val="00D62A5B"/>
    <w:rsid w:val="00D636ED"/>
    <w:rsid w:val="00D6384E"/>
    <w:rsid w:val="00D63B0A"/>
    <w:rsid w:val="00D64049"/>
    <w:rsid w:val="00D64108"/>
    <w:rsid w:val="00D643BF"/>
    <w:rsid w:val="00D643E8"/>
    <w:rsid w:val="00D64756"/>
    <w:rsid w:val="00D6484C"/>
    <w:rsid w:val="00D64882"/>
    <w:rsid w:val="00D64C11"/>
    <w:rsid w:val="00D64D2F"/>
    <w:rsid w:val="00D64E34"/>
    <w:rsid w:val="00D64EE5"/>
    <w:rsid w:val="00D65224"/>
    <w:rsid w:val="00D6532D"/>
    <w:rsid w:val="00D65773"/>
    <w:rsid w:val="00D65EAB"/>
    <w:rsid w:val="00D660B1"/>
    <w:rsid w:val="00D663BC"/>
    <w:rsid w:val="00D6654E"/>
    <w:rsid w:val="00D668BD"/>
    <w:rsid w:val="00D6718D"/>
    <w:rsid w:val="00D679D4"/>
    <w:rsid w:val="00D67B10"/>
    <w:rsid w:val="00D70321"/>
    <w:rsid w:val="00D7050F"/>
    <w:rsid w:val="00D70824"/>
    <w:rsid w:val="00D708AA"/>
    <w:rsid w:val="00D70CD7"/>
    <w:rsid w:val="00D7132F"/>
    <w:rsid w:val="00D716E0"/>
    <w:rsid w:val="00D71741"/>
    <w:rsid w:val="00D71FB6"/>
    <w:rsid w:val="00D72084"/>
    <w:rsid w:val="00D72445"/>
    <w:rsid w:val="00D7298A"/>
    <w:rsid w:val="00D72B90"/>
    <w:rsid w:val="00D72C30"/>
    <w:rsid w:val="00D72FDC"/>
    <w:rsid w:val="00D733DD"/>
    <w:rsid w:val="00D73B47"/>
    <w:rsid w:val="00D73C55"/>
    <w:rsid w:val="00D73ECE"/>
    <w:rsid w:val="00D73F0C"/>
    <w:rsid w:val="00D74261"/>
    <w:rsid w:val="00D7496C"/>
    <w:rsid w:val="00D74A4A"/>
    <w:rsid w:val="00D74A4C"/>
    <w:rsid w:val="00D74B6B"/>
    <w:rsid w:val="00D74BA1"/>
    <w:rsid w:val="00D74DE3"/>
    <w:rsid w:val="00D74F9E"/>
    <w:rsid w:val="00D75368"/>
    <w:rsid w:val="00D753E8"/>
    <w:rsid w:val="00D75515"/>
    <w:rsid w:val="00D755E5"/>
    <w:rsid w:val="00D756DB"/>
    <w:rsid w:val="00D75B6F"/>
    <w:rsid w:val="00D76049"/>
    <w:rsid w:val="00D76225"/>
    <w:rsid w:val="00D764D0"/>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8A1"/>
    <w:rsid w:val="00D818C9"/>
    <w:rsid w:val="00D8190F"/>
    <w:rsid w:val="00D819D9"/>
    <w:rsid w:val="00D81AA6"/>
    <w:rsid w:val="00D81EBB"/>
    <w:rsid w:val="00D81ECB"/>
    <w:rsid w:val="00D82271"/>
    <w:rsid w:val="00D82A17"/>
    <w:rsid w:val="00D82CF7"/>
    <w:rsid w:val="00D82F90"/>
    <w:rsid w:val="00D82FBC"/>
    <w:rsid w:val="00D840AB"/>
    <w:rsid w:val="00D841B2"/>
    <w:rsid w:val="00D84676"/>
    <w:rsid w:val="00D84A17"/>
    <w:rsid w:val="00D85880"/>
    <w:rsid w:val="00D85BB1"/>
    <w:rsid w:val="00D85CE5"/>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DD0"/>
    <w:rsid w:val="00D9206E"/>
    <w:rsid w:val="00D92466"/>
    <w:rsid w:val="00D924D4"/>
    <w:rsid w:val="00D92CCC"/>
    <w:rsid w:val="00D92D44"/>
    <w:rsid w:val="00D93620"/>
    <w:rsid w:val="00D9424C"/>
    <w:rsid w:val="00D943CD"/>
    <w:rsid w:val="00D9485E"/>
    <w:rsid w:val="00D94B5C"/>
    <w:rsid w:val="00D94DAA"/>
    <w:rsid w:val="00D94F73"/>
    <w:rsid w:val="00D95E94"/>
    <w:rsid w:val="00D96D88"/>
    <w:rsid w:val="00D96EAC"/>
    <w:rsid w:val="00D96ED7"/>
    <w:rsid w:val="00D96F97"/>
    <w:rsid w:val="00D97430"/>
    <w:rsid w:val="00D97BC2"/>
    <w:rsid w:val="00D97DE2"/>
    <w:rsid w:val="00DA0453"/>
    <w:rsid w:val="00DA0EB9"/>
    <w:rsid w:val="00DA1B4E"/>
    <w:rsid w:val="00DA1E00"/>
    <w:rsid w:val="00DA2232"/>
    <w:rsid w:val="00DA23C2"/>
    <w:rsid w:val="00DA2402"/>
    <w:rsid w:val="00DA2455"/>
    <w:rsid w:val="00DA266E"/>
    <w:rsid w:val="00DA2AEF"/>
    <w:rsid w:val="00DA2BF0"/>
    <w:rsid w:val="00DA3201"/>
    <w:rsid w:val="00DA3241"/>
    <w:rsid w:val="00DA375C"/>
    <w:rsid w:val="00DA38E8"/>
    <w:rsid w:val="00DA3AAE"/>
    <w:rsid w:val="00DA3C0A"/>
    <w:rsid w:val="00DA3FF0"/>
    <w:rsid w:val="00DA47C5"/>
    <w:rsid w:val="00DA4B85"/>
    <w:rsid w:val="00DA4C3B"/>
    <w:rsid w:val="00DA53BB"/>
    <w:rsid w:val="00DA55D6"/>
    <w:rsid w:val="00DA5904"/>
    <w:rsid w:val="00DA5917"/>
    <w:rsid w:val="00DA5AF2"/>
    <w:rsid w:val="00DA5DAC"/>
    <w:rsid w:val="00DA5FAC"/>
    <w:rsid w:val="00DA602F"/>
    <w:rsid w:val="00DA651D"/>
    <w:rsid w:val="00DA6537"/>
    <w:rsid w:val="00DA731F"/>
    <w:rsid w:val="00DA74BC"/>
    <w:rsid w:val="00DA7F57"/>
    <w:rsid w:val="00DA7F64"/>
    <w:rsid w:val="00DA7FAB"/>
    <w:rsid w:val="00DB06BE"/>
    <w:rsid w:val="00DB07B3"/>
    <w:rsid w:val="00DB09EF"/>
    <w:rsid w:val="00DB0DAA"/>
    <w:rsid w:val="00DB0E36"/>
    <w:rsid w:val="00DB0E4C"/>
    <w:rsid w:val="00DB0FD2"/>
    <w:rsid w:val="00DB10E5"/>
    <w:rsid w:val="00DB115B"/>
    <w:rsid w:val="00DB122A"/>
    <w:rsid w:val="00DB1363"/>
    <w:rsid w:val="00DB1A71"/>
    <w:rsid w:val="00DB1EE3"/>
    <w:rsid w:val="00DB234E"/>
    <w:rsid w:val="00DB2424"/>
    <w:rsid w:val="00DB246F"/>
    <w:rsid w:val="00DB25F2"/>
    <w:rsid w:val="00DB29E6"/>
    <w:rsid w:val="00DB3040"/>
    <w:rsid w:val="00DB3381"/>
    <w:rsid w:val="00DB37F4"/>
    <w:rsid w:val="00DB3816"/>
    <w:rsid w:val="00DB3839"/>
    <w:rsid w:val="00DB3A9B"/>
    <w:rsid w:val="00DB3C02"/>
    <w:rsid w:val="00DB3C44"/>
    <w:rsid w:val="00DB455E"/>
    <w:rsid w:val="00DB46B5"/>
    <w:rsid w:val="00DB4713"/>
    <w:rsid w:val="00DB4AB9"/>
    <w:rsid w:val="00DB4C87"/>
    <w:rsid w:val="00DB4E3A"/>
    <w:rsid w:val="00DB531A"/>
    <w:rsid w:val="00DB5AA2"/>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1C0"/>
    <w:rsid w:val="00DC11ED"/>
    <w:rsid w:val="00DC16A8"/>
    <w:rsid w:val="00DC1B33"/>
    <w:rsid w:val="00DC2521"/>
    <w:rsid w:val="00DC29CF"/>
    <w:rsid w:val="00DC2B27"/>
    <w:rsid w:val="00DC2EF7"/>
    <w:rsid w:val="00DC366D"/>
    <w:rsid w:val="00DC3A60"/>
    <w:rsid w:val="00DC3D40"/>
    <w:rsid w:val="00DC425D"/>
    <w:rsid w:val="00DC474F"/>
    <w:rsid w:val="00DC4F1A"/>
    <w:rsid w:val="00DC4F56"/>
    <w:rsid w:val="00DC4F80"/>
    <w:rsid w:val="00DC504B"/>
    <w:rsid w:val="00DC519A"/>
    <w:rsid w:val="00DC52A8"/>
    <w:rsid w:val="00DC52B5"/>
    <w:rsid w:val="00DC5404"/>
    <w:rsid w:val="00DC5C6A"/>
    <w:rsid w:val="00DC5CD0"/>
    <w:rsid w:val="00DC5CD5"/>
    <w:rsid w:val="00DC5EF7"/>
    <w:rsid w:val="00DC5FEE"/>
    <w:rsid w:val="00DC624D"/>
    <w:rsid w:val="00DC6381"/>
    <w:rsid w:val="00DC6DE0"/>
    <w:rsid w:val="00DC6F24"/>
    <w:rsid w:val="00DC7147"/>
    <w:rsid w:val="00DC7295"/>
    <w:rsid w:val="00DC738B"/>
    <w:rsid w:val="00DC73FE"/>
    <w:rsid w:val="00DC7570"/>
    <w:rsid w:val="00DC7576"/>
    <w:rsid w:val="00DC7953"/>
    <w:rsid w:val="00DC7BB1"/>
    <w:rsid w:val="00DD0365"/>
    <w:rsid w:val="00DD0948"/>
    <w:rsid w:val="00DD0C93"/>
    <w:rsid w:val="00DD12FC"/>
    <w:rsid w:val="00DD1351"/>
    <w:rsid w:val="00DD1BFB"/>
    <w:rsid w:val="00DD21D2"/>
    <w:rsid w:val="00DD2699"/>
    <w:rsid w:val="00DD2C3E"/>
    <w:rsid w:val="00DD2FE4"/>
    <w:rsid w:val="00DD31B6"/>
    <w:rsid w:val="00DD3338"/>
    <w:rsid w:val="00DD3991"/>
    <w:rsid w:val="00DD45AE"/>
    <w:rsid w:val="00DD4A4A"/>
    <w:rsid w:val="00DD4AA4"/>
    <w:rsid w:val="00DD4AF7"/>
    <w:rsid w:val="00DD4F45"/>
    <w:rsid w:val="00DD5408"/>
    <w:rsid w:val="00DD54DF"/>
    <w:rsid w:val="00DD5BA8"/>
    <w:rsid w:val="00DD5BEA"/>
    <w:rsid w:val="00DD6BEC"/>
    <w:rsid w:val="00DD707B"/>
    <w:rsid w:val="00DD71B9"/>
    <w:rsid w:val="00DD72F4"/>
    <w:rsid w:val="00DD7BDE"/>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C6"/>
    <w:rsid w:val="00DE38CA"/>
    <w:rsid w:val="00DE39B8"/>
    <w:rsid w:val="00DE3F20"/>
    <w:rsid w:val="00DE4117"/>
    <w:rsid w:val="00DE4317"/>
    <w:rsid w:val="00DE475B"/>
    <w:rsid w:val="00DE4822"/>
    <w:rsid w:val="00DE4914"/>
    <w:rsid w:val="00DE4AFA"/>
    <w:rsid w:val="00DE4B6A"/>
    <w:rsid w:val="00DE51C4"/>
    <w:rsid w:val="00DE568C"/>
    <w:rsid w:val="00DE56F7"/>
    <w:rsid w:val="00DE56FB"/>
    <w:rsid w:val="00DE5CAA"/>
    <w:rsid w:val="00DE5ECB"/>
    <w:rsid w:val="00DE5FB3"/>
    <w:rsid w:val="00DE635E"/>
    <w:rsid w:val="00DE6930"/>
    <w:rsid w:val="00DE6BC4"/>
    <w:rsid w:val="00DE70CB"/>
    <w:rsid w:val="00DE7262"/>
    <w:rsid w:val="00DE7790"/>
    <w:rsid w:val="00DE7D5E"/>
    <w:rsid w:val="00DF02C8"/>
    <w:rsid w:val="00DF04A7"/>
    <w:rsid w:val="00DF0587"/>
    <w:rsid w:val="00DF085A"/>
    <w:rsid w:val="00DF0A94"/>
    <w:rsid w:val="00DF0E0A"/>
    <w:rsid w:val="00DF0F45"/>
    <w:rsid w:val="00DF0F78"/>
    <w:rsid w:val="00DF1B1F"/>
    <w:rsid w:val="00DF1FD3"/>
    <w:rsid w:val="00DF221D"/>
    <w:rsid w:val="00DF373E"/>
    <w:rsid w:val="00DF37E3"/>
    <w:rsid w:val="00DF396B"/>
    <w:rsid w:val="00DF3B8E"/>
    <w:rsid w:val="00DF3E97"/>
    <w:rsid w:val="00DF415C"/>
    <w:rsid w:val="00DF41AC"/>
    <w:rsid w:val="00DF42FC"/>
    <w:rsid w:val="00DF4359"/>
    <w:rsid w:val="00DF4753"/>
    <w:rsid w:val="00DF4C40"/>
    <w:rsid w:val="00DF5827"/>
    <w:rsid w:val="00DF5C23"/>
    <w:rsid w:val="00DF5F57"/>
    <w:rsid w:val="00DF623A"/>
    <w:rsid w:val="00DF64E6"/>
    <w:rsid w:val="00DF6BCF"/>
    <w:rsid w:val="00DF6EA7"/>
    <w:rsid w:val="00DF72F9"/>
    <w:rsid w:val="00DF76A4"/>
    <w:rsid w:val="00DF7759"/>
    <w:rsid w:val="00DF77FE"/>
    <w:rsid w:val="00DF7B85"/>
    <w:rsid w:val="00E00491"/>
    <w:rsid w:val="00E007B9"/>
    <w:rsid w:val="00E00885"/>
    <w:rsid w:val="00E00B08"/>
    <w:rsid w:val="00E00EB0"/>
    <w:rsid w:val="00E01258"/>
    <w:rsid w:val="00E0127C"/>
    <w:rsid w:val="00E0162B"/>
    <w:rsid w:val="00E0185D"/>
    <w:rsid w:val="00E0205B"/>
    <w:rsid w:val="00E02176"/>
    <w:rsid w:val="00E02687"/>
    <w:rsid w:val="00E02737"/>
    <w:rsid w:val="00E027E2"/>
    <w:rsid w:val="00E02C12"/>
    <w:rsid w:val="00E02E00"/>
    <w:rsid w:val="00E03943"/>
    <w:rsid w:val="00E03B40"/>
    <w:rsid w:val="00E03CE9"/>
    <w:rsid w:val="00E03E63"/>
    <w:rsid w:val="00E042AC"/>
    <w:rsid w:val="00E04EA1"/>
    <w:rsid w:val="00E05120"/>
    <w:rsid w:val="00E05204"/>
    <w:rsid w:val="00E052A8"/>
    <w:rsid w:val="00E05426"/>
    <w:rsid w:val="00E054E7"/>
    <w:rsid w:val="00E055DC"/>
    <w:rsid w:val="00E056B1"/>
    <w:rsid w:val="00E05BA0"/>
    <w:rsid w:val="00E05CE3"/>
    <w:rsid w:val="00E05FF5"/>
    <w:rsid w:val="00E066C4"/>
    <w:rsid w:val="00E076C2"/>
    <w:rsid w:val="00E076DC"/>
    <w:rsid w:val="00E07727"/>
    <w:rsid w:val="00E07C61"/>
    <w:rsid w:val="00E1021A"/>
    <w:rsid w:val="00E102A9"/>
    <w:rsid w:val="00E10F7E"/>
    <w:rsid w:val="00E111A8"/>
    <w:rsid w:val="00E111C9"/>
    <w:rsid w:val="00E11219"/>
    <w:rsid w:val="00E11523"/>
    <w:rsid w:val="00E11565"/>
    <w:rsid w:val="00E11749"/>
    <w:rsid w:val="00E1199E"/>
    <w:rsid w:val="00E11A53"/>
    <w:rsid w:val="00E12253"/>
    <w:rsid w:val="00E123DF"/>
    <w:rsid w:val="00E1247E"/>
    <w:rsid w:val="00E12546"/>
    <w:rsid w:val="00E127C6"/>
    <w:rsid w:val="00E1286A"/>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83"/>
    <w:rsid w:val="00E14AA6"/>
    <w:rsid w:val="00E15074"/>
    <w:rsid w:val="00E152D8"/>
    <w:rsid w:val="00E15691"/>
    <w:rsid w:val="00E15C18"/>
    <w:rsid w:val="00E165F4"/>
    <w:rsid w:val="00E16D44"/>
    <w:rsid w:val="00E175BE"/>
    <w:rsid w:val="00E176F2"/>
    <w:rsid w:val="00E17D8F"/>
    <w:rsid w:val="00E17F75"/>
    <w:rsid w:val="00E207BE"/>
    <w:rsid w:val="00E20804"/>
    <w:rsid w:val="00E20884"/>
    <w:rsid w:val="00E20B62"/>
    <w:rsid w:val="00E20D28"/>
    <w:rsid w:val="00E20DDE"/>
    <w:rsid w:val="00E21344"/>
    <w:rsid w:val="00E2135F"/>
    <w:rsid w:val="00E213CD"/>
    <w:rsid w:val="00E22045"/>
    <w:rsid w:val="00E22494"/>
    <w:rsid w:val="00E22841"/>
    <w:rsid w:val="00E228EA"/>
    <w:rsid w:val="00E2299A"/>
    <w:rsid w:val="00E22ACB"/>
    <w:rsid w:val="00E22BD8"/>
    <w:rsid w:val="00E237D3"/>
    <w:rsid w:val="00E239AC"/>
    <w:rsid w:val="00E23D0D"/>
    <w:rsid w:val="00E241D3"/>
    <w:rsid w:val="00E24691"/>
    <w:rsid w:val="00E24974"/>
    <w:rsid w:val="00E24E1A"/>
    <w:rsid w:val="00E24E84"/>
    <w:rsid w:val="00E2501C"/>
    <w:rsid w:val="00E2544B"/>
    <w:rsid w:val="00E25919"/>
    <w:rsid w:val="00E2599C"/>
    <w:rsid w:val="00E25A12"/>
    <w:rsid w:val="00E25AF2"/>
    <w:rsid w:val="00E25D25"/>
    <w:rsid w:val="00E25D26"/>
    <w:rsid w:val="00E2684B"/>
    <w:rsid w:val="00E26969"/>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24F2"/>
    <w:rsid w:val="00E334A1"/>
    <w:rsid w:val="00E3353F"/>
    <w:rsid w:val="00E338DD"/>
    <w:rsid w:val="00E33C05"/>
    <w:rsid w:val="00E34787"/>
    <w:rsid w:val="00E35093"/>
    <w:rsid w:val="00E355C0"/>
    <w:rsid w:val="00E356F6"/>
    <w:rsid w:val="00E35C07"/>
    <w:rsid w:val="00E35E74"/>
    <w:rsid w:val="00E36581"/>
    <w:rsid w:val="00E366F3"/>
    <w:rsid w:val="00E36D0D"/>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30AF"/>
    <w:rsid w:val="00E431B9"/>
    <w:rsid w:val="00E432A0"/>
    <w:rsid w:val="00E432B0"/>
    <w:rsid w:val="00E43526"/>
    <w:rsid w:val="00E43539"/>
    <w:rsid w:val="00E43A84"/>
    <w:rsid w:val="00E43EA9"/>
    <w:rsid w:val="00E43F4D"/>
    <w:rsid w:val="00E44172"/>
    <w:rsid w:val="00E44192"/>
    <w:rsid w:val="00E441DA"/>
    <w:rsid w:val="00E4430A"/>
    <w:rsid w:val="00E445AA"/>
    <w:rsid w:val="00E446B9"/>
    <w:rsid w:val="00E44A0B"/>
    <w:rsid w:val="00E44E4F"/>
    <w:rsid w:val="00E451DA"/>
    <w:rsid w:val="00E4524F"/>
    <w:rsid w:val="00E45403"/>
    <w:rsid w:val="00E45B1B"/>
    <w:rsid w:val="00E45BA6"/>
    <w:rsid w:val="00E45C77"/>
    <w:rsid w:val="00E45FFA"/>
    <w:rsid w:val="00E472A8"/>
    <w:rsid w:val="00E4762B"/>
    <w:rsid w:val="00E47E5A"/>
    <w:rsid w:val="00E501FB"/>
    <w:rsid w:val="00E50226"/>
    <w:rsid w:val="00E504F9"/>
    <w:rsid w:val="00E50EA3"/>
    <w:rsid w:val="00E51112"/>
    <w:rsid w:val="00E519C8"/>
    <w:rsid w:val="00E51AFD"/>
    <w:rsid w:val="00E51D03"/>
    <w:rsid w:val="00E52852"/>
    <w:rsid w:val="00E52A32"/>
    <w:rsid w:val="00E52C3D"/>
    <w:rsid w:val="00E52D3E"/>
    <w:rsid w:val="00E52D94"/>
    <w:rsid w:val="00E52F48"/>
    <w:rsid w:val="00E52FA1"/>
    <w:rsid w:val="00E533BB"/>
    <w:rsid w:val="00E5350A"/>
    <w:rsid w:val="00E5352A"/>
    <w:rsid w:val="00E543D3"/>
    <w:rsid w:val="00E54C9F"/>
    <w:rsid w:val="00E5514F"/>
    <w:rsid w:val="00E5519B"/>
    <w:rsid w:val="00E5566B"/>
    <w:rsid w:val="00E55BDA"/>
    <w:rsid w:val="00E5630B"/>
    <w:rsid w:val="00E5631F"/>
    <w:rsid w:val="00E566C9"/>
    <w:rsid w:val="00E56BAB"/>
    <w:rsid w:val="00E56C2C"/>
    <w:rsid w:val="00E56FCE"/>
    <w:rsid w:val="00E56FF7"/>
    <w:rsid w:val="00E57245"/>
    <w:rsid w:val="00E573D2"/>
    <w:rsid w:val="00E573FA"/>
    <w:rsid w:val="00E579BB"/>
    <w:rsid w:val="00E57C7D"/>
    <w:rsid w:val="00E601A1"/>
    <w:rsid w:val="00E604B9"/>
    <w:rsid w:val="00E608C5"/>
    <w:rsid w:val="00E60FB3"/>
    <w:rsid w:val="00E6100A"/>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FC0"/>
    <w:rsid w:val="00E67239"/>
    <w:rsid w:val="00E67404"/>
    <w:rsid w:val="00E67B14"/>
    <w:rsid w:val="00E67B45"/>
    <w:rsid w:val="00E67F8F"/>
    <w:rsid w:val="00E70244"/>
    <w:rsid w:val="00E702DF"/>
    <w:rsid w:val="00E702F9"/>
    <w:rsid w:val="00E706D5"/>
    <w:rsid w:val="00E708E6"/>
    <w:rsid w:val="00E70A10"/>
    <w:rsid w:val="00E70B97"/>
    <w:rsid w:val="00E70DF4"/>
    <w:rsid w:val="00E71557"/>
    <w:rsid w:val="00E716B2"/>
    <w:rsid w:val="00E7176D"/>
    <w:rsid w:val="00E71D33"/>
    <w:rsid w:val="00E72118"/>
    <w:rsid w:val="00E724FC"/>
    <w:rsid w:val="00E72551"/>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A30"/>
    <w:rsid w:val="00E76B43"/>
    <w:rsid w:val="00E76FB2"/>
    <w:rsid w:val="00E77021"/>
    <w:rsid w:val="00E771E3"/>
    <w:rsid w:val="00E773B4"/>
    <w:rsid w:val="00E77445"/>
    <w:rsid w:val="00E77A67"/>
    <w:rsid w:val="00E77F70"/>
    <w:rsid w:val="00E8003D"/>
    <w:rsid w:val="00E8007E"/>
    <w:rsid w:val="00E804A7"/>
    <w:rsid w:val="00E80862"/>
    <w:rsid w:val="00E80B0C"/>
    <w:rsid w:val="00E81440"/>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9A6"/>
    <w:rsid w:val="00E91C5C"/>
    <w:rsid w:val="00E91FDB"/>
    <w:rsid w:val="00E9279C"/>
    <w:rsid w:val="00E92AB2"/>
    <w:rsid w:val="00E92C19"/>
    <w:rsid w:val="00E92D99"/>
    <w:rsid w:val="00E93558"/>
    <w:rsid w:val="00E93704"/>
    <w:rsid w:val="00E93752"/>
    <w:rsid w:val="00E9381F"/>
    <w:rsid w:val="00E93F53"/>
    <w:rsid w:val="00E9416A"/>
    <w:rsid w:val="00E94191"/>
    <w:rsid w:val="00E941A6"/>
    <w:rsid w:val="00E9438F"/>
    <w:rsid w:val="00E9495D"/>
    <w:rsid w:val="00E94A12"/>
    <w:rsid w:val="00E94C18"/>
    <w:rsid w:val="00E94C22"/>
    <w:rsid w:val="00E94FAF"/>
    <w:rsid w:val="00E95219"/>
    <w:rsid w:val="00E958B7"/>
    <w:rsid w:val="00E96048"/>
    <w:rsid w:val="00E960BB"/>
    <w:rsid w:val="00E9647B"/>
    <w:rsid w:val="00E9673B"/>
    <w:rsid w:val="00E96799"/>
    <w:rsid w:val="00E967E1"/>
    <w:rsid w:val="00E974C6"/>
    <w:rsid w:val="00E974DD"/>
    <w:rsid w:val="00E975F1"/>
    <w:rsid w:val="00E978D8"/>
    <w:rsid w:val="00E97FF3"/>
    <w:rsid w:val="00EA00C7"/>
    <w:rsid w:val="00EA01D2"/>
    <w:rsid w:val="00EA0384"/>
    <w:rsid w:val="00EA0620"/>
    <w:rsid w:val="00EA0C64"/>
    <w:rsid w:val="00EA0CA4"/>
    <w:rsid w:val="00EA147C"/>
    <w:rsid w:val="00EA1636"/>
    <w:rsid w:val="00EA16FC"/>
    <w:rsid w:val="00EA1706"/>
    <w:rsid w:val="00EA1A5B"/>
    <w:rsid w:val="00EA1F67"/>
    <w:rsid w:val="00EA22FC"/>
    <w:rsid w:val="00EA2D8D"/>
    <w:rsid w:val="00EA3098"/>
    <w:rsid w:val="00EA3280"/>
    <w:rsid w:val="00EA336A"/>
    <w:rsid w:val="00EA3633"/>
    <w:rsid w:val="00EA3A1C"/>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817"/>
    <w:rsid w:val="00EA7D7C"/>
    <w:rsid w:val="00EB0283"/>
    <w:rsid w:val="00EB0334"/>
    <w:rsid w:val="00EB03DB"/>
    <w:rsid w:val="00EB0593"/>
    <w:rsid w:val="00EB06E9"/>
    <w:rsid w:val="00EB0779"/>
    <w:rsid w:val="00EB0810"/>
    <w:rsid w:val="00EB0851"/>
    <w:rsid w:val="00EB09B7"/>
    <w:rsid w:val="00EB0C6E"/>
    <w:rsid w:val="00EB0FB0"/>
    <w:rsid w:val="00EB0FEF"/>
    <w:rsid w:val="00EB160B"/>
    <w:rsid w:val="00EB18B1"/>
    <w:rsid w:val="00EB1C63"/>
    <w:rsid w:val="00EB20FC"/>
    <w:rsid w:val="00EB2601"/>
    <w:rsid w:val="00EB272A"/>
    <w:rsid w:val="00EB2C97"/>
    <w:rsid w:val="00EB2EF8"/>
    <w:rsid w:val="00EB3105"/>
    <w:rsid w:val="00EB3384"/>
    <w:rsid w:val="00EB33A3"/>
    <w:rsid w:val="00EB35F1"/>
    <w:rsid w:val="00EB367A"/>
    <w:rsid w:val="00EB377F"/>
    <w:rsid w:val="00EB38F3"/>
    <w:rsid w:val="00EB3B10"/>
    <w:rsid w:val="00EB4883"/>
    <w:rsid w:val="00EB53E9"/>
    <w:rsid w:val="00EB558D"/>
    <w:rsid w:val="00EB5739"/>
    <w:rsid w:val="00EB5F22"/>
    <w:rsid w:val="00EB6029"/>
    <w:rsid w:val="00EB6254"/>
    <w:rsid w:val="00EB629A"/>
    <w:rsid w:val="00EB63CA"/>
    <w:rsid w:val="00EB65FE"/>
    <w:rsid w:val="00EB69D9"/>
    <w:rsid w:val="00EB6E91"/>
    <w:rsid w:val="00EB7027"/>
    <w:rsid w:val="00EB71B4"/>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201"/>
    <w:rsid w:val="00EC2410"/>
    <w:rsid w:val="00EC24E1"/>
    <w:rsid w:val="00EC2851"/>
    <w:rsid w:val="00EC2ACC"/>
    <w:rsid w:val="00EC2BEC"/>
    <w:rsid w:val="00EC2E0B"/>
    <w:rsid w:val="00EC2F3D"/>
    <w:rsid w:val="00EC38EF"/>
    <w:rsid w:val="00EC3AB0"/>
    <w:rsid w:val="00EC3B62"/>
    <w:rsid w:val="00EC3EF0"/>
    <w:rsid w:val="00EC40D4"/>
    <w:rsid w:val="00EC440A"/>
    <w:rsid w:val="00EC4D04"/>
    <w:rsid w:val="00EC5128"/>
    <w:rsid w:val="00EC5183"/>
    <w:rsid w:val="00EC545B"/>
    <w:rsid w:val="00EC584E"/>
    <w:rsid w:val="00EC6220"/>
    <w:rsid w:val="00EC6517"/>
    <w:rsid w:val="00EC6DDE"/>
    <w:rsid w:val="00EC6E09"/>
    <w:rsid w:val="00EC7050"/>
    <w:rsid w:val="00EC711B"/>
    <w:rsid w:val="00EC7142"/>
    <w:rsid w:val="00EC73A0"/>
    <w:rsid w:val="00EC73C4"/>
    <w:rsid w:val="00EC75F7"/>
    <w:rsid w:val="00EC7B23"/>
    <w:rsid w:val="00ED003F"/>
    <w:rsid w:val="00ED00A4"/>
    <w:rsid w:val="00ED0217"/>
    <w:rsid w:val="00ED0321"/>
    <w:rsid w:val="00ED0699"/>
    <w:rsid w:val="00ED12E4"/>
    <w:rsid w:val="00ED12FD"/>
    <w:rsid w:val="00ED1937"/>
    <w:rsid w:val="00ED1C32"/>
    <w:rsid w:val="00ED1CF5"/>
    <w:rsid w:val="00ED2248"/>
    <w:rsid w:val="00ED258D"/>
    <w:rsid w:val="00ED2AC3"/>
    <w:rsid w:val="00ED303E"/>
    <w:rsid w:val="00ED314D"/>
    <w:rsid w:val="00ED36BA"/>
    <w:rsid w:val="00ED3819"/>
    <w:rsid w:val="00ED399F"/>
    <w:rsid w:val="00ED428B"/>
    <w:rsid w:val="00ED435B"/>
    <w:rsid w:val="00ED4790"/>
    <w:rsid w:val="00ED4934"/>
    <w:rsid w:val="00ED4CF0"/>
    <w:rsid w:val="00ED4E53"/>
    <w:rsid w:val="00ED529D"/>
    <w:rsid w:val="00ED5A5F"/>
    <w:rsid w:val="00ED6170"/>
    <w:rsid w:val="00ED63D4"/>
    <w:rsid w:val="00ED6743"/>
    <w:rsid w:val="00ED67FB"/>
    <w:rsid w:val="00ED6DF6"/>
    <w:rsid w:val="00ED7052"/>
    <w:rsid w:val="00ED7135"/>
    <w:rsid w:val="00ED7496"/>
    <w:rsid w:val="00ED74B5"/>
    <w:rsid w:val="00ED796C"/>
    <w:rsid w:val="00ED7BE0"/>
    <w:rsid w:val="00ED7F38"/>
    <w:rsid w:val="00EE1077"/>
    <w:rsid w:val="00EE12D7"/>
    <w:rsid w:val="00EE1613"/>
    <w:rsid w:val="00EE17C5"/>
    <w:rsid w:val="00EE184D"/>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FEE"/>
    <w:rsid w:val="00EE63DC"/>
    <w:rsid w:val="00EE653F"/>
    <w:rsid w:val="00EE69AC"/>
    <w:rsid w:val="00EE69C2"/>
    <w:rsid w:val="00EE6B4D"/>
    <w:rsid w:val="00EE6CAD"/>
    <w:rsid w:val="00EE6E6D"/>
    <w:rsid w:val="00EE6F4A"/>
    <w:rsid w:val="00EE764A"/>
    <w:rsid w:val="00EE7A1B"/>
    <w:rsid w:val="00EE7E66"/>
    <w:rsid w:val="00EF014D"/>
    <w:rsid w:val="00EF03EA"/>
    <w:rsid w:val="00EF03F8"/>
    <w:rsid w:val="00EF0602"/>
    <w:rsid w:val="00EF0962"/>
    <w:rsid w:val="00EF0F34"/>
    <w:rsid w:val="00EF11E0"/>
    <w:rsid w:val="00EF1567"/>
    <w:rsid w:val="00EF2064"/>
    <w:rsid w:val="00EF2397"/>
    <w:rsid w:val="00EF2DF4"/>
    <w:rsid w:val="00EF30A5"/>
    <w:rsid w:val="00EF3188"/>
    <w:rsid w:val="00EF38CF"/>
    <w:rsid w:val="00EF3E63"/>
    <w:rsid w:val="00EF46BE"/>
    <w:rsid w:val="00EF493B"/>
    <w:rsid w:val="00EF5C94"/>
    <w:rsid w:val="00EF5F7B"/>
    <w:rsid w:val="00EF5FD0"/>
    <w:rsid w:val="00EF6269"/>
    <w:rsid w:val="00EF629F"/>
    <w:rsid w:val="00EF645C"/>
    <w:rsid w:val="00EF681C"/>
    <w:rsid w:val="00EF68E9"/>
    <w:rsid w:val="00EF691D"/>
    <w:rsid w:val="00EF6D5A"/>
    <w:rsid w:val="00EF6DD2"/>
    <w:rsid w:val="00EF70D4"/>
    <w:rsid w:val="00EF71A7"/>
    <w:rsid w:val="00EF71D4"/>
    <w:rsid w:val="00EF72E5"/>
    <w:rsid w:val="00EF732B"/>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479"/>
    <w:rsid w:val="00F0390C"/>
    <w:rsid w:val="00F03AC6"/>
    <w:rsid w:val="00F03C10"/>
    <w:rsid w:val="00F04552"/>
    <w:rsid w:val="00F04555"/>
    <w:rsid w:val="00F04660"/>
    <w:rsid w:val="00F04891"/>
    <w:rsid w:val="00F04BCA"/>
    <w:rsid w:val="00F04E6F"/>
    <w:rsid w:val="00F04F77"/>
    <w:rsid w:val="00F05234"/>
    <w:rsid w:val="00F058E7"/>
    <w:rsid w:val="00F05D34"/>
    <w:rsid w:val="00F05DBD"/>
    <w:rsid w:val="00F05EBA"/>
    <w:rsid w:val="00F065C5"/>
    <w:rsid w:val="00F06618"/>
    <w:rsid w:val="00F06800"/>
    <w:rsid w:val="00F06AA4"/>
    <w:rsid w:val="00F06C6F"/>
    <w:rsid w:val="00F06EEC"/>
    <w:rsid w:val="00F070A5"/>
    <w:rsid w:val="00F07987"/>
    <w:rsid w:val="00F103F0"/>
    <w:rsid w:val="00F11039"/>
    <w:rsid w:val="00F110FE"/>
    <w:rsid w:val="00F11756"/>
    <w:rsid w:val="00F11BF7"/>
    <w:rsid w:val="00F12191"/>
    <w:rsid w:val="00F121C0"/>
    <w:rsid w:val="00F122B1"/>
    <w:rsid w:val="00F122FA"/>
    <w:rsid w:val="00F1244F"/>
    <w:rsid w:val="00F125FD"/>
    <w:rsid w:val="00F13013"/>
    <w:rsid w:val="00F131A2"/>
    <w:rsid w:val="00F1346F"/>
    <w:rsid w:val="00F13500"/>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FC6"/>
    <w:rsid w:val="00F16149"/>
    <w:rsid w:val="00F16225"/>
    <w:rsid w:val="00F16565"/>
    <w:rsid w:val="00F166D2"/>
    <w:rsid w:val="00F1676B"/>
    <w:rsid w:val="00F167BC"/>
    <w:rsid w:val="00F16AC1"/>
    <w:rsid w:val="00F16F73"/>
    <w:rsid w:val="00F17000"/>
    <w:rsid w:val="00F17010"/>
    <w:rsid w:val="00F1716B"/>
    <w:rsid w:val="00F171EE"/>
    <w:rsid w:val="00F17411"/>
    <w:rsid w:val="00F176A3"/>
    <w:rsid w:val="00F178DA"/>
    <w:rsid w:val="00F17AD3"/>
    <w:rsid w:val="00F20750"/>
    <w:rsid w:val="00F212E6"/>
    <w:rsid w:val="00F21446"/>
    <w:rsid w:val="00F216F3"/>
    <w:rsid w:val="00F21A78"/>
    <w:rsid w:val="00F21CF5"/>
    <w:rsid w:val="00F21D20"/>
    <w:rsid w:val="00F238CA"/>
    <w:rsid w:val="00F23BCB"/>
    <w:rsid w:val="00F23E82"/>
    <w:rsid w:val="00F242DC"/>
    <w:rsid w:val="00F242FF"/>
    <w:rsid w:val="00F24326"/>
    <w:rsid w:val="00F244FC"/>
    <w:rsid w:val="00F24943"/>
    <w:rsid w:val="00F2520A"/>
    <w:rsid w:val="00F252EA"/>
    <w:rsid w:val="00F25DA1"/>
    <w:rsid w:val="00F25E41"/>
    <w:rsid w:val="00F25EBD"/>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E32"/>
    <w:rsid w:val="00F31ED3"/>
    <w:rsid w:val="00F327DA"/>
    <w:rsid w:val="00F3305F"/>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6001"/>
    <w:rsid w:val="00F3601D"/>
    <w:rsid w:val="00F361EC"/>
    <w:rsid w:val="00F362DC"/>
    <w:rsid w:val="00F363C0"/>
    <w:rsid w:val="00F36A7D"/>
    <w:rsid w:val="00F36D07"/>
    <w:rsid w:val="00F36E44"/>
    <w:rsid w:val="00F36E6C"/>
    <w:rsid w:val="00F375D8"/>
    <w:rsid w:val="00F37D6C"/>
    <w:rsid w:val="00F37E77"/>
    <w:rsid w:val="00F4028A"/>
    <w:rsid w:val="00F402E9"/>
    <w:rsid w:val="00F406B8"/>
    <w:rsid w:val="00F408BF"/>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CC4"/>
    <w:rsid w:val="00F51D59"/>
    <w:rsid w:val="00F51F16"/>
    <w:rsid w:val="00F51F1E"/>
    <w:rsid w:val="00F526AA"/>
    <w:rsid w:val="00F527A4"/>
    <w:rsid w:val="00F530BF"/>
    <w:rsid w:val="00F534A4"/>
    <w:rsid w:val="00F53AFF"/>
    <w:rsid w:val="00F53BDC"/>
    <w:rsid w:val="00F53C19"/>
    <w:rsid w:val="00F53C3E"/>
    <w:rsid w:val="00F53CB5"/>
    <w:rsid w:val="00F54237"/>
    <w:rsid w:val="00F54363"/>
    <w:rsid w:val="00F54AF7"/>
    <w:rsid w:val="00F54D8B"/>
    <w:rsid w:val="00F54E55"/>
    <w:rsid w:val="00F55432"/>
    <w:rsid w:val="00F55635"/>
    <w:rsid w:val="00F55D7F"/>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A9"/>
    <w:rsid w:val="00F63187"/>
    <w:rsid w:val="00F635A8"/>
    <w:rsid w:val="00F63A35"/>
    <w:rsid w:val="00F63C09"/>
    <w:rsid w:val="00F63F81"/>
    <w:rsid w:val="00F641B3"/>
    <w:rsid w:val="00F643D1"/>
    <w:rsid w:val="00F644F2"/>
    <w:rsid w:val="00F64590"/>
    <w:rsid w:val="00F64ACE"/>
    <w:rsid w:val="00F650D2"/>
    <w:rsid w:val="00F651F5"/>
    <w:rsid w:val="00F65941"/>
    <w:rsid w:val="00F661CD"/>
    <w:rsid w:val="00F66551"/>
    <w:rsid w:val="00F6661B"/>
    <w:rsid w:val="00F66683"/>
    <w:rsid w:val="00F66CC5"/>
    <w:rsid w:val="00F6734B"/>
    <w:rsid w:val="00F67489"/>
    <w:rsid w:val="00F7016B"/>
    <w:rsid w:val="00F70367"/>
    <w:rsid w:val="00F7066A"/>
    <w:rsid w:val="00F70A3C"/>
    <w:rsid w:val="00F70A57"/>
    <w:rsid w:val="00F70E48"/>
    <w:rsid w:val="00F71049"/>
    <w:rsid w:val="00F719EE"/>
    <w:rsid w:val="00F71A54"/>
    <w:rsid w:val="00F720D4"/>
    <w:rsid w:val="00F72110"/>
    <w:rsid w:val="00F724C5"/>
    <w:rsid w:val="00F72578"/>
    <w:rsid w:val="00F72750"/>
    <w:rsid w:val="00F72A5E"/>
    <w:rsid w:val="00F72ABD"/>
    <w:rsid w:val="00F731C3"/>
    <w:rsid w:val="00F733F6"/>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D16"/>
    <w:rsid w:val="00F76EC7"/>
    <w:rsid w:val="00F76FCC"/>
    <w:rsid w:val="00F77012"/>
    <w:rsid w:val="00F774F6"/>
    <w:rsid w:val="00F77A99"/>
    <w:rsid w:val="00F80A99"/>
    <w:rsid w:val="00F80D6B"/>
    <w:rsid w:val="00F80EC9"/>
    <w:rsid w:val="00F812AD"/>
    <w:rsid w:val="00F813F7"/>
    <w:rsid w:val="00F816FD"/>
    <w:rsid w:val="00F81715"/>
    <w:rsid w:val="00F81956"/>
    <w:rsid w:val="00F81F59"/>
    <w:rsid w:val="00F824D8"/>
    <w:rsid w:val="00F82D2E"/>
    <w:rsid w:val="00F836C7"/>
    <w:rsid w:val="00F836F5"/>
    <w:rsid w:val="00F83F43"/>
    <w:rsid w:val="00F84834"/>
    <w:rsid w:val="00F84B9A"/>
    <w:rsid w:val="00F84F19"/>
    <w:rsid w:val="00F84F6E"/>
    <w:rsid w:val="00F850F9"/>
    <w:rsid w:val="00F85215"/>
    <w:rsid w:val="00F853EE"/>
    <w:rsid w:val="00F8586A"/>
    <w:rsid w:val="00F85C13"/>
    <w:rsid w:val="00F85DCC"/>
    <w:rsid w:val="00F85DF1"/>
    <w:rsid w:val="00F85E4A"/>
    <w:rsid w:val="00F85EB3"/>
    <w:rsid w:val="00F863B3"/>
    <w:rsid w:val="00F86993"/>
    <w:rsid w:val="00F869A5"/>
    <w:rsid w:val="00F86DC9"/>
    <w:rsid w:val="00F875D7"/>
    <w:rsid w:val="00F87B2C"/>
    <w:rsid w:val="00F87FFD"/>
    <w:rsid w:val="00F90461"/>
    <w:rsid w:val="00F904E8"/>
    <w:rsid w:val="00F905C6"/>
    <w:rsid w:val="00F9086D"/>
    <w:rsid w:val="00F91A6F"/>
    <w:rsid w:val="00F91B0C"/>
    <w:rsid w:val="00F91CE2"/>
    <w:rsid w:val="00F9218D"/>
    <w:rsid w:val="00F92357"/>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E66"/>
    <w:rsid w:val="00F96E8B"/>
    <w:rsid w:val="00F972F5"/>
    <w:rsid w:val="00F974D6"/>
    <w:rsid w:val="00F9790E"/>
    <w:rsid w:val="00F97A12"/>
    <w:rsid w:val="00F97A36"/>
    <w:rsid w:val="00F97AA4"/>
    <w:rsid w:val="00F97B11"/>
    <w:rsid w:val="00F97D59"/>
    <w:rsid w:val="00F97F99"/>
    <w:rsid w:val="00FA0740"/>
    <w:rsid w:val="00FA0855"/>
    <w:rsid w:val="00FA09E0"/>
    <w:rsid w:val="00FA0AFA"/>
    <w:rsid w:val="00FA0C81"/>
    <w:rsid w:val="00FA11B1"/>
    <w:rsid w:val="00FA1B0E"/>
    <w:rsid w:val="00FA251D"/>
    <w:rsid w:val="00FA2543"/>
    <w:rsid w:val="00FA257C"/>
    <w:rsid w:val="00FA298B"/>
    <w:rsid w:val="00FA3A51"/>
    <w:rsid w:val="00FA3BD3"/>
    <w:rsid w:val="00FA3F29"/>
    <w:rsid w:val="00FA4381"/>
    <w:rsid w:val="00FA45B3"/>
    <w:rsid w:val="00FA465C"/>
    <w:rsid w:val="00FA49FF"/>
    <w:rsid w:val="00FA4CAE"/>
    <w:rsid w:val="00FA531E"/>
    <w:rsid w:val="00FA55C2"/>
    <w:rsid w:val="00FA5C3F"/>
    <w:rsid w:val="00FA636E"/>
    <w:rsid w:val="00FA67B3"/>
    <w:rsid w:val="00FA71CC"/>
    <w:rsid w:val="00FA75DC"/>
    <w:rsid w:val="00FA7800"/>
    <w:rsid w:val="00FA7D67"/>
    <w:rsid w:val="00FB0004"/>
    <w:rsid w:val="00FB09A5"/>
    <w:rsid w:val="00FB0A33"/>
    <w:rsid w:val="00FB0A38"/>
    <w:rsid w:val="00FB0DDF"/>
    <w:rsid w:val="00FB0E00"/>
    <w:rsid w:val="00FB0E3A"/>
    <w:rsid w:val="00FB0EC9"/>
    <w:rsid w:val="00FB0F6F"/>
    <w:rsid w:val="00FB17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4135"/>
    <w:rsid w:val="00FB50B2"/>
    <w:rsid w:val="00FB54BB"/>
    <w:rsid w:val="00FB551A"/>
    <w:rsid w:val="00FB55E4"/>
    <w:rsid w:val="00FB58A8"/>
    <w:rsid w:val="00FB5A63"/>
    <w:rsid w:val="00FB5AD7"/>
    <w:rsid w:val="00FB5CFE"/>
    <w:rsid w:val="00FB64B7"/>
    <w:rsid w:val="00FB65FD"/>
    <w:rsid w:val="00FB684A"/>
    <w:rsid w:val="00FB6BD0"/>
    <w:rsid w:val="00FB72A2"/>
    <w:rsid w:val="00FB73EF"/>
    <w:rsid w:val="00FB743C"/>
    <w:rsid w:val="00FB7477"/>
    <w:rsid w:val="00FB7823"/>
    <w:rsid w:val="00FB78A9"/>
    <w:rsid w:val="00FB79FA"/>
    <w:rsid w:val="00FB7AEC"/>
    <w:rsid w:val="00FB7E46"/>
    <w:rsid w:val="00FC025C"/>
    <w:rsid w:val="00FC0270"/>
    <w:rsid w:val="00FC0451"/>
    <w:rsid w:val="00FC04E7"/>
    <w:rsid w:val="00FC06A8"/>
    <w:rsid w:val="00FC0851"/>
    <w:rsid w:val="00FC0A40"/>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E8A"/>
    <w:rsid w:val="00FC302A"/>
    <w:rsid w:val="00FC309A"/>
    <w:rsid w:val="00FC328D"/>
    <w:rsid w:val="00FC3CB0"/>
    <w:rsid w:val="00FC4103"/>
    <w:rsid w:val="00FC43D1"/>
    <w:rsid w:val="00FC458F"/>
    <w:rsid w:val="00FC45B1"/>
    <w:rsid w:val="00FC488B"/>
    <w:rsid w:val="00FC49DE"/>
    <w:rsid w:val="00FC5355"/>
    <w:rsid w:val="00FC560B"/>
    <w:rsid w:val="00FC5BB8"/>
    <w:rsid w:val="00FC5C9B"/>
    <w:rsid w:val="00FC6692"/>
    <w:rsid w:val="00FC6A87"/>
    <w:rsid w:val="00FC6AA8"/>
    <w:rsid w:val="00FC6F2C"/>
    <w:rsid w:val="00FC70D4"/>
    <w:rsid w:val="00FC75C7"/>
    <w:rsid w:val="00FC778E"/>
    <w:rsid w:val="00FC7CAC"/>
    <w:rsid w:val="00FC7FDF"/>
    <w:rsid w:val="00FD067A"/>
    <w:rsid w:val="00FD06A0"/>
    <w:rsid w:val="00FD08FB"/>
    <w:rsid w:val="00FD0B29"/>
    <w:rsid w:val="00FD0B38"/>
    <w:rsid w:val="00FD0D10"/>
    <w:rsid w:val="00FD1073"/>
    <w:rsid w:val="00FD1564"/>
    <w:rsid w:val="00FD1A79"/>
    <w:rsid w:val="00FD2110"/>
    <w:rsid w:val="00FD26FA"/>
    <w:rsid w:val="00FD285E"/>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4091"/>
    <w:rsid w:val="00FE4332"/>
    <w:rsid w:val="00FE4717"/>
    <w:rsid w:val="00FE4F98"/>
    <w:rsid w:val="00FE5433"/>
    <w:rsid w:val="00FE5A4C"/>
    <w:rsid w:val="00FE5C49"/>
    <w:rsid w:val="00FE5E65"/>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C16"/>
    <w:rsid w:val="00FF1D60"/>
    <w:rsid w:val="00FF2338"/>
    <w:rsid w:val="00FF23CC"/>
    <w:rsid w:val="00FF352B"/>
    <w:rsid w:val="00FF37DF"/>
    <w:rsid w:val="00FF3826"/>
    <w:rsid w:val="00FF3A2C"/>
    <w:rsid w:val="00FF3E8B"/>
    <w:rsid w:val="00FF3F6E"/>
    <w:rsid w:val="00FF412E"/>
    <w:rsid w:val="00FF4621"/>
    <w:rsid w:val="00FF463B"/>
    <w:rsid w:val="00FF5066"/>
    <w:rsid w:val="00FF5B16"/>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6F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D443-6B0A-4905-BFDF-43AE9176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2016-06-14T15:00:00Z</dcterms:created>
  <dcterms:modified xsi:type="dcterms:W3CDTF">2016-06-14T15:00:00Z</dcterms:modified>
</cp:coreProperties>
</file>