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65F5D" w14:textId="52477F17" w:rsidR="00DE2914" w:rsidRPr="00172FCF" w:rsidRDefault="00444955" w:rsidP="00610067">
      <w:pPr>
        <w:tabs>
          <w:tab w:val="center" w:pos="4500"/>
          <w:tab w:val="right" w:pos="9086"/>
        </w:tabs>
        <w:rPr>
          <w:rFonts w:ascii="Arial" w:hAnsi="Arial" w:cs="Arial"/>
          <w:color w:val="000000" w:themeColor="text1"/>
          <w:u w:color="000000"/>
        </w:rPr>
      </w:pPr>
      <w:r w:rsidRPr="00172FCF">
        <w:rPr>
          <w:rFonts w:ascii="Arial" w:hAnsi="Arial" w:cs="Arial"/>
          <w:color w:val="000000" w:themeColor="text1"/>
        </w:rPr>
        <w:t>June 18</w:t>
      </w:r>
      <w:r w:rsidR="00875A2F" w:rsidRPr="00172FCF">
        <w:rPr>
          <w:rFonts w:ascii="Arial" w:hAnsi="Arial" w:cs="Arial"/>
          <w:color w:val="000000" w:themeColor="text1"/>
        </w:rPr>
        <w:t>, 2017</w:t>
      </w:r>
      <w:r w:rsidR="00FC458F" w:rsidRPr="00172FCF">
        <w:rPr>
          <w:rFonts w:ascii="Arial" w:hAnsi="Arial" w:cs="Arial"/>
          <w:color w:val="000000" w:themeColor="text1"/>
        </w:rPr>
        <w:tab/>
      </w:r>
      <w:r w:rsidR="00172FCF" w:rsidRPr="00172FCF">
        <w:rPr>
          <w:rFonts w:ascii="Arial" w:hAnsi="Arial" w:cs="Arial"/>
          <w:color w:val="000000" w:themeColor="text1"/>
        </w:rPr>
        <w:br/>
      </w:r>
      <w:r w:rsidR="00F219BE" w:rsidRPr="00172FCF">
        <w:rPr>
          <w:rFonts w:ascii="Arial" w:hAnsi="Arial" w:cs="Arial"/>
          <w:color w:val="000000" w:themeColor="text1"/>
          <w:u w:color="000000"/>
        </w:rPr>
        <w:t>Genesis 6:9-14, 17-22</w:t>
      </w:r>
      <w:r w:rsidR="00F219BE" w:rsidRPr="00172FCF">
        <w:rPr>
          <w:rFonts w:ascii="Arial" w:hAnsi="Arial" w:cs="Arial"/>
          <w:color w:val="000000" w:themeColor="text1"/>
          <w:u w:color="000000"/>
        </w:rPr>
        <w:tab/>
      </w:r>
    </w:p>
    <w:p w14:paraId="7FD6C0E4" w14:textId="09552A89" w:rsidR="00F219BE" w:rsidRPr="00172FCF" w:rsidRDefault="00F219BE" w:rsidP="00610067">
      <w:pPr>
        <w:tabs>
          <w:tab w:val="center" w:pos="4500"/>
          <w:tab w:val="right" w:pos="9086"/>
        </w:tabs>
        <w:rPr>
          <w:rFonts w:ascii="Arial" w:hAnsi="Arial" w:cs="Arial"/>
          <w:color w:val="000000" w:themeColor="text1"/>
          <w:u w:color="000000"/>
        </w:rPr>
      </w:pPr>
      <w:r w:rsidRPr="00172FCF">
        <w:rPr>
          <w:rFonts w:ascii="Arial" w:hAnsi="Arial" w:cs="Arial"/>
          <w:color w:val="000000" w:themeColor="text1"/>
          <w:u w:color="000000"/>
        </w:rPr>
        <w:t>Children’s Bible Stories All Grown Up: Noah’s Ark</w:t>
      </w:r>
    </w:p>
    <w:p w14:paraId="485DABE3" w14:textId="1BE3897F" w:rsidR="00D91A6A" w:rsidRPr="00172FCF" w:rsidRDefault="00D91A6A" w:rsidP="00FE1FC4">
      <w:pPr>
        <w:pStyle w:val="BodyA"/>
        <w:rPr>
          <w:rFonts w:ascii="Arial" w:hAnsi="Arial" w:cs="Arial"/>
          <w:color w:val="000000" w:themeColor="text1"/>
        </w:rPr>
      </w:pPr>
      <w:r w:rsidRPr="00172FCF">
        <w:rPr>
          <w:rFonts w:ascii="Arial" w:hAnsi="Arial" w:cs="Arial"/>
          <w:color w:val="000000" w:themeColor="text1"/>
        </w:rPr>
        <w:t>Rev. Kerry Smith</w:t>
      </w:r>
      <w:r w:rsidRPr="00172FCF">
        <w:rPr>
          <w:rFonts w:ascii="Arial" w:hAnsi="Arial" w:cs="Arial"/>
          <w:color w:val="000000" w:themeColor="text1"/>
        </w:rPr>
        <w:tab/>
      </w:r>
      <w:r w:rsidR="00172FCF" w:rsidRPr="00172FCF">
        <w:rPr>
          <w:rFonts w:ascii="Arial" w:hAnsi="Arial" w:cs="Arial"/>
          <w:color w:val="000000" w:themeColor="text1"/>
        </w:rPr>
        <w:br/>
      </w:r>
      <w:r w:rsidRPr="00172FCF">
        <w:rPr>
          <w:rFonts w:ascii="Arial" w:hAnsi="Arial" w:cs="Arial"/>
          <w:color w:val="000000" w:themeColor="text1"/>
        </w:rPr>
        <w:t>Greenland Hills United Methodist Church</w:t>
      </w:r>
    </w:p>
    <w:p w14:paraId="2FFFD2CF" w14:textId="77777777" w:rsidR="005F5CD9" w:rsidRPr="00172FCF" w:rsidRDefault="005F5CD9" w:rsidP="00B538EF">
      <w:pPr>
        <w:pStyle w:val="DefaultText"/>
        <w:tabs>
          <w:tab w:val="center" w:pos="4500"/>
          <w:tab w:val="right" w:pos="9090"/>
        </w:tabs>
        <w:rPr>
          <w:rFonts w:ascii="Arial" w:hAnsi="Arial" w:cs="Arial"/>
          <w:bCs/>
          <w:color w:val="000000" w:themeColor="text1"/>
        </w:rPr>
      </w:pPr>
    </w:p>
    <w:p w14:paraId="4219F04F" w14:textId="429D5576" w:rsidR="00875A2F" w:rsidRPr="00172FCF" w:rsidRDefault="00540EBA" w:rsidP="00157771">
      <w:pPr>
        <w:tabs>
          <w:tab w:val="center" w:pos="4500"/>
          <w:tab w:val="right" w:pos="9086"/>
        </w:tabs>
        <w:rPr>
          <w:rFonts w:ascii="Arial" w:hAnsi="Arial" w:cs="Arial"/>
          <w:color w:val="000000" w:themeColor="text1"/>
        </w:rPr>
      </w:pPr>
      <w:r w:rsidRPr="00172FCF">
        <w:rPr>
          <w:rFonts w:ascii="Arial" w:hAnsi="Arial" w:cs="Arial"/>
          <w:color w:val="000000" w:themeColor="text1"/>
        </w:rPr>
        <w:t>Genesis 6:9-14, 17-22</w:t>
      </w:r>
      <w:r w:rsidR="00533C95" w:rsidRPr="00172FCF">
        <w:rPr>
          <w:rFonts w:ascii="Arial" w:hAnsi="Arial" w:cs="Arial"/>
          <w:color w:val="000000" w:themeColor="text1"/>
        </w:rPr>
        <w:tab/>
      </w:r>
      <w:r w:rsidR="00511C0A" w:rsidRPr="00172FCF">
        <w:rPr>
          <w:rFonts w:ascii="Arial" w:hAnsi="Arial" w:cs="Arial"/>
          <w:color w:val="000000" w:themeColor="text1"/>
        </w:rPr>
        <w:t xml:space="preserve"> New Revised Standard Version</w:t>
      </w:r>
    </w:p>
    <w:p w14:paraId="526C5B85" w14:textId="77777777" w:rsidR="00444955" w:rsidRPr="00172FCF" w:rsidRDefault="00444955" w:rsidP="00444955">
      <w:pPr>
        <w:pStyle w:val="chapter-2"/>
        <w:spacing w:before="0" w:beforeAutospacing="0" w:after="0" w:afterAutospacing="0"/>
        <w:rPr>
          <w:rFonts w:ascii="Arial" w:eastAsia="Arial Unicode MS" w:hAnsi="Arial" w:cs="Arial"/>
          <w:color w:val="000000" w:themeColor="text1"/>
          <w:u w:color="000000"/>
        </w:rPr>
      </w:pPr>
      <w:r w:rsidRPr="00172FCF">
        <w:rPr>
          <w:rFonts w:ascii="Arial" w:eastAsia="Arial Unicode MS" w:hAnsi="Arial" w:cs="Arial"/>
          <w:color w:val="000000" w:themeColor="text1"/>
          <w:u w:color="000000"/>
        </w:rPr>
        <w:t xml:space="preserve">These are the descendants of Noah. Noah was a righteous man, blameless in his generation; Noah walked with God.  And Noah had three sons, Shem, Ham, and Japheth. Now the earth was </w:t>
      </w:r>
      <w:proofErr w:type="gramStart"/>
      <w:r w:rsidRPr="00172FCF">
        <w:rPr>
          <w:rFonts w:ascii="Arial" w:eastAsia="Arial Unicode MS" w:hAnsi="Arial" w:cs="Arial"/>
          <w:color w:val="000000" w:themeColor="text1"/>
          <w:u w:color="000000"/>
        </w:rPr>
        <w:t>corrupt</w:t>
      </w:r>
      <w:proofErr w:type="gramEnd"/>
      <w:r w:rsidRPr="00172FCF">
        <w:rPr>
          <w:rFonts w:ascii="Arial" w:eastAsia="Arial Unicode MS" w:hAnsi="Arial" w:cs="Arial"/>
          <w:color w:val="000000" w:themeColor="text1"/>
          <w:u w:color="000000"/>
        </w:rPr>
        <w:t xml:space="preserve"> in God’s sight, and the earth was filled with violence.  And God saw that the earth was corrupt; for all flesh had corrupted its ways upon the earth.  And God said to Noah, “I have determined to make an end of all flesh, for the earth is filled with violence because of them; now I am going to destroy them along with the earth.  </w:t>
      </w:r>
    </w:p>
    <w:p w14:paraId="21FFD50F" w14:textId="77777777" w:rsidR="00444955" w:rsidRPr="00172FCF" w:rsidRDefault="00444955" w:rsidP="00444955">
      <w:pPr>
        <w:pStyle w:val="chapter-2"/>
        <w:spacing w:before="0" w:beforeAutospacing="0" w:after="0" w:afterAutospacing="0"/>
        <w:rPr>
          <w:rFonts w:ascii="Arial" w:eastAsia="Arial Unicode MS" w:hAnsi="Arial" w:cs="Arial"/>
          <w:color w:val="000000" w:themeColor="text1"/>
          <w:u w:color="000000"/>
        </w:rPr>
      </w:pPr>
      <w:r w:rsidRPr="00172FCF">
        <w:rPr>
          <w:rFonts w:ascii="Arial" w:eastAsia="Arial Unicode MS" w:hAnsi="Arial" w:cs="Arial"/>
          <w:color w:val="000000" w:themeColor="text1"/>
          <w:u w:color="000000"/>
        </w:rPr>
        <w:t>For my part, I am going to bring a flood of waters on the earth, to destroy from under heaven all flesh in which is the breath of life; everything that is on the earth shall die.  But I will establish my covenant with you; and you shall come into the ark, you, your sons, your wife, and your sons’ wives with you.  And of every living thing, of all flesh, you shall bring two of every kind into the ark, to keep them alive with you; they shall be male and female.  Of the birds according to their kinds, and of the animals according to their kinds, of every creeping thing of the ground according to its kind, two of every kind shall come in to you, to keep them alive.  Also take with you every kind of food that is eaten, and store it up; and it shall serve as food for you and for them.”  Noah did this; he did all that God commanded him.</w:t>
      </w:r>
    </w:p>
    <w:p w14:paraId="477C69D1" w14:textId="77777777" w:rsidR="00002D03" w:rsidRDefault="00002D03" w:rsidP="00444955">
      <w:pPr>
        <w:pStyle w:val="chapter-2"/>
        <w:spacing w:before="0" w:beforeAutospacing="0" w:after="0" w:afterAutospacing="0"/>
        <w:rPr>
          <w:rFonts w:eastAsia="Arial Unicode MS"/>
          <w:color w:val="000000" w:themeColor="text1"/>
          <w:sz w:val="20"/>
          <w:szCs w:val="20"/>
          <w:u w:color="000000"/>
        </w:rPr>
      </w:pPr>
    </w:p>
    <w:p w14:paraId="0C3C4A38" w14:textId="77777777" w:rsidR="00047BD6" w:rsidRPr="00172FCF" w:rsidRDefault="00047BD6" w:rsidP="00047BD6">
      <w:pPr>
        <w:pStyle w:val="chapter-2"/>
        <w:spacing w:before="0" w:beforeAutospacing="0" w:after="0" w:afterAutospacing="0"/>
        <w:ind w:firstLine="720"/>
        <w:rPr>
          <w:rFonts w:eastAsia="Arial Unicode MS"/>
          <w:color w:val="000000" w:themeColor="text1"/>
          <w:sz w:val="26"/>
          <w:szCs w:val="26"/>
          <w:u w:color="000000"/>
        </w:rPr>
      </w:pPr>
      <w:r w:rsidRPr="00172FCF">
        <w:rPr>
          <w:rFonts w:eastAsia="Arial Unicode MS"/>
          <w:color w:val="000000" w:themeColor="text1"/>
          <w:sz w:val="26"/>
          <w:szCs w:val="26"/>
          <w:u w:color="000000"/>
        </w:rPr>
        <w:t xml:space="preserve">Today is Father’s Day, a day when we celebrate the men in our lives who have loved us and taught us. Just like Mother’s Day, this day is hard for many.  But today, I think of my grandfather who loved me and showed me how to live a life of adventure and generosity. I think of my dad who didn’t miss a single soccer game or choir performance that I was in.  Now he is the grandpa who never misses a basketball game or band concert.  </w:t>
      </w:r>
    </w:p>
    <w:p w14:paraId="7FF80090" w14:textId="635C6BCF" w:rsidR="00047BD6" w:rsidRPr="00172FCF" w:rsidRDefault="00047BD6" w:rsidP="00047BD6">
      <w:pPr>
        <w:pStyle w:val="chapter-2"/>
        <w:spacing w:before="0" w:beforeAutospacing="0" w:after="0" w:afterAutospacing="0"/>
        <w:ind w:firstLine="720"/>
        <w:rPr>
          <w:rFonts w:eastAsia="Arial Unicode MS"/>
          <w:color w:val="000000" w:themeColor="text1"/>
          <w:sz w:val="26"/>
          <w:szCs w:val="26"/>
          <w:u w:color="000000"/>
        </w:rPr>
      </w:pPr>
      <w:r w:rsidRPr="00172FCF">
        <w:rPr>
          <w:rFonts w:eastAsia="Arial Unicode MS"/>
          <w:color w:val="000000" w:themeColor="text1"/>
          <w:sz w:val="26"/>
          <w:szCs w:val="26"/>
          <w:u w:color="000000"/>
        </w:rPr>
        <w:t xml:space="preserve">I think of my own husband, Lee, who loves our children well, with Nerf gun battles and tickle-fights and making sure the doors are locked every night before we go to bed. My children would not be at church if it were not for my husband. It is hard to be a preacher’s </w:t>
      </w:r>
      <w:r w:rsidR="00454E56" w:rsidRPr="00172FCF">
        <w:rPr>
          <w:rFonts w:eastAsia="Arial Unicode MS"/>
          <w:color w:val="000000" w:themeColor="text1"/>
          <w:sz w:val="26"/>
          <w:szCs w:val="26"/>
          <w:u w:color="000000"/>
        </w:rPr>
        <w:t>husband;</w:t>
      </w:r>
      <w:r w:rsidRPr="00172FCF">
        <w:rPr>
          <w:rFonts w:eastAsia="Arial Unicode MS"/>
          <w:color w:val="000000" w:themeColor="text1"/>
          <w:sz w:val="26"/>
          <w:szCs w:val="26"/>
          <w:u w:color="000000"/>
        </w:rPr>
        <w:t xml:space="preserve"> no one quite knows what to do with you.  I will never forget when we lived in England and I was the pastor at three Methodist churches there.  One of our first Sundays there one of the older ladies of the church came up to Lee and asked him if he felt pressured to play the piano.  He doesn’t know how to play the piano, so he said umm, no.  </w:t>
      </w:r>
    </w:p>
    <w:p w14:paraId="51B7761A" w14:textId="6598952A" w:rsidR="00317577" w:rsidRPr="00172FCF" w:rsidRDefault="00047BD6" w:rsidP="00317577">
      <w:pPr>
        <w:pStyle w:val="chapter-2"/>
        <w:spacing w:before="0" w:beforeAutospacing="0" w:after="0" w:afterAutospacing="0"/>
        <w:ind w:firstLine="720"/>
        <w:rPr>
          <w:rFonts w:eastAsia="Arial Unicode MS"/>
          <w:color w:val="000000" w:themeColor="text1"/>
          <w:sz w:val="26"/>
          <w:szCs w:val="26"/>
          <w:u w:color="000000"/>
        </w:rPr>
      </w:pPr>
      <w:r w:rsidRPr="00172FCF">
        <w:rPr>
          <w:rFonts w:eastAsia="Arial Unicode MS"/>
          <w:color w:val="000000" w:themeColor="text1"/>
          <w:sz w:val="26"/>
          <w:szCs w:val="26"/>
          <w:u w:color="000000"/>
        </w:rPr>
        <w:t xml:space="preserve">Today we also begin a new sermon series as we look at children’s Bible stories all grown up.  As I thought about Bible stories that I remember learning in Sunday School, the first one that came to mind was Noah’s Ark. It seems like a fitting story for Father’s Day because </w:t>
      </w:r>
      <w:r w:rsidR="00AB0F23" w:rsidRPr="00172FCF">
        <w:rPr>
          <w:rFonts w:eastAsia="Arial Unicode MS"/>
          <w:color w:val="000000" w:themeColor="text1"/>
          <w:sz w:val="26"/>
          <w:szCs w:val="26"/>
          <w:u w:color="000000"/>
        </w:rPr>
        <w:t>the Bible</w:t>
      </w:r>
      <w:r w:rsidR="001C2933" w:rsidRPr="00172FCF">
        <w:rPr>
          <w:rFonts w:eastAsia="Arial Unicode MS"/>
          <w:color w:val="000000" w:themeColor="text1"/>
          <w:sz w:val="26"/>
          <w:szCs w:val="26"/>
          <w:u w:color="000000"/>
        </w:rPr>
        <w:t xml:space="preserve"> says </w:t>
      </w:r>
      <w:r w:rsidRPr="00172FCF">
        <w:rPr>
          <w:rFonts w:eastAsia="Arial Unicode MS"/>
          <w:color w:val="000000" w:themeColor="text1"/>
          <w:sz w:val="26"/>
          <w:szCs w:val="26"/>
          <w:u w:color="000000"/>
        </w:rPr>
        <w:t xml:space="preserve">Noah was a righteous man, blameless in his generation.  The Bible says Noah walked with God. </w:t>
      </w:r>
      <w:r w:rsidR="00317577" w:rsidRPr="00172FCF">
        <w:rPr>
          <w:rFonts w:eastAsia="Arial Unicode MS"/>
          <w:color w:val="000000" w:themeColor="text1"/>
          <w:sz w:val="26"/>
          <w:szCs w:val="26"/>
          <w:u w:color="000000"/>
        </w:rPr>
        <w:t xml:space="preserve">Now after the Noah’s Ark story, Noah plants the first </w:t>
      </w:r>
      <w:r w:rsidR="00317577" w:rsidRPr="00172FCF">
        <w:rPr>
          <w:rFonts w:eastAsia="Arial Unicode MS"/>
          <w:color w:val="000000" w:themeColor="text1"/>
          <w:sz w:val="26"/>
          <w:szCs w:val="26"/>
          <w:u w:color="000000"/>
        </w:rPr>
        <w:lastRenderedPageBreak/>
        <w:t xml:space="preserve">vineyard in the world and becomes drunk and Noah’s doesn’t act so righteous or blameless, but maybe that is a good message for Father’s Day as well.  </w:t>
      </w:r>
    </w:p>
    <w:p w14:paraId="0AF44E12" w14:textId="278E823A" w:rsidR="00002D03" w:rsidRPr="00172FCF" w:rsidRDefault="00714094" w:rsidP="004A0A49">
      <w:pPr>
        <w:pStyle w:val="chapter-2"/>
        <w:spacing w:before="0" w:beforeAutospacing="0" w:after="0" w:afterAutospacing="0"/>
        <w:ind w:firstLine="720"/>
        <w:rPr>
          <w:rFonts w:eastAsia="Arial Unicode MS"/>
          <w:color w:val="000000" w:themeColor="text1"/>
          <w:sz w:val="26"/>
          <w:szCs w:val="26"/>
          <w:u w:color="000000"/>
        </w:rPr>
      </w:pPr>
      <w:r w:rsidRPr="00172FCF">
        <w:rPr>
          <w:rFonts w:eastAsia="Arial Unicode MS"/>
          <w:color w:val="000000" w:themeColor="text1"/>
          <w:sz w:val="26"/>
          <w:szCs w:val="26"/>
          <w:u w:color="000000"/>
        </w:rPr>
        <w:t xml:space="preserve">When I was growing up, </w:t>
      </w:r>
      <w:r w:rsidR="00AF4BDE" w:rsidRPr="00172FCF">
        <w:rPr>
          <w:rFonts w:eastAsia="Arial Unicode MS"/>
          <w:color w:val="000000" w:themeColor="text1"/>
          <w:sz w:val="26"/>
          <w:szCs w:val="26"/>
          <w:u w:color="000000"/>
        </w:rPr>
        <w:t>I remember learning in church that</w:t>
      </w:r>
      <w:r w:rsidR="00B25D54" w:rsidRPr="00172FCF">
        <w:rPr>
          <w:rFonts w:eastAsia="Arial Unicode MS"/>
          <w:color w:val="000000" w:themeColor="text1"/>
          <w:sz w:val="26"/>
          <w:szCs w:val="26"/>
          <w:u w:color="000000"/>
        </w:rPr>
        <w:t xml:space="preserve"> God created the world and </w:t>
      </w:r>
      <w:r w:rsidR="00822816" w:rsidRPr="00172FCF">
        <w:rPr>
          <w:rFonts w:eastAsia="Arial Unicode MS"/>
          <w:color w:val="000000" w:themeColor="text1"/>
          <w:sz w:val="26"/>
          <w:szCs w:val="26"/>
          <w:u w:color="000000"/>
        </w:rPr>
        <w:t>a</w:t>
      </w:r>
      <w:r w:rsidR="00B25D54" w:rsidRPr="00172FCF">
        <w:rPr>
          <w:rFonts w:eastAsia="Arial Unicode MS"/>
          <w:color w:val="000000" w:themeColor="text1"/>
          <w:sz w:val="26"/>
          <w:szCs w:val="26"/>
          <w:u w:color="000000"/>
        </w:rPr>
        <w:t xml:space="preserve">s time went by, the beauty God had created on earth was being spoiled by wicked people and God decides to start again. </w:t>
      </w:r>
      <w:r w:rsidR="00974701" w:rsidRPr="00172FCF">
        <w:rPr>
          <w:rFonts w:eastAsia="Arial Unicode MS"/>
          <w:color w:val="000000" w:themeColor="text1"/>
          <w:sz w:val="26"/>
          <w:szCs w:val="26"/>
          <w:u w:color="000000"/>
        </w:rPr>
        <w:t xml:space="preserve">Noah and his family were the only people God believed in and wanted to save. </w:t>
      </w:r>
      <w:r w:rsidR="000F74F7" w:rsidRPr="00172FCF">
        <w:rPr>
          <w:rFonts w:eastAsia="Arial Unicode MS"/>
          <w:color w:val="000000" w:themeColor="text1"/>
          <w:sz w:val="26"/>
          <w:szCs w:val="26"/>
          <w:u w:color="000000"/>
        </w:rPr>
        <w:t xml:space="preserve">God tells Noah to build an ark and it holds Noah and his family along with two of every kind of creature on earth. </w:t>
      </w:r>
      <w:r w:rsidR="00114EDD" w:rsidRPr="00172FCF">
        <w:rPr>
          <w:rFonts w:eastAsia="Arial Unicode MS"/>
          <w:color w:val="000000" w:themeColor="text1"/>
          <w:sz w:val="26"/>
          <w:szCs w:val="26"/>
          <w:u w:color="000000"/>
        </w:rPr>
        <w:t>Once the ark is built and everyone is s</w:t>
      </w:r>
      <w:r w:rsidR="003E3F00" w:rsidRPr="00172FCF">
        <w:rPr>
          <w:rFonts w:eastAsia="Arial Unicode MS"/>
          <w:color w:val="000000" w:themeColor="text1"/>
          <w:sz w:val="26"/>
          <w:szCs w:val="26"/>
          <w:u w:color="000000"/>
        </w:rPr>
        <w:t>a</w:t>
      </w:r>
      <w:r w:rsidR="00BF5BE7" w:rsidRPr="00172FCF">
        <w:rPr>
          <w:rFonts w:eastAsia="Arial Unicode MS"/>
          <w:color w:val="000000" w:themeColor="text1"/>
          <w:sz w:val="26"/>
          <w:szCs w:val="26"/>
          <w:u w:color="000000"/>
        </w:rPr>
        <w:t>fely inside, it begins to rain.  It rains for forty days and forty nights and the whole earth is covered w</w:t>
      </w:r>
      <w:r w:rsidR="00815C7F" w:rsidRPr="00172FCF">
        <w:rPr>
          <w:rFonts w:eastAsia="Arial Unicode MS"/>
          <w:color w:val="000000" w:themeColor="text1"/>
          <w:sz w:val="26"/>
          <w:szCs w:val="26"/>
          <w:u w:color="000000"/>
        </w:rPr>
        <w:t>ith water. When the rain stops, Noah sends</w:t>
      </w:r>
      <w:r w:rsidR="00BF5BE7" w:rsidRPr="00172FCF">
        <w:rPr>
          <w:rFonts w:eastAsia="Arial Unicode MS"/>
          <w:color w:val="000000" w:themeColor="text1"/>
          <w:sz w:val="26"/>
          <w:szCs w:val="26"/>
          <w:u w:color="000000"/>
        </w:rPr>
        <w:t xml:space="preserve"> a dove to look for dry land and the dove </w:t>
      </w:r>
      <w:r w:rsidR="007E11C1" w:rsidRPr="00172FCF">
        <w:rPr>
          <w:rFonts w:eastAsia="Arial Unicode MS"/>
          <w:color w:val="000000" w:themeColor="text1"/>
          <w:sz w:val="26"/>
          <w:szCs w:val="26"/>
          <w:u w:color="000000"/>
        </w:rPr>
        <w:t>brings</w:t>
      </w:r>
      <w:r w:rsidR="00BF5BE7" w:rsidRPr="00172FCF">
        <w:rPr>
          <w:rFonts w:eastAsia="Arial Unicode MS"/>
          <w:color w:val="000000" w:themeColor="text1"/>
          <w:sz w:val="26"/>
          <w:szCs w:val="26"/>
          <w:u w:color="000000"/>
        </w:rPr>
        <w:t xml:space="preserve"> back a branch from an olive tree </w:t>
      </w:r>
      <w:r w:rsidR="003B24B5" w:rsidRPr="00172FCF">
        <w:rPr>
          <w:rFonts w:eastAsia="Arial Unicode MS"/>
          <w:color w:val="000000" w:themeColor="text1"/>
          <w:sz w:val="26"/>
          <w:szCs w:val="26"/>
          <w:u w:color="000000"/>
        </w:rPr>
        <w:t xml:space="preserve">so the ark lands on dry land and Noah and his family begin their new lives </w:t>
      </w:r>
      <w:r w:rsidR="00FE29D3" w:rsidRPr="00172FCF">
        <w:rPr>
          <w:rFonts w:eastAsia="Arial Unicode MS"/>
          <w:color w:val="000000" w:themeColor="text1"/>
          <w:sz w:val="26"/>
          <w:szCs w:val="26"/>
          <w:u w:color="000000"/>
        </w:rPr>
        <w:t>with</w:t>
      </w:r>
      <w:r w:rsidR="003B24B5" w:rsidRPr="00172FCF">
        <w:rPr>
          <w:rFonts w:eastAsia="Arial Unicode MS"/>
          <w:color w:val="000000" w:themeColor="text1"/>
          <w:sz w:val="26"/>
          <w:szCs w:val="26"/>
          <w:u w:color="000000"/>
        </w:rPr>
        <w:t xml:space="preserve"> the </w:t>
      </w:r>
      <w:r w:rsidR="00A5600C" w:rsidRPr="00172FCF">
        <w:rPr>
          <w:rFonts w:eastAsia="Arial Unicode MS"/>
          <w:color w:val="000000" w:themeColor="text1"/>
          <w:sz w:val="26"/>
          <w:szCs w:val="26"/>
          <w:u w:color="000000"/>
        </w:rPr>
        <w:t>animals</w:t>
      </w:r>
      <w:r w:rsidR="003B24B5" w:rsidRPr="00172FCF">
        <w:rPr>
          <w:rFonts w:eastAsia="Arial Unicode MS"/>
          <w:color w:val="000000" w:themeColor="text1"/>
          <w:sz w:val="26"/>
          <w:szCs w:val="26"/>
          <w:u w:color="000000"/>
        </w:rPr>
        <w:t xml:space="preserve"> they saved from the flood.  </w:t>
      </w:r>
    </w:p>
    <w:p w14:paraId="2ACFDA7A" w14:textId="1792867B" w:rsidR="00FE29D3" w:rsidRPr="00172FCF" w:rsidRDefault="00BA31D0" w:rsidP="00444955">
      <w:pPr>
        <w:pStyle w:val="chapter-2"/>
        <w:spacing w:before="0" w:beforeAutospacing="0" w:after="0" w:afterAutospacing="0"/>
        <w:rPr>
          <w:rFonts w:eastAsia="Arial Unicode MS"/>
          <w:color w:val="000000" w:themeColor="text1"/>
          <w:sz w:val="26"/>
          <w:szCs w:val="26"/>
          <w:u w:color="000000"/>
        </w:rPr>
      </w:pPr>
      <w:r w:rsidRPr="00172FCF">
        <w:rPr>
          <w:rFonts w:eastAsia="Arial Unicode MS"/>
          <w:color w:val="000000" w:themeColor="text1"/>
          <w:sz w:val="26"/>
          <w:szCs w:val="26"/>
          <w:u w:color="000000"/>
        </w:rPr>
        <w:tab/>
        <w:t xml:space="preserve">But this is children’s Bible stories all grown up.  </w:t>
      </w:r>
      <w:r w:rsidR="00FE29D3" w:rsidRPr="00172FCF">
        <w:rPr>
          <w:rFonts w:eastAsia="Arial Unicode MS"/>
          <w:color w:val="000000" w:themeColor="text1"/>
          <w:sz w:val="26"/>
          <w:szCs w:val="26"/>
          <w:u w:color="000000"/>
        </w:rPr>
        <w:t>Flood stories were found</w:t>
      </w:r>
      <w:r w:rsidR="005243C7" w:rsidRPr="00172FCF">
        <w:rPr>
          <w:rFonts w:eastAsia="Arial Unicode MS"/>
          <w:color w:val="000000" w:themeColor="text1"/>
          <w:sz w:val="26"/>
          <w:szCs w:val="26"/>
          <w:u w:color="000000"/>
        </w:rPr>
        <w:t xml:space="preserve"> in every ancient civilization, </w:t>
      </w:r>
      <w:r w:rsidR="00461CB3" w:rsidRPr="00172FCF">
        <w:rPr>
          <w:rFonts w:eastAsia="Arial Unicode MS"/>
          <w:color w:val="000000" w:themeColor="text1"/>
          <w:sz w:val="26"/>
          <w:szCs w:val="26"/>
          <w:u w:color="000000"/>
        </w:rPr>
        <w:t xml:space="preserve">the Babylonians, the Sumerians, </w:t>
      </w:r>
      <w:r w:rsidR="008A07E8" w:rsidRPr="00172FCF">
        <w:rPr>
          <w:rFonts w:eastAsia="Arial Unicode MS"/>
          <w:color w:val="000000" w:themeColor="text1"/>
          <w:sz w:val="26"/>
          <w:szCs w:val="26"/>
          <w:u w:color="000000"/>
        </w:rPr>
        <w:t>and the ancient Mesopotamians. T</w:t>
      </w:r>
      <w:r w:rsidR="00461CB3" w:rsidRPr="00172FCF">
        <w:rPr>
          <w:rFonts w:eastAsia="Arial Unicode MS"/>
          <w:color w:val="000000" w:themeColor="text1"/>
          <w:sz w:val="26"/>
          <w:szCs w:val="26"/>
          <w:u w:color="000000"/>
        </w:rPr>
        <w:t xml:space="preserve">he most famous of </w:t>
      </w:r>
      <w:r w:rsidR="00FF2A84" w:rsidRPr="00172FCF">
        <w:rPr>
          <w:rFonts w:eastAsia="Arial Unicode MS"/>
          <w:color w:val="000000" w:themeColor="text1"/>
          <w:sz w:val="26"/>
          <w:szCs w:val="26"/>
          <w:u w:color="000000"/>
        </w:rPr>
        <w:t xml:space="preserve">the flood stories </w:t>
      </w:r>
      <w:r w:rsidR="00461CB3" w:rsidRPr="00172FCF">
        <w:rPr>
          <w:rFonts w:eastAsia="Arial Unicode MS"/>
          <w:color w:val="000000" w:themeColor="text1"/>
          <w:sz w:val="26"/>
          <w:szCs w:val="26"/>
          <w:u w:color="000000"/>
        </w:rPr>
        <w:t>is in the Gilgamesh Epic</w:t>
      </w:r>
      <w:r w:rsidR="0043527D" w:rsidRPr="00172FCF">
        <w:rPr>
          <w:rFonts w:eastAsia="Arial Unicode MS"/>
          <w:color w:val="000000" w:themeColor="text1"/>
          <w:sz w:val="26"/>
          <w:szCs w:val="26"/>
          <w:u w:color="000000"/>
        </w:rPr>
        <w:t>, which predates the Biblical flood story by a lot</w:t>
      </w:r>
      <w:r w:rsidR="00461CB3" w:rsidRPr="00172FCF">
        <w:rPr>
          <w:rFonts w:eastAsia="Arial Unicode MS"/>
          <w:color w:val="000000" w:themeColor="text1"/>
          <w:sz w:val="26"/>
          <w:szCs w:val="26"/>
          <w:u w:color="000000"/>
        </w:rPr>
        <w:t xml:space="preserve">. </w:t>
      </w:r>
      <w:proofErr w:type="gramStart"/>
      <w:r w:rsidR="0043527D" w:rsidRPr="00172FCF">
        <w:rPr>
          <w:rFonts w:eastAsia="Arial Unicode MS"/>
          <w:color w:val="000000" w:themeColor="text1"/>
          <w:sz w:val="26"/>
          <w:szCs w:val="26"/>
          <w:u w:color="000000"/>
        </w:rPr>
        <w:t xml:space="preserve">All </w:t>
      </w:r>
      <w:r w:rsidR="00714094" w:rsidRPr="00172FCF">
        <w:rPr>
          <w:rFonts w:eastAsia="Arial Unicode MS"/>
          <w:color w:val="000000" w:themeColor="text1"/>
          <w:sz w:val="26"/>
          <w:szCs w:val="26"/>
          <w:u w:color="000000"/>
        </w:rPr>
        <w:t>of</w:t>
      </w:r>
      <w:r w:rsidR="0043527D" w:rsidRPr="00172FCF">
        <w:rPr>
          <w:rFonts w:eastAsia="Arial Unicode MS"/>
          <w:color w:val="000000" w:themeColor="text1"/>
          <w:sz w:val="26"/>
          <w:szCs w:val="26"/>
          <w:u w:color="000000"/>
        </w:rPr>
        <w:t xml:space="preserve"> these</w:t>
      </w:r>
      <w:proofErr w:type="gramEnd"/>
      <w:r w:rsidR="0043527D" w:rsidRPr="00172FCF">
        <w:rPr>
          <w:rFonts w:eastAsia="Arial Unicode MS"/>
          <w:color w:val="000000" w:themeColor="text1"/>
          <w:sz w:val="26"/>
          <w:szCs w:val="26"/>
          <w:u w:color="000000"/>
        </w:rPr>
        <w:t xml:space="preserve"> flood stories </w:t>
      </w:r>
      <w:r w:rsidR="00A54D4B" w:rsidRPr="00172FCF">
        <w:rPr>
          <w:rFonts w:eastAsia="Arial Unicode MS"/>
          <w:color w:val="000000" w:themeColor="text1"/>
          <w:sz w:val="26"/>
          <w:szCs w:val="26"/>
          <w:u w:color="000000"/>
        </w:rPr>
        <w:t>follow the same pattern. T</w:t>
      </w:r>
      <w:r w:rsidR="00881C92" w:rsidRPr="00172FCF">
        <w:rPr>
          <w:rFonts w:eastAsia="Arial Unicode MS"/>
          <w:color w:val="000000" w:themeColor="text1"/>
          <w:sz w:val="26"/>
          <w:szCs w:val="26"/>
          <w:u w:color="000000"/>
        </w:rPr>
        <w:t xml:space="preserve">he world is created, </w:t>
      </w:r>
      <w:r w:rsidR="00B973AF" w:rsidRPr="00172FCF">
        <w:rPr>
          <w:rFonts w:eastAsia="Arial Unicode MS"/>
          <w:color w:val="000000" w:themeColor="text1"/>
          <w:sz w:val="26"/>
          <w:szCs w:val="26"/>
          <w:u w:color="000000"/>
        </w:rPr>
        <w:t>humanity spreads across the earth, but humanity is bad</w:t>
      </w:r>
      <w:r w:rsidR="00785ECC" w:rsidRPr="00172FCF">
        <w:rPr>
          <w:rFonts w:eastAsia="Arial Unicode MS"/>
          <w:color w:val="000000" w:themeColor="text1"/>
          <w:sz w:val="26"/>
          <w:szCs w:val="26"/>
          <w:u w:color="000000"/>
        </w:rPr>
        <w:t xml:space="preserve">, </w:t>
      </w:r>
      <w:r w:rsidR="002D5686" w:rsidRPr="00172FCF">
        <w:rPr>
          <w:rFonts w:eastAsia="Arial Unicode MS"/>
          <w:color w:val="000000" w:themeColor="text1"/>
          <w:sz w:val="26"/>
          <w:szCs w:val="26"/>
          <w:u w:color="000000"/>
        </w:rPr>
        <w:t xml:space="preserve">so </w:t>
      </w:r>
      <w:r w:rsidR="00785ECC" w:rsidRPr="00172FCF">
        <w:rPr>
          <w:rFonts w:eastAsia="Arial Unicode MS"/>
          <w:color w:val="000000" w:themeColor="text1"/>
          <w:sz w:val="26"/>
          <w:szCs w:val="26"/>
          <w:u w:color="000000"/>
        </w:rPr>
        <w:t xml:space="preserve">a flood is sent to stop the </w:t>
      </w:r>
      <w:r w:rsidR="00800E38" w:rsidRPr="00172FCF">
        <w:rPr>
          <w:rFonts w:eastAsia="Arial Unicode MS"/>
          <w:color w:val="000000" w:themeColor="text1"/>
          <w:sz w:val="26"/>
          <w:szCs w:val="26"/>
          <w:u w:color="000000"/>
        </w:rPr>
        <w:t xml:space="preserve">bad </w:t>
      </w:r>
      <w:r w:rsidR="00785ECC" w:rsidRPr="00172FCF">
        <w:rPr>
          <w:rFonts w:eastAsia="Arial Unicode MS"/>
          <w:color w:val="000000" w:themeColor="text1"/>
          <w:sz w:val="26"/>
          <w:szCs w:val="26"/>
          <w:u w:color="000000"/>
        </w:rPr>
        <w:t>humans</w:t>
      </w:r>
      <w:r w:rsidR="00CD1222" w:rsidRPr="00172FCF">
        <w:rPr>
          <w:rFonts w:eastAsia="Arial Unicode MS"/>
          <w:color w:val="000000" w:themeColor="text1"/>
          <w:sz w:val="26"/>
          <w:szCs w:val="26"/>
          <w:u w:color="000000"/>
        </w:rPr>
        <w:t xml:space="preserve">, </w:t>
      </w:r>
      <w:r w:rsidR="00542AD0" w:rsidRPr="00172FCF">
        <w:rPr>
          <w:rFonts w:eastAsia="Arial Unicode MS"/>
          <w:color w:val="000000" w:themeColor="text1"/>
          <w:sz w:val="26"/>
          <w:szCs w:val="26"/>
          <w:u w:color="000000"/>
        </w:rPr>
        <w:t>and</w:t>
      </w:r>
      <w:r w:rsidR="00CD1222" w:rsidRPr="00172FCF">
        <w:rPr>
          <w:rFonts w:eastAsia="Arial Unicode MS"/>
          <w:color w:val="000000" w:themeColor="text1"/>
          <w:sz w:val="26"/>
          <w:szCs w:val="26"/>
          <w:u w:color="000000"/>
        </w:rPr>
        <w:t xml:space="preserve"> a hero is always saved.  These stories are set in the Tigris-Euphrate</w:t>
      </w:r>
      <w:r w:rsidR="00D60FE6" w:rsidRPr="00172FCF">
        <w:rPr>
          <w:rFonts w:eastAsia="Arial Unicode MS"/>
          <w:color w:val="000000" w:themeColor="text1"/>
          <w:sz w:val="26"/>
          <w:szCs w:val="26"/>
          <w:u w:color="000000"/>
        </w:rPr>
        <w:t xml:space="preserve">s River valley and geologists can </w:t>
      </w:r>
      <w:r w:rsidR="00CD1222" w:rsidRPr="00172FCF">
        <w:rPr>
          <w:rFonts w:eastAsia="Arial Unicode MS"/>
          <w:color w:val="000000" w:themeColor="text1"/>
          <w:sz w:val="26"/>
          <w:szCs w:val="26"/>
          <w:u w:color="000000"/>
        </w:rPr>
        <w:t>tell that there were periodic floods in ancient times</w:t>
      </w:r>
      <w:r w:rsidR="00ED3139" w:rsidRPr="00172FCF">
        <w:rPr>
          <w:rFonts w:eastAsia="Arial Unicode MS"/>
          <w:color w:val="000000" w:themeColor="text1"/>
          <w:sz w:val="26"/>
          <w:szCs w:val="26"/>
          <w:u w:color="000000"/>
        </w:rPr>
        <w:t>, but t</w:t>
      </w:r>
      <w:r w:rsidR="00A103A5" w:rsidRPr="00172FCF">
        <w:rPr>
          <w:rFonts w:eastAsia="Arial Unicode MS"/>
          <w:color w:val="000000" w:themeColor="text1"/>
          <w:sz w:val="26"/>
          <w:szCs w:val="26"/>
          <w:u w:color="000000"/>
        </w:rPr>
        <w:t xml:space="preserve">here is no geological evidence of a worldwide flood. </w:t>
      </w:r>
    </w:p>
    <w:p w14:paraId="50AA9BD5" w14:textId="3415655D" w:rsidR="00355774" w:rsidRPr="00172FCF" w:rsidRDefault="006F2DA8" w:rsidP="00444955">
      <w:pPr>
        <w:pStyle w:val="chapter-2"/>
        <w:spacing w:before="0" w:beforeAutospacing="0" w:after="0" w:afterAutospacing="0"/>
        <w:rPr>
          <w:rFonts w:eastAsia="Arial Unicode MS"/>
          <w:color w:val="000000" w:themeColor="text1"/>
          <w:sz w:val="26"/>
          <w:szCs w:val="26"/>
          <w:u w:color="000000"/>
        </w:rPr>
      </w:pPr>
      <w:r w:rsidRPr="00172FCF">
        <w:rPr>
          <w:rFonts w:eastAsia="Arial Unicode MS"/>
          <w:color w:val="000000" w:themeColor="text1"/>
          <w:sz w:val="26"/>
          <w:szCs w:val="26"/>
          <w:u w:color="000000"/>
        </w:rPr>
        <w:tab/>
      </w:r>
      <w:r w:rsidR="00746A21" w:rsidRPr="00172FCF">
        <w:rPr>
          <w:rFonts w:eastAsia="Arial Unicode MS"/>
          <w:color w:val="000000" w:themeColor="text1"/>
          <w:sz w:val="26"/>
          <w:szCs w:val="26"/>
          <w:u w:color="000000"/>
        </w:rPr>
        <w:t>So, did Noah’</w:t>
      </w:r>
      <w:r w:rsidR="00C1093D" w:rsidRPr="00172FCF">
        <w:rPr>
          <w:rFonts w:eastAsia="Arial Unicode MS"/>
          <w:color w:val="000000" w:themeColor="text1"/>
          <w:sz w:val="26"/>
          <w:szCs w:val="26"/>
          <w:u w:color="000000"/>
        </w:rPr>
        <w:t xml:space="preserve">s Ark really happen? Did it </w:t>
      </w:r>
      <w:proofErr w:type="gramStart"/>
      <w:r w:rsidR="00C1093D" w:rsidRPr="00172FCF">
        <w:rPr>
          <w:rFonts w:eastAsia="Arial Unicode MS"/>
          <w:color w:val="000000" w:themeColor="text1"/>
          <w:sz w:val="26"/>
          <w:szCs w:val="26"/>
          <w:u w:color="000000"/>
        </w:rPr>
        <w:t>actually happen</w:t>
      </w:r>
      <w:proofErr w:type="gramEnd"/>
      <w:r w:rsidR="00C1093D" w:rsidRPr="00172FCF">
        <w:rPr>
          <w:rFonts w:eastAsia="Arial Unicode MS"/>
          <w:color w:val="000000" w:themeColor="text1"/>
          <w:sz w:val="26"/>
          <w:szCs w:val="26"/>
          <w:u w:color="000000"/>
        </w:rPr>
        <w:t xml:space="preserve"> is a different question than is it true</w:t>
      </w:r>
      <w:r w:rsidR="00FF61C3" w:rsidRPr="00172FCF">
        <w:rPr>
          <w:rFonts w:eastAsia="Arial Unicode MS"/>
          <w:color w:val="000000" w:themeColor="text1"/>
          <w:sz w:val="26"/>
          <w:szCs w:val="26"/>
          <w:u w:color="000000"/>
        </w:rPr>
        <w:t xml:space="preserve">? If something is true it tells us a truth about life.  </w:t>
      </w:r>
      <w:r w:rsidR="007C79D0" w:rsidRPr="00172FCF">
        <w:rPr>
          <w:rFonts w:eastAsia="Arial Unicode MS"/>
          <w:color w:val="000000" w:themeColor="text1"/>
          <w:sz w:val="26"/>
          <w:szCs w:val="26"/>
          <w:u w:color="000000"/>
        </w:rPr>
        <w:t xml:space="preserve">The Bible isn’t videotaped history, </w:t>
      </w:r>
      <w:r w:rsidR="0007217F" w:rsidRPr="00172FCF">
        <w:rPr>
          <w:rFonts w:eastAsia="Arial Unicode MS"/>
          <w:color w:val="000000" w:themeColor="text1"/>
          <w:sz w:val="26"/>
          <w:szCs w:val="26"/>
          <w:u w:color="000000"/>
        </w:rPr>
        <w:t>and it is</w:t>
      </w:r>
      <w:r w:rsidR="005C506C" w:rsidRPr="00172FCF">
        <w:rPr>
          <w:rFonts w:eastAsia="Arial Unicode MS"/>
          <w:color w:val="000000" w:themeColor="text1"/>
          <w:sz w:val="26"/>
          <w:szCs w:val="26"/>
          <w:u w:color="000000"/>
        </w:rPr>
        <w:t xml:space="preserve"> okay and good to ask questions</w:t>
      </w:r>
      <w:r w:rsidR="00F045F7" w:rsidRPr="00172FCF">
        <w:rPr>
          <w:rFonts w:eastAsia="Arial Unicode MS"/>
          <w:color w:val="000000" w:themeColor="text1"/>
          <w:sz w:val="26"/>
          <w:szCs w:val="26"/>
          <w:u w:color="000000"/>
        </w:rPr>
        <w:t xml:space="preserve">. </w:t>
      </w:r>
      <w:r w:rsidR="00A01E88" w:rsidRPr="00172FCF">
        <w:rPr>
          <w:rFonts w:eastAsia="Arial Unicode MS"/>
          <w:color w:val="000000" w:themeColor="text1"/>
          <w:sz w:val="26"/>
          <w:szCs w:val="26"/>
          <w:u w:color="000000"/>
        </w:rPr>
        <w:t xml:space="preserve">I mean, where did Cain’s wife come from?  </w:t>
      </w:r>
      <w:r w:rsidR="0007217F" w:rsidRPr="00172FCF">
        <w:rPr>
          <w:rFonts w:eastAsia="Arial Unicode MS"/>
          <w:color w:val="000000" w:themeColor="text1"/>
          <w:sz w:val="26"/>
          <w:szCs w:val="26"/>
          <w:u w:color="000000"/>
        </w:rPr>
        <w:t xml:space="preserve">Adam and Eve had only boy children, so where did their wives come from?  </w:t>
      </w:r>
      <w:r w:rsidR="009803F8" w:rsidRPr="00172FCF">
        <w:rPr>
          <w:rFonts w:eastAsia="Arial Unicode MS"/>
          <w:color w:val="000000" w:themeColor="text1"/>
          <w:sz w:val="26"/>
          <w:szCs w:val="26"/>
          <w:u w:color="000000"/>
        </w:rPr>
        <w:t xml:space="preserve">Did it really happen?  </w:t>
      </w:r>
      <w:r w:rsidR="00E13507" w:rsidRPr="00172FCF">
        <w:rPr>
          <w:rFonts w:eastAsia="Arial Unicode MS"/>
          <w:color w:val="000000" w:themeColor="text1"/>
          <w:sz w:val="26"/>
          <w:szCs w:val="26"/>
          <w:u w:color="000000"/>
        </w:rPr>
        <w:t xml:space="preserve">Did the snake really talk to Adam and Eve in the garden?  </w:t>
      </w:r>
      <w:r w:rsidR="0019648A" w:rsidRPr="00172FCF">
        <w:rPr>
          <w:rFonts w:eastAsia="Arial Unicode MS"/>
          <w:color w:val="000000" w:themeColor="text1"/>
          <w:sz w:val="26"/>
          <w:szCs w:val="26"/>
          <w:u w:color="000000"/>
        </w:rPr>
        <w:t>Snakes can’</w:t>
      </w:r>
      <w:r w:rsidR="007F587F" w:rsidRPr="00172FCF">
        <w:rPr>
          <w:rFonts w:eastAsia="Arial Unicode MS"/>
          <w:color w:val="000000" w:themeColor="text1"/>
          <w:sz w:val="26"/>
          <w:szCs w:val="26"/>
          <w:u w:color="000000"/>
        </w:rPr>
        <w:t>t talk</w:t>
      </w:r>
      <w:r w:rsidR="00E764E5" w:rsidRPr="00172FCF">
        <w:rPr>
          <w:rFonts w:eastAsia="Arial Unicode MS"/>
          <w:color w:val="000000" w:themeColor="text1"/>
          <w:sz w:val="26"/>
          <w:szCs w:val="26"/>
          <w:u w:color="000000"/>
        </w:rPr>
        <w:t>,</w:t>
      </w:r>
      <w:r w:rsidR="007F587F" w:rsidRPr="00172FCF">
        <w:rPr>
          <w:rFonts w:eastAsia="Arial Unicode MS"/>
          <w:color w:val="000000" w:themeColor="text1"/>
          <w:sz w:val="26"/>
          <w:szCs w:val="26"/>
          <w:u w:color="000000"/>
        </w:rPr>
        <w:t xml:space="preserve"> </w:t>
      </w:r>
      <w:r w:rsidR="005E02D6" w:rsidRPr="00172FCF">
        <w:rPr>
          <w:rFonts w:eastAsia="Arial Unicode MS"/>
          <w:color w:val="000000" w:themeColor="text1"/>
          <w:sz w:val="26"/>
          <w:szCs w:val="26"/>
          <w:u w:color="000000"/>
        </w:rPr>
        <w:t xml:space="preserve">so what does that tell us?  </w:t>
      </w:r>
      <w:r w:rsidR="00E00AD3" w:rsidRPr="00172FCF">
        <w:rPr>
          <w:rFonts w:eastAsia="Arial Unicode MS"/>
          <w:color w:val="000000" w:themeColor="text1"/>
          <w:sz w:val="26"/>
          <w:szCs w:val="26"/>
          <w:u w:color="000000"/>
        </w:rPr>
        <w:t xml:space="preserve">Is there a truth that we learn in the story of Adam and Eve and the snake in the garden that tells us a truth about life?  </w:t>
      </w:r>
      <w:r w:rsidR="008E7F59" w:rsidRPr="00172FCF">
        <w:rPr>
          <w:rFonts w:eastAsia="Arial Unicode MS"/>
          <w:color w:val="000000" w:themeColor="text1"/>
          <w:sz w:val="26"/>
          <w:szCs w:val="26"/>
          <w:u w:color="000000"/>
        </w:rPr>
        <w:t>Why is this story being told?</w:t>
      </w:r>
      <w:r w:rsidR="003E0BCD" w:rsidRPr="00172FCF">
        <w:rPr>
          <w:rFonts w:eastAsia="Arial Unicode MS"/>
          <w:color w:val="000000" w:themeColor="text1"/>
          <w:sz w:val="26"/>
          <w:szCs w:val="26"/>
          <w:u w:color="000000"/>
        </w:rPr>
        <w:t xml:space="preserve">  What is the value?  </w:t>
      </w:r>
      <w:r w:rsidR="00E71D1A" w:rsidRPr="00172FCF">
        <w:rPr>
          <w:rFonts w:eastAsia="Arial Unicode MS"/>
          <w:color w:val="000000" w:themeColor="text1"/>
          <w:sz w:val="26"/>
          <w:szCs w:val="26"/>
          <w:u w:color="000000"/>
        </w:rPr>
        <w:t>It is important to note that i</w:t>
      </w:r>
      <w:r w:rsidR="0001484C" w:rsidRPr="00172FCF">
        <w:rPr>
          <w:rFonts w:eastAsia="Arial Unicode MS"/>
          <w:color w:val="000000" w:themeColor="text1"/>
          <w:sz w:val="26"/>
          <w:szCs w:val="26"/>
          <w:u w:color="000000"/>
        </w:rPr>
        <w:t>f you question the Bible, it doesn’t mean that God doesn’t exist because God’s existence isn’t tied to the Bible. We connect with God in worship</w:t>
      </w:r>
      <w:r w:rsidR="004D1247" w:rsidRPr="00172FCF">
        <w:rPr>
          <w:rFonts w:eastAsia="Arial Unicode MS"/>
          <w:color w:val="000000" w:themeColor="text1"/>
          <w:sz w:val="26"/>
          <w:szCs w:val="26"/>
          <w:u w:color="000000"/>
        </w:rPr>
        <w:t xml:space="preserve">. It is here in worship that we </w:t>
      </w:r>
      <w:r w:rsidR="0001484C" w:rsidRPr="00172FCF">
        <w:rPr>
          <w:rFonts w:eastAsia="Arial Unicode MS"/>
          <w:color w:val="000000" w:themeColor="text1"/>
          <w:sz w:val="26"/>
          <w:szCs w:val="26"/>
          <w:u w:color="000000"/>
        </w:rPr>
        <w:t xml:space="preserve">learn from one another </w:t>
      </w:r>
      <w:r w:rsidR="004D1247" w:rsidRPr="00172FCF">
        <w:rPr>
          <w:rFonts w:eastAsia="Arial Unicode MS"/>
          <w:color w:val="000000" w:themeColor="text1"/>
          <w:sz w:val="26"/>
          <w:szCs w:val="26"/>
          <w:u w:color="000000"/>
        </w:rPr>
        <w:t>as</w:t>
      </w:r>
      <w:r w:rsidR="0001484C" w:rsidRPr="00172FCF">
        <w:rPr>
          <w:rFonts w:eastAsia="Arial Unicode MS"/>
          <w:color w:val="000000" w:themeColor="text1"/>
          <w:sz w:val="26"/>
          <w:szCs w:val="26"/>
          <w:u w:color="000000"/>
        </w:rPr>
        <w:t xml:space="preserve"> we wrestle with the truth</w:t>
      </w:r>
      <w:r w:rsidR="004D1247" w:rsidRPr="00172FCF">
        <w:rPr>
          <w:rFonts w:eastAsia="Arial Unicode MS"/>
          <w:color w:val="000000" w:themeColor="text1"/>
          <w:sz w:val="26"/>
          <w:szCs w:val="26"/>
          <w:u w:color="000000"/>
        </w:rPr>
        <w:t>s</w:t>
      </w:r>
      <w:r w:rsidR="0001484C" w:rsidRPr="00172FCF">
        <w:rPr>
          <w:rFonts w:eastAsia="Arial Unicode MS"/>
          <w:color w:val="000000" w:themeColor="text1"/>
          <w:sz w:val="26"/>
          <w:szCs w:val="26"/>
          <w:u w:color="000000"/>
        </w:rPr>
        <w:t xml:space="preserve"> about life that we </w:t>
      </w:r>
      <w:r w:rsidR="004D1247" w:rsidRPr="00172FCF">
        <w:rPr>
          <w:rFonts w:eastAsia="Arial Unicode MS"/>
          <w:color w:val="000000" w:themeColor="text1"/>
          <w:sz w:val="26"/>
          <w:szCs w:val="26"/>
          <w:u w:color="000000"/>
        </w:rPr>
        <w:t>learn in Biblical stories</w:t>
      </w:r>
      <w:r w:rsidR="0001484C" w:rsidRPr="00172FCF">
        <w:rPr>
          <w:rFonts w:eastAsia="Arial Unicode MS"/>
          <w:color w:val="000000" w:themeColor="text1"/>
          <w:sz w:val="26"/>
          <w:szCs w:val="26"/>
          <w:u w:color="000000"/>
        </w:rPr>
        <w:t xml:space="preserve">. </w:t>
      </w:r>
    </w:p>
    <w:p w14:paraId="25A37810" w14:textId="3C09BDC6" w:rsidR="00355774" w:rsidRPr="00172FCF" w:rsidRDefault="00E17FF4" w:rsidP="00772DA0">
      <w:pPr>
        <w:pStyle w:val="chapter-2"/>
        <w:spacing w:before="0" w:beforeAutospacing="0" w:after="0" w:afterAutospacing="0"/>
        <w:ind w:firstLine="720"/>
        <w:rPr>
          <w:rFonts w:eastAsia="Arial Unicode MS"/>
          <w:color w:val="000000" w:themeColor="text1"/>
          <w:sz w:val="26"/>
          <w:szCs w:val="26"/>
          <w:u w:color="000000"/>
        </w:rPr>
      </w:pPr>
      <w:r w:rsidRPr="00172FCF">
        <w:rPr>
          <w:rFonts w:eastAsia="Arial Unicode MS"/>
          <w:color w:val="000000" w:themeColor="text1"/>
          <w:sz w:val="26"/>
          <w:szCs w:val="26"/>
          <w:u w:color="000000"/>
        </w:rPr>
        <w:t xml:space="preserve">In the Noah’s Ark </w:t>
      </w:r>
      <w:r w:rsidR="00D751D9" w:rsidRPr="00172FCF">
        <w:rPr>
          <w:rFonts w:eastAsia="Arial Unicode MS"/>
          <w:color w:val="000000" w:themeColor="text1"/>
          <w:sz w:val="26"/>
          <w:szCs w:val="26"/>
          <w:u w:color="000000"/>
        </w:rPr>
        <w:t>story,</w:t>
      </w:r>
      <w:r w:rsidRPr="00172FCF">
        <w:rPr>
          <w:rFonts w:eastAsia="Arial Unicode MS"/>
          <w:color w:val="000000" w:themeColor="text1"/>
          <w:sz w:val="26"/>
          <w:szCs w:val="26"/>
          <w:u w:color="000000"/>
        </w:rPr>
        <w:t xml:space="preserve"> </w:t>
      </w:r>
      <w:r w:rsidR="00D14074" w:rsidRPr="00172FCF">
        <w:rPr>
          <w:rFonts w:eastAsia="Arial Unicode MS"/>
          <w:color w:val="000000" w:themeColor="text1"/>
          <w:sz w:val="26"/>
          <w:szCs w:val="26"/>
          <w:u w:color="000000"/>
        </w:rPr>
        <w:t>it seems like</w:t>
      </w:r>
      <w:r w:rsidRPr="00172FCF">
        <w:rPr>
          <w:rFonts w:eastAsia="Arial Unicode MS"/>
          <w:color w:val="000000" w:themeColor="text1"/>
          <w:sz w:val="26"/>
          <w:szCs w:val="26"/>
          <w:u w:color="000000"/>
        </w:rPr>
        <w:t xml:space="preserve"> that there were two </w:t>
      </w:r>
      <w:r w:rsidR="00CC677D" w:rsidRPr="00172FCF">
        <w:rPr>
          <w:rFonts w:eastAsia="Arial Unicode MS"/>
          <w:color w:val="000000" w:themeColor="text1"/>
          <w:sz w:val="26"/>
          <w:szCs w:val="26"/>
          <w:u w:color="000000"/>
        </w:rPr>
        <w:t>traditions</w:t>
      </w:r>
      <w:r w:rsidRPr="00172FCF">
        <w:rPr>
          <w:rFonts w:eastAsia="Arial Unicode MS"/>
          <w:color w:val="000000" w:themeColor="text1"/>
          <w:sz w:val="26"/>
          <w:szCs w:val="26"/>
          <w:u w:color="000000"/>
        </w:rPr>
        <w:t xml:space="preserve"> that have been meshed together.  One writer </w:t>
      </w:r>
      <w:r w:rsidR="00697666" w:rsidRPr="00172FCF">
        <w:rPr>
          <w:rFonts w:eastAsia="Arial Unicode MS"/>
          <w:color w:val="000000" w:themeColor="text1"/>
          <w:sz w:val="26"/>
          <w:szCs w:val="26"/>
          <w:u w:color="000000"/>
        </w:rPr>
        <w:t>refers to God as Elohim</w:t>
      </w:r>
      <w:r w:rsidR="000B0AC6" w:rsidRPr="00172FCF">
        <w:rPr>
          <w:rFonts w:eastAsia="Arial Unicode MS"/>
          <w:color w:val="000000" w:themeColor="text1"/>
          <w:sz w:val="26"/>
          <w:szCs w:val="26"/>
          <w:u w:color="000000"/>
        </w:rPr>
        <w:t xml:space="preserve">, </w:t>
      </w:r>
      <w:r w:rsidRPr="00172FCF">
        <w:rPr>
          <w:rFonts w:eastAsia="Arial Unicode MS"/>
          <w:color w:val="000000" w:themeColor="text1"/>
          <w:sz w:val="26"/>
          <w:szCs w:val="26"/>
          <w:u w:color="000000"/>
        </w:rPr>
        <w:t xml:space="preserve">has </w:t>
      </w:r>
      <w:r w:rsidR="00CA4CCE" w:rsidRPr="00172FCF">
        <w:rPr>
          <w:rFonts w:eastAsia="Arial Unicode MS"/>
          <w:color w:val="000000" w:themeColor="text1"/>
          <w:sz w:val="26"/>
          <w:szCs w:val="26"/>
          <w:u w:color="000000"/>
        </w:rPr>
        <w:t>2</w:t>
      </w:r>
      <w:r w:rsidRPr="00172FCF">
        <w:rPr>
          <w:rFonts w:eastAsia="Arial Unicode MS"/>
          <w:color w:val="000000" w:themeColor="text1"/>
          <w:sz w:val="26"/>
          <w:szCs w:val="26"/>
          <w:u w:color="000000"/>
        </w:rPr>
        <w:t xml:space="preserve"> pairs of every animal and it rains for </w:t>
      </w:r>
      <w:r w:rsidR="000D78AF" w:rsidRPr="00172FCF">
        <w:rPr>
          <w:rFonts w:eastAsia="Arial Unicode MS"/>
          <w:color w:val="000000" w:themeColor="text1"/>
          <w:sz w:val="26"/>
          <w:szCs w:val="26"/>
          <w:u w:color="000000"/>
        </w:rPr>
        <w:t>150</w:t>
      </w:r>
      <w:r w:rsidRPr="00172FCF">
        <w:rPr>
          <w:rFonts w:eastAsia="Arial Unicode MS"/>
          <w:color w:val="000000" w:themeColor="text1"/>
          <w:sz w:val="26"/>
          <w:szCs w:val="26"/>
          <w:u w:color="000000"/>
        </w:rPr>
        <w:t xml:space="preserve"> days.  Another writer </w:t>
      </w:r>
      <w:r w:rsidR="000B0AC6" w:rsidRPr="00172FCF">
        <w:rPr>
          <w:rFonts w:eastAsia="Arial Unicode MS"/>
          <w:color w:val="000000" w:themeColor="text1"/>
          <w:sz w:val="26"/>
          <w:szCs w:val="26"/>
          <w:u w:color="000000"/>
        </w:rPr>
        <w:t xml:space="preserve">refers to God as Yahweh, </w:t>
      </w:r>
      <w:r w:rsidRPr="00172FCF">
        <w:rPr>
          <w:rFonts w:eastAsia="Arial Unicode MS"/>
          <w:color w:val="000000" w:themeColor="text1"/>
          <w:sz w:val="26"/>
          <w:szCs w:val="26"/>
          <w:u w:color="000000"/>
        </w:rPr>
        <w:t xml:space="preserve">has 7 pairs of every animal and it rains for </w:t>
      </w:r>
      <w:r w:rsidR="000D78AF" w:rsidRPr="00172FCF">
        <w:rPr>
          <w:rFonts w:eastAsia="Arial Unicode MS"/>
          <w:color w:val="000000" w:themeColor="text1"/>
          <w:sz w:val="26"/>
          <w:szCs w:val="26"/>
          <w:u w:color="000000"/>
        </w:rPr>
        <w:t>40</w:t>
      </w:r>
      <w:r w:rsidRPr="00172FCF">
        <w:rPr>
          <w:rFonts w:eastAsia="Arial Unicode MS"/>
          <w:color w:val="000000" w:themeColor="text1"/>
          <w:sz w:val="26"/>
          <w:szCs w:val="26"/>
          <w:u w:color="000000"/>
        </w:rPr>
        <w:t xml:space="preserve"> days.  </w:t>
      </w:r>
      <w:r w:rsidR="005B3A83" w:rsidRPr="00172FCF">
        <w:rPr>
          <w:rFonts w:eastAsia="Arial Unicode MS"/>
          <w:color w:val="000000" w:themeColor="text1"/>
          <w:sz w:val="26"/>
          <w:szCs w:val="26"/>
          <w:u w:color="000000"/>
        </w:rPr>
        <w:t>It isn’t a bad thing</w:t>
      </w:r>
      <w:r w:rsidR="00E963FD" w:rsidRPr="00172FCF">
        <w:rPr>
          <w:rFonts w:eastAsia="Arial Unicode MS"/>
          <w:color w:val="000000" w:themeColor="text1"/>
          <w:sz w:val="26"/>
          <w:szCs w:val="26"/>
          <w:u w:color="000000"/>
        </w:rPr>
        <w:t xml:space="preserve"> that these writers disagree. It</w:t>
      </w:r>
      <w:r w:rsidR="005B3A83" w:rsidRPr="00172FCF">
        <w:rPr>
          <w:rFonts w:eastAsia="Arial Unicode MS"/>
          <w:color w:val="000000" w:themeColor="text1"/>
          <w:sz w:val="26"/>
          <w:szCs w:val="26"/>
          <w:u w:color="000000"/>
        </w:rPr>
        <w:t xml:space="preserve"> makes </w:t>
      </w:r>
      <w:r w:rsidR="00E963FD" w:rsidRPr="00172FCF">
        <w:rPr>
          <w:rFonts w:eastAsia="Arial Unicode MS"/>
          <w:color w:val="000000" w:themeColor="text1"/>
          <w:sz w:val="26"/>
          <w:szCs w:val="26"/>
          <w:u w:color="000000"/>
        </w:rPr>
        <w:t xml:space="preserve">our experience with </w:t>
      </w:r>
      <w:r w:rsidR="005B3A83" w:rsidRPr="00172FCF">
        <w:rPr>
          <w:rFonts w:eastAsia="Arial Unicode MS"/>
          <w:color w:val="000000" w:themeColor="text1"/>
          <w:sz w:val="26"/>
          <w:szCs w:val="26"/>
          <w:u w:color="000000"/>
        </w:rPr>
        <w:t xml:space="preserve">the Bible richer. Our sacred text as Christians is complicated. </w:t>
      </w:r>
      <w:r w:rsidR="001435BA" w:rsidRPr="00172FCF">
        <w:rPr>
          <w:rFonts w:eastAsia="Arial Unicode MS"/>
          <w:color w:val="000000" w:themeColor="text1"/>
          <w:sz w:val="26"/>
          <w:szCs w:val="26"/>
          <w:u w:color="000000"/>
        </w:rPr>
        <w:t xml:space="preserve">And it is our job to engage the Bible in a responsible way. </w:t>
      </w:r>
    </w:p>
    <w:p w14:paraId="1850CAB8" w14:textId="77777777" w:rsidR="001F6573" w:rsidRPr="00172FCF" w:rsidRDefault="002067A6" w:rsidP="001F6573">
      <w:pPr>
        <w:pStyle w:val="chapter-2"/>
        <w:spacing w:before="0" w:beforeAutospacing="0" w:after="0" w:afterAutospacing="0"/>
        <w:rPr>
          <w:rFonts w:eastAsia="Arial Unicode MS"/>
          <w:color w:val="000000" w:themeColor="text1"/>
          <w:sz w:val="26"/>
          <w:szCs w:val="26"/>
          <w:u w:color="000000"/>
        </w:rPr>
      </w:pPr>
      <w:r w:rsidRPr="00172FCF">
        <w:rPr>
          <w:rFonts w:eastAsia="Arial Unicode MS"/>
          <w:color w:val="000000" w:themeColor="text1"/>
          <w:sz w:val="26"/>
          <w:szCs w:val="26"/>
          <w:u w:color="000000"/>
        </w:rPr>
        <w:tab/>
        <w:t>The story of Noah’s Ark is a universal story</w:t>
      </w:r>
      <w:r w:rsidR="00776736" w:rsidRPr="00172FCF">
        <w:rPr>
          <w:rFonts w:eastAsia="Arial Unicode MS"/>
          <w:color w:val="000000" w:themeColor="text1"/>
          <w:sz w:val="26"/>
          <w:szCs w:val="26"/>
          <w:u w:color="000000"/>
        </w:rPr>
        <w:t xml:space="preserve">, and </w:t>
      </w:r>
      <w:r w:rsidR="0005383D" w:rsidRPr="00172FCF">
        <w:rPr>
          <w:rFonts w:eastAsia="Arial Unicode MS"/>
          <w:color w:val="000000" w:themeColor="text1"/>
          <w:sz w:val="26"/>
          <w:szCs w:val="26"/>
          <w:u w:color="000000"/>
        </w:rPr>
        <w:t xml:space="preserve">it </w:t>
      </w:r>
      <w:r w:rsidR="00776736" w:rsidRPr="00172FCF">
        <w:rPr>
          <w:rFonts w:eastAsia="Arial Unicode MS"/>
          <w:color w:val="000000" w:themeColor="text1"/>
          <w:sz w:val="26"/>
          <w:szCs w:val="26"/>
          <w:u w:color="000000"/>
        </w:rPr>
        <w:t xml:space="preserve">makes you feel good to think about </w:t>
      </w:r>
      <w:proofErr w:type="gramStart"/>
      <w:r w:rsidR="00776736" w:rsidRPr="00172FCF">
        <w:rPr>
          <w:rFonts w:eastAsia="Arial Unicode MS"/>
          <w:color w:val="000000" w:themeColor="text1"/>
          <w:sz w:val="26"/>
          <w:szCs w:val="26"/>
          <w:u w:color="000000"/>
        </w:rPr>
        <w:t>all of</w:t>
      </w:r>
      <w:proofErr w:type="gramEnd"/>
      <w:r w:rsidR="00776736" w:rsidRPr="00172FCF">
        <w:rPr>
          <w:rFonts w:eastAsia="Arial Unicode MS"/>
          <w:color w:val="000000" w:themeColor="text1"/>
          <w:sz w:val="26"/>
          <w:szCs w:val="26"/>
          <w:u w:color="000000"/>
        </w:rPr>
        <w:t xml:space="preserve"> those animals walking two by two onto the boat. </w:t>
      </w:r>
      <w:r w:rsidR="0050614D" w:rsidRPr="00172FCF">
        <w:rPr>
          <w:rFonts w:eastAsia="Arial Unicode MS"/>
          <w:color w:val="000000" w:themeColor="text1"/>
          <w:sz w:val="26"/>
          <w:szCs w:val="26"/>
          <w:u w:color="000000"/>
        </w:rPr>
        <w:t>Two giraffes, two tigers, two snails inching forward</w:t>
      </w:r>
      <w:r w:rsidR="00414040" w:rsidRPr="00172FCF">
        <w:rPr>
          <w:rFonts w:eastAsia="Arial Unicode MS"/>
          <w:color w:val="000000" w:themeColor="text1"/>
          <w:sz w:val="26"/>
          <w:szCs w:val="26"/>
          <w:u w:color="000000"/>
        </w:rPr>
        <w:t>, two rabbits, two parakeets, even two skunks</w:t>
      </w:r>
      <w:r w:rsidR="0050614D" w:rsidRPr="00172FCF">
        <w:rPr>
          <w:rFonts w:eastAsia="Arial Unicode MS"/>
          <w:color w:val="000000" w:themeColor="text1"/>
          <w:sz w:val="26"/>
          <w:szCs w:val="26"/>
          <w:u w:color="000000"/>
        </w:rPr>
        <w:t>.</w:t>
      </w:r>
      <w:r w:rsidR="0050614D" w:rsidRPr="00172FCF">
        <w:rPr>
          <w:rStyle w:val="FootnoteReference"/>
          <w:rFonts w:eastAsia="Arial Unicode MS"/>
          <w:color w:val="000000" w:themeColor="text1"/>
          <w:sz w:val="26"/>
          <w:szCs w:val="26"/>
          <w:u w:color="000000"/>
        </w:rPr>
        <w:footnoteReference w:id="2"/>
      </w:r>
      <w:r w:rsidR="0050614D" w:rsidRPr="00172FCF">
        <w:rPr>
          <w:rFonts w:eastAsia="Arial Unicode MS"/>
          <w:color w:val="000000" w:themeColor="text1"/>
          <w:sz w:val="26"/>
          <w:szCs w:val="26"/>
          <w:u w:color="000000"/>
        </w:rPr>
        <w:t xml:space="preserve">  </w:t>
      </w:r>
      <w:r w:rsidR="000512D5" w:rsidRPr="00172FCF">
        <w:rPr>
          <w:rFonts w:eastAsia="Arial Unicode MS"/>
          <w:color w:val="000000" w:themeColor="text1"/>
          <w:sz w:val="26"/>
          <w:szCs w:val="26"/>
          <w:u w:color="000000"/>
        </w:rPr>
        <w:t xml:space="preserve">But </w:t>
      </w:r>
      <w:r w:rsidR="006F7EA6" w:rsidRPr="00172FCF">
        <w:rPr>
          <w:rFonts w:eastAsia="Arial Unicode MS"/>
          <w:color w:val="000000" w:themeColor="text1"/>
          <w:sz w:val="26"/>
          <w:szCs w:val="26"/>
          <w:u w:color="000000"/>
        </w:rPr>
        <w:t xml:space="preserve">so many </w:t>
      </w:r>
      <w:r w:rsidR="006F7EA6" w:rsidRPr="00172FCF">
        <w:rPr>
          <w:rFonts w:eastAsia="Arial Unicode MS"/>
          <w:color w:val="000000" w:themeColor="text1"/>
          <w:sz w:val="26"/>
          <w:szCs w:val="26"/>
          <w:u w:color="000000"/>
        </w:rPr>
        <w:lastRenderedPageBreak/>
        <w:t xml:space="preserve">people die.  Everyone else on the face of the earth except for Noah and his family.  </w:t>
      </w:r>
      <w:r w:rsidR="00276166" w:rsidRPr="00172FCF">
        <w:rPr>
          <w:rFonts w:eastAsia="Arial Unicode MS"/>
          <w:color w:val="000000" w:themeColor="text1"/>
          <w:sz w:val="26"/>
          <w:szCs w:val="26"/>
          <w:u w:color="000000"/>
        </w:rPr>
        <w:t xml:space="preserve">We gloss over the death of the ungodly people outside of the boat, because it is too horrible to comprehend. </w:t>
      </w:r>
      <w:r w:rsidR="00817421" w:rsidRPr="00172FCF">
        <w:rPr>
          <w:rFonts w:eastAsia="Arial Unicode MS"/>
          <w:color w:val="000000" w:themeColor="text1"/>
          <w:sz w:val="26"/>
          <w:szCs w:val="26"/>
          <w:u w:color="000000"/>
        </w:rPr>
        <w:t xml:space="preserve">The waters recede and the boat lands and the animals leave the boat and there is a rainbow in the sky as God promises never again to send a great flood that will cover the </w:t>
      </w:r>
      <w:r w:rsidR="007528E8" w:rsidRPr="00172FCF">
        <w:rPr>
          <w:rFonts w:eastAsia="Arial Unicode MS"/>
          <w:color w:val="000000" w:themeColor="text1"/>
          <w:sz w:val="26"/>
          <w:szCs w:val="26"/>
          <w:u w:color="000000"/>
        </w:rPr>
        <w:t xml:space="preserve">entire earth. </w:t>
      </w:r>
    </w:p>
    <w:p w14:paraId="3EDCA8C6" w14:textId="5BA8911F" w:rsidR="00CA3BE2" w:rsidRPr="00172FCF" w:rsidRDefault="000705B4" w:rsidP="00444955">
      <w:pPr>
        <w:pStyle w:val="chapter-2"/>
        <w:spacing w:before="0" w:beforeAutospacing="0" w:after="0" w:afterAutospacing="0"/>
        <w:rPr>
          <w:rFonts w:eastAsia="Arial Unicode MS"/>
          <w:color w:val="000000" w:themeColor="text1"/>
          <w:sz w:val="26"/>
          <w:szCs w:val="26"/>
          <w:u w:color="000000"/>
        </w:rPr>
      </w:pPr>
      <w:r w:rsidRPr="00172FCF">
        <w:rPr>
          <w:rFonts w:eastAsia="Arial Unicode MS"/>
          <w:color w:val="000000" w:themeColor="text1"/>
          <w:sz w:val="26"/>
          <w:szCs w:val="26"/>
          <w:u w:color="000000"/>
        </w:rPr>
        <w:tab/>
        <w:t xml:space="preserve">I wish that there was more detail in the Bible because I have lots of questions about how this all happened.  </w:t>
      </w:r>
      <w:r w:rsidR="00431E98" w:rsidRPr="00172FCF">
        <w:rPr>
          <w:rFonts w:eastAsia="Arial Unicode MS"/>
          <w:color w:val="000000" w:themeColor="text1"/>
          <w:sz w:val="26"/>
          <w:szCs w:val="26"/>
          <w:u w:color="000000"/>
        </w:rPr>
        <w:t xml:space="preserve">Did the flood really cover the entire earth?  How large was the ark?  </w:t>
      </w:r>
      <w:r w:rsidR="002B712E" w:rsidRPr="00172FCF">
        <w:rPr>
          <w:rFonts w:eastAsia="Arial Unicode MS"/>
          <w:color w:val="000000" w:themeColor="text1"/>
          <w:sz w:val="26"/>
          <w:szCs w:val="26"/>
          <w:u w:color="000000"/>
        </w:rPr>
        <w:t xml:space="preserve">How did the animals get on the boat?  </w:t>
      </w:r>
      <w:r w:rsidR="005921F8" w:rsidRPr="00172FCF">
        <w:rPr>
          <w:rFonts w:eastAsia="Arial Unicode MS"/>
          <w:color w:val="000000" w:themeColor="text1"/>
          <w:sz w:val="26"/>
          <w:szCs w:val="26"/>
          <w:u w:color="000000"/>
        </w:rPr>
        <w:t xml:space="preserve">And how did Noah and his family keep the ark clean with </w:t>
      </w:r>
      <w:proofErr w:type="gramStart"/>
      <w:r w:rsidR="005921F8" w:rsidRPr="00172FCF">
        <w:rPr>
          <w:rFonts w:eastAsia="Arial Unicode MS"/>
          <w:color w:val="000000" w:themeColor="text1"/>
          <w:sz w:val="26"/>
          <w:szCs w:val="26"/>
          <w:u w:color="000000"/>
        </w:rPr>
        <w:t>all of</w:t>
      </w:r>
      <w:proofErr w:type="gramEnd"/>
      <w:r w:rsidR="005921F8" w:rsidRPr="00172FCF">
        <w:rPr>
          <w:rFonts w:eastAsia="Arial Unicode MS"/>
          <w:color w:val="000000" w:themeColor="text1"/>
          <w:sz w:val="26"/>
          <w:szCs w:val="26"/>
          <w:u w:color="000000"/>
        </w:rPr>
        <w:t xml:space="preserve"> those animals inside?  </w:t>
      </w:r>
    </w:p>
    <w:p w14:paraId="5315D29C" w14:textId="77777777" w:rsidR="009F3901" w:rsidRPr="00172FCF" w:rsidRDefault="00550B00" w:rsidP="006E4D58">
      <w:pPr>
        <w:pStyle w:val="chapter-2"/>
        <w:spacing w:before="0" w:beforeAutospacing="0" w:after="0" w:afterAutospacing="0"/>
        <w:ind w:firstLine="720"/>
        <w:rPr>
          <w:rFonts w:eastAsia="Arial Unicode MS"/>
          <w:color w:val="000000" w:themeColor="text1"/>
          <w:sz w:val="26"/>
          <w:szCs w:val="26"/>
          <w:u w:color="000000"/>
        </w:rPr>
      </w:pPr>
      <w:r w:rsidRPr="00172FCF">
        <w:rPr>
          <w:rFonts w:eastAsia="Arial Unicode MS"/>
          <w:color w:val="000000" w:themeColor="text1"/>
          <w:sz w:val="26"/>
          <w:szCs w:val="26"/>
          <w:u w:color="000000"/>
        </w:rPr>
        <w:t xml:space="preserve">The Bible doesn’t answer any of my questions.  </w:t>
      </w:r>
      <w:r w:rsidR="004545D0" w:rsidRPr="00172FCF">
        <w:rPr>
          <w:rFonts w:eastAsia="Arial Unicode MS"/>
          <w:color w:val="000000" w:themeColor="text1"/>
          <w:sz w:val="26"/>
          <w:szCs w:val="26"/>
          <w:u w:color="000000"/>
        </w:rPr>
        <w:t>In fact,</w:t>
      </w:r>
      <w:r w:rsidR="00607958" w:rsidRPr="00172FCF">
        <w:rPr>
          <w:rFonts w:eastAsia="Arial Unicode MS"/>
          <w:color w:val="000000" w:themeColor="text1"/>
          <w:sz w:val="26"/>
          <w:szCs w:val="26"/>
          <w:u w:color="000000"/>
        </w:rPr>
        <w:t xml:space="preserve"> Noah in the Bible is </w:t>
      </w:r>
      <w:proofErr w:type="gramStart"/>
      <w:r w:rsidR="00607958" w:rsidRPr="00172FCF">
        <w:rPr>
          <w:rFonts w:eastAsia="Arial Unicode MS"/>
          <w:color w:val="000000" w:themeColor="text1"/>
          <w:sz w:val="26"/>
          <w:szCs w:val="26"/>
          <w:u w:color="000000"/>
        </w:rPr>
        <w:t>pretty silent</w:t>
      </w:r>
      <w:proofErr w:type="gramEnd"/>
      <w:r w:rsidR="00607958" w:rsidRPr="00172FCF">
        <w:rPr>
          <w:rFonts w:eastAsia="Arial Unicode MS"/>
          <w:color w:val="000000" w:themeColor="text1"/>
          <w:sz w:val="26"/>
          <w:szCs w:val="26"/>
          <w:u w:color="000000"/>
        </w:rPr>
        <w:t xml:space="preserve">.  </w:t>
      </w:r>
      <w:r w:rsidR="004B23C5" w:rsidRPr="00172FCF">
        <w:rPr>
          <w:rFonts w:eastAsia="Arial Unicode MS"/>
          <w:color w:val="000000" w:themeColor="text1"/>
          <w:sz w:val="26"/>
          <w:szCs w:val="26"/>
          <w:u w:color="000000"/>
        </w:rPr>
        <w:t xml:space="preserve">Noah builds the ark.  </w:t>
      </w:r>
      <w:r w:rsidR="008A1002" w:rsidRPr="00172FCF">
        <w:rPr>
          <w:rFonts w:eastAsia="Arial Unicode MS"/>
          <w:color w:val="000000" w:themeColor="text1"/>
          <w:sz w:val="26"/>
          <w:szCs w:val="26"/>
          <w:u w:color="000000"/>
        </w:rPr>
        <w:t>Noah</w:t>
      </w:r>
      <w:r w:rsidR="004B23C5" w:rsidRPr="00172FCF">
        <w:rPr>
          <w:rFonts w:eastAsia="Arial Unicode MS"/>
          <w:color w:val="000000" w:themeColor="text1"/>
          <w:sz w:val="26"/>
          <w:szCs w:val="26"/>
          <w:u w:color="000000"/>
        </w:rPr>
        <w:t xml:space="preserve"> does what he is told. </w:t>
      </w:r>
      <w:r w:rsidR="008352C4" w:rsidRPr="00172FCF">
        <w:rPr>
          <w:rFonts w:eastAsia="Arial Unicode MS"/>
          <w:color w:val="000000" w:themeColor="text1"/>
          <w:sz w:val="26"/>
          <w:szCs w:val="26"/>
          <w:u w:color="000000"/>
        </w:rPr>
        <w:t>We don’t learn about Noah’s motivations or his questioning, we don’t hear any description of Noah’s family members</w:t>
      </w:r>
      <w:r w:rsidR="00A9293C" w:rsidRPr="00172FCF">
        <w:rPr>
          <w:rFonts w:eastAsia="Arial Unicode MS"/>
          <w:color w:val="000000" w:themeColor="text1"/>
          <w:sz w:val="26"/>
          <w:szCs w:val="26"/>
          <w:u w:color="000000"/>
        </w:rPr>
        <w:t xml:space="preserve">, </w:t>
      </w:r>
      <w:r w:rsidR="00F66CAB" w:rsidRPr="00172FCF">
        <w:rPr>
          <w:rFonts w:eastAsia="Arial Unicode MS"/>
          <w:color w:val="000000" w:themeColor="text1"/>
          <w:sz w:val="26"/>
          <w:szCs w:val="26"/>
          <w:u w:color="000000"/>
        </w:rPr>
        <w:t xml:space="preserve">we don’t hear how they reacted, </w:t>
      </w:r>
      <w:r w:rsidR="00A9293C" w:rsidRPr="00172FCF">
        <w:rPr>
          <w:rFonts w:eastAsia="Arial Unicode MS"/>
          <w:color w:val="000000" w:themeColor="text1"/>
          <w:sz w:val="26"/>
          <w:szCs w:val="26"/>
          <w:u w:color="000000"/>
        </w:rPr>
        <w:t xml:space="preserve">we don’t get much detail about the flood itself, and there is very little attention paid to the victims who are killed in the flood. </w:t>
      </w:r>
      <w:r w:rsidR="00357D4B" w:rsidRPr="00172FCF">
        <w:rPr>
          <w:rFonts w:eastAsia="Arial Unicode MS"/>
          <w:color w:val="000000" w:themeColor="text1"/>
          <w:sz w:val="26"/>
          <w:szCs w:val="26"/>
          <w:u w:color="000000"/>
        </w:rPr>
        <w:t xml:space="preserve">In the </w:t>
      </w:r>
      <w:proofErr w:type="gramStart"/>
      <w:r w:rsidR="00357D4B" w:rsidRPr="00172FCF">
        <w:rPr>
          <w:rFonts w:eastAsia="Arial Unicode MS"/>
          <w:color w:val="000000" w:themeColor="text1"/>
          <w:sz w:val="26"/>
          <w:szCs w:val="26"/>
          <w:u w:color="000000"/>
        </w:rPr>
        <w:t>Bible</w:t>
      </w:r>
      <w:proofErr w:type="gramEnd"/>
      <w:r w:rsidR="00357D4B" w:rsidRPr="00172FCF">
        <w:rPr>
          <w:rFonts w:eastAsia="Arial Unicode MS"/>
          <w:color w:val="000000" w:themeColor="text1"/>
          <w:sz w:val="26"/>
          <w:szCs w:val="26"/>
          <w:u w:color="000000"/>
        </w:rPr>
        <w:t xml:space="preserve"> we only hear about </w:t>
      </w:r>
      <w:r w:rsidR="006B01BE" w:rsidRPr="00172FCF">
        <w:rPr>
          <w:rFonts w:eastAsia="Arial Unicode MS"/>
          <w:color w:val="000000" w:themeColor="text1"/>
          <w:sz w:val="26"/>
          <w:szCs w:val="26"/>
          <w:u w:color="000000"/>
        </w:rPr>
        <w:t xml:space="preserve">Noah, </w:t>
      </w:r>
      <w:r w:rsidR="00357D4B" w:rsidRPr="00172FCF">
        <w:rPr>
          <w:rFonts w:eastAsia="Arial Unicode MS"/>
          <w:color w:val="000000" w:themeColor="text1"/>
          <w:sz w:val="26"/>
          <w:szCs w:val="26"/>
          <w:u w:color="000000"/>
        </w:rPr>
        <w:t>the one who will be saved</w:t>
      </w:r>
      <w:r w:rsidR="00C104A7" w:rsidRPr="00172FCF">
        <w:rPr>
          <w:rFonts w:eastAsia="Arial Unicode MS"/>
          <w:color w:val="000000" w:themeColor="text1"/>
          <w:sz w:val="26"/>
          <w:szCs w:val="26"/>
          <w:u w:color="000000"/>
        </w:rPr>
        <w:t xml:space="preserve">. It </w:t>
      </w:r>
      <w:r w:rsidR="002B2EB8" w:rsidRPr="00172FCF">
        <w:rPr>
          <w:rFonts w:eastAsia="Arial Unicode MS"/>
          <w:color w:val="000000" w:themeColor="text1"/>
          <w:sz w:val="26"/>
          <w:szCs w:val="26"/>
          <w:u w:color="000000"/>
        </w:rPr>
        <w:t xml:space="preserve">seems like </w:t>
      </w:r>
      <w:r w:rsidR="007C12EC" w:rsidRPr="00172FCF">
        <w:rPr>
          <w:rFonts w:eastAsia="Arial Unicode MS"/>
          <w:color w:val="000000" w:themeColor="text1"/>
          <w:sz w:val="26"/>
          <w:szCs w:val="26"/>
          <w:u w:color="000000"/>
        </w:rPr>
        <w:t>Noah</w:t>
      </w:r>
      <w:r w:rsidR="002B2EB8" w:rsidRPr="00172FCF">
        <w:rPr>
          <w:rFonts w:eastAsia="Arial Unicode MS"/>
          <w:color w:val="000000" w:themeColor="text1"/>
          <w:sz w:val="26"/>
          <w:szCs w:val="26"/>
          <w:u w:color="000000"/>
        </w:rPr>
        <w:t xml:space="preserve"> is the only one who is told what is coming. </w:t>
      </w:r>
    </w:p>
    <w:p w14:paraId="5AEBDD27" w14:textId="77777777" w:rsidR="00F04AA4" w:rsidRPr="00172FCF" w:rsidRDefault="00F04AA4" w:rsidP="00F04AA4">
      <w:pPr>
        <w:pStyle w:val="chapter-2"/>
        <w:spacing w:before="0" w:beforeAutospacing="0" w:after="0" w:afterAutospacing="0"/>
        <w:ind w:firstLine="720"/>
        <w:rPr>
          <w:rFonts w:eastAsia="Arial Unicode MS"/>
          <w:color w:val="000000" w:themeColor="text1"/>
          <w:sz w:val="26"/>
          <w:szCs w:val="26"/>
          <w:u w:color="000000"/>
        </w:rPr>
      </w:pPr>
      <w:r w:rsidRPr="00172FCF">
        <w:rPr>
          <w:rFonts w:eastAsia="Arial Unicode MS"/>
          <w:color w:val="000000" w:themeColor="text1"/>
          <w:sz w:val="26"/>
          <w:szCs w:val="26"/>
          <w:u w:color="000000"/>
        </w:rPr>
        <w:t xml:space="preserve">What truth about life do we learn from the story of Noah’s Ark? A few years </w:t>
      </w:r>
      <w:proofErr w:type="gramStart"/>
      <w:r w:rsidRPr="00172FCF">
        <w:rPr>
          <w:rFonts w:eastAsia="Arial Unicode MS"/>
          <w:color w:val="000000" w:themeColor="text1"/>
          <w:sz w:val="26"/>
          <w:szCs w:val="26"/>
          <w:u w:color="000000"/>
        </w:rPr>
        <w:t>ago</w:t>
      </w:r>
      <w:proofErr w:type="gramEnd"/>
      <w:r w:rsidRPr="00172FCF">
        <w:rPr>
          <w:rFonts w:eastAsia="Arial Unicode MS"/>
          <w:color w:val="000000" w:themeColor="text1"/>
          <w:sz w:val="26"/>
          <w:szCs w:val="26"/>
          <w:u w:color="000000"/>
        </w:rPr>
        <w:t xml:space="preserve"> a man named Robert Fulghum wrote an essay called “All I really need to know I learned in kindergarten.” It was so popular that it spawned </w:t>
      </w:r>
      <w:proofErr w:type="gramStart"/>
      <w:r w:rsidRPr="00172FCF">
        <w:rPr>
          <w:rFonts w:eastAsia="Arial Unicode MS"/>
          <w:color w:val="000000" w:themeColor="text1"/>
          <w:sz w:val="26"/>
          <w:szCs w:val="26"/>
          <w:u w:color="000000"/>
        </w:rPr>
        <w:t>a number of</w:t>
      </w:r>
      <w:proofErr w:type="gramEnd"/>
      <w:r w:rsidRPr="00172FCF">
        <w:rPr>
          <w:rFonts w:eastAsia="Arial Unicode MS"/>
          <w:color w:val="000000" w:themeColor="text1"/>
          <w:sz w:val="26"/>
          <w:szCs w:val="26"/>
          <w:u w:color="000000"/>
        </w:rPr>
        <w:t xml:space="preserve"> spin-offs. This week I ran across one called “All I need to know I learned from Noah’s Ark.”</w:t>
      </w:r>
    </w:p>
    <w:p w14:paraId="259010E3"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1. Don’t miss the boat.</w:t>
      </w:r>
    </w:p>
    <w:p w14:paraId="22E4A7A3"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2. Remember that we are all in the same boat.</w:t>
      </w:r>
    </w:p>
    <w:p w14:paraId="38FFE385"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 xml:space="preserve">3. </w:t>
      </w:r>
      <w:proofErr w:type="gramStart"/>
      <w:r w:rsidRPr="00172FCF">
        <w:rPr>
          <w:color w:val="000000" w:themeColor="text1"/>
          <w:sz w:val="26"/>
          <w:szCs w:val="26"/>
          <w:u w:color="000000"/>
        </w:rPr>
        <w:t>Plan ahead</w:t>
      </w:r>
      <w:proofErr w:type="gramEnd"/>
      <w:r w:rsidRPr="00172FCF">
        <w:rPr>
          <w:color w:val="000000" w:themeColor="text1"/>
          <w:sz w:val="26"/>
          <w:szCs w:val="26"/>
          <w:u w:color="000000"/>
        </w:rPr>
        <w:t>. It wasn’t raining when Noah built the Ark.</w:t>
      </w:r>
    </w:p>
    <w:p w14:paraId="4BC82DD9"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 xml:space="preserve">4. Stay fit. When you’re 600 years old someone may ask you to do something </w:t>
      </w:r>
      <w:proofErr w:type="gramStart"/>
      <w:r w:rsidRPr="00172FCF">
        <w:rPr>
          <w:color w:val="000000" w:themeColor="text1"/>
          <w:sz w:val="26"/>
          <w:szCs w:val="26"/>
          <w:u w:color="000000"/>
        </w:rPr>
        <w:t>really big</w:t>
      </w:r>
      <w:proofErr w:type="gramEnd"/>
      <w:r w:rsidRPr="00172FCF">
        <w:rPr>
          <w:color w:val="000000" w:themeColor="text1"/>
          <w:sz w:val="26"/>
          <w:szCs w:val="26"/>
          <w:u w:color="000000"/>
        </w:rPr>
        <w:t>.</w:t>
      </w:r>
    </w:p>
    <w:p w14:paraId="5993B113"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5. Don’t listen to critics, just get on with the job that needs to be done.</w:t>
      </w:r>
    </w:p>
    <w:p w14:paraId="11FD1E8A"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6. Build your future on high ground.</w:t>
      </w:r>
    </w:p>
    <w:p w14:paraId="3689588B"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7. For safety’s sake travel in pairs.</w:t>
      </w:r>
    </w:p>
    <w:p w14:paraId="4E16A01E"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8. Speed isn’t everything. The snails were on board with the cheetahs.</w:t>
      </w:r>
    </w:p>
    <w:p w14:paraId="55096DA6"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9. When you’re stressed, float awhile.</w:t>
      </w:r>
    </w:p>
    <w:p w14:paraId="65C04F78"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10. Remember the Ark was built by amateurs, the Titanic by professionals.</w:t>
      </w:r>
    </w:p>
    <w:p w14:paraId="1DB5AA74" w14:textId="77777777" w:rsidR="00F04AA4" w:rsidRPr="00172FCF" w:rsidRDefault="00F04AA4" w:rsidP="00F04AA4">
      <w:pPr>
        <w:rPr>
          <w:color w:val="000000" w:themeColor="text1"/>
          <w:sz w:val="26"/>
          <w:szCs w:val="26"/>
          <w:u w:color="000000"/>
        </w:rPr>
      </w:pPr>
      <w:r w:rsidRPr="00172FCF">
        <w:rPr>
          <w:color w:val="000000" w:themeColor="text1"/>
          <w:sz w:val="26"/>
          <w:szCs w:val="26"/>
          <w:u w:color="000000"/>
        </w:rPr>
        <w:t>11. No matter the storm, when you are with God there’s always a rainbow waiting.</w:t>
      </w:r>
      <w:r w:rsidRPr="00172FCF">
        <w:rPr>
          <w:rStyle w:val="FootnoteReference"/>
          <w:color w:val="000000" w:themeColor="text1"/>
          <w:sz w:val="26"/>
          <w:szCs w:val="26"/>
          <w:u w:color="000000"/>
        </w:rPr>
        <w:footnoteReference w:id="3"/>
      </w:r>
    </w:p>
    <w:p w14:paraId="5CC950A5" w14:textId="4DEF7E9C" w:rsidR="00901BD5" w:rsidRPr="00172FCF" w:rsidRDefault="007D10A6" w:rsidP="00901BD5">
      <w:pPr>
        <w:ind w:firstLine="720"/>
        <w:rPr>
          <w:rFonts w:eastAsiaTheme="minorEastAsia"/>
          <w:color w:val="000000" w:themeColor="text1"/>
          <w:sz w:val="26"/>
          <w:szCs w:val="26"/>
          <w:u w:color="000000"/>
        </w:rPr>
      </w:pPr>
      <w:r w:rsidRPr="00172FCF">
        <w:rPr>
          <w:color w:val="000000" w:themeColor="text1"/>
          <w:sz w:val="26"/>
          <w:szCs w:val="26"/>
          <w:u w:color="000000"/>
        </w:rPr>
        <w:t xml:space="preserve">We learn about God in </w:t>
      </w:r>
      <w:r w:rsidR="00D17C72" w:rsidRPr="00172FCF">
        <w:rPr>
          <w:color w:val="000000" w:themeColor="text1"/>
          <w:sz w:val="26"/>
          <w:szCs w:val="26"/>
          <w:u w:color="000000"/>
        </w:rPr>
        <w:t>the</w:t>
      </w:r>
      <w:r w:rsidRPr="00172FCF">
        <w:rPr>
          <w:color w:val="000000" w:themeColor="text1"/>
          <w:sz w:val="26"/>
          <w:szCs w:val="26"/>
          <w:u w:color="000000"/>
        </w:rPr>
        <w:t xml:space="preserve"> story</w:t>
      </w:r>
      <w:r w:rsidR="00D17C72" w:rsidRPr="00172FCF">
        <w:rPr>
          <w:color w:val="000000" w:themeColor="text1"/>
          <w:sz w:val="26"/>
          <w:szCs w:val="26"/>
          <w:u w:color="000000"/>
        </w:rPr>
        <w:t xml:space="preserve"> of Noah’s Ark</w:t>
      </w:r>
      <w:r w:rsidRPr="00172FCF">
        <w:rPr>
          <w:color w:val="000000" w:themeColor="text1"/>
          <w:sz w:val="26"/>
          <w:szCs w:val="26"/>
          <w:u w:color="000000"/>
        </w:rPr>
        <w:t xml:space="preserve">. </w:t>
      </w:r>
      <w:r w:rsidR="00837835" w:rsidRPr="00172FCF">
        <w:rPr>
          <w:color w:val="000000" w:themeColor="text1"/>
          <w:sz w:val="26"/>
          <w:szCs w:val="26"/>
          <w:u w:color="000000"/>
        </w:rPr>
        <w:t xml:space="preserve">The language used for God </w:t>
      </w:r>
      <w:r w:rsidR="00B678AF" w:rsidRPr="00172FCF">
        <w:rPr>
          <w:color w:val="000000" w:themeColor="text1"/>
          <w:sz w:val="26"/>
          <w:szCs w:val="26"/>
          <w:u w:color="000000"/>
        </w:rPr>
        <w:t xml:space="preserve">isn’t angry or judgmental, but sad, disappointed, regretful, and merciful.  </w:t>
      </w:r>
      <w:r w:rsidR="00164142" w:rsidRPr="00172FCF">
        <w:rPr>
          <w:rFonts w:eastAsiaTheme="minorEastAsia"/>
          <w:color w:val="000000" w:themeColor="text1"/>
          <w:sz w:val="26"/>
          <w:szCs w:val="26"/>
          <w:u w:color="000000"/>
        </w:rPr>
        <w:t xml:space="preserve">Grief is always what the Godward side of judgement looks like. </w:t>
      </w:r>
      <w:r w:rsidR="00901BD5" w:rsidRPr="00172FCF">
        <w:rPr>
          <w:rFonts w:eastAsiaTheme="minorEastAsia"/>
          <w:color w:val="000000" w:themeColor="text1"/>
          <w:sz w:val="26"/>
          <w:szCs w:val="26"/>
          <w:u w:color="000000"/>
        </w:rPr>
        <w:t xml:space="preserve">The relationship with God and the world is not simply that of a strong God and a needy world, but a tortured relationship between a grieved God and a resistant world. </w:t>
      </w:r>
      <w:r w:rsidR="00BB17D2" w:rsidRPr="00172FCF">
        <w:rPr>
          <w:color w:val="000000" w:themeColor="text1"/>
          <w:sz w:val="26"/>
          <w:szCs w:val="26"/>
          <w:u w:color="000000"/>
        </w:rPr>
        <w:t>Four times in</w:t>
      </w:r>
      <w:r w:rsidR="00EB54E8" w:rsidRPr="00172FCF">
        <w:rPr>
          <w:color w:val="000000" w:themeColor="text1"/>
          <w:sz w:val="26"/>
          <w:szCs w:val="26"/>
          <w:u w:color="000000"/>
        </w:rPr>
        <w:t xml:space="preserve"> the story we hear the lists of people and animals and birds that are saved.  </w:t>
      </w:r>
      <w:r w:rsidR="00EE33BD" w:rsidRPr="00172FCF">
        <w:rPr>
          <w:color w:val="000000" w:themeColor="text1"/>
          <w:sz w:val="26"/>
          <w:szCs w:val="26"/>
          <w:u w:color="000000"/>
        </w:rPr>
        <w:t>T</w:t>
      </w:r>
      <w:r w:rsidR="00554C75" w:rsidRPr="00172FCF">
        <w:rPr>
          <w:color w:val="000000" w:themeColor="text1"/>
          <w:sz w:val="26"/>
          <w:szCs w:val="26"/>
          <w:u w:color="000000"/>
        </w:rPr>
        <w:t xml:space="preserve">he writer wants us to focus on who was saved rather than who was not. </w:t>
      </w:r>
      <w:r w:rsidR="0043212F" w:rsidRPr="00172FCF">
        <w:rPr>
          <w:color w:val="000000" w:themeColor="text1"/>
          <w:sz w:val="26"/>
          <w:szCs w:val="26"/>
          <w:u w:color="000000"/>
        </w:rPr>
        <w:t xml:space="preserve">The writer wants us to focus on </w:t>
      </w:r>
      <w:r w:rsidR="0081719B" w:rsidRPr="00172FCF">
        <w:rPr>
          <w:color w:val="000000" w:themeColor="text1"/>
          <w:sz w:val="26"/>
          <w:szCs w:val="26"/>
          <w:u w:color="000000"/>
        </w:rPr>
        <w:t>what God does to preserve creation.</w:t>
      </w:r>
      <w:r w:rsidR="0081719B" w:rsidRPr="00172FCF">
        <w:rPr>
          <w:rStyle w:val="FootnoteReference"/>
          <w:color w:val="000000" w:themeColor="text1"/>
          <w:sz w:val="26"/>
          <w:szCs w:val="26"/>
          <w:u w:color="000000"/>
        </w:rPr>
        <w:footnoteReference w:id="4"/>
      </w:r>
      <w:r w:rsidR="00690CE9" w:rsidRPr="00172FCF">
        <w:rPr>
          <w:color w:val="000000" w:themeColor="text1"/>
          <w:sz w:val="26"/>
          <w:szCs w:val="26"/>
          <w:u w:color="000000"/>
        </w:rPr>
        <w:t xml:space="preserve">  </w:t>
      </w:r>
      <w:r w:rsidR="007C4CEE" w:rsidRPr="00172FCF">
        <w:rPr>
          <w:rFonts w:eastAsiaTheme="minorEastAsia"/>
          <w:color w:val="000000" w:themeColor="text1"/>
          <w:sz w:val="26"/>
          <w:szCs w:val="26"/>
          <w:u w:color="000000"/>
        </w:rPr>
        <w:t>The flood didn’t change humanity, but it effected an irreversible change in God.</w:t>
      </w:r>
      <w:r w:rsidR="00901BD5" w:rsidRPr="00172FCF">
        <w:rPr>
          <w:color w:val="000000" w:themeColor="text1"/>
          <w:sz w:val="26"/>
          <w:szCs w:val="26"/>
          <w:u w:color="000000"/>
        </w:rPr>
        <w:t xml:space="preserve"> </w:t>
      </w:r>
      <w:r w:rsidR="00901BD5" w:rsidRPr="00172FCF">
        <w:rPr>
          <w:rFonts w:eastAsiaTheme="minorEastAsia"/>
          <w:color w:val="000000" w:themeColor="text1"/>
          <w:sz w:val="26"/>
          <w:szCs w:val="26"/>
          <w:u w:color="000000"/>
        </w:rPr>
        <w:t xml:space="preserve">The real </w:t>
      </w:r>
      <w:r w:rsidR="00901BD5" w:rsidRPr="00172FCF">
        <w:rPr>
          <w:rFonts w:eastAsiaTheme="minorEastAsia"/>
          <w:color w:val="000000" w:themeColor="text1"/>
          <w:sz w:val="26"/>
          <w:szCs w:val="26"/>
          <w:u w:color="000000"/>
        </w:rPr>
        <w:lastRenderedPageBreak/>
        <w:t>changes in this story are in God. What God does re-</w:t>
      </w:r>
      <w:proofErr w:type="gramStart"/>
      <w:r w:rsidR="00901BD5" w:rsidRPr="00172FCF">
        <w:rPr>
          <w:rFonts w:eastAsiaTheme="minorEastAsia"/>
          <w:color w:val="000000" w:themeColor="text1"/>
          <w:sz w:val="26"/>
          <w:szCs w:val="26"/>
          <w:u w:color="000000"/>
        </w:rPr>
        <w:t>characterizes</w:t>
      </w:r>
      <w:proofErr w:type="gramEnd"/>
      <w:r w:rsidR="00901BD5" w:rsidRPr="00172FCF">
        <w:rPr>
          <w:rFonts w:eastAsiaTheme="minorEastAsia"/>
          <w:color w:val="000000" w:themeColor="text1"/>
          <w:sz w:val="26"/>
          <w:szCs w:val="26"/>
          <w:u w:color="000000"/>
        </w:rPr>
        <w:t xml:space="preserve"> the divine relationship to the world. God decides to put up with the evil that is in the world. </w:t>
      </w:r>
    </w:p>
    <w:p w14:paraId="0E48D2D0" w14:textId="7232665E" w:rsidR="007A33CE" w:rsidRPr="00172FCF" w:rsidRDefault="006722CF" w:rsidP="007A33CE">
      <w:pPr>
        <w:pStyle w:val="chapter-2"/>
        <w:spacing w:before="0" w:beforeAutospacing="0" w:after="0" w:afterAutospacing="0"/>
        <w:rPr>
          <w:color w:val="000000" w:themeColor="text1"/>
          <w:sz w:val="26"/>
          <w:szCs w:val="26"/>
          <w:u w:color="000000"/>
        </w:rPr>
      </w:pPr>
      <w:r w:rsidRPr="00172FCF">
        <w:rPr>
          <w:rFonts w:eastAsia="Arial Unicode MS"/>
          <w:color w:val="000000" w:themeColor="text1"/>
          <w:sz w:val="26"/>
          <w:szCs w:val="26"/>
          <w:u w:color="000000"/>
        </w:rPr>
        <w:tab/>
      </w:r>
      <w:r w:rsidR="00C33F80" w:rsidRPr="00172FCF">
        <w:rPr>
          <w:rFonts w:eastAsia="Arial Unicode MS"/>
          <w:color w:val="000000" w:themeColor="text1"/>
          <w:sz w:val="26"/>
          <w:szCs w:val="26"/>
          <w:u w:color="000000"/>
        </w:rPr>
        <w:t xml:space="preserve">In this </w:t>
      </w:r>
      <w:proofErr w:type="gramStart"/>
      <w:r w:rsidR="00C33F80" w:rsidRPr="00172FCF">
        <w:rPr>
          <w:rFonts w:eastAsia="Arial Unicode MS"/>
          <w:color w:val="000000" w:themeColor="text1"/>
          <w:sz w:val="26"/>
          <w:szCs w:val="26"/>
          <w:u w:color="000000"/>
        </w:rPr>
        <w:t>story</w:t>
      </w:r>
      <w:proofErr w:type="gramEnd"/>
      <w:r w:rsidR="00C33F80" w:rsidRPr="00172FCF">
        <w:rPr>
          <w:rFonts w:eastAsia="Arial Unicode MS"/>
          <w:color w:val="000000" w:themeColor="text1"/>
          <w:sz w:val="26"/>
          <w:szCs w:val="26"/>
          <w:u w:color="000000"/>
        </w:rPr>
        <w:t xml:space="preserve"> there have been ten</w:t>
      </w:r>
      <w:r w:rsidRPr="00172FCF">
        <w:rPr>
          <w:rFonts w:eastAsia="Arial Unicode MS"/>
          <w:color w:val="000000" w:themeColor="text1"/>
          <w:sz w:val="26"/>
          <w:szCs w:val="26"/>
          <w:u w:color="000000"/>
        </w:rPr>
        <w:t xml:space="preserve"> generation</w:t>
      </w:r>
      <w:r w:rsidR="00BE2543" w:rsidRPr="00172FCF">
        <w:rPr>
          <w:rFonts w:eastAsia="Arial Unicode MS"/>
          <w:color w:val="000000" w:themeColor="text1"/>
          <w:sz w:val="26"/>
          <w:szCs w:val="26"/>
          <w:u w:color="000000"/>
        </w:rPr>
        <w:t>s</w:t>
      </w:r>
      <w:r w:rsidRPr="00172FCF">
        <w:rPr>
          <w:rFonts w:eastAsia="Arial Unicode MS"/>
          <w:color w:val="000000" w:themeColor="text1"/>
          <w:sz w:val="26"/>
          <w:szCs w:val="26"/>
          <w:u w:color="000000"/>
        </w:rPr>
        <w:t xml:space="preserve"> of people since the creation </w:t>
      </w:r>
      <w:r w:rsidR="007700A8" w:rsidRPr="00172FCF">
        <w:rPr>
          <w:rFonts w:eastAsia="Arial Unicode MS"/>
          <w:color w:val="000000" w:themeColor="text1"/>
          <w:sz w:val="26"/>
          <w:szCs w:val="26"/>
          <w:u w:color="000000"/>
        </w:rPr>
        <w:t>and</w:t>
      </w:r>
      <w:r w:rsidR="00C03B63" w:rsidRPr="00172FCF">
        <w:rPr>
          <w:rFonts w:eastAsia="Arial Unicode MS"/>
          <w:color w:val="000000" w:themeColor="text1"/>
          <w:sz w:val="26"/>
          <w:szCs w:val="26"/>
          <w:u w:color="000000"/>
        </w:rPr>
        <w:t xml:space="preserve"> the wickedness of creation has</w:t>
      </w:r>
      <w:r w:rsidRPr="00172FCF">
        <w:rPr>
          <w:rFonts w:eastAsia="Arial Unicode MS"/>
          <w:color w:val="000000" w:themeColor="text1"/>
          <w:sz w:val="26"/>
          <w:szCs w:val="26"/>
          <w:u w:color="000000"/>
        </w:rPr>
        <w:t xml:space="preserve"> become so deep and broad that </w:t>
      </w:r>
      <w:r w:rsidR="003817CA" w:rsidRPr="00172FCF">
        <w:rPr>
          <w:rFonts w:eastAsia="Arial Unicode MS"/>
          <w:color w:val="000000" w:themeColor="text1"/>
          <w:sz w:val="26"/>
          <w:szCs w:val="26"/>
          <w:u w:color="000000"/>
        </w:rPr>
        <w:t xml:space="preserve">God feels like something must be done. </w:t>
      </w:r>
      <w:r w:rsidR="00100737" w:rsidRPr="00172FCF">
        <w:rPr>
          <w:rFonts w:eastAsia="Arial Unicode MS"/>
          <w:color w:val="000000" w:themeColor="text1"/>
          <w:sz w:val="26"/>
          <w:szCs w:val="26"/>
          <w:u w:color="000000"/>
        </w:rPr>
        <w:t xml:space="preserve">Water is used </w:t>
      </w:r>
      <w:r w:rsidR="006D2863" w:rsidRPr="00172FCF">
        <w:rPr>
          <w:rFonts w:eastAsia="Arial Unicode MS"/>
          <w:color w:val="000000" w:themeColor="text1"/>
          <w:sz w:val="26"/>
          <w:szCs w:val="26"/>
          <w:u w:color="000000"/>
        </w:rPr>
        <w:t xml:space="preserve">to </w:t>
      </w:r>
      <w:r w:rsidR="007A63D9" w:rsidRPr="00172FCF">
        <w:rPr>
          <w:rFonts w:eastAsia="Arial Unicode MS"/>
          <w:color w:val="000000" w:themeColor="text1"/>
          <w:sz w:val="26"/>
          <w:szCs w:val="26"/>
          <w:u w:color="000000"/>
        </w:rPr>
        <w:t xml:space="preserve">wipe the slate of the world clean and start again. </w:t>
      </w:r>
      <w:r w:rsidR="00FE6D8E" w:rsidRPr="00172FCF">
        <w:rPr>
          <w:rFonts w:eastAsia="Arial Unicode MS"/>
          <w:color w:val="000000" w:themeColor="text1"/>
          <w:sz w:val="26"/>
          <w:szCs w:val="26"/>
          <w:u w:color="000000"/>
        </w:rPr>
        <w:t xml:space="preserve">And the </w:t>
      </w:r>
      <w:r w:rsidR="00A23613" w:rsidRPr="00172FCF">
        <w:rPr>
          <w:rFonts w:eastAsia="Arial Unicode MS"/>
          <w:color w:val="000000" w:themeColor="text1"/>
          <w:sz w:val="26"/>
          <w:szCs w:val="26"/>
          <w:u w:color="000000"/>
        </w:rPr>
        <w:t xml:space="preserve">promises that God gives at the end of the flood are that something like this will never happen again. </w:t>
      </w:r>
      <w:r w:rsidR="0043019B" w:rsidRPr="00172FCF">
        <w:rPr>
          <w:rFonts w:eastAsia="Arial Unicode MS"/>
          <w:color w:val="000000" w:themeColor="text1"/>
          <w:sz w:val="26"/>
          <w:szCs w:val="26"/>
          <w:u w:color="000000"/>
        </w:rPr>
        <w:t>The flood is a unique event</w:t>
      </w:r>
      <w:r w:rsidR="00CF355F" w:rsidRPr="00172FCF">
        <w:rPr>
          <w:rFonts w:eastAsia="Arial Unicode MS"/>
          <w:color w:val="000000" w:themeColor="text1"/>
          <w:sz w:val="26"/>
          <w:szCs w:val="26"/>
          <w:u w:color="000000"/>
        </w:rPr>
        <w:t>;</w:t>
      </w:r>
      <w:r w:rsidR="0076183D" w:rsidRPr="00172FCF">
        <w:rPr>
          <w:rFonts w:eastAsia="Arial Unicode MS"/>
          <w:color w:val="000000" w:themeColor="text1"/>
          <w:sz w:val="26"/>
          <w:szCs w:val="26"/>
          <w:u w:color="000000"/>
        </w:rPr>
        <w:t xml:space="preserve"> it is not seen as an illustration of divine judgeme</w:t>
      </w:r>
      <w:r w:rsidR="00323129" w:rsidRPr="00172FCF">
        <w:rPr>
          <w:rFonts w:eastAsia="Arial Unicode MS"/>
          <w:color w:val="000000" w:themeColor="text1"/>
          <w:sz w:val="26"/>
          <w:szCs w:val="26"/>
          <w:u w:color="000000"/>
        </w:rPr>
        <w:t xml:space="preserve">nt but as an illustration of the certainty of God’s promises. </w:t>
      </w:r>
      <w:r w:rsidR="00B05146" w:rsidRPr="00172FCF">
        <w:rPr>
          <w:rFonts w:eastAsia="Arial Unicode MS"/>
          <w:color w:val="000000" w:themeColor="text1"/>
          <w:sz w:val="26"/>
          <w:szCs w:val="26"/>
          <w:u w:color="000000"/>
        </w:rPr>
        <w:t>I</w:t>
      </w:r>
      <w:r w:rsidR="007A33CE" w:rsidRPr="00172FCF">
        <w:rPr>
          <w:rFonts w:eastAsia="Arial Unicode MS"/>
          <w:color w:val="000000" w:themeColor="text1"/>
          <w:sz w:val="26"/>
          <w:szCs w:val="26"/>
          <w:u w:color="000000"/>
        </w:rPr>
        <w:t>n I</w:t>
      </w:r>
      <w:r w:rsidR="00B05146" w:rsidRPr="00172FCF">
        <w:rPr>
          <w:rFonts w:eastAsia="Arial Unicode MS"/>
          <w:color w:val="000000" w:themeColor="text1"/>
          <w:sz w:val="26"/>
          <w:szCs w:val="26"/>
          <w:u w:color="000000"/>
        </w:rPr>
        <w:t xml:space="preserve">saiah 54:9-10 </w:t>
      </w:r>
      <w:r w:rsidR="007A33CE" w:rsidRPr="00172FCF">
        <w:rPr>
          <w:rFonts w:eastAsia="Arial Unicode MS"/>
          <w:color w:val="000000" w:themeColor="text1"/>
          <w:sz w:val="26"/>
          <w:szCs w:val="26"/>
          <w:u w:color="000000"/>
        </w:rPr>
        <w:t xml:space="preserve">God </w:t>
      </w:r>
      <w:r w:rsidR="00B05146" w:rsidRPr="00172FCF">
        <w:rPr>
          <w:rFonts w:eastAsia="Arial Unicode MS"/>
          <w:color w:val="000000" w:themeColor="text1"/>
          <w:sz w:val="26"/>
          <w:szCs w:val="26"/>
          <w:u w:color="000000"/>
        </w:rPr>
        <w:t>affirms that for us, “</w:t>
      </w:r>
      <w:r w:rsidR="007A33CE" w:rsidRPr="00172FCF">
        <w:rPr>
          <w:color w:val="000000" w:themeColor="text1"/>
          <w:sz w:val="26"/>
          <w:szCs w:val="26"/>
          <w:u w:color="000000"/>
        </w:rPr>
        <w:t>This is like the days of Noah to me: Just as I swore that the waters of Noah would never again go over the earth, so I have sworn that I will not be angry with you and will not rebuke you. For the mountains may depart and the hills be removed, but my steadfast love shall not depart from you, and my covenant of peace shall not be removed, says the Lord, who has compassion on you.”</w:t>
      </w:r>
    </w:p>
    <w:p w14:paraId="003E11FE" w14:textId="695B06D9" w:rsidR="00870C2E" w:rsidRPr="00172FCF" w:rsidRDefault="00960EB8" w:rsidP="007A33CE">
      <w:pPr>
        <w:pStyle w:val="chapter-2"/>
        <w:spacing w:before="0" w:beforeAutospacing="0" w:after="0" w:afterAutospacing="0"/>
        <w:rPr>
          <w:color w:val="000000" w:themeColor="text1"/>
          <w:sz w:val="26"/>
          <w:szCs w:val="26"/>
          <w:u w:color="000000"/>
        </w:rPr>
      </w:pPr>
      <w:r w:rsidRPr="00172FCF">
        <w:rPr>
          <w:color w:val="000000" w:themeColor="text1"/>
          <w:sz w:val="26"/>
          <w:szCs w:val="26"/>
          <w:u w:color="000000"/>
        </w:rPr>
        <w:tab/>
        <w:t xml:space="preserve">The flood deeply affected the relationship between God and humanity. </w:t>
      </w:r>
      <w:r w:rsidR="00716891" w:rsidRPr="00172FCF">
        <w:rPr>
          <w:color w:val="000000" w:themeColor="text1"/>
          <w:sz w:val="26"/>
          <w:szCs w:val="26"/>
          <w:u w:color="000000"/>
        </w:rPr>
        <w:t xml:space="preserve">In this </w:t>
      </w:r>
      <w:proofErr w:type="gramStart"/>
      <w:r w:rsidR="00716891" w:rsidRPr="00172FCF">
        <w:rPr>
          <w:color w:val="000000" w:themeColor="text1"/>
          <w:sz w:val="26"/>
          <w:szCs w:val="26"/>
          <w:u w:color="000000"/>
        </w:rPr>
        <w:t>story</w:t>
      </w:r>
      <w:proofErr w:type="gramEnd"/>
      <w:r w:rsidR="00716891" w:rsidRPr="00172FCF">
        <w:rPr>
          <w:color w:val="000000" w:themeColor="text1"/>
          <w:sz w:val="26"/>
          <w:szCs w:val="26"/>
          <w:u w:color="000000"/>
        </w:rPr>
        <w:t xml:space="preserve"> we see that God is open to and affected by the world. </w:t>
      </w:r>
      <w:r w:rsidR="003349CB" w:rsidRPr="00172FCF">
        <w:rPr>
          <w:color w:val="000000" w:themeColor="text1"/>
          <w:sz w:val="26"/>
          <w:szCs w:val="26"/>
          <w:u w:color="000000"/>
        </w:rPr>
        <w:t xml:space="preserve">We </w:t>
      </w:r>
      <w:r w:rsidR="00EE4710" w:rsidRPr="00172FCF">
        <w:rPr>
          <w:color w:val="000000" w:themeColor="text1"/>
          <w:sz w:val="26"/>
          <w:szCs w:val="26"/>
          <w:u w:color="000000"/>
        </w:rPr>
        <w:t xml:space="preserve">see </w:t>
      </w:r>
      <w:r w:rsidR="003349CB" w:rsidRPr="00172FCF">
        <w:rPr>
          <w:color w:val="000000" w:themeColor="text1"/>
          <w:sz w:val="26"/>
          <w:szCs w:val="26"/>
          <w:u w:color="000000"/>
        </w:rPr>
        <w:t xml:space="preserve">a </w:t>
      </w:r>
      <w:r w:rsidR="00A167A2" w:rsidRPr="00172FCF">
        <w:rPr>
          <w:color w:val="000000" w:themeColor="text1"/>
          <w:sz w:val="26"/>
          <w:szCs w:val="26"/>
          <w:u w:color="000000"/>
        </w:rPr>
        <w:t xml:space="preserve">God who expresses sorrow and regret, a God </w:t>
      </w:r>
      <w:r w:rsidR="005314CD" w:rsidRPr="00172FCF">
        <w:rPr>
          <w:color w:val="000000" w:themeColor="text1"/>
          <w:sz w:val="26"/>
          <w:szCs w:val="26"/>
          <w:u w:color="000000"/>
        </w:rPr>
        <w:t>who</w:t>
      </w:r>
      <w:r w:rsidR="00A167A2" w:rsidRPr="00172FCF">
        <w:rPr>
          <w:color w:val="000000" w:themeColor="text1"/>
          <w:sz w:val="26"/>
          <w:szCs w:val="26"/>
          <w:u w:color="000000"/>
        </w:rPr>
        <w:t xml:space="preserve"> judges, but doesn’t want to, </w:t>
      </w:r>
      <w:r w:rsidR="00D86908" w:rsidRPr="00172FCF">
        <w:rPr>
          <w:color w:val="000000" w:themeColor="text1"/>
          <w:sz w:val="26"/>
          <w:szCs w:val="26"/>
          <w:u w:color="000000"/>
        </w:rPr>
        <w:t xml:space="preserve">a God who goes beyond </w:t>
      </w:r>
      <w:r w:rsidR="005314CD" w:rsidRPr="00172FCF">
        <w:rPr>
          <w:color w:val="000000" w:themeColor="text1"/>
          <w:sz w:val="26"/>
          <w:szCs w:val="26"/>
          <w:u w:color="000000"/>
        </w:rPr>
        <w:t>justice</w:t>
      </w:r>
      <w:r w:rsidR="00D86908" w:rsidRPr="00172FCF">
        <w:rPr>
          <w:color w:val="000000" w:themeColor="text1"/>
          <w:sz w:val="26"/>
          <w:szCs w:val="26"/>
          <w:u w:color="000000"/>
        </w:rPr>
        <w:t xml:space="preserve"> and determines to save some creatures, including every animal and bird, a God who </w:t>
      </w:r>
      <w:r w:rsidR="005314CD" w:rsidRPr="00172FCF">
        <w:rPr>
          <w:color w:val="000000" w:themeColor="text1"/>
          <w:sz w:val="26"/>
          <w:szCs w:val="26"/>
          <w:u w:color="000000"/>
        </w:rPr>
        <w:t>commits</w:t>
      </w:r>
      <w:r w:rsidR="00D86908" w:rsidRPr="00172FCF">
        <w:rPr>
          <w:color w:val="000000" w:themeColor="text1"/>
          <w:sz w:val="26"/>
          <w:szCs w:val="26"/>
          <w:u w:color="000000"/>
        </w:rPr>
        <w:t xml:space="preserve"> to the future of a less than perfect world, a God open to change and doing things in new ways, a God who promises never to do this again.</w:t>
      </w:r>
      <w:r w:rsidR="00D86908" w:rsidRPr="00172FCF">
        <w:rPr>
          <w:rStyle w:val="FootnoteReference"/>
          <w:color w:val="000000" w:themeColor="text1"/>
          <w:sz w:val="26"/>
          <w:szCs w:val="26"/>
          <w:u w:color="000000"/>
        </w:rPr>
        <w:footnoteReference w:id="5"/>
      </w:r>
      <w:r w:rsidR="005314CD" w:rsidRPr="00172FCF">
        <w:rPr>
          <w:color w:val="000000" w:themeColor="text1"/>
          <w:sz w:val="26"/>
          <w:szCs w:val="26"/>
          <w:u w:color="000000"/>
        </w:rPr>
        <w:t xml:space="preserve">  </w:t>
      </w:r>
      <w:r w:rsidR="00C86B5C" w:rsidRPr="00172FCF">
        <w:rPr>
          <w:color w:val="000000" w:themeColor="text1"/>
          <w:sz w:val="26"/>
          <w:szCs w:val="26"/>
          <w:u w:color="000000"/>
        </w:rPr>
        <w:t xml:space="preserve">This is a story </w:t>
      </w:r>
      <w:r w:rsidR="00E64C09" w:rsidRPr="00172FCF">
        <w:rPr>
          <w:color w:val="000000" w:themeColor="text1"/>
          <w:sz w:val="26"/>
          <w:szCs w:val="26"/>
          <w:u w:color="000000"/>
        </w:rPr>
        <w:t xml:space="preserve">that </w:t>
      </w:r>
      <w:r w:rsidR="00C86B5C" w:rsidRPr="00172FCF">
        <w:rPr>
          <w:color w:val="000000" w:themeColor="text1"/>
          <w:sz w:val="26"/>
          <w:szCs w:val="26"/>
          <w:u w:color="000000"/>
        </w:rPr>
        <w:t xml:space="preserve">reveals this tension within God, and in the end we have a God who wills to save, not who decides to destroy.  </w:t>
      </w:r>
      <w:r w:rsidR="009C2DCC" w:rsidRPr="00172FCF">
        <w:rPr>
          <w:color w:val="000000" w:themeColor="text1"/>
          <w:sz w:val="26"/>
          <w:szCs w:val="26"/>
          <w:u w:color="000000"/>
        </w:rPr>
        <w:t xml:space="preserve">A </w:t>
      </w:r>
      <w:r w:rsidR="0017639D" w:rsidRPr="00172FCF">
        <w:rPr>
          <w:color w:val="000000" w:themeColor="text1"/>
          <w:sz w:val="26"/>
          <w:szCs w:val="26"/>
          <w:u w:color="000000"/>
        </w:rPr>
        <w:t xml:space="preserve">God committed to change based on experience with the world, and </w:t>
      </w:r>
      <w:r w:rsidR="001726F1" w:rsidRPr="00172FCF">
        <w:rPr>
          <w:color w:val="000000" w:themeColor="text1"/>
          <w:sz w:val="26"/>
          <w:szCs w:val="26"/>
          <w:u w:color="000000"/>
        </w:rPr>
        <w:t xml:space="preserve">a </w:t>
      </w:r>
      <w:r w:rsidR="0017639D" w:rsidRPr="00172FCF">
        <w:rPr>
          <w:color w:val="000000" w:themeColor="text1"/>
          <w:sz w:val="26"/>
          <w:szCs w:val="26"/>
          <w:u w:color="000000"/>
        </w:rPr>
        <w:t xml:space="preserve">God </w:t>
      </w:r>
      <w:r w:rsidR="001726F1" w:rsidRPr="00172FCF">
        <w:rPr>
          <w:color w:val="000000" w:themeColor="text1"/>
          <w:sz w:val="26"/>
          <w:szCs w:val="26"/>
          <w:u w:color="000000"/>
        </w:rPr>
        <w:t xml:space="preserve">who </w:t>
      </w:r>
      <w:r w:rsidR="0017639D" w:rsidRPr="00172FCF">
        <w:rPr>
          <w:color w:val="000000" w:themeColor="text1"/>
          <w:sz w:val="26"/>
          <w:szCs w:val="26"/>
          <w:u w:color="000000"/>
        </w:rPr>
        <w:t>promises to stand by the creation.</w:t>
      </w:r>
      <w:r w:rsidR="0017639D" w:rsidRPr="00172FCF">
        <w:rPr>
          <w:rStyle w:val="FootnoteReference"/>
          <w:color w:val="000000" w:themeColor="text1"/>
          <w:sz w:val="26"/>
          <w:szCs w:val="26"/>
          <w:u w:color="000000"/>
        </w:rPr>
        <w:footnoteReference w:id="6"/>
      </w:r>
    </w:p>
    <w:p w14:paraId="536FF91D" w14:textId="24782EDD" w:rsidR="007D21F4" w:rsidRPr="00172FCF" w:rsidRDefault="00BF4812" w:rsidP="00105C29">
      <w:pPr>
        <w:ind w:firstLine="720"/>
        <w:rPr>
          <w:color w:val="000000" w:themeColor="text1"/>
          <w:sz w:val="26"/>
          <w:szCs w:val="26"/>
          <w:u w:color="000000"/>
        </w:rPr>
      </w:pPr>
      <w:r w:rsidRPr="00172FCF">
        <w:rPr>
          <w:color w:val="000000" w:themeColor="text1"/>
          <w:sz w:val="26"/>
          <w:szCs w:val="26"/>
          <w:u w:color="000000"/>
        </w:rPr>
        <w:t xml:space="preserve">In this story </w:t>
      </w:r>
      <w:r w:rsidR="00B876AD" w:rsidRPr="00172FCF">
        <w:rPr>
          <w:color w:val="000000" w:themeColor="text1"/>
          <w:sz w:val="26"/>
          <w:szCs w:val="26"/>
          <w:u w:color="000000"/>
        </w:rPr>
        <w:t xml:space="preserve">Noah teaches me about being faithful.  Noah felt God calling him to build the ark and Noah did it. When Noah was finished, the animals came to him.  He followed the urging of God and God provided what was needed.  Twice in the story we are told that Noah did all that the Lord had commanded him.  It is hard to listen to God’s voice calling us to do something that might be difficult or might not make sense. I was visiting with someone recently and they shared with me that beginning in January they decided to be regular with their giving.  They kept stressing that it wasn’t a lot of money, but they felt called by God to begin making their generosity a regular priority in their life.  </w:t>
      </w:r>
      <w:r w:rsidR="00023640" w:rsidRPr="00172FCF">
        <w:rPr>
          <w:color w:val="000000" w:themeColor="text1"/>
          <w:sz w:val="26"/>
          <w:szCs w:val="26"/>
          <w:u w:color="000000"/>
        </w:rPr>
        <w:t xml:space="preserve">Yesterday </w:t>
      </w:r>
      <w:r w:rsidR="00480964" w:rsidRPr="00172FCF">
        <w:rPr>
          <w:color w:val="000000" w:themeColor="text1"/>
          <w:sz w:val="26"/>
          <w:szCs w:val="26"/>
          <w:u w:color="000000"/>
        </w:rPr>
        <w:t xml:space="preserve">I was visiting with a </w:t>
      </w:r>
      <w:r w:rsidR="00503F8A" w:rsidRPr="00172FCF">
        <w:rPr>
          <w:color w:val="000000" w:themeColor="text1"/>
          <w:sz w:val="26"/>
          <w:szCs w:val="26"/>
          <w:u w:color="000000"/>
        </w:rPr>
        <w:t xml:space="preserve">friend and she shared with me about the calling </w:t>
      </w:r>
      <w:r w:rsidR="00A237AA" w:rsidRPr="00172FCF">
        <w:rPr>
          <w:color w:val="000000" w:themeColor="text1"/>
          <w:sz w:val="26"/>
          <w:szCs w:val="26"/>
          <w:u w:color="000000"/>
        </w:rPr>
        <w:t xml:space="preserve">from God </w:t>
      </w:r>
      <w:r w:rsidR="00503F8A" w:rsidRPr="00172FCF">
        <w:rPr>
          <w:color w:val="000000" w:themeColor="text1"/>
          <w:sz w:val="26"/>
          <w:szCs w:val="26"/>
          <w:u w:color="000000"/>
        </w:rPr>
        <w:t xml:space="preserve">that she felt in her life to </w:t>
      </w:r>
      <w:r w:rsidR="000F0039" w:rsidRPr="00172FCF">
        <w:rPr>
          <w:color w:val="000000" w:themeColor="text1"/>
          <w:sz w:val="26"/>
          <w:szCs w:val="26"/>
          <w:u w:color="000000"/>
        </w:rPr>
        <w:t xml:space="preserve">adopt. </w:t>
      </w:r>
      <w:r w:rsidR="004176DB" w:rsidRPr="00172FCF">
        <w:rPr>
          <w:color w:val="000000" w:themeColor="text1"/>
          <w:sz w:val="26"/>
          <w:szCs w:val="26"/>
          <w:u w:color="000000"/>
        </w:rPr>
        <w:t xml:space="preserve"> </w:t>
      </w:r>
      <w:r w:rsidR="003D3F9A" w:rsidRPr="00172FCF">
        <w:rPr>
          <w:color w:val="000000" w:themeColor="text1"/>
          <w:sz w:val="26"/>
          <w:szCs w:val="26"/>
          <w:u w:color="000000"/>
        </w:rPr>
        <w:t xml:space="preserve">Noah </w:t>
      </w:r>
      <w:r w:rsidR="002239C4" w:rsidRPr="00172FCF">
        <w:rPr>
          <w:color w:val="000000" w:themeColor="text1"/>
          <w:sz w:val="26"/>
          <w:szCs w:val="26"/>
          <w:u w:color="000000"/>
        </w:rPr>
        <w:t xml:space="preserve">listens to God and then Noah did what the Lord commanded. These people today are taking </w:t>
      </w:r>
      <w:proofErr w:type="spellStart"/>
      <w:r w:rsidR="002239C4" w:rsidRPr="00172FCF">
        <w:rPr>
          <w:color w:val="000000" w:themeColor="text1"/>
          <w:sz w:val="26"/>
          <w:szCs w:val="26"/>
          <w:u w:color="000000"/>
        </w:rPr>
        <w:t>actiosn</w:t>
      </w:r>
      <w:proofErr w:type="spellEnd"/>
      <w:r w:rsidR="002239C4" w:rsidRPr="00172FCF">
        <w:rPr>
          <w:color w:val="000000" w:themeColor="text1"/>
          <w:sz w:val="26"/>
          <w:szCs w:val="26"/>
          <w:u w:color="000000"/>
        </w:rPr>
        <w:t xml:space="preserve"> based on what they feel God is commanding them to do.  Are you listening?  As a congregation, are we listening?  </w:t>
      </w:r>
    </w:p>
    <w:p w14:paraId="442CF06E" w14:textId="0E83E7D1" w:rsidR="006D0294" w:rsidRPr="00172FCF" w:rsidRDefault="00105C29" w:rsidP="009D4946">
      <w:pPr>
        <w:ind w:firstLine="720"/>
        <w:rPr>
          <w:color w:val="000000" w:themeColor="text1"/>
          <w:sz w:val="26"/>
          <w:szCs w:val="26"/>
          <w:u w:color="000000"/>
        </w:rPr>
      </w:pPr>
      <w:r w:rsidRPr="00172FCF">
        <w:rPr>
          <w:color w:val="000000" w:themeColor="text1"/>
          <w:sz w:val="26"/>
          <w:szCs w:val="26"/>
          <w:u w:color="000000"/>
        </w:rPr>
        <w:t xml:space="preserve">What truth about life can </w:t>
      </w:r>
      <w:r w:rsidR="009E78DB" w:rsidRPr="00172FCF">
        <w:rPr>
          <w:color w:val="000000" w:themeColor="text1"/>
          <w:sz w:val="26"/>
          <w:szCs w:val="26"/>
          <w:u w:color="000000"/>
        </w:rPr>
        <w:t>you</w:t>
      </w:r>
      <w:r w:rsidRPr="00172FCF">
        <w:rPr>
          <w:color w:val="000000" w:themeColor="text1"/>
          <w:sz w:val="26"/>
          <w:szCs w:val="26"/>
          <w:u w:color="000000"/>
        </w:rPr>
        <w:t xml:space="preserve"> learn from the story of Noah’s Ark today?  </w:t>
      </w:r>
      <w:r w:rsidR="00AC0A8A" w:rsidRPr="00172FCF">
        <w:rPr>
          <w:color w:val="000000" w:themeColor="text1"/>
          <w:sz w:val="26"/>
          <w:szCs w:val="26"/>
          <w:u w:color="000000"/>
        </w:rPr>
        <w:t xml:space="preserve">Maybe it is to </w:t>
      </w:r>
      <w:r w:rsidR="006D0294" w:rsidRPr="00172FCF">
        <w:rPr>
          <w:color w:val="000000" w:themeColor="text1"/>
          <w:sz w:val="26"/>
          <w:szCs w:val="26"/>
          <w:u w:color="000000"/>
        </w:rPr>
        <w:t>stand with</w:t>
      </w:r>
      <w:r w:rsidR="00AC0A8A" w:rsidRPr="00172FCF">
        <w:rPr>
          <w:color w:val="000000" w:themeColor="text1"/>
          <w:sz w:val="26"/>
          <w:szCs w:val="26"/>
          <w:u w:color="000000"/>
        </w:rPr>
        <w:t xml:space="preserve"> those who </w:t>
      </w:r>
      <w:r w:rsidR="006D0294" w:rsidRPr="00172FCF">
        <w:rPr>
          <w:color w:val="000000" w:themeColor="text1"/>
          <w:sz w:val="26"/>
          <w:szCs w:val="26"/>
          <w:u w:color="000000"/>
        </w:rPr>
        <w:t xml:space="preserve">are victims and </w:t>
      </w:r>
      <w:r w:rsidR="00D51D83" w:rsidRPr="00172FCF">
        <w:rPr>
          <w:color w:val="000000" w:themeColor="text1"/>
          <w:sz w:val="26"/>
          <w:szCs w:val="26"/>
          <w:u w:color="000000"/>
        </w:rPr>
        <w:t>are voiceless in our world</w:t>
      </w:r>
      <w:r w:rsidR="00D82E27" w:rsidRPr="00172FCF">
        <w:rPr>
          <w:color w:val="000000" w:themeColor="text1"/>
          <w:sz w:val="26"/>
          <w:szCs w:val="26"/>
          <w:u w:color="000000"/>
        </w:rPr>
        <w:t>, like countless people who lost their lives in the flood</w:t>
      </w:r>
      <w:r w:rsidR="00D51D83" w:rsidRPr="00172FCF">
        <w:rPr>
          <w:color w:val="000000" w:themeColor="text1"/>
          <w:sz w:val="26"/>
          <w:szCs w:val="26"/>
          <w:u w:color="000000"/>
        </w:rPr>
        <w:t xml:space="preserve">. </w:t>
      </w:r>
      <w:r w:rsidR="00631528" w:rsidRPr="00172FCF">
        <w:rPr>
          <w:color w:val="000000" w:themeColor="text1"/>
          <w:sz w:val="26"/>
          <w:szCs w:val="26"/>
          <w:u w:color="000000"/>
        </w:rPr>
        <w:t xml:space="preserve">Maybe </w:t>
      </w:r>
      <w:r w:rsidR="00F546CB" w:rsidRPr="00172FCF">
        <w:rPr>
          <w:color w:val="000000" w:themeColor="text1"/>
          <w:sz w:val="26"/>
          <w:szCs w:val="26"/>
          <w:u w:color="000000"/>
        </w:rPr>
        <w:t xml:space="preserve">it is to hear the stories of those whose stories we don’t know.  </w:t>
      </w:r>
      <w:r w:rsidR="004C5AA6" w:rsidRPr="00172FCF">
        <w:rPr>
          <w:color w:val="000000" w:themeColor="text1"/>
          <w:sz w:val="26"/>
          <w:szCs w:val="26"/>
          <w:u w:color="000000"/>
        </w:rPr>
        <w:t xml:space="preserve">When I think about the </w:t>
      </w:r>
      <w:r w:rsidR="009B4442" w:rsidRPr="00172FCF">
        <w:rPr>
          <w:color w:val="000000" w:themeColor="text1"/>
          <w:sz w:val="26"/>
          <w:szCs w:val="26"/>
          <w:u w:color="000000"/>
        </w:rPr>
        <w:t xml:space="preserve">violence in our world today, </w:t>
      </w:r>
      <w:r w:rsidR="008A0447" w:rsidRPr="00172FCF">
        <w:rPr>
          <w:color w:val="000000" w:themeColor="text1"/>
          <w:sz w:val="26"/>
          <w:szCs w:val="26"/>
          <w:u w:color="000000"/>
        </w:rPr>
        <w:t>I give thanks for the co</w:t>
      </w:r>
      <w:r w:rsidR="00D84E3A" w:rsidRPr="00172FCF">
        <w:rPr>
          <w:color w:val="000000" w:themeColor="text1"/>
          <w:sz w:val="26"/>
          <w:szCs w:val="26"/>
          <w:u w:color="000000"/>
        </w:rPr>
        <w:t>nversations that are happening. F</w:t>
      </w:r>
      <w:r w:rsidR="00943F68" w:rsidRPr="00172FCF">
        <w:rPr>
          <w:color w:val="000000" w:themeColor="text1"/>
          <w:sz w:val="26"/>
          <w:szCs w:val="26"/>
          <w:u w:color="000000"/>
        </w:rPr>
        <w:t xml:space="preserve">olks are talking about </w:t>
      </w:r>
      <w:r w:rsidR="00CE43CC" w:rsidRPr="00172FCF">
        <w:rPr>
          <w:color w:val="000000" w:themeColor="text1"/>
          <w:sz w:val="26"/>
          <w:szCs w:val="26"/>
          <w:u w:color="000000"/>
        </w:rPr>
        <w:t>race and privile</w:t>
      </w:r>
      <w:r w:rsidR="001853A8" w:rsidRPr="00172FCF">
        <w:rPr>
          <w:color w:val="000000" w:themeColor="text1"/>
          <w:sz w:val="26"/>
          <w:szCs w:val="26"/>
          <w:u w:color="000000"/>
        </w:rPr>
        <w:t xml:space="preserve">ge. </w:t>
      </w:r>
      <w:r w:rsidR="00F808E4" w:rsidRPr="00172FCF">
        <w:rPr>
          <w:color w:val="000000" w:themeColor="text1"/>
          <w:sz w:val="26"/>
          <w:szCs w:val="26"/>
          <w:u w:color="000000"/>
        </w:rPr>
        <w:t xml:space="preserve">People are talking about </w:t>
      </w:r>
      <w:r w:rsidR="00480137" w:rsidRPr="00172FCF">
        <w:rPr>
          <w:color w:val="000000" w:themeColor="text1"/>
          <w:sz w:val="26"/>
          <w:szCs w:val="26"/>
          <w:u w:color="000000"/>
        </w:rPr>
        <w:t xml:space="preserve">police brutality and </w:t>
      </w:r>
      <w:r w:rsidR="00A40EDB" w:rsidRPr="00172FCF">
        <w:rPr>
          <w:color w:val="000000" w:themeColor="text1"/>
          <w:sz w:val="26"/>
          <w:szCs w:val="26"/>
          <w:u w:color="000000"/>
        </w:rPr>
        <w:t xml:space="preserve">talking about the lives of </w:t>
      </w:r>
      <w:r w:rsidR="00A90031" w:rsidRPr="00172FCF">
        <w:rPr>
          <w:color w:val="000000" w:themeColor="text1"/>
          <w:sz w:val="26"/>
          <w:szCs w:val="26"/>
          <w:u w:color="000000"/>
        </w:rPr>
        <w:t>Philando Castile</w:t>
      </w:r>
      <w:r w:rsidR="001934EB" w:rsidRPr="00172FCF">
        <w:rPr>
          <w:color w:val="000000" w:themeColor="text1"/>
          <w:sz w:val="26"/>
          <w:szCs w:val="26"/>
          <w:u w:color="000000"/>
        </w:rPr>
        <w:t xml:space="preserve"> </w:t>
      </w:r>
      <w:r w:rsidR="001934EB" w:rsidRPr="00172FCF">
        <w:rPr>
          <w:color w:val="000000" w:themeColor="text1"/>
          <w:sz w:val="26"/>
          <w:szCs w:val="26"/>
          <w:u w:color="000000"/>
        </w:rPr>
        <w:lastRenderedPageBreak/>
        <w:t>and Jordan Edwards and Santos Rodriguez</w:t>
      </w:r>
      <w:r w:rsidR="00083E73" w:rsidRPr="00172FCF">
        <w:rPr>
          <w:color w:val="000000" w:themeColor="text1"/>
          <w:sz w:val="26"/>
          <w:szCs w:val="26"/>
          <w:u w:color="000000"/>
        </w:rPr>
        <w:t xml:space="preserve">, a </w:t>
      </w:r>
      <w:r w:rsidR="006A7850" w:rsidRPr="00172FCF">
        <w:rPr>
          <w:color w:val="000000" w:themeColor="text1"/>
          <w:sz w:val="26"/>
          <w:szCs w:val="26"/>
          <w:u w:color="000000"/>
        </w:rPr>
        <w:t>12-year-old</w:t>
      </w:r>
      <w:r w:rsidR="00083E73" w:rsidRPr="00172FCF">
        <w:rPr>
          <w:color w:val="000000" w:themeColor="text1"/>
          <w:sz w:val="26"/>
          <w:szCs w:val="26"/>
          <w:u w:color="000000"/>
        </w:rPr>
        <w:t xml:space="preserve"> child killed by Dallas police in 1973</w:t>
      </w:r>
      <w:r w:rsidR="00A90031" w:rsidRPr="00172FCF">
        <w:rPr>
          <w:color w:val="000000" w:themeColor="text1"/>
          <w:sz w:val="26"/>
          <w:szCs w:val="26"/>
          <w:u w:color="000000"/>
        </w:rPr>
        <w:t xml:space="preserve">. </w:t>
      </w:r>
      <w:r w:rsidR="007664CC" w:rsidRPr="00172FCF">
        <w:rPr>
          <w:color w:val="000000" w:themeColor="text1"/>
          <w:sz w:val="26"/>
          <w:szCs w:val="26"/>
          <w:u w:color="000000"/>
        </w:rPr>
        <w:t xml:space="preserve">We are beginning the conversations about mental illness and how we respond to it. Conversations are beginning about how we best support our police as they take on such a stressful job. </w:t>
      </w:r>
      <w:r w:rsidR="00A90031" w:rsidRPr="00172FCF">
        <w:rPr>
          <w:color w:val="000000" w:themeColor="text1"/>
          <w:sz w:val="26"/>
          <w:szCs w:val="26"/>
          <w:u w:color="000000"/>
        </w:rPr>
        <w:t xml:space="preserve">May we help give justice to </w:t>
      </w:r>
      <w:proofErr w:type="gramStart"/>
      <w:r w:rsidR="006E61C3" w:rsidRPr="00172FCF">
        <w:rPr>
          <w:color w:val="000000" w:themeColor="text1"/>
          <w:sz w:val="26"/>
          <w:szCs w:val="26"/>
          <w:u w:color="000000"/>
        </w:rPr>
        <w:t>all of these</w:t>
      </w:r>
      <w:proofErr w:type="gramEnd"/>
      <w:r w:rsidR="006E61C3" w:rsidRPr="00172FCF">
        <w:rPr>
          <w:color w:val="000000" w:themeColor="text1"/>
          <w:sz w:val="26"/>
          <w:szCs w:val="26"/>
          <w:u w:color="000000"/>
        </w:rPr>
        <w:t xml:space="preserve"> </w:t>
      </w:r>
      <w:r w:rsidR="00A90031" w:rsidRPr="00172FCF">
        <w:rPr>
          <w:color w:val="000000" w:themeColor="text1"/>
          <w:sz w:val="26"/>
          <w:szCs w:val="26"/>
          <w:u w:color="000000"/>
        </w:rPr>
        <w:t>voiceless</w:t>
      </w:r>
      <w:r w:rsidR="006E61C3" w:rsidRPr="00172FCF">
        <w:rPr>
          <w:color w:val="000000" w:themeColor="text1"/>
          <w:sz w:val="26"/>
          <w:szCs w:val="26"/>
          <w:u w:color="000000"/>
        </w:rPr>
        <w:t xml:space="preserve"> peoples</w:t>
      </w:r>
      <w:r w:rsidR="00A90031" w:rsidRPr="00172FCF">
        <w:rPr>
          <w:color w:val="000000" w:themeColor="text1"/>
          <w:sz w:val="26"/>
          <w:szCs w:val="26"/>
          <w:u w:color="000000"/>
        </w:rPr>
        <w:t xml:space="preserve">.  </w:t>
      </w:r>
    </w:p>
    <w:p w14:paraId="291E0E9A" w14:textId="5E6DAC15" w:rsidR="003F4647" w:rsidRPr="00172FCF" w:rsidRDefault="00036AE3" w:rsidP="003F4647">
      <w:pPr>
        <w:rPr>
          <w:rFonts w:eastAsia="Times New Roman"/>
          <w:sz w:val="26"/>
          <w:szCs w:val="26"/>
        </w:rPr>
      </w:pPr>
      <w:r w:rsidRPr="00172FCF">
        <w:rPr>
          <w:rFonts w:eastAsia="Times New Roman"/>
          <w:sz w:val="26"/>
          <w:szCs w:val="26"/>
        </w:rPr>
        <w:tab/>
      </w:r>
      <w:r w:rsidR="006D0A60" w:rsidRPr="00172FCF">
        <w:rPr>
          <w:rFonts w:eastAsia="Times New Roman"/>
          <w:sz w:val="26"/>
          <w:szCs w:val="26"/>
        </w:rPr>
        <w:t xml:space="preserve">In the Noah’s Ark story, </w:t>
      </w:r>
      <w:r w:rsidRPr="00172FCF">
        <w:rPr>
          <w:rFonts w:eastAsiaTheme="minorEastAsia"/>
          <w:color w:val="000000" w:themeColor="text1"/>
          <w:sz w:val="26"/>
          <w:szCs w:val="26"/>
          <w:u w:color="000000"/>
        </w:rPr>
        <w:t xml:space="preserve">God sees the evil in the world and continues to </w:t>
      </w:r>
      <w:proofErr w:type="gramStart"/>
      <w:r w:rsidRPr="00172FCF">
        <w:rPr>
          <w:rFonts w:eastAsiaTheme="minorEastAsia"/>
          <w:color w:val="000000" w:themeColor="text1"/>
          <w:sz w:val="26"/>
          <w:szCs w:val="26"/>
          <w:u w:color="000000"/>
        </w:rPr>
        <w:t>open up</w:t>
      </w:r>
      <w:proofErr w:type="gramEnd"/>
      <w:r w:rsidRPr="00172FCF">
        <w:rPr>
          <w:rFonts w:eastAsiaTheme="minorEastAsia"/>
          <w:color w:val="000000" w:themeColor="text1"/>
          <w:sz w:val="26"/>
          <w:szCs w:val="26"/>
          <w:u w:color="000000"/>
        </w:rPr>
        <w:t xml:space="preserve"> God’s heart to that world, which means that God will continue to grieve because we will continue to mess up. God decides to stick with us because of our brokenness.</w:t>
      </w:r>
      <w:r w:rsidRPr="00172FCF">
        <w:rPr>
          <w:rFonts w:eastAsia="Times New Roman"/>
          <w:sz w:val="26"/>
          <w:szCs w:val="26"/>
        </w:rPr>
        <w:t xml:space="preserve">  Our future depends on God’s promise of love, forgiveness, and grace. </w:t>
      </w:r>
      <w:r w:rsidR="00F1042F" w:rsidRPr="00172FCF">
        <w:rPr>
          <w:rFonts w:eastAsia="Times New Roman"/>
          <w:sz w:val="26"/>
          <w:szCs w:val="26"/>
        </w:rPr>
        <w:t>Thanks be to God, Amen.</w:t>
      </w:r>
    </w:p>
    <w:p w14:paraId="0501AFE6" w14:textId="77777777" w:rsidR="009A6C04" w:rsidRPr="00172FCF" w:rsidRDefault="009A6C04" w:rsidP="003F4647">
      <w:pPr>
        <w:rPr>
          <w:rFonts w:eastAsia="Times New Roman"/>
          <w:sz w:val="26"/>
          <w:szCs w:val="26"/>
        </w:rPr>
      </w:pPr>
      <w:bookmarkStart w:id="0" w:name="_GoBack"/>
      <w:bookmarkEnd w:id="0"/>
    </w:p>
    <w:sectPr w:rsidR="009A6C04" w:rsidRPr="00172FCF"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03FC5" w14:textId="77777777" w:rsidR="00961DB4" w:rsidRDefault="00961DB4">
      <w:r>
        <w:separator/>
      </w:r>
    </w:p>
  </w:endnote>
  <w:endnote w:type="continuationSeparator" w:id="0">
    <w:p w14:paraId="27288E00" w14:textId="77777777" w:rsidR="00961DB4" w:rsidRDefault="0096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F076" w14:textId="77777777" w:rsidR="00961DB4" w:rsidRDefault="00961DB4">
      <w:r>
        <w:separator/>
      </w:r>
    </w:p>
  </w:footnote>
  <w:footnote w:type="continuationSeparator" w:id="0">
    <w:p w14:paraId="7FD87776" w14:textId="77777777" w:rsidR="00961DB4" w:rsidRDefault="00961DB4">
      <w:r>
        <w:continuationSeparator/>
      </w:r>
    </w:p>
  </w:footnote>
  <w:footnote w:type="continuationNotice" w:id="1">
    <w:p w14:paraId="7E52B706" w14:textId="77777777" w:rsidR="00961DB4" w:rsidRDefault="00961DB4"/>
  </w:footnote>
  <w:footnote w:id="2">
    <w:p w14:paraId="52CEC220" w14:textId="4FB93BE9" w:rsidR="0050614D" w:rsidRPr="0050614D" w:rsidRDefault="0050614D">
      <w:pPr>
        <w:pStyle w:val="FootnoteText"/>
        <w:rPr>
          <w:sz w:val="16"/>
          <w:szCs w:val="16"/>
        </w:rPr>
      </w:pPr>
      <w:r w:rsidRPr="0050614D">
        <w:rPr>
          <w:rStyle w:val="FootnoteReference"/>
          <w:sz w:val="16"/>
          <w:szCs w:val="16"/>
        </w:rPr>
        <w:footnoteRef/>
      </w:r>
      <w:r w:rsidRPr="0050614D">
        <w:rPr>
          <w:sz w:val="16"/>
          <w:szCs w:val="16"/>
        </w:rPr>
        <w:t xml:space="preserve"> http://www.keepbelieving.com/sermon/noahs-ark-a-picture-of-salvation/</w:t>
      </w:r>
    </w:p>
  </w:footnote>
  <w:footnote w:id="3">
    <w:p w14:paraId="5D58E148" w14:textId="77777777" w:rsidR="00F04AA4" w:rsidRPr="00C443D8" w:rsidRDefault="00F04AA4" w:rsidP="00F04AA4">
      <w:pPr>
        <w:pStyle w:val="FootnoteText"/>
        <w:rPr>
          <w:vertAlign w:val="superscript"/>
        </w:rPr>
      </w:pPr>
      <w:r w:rsidRPr="00C443D8">
        <w:rPr>
          <w:rStyle w:val="FootnoteReference"/>
          <w:sz w:val="16"/>
          <w:szCs w:val="16"/>
        </w:rPr>
        <w:footnoteRef/>
      </w:r>
      <w:r w:rsidRPr="00C443D8">
        <w:rPr>
          <w:rStyle w:val="FootnoteReference"/>
        </w:rPr>
        <w:t xml:space="preserve"> http://www.keepbelieving.com/sermon/noahs-ark-a-picture-of-salvation/</w:t>
      </w:r>
    </w:p>
  </w:footnote>
  <w:footnote w:id="4">
    <w:p w14:paraId="571C63CA" w14:textId="3E8D546D" w:rsidR="0081719B" w:rsidRPr="0081719B" w:rsidRDefault="0081719B">
      <w:pPr>
        <w:pStyle w:val="FootnoteText"/>
        <w:rPr>
          <w:sz w:val="16"/>
          <w:szCs w:val="16"/>
        </w:rPr>
      </w:pPr>
      <w:r w:rsidRPr="0081719B">
        <w:rPr>
          <w:rStyle w:val="FootnoteReference"/>
          <w:sz w:val="16"/>
          <w:szCs w:val="16"/>
        </w:rPr>
        <w:footnoteRef/>
      </w:r>
      <w:r w:rsidRPr="0081719B">
        <w:rPr>
          <w:sz w:val="16"/>
          <w:szCs w:val="16"/>
        </w:rPr>
        <w:t xml:space="preserve"> New Interpreter’s Bible Commentary: Volume 1.  </w:t>
      </w:r>
      <w:r>
        <w:rPr>
          <w:sz w:val="16"/>
          <w:szCs w:val="16"/>
        </w:rPr>
        <w:t xml:space="preserve">Page. 389. </w:t>
      </w:r>
    </w:p>
  </w:footnote>
  <w:footnote w:id="5">
    <w:p w14:paraId="168BABD0" w14:textId="52F94F39" w:rsidR="00D86908" w:rsidRPr="00D86908" w:rsidRDefault="00D86908">
      <w:pPr>
        <w:pStyle w:val="FootnoteText"/>
        <w:rPr>
          <w:sz w:val="16"/>
          <w:szCs w:val="16"/>
        </w:rPr>
      </w:pPr>
      <w:r w:rsidRPr="00D86908">
        <w:rPr>
          <w:rStyle w:val="FootnoteReference"/>
          <w:sz w:val="16"/>
          <w:szCs w:val="16"/>
        </w:rPr>
        <w:footnoteRef/>
      </w:r>
      <w:r w:rsidRPr="00D86908">
        <w:rPr>
          <w:sz w:val="16"/>
          <w:szCs w:val="16"/>
        </w:rPr>
        <w:t xml:space="preserve"> New Interpreter’s Bible Commentary: Volume 1.  Page. 389. P. 395. </w:t>
      </w:r>
    </w:p>
  </w:footnote>
  <w:footnote w:id="6">
    <w:p w14:paraId="18008D4A" w14:textId="20810AA9" w:rsidR="0017639D" w:rsidRPr="0017639D" w:rsidRDefault="0017639D">
      <w:pPr>
        <w:pStyle w:val="FootnoteText"/>
        <w:rPr>
          <w:sz w:val="16"/>
          <w:szCs w:val="16"/>
        </w:rPr>
      </w:pPr>
      <w:r w:rsidRPr="0017639D">
        <w:rPr>
          <w:rStyle w:val="FootnoteReference"/>
          <w:sz w:val="16"/>
          <w:szCs w:val="16"/>
        </w:rPr>
        <w:footnoteRef/>
      </w:r>
      <w:r w:rsidRPr="0017639D">
        <w:rPr>
          <w:sz w:val="16"/>
          <w:szCs w:val="16"/>
        </w:rPr>
        <w:t xml:space="preserve">New Interpreter’s Bible Commentary: Volume 1.  Page. 389. P. 395.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0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84C"/>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05C"/>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640"/>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D70"/>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A30"/>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AE3"/>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BD6"/>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2D5"/>
    <w:rsid w:val="00051664"/>
    <w:rsid w:val="0005171E"/>
    <w:rsid w:val="0005194E"/>
    <w:rsid w:val="00051D62"/>
    <w:rsid w:val="00052427"/>
    <w:rsid w:val="000526A6"/>
    <w:rsid w:val="00052700"/>
    <w:rsid w:val="00052790"/>
    <w:rsid w:val="00052A20"/>
    <w:rsid w:val="00052E35"/>
    <w:rsid w:val="00052E7F"/>
    <w:rsid w:val="00052FC1"/>
    <w:rsid w:val="0005333B"/>
    <w:rsid w:val="0005383D"/>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6BDE"/>
    <w:rsid w:val="00067004"/>
    <w:rsid w:val="000672AB"/>
    <w:rsid w:val="0006743D"/>
    <w:rsid w:val="000674EC"/>
    <w:rsid w:val="000674F8"/>
    <w:rsid w:val="00067681"/>
    <w:rsid w:val="0006781B"/>
    <w:rsid w:val="000703C5"/>
    <w:rsid w:val="000705B4"/>
    <w:rsid w:val="00070787"/>
    <w:rsid w:val="00070875"/>
    <w:rsid w:val="00070EB0"/>
    <w:rsid w:val="00071103"/>
    <w:rsid w:val="000712F0"/>
    <w:rsid w:val="00071B8F"/>
    <w:rsid w:val="00071EC1"/>
    <w:rsid w:val="0007217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3"/>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679"/>
    <w:rsid w:val="00086736"/>
    <w:rsid w:val="00086AC3"/>
    <w:rsid w:val="00086B94"/>
    <w:rsid w:val="00086EDD"/>
    <w:rsid w:val="00087117"/>
    <w:rsid w:val="000871DF"/>
    <w:rsid w:val="00087B95"/>
    <w:rsid w:val="00090039"/>
    <w:rsid w:val="0009057B"/>
    <w:rsid w:val="00090723"/>
    <w:rsid w:val="000908BB"/>
    <w:rsid w:val="000908E3"/>
    <w:rsid w:val="00090A83"/>
    <w:rsid w:val="00090C62"/>
    <w:rsid w:val="00090D7F"/>
    <w:rsid w:val="00090E94"/>
    <w:rsid w:val="00090F16"/>
    <w:rsid w:val="00090FB8"/>
    <w:rsid w:val="00091081"/>
    <w:rsid w:val="000910EE"/>
    <w:rsid w:val="00091189"/>
    <w:rsid w:val="000912D4"/>
    <w:rsid w:val="000914D7"/>
    <w:rsid w:val="000916C9"/>
    <w:rsid w:val="000917CD"/>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CE6"/>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305"/>
    <w:rsid w:val="000B089B"/>
    <w:rsid w:val="000B0AC6"/>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36DD"/>
    <w:rsid w:val="000D400A"/>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8AF"/>
    <w:rsid w:val="000D7A58"/>
    <w:rsid w:val="000D7CD5"/>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98D"/>
    <w:rsid w:val="000E7FF8"/>
    <w:rsid w:val="000F0039"/>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4F7"/>
    <w:rsid w:val="000F766D"/>
    <w:rsid w:val="0010020E"/>
    <w:rsid w:val="00100214"/>
    <w:rsid w:val="0010057C"/>
    <w:rsid w:val="001005D6"/>
    <w:rsid w:val="00100726"/>
    <w:rsid w:val="00100737"/>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2A3"/>
    <w:rsid w:val="00103939"/>
    <w:rsid w:val="00103995"/>
    <w:rsid w:val="00103AC2"/>
    <w:rsid w:val="00103B99"/>
    <w:rsid w:val="00103BC9"/>
    <w:rsid w:val="00103EB2"/>
    <w:rsid w:val="00104410"/>
    <w:rsid w:val="001044AE"/>
    <w:rsid w:val="00104716"/>
    <w:rsid w:val="001049DD"/>
    <w:rsid w:val="00104A74"/>
    <w:rsid w:val="00104C36"/>
    <w:rsid w:val="00104DD3"/>
    <w:rsid w:val="00104E2F"/>
    <w:rsid w:val="0010511D"/>
    <w:rsid w:val="00105475"/>
    <w:rsid w:val="00105545"/>
    <w:rsid w:val="00105682"/>
    <w:rsid w:val="0010594B"/>
    <w:rsid w:val="00105A4C"/>
    <w:rsid w:val="00105C29"/>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BF2"/>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4EDD"/>
    <w:rsid w:val="001152DE"/>
    <w:rsid w:val="0011560F"/>
    <w:rsid w:val="00115A98"/>
    <w:rsid w:val="00115E95"/>
    <w:rsid w:val="001160FE"/>
    <w:rsid w:val="00116140"/>
    <w:rsid w:val="00116439"/>
    <w:rsid w:val="0011644C"/>
    <w:rsid w:val="0011661C"/>
    <w:rsid w:val="00116905"/>
    <w:rsid w:val="001169F4"/>
    <w:rsid w:val="00116C07"/>
    <w:rsid w:val="00116F60"/>
    <w:rsid w:val="00117184"/>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EC3"/>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5BA"/>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4FAE"/>
    <w:rsid w:val="0014525D"/>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142"/>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B73"/>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6F1"/>
    <w:rsid w:val="001727D1"/>
    <w:rsid w:val="0017290E"/>
    <w:rsid w:val="00172FCF"/>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39D"/>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3A8"/>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839"/>
    <w:rsid w:val="00192EE6"/>
    <w:rsid w:val="0019301D"/>
    <w:rsid w:val="001931B9"/>
    <w:rsid w:val="001932D0"/>
    <w:rsid w:val="001934EB"/>
    <w:rsid w:val="00193603"/>
    <w:rsid w:val="00193A9D"/>
    <w:rsid w:val="00193BEB"/>
    <w:rsid w:val="00193E26"/>
    <w:rsid w:val="00193EA3"/>
    <w:rsid w:val="001943B9"/>
    <w:rsid w:val="0019475A"/>
    <w:rsid w:val="00194997"/>
    <w:rsid w:val="00194A2A"/>
    <w:rsid w:val="00194B73"/>
    <w:rsid w:val="00194C0C"/>
    <w:rsid w:val="00194C1E"/>
    <w:rsid w:val="00194C5F"/>
    <w:rsid w:val="00194C68"/>
    <w:rsid w:val="001952A0"/>
    <w:rsid w:val="001955BF"/>
    <w:rsid w:val="0019580D"/>
    <w:rsid w:val="00195939"/>
    <w:rsid w:val="00195C94"/>
    <w:rsid w:val="0019648A"/>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D2C"/>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933"/>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929"/>
    <w:rsid w:val="001D4E22"/>
    <w:rsid w:val="001D4E49"/>
    <w:rsid w:val="001D4F89"/>
    <w:rsid w:val="001D515A"/>
    <w:rsid w:val="001D528F"/>
    <w:rsid w:val="001D596E"/>
    <w:rsid w:val="001D5DB4"/>
    <w:rsid w:val="001D5E31"/>
    <w:rsid w:val="001D5EF7"/>
    <w:rsid w:val="001D5FD3"/>
    <w:rsid w:val="001D634E"/>
    <w:rsid w:val="001D6512"/>
    <w:rsid w:val="001D6607"/>
    <w:rsid w:val="001D6702"/>
    <w:rsid w:val="001D6DFD"/>
    <w:rsid w:val="001D6E43"/>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573"/>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4EF3"/>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6"/>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AB4"/>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9C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4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6F01"/>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2F1C"/>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166"/>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5F8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2B6"/>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9"/>
    <w:rsid w:val="002B257D"/>
    <w:rsid w:val="002B2636"/>
    <w:rsid w:val="002B26D8"/>
    <w:rsid w:val="002B295B"/>
    <w:rsid w:val="002B2B25"/>
    <w:rsid w:val="002B2BBC"/>
    <w:rsid w:val="002B2EB8"/>
    <w:rsid w:val="002B2FEC"/>
    <w:rsid w:val="002B35E8"/>
    <w:rsid w:val="002B37EB"/>
    <w:rsid w:val="002B3843"/>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2E"/>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678"/>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686"/>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6B1"/>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79F"/>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E8F"/>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577"/>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129"/>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9CB"/>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1A2"/>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774"/>
    <w:rsid w:val="0035590E"/>
    <w:rsid w:val="00356561"/>
    <w:rsid w:val="0035671B"/>
    <w:rsid w:val="00356909"/>
    <w:rsid w:val="00356A55"/>
    <w:rsid w:val="00356B90"/>
    <w:rsid w:val="00356C20"/>
    <w:rsid w:val="00356C97"/>
    <w:rsid w:val="00356F72"/>
    <w:rsid w:val="0035735A"/>
    <w:rsid w:val="00357426"/>
    <w:rsid w:val="0035760D"/>
    <w:rsid w:val="003576A4"/>
    <w:rsid w:val="003577A0"/>
    <w:rsid w:val="00357C53"/>
    <w:rsid w:val="00357D4B"/>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45A"/>
    <w:rsid w:val="00371670"/>
    <w:rsid w:val="0037181C"/>
    <w:rsid w:val="00371F0E"/>
    <w:rsid w:val="003721F4"/>
    <w:rsid w:val="003726D4"/>
    <w:rsid w:val="00372C07"/>
    <w:rsid w:val="00372D00"/>
    <w:rsid w:val="00372D89"/>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7CA"/>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34"/>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740"/>
    <w:rsid w:val="003B0BD5"/>
    <w:rsid w:val="003B10BC"/>
    <w:rsid w:val="003B125F"/>
    <w:rsid w:val="003B13D2"/>
    <w:rsid w:val="003B1AA5"/>
    <w:rsid w:val="003B24B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3F9A"/>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5EDF"/>
    <w:rsid w:val="003D603C"/>
    <w:rsid w:val="003D67C4"/>
    <w:rsid w:val="003D711F"/>
    <w:rsid w:val="003D7470"/>
    <w:rsid w:val="003D74F3"/>
    <w:rsid w:val="003D7C44"/>
    <w:rsid w:val="003E010B"/>
    <w:rsid w:val="003E01E8"/>
    <w:rsid w:val="003E0422"/>
    <w:rsid w:val="003E0B6B"/>
    <w:rsid w:val="003E0B88"/>
    <w:rsid w:val="003E0BCD"/>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3F00"/>
    <w:rsid w:val="003E4024"/>
    <w:rsid w:val="003E4E97"/>
    <w:rsid w:val="003E4FDA"/>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4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040"/>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6DB"/>
    <w:rsid w:val="004179BB"/>
    <w:rsid w:val="00417AF3"/>
    <w:rsid w:val="00417D72"/>
    <w:rsid w:val="00417E3E"/>
    <w:rsid w:val="00417F90"/>
    <w:rsid w:val="0042004B"/>
    <w:rsid w:val="004205EF"/>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19B"/>
    <w:rsid w:val="00430292"/>
    <w:rsid w:val="004307D6"/>
    <w:rsid w:val="00430988"/>
    <w:rsid w:val="00430A6A"/>
    <w:rsid w:val="00430A99"/>
    <w:rsid w:val="00430E89"/>
    <w:rsid w:val="00431148"/>
    <w:rsid w:val="004313BA"/>
    <w:rsid w:val="004314AF"/>
    <w:rsid w:val="00431541"/>
    <w:rsid w:val="004319CC"/>
    <w:rsid w:val="00431D11"/>
    <w:rsid w:val="00431E3B"/>
    <w:rsid w:val="00431E98"/>
    <w:rsid w:val="004320A4"/>
    <w:rsid w:val="0043212F"/>
    <w:rsid w:val="0043221D"/>
    <w:rsid w:val="00432476"/>
    <w:rsid w:val="00432BC2"/>
    <w:rsid w:val="00432D25"/>
    <w:rsid w:val="0043315A"/>
    <w:rsid w:val="004333FB"/>
    <w:rsid w:val="00433519"/>
    <w:rsid w:val="00433733"/>
    <w:rsid w:val="004337C7"/>
    <w:rsid w:val="00433A48"/>
    <w:rsid w:val="00433AFF"/>
    <w:rsid w:val="00433F1F"/>
    <w:rsid w:val="004342AB"/>
    <w:rsid w:val="004343E2"/>
    <w:rsid w:val="0043493A"/>
    <w:rsid w:val="00434B79"/>
    <w:rsid w:val="00434CD0"/>
    <w:rsid w:val="0043527D"/>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0E3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55"/>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5D0"/>
    <w:rsid w:val="00454693"/>
    <w:rsid w:val="00454835"/>
    <w:rsid w:val="004548F1"/>
    <w:rsid w:val="00454AA7"/>
    <w:rsid w:val="00454B14"/>
    <w:rsid w:val="00454E56"/>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B3"/>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DDB"/>
    <w:rsid w:val="00475E0C"/>
    <w:rsid w:val="00475F0A"/>
    <w:rsid w:val="00475FB6"/>
    <w:rsid w:val="00475FE8"/>
    <w:rsid w:val="00476103"/>
    <w:rsid w:val="00476253"/>
    <w:rsid w:val="00476B10"/>
    <w:rsid w:val="00476DFF"/>
    <w:rsid w:val="0047762B"/>
    <w:rsid w:val="00477C8E"/>
    <w:rsid w:val="00480037"/>
    <w:rsid w:val="0048012C"/>
    <w:rsid w:val="00480137"/>
    <w:rsid w:val="00480760"/>
    <w:rsid w:val="0048091F"/>
    <w:rsid w:val="00480964"/>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49"/>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414"/>
    <w:rsid w:val="004B1A38"/>
    <w:rsid w:val="004B22F3"/>
    <w:rsid w:val="004B23C5"/>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AA6"/>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247"/>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73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83C"/>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B3E"/>
    <w:rsid w:val="004F5D8F"/>
    <w:rsid w:val="004F5DDD"/>
    <w:rsid w:val="004F5DF9"/>
    <w:rsid w:val="004F63AA"/>
    <w:rsid w:val="004F64D1"/>
    <w:rsid w:val="004F6818"/>
    <w:rsid w:val="004F692F"/>
    <w:rsid w:val="004F69FC"/>
    <w:rsid w:val="004F6AC2"/>
    <w:rsid w:val="004F6AD8"/>
    <w:rsid w:val="004F6B38"/>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8A"/>
    <w:rsid w:val="00503FE5"/>
    <w:rsid w:val="005042F0"/>
    <w:rsid w:val="00504CB8"/>
    <w:rsid w:val="00505155"/>
    <w:rsid w:val="0050525D"/>
    <w:rsid w:val="00505882"/>
    <w:rsid w:val="0050597C"/>
    <w:rsid w:val="00505C21"/>
    <w:rsid w:val="00505E6E"/>
    <w:rsid w:val="00505E7F"/>
    <w:rsid w:val="00505F8D"/>
    <w:rsid w:val="005060B1"/>
    <w:rsid w:val="0050614D"/>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C0A"/>
    <w:rsid w:val="00511F1A"/>
    <w:rsid w:val="005124C0"/>
    <w:rsid w:val="005125AF"/>
    <w:rsid w:val="005125F6"/>
    <w:rsid w:val="005126B6"/>
    <w:rsid w:val="005127EE"/>
    <w:rsid w:val="00512C23"/>
    <w:rsid w:val="00512CEF"/>
    <w:rsid w:val="005132B6"/>
    <w:rsid w:val="00513A4C"/>
    <w:rsid w:val="00513E52"/>
    <w:rsid w:val="005141BE"/>
    <w:rsid w:val="00514234"/>
    <w:rsid w:val="005142D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3C7"/>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4CD"/>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EBA"/>
    <w:rsid w:val="00540F2B"/>
    <w:rsid w:val="005410F6"/>
    <w:rsid w:val="00541170"/>
    <w:rsid w:val="005411C7"/>
    <w:rsid w:val="00541346"/>
    <w:rsid w:val="005415E2"/>
    <w:rsid w:val="005417C2"/>
    <w:rsid w:val="005417DE"/>
    <w:rsid w:val="005419C2"/>
    <w:rsid w:val="00541A4C"/>
    <w:rsid w:val="00542806"/>
    <w:rsid w:val="00542AD0"/>
    <w:rsid w:val="00542B55"/>
    <w:rsid w:val="00542B5E"/>
    <w:rsid w:val="00542DAB"/>
    <w:rsid w:val="00543364"/>
    <w:rsid w:val="005434E2"/>
    <w:rsid w:val="00543796"/>
    <w:rsid w:val="00543D8B"/>
    <w:rsid w:val="00543DD6"/>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00"/>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4C7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B97"/>
    <w:rsid w:val="00561DBB"/>
    <w:rsid w:val="0056239F"/>
    <w:rsid w:val="00562515"/>
    <w:rsid w:val="00562A11"/>
    <w:rsid w:val="00562E5C"/>
    <w:rsid w:val="00562F81"/>
    <w:rsid w:val="00562FDC"/>
    <w:rsid w:val="00563126"/>
    <w:rsid w:val="0056327C"/>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DD4"/>
    <w:rsid w:val="00591F09"/>
    <w:rsid w:val="005920A3"/>
    <w:rsid w:val="005921F8"/>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116"/>
    <w:rsid w:val="005A2804"/>
    <w:rsid w:val="005A2A3D"/>
    <w:rsid w:val="005A30D4"/>
    <w:rsid w:val="005A3167"/>
    <w:rsid w:val="005A3244"/>
    <w:rsid w:val="005A3799"/>
    <w:rsid w:val="005A43BE"/>
    <w:rsid w:val="005A5046"/>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ED7"/>
    <w:rsid w:val="005B2FC8"/>
    <w:rsid w:val="005B3409"/>
    <w:rsid w:val="005B34B4"/>
    <w:rsid w:val="005B37D7"/>
    <w:rsid w:val="005B3A83"/>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6ED9"/>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398"/>
    <w:rsid w:val="005C47BD"/>
    <w:rsid w:val="005C494C"/>
    <w:rsid w:val="005C4E49"/>
    <w:rsid w:val="005C506C"/>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2D6"/>
    <w:rsid w:val="005E0483"/>
    <w:rsid w:val="005E0796"/>
    <w:rsid w:val="005E098D"/>
    <w:rsid w:val="005E0A40"/>
    <w:rsid w:val="005E0FAE"/>
    <w:rsid w:val="005E105F"/>
    <w:rsid w:val="005E1082"/>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39D"/>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5E1"/>
    <w:rsid w:val="005F5642"/>
    <w:rsid w:val="005F5947"/>
    <w:rsid w:val="005F5A3F"/>
    <w:rsid w:val="005F5B27"/>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D5"/>
    <w:rsid w:val="00605EF6"/>
    <w:rsid w:val="00605F14"/>
    <w:rsid w:val="00606087"/>
    <w:rsid w:val="006062D5"/>
    <w:rsid w:val="00606B70"/>
    <w:rsid w:val="00606FC5"/>
    <w:rsid w:val="006072F4"/>
    <w:rsid w:val="006076F6"/>
    <w:rsid w:val="0060772E"/>
    <w:rsid w:val="00607787"/>
    <w:rsid w:val="00607954"/>
    <w:rsid w:val="00607958"/>
    <w:rsid w:val="00607B4D"/>
    <w:rsid w:val="00607E5F"/>
    <w:rsid w:val="00610067"/>
    <w:rsid w:val="006101A4"/>
    <w:rsid w:val="00610340"/>
    <w:rsid w:val="00610835"/>
    <w:rsid w:val="00610A63"/>
    <w:rsid w:val="00610E84"/>
    <w:rsid w:val="0061141A"/>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60A"/>
    <w:rsid w:val="0062075F"/>
    <w:rsid w:val="0062092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8A2"/>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528"/>
    <w:rsid w:val="00631B3F"/>
    <w:rsid w:val="00631B58"/>
    <w:rsid w:val="00631D1B"/>
    <w:rsid w:val="00631EAC"/>
    <w:rsid w:val="00631EE2"/>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1FC8"/>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1C02"/>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2CF"/>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8C1"/>
    <w:rsid w:val="00675CCA"/>
    <w:rsid w:val="006766BE"/>
    <w:rsid w:val="00676812"/>
    <w:rsid w:val="006769EA"/>
    <w:rsid w:val="00676C4B"/>
    <w:rsid w:val="00677837"/>
    <w:rsid w:val="00677A07"/>
    <w:rsid w:val="00677C12"/>
    <w:rsid w:val="00677D07"/>
    <w:rsid w:val="006800FB"/>
    <w:rsid w:val="0068022C"/>
    <w:rsid w:val="00680466"/>
    <w:rsid w:val="00680655"/>
    <w:rsid w:val="00680905"/>
    <w:rsid w:val="00680A9F"/>
    <w:rsid w:val="00680C63"/>
    <w:rsid w:val="00680DA9"/>
    <w:rsid w:val="0068112C"/>
    <w:rsid w:val="0068122B"/>
    <w:rsid w:val="0068135A"/>
    <w:rsid w:val="00681516"/>
    <w:rsid w:val="00681980"/>
    <w:rsid w:val="0068198A"/>
    <w:rsid w:val="00681FAB"/>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CE9"/>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666"/>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850"/>
    <w:rsid w:val="006A7E1E"/>
    <w:rsid w:val="006B00CF"/>
    <w:rsid w:val="006B01BE"/>
    <w:rsid w:val="006B03A9"/>
    <w:rsid w:val="006B0533"/>
    <w:rsid w:val="006B066E"/>
    <w:rsid w:val="006B074C"/>
    <w:rsid w:val="006B08BA"/>
    <w:rsid w:val="006B08E1"/>
    <w:rsid w:val="006B0AFB"/>
    <w:rsid w:val="006B0C60"/>
    <w:rsid w:val="006B0EBE"/>
    <w:rsid w:val="006B11A0"/>
    <w:rsid w:val="006B1327"/>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061"/>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294"/>
    <w:rsid w:val="006D032B"/>
    <w:rsid w:val="006D0417"/>
    <w:rsid w:val="006D05FA"/>
    <w:rsid w:val="006D089F"/>
    <w:rsid w:val="006D08EF"/>
    <w:rsid w:val="006D0A60"/>
    <w:rsid w:val="006D11B9"/>
    <w:rsid w:val="006D12DB"/>
    <w:rsid w:val="006D18EB"/>
    <w:rsid w:val="006D1D28"/>
    <w:rsid w:val="006D1D63"/>
    <w:rsid w:val="006D1E76"/>
    <w:rsid w:val="006D20CA"/>
    <w:rsid w:val="006D238D"/>
    <w:rsid w:val="006D249A"/>
    <w:rsid w:val="006D2863"/>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D58"/>
    <w:rsid w:val="006E4F04"/>
    <w:rsid w:val="006E5300"/>
    <w:rsid w:val="006E53D2"/>
    <w:rsid w:val="006E540B"/>
    <w:rsid w:val="006E5536"/>
    <w:rsid w:val="006E5667"/>
    <w:rsid w:val="006E57D6"/>
    <w:rsid w:val="006E5BAF"/>
    <w:rsid w:val="006E5BDE"/>
    <w:rsid w:val="006E5EC6"/>
    <w:rsid w:val="006E61C3"/>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DA8"/>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6EC3"/>
    <w:rsid w:val="006F7116"/>
    <w:rsid w:val="006F7506"/>
    <w:rsid w:val="006F7761"/>
    <w:rsid w:val="006F79A4"/>
    <w:rsid w:val="006F7AFF"/>
    <w:rsid w:val="006F7D0D"/>
    <w:rsid w:val="006F7D6E"/>
    <w:rsid w:val="006F7EA6"/>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94"/>
    <w:rsid w:val="007140B4"/>
    <w:rsid w:val="00714357"/>
    <w:rsid w:val="0071484F"/>
    <w:rsid w:val="00715012"/>
    <w:rsid w:val="007150EB"/>
    <w:rsid w:val="007158D4"/>
    <w:rsid w:val="007158D8"/>
    <w:rsid w:val="00715CBE"/>
    <w:rsid w:val="00715F46"/>
    <w:rsid w:val="007161E6"/>
    <w:rsid w:val="0071653F"/>
    <w:rsid w:val="00716891"/>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A21"/>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E8"/>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83D"/>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93C"/>
    <w:rsid w:val="00764B09"/>
    <w:rsid w:val="00764FBD"/>
    <w:rsid w:val="00765036"/>
    <w:rsid w:val="00765278"/>
    <w:rsid w:val="007652DF"/>
    <w:rsid w:val="00765BDE"/>
    <w:rsid w:val="00765EC2"/>
    <w:rsid w:val="007664CC"/>
    <w:rsid w:val="007664F5"/>
    <w:rsid w:val="0076675C"/>
    <w:rsid w:val="00766942"/>
    <w:rsid w:val="007671EE"/>
    <w:rsid w:val="00767800"/>
    <w:rsid w:val="007678F5"/>
    <w:rsid w:val="00767A86"/>
    <w:rsid w:val="00767D0B"/>
    <w:rsid w:val="007700A8"/>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2DA0"/>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736"/>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5ECC"/>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C8"/>
    <w:rsid w:val="007A13F7"/>
    <w:rsid w:val="007A16DE"/>
    <w:rsid w:val="007A1932"/>
    <w:rsid w:val="007A1A8D"/>
    <w:rsid w:val="007A1A91"/>
    <w:rsid w:val="007A2248"/>
    <w:rsid w:val="007A233A"/>
    <w:rsid w:val="007A236C"/>
    <w:rsid w:val="007A24B1"/>
    <w:rsid w:val="007A2693"/>
    <w:rsid w:val="007A2DA8"/>
    <w:rsid w:val="007A2EA8"/>
    <w:rsid w:val="007A3044"/>
    <w:rsid w:val="007A33CE"/>
    <w:rsid w:val="007A350F"/>
    <w:rsid w:val="007A3513"/>
    <w:rsid w:val="007A35D1"/>
    <w:rsid w:val="007A36A7"/>
    <w:rsid w:val="007A3749"/>
    <w:rsid w:val="007A37B7"/>
    <w:rsid w:val="007A3DF3"/>
    <w:rsid w:val="007A3F0A"/>
    <w:rsid w:val="007A4601"/>
    <w:rsid w:val="007A47AE"/>
    <w:rsid w:val="007A494E"/>
    <w:rsid w:val="007A4A5E"/>
    <w:rsid w:val="007A4DAD"/>
    <w:rsid w:val="007A510F"/>
    <w:rsid w:val="007A52AF"/>
    <w:rsid w:val="007A533E"/>
    <w:rsid w:val="007A548A"/>
    <w:rsid w:val="007A5CCC"/>
    <w:rsid w:val="007A5F3C"/>
    <w:rsid w:val="007A6065"/>
    <w:rsid w:val="007A63D9"/>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2EC"/>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4CEE"/>
    <w:rsid w:val="007C5A51"/>
    <w:rsid w:val="007C5B7E"/>
    <w:rsid w:val="007C5BD0"/>
    <w:rsid w:val="007C627E"/>
    <w:rsid w:val="007C645C"/>
    <w:rsid w:val="007C692D"/>
    <w:rsid w:val="007C6D9E"/>
    <w:rsid w:val="007C6F14"/>
    <w:rsid w:val="007C74BE"/>
    <w:rsid w:val="007C79D0"/>
    <w:rsid w:val="007C7B62"/>
    <w:rsid w:val="007C7D40"/>
    <w:rsid w:val="007C7D58"/>
    <w:rsid w:val="007C7EA9"/>
    <w:rsid w:val="007C7F07"/>
    <w:rsid w:val="007D014A"/>
    <w:rsid w:val="007D0612"/>
    <w:rsid w:val="007D0724"/>
    <w:rsid w:val="007D074D"/>
    <w:rsid w:val="007D0B0C"/>
    <w:rsid w:val="007D0C46"/>
    <w:rsid w:val="007D104C"/>
    <w:rsid w:val="007D1092"/>
    <w:rsid w:val="007D10A6"/>
    <w:rsid w:val="007D19F0"/>
    <w:rsid w:val="007D208B"/>
    <w:rsid w:val="007D20B2"/>
    <w:rsid w:val="007D21F4"/>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04D"/>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E70"/>
    <w:rsid w:val="007D7F37"/>
    <w:rsid w:val="007E00A2"/>
    <w:rsid w:val="007E00A6"/>
    <w:rsid w:val="007E02B3"/>
    <w:rsid w:val="007E02E4"/>
    <w:rsid w:val="007E0432"/>
    <w:rsid w:val="007E0574"/>
    <w:rsid w:val="007E06D0"/>
    <w:rsid w:val="007E0CB9"/>
    <w:rsid w:val="007E0D58"/>
    <w:rsid w:val="007E1125"/>
    <w:rsid w:val="007E1173"/>
    <w:rsid w:val="007E11C1"/>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87F"/>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8"/>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304"/>
    <w:rsid w:val="008045DD"/>
    <w:rsid w:val="008049DE"/>
    <w:rsid w:val="00804B23"/>
    <w:rsid w:val="00804BB2"/>
    <w:rsid w:val="00805022"/>
    <w:rsid w:val="0080513D"/>
    <w:rsid w:val="008051CC"/>
    <w:rsid w:val="008054BF"/>
    <w:rsid w:val="008056B6"/>
    <w:rsid w:val="00805933"/>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C7F"/>
    <w:rsid w:val="00815EF9"/>
    <w:rsid w:val="00815FB3"/>
    <w:rsid w:val="008161F5"/>
    <w:rsid w:val="00816310"/>
    <w:rsid w:val="00816577"/>
    <w:rsid w:val="008165B1"/>
    <w:rsid w:val="008166A6"/>
    <w:rsid w:val="008167B6"/>
    <w:rsid w:val="008167F7"/>
    <w:rsid w:val="00816885"/>
    <w:rsid w:val="0081693C"/>
    <w:rsid w:val="008169DB"/>
    <w:rsid w:val="0081719B"/>
    <w:rsid w:val="00817421"/>
    <w:rsid w:val="008178E4"/>
    <w:rsid w:val="00817B35"/>
    <w:rsid w:val="00817E08"/>
    <w:rsid w:val="00817F3E"/>
    <w:rsid w:val="00820100"/>
    <w:rsid w:val="008201A0"/>
    <w:rsid w:val="008201C0"/>
    <w:rsid w:val="0082031C"/>
    <w:rsid w:val="00820357"/>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816"/>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2C4"/>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835"/>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C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743"/>
    <w:rsid w:val="00865956"/>
    <w:rsid w:val="00865A69"/>
    <w:rsid w:val="0086692B"/>
    <w:rsid w:val="00866AC6"/>
    <w:rsid w:val="00866E5C"/>
    <w:rsid w:val="00866EC6"/>
    <w:rsid w:val="0086727C"/>
    <w:rsid w:val="008672E7"/>
    <w:rsid w:val="008673FA"/>
    <w:rsid w:val="008679A5"/>
    <w:rsid w:val="00867A86"/>
    <w:rsid w:val="00867AFD"/>
    <w:rsid w:val="00867BD5"/>
    <w:rsid w:val="00870691"/>
    <w:rsid w:val="008707B2"/>
    <w:rsid w:val="00870AAA"/>
    <w:rsid w:val="00870C2E"/>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0B1"/>
    <w:rsid w:val="0087713D"/>
    <w:rsid w:val="00877343"/>
    <w:rsid w:val="008776FB"/>
    <w:rsid w:val="00877C88"/>
    <w:rsid w:val="00877CE4"/>
    <w:rsid w:val="0088022A"/>
    <w:rsid w:val="00880293"/>
    <w:rsid w:val="00880535"/>
    <w:rsid w:val="00880AE2"/>
    <w:rsid w:val="008819B2"/>
    <w:rsid w:val="00881C92"/>
    <w:rsid w:val="008821A5"/>
    <w:rsid w:val="008829A5"/>
    <w:rsid w:val="00882FAE"/>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6B1"/>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4A9"/>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447"/>
    <w:rsid w:val="008A07BE"/>
    <w:rsid w:val="008A07E8"/>
    <w:rsid w:val="008A0802"/>
    <w:rsid w:val="008A0869"/>
    <w:rsid w:val="008A0899"/>
    <w:rsid w:val="008A0CD1"/>
    <w:rsid w:val="008A0D8C"/>
    <w:rsid w:val="008A0DD7"/>
    <w:rsid w:val="008A0EE0"/>
    <w:rsid w:val="008A1002"/>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09D"/>
    <w:rsid w:val="008D25EE"/>
    <w:rsid w:val="008D2ED5"/>
    <w:rsid w:val="008D2F24"/>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0EE"/>
    <w:rsid w:val="008E7304"/>
    <w:rsid w:val="008E7777"/>
    <w:rsid w:val="008E795C"/>
    <w:rsid w:val="008E7F59"/>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BD5"/>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4ED7"/>
    <w:rsid w:val="009251AD"/>
    <w:rsid w:val="009251BF"/>
    <w:rsid w:val="0092557A"/>
    <w:rsid w:val="00925C01"/>
    <w:rsid w:val="00925D8E"/>
    <w:rsid w:val="00925FCD"/>
    <w:rsid w:val="009263F8"/>
    <w:rsid w:val="009264F6"/>
    <w:rsid w:val="0092665F"/>
    <w:rsid w:val="00926762"/>
    <w:rsid w:val="00926938"/>
    <w:rsid w:val="00926A45"/>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84B"/>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3F68"/>
    <w:rsid w:val="00944179"/>
    <w:rsid w:val="009446AA"/>
    <w:rsid w:val="0094483D"/>
    <w:rsid w:val="00944A9E"/>
    <w:rsid w:val="00944C5F"/>
    <w:rsid w:val="00945203"/>
    <w:rsid w:val="0094557E"/>
    <w:rsid w:val="00945773"/>
    <w:rsid w:val="00945804"/>
    <w:rsid w:val="00945850"/>
    <w:rsid w:val="00945DAF"/>
    <w:rsid w:val="00945F67"/>
    <w:rsid w:val="00945F70"/>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0EB8"/>
    <w:rsid w:val="00961049"/>
    <w:rsid w:val="00961064"/>
    <w:rsid w:val="009612AB"/>
    <w:rsid w:val="009619AC"/>
    <w:rsid w:val="00961A43"/>
    <w:rsid w:val="00961C62"/>
    <w:rsid w:val="00961DB4"/>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701"/>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3F8"/>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7C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AC"/>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04"/>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42"/>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2DCC"/>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1D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946"/>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A80"/>
    <w:rsid w:val="009E4C59"/>
    <w:rsid w:val="009E4D22"/>
    <w:rsid w:val="009E527D"/>
    <w:rsid w:val="009E5602"/>
    <w:rsid w:val="009E56D9"/>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DB"/>
    <w:rsid w:val="009E78F8"/>
    <w:rsid w:val="009E7C65"/>
    <w:rsid w:val="009E7DE5"/>
    <w:rsid w:val="009E7FA7"/>
    <w:rsid w:val="009E7FC6"/>
    <w:rsid w:val="009F0818"/>
    <w:rsid w:val="009F0E6A"/>
    <w:rsid w:val="009F0EF3"/>
    <w:rsid w:val="009F15A3"/>
    <w:rsid w:val="009F165F"/>
    <w:rsid w:val="009F17A2"/>
    <w:rsid w:val="009F1806"/>
    <w:rsid w:val="009F1927"/>
    <w:rsid w:val="009F19F2"/>
    <w:rsid w:val="009F2766"/>
    <w:rsid w:val="009F2E6F"/>
    <w:rsid w:val="009F2EBD"/>
    <w:rsid w:val="009F36EE"/>
    <w:rsid w:val="009F3815"/>
    <w:rsid w:val="009F3901"/>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1E88"/>
    <w:rsid w:val="00A021D1"/>
    <w:rsid w:val="00A026C7"/>
    <w:rsid w:val="00A02A84"/>
    <w:rsid w:val="00A02C6F"/>
    <w:rsid w:val="00A02FBF"/>
    <w:rsid w:val="00A03192"/>
    <w:rsid w:val="00A0346A"/>
    <w:rsid w:val="00A03518"/>
    <w:rsid w:val="00A03719"/>
    <w:rsid w:val="00A03BA0"/>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3A5"/>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7A2"/>
    <w:rsid w:val="00A16BCD"/>
    <w:rsid w:val="00A16E27"/>
    <w:rsid w:val="00A16F50"/>
    <w:rsid w:val="00A17591"/>
    <w:rsid w:val="00A175AA"/>
    <w:rsid w:val="00A1774F"/>
    <w:rsid w:val="00A17A3D"/>
    <w:rsid w:val="00A17A42"/>
    <w:rsid w:val="00A17D6B"/>
    <w:rsid w:val="00A209D4"/>
    <w:rsid w:val="00A20B79"/>
    <w:rsid w:val="00A20BDB"/>
    <w:rsid w:val="00A20BE8"/>
    <w:rsid w:val="00A20D0C"/>
    <w:rsid w:val="00A21097"/>
    <w:rsid w:val="00A21737"/>
    <w:rsid w:val="00A21AF5"/>
    <w:rsid w:val="00A21CA3"/>
    <w:rsid w:val="00A222C5"/>
    <w:rsid w:val="00A22635"/>
    <w:rsid w:val="00A2267E"/>
    <w:rsid w:val="00A22854"/>
    <w:rsid w:val="00A22C6F"/>
    <w:rsid w:val="00A2327D"/>
    <w:rsid w:val="00A233E9"/>
    <w:rsid w:val="00A2349E"/>
    <w:rsid w:val="00A23613"/>
    <w:rsid w:val="00A236E2"/>
    <w:rsid w:val="00A237AA"/>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EDB"/>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2F45"/>
    <w:rsid w:val="00A53334"/>
    <w:rsid w:val="00A5339E"/>
    <w:rsid w:val="00A534B4"/>
    <w:rsid w:val="00A53A0A"/>
    <w:rsid w:val="00A53B69"/>
    <w:rsid w:val="00A5405C"/>
    <w:rsid w:val="00A54160"/>
    <w:rsid w:val="00A54575"/>
    <w:rsid w:val="00A546EE"/>
    <w:rsid w:val="00A546FF"/>
    <w:rsid w:val="00A548CA"/>
    <w:rsid w:val="00A5495F"/>
    <w:rsid w:val="00A54D4B"/>
    <w:rsid w:val="00A54E4B"/>
    <w:rsid w:val="00A54ECE"/>
    <w:rsid w:val="00A55376"/>
    <w:rsid w:val="00A55E6F"/>
    <w:rsid w:val="00A5600C"/>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53"/>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6E21"/>
    <w:rsid w:val="00A8707A"/>
    <w:rsid w:val="00A8711E"/>
    <w:rsid w:val="00A8712E"/>
    <w:rsid w:val="00A871C7"/>
    <w:rsid w:val="00A87544"/>
    <w:rsid w:val="00A8775A"/>
    <w:rsid w:val="00A877E7"/>
    <w:rsid w:val="00A87BEA"/>
    <w:rsid w:val="00A87C6D"/>
    <w:rsid w:val="00A87C8D"/>
    <w:rsid w:val="00A87E53"/>
    <w:rsid w:val="00A90031"/>
    <w:rsid w:val="00A901A9"/>
    <w:rsid w:val="00A902A3"/>
    <w:rsid w:val="00A9037D"/>
    <w:rsid w:val="00A90742"/>
    <w:rsid w:val="00A91A52"/>
    <w:rsid w:val="00A9204E"/>
    <w:rsid w:val="00A92604"/>
    <w:rsid w:val="00A928D3"/>
    <w:rsid w:val="00A9293C"/>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0E8"/>
    <w:rsid w:val="00AA3279"/>
    <w:rsid w:val="00AA32F7"/>
    <w:rsid w:val="00AA3322"/>
    <w:rsid w:val="00AA34CF"/>
    <w:rsid w:val="00AA387B"/>
    <w:rsid w:val="00AA3955"/>
    <w:rsid w:val="00AA3964"/>
    <w:rsid w:val="00AA3C78"/>
    <w:rsid w:val="00AA3DD2"/>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0F23"/>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6A6"/>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A8A"/>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A8"/>
    <w:rsid w:val="00AC27D7"/>
    <w:rsid w:val="00AC2CAA"/>
    <w:rsid w:val="00AC3286"/>
    <w:rsid w:val="00AC32E7"/>
    <w:rsid w:val="00AC342C"/>
    <w:rsid w:val="00AC3438"/>
    <w:rsid w:val="00AC3C70"/>
    <w:rsid w:val="00AC4059"/>
    <w:rsid w:val="00AC413F"/>
    <w:rsid w:val="00AC41F1"/>
    <w:rsid w:val="00AC442B"/>
    <w:rsid w:val="00AC4514"/>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9D8"/>
    <w:rsid w:val="00AE0C56"/>
    <w:rsid w:val="00AE14F6"/>
    <w:rsid w:val="00AE1781"/>
    <w:rsid w:val="00AE1E3F"/>
    <w:rsid w:val="00AE2121"/>
    <w:rsid w:val="00AE21E3"/>
    <w:rsid w:val="00AE2616"/>
    <w:rsid w:val="00AE29F0"/>
    <w:rsid w:val="00AE2E22"/>
    <w:rsid w:val="00AE301D"/>
    <w:rsid w:val="00AE32A1"/>
    <w:rsid w:val="00AE339D"/>
    <w:rsid w:val="00AE348E"/>
    <w:rsid w:val="00AE3571"/>
    <w:rsid w:val="00AE3742"/>
    <w:rsid w:val="00AE38C5"/>
    <w:rsid w:val="00AE3D6C"/>
    <w:rsid w:val="00AE3ECF"/>
    <w:rsid w:val="00AE418A"/>
    <w:rsid w:val="00AE46CD"/>
    <w:rsid w:val="00AE47EA"/>
    <w:rsid w:val="00AE4837"/>
    <w:rsid w:val="00AE4D0D"/>
    <w:rsid w:val="00AE4E82"/>
    <w:rsid w:val="00AE5123"/>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4BDE"/>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146"/>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2CA6"/>
    <w:rsid w:val="00B131CE"/>
    <w:rsid w:val="00B136B1"/>
    <w:rsid w:val="00B137EA"/>
    <w:rsid w:val="00B13A94"/>
    <w:rsid w:val="00B13F2B"/>
    <w:rsid w:val="00B14460"/>
    <w:rsid w:val="00B14541"/>
    <w:rsid w:val="00B1464E"/>
    <w:rsid w:val="00B14707"/>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5D54"/>
    <w:rsid w:val="00B26225"/>
    <w:rsid w:val="00B262C7"/>
    <w:rsid w:val="00B26875"/>
    <w:rsid w:val="00B268F7"/>
    <w:rsid w:val="00B26AB1"/>
    <w:rsid w:val="00B2707D"/>
    <w:rsid w:val="00B27216"/>
    <w:rsid w:val="00B274D6"/>
    <w:rsid w:val="00B276E1"/>
    <w:rsid w:val="00B27B80"/>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4CDF"/>
    <w:rsid w:val="00B45030"/>
    <w:rsid w:val="00B452FC"/>
    <w:rsid w:val="00B459BD"/>
    <w:rsid w:val="00B45D9A"/>
    <w:rsid w:val="00B45E16"/>
    <w:rsid w:val="00B4605F"/>
    <w:rsid w:val="00B46667"/>
    <w:rsid w:val="00B467F8"/>
    <w:rsid w:val="00B469A3"/>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04A"/>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70"/>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8AF"/>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2F"/>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6AD"/>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3AF"/>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1D0"/>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7D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BB"/>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543"/>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812"/>
    <w:rsid w:val="00BF4CA0"/>
    <w:rsid w:val="00BF4D43"/>
    <w:rsid w:val="00BF4E5E"/>
    <w:rsid w:val="00BF5BE7"/>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1A8"/>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B63"/>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7"/>
    <w:rsid w:val="00C104AA"/>
    <w:rsid w:val="00C10670"/>
    <w:rsid w:val="00C10682"/>
    <w:rsid w:val="00C1093D"/>
    <w:rsid w:val="00C10955"/>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3F80"/>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3D8"/>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5F4"/>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B5C"/>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8B6"/>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BE2"/>
    <w:rsid w:val="00CA3C9B"/>
    <w:rsid w:val="00CA3F0C"/>
    <w:rsid w:val="00CA3F2B"/>
    <w:rsid w:val="00CA44E9"/>
    <w:rsid w:val="00CA45C9"/>
    <w:rsid w:val="00CA46B9"/>
    <w:rsid w:val="00CA477E"/>
    <w:rsid w:val="00CA47CE"/>
    <w:rsid w:val="00CA4ABF"/>
    <w:rsid w:val="00CA4AE1"/>
    <w:rsid w:val="00CA4CCE"/>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348"/>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9C7"/>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7D"/>
    <w:rsid w:val="00CC6789"/>
    <w:rsid w:val="00CC6E41"/>
    <w:rsid w:val="00CC7212"/>
    <w:rsid w:val="00CC7672"/>
    <w:rsid w:val="00CC7677"/>
    <w:rsid w:val="00CC7990"/>
    <w:rsid w:val="00CC7A0D"/>
    <w:rsid w:val="00CC7ECD"/>
    <w:rsid w:val="00CD03A6"/>
    <w:rsid w:val="00CD04A5"/>
    <w:rsid w:val="00CD0954"/>
    <w:rsid w:val="00CD0A30"/>
    <w:rsid w:val="00CD100E"/>
    <w:rsid w:val="00CD1222"/>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C20"/>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3CC"/>
    <w:rsid w:val="00CE4754"/>
    <w:rsid w:val="00CE4870"/>
    <w:rsid w:val="00CE4A3D"/>
    <w:rsid w:val="00CE4B64"/>
    <w:rsid w:val="00CE4CD5"/>
    <w:rsid w:val="00CE4D3A"/>
    <w:rsid w:val="00CE4DE3"/>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85"/>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5F"/>
    <w:rsid w:val="00CF35FC"/>
    <w:rsid w:val="00CF3808"/>
    <w:rsid w:val="00CF3D48"/>
    <w:rsid w:val="00CF412B"/>
    <w:rsid w:val="00CF4EDA"/>
    <w:rsid w:val="00CF4FCD"/>
    <w:rsid w:val="00CF5203"/>
    <w:rsid w:val="00CF5825"/>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5B9"/>
    <w:rsid w:val="00D11A3B"/>
    <w:rsid w:val="00D11ACE"/>
    <w:rsid w:val="00D11D35"/>
    <w:rsid w:val="00D11F78"/>
    <w:rsid w:val="00D12038"/>
    <w:rsid w:val="00D12146"/>
    <w:rsid w:val="00D125E6"/>
    <w:rsid w:val="00D12B9B"/>
    <w:rsid w:val="00D12D36"/>
    <w:rsid w:val="00D12F02"/>
    <w:rsid w:val="00D12F42"/>
    <w:rsid w:val="00D1315C"/>
    <w:rsid w:val="00D133A6"/>
    <w:rsid w:val="00D13511"/>
    <w:rsid w:val="00D13671"/>
    <w:rsid w:val="00D136D1"/>
    <w:rsid w:val="00D1375D"/>
    <w:rsid w:val="00D13B9C"/>
    <w:rsid w:val="00D13C64"/>
    <w:rsid w:val="00D13CA0"/>
    <w:rsid w:val="00D14074"/>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C72"/>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57C"/>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1D83"/>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AE"/>
    <w:rsid w:val="00D574E0"/>
    <w:rsid w:val="00D57516"/>
    <w:rsid w:val="00D57587"/>
    <w:rsid w:val="00D57590"/>
    <w:rsid w:val="00D57E45"/>
    <w:rsid w:val="00D57E48"/>
    <w:rsid w:val="00D6055F"/>
    <w:rsid w:val="00D60A18"/>
    <w:rsid w:val="00D60FE6"/>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A7"/>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1D9"/>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27"/>
    <w:rsid w:val="00D82EDE"/>
    <w:rsid w:val="00D82F90"/>
    <w:rsid w:val="00D82FBC"/>
    <w:rsid w:val="00D8339D"/>
    <w:rsid w:val="00D840AB"/>
    <w:rsid w:val="00D841B2"/>
    <w:rsid w:val="00D84676"/>
    <w:rsid w:val="00D84A17"/>
    <w:rsid w:val="00D84DD3"/>
    <w:rsid w:val="00D84E3A"/>
    <w:rsid w:val="00D8504B"/>
    <w:rsid w:val="00D85880"/>
    <w:rsid w:val="00D85BB1"/>
    <w:rsid w:val="00D85CE5"/>
    <w:rsid w:val="00D85F74"/>
    <w:rsid w:val="00D86908"/>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0B38"/>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206"/>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6ABA"/>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2CF"/>
    <w:rsid w:val="00DB531A"/>
    <w:rsid w:val="00DB5615"/>
    <w:rsid w:val="00DB5716"/>
    <w:rsid w:val="00DB5AA2"/>
    <w:rsid w:val="00DB5C6C"/>
    <w:rsid w:val="00DB5CB8"/>
    <w:rsid w:val="00DB5EDD"/>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257"/>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14"/>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AD3"/>
    <w:rsid w:val="00E00B08"/>
    <w:rsid w:val="00E00B61"/>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07"/>
    <w:rsid w:val="00E135F6"/>
    <w:rsid w:val="00E13639"/>
    <w:rsid w:val="00E136EF"/>
    <w:rsid w:val="00E13764"/>
    <w:rsid w:val="00E1386E"/>
    <w:rsid w:val="00E138A0"/>
    <w:rsid w:val="00E13B9C"/>
    <w:rsid w:val="00E13C77"/>
    <w:rsid w:val="00E13F2B"/>
    <w:rsid w:val="00E1415C"/>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17FF4"/>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771"/>
    <w:rsid w:val="00E56BAB"/>
    <w:rsid w:val="00E56C2C"/>
    <w:rsid w:val="00E56FCE"/>
    <w:rsid w:val="00E56FE1"/>
    <w:rsid w:val="00E56FF7"/>
    <w:rsid w:val="00E57245"/>
    <w:rsid w:val="00E573D2"/>
    <w:rsid w:val="00E573FA"/>
    <w:rsid w:val="00E579BB"/>
    <w:rsid w:val="00E57C7D"/>
    <w:rsid w:val="00E57EBB"/>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0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1A"/>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4E5"/>
    <w:rsid w:val="00E765CE"/>
    <w:rsid w:val="00E76600"/>
    <w:rsid w:val="00E76719"/>
    <w:rsid w:val="00E76A30"/>
    <w:rsid w:val="00E76B43"/>
    <w:rsid w:val="00E76D8C"/>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3FD"/>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1FB3"/>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A89"/>
    <w:rsid w:val="00EB3B10"/>
    <w:rsid w:val="00EB4421"/>
    <w:rsid w:val="00EB44DC"/>
    <w:rsid w:val="00EB4883"/>
    <w:rsid w:val="00EB4C66"/>
    <w:rsid w:val="00EB53E9"/>
    <w:rsid w:val="00EB54E8"/>
    <w:rsid w:val="00EB558D"/>
    <w:rsid w:val="00EB5739"/>
    <w:rsid w:val="00EB5F22"/>
    <w:rsid w:val="00EB6029"/>
    <w:rsid w:val="00EB6254"/>
    <w:rsid w:val="00EB629A"/>
    <w:rsid w:val="00EB62EA"/>
    <w:rsid w:val="00EB63CA"/>
    <w:rsid w:val="00EB65FE"/>
    <w:rsid w:val="00EB69D9"/>
    <w:rsid w:val="00EB6CF1"/>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39"/>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BD"/>
    <w:rsid w:val="00EE33E3"/>
    <w:rsid w:val="00EE37E6"/>
    <w:rsid w:val="00EE404A"/>
    <w:rsid w:val="00EE408F"/>
    <w:rsid w:val="00EE43AA"/>
    <w:rsid w:val="00EE4421"/>
    <w:rsid w:val="00EE452B"/>
    <w:rsid w:val="00EE455D"/>
    <w:rsid w:val="00EE4710"/>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5F7"/>
    <w:rsid w:val="00F04660"/>
    <w:rsid w:val="00F04891"/>
    <w:rsid w:val="00F04AA4"/>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042F"/>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9BE"/>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41D"/>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04A"/>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DA8"/>
    <w:rsid w:val="00F51F16"/>
    <w:rsid w:val="00F51F1E"/>
    <w:rsid w:val="00F526AA"/>
    <w:rsid w:val="00F527A4"/>
    <w:rsid w:val="00F52A2B"/>
    <w:rsid w:val="00F530BF"/>
    <w:rsid w:val="00F534A4"/>
    <w:rsid w:val="00F53A6A"/>
    <w:rsid w:val="00F53AFF"/>
    <w:rsid w:val="00F53BDC"/>
    <w:rsid w:val="00F53C19"/>
    <w:rsid w:val="00F53C3E"/>
    <w:rsid w:val="00F53CB5"/>
    <w:rsid w:val="00F53F1C"/>
    <w:rsid w:val="00F54237"/>
    <w:rsid w:val="00F54363"/>
    <w:rsid w:val="00F546CB"/>
    <w:rsid w:val="00F54AF7"/>
    <w:rsid w:val="00F54D8B"/>
    <w:rsid w:val="00F54E55"/>
    <w:rsid w:val="00F54E9A"/>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C42"/>
    <w:rsid w:val="00F57FE6"/>
    <w:rsid w:val="00F60051"/>
    <w:rsid w:val="00F6008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AB"/>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066"/>
    <w:rsid w:val="00F75129"/>
    <w:rsid w:val="00F751AB"/>
    <w:rsid w:val="00F7565B"/>
    <w:rsid w:val="00F75746"/>
    <w:rsid w:val="00F76057"/>
    <w:rsid w:val="00F76345"/>
    <w:rsid w:val="00F7648D"/>
    <w:rsid w:val="00F767A6"/>
    <w:rsid w:val="00F76874"/>
    <w:rsid w:val="00F76D16"/>
    <w:rsid w:val="00F76EC7"/>
    <w:rsid w:val="00F76FCC"/>
    <w:rsid w:val="00F77012"/>
    <w:rsid w:val="00F77124"/>
    <w:rsid w:val="00F774F6"/>
    <w:rsid w:val="00F778BA"/>
    <w:rsid w:val="00F77A99"/>
    <w:rsid w:val="00F77B5F"/>
    <w:rsid w:val="00F808E4"/>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D4B"/>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0F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133"/>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3ED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7CD"/>
    <w:rsid w:val="00FD285E"/>
    <w:rsid w:val="00FD2898"/>
    <w:rsid w:val="00FD2934"/>
    <w:rsid w:val="00FD2BF8"/>
    <w:rsid w:val="00FD2D7F"/>
    <w:rsid w:val="00FD2F6E"/>
    <w:rsid w:val="00FD2F9B"/>
    <w:rsid w:val="00FD32C6"/>
    <w:rsid w:val="00FD3353"/>
    <w:rsid w:val="00FD37BC"/>
    <w:rsid w:val="00FD38A7"/>
    <w:rsid w:val="00FD3CA2"/>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9D3"/>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D8E"/>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A84"/>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1C3"/>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link w:val="Heading1Char"/>
    <w:uiPriority w:val="9"/>
    <w:qFormat/>
    <w:rsid w:val="005632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444955"/>
    <w:pPr>
      <w:spacing w:before="100" w:beforeAutospacing="1" w:after="100" w:afterAutospacing="1"/>
    </w:pPr>
    <w:rPr>
      <w:rFonts w:eastAsiaTheme="minorEastAsia"/>
    </w:rPr>
  </w:style>
  <w:style w:type="paragraph" w:customStyle="1" w:styleId="line">
    <w:name w:val="line"/>
    <w:basedOn w:val="Normal"/>
    <w:rsid w:val="007A33CE"/>
    <w:pPr>
      <w:spacing w:before="100" w:beforeAutospacing="1" w:after="100" w:afterAutospacing="1"/>
    </w:pPr>
  </w:style>
  <w:style w:type="character" w:customStyle="1" w:styleId="indent-1-breaks">
    <w:name w:val="indent-1-breaks"/>
    <w:basedOn w:val="DefaultParagraphFont"/>
    <w:rsid w:val="007A33CE"/>
  </w:style>
  <w:style w:type="character" w:customStyle="1" w:styleId="small-caps">
    <w:name w:val="small-caps"/>
    <w:basedOn w:val="DefaultParagraphFont"/>
    <w:rsid w:val="007A33CE"/>
  </w:style>
  <w:style w:type="character" w:customStyle="1" w:styleId="Heading1Char">
    <w:name w:val="Heading 1 Char"/>
    <w:basedOn w:val="DefaultParagraphFont"/>
    <w:link w:val="Heading1"/>
    <w:uiPriority w:val="9"/>
    <w:rsid w:val="0056327C"/>
    <w:rPr>
      <w:b/>
      <w:bCs/>
      <w:kern w:val="36"/>
      <w:sz w:val="48"/>
      <w:szCs w:val="48"/>
      <w:bdr w:val="none" w:sz="0" w:space="0" w:color="auto"/>
    </w:rPr>
  </w:style>
  <w:style w:type="character" w:customStyle="1" w:styleId="passage-display-bcv">
    <w:name w:val="passage-display-bcv"/>
    <w:basedOn w:val="DefaultParagraphFont"/>
    <w:rsid w:val="0056327C"/>
  </w:style>
  <w:style w:type="character" w:customStyle="1" w:styleId="passage-display-version">
    <w:name w:val="passage-display-version"/>
    <w:basedOn w:val="DefaultParagraphFont"/>
    <w:rsid w:val="0056327C"/>
  </w:style>
  <w:style w:type="paragraph" w:styleId="z-TopofForm">
    <w:name w:val="HTML Top of Form"/>
    <w:basedOn w:val="Normal"/>
    <w:next w:val="Normal"/>
    <w:link w:val="z-TopofFormChar"/>
    <w:hidden/>
    <w:uiPriority w:val="99"/>
    <w:semiHidden/>
    <w:unhideWhenUsed/>
    <w:rsid w:val="003E4F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4FDA"/>
    <w:rPr>
      <w:rFonts w:ascii="Arial"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3E4F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4FDA"/>
    <w:rPr>
      <w:rFonts w:ascii="Arial" w:hAnsi="Arial" w:cs="Arial"/>
      <w:vanish/>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9848">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87442706">
      <w:bodyDiv w:val="1"/>
      <w:marLeft w:val="0"/>
      <w:marRight w:val="0"/>
      <w:marTop w:val="0"/>
      <w:marBottom w:val="0"/>
      <w:divBdr>
        <w:top w:val="none" w:sz="0" w:space="0" w:color="auto"/>
        <w:left w:val="none" w:sz="0" w:space="0" w:color="auto"/>
        <w:bottom w:val="none" w:sz="0" w:space="0" w:color="auto"/>
        <w:right w:val="none" w:sz="0" w:space="0" w:color="auto"/>
      </w:divBdr>
    </w:div>
    <w:div w:id="442653571">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56014134">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2572513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8669">
      <w:bodyDiv w:val="1"/>
      <w:marLeft w:val="0"/>
      <w:marRight w:val="0"/>
      <w:marTop w:val="0"/>
      <w:marBottom w:val="0"/>
      <w:divBdr>
        <w:top w:val="none" w:sz="0" w:space="0" w:color="auto"/>
        <w:left w:val="none" w:sz="0" w:space="0" w:color="auto"/>
        <w:bottom w:val="none" w:sz="0" w:space="0" w:color="auto"/>
        <w:right w:val="none" w:sz="0" w:space="0" w:color="auto"/>
      </w:divBdr>
      <w:divsChild>
        <w:div w:id="1115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76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2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629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15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7250">
      <w:bodyDiv w:val="1"/>
      <w:marLeft w:val="0"/>
      <w:marRight w:val="0"/>
      <w:marTop w:val="0"/>
      <w:marBottom w:val="0"/>
      <w:divBdr>
        <w:top w:val="none" w:sz="0" w:space="0" w:color="auto"/>
        <w:left w:val="none" w:sz="0" w:space="0" w:color="auto"/>
        <w:bottom w:val="none" w:sz="0" w:space="0" w:color="auto"/>
        <w:right w:val="none" w:sz="0" w:space="0" w:color="auto"/>
      </w:divBdr>
      <w:divsChild>
        <w:div w:id="1809784641">
          <w:marLeft w:val="0"/>
          <w:marRight w:val="0"/>
          <w:marTop w:val="0"/>
          <w:marBottom w:val="0"/>
          <w:divBdr>
            <w:top w:val="none" w:sz="0" w:space="0" w:color="auto"/>
            <w:left w:val="none" w:sz="0" w:space="0" w:color="auto"/>
            <w:bottom w:val="none" w:sz="0" w:space="0" w:color="auto"/>
            <w:right w:val="none" w:sz="0" w:space="0" w:color="auto"/>
          </w:divBdr>
        </w:div>
        <w:div w:id="343753245">
          <w:marLeft w:val="0"/>
          <w:marRight w:val="0"/>
          <w:marTop w:val="0"/>
          <w:marBottom w:val="0"/>
          <w:divBdr>
            <w:top w:val="none" w:sz="0" w:space="0" w:color="auto"/>
            <w:left w:val="none" w:sz="0" w:space="0" w:color="auto"/>
            <w:bottom w:val="none" w:sz="0" w:space="0" w:color="auto"/>
            <w:right w:val="none" w:sz="0" w:space="0" w:color="auto"/>
          </w:divBdr>
        </w:div>
        <w:div w:id="1987969413">
          <w:marLeft w:val="0"/>
          <w:marRight w:val="0"/>
          <w:marTop w:val="0"/>
          <w:marBottom w:val="0"/>
          <w:divBdr>
            <w:top w:val="none" w:sz="0" w:space="0" w:color="auto"/>
            <w:left w:val="none" w:sz="0" w:space="0" w:color="auto"/>
            <w:bottom w:val="none" w:sz="0" w:space="0" w:color="auto"/>
            <w:right w:val="none" w:sz="0" w:space="0" w:color="auto"/>
          </w:divBdr>
        </w:div>
        <w:div w:id="1139952670">
          <w:marLeft w:val="0"/>
          <w:marRight w:val="0"/>
          <w:marTop w:val="0"/>
          <w:marBottom w:val="0"/>
          <w:divBdr>
            <w:top w:val="none" w:sz="0" w:space="0" w:color="auto"/>
            <w:left w:val="none" w:sz="0" w:space="0" w:color="auto"/>
            <w:bottom w:val="none" w:sz="0" w:space="0" w:color="auto"/>
            <w:right w:val="none" w:sz="0" w:space="0" w:color="auto"/>
          </w:divBdr>
        </w:div>
        <w:div w:id="961036563">
          <w:marLeft w:val="0"/>
          <w:marRight w:val="0"/>
          <w:marTop w:val="0"/>
          <w:marBottom w:val="0"/>
          <w:divBdr>
            <w:top w:val="none" w:sz="0" w:space="0" w:color="auto"/>
            <w:left w:val="none" w:sz="0" w:space="0" w:color="auto"/>
            <w:bottom w:val="none" w:sz="0" w:space="0" w:color="auto"/>
            <w:right w:val="none" w:sz="0" w:space="0" w:color="auto"/>
          </w:divBdr>
        </w:div>
        <w:div w:id="422915655">
          <w:marLeft w:val="0"/>
          <w:marRight w:val="0"/>
          <w:marTop w:val="0"/>
          <w:marBottom w:val="0"/>
          <w:divBdr>
            <w:top w:val="none" w:sz="0" w:space="0" w:color="auto"/>
            <w:left w:val="none" w:sz="0" w:space="0" w:color="auto"/>
            <w:bottom w:val="none" w:sz="0" w:space="0" w:color="auto"/>
            <w:right w:val="none" w:sz="0" w:space="0" w:color="auto"/>
          </w:divBdr>
        </w:div>
        <w:div w:id="1558781481">
          <w:marLeft w:val="0"/>
          <w:marRight w:val="0"/>
          <w:marTop w:val="0"/>
          <w:marBottom w:val="0"/>
          <w:divBdr>
            <w:top w:val="none" w:sz="0" w:space="0" w:color="auto"/>
            <w:left w:val="none" w:sz="0" w:space="0" w:color="auto"/>
            <w:bottom w:val="none" w:sz="0" w:space="0" w:color="auto"/>
            <w:right w:val="none" w:sz="0" w:space="0" w:color="auto"/>
          </w:divBdr>
        </w:div>
        <w:div w:id="579101655">
          <w:marLeft w:val="0"/>
          <w:marRight w:val="0"/>
          <w:marTop w:val="0"/>
          <w:marBottom w:val="0"/>
          <w:divBdr>
            <w:top w:val="none" w:sz="0" w:space="0" w:color="auto"/>
            <w:left w:val="none" w:sz="0" w:space="0" w:color="auto"/>
            <w:bottom w:val="none" w:sz="0" w:space="0" w:color="auto"/>
            <w:right w:val="none" w:sz="0" w:space="0" w:color="auto"/>
          </w:divBdr>
        </w:div>
        <w:div w:id="1349915349">
          <w:marLeft w:val="0"/>
          <w:marRight w:val="0"/>
          <w:marTop w:val="0"/>
          <w:marBottom w:val="0"/>
          <w:divBdr>
            <w:top w:val="none" w:sz="0" w:space="0" w:color="auto"/>
            <w:left w:val="none" w:sz="0" w:space="0" w:color="auto"/>
            <w:bottom w:val="none" w:sz="0" w:space="0" w:color="auto"/>
            <w:right w:val="none" w:sz="0" w:space="0" w:color="auto"/>
          </w:divBdr>
        </w:div>
        <w:div w:id="224685328">
          <w:marLeft w:val="0"/>
          <w:marRight w:val="0"/>
          <w:marTop w:val="0"/>
          <w:marBottom w:val="0"/>
          <w:divBdr>
            <w:top w:val="none" w:sz="0" w:space="0" w:color="auto"/>
            <w:left w:val="none" w:sz="0" w:space="0" w:color="auto"/>
            <w:bottom w:val="none" w:sz="0" w:space="0" w:color="auto"/>
            <w:right w:val="none" w:sz="0" w:space="0" w:color="auto"/>
          </w:divBdr>
        </w:div>
        <w:div w:id="769592885">
          <w:marLeft w:val="0"/>
          <w:marRight w:val="0"/>
          <w:marTop w:val="0"/>
          <w:marBottom w:val="0"/>
          <w:divBdr>
            <w:top w:val="none" w:sz="0" w:space="0" w:color="auto"/>
            <w:left w:val="none" w:sz="0" w:space="0" w:color="auto"/>
            <w:bottom w:val="none" w:sz="0" w:space="0" w:color="auto"/>
            <w:right w:val="none" w:sz="0" w:space="0" w:color="auto"/>
          </w:divBdr>
        </w:div>
        <w:div w:id="620184643">
          <w:marLeft w:val="0"/>
          <w:marRight w:val="0"/>
          <w:marTop w:val="0"/>
          <w:marBottom w:val="0"/>
          <w:divBdr>
            <w:top w:val="none" w:sz="0" w:space="0" w:color="auto"/>
            <w:left w:val="none" w:sz="0" w:space="0" w:color="auto"/>
            <w:bottom w:val="none" w:sz="0" w:space="0" w:color="auto"/>
            <w:right w:val="none" w:sz="0" w:space="0" w:color="auto"/>
          </w:divBdr>
        </w:div>
        <w:div w:id="1530951916">
          <w:marLeft w:val="0"/>
          <w:marRight w:val="0"/>
          <w:marTop w:val="0"/>
          <w:marBottom w:val="0"/>
          <w:divBdr>
            <w:top w:val="none" w:sz="0" w:space="0" w:color="auto"/>
            <w:left w:val="none" w:sz="0" w:space="0" w:color="auto"/>
            <w:bottom w:val="none" w:sz="0" w:space="0" w:color="auto"/>
            <w:right w:val="none" w:sz="0" w:space="0" w:color="auto"/>
          </w:divBdr>
        </w:div>
        <w:div w:id="868225461">
          <w:marLeft w:val="0"/>
          <w:marRight w:val="0"/>
          <w:marTop w:val="0"/>
          <w:marBottom w:val="0"/>
          <w:divBdr>
            <w:top w:val="none" w:sz="0" w:space="0" w:color="auto"/>
            <w:left w:val="none" w:sz="0" w:space="0" w:color="auto"/>
            <w:bottom w:val="none" w:sz="0" w:space="0" w:color="auto"/>
            <w:right w:val="none" w:sz="0" w:space="0" w:color="auto"/>
          </w:divBdr>
        </w:div>
        <w:div w:id="1399786679">
          <w:marLeft w:val="0"/>
          <w:marRight w:val="0"/>
          <w:marTop w:val="0"/>
          <w:marBottom w:val="0"/>
          <w:divBdr>
            <w:top w:val="none" w:sz="0" w:space="0" w:color="auto"/>
            <w:left w:val="none" w:sz="0" w:space="0" w:color="auto"/>
            <w:bottom w:val="none" w:sz="0" w:space="0" w:color="auto"/>
            <w:right w:val="none" w:sz="0" w:space="0" w:color="auto"/>
          </w:divBdr>
        </w:div>
        <w:div w:id="1340693225">
          <w:marLeft w:val="0"/>
          <w:marRight w:val="0"/>
          <w:marTop w:val="0"/>
          <w:marBottom w:val="0"/>
          <w:divBdr>
            <w:top w:val="none" w:sz="0" w:space="0" w:color="auto"/>
            <w:left w:val="none" w:sz="0" w:space="0" w:color="auto"/>
            <w:bottom w:val="none" w:sz="0" w:space="0" w:color="auto"/>
            <w:right w:val="none" w:sz="0" w:space="0" w:color="auto"/>
          </w:divBdr>
        </w:div>
        <w:div w:id="1013532164">
          <w:marLeft w:val="0"/>
          <w:marRight w:val="0"/>
          <w:marTop w:val="0"/>
          <w:marBottom w:val="0"/>
          <w:divBdr>
            <w:top w:val="none" w:sz="0" w:space="0" w:color="auto"/>
            <w:left w:val="none" w:sz="0" w:space="0" w:color="auto"/>
            <w:bottom w:val="none" w:sz="0" w:space="0" w:color="auto"/>
            <w:right w:val="none" w:sz="0" w:space="0" w:color="auto"/>
          </w:divBdr>
        </w:div>
        <w:div w:id="511260424">
          <w:marLeft w:val="0"/>
          <w:marRight w:val="0"/>
          <w:marTop w:val="0"/>
          <w:marBottom w:val="0"/>
          <w:divBdr>
            <w:top w:val="none" w:sz="0" w:space="0" w:color="auto"/>
            <w:left w:val="none" w:sz="0" w:space="0" w:color="auto"/>
            <w:bottom w:val="none" w:sz="0" w:space="0" w:color="auto"/>
            <w:right w:val="none" w:sz="0" w:space="0" w:color="auto"/>
          </w:divBdr>
        </w:div>
        <w:div w:id="1104351115">
          <w:marLeft w:val="0"/>
          <w:marRight w:val="0"/>
          <w:marTop w:val="0"/>
          <w:marBottom w:val="0"/>
          <w:divBdr>
            <w:top w:val="none" w:sz="0" w:space="0" w:color="auto"/>
            <w:left w:val="none" w:sz="0" w:space="0" w:color="auto"/>
            <w:bottom w:val="none" w:sz="0" w:space="0" w:color="auto"/>
            <w:right w:val="none" w:sz="0" w:space="0" w:color="auto"/>
          </w:divBdr>
        </w:div>
        <w:div w:id="1233740421">
          <w:marLeft w:val="0"/>
          <w:marRight w:val="0"/>
          <w:marTop w:val="0"/>
          <w:marBottom w:val="0"/>
          <w:divBdr>
            <w:top w:val="none" w:sz="0" w:space="0" w:color="auto"/>
            <w:left w:val="none" w:sz="0" w:space="0" w:color="auto"/>
            <w:bottom w:val="none" w:sz="0" w:space="0" w:color="auto"/>
            <w:right w:val="none" w:sz="0" w:space="0" w:color="auto"/>
          </w:divBdr>
        </w:div>
        <w:div w:id="525753995">
          <w:marLeft w:val="0"/>
          <w:marRight w:val="0"/>
          <w:marTop w:val="0"/>
          <w:marBottom w:val="0"/>
          <w:divBdr>
            <w:top w:val="none" w:sz="0" w:space="0" w:color="auto"/>
            <w:left w:val="none" w:sz="0" w:space="0" w:color="auto"/>
            <w:bottom w:val="none" w:sz="0" w:space="0" w:color="auto"/>
            <w:right w:val="none" w:sz="0" w:space="0" w:color="auto"/>
          </w:divBdr>
        </w:div>
        <w:div w:id="779178725">
          <w:marLeft w:val="0"/>
          <w:marRight w:val="0"/>
          <w:marTop w:val="0"/>
          <w:marBottom w:val="0"/>
          <w:divBdr>
            <w:top w:val="none" w:sz="0" w:space="0" w:color="auto"/>
            <w:left w:val="none" w:sz="0" w:space="0" w:color="auto"/>
            <w:bottom w:val="none" w:sz="0" w:space="0" w:color="auto"/>
            <w:right w:val="none" w:sz="0" w:space="0" w:color="auto"/>
          </w:divBdr>
        </w:div>
        <w:div w:id="829059960">
          <w:marLeft w:val="0"/>
          <w:marRight w:val="0"/>
          <w:marTop w:val="0"/>
          <w:marBottom w:val="0"/>
          <w:divBdr>
            <w:top w:val="none" w:sz="0" w:space="0" w:color="auto"/>
            <w:left w:val="none" w:sz="0" w:space="0" w:color="auto"/>
            <w:bottom w:val="none" w:sz="0" w:space="0" w:color="auto"/>
            <w:right w:val="none" w:sz="0" w:space="0" w:color="auto"/>
          </w:divBdr>
        </w:div>
        <w:div w:id="2039162882">
          <w:marLeft w:val="0"/>
          <w:marRight w:val="0"/>
          <w:marTop w:val="0"/>
          <w:marBottom w:val="0"/>
          <w:divBdr>
            <w:top w:val="none" w:sz="0" w:space="0" w:color="auto"/>
            <w:left w:val="none" w:sz="0" w:space="0" w:color="auto"/>
            <w:bottom w:val="none" w:sz="0" w:space="0" w:color="auto"/>
            <w:right w:val="none" w:sz="0" w:space="0" w:color="auto"/>
          </w:divBdr>
        </w:div>
        <w:div w:id="1807162004">
          <w:marLeft w:val="0"/>
          <w:marRight w:val="0"/>
          <w:marTop w:val="0"/>
          <w:marBottom w:val="0"/>
          <w:divBdr>
            <w:top w:val="none" w:sz="0" w:space="0" w:color="auto"/>
            <w:left w:val="none" w:sz="0" w:space="0" w:color="auto"/>
            <w:bottom w:val="none" w:sz="0" w:space="0" w:color="auto"/>
            <w:right w:val="none" w:sz="0" w:space="0" w:color="auto"/>
          </w:divBdr>
        </w:div>
        <w:div w:id="540433708">
          <w:marLeft w:val="0"/>
          <w:marRight w:val="0"/>
          <w:marTop w:val="0"/>
          <w:marBottom w:val="0"/>
          <w:divBdr>
            <w:top w:val="none" w:sz="0" w:space="0" w:color="auto"/>
            <w:left w:val="none" w:sz="0" w:space="0" w:color="auto"/>
            <w:bottom w:val="none" w:sz="0" w:space="0" w:color="auto"/>
            <w:right w:val="none" w:sz="0" w:space="0" w:color="auto"/>
          </w:divBdr>
        </w:div>
        <w:div w:id="187260871">
          <w:marLeft w:val="0"/>
          <w:marRight w:val="0"/>
          <w:marTop w:val="0"/>
          <w:marBottom w:val="0"/>
          <w:divBdr>
            <w:top w:val="none" w:sz="0" w:space="0" w:color="auto"/>
            <w:left w:val="none" w:sz="0" w:space="0" w:color="auto"/>
            <w:bottom w:val="none" w:sz="0" w:space="0" w:color="auto"/>
            <w:right w:val="none" w:sz="0" w:space="0" w:color="auto"/>
          </w:divBdr>
        </w:div>
        <w:div w:id="2098289167">
          <w:marLeft w:val="0"/>
          <w:marRight w:val="0"/>
          <w:marTop w:val="0"/>
          <w:marBottom w:val="0"/>
          <w:divBdr>
            <w:top w:val="none" w:sz="0" w:space="0" w:color="auto"/>
            <w:left w:val="none" w:sz="0" w:space="0" w:color="auto"/>
            <w:bottom w:val="none" w:sz="0" w:space="0" w:color="auto"/>
            <w:right w:val="none" w:sz="0" w:space="0" w:color="auto"/>
          </w:divBdr>
        </w:div>
        <w:div w:id="32314908">
          <w:marLeft w:val="0"/>
          <w:marRight w:val="0"/>
          <w:marTop w:val="0"/>
          <w:marBottom w:val="0"/>
          <w:divBdr>
            <w:top w:val="none" w:sz="0" w:space="0" w:color="auto"/>
            <w:left w:val="none" w:sz="0" w:space="0" w:color="auto"/>
            <w:bottom w:val="none" w:sz="0" w:space="0" w:color="auto"/>
            <w:right w:val="none" w:sz="0" w:space="0" w:color="auto"/>
          </w:divBdr>
        </w:div>
        <w:div w:id="756293282">
          <w:marLeft w:val="0"/>
          <w:marRight w:val="0"/>
          <w:marTop w:val="0"/>
          <w:marBottom w:val="0"/>
          <w:divBdr>
            <w:top w:val="none" w:sz="0" w:space="0" w:color="auto"/>
            <w:left w:val="none" w:sz="0" w:space="0" w:color="auto"/>
            <w:bottom w:val="none" w:sz="0" w:space="0" w:color="auto"/>
            <w:right w:val="none" w:sz="0" w:space="0" w:color="auto"/>
          </w:divBdr>
        </w:div>
        <w:div w:id="890776155">
          <w:marLeft w:val="0"/>
          <w:marRight w:val="0"/>
          <w:marTop w:val="0"/>
          <w:marBottom w:val="0"/>
          <w:divBdr>
            <w:top w:val="none" w:sz="0" w:space="0" w:color="auto"/>
            <w:left w:val="none" w:sz="0" w:space="0" w:color="auto"/>
            <w:bottom w:val="none" w:sz="0" w:space="0" w:color="auto"/>
            <w:right w:val="none" w:sz="0" w:space="0" w:color="auto"/>
          </w:divBdr>
        </w:div>
        <w:div w:id="2145659109">
          <w:marLeft w:val="0"/>
          <w:marRight w:val="0"/>
          <w:marTop w:val="0"/>
          <w:marBottom w:val="0"/>
          <w:divBdr>
            <w:top w:val="none" w:sz="0" w:space="0" w:color="auto"/>
            <w:left w:val="none" w:sz="0" w:space="0" w:color="auto"/>
            <w:bottom w:val="none" w:sz="0" w:space="0" w:color="auto"/>
            <w:right w:val="none" w:sz="0" w:space="0" w:color="auto"/>
          </w:divBdr>
        </w:div>
        <w:div w:id="2119715936">
          <w:marLeft w:val="0"/>
          <w:marRight w:val="0"/>
          <w:marTop w:val="0"/>
          <w:marBottom w:val="0"/>
          <w:divBdr>
            <w:top w:val="none" w:sz="0" w:space="0" w:color="auto"/>
            <w:left w:val="none" w:sz="0" w:space="0" w:color="auto"/>
            <w:bottom w:val="none" w:sz="0" w:space="0" w:color="auto"/>
            <w:right w:val="none" w:sz="0" w:space="0" w:color="auto"/>
          </w:divBdr>
        </w:div>
        <w:div w:id="446825020">
          <w:marLeft w:val="0"/>
          <w:marRight w:val="0"/>
          <w:marTop w:val="0"/>
          <w:marBottom w:val="0"/>
          <w:divBdr>
            <w:top w:val="none" w:sz="0" w:space="0" w:color="auto"/>
            <w:left w:val="none" w:sz="0" w:space="0" w:color="auto"/>
            <w:bottom w:val="none" w:sz="0" w:space="0" w:color="auto"/>
            <w:right w:val="none" w:sz="0" w:space="0" w:color="auto"/>
          </w:divBdr>
        </w:div>
        <w:div w:id="825704876">
          <w:marLeft w:val="0"/>
          <w:marRight w:val="0"/>
          <w:marTop w:val="0"/>
          <w:marBottom w:val="0"/>
          <w:divBdr>
            <w:top w:val="none" w:sz="0" w:space="0" w:color="auto"/>
            <w:left w:val="none" w:sz="0" w:space="0" w:color="auto"/>
            <w:bottom w:val="none" w:sz="0" w:space="0" w:color="auto"/>
            <w:right w:val="none" w:sz="0" w:space="0" w:color="auto"/>
          </w:divBdr>
        </w:div>
        <w:div w:id="2083595970">
          <w:marLeft w:val="0"/>
          <w:marRight w:val="0"/>
          <w:marTop w:val="0"/>
          <w:marBottom w:val="0"/>
          <w:divBdr>
            <w:top w:val="none" w:sz="0" w:space="0" w:color="auto"/>
            <w:left w:val="none" w:sz="0" w:space="0" w:color="auto"/>
            <w:bottom w:val="none" w:sz="0" w:space="0" w:color="auto"/>
            <w:right w:val="none" w:sz="0" w:space="0" w:color="auto"/>
          </w:divBdr>
        </w:div>
        <w:div w:id="1776166610">
          <w:marLeft w:val="0"/>
          <w:marRight w:val="0"/>
          <w:marTop w:val="0"/>
          <w:marBottom w:val="0"/>
          <w:divBdr>
            <w:top w:val="none" w:sz="0" w:space="0" w:color="auto"/>
            <w:left w:val="none" w:sz="0" w:space="0" w:color="auto"/>
            <w:bottom w:val="none" w:sz="0" w:space="0" w:color="auto"/>
            <w:right w:val="none" w:sz="0" w:space="0" w:color="auto"/>
          </w:divBdr>
        </w:div>
        <w:div w:id="1666859442">
          <w:marLeft w:val="0"/>
          <w:marRight w:val="0"/>
          <w:marTop w:val="0"/>
          <w:marBottom w:val="0"/>
          <w:divBdr>
            <w:top w:val="none" w:sz="0" w:space="0" w:color="auto"/>
            <w:left w:val="none" w:sz="0" w:space="0" w:color="auto"/>
            <w:bottom w:val="none" w:sz="0" w:space="0" w:color="auto"/>
            <w:right w:val="none" w:sz="0" w:space="0" w:color="auto"/>
          </w:divBdr>
        </w:div>
        <w:div w:id="1646549814">
          <w:marLeft w:val="0"/>
          <w:marRight w:val="0"/>
          <w:marTop w:val="0"/>
          <w:marBottom w:val="0"/>
          <w:divBdr>
            <w:top w:val="none" w:sz="0" w:space="0" w:color="auto"/>
            <w:left w:val="none" w:sz="0" w:space="0" w:color="auto"/>
            <w:bottom w:val="none" w:sz="0" w:space="0" w:color="auto"/>
            <w:right w:val="none" w:sz="0" w:space="0" w:color="auto"/>
          </w:divBdr>
        </w:div>
        <w:div w:id="1337031830">
          <w:marLeft w:val="0"/>
          <w:marRight w:val="0"/>
          <w:marTop w:val="0"/>
          <w:marBottom w:val="0"/>
          <w:divBdr>
            <w:top w:val="none" w:sz="0" w:space="0" w:color="auto"/>
            <w:left w:val="none" w:sz="0" w:space="0" w:color="auto"/>
            <w:bottom w:val="none" w:sz="0" w:space="0" w:color="auto"/>
            <w:right w:val="none" w:sz="0" w:space="0" w:color="auto"/>
          </w:divBdr>
        </w:div>
        <w:div w:id="871304229">
          <w:marLeft w:val="0"/>
          <w:marRight w:val="0"/>
          <w:marTop w:val="0"/>
          <w:marBottom w:val="0"/>
          <w:divBdr>
            <w:top w:val="none" w:sz="0" w:space="0" w:color="auto"/>
            <w:left w:val="none" w:sz="0" w:space="0" w:color="auto"/>
            <w:bottom w:val="none" w:sz="0" w:space="0" w:color="auto"/>
            <w:right w:val="none" w:sz="0" w:space="0" w:color="auto"/>
          </w:divBdr>
        </w:div>
        <w:div w:id="1700357117">
          <w:marLeft w:val="0"/>
          <w:marRight w:val="0"/>
          <w:marTop w:val="0"/>
          <w:marBottom w:val="0"/>
          <w:divBdr>
            <w:top w:val="none" w:sz="0" w:space="0" w:color="auto"/>
            <w:left w:val="none" w:sz="0" w:space="0" w:color="auto"/>
            <w:bottom w:val="none" w:sz="0" w:space="0" w:color="auto"/>
            <w:right w:val="none" w:sz="0" w:space="0" w:color="auto"/>
          </w:divBdr>
        </w:div>
        <w:div w:id="52774170">
          <w:marLeft w:val="0"/>
          <w:marRight w:val="0"/>
          <w:marTop w:val="0"/>
          <w:marBottom w:val="0"/>
          <w:divBdr>
            <w:top w:val="none" w:sz="0" w:space="0" w:color="auto"/>
            <w:left w:val="none" w:sz="0" w:space="0" w:color="auto"/>
            <w:bottom w:val="none" w:sz="0" w:space="0" w:color="auto"/>
            <w:right w:val="none" w:sz="0" w:space="0" w:color="auto"/>
          </w:divBdr>
        </w:div>
        <w:div w:id="158468126">
          <w:marLeft w:val="0"/>
          <w:marRight w:val="0"/>
          <w:marTop w:val="0"/>
          <w:marBottom w:val="0"/>
          <w:divBdr>
            <w:top w:val="none" w:sz="0" w:space="0" w:color="auto"/>
            <w:left w:val="none" w:sz="0" w:space="0" w:color="auto"/>
            <w:bottom w:val="none" w:sz="0" w:space="0" w:color="auto"/>
            <w:right w:val="none" w:sz="0" w:space="0" w:color="auto"/>
          </w:divBdr>
        </w:div>
        <w:div w:id="1867979776">
          <w:marLeft w:val="0"/>
          <w:marRight w:val="0"/>
          <w:marTop w:val="0"/>
          <w:marBottom w:val="0"/>
          <w:divBdr>
            <w:top w:val="none" w:sz="0" w:space="0" w:color="auto"/>
            <w:left w:val="none" w:sz="0" w:space="0" w:color="auto"/>
            <w:bottom w:val="none" w:sz="0" w:space="0" w:color="auto"/>
            <w:right w:val="none" w:sz="0" w:space="0" w:color="auto"/>
          </w:divBdr>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7307">
      <w:bodyDiv w:val="1"/>
      <w:marLeft w:val="0"/>
      <w:marRight w:val="0"/>
      <w:marTop w:val="0"/>
      <w:marBottom w:val="0"/>
      <w:divBdr>
        <w:top w:val="none" w:sz="0" w:space="0" w:color="auto"/>
        <w:left w:val="none" w:sz="0" w:space="0" w:color="auto"/>
        <w:bottom w:val="none" w:sz="0" w:space="0" w:color="auto"/>
        <w:right w:val="none" w:sz="0" w:space="0" w:color="auto"/>
      </w:divBdr>
    </w:div>
    <w:div w:id="1376925483">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03195">
      <w:bodyDiv w:val="1"/>
      <w:marLeft w:val="0"/>
      <w:marRight w:val="0"/>
      <w:marTop w:val="0"/>
      <w:marBottom w:val="0"/>
      <w:divBdr>
        <w:top w:val="none" w:sz="0" w:space="0" w:color="auto"/>
        <w:left w:val="none" w:sz="0" w:space="0" w:color="auto"/>
        <w:bottom w:val="none" w:sz="0" w:space="0" w:color="auto"/>
        <w:right w:val="none" w:sz="0" w:space="0" w:color="auto"/>
      </w:divBdr>
      <w:divsChild>
        <w:div w:id="2121101909">
          <w:marLeft w:val="0"/>
          <w:marRight w:val="0"/>
          <w:marTop w:val="0"/>
          <w:marBottom w:val="0"/>
          <w:divBdr>
            <w:top w:val="none" w:sz="0" w:space="0" w:color="auto"/>
            <w:left w:val="none" w:sz="0" w:space="0" w:color="auto"/>
            <w:bottom w:val="none" w:sz="0" w:space="0" w:color="auto"/>
            <w:right w:val="none" w:sz="0" w:space="0" w:color="auto"/>
          </w:divBdr>
          <w:divsChild>
            <w:div w:id="6490234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9623802">
      <w:bodyDiv w:val="1"/>
      <w:marLeft w:val="0"/>
      <w:marRight w:val="0"/>
      <w:marTop w:val="0"/>
      <w:marBottom w:val="0"/>
      <w:divBdr>
        <w:top w:val="none" w:sz="0" w:space="0" w:color="auto"/>
        <w:left w:val="none" w:sz="0" w:space="0" w:color="auto"/>
        <w:bottom w:val="none" w:sz="0" w:space="0" w:color="auto"/>
        <w:right w:val="none" w:sz="0" w:space="0" w:color="auto"/>
      </w:divBdr>
    </w:div>
    <w:div w:id="1809778703">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 w:id="2079554507">
      <w:bodyDiv w:val="1"/>
      <w:marLeft w:val="0"/>
      <w:marRight w:val="0"/>
      <w:marTop w:val="0"/>
      <w:marBottom w:val="0"/>
      <w:divBdr>
        <w:top w:val="none" w:sz="0" w:space="0" w:color="auto"/>
        <w:left w:val="none" w:sz="0" w:space="0" w:color="auto"/>
        <w:bottom w:val="none" w:sz="0" w:space="0" w:color="auto"/>
        <w:right w:val="none" w:sz="0" w:space="0" w:color="auto"/>
      </w:divBdr>
      <w:divsChild>
        <w:div w:id="1714311277">
          <w:marLeft w:val="0"/>
          <w:marRight w:val="525"/>
          <w:marTop w:val="0"/>
          <w:marBottom w:val="420"/>
          <w:divBdr>
            <w:top w:val="none" w:sz="0" w:space="0" w:color="auto"/>
            <w:left w:val="none" w:sz="0" w:space="0" w:color="auto"/>
            <w:bottom w:val="none" w:sz="0" w:space="0" w:color="auto"/>
            <w:right w:val="none" w:sz="0" w:space="0" w:color="auto"/>
          </w:divBdr>
          <w:divsChild>
            <w:div w:id="776221465">
              <w:marLeft w:val="0"/>
              <w:marRight w:val="0"/>
              <w:marTop w:val="0"/>
              <w:marBottom w:val="0"/>
              <w:divBdr>
                <w:top w:val="none" w:sz="0" w:space="0" w:color="auto"/>
                <w:left w:val="none" w:sz="0" w:space="0" w:color="auto"/>
                <w:bottom w:val="none" w:sz="0" w:space="0" w:color="auto"/>
                <w:right w:val="none" w:sz="0" w:space="0" w:color="auto"/>
              </w:divBdr>
              <w:divsChild>
                <w:div w:id="130900459">
                  <w:marLeft w:val="0"/>
                  <w:marRight w:val="0"/>
                  <w:marTop w:val="0"/>
                  <w:marBottom w:val="0"/>
                  <w:divBdr>
                    <w:top w:val="none" w:sz="0" w:space="0" w:color="auto"/>
                    <w:left w:val="none" w:sz="0" w:space="0" w:color="auto"/>
                    <w:bottom w:val="none" w:sz="0" w:space="0" w:color="auto"/>
                    <w:right w:val="none" w:sz="0" w:space="0" w:color="auto"/>
                  </w:divBdr>
                </w:div>
                <w:div w:id="2032339401">
                  <w:marLeft w:val="0"/>
                  <w:marRight w:val="0"/>
                  <w:marTop w:val="0"/>
                  <w:marBottom w:val="0"/>
                  <w:divBdr>
                    <w:top w:val="none" w:sz="0" w:space="0" w:color="auto"/>
                    <w:left w:val="none" w:sz="0" w:space="0" w:color="auto"/>
                    <w:bottom w:val="none" w:sz="0" w:space="0" w:color="auto"/>
                    <w:right w:val="none" w:sz="0" w:space="0" w:color="auto"/>
                  </w:divBdr>
                  <w:divsChild>
                    <w:div w:id="521670510">
                      <w:marLeft w:val="0"/>
                      <w:marRight w:val="0"/>
                      <w:marTop w:val="240"/>
                      <w:marBottom w:val="0"/>
                      <w:divBdr>
                        <w:top w:val="none" w:sz="0" w:space="0" w:color="auto"/>
                        <w:left w:val="none" w:sz="0" w:space="0" w:color="auto"/>
                        <w:bottom w:val="none" w:sz="0" w:space="0" w:color="auto"/>
                        <w:right w:val="none" w:sz="0" w:space="0" w:color="auto"/>
                      </w:divBdr>
                    </w:div>
                  </w:divsChild>
                </w:div>
                <w:div w:id="19756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FCD0-4B68-4940-B52B-964501ED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Major</cp:lastModifiedBy>
  <cp:revision>2</cp:revision>
  <cp:lastPrinted>2016-05-14T16:32:00Z</cp:lastPrinted>
  <dcterms:created xsi:type="dcterms:W3CDTF">2017-06-20T14:31:00Z</dcterms:created>
  <dcterms:modified xsi:type="dcterms:W3CDTF">2017-06-20T14:31:00Z</dcterms:modified>
</cp:coreProperties>
</file>