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8C50A" w14:textId="09B127CD" w:rsidR="00EC5F0B" w:rsidRPr="00EC5F0B" w:rsidRDefault="00A5495F" w:rsidP="00FE1FC4">
      <w:pPr>
        <w:pStyle w:val="BodyA"/>
        <w:rPr>
          <w:rFonts w:ascii="Arial" w:hAnsi="Arial" w:cs="Arial"/>
          <w:sz w:val="22"/>
          <w:szCs w:val="22"/>
        </w:rPr>
      </w:pPr>
      <w:r w:rsidRPr="00EC5F0B">
        <w:rPr>
          <w:rFonts w:ascii="Arial" w:hAnsi="Arial" w:cs="Arial"/>
          <w:sz w:val="22"/>
          <w:szCs w:val="22"/>
        </w:rPr>
        <w:t>June 19</w:t>
      </w:r>
      <w:r w:rsidR="00CC7672" w:rsidRPr="00EC5F0B">
        <w:rPr>
          <w:rFonts w:ascii="Arial" w:hAnsi="Arial" w:cs="Arial"/>
          <w:sz w:val="22"/>
          <w:szCs w:val="22"/>
        </w:rPr>
        <w:t>, 2016</w:t>
      </w:r>
      <w:r w:rsidR="00FC458F" w:rsidRPr="00EC5F0B">
        <w:rPr>
          <w:rFonts w:ascii="Arial" w:hAnsi="Arial" w:cs="Arial"/>
          <w:sz w:val="22"/>
          <w:szCs w:val="22"/>
        </w:rPr>
        <w:tab/>
      </w:r>
      <w:r w:rsidR="00C52D86" w:rsidRPr="00EC5F0B">
        <w:rPr>
          <w:rFonts w:ascii="Arial" w:hAnsi="Arial" w:cs="Arial"/>
          <w:sz w:val="22"/>
          <w:szCs w:val="22"/>
        </w:rPr>
        <w:tab/>
      </w:r>
    </w:p>
    <w:p w14:paraId="27FA308C" w14:textId="77777777" w:rsidR="00EC5F0B" w:rsidRPr="00EC5F0B" w:rsidRDefault="00B45D9A" w:rsidP="00FE1FC4">
      <w:pPr>
        <w:pStyle w:val="BodyA"/>
        <w:rPr>
          <w:rFonts w:ascii="Arial" w:hAnsi="Arial" w:cs="Arial"/>
          <w:sz w:val="22"/>
          <w:szCs w:val="22"/>
        </w:rPr>
      </w:pPr>
      <w:r w:rsidRPr="00EC5F0B">
        <w:rPr>
          <w:rFonts w:ascii="Arial" w:hAnsi="Arial" w:cs="Arial"/>
          <w:sz w:val="22"/>
          <w:szCs w:val="22"/>
        </w:rPr>
        <w:t xml:space="preserve">John 17:21-23 </w:t>
      </w:r>
      <w:r w:rsidR="001E07D9" w:rsidRPr="00EC5F0B">
        <w:rPr>
          <w:rFonts w:ascii="Arial" w:hAnsi="Arial" w:cs="Arial"/>
          <w:sz w:val="22"/>
          <w:szCs w:val="22"/>
        </w:rPr>
        <w:tab/>
      </w:r>
      <w:r w:rsidR="002035F1" w:rsidRPr="00EC5F0B">
        <w:rPr>
          <w:rFonts w:ascii="Arial" w:hAnsi="Arial" w:cs="Arial"/>
          <w:sz w:val="22"/>
          <w:szCs w:val="22"/>
        </w:rPr>
        <w:tab/>
      </w:r>
    </w:p>
    <w:p w14:paraId="57957BF8" w14:textId="5F7BB5CC" w:rsidR="00DE0D38" w:rsidRPr="00EC5F0B" w:rsidRDefault="00946D7E" w:rsidP="00FE1FC4">
      <w:pPr>
        <w:pStyle w:val="BodyA"/>
        <w:rPr>
          <w:rFonts w:ascii="Arial" w:hAnsi="Arial" w:cs="Arial"/>
          <w:sz w:val="22"/>
          <w:szCs w:val="22"/>
        </w:rPr>
      </w:pPr>
      <w:r w:rsidRPr="00EC5F0B">
        <w:rPr>
          <w:rFonts w:ascii="Arial" w:hAnsi="Arial" w:cs="Arial"/>
          <w:sz w:val="22"/>
          <w:szCs w:val="22"/>
        </w:rPr>
        <w:t xml:space="preserve">A Place at the Table: </w:t>
      </w:r>
      <w:r w:rsidR="005D6859" w:rsidRPr="00EC5F0B">
        <w:rPr>
          <w:rFonts w:ascii="Arial" w:hAnsi="Arial" w:cs="Arial"/>
          <w:sz w:val="22"/>
          <w:szCs w:val="22"/>
        </w:rPr>
        <w:t>Extending</w:t>
      </w:r>
      <w:r w:rsidR="001E07D9" w:rsidRPr="00EC5F0B">
        <w:rPr>
          <w:rFonts w:ascii="Arial" w:hAnsi="Arial" w:cs="Arial"/>
          <w:sz w:val="22"/>
          <w:szCs w:val="22"/>
        </w:rPr>
        <w:t xml:space="preserve"> </w:t>
      </w:r>
      <w:r w:rsidRPr="00EC5F0B">
        <w:rPr>
          <w:rFonts w:ascii="Arial" w:hAnsi="Arial" w:cs="Arial"/>
          <w:sz w:val="22"/>
          <w:szCs w:val="22"/>
        </w:rPr>
        <w:t>the Table</w:t>
      </w:r>
    </w:p>
    <w:p w14:paraId="61F2196B" w14:textId="77777777" w:rsidR="00EC5F0B" w:rsidRPr="00EC5F0B" w:rsidRDefault="00D91A6A" w:rsidP="00FE1FC4">
      <w:pPr>
        <w:pStyle w:val="BodyA"/>
        <w:rPr>
          <w:rFonts w:ascii="Arial" w:hAnsi="Arial" w:cs="Arial"/>
          <w:color w:val="auto"/>
          <w:sz w:val="22"/>
          <w:szCs w:val="22"/>
        </w:rPr>
      </w:pPr>
      <w:r w:rsidRPr="00EC5F0B">
        <w:rPr>
          <w:rFonts w:ascii="Arial" w:hAnsi="Arial" w:cs="Arial"/>
          <w:color w:val="auto"/>
          <w:sz w:val="22"/>
          <w:szCs w:val="22"/>
        </w:rPr>
        <w:t>Rev. Kerry Smith</w:t>
      </w:r>
      <w:r w:rsidRPr="00EC5F0B">
        <w:rPr>
          <w:rFonts w:ascii="Arial" w:hAnsi="Arial" w:cs="Arial"/>
          <w:color w:val="auto"/>
          <w:sz w:val="22"/>
          <w:szCs w:val="22"/>
        </w:rPr>
        <w:tab/>
      </w:r>
    </w:p>
    <w:p w14:paraId="485DABE3" w14:textId="442531BE" w:rsidR="00D91A6A" w:rsidRPr="00EC5F0B" w:rsidRDefault="00D91A6A" w:rsidP="00FE1FC4">
      <w:pPr>
        <w:pStyle w:val="BodyA"/>
        <w:rPr>
          <w:rFonts w:ascii="Arial" w:hAnsi="Arial" w:cs="Arial"/>
          <w:color w:val="auto"/>
          <w:sz w:val="22"/>
          <w:szCs w:val="22"/>
        </w:rPr>
      </w:pPr>
      <w:r w:rsidRPr="00EC5F0B">
        <w:rPr>
          <w:rFonts w:ascii="Arial" w:hAnsi="Arial" w:cs="Arial"/>
          <w:color w:val="auto"/>
          <w:sz w:val="22"/>
          <w:szCs w:val="22"/>
        </w:rPr>
        <w:t>Greenland Hills United Methodist Church</w:t>
      </w:r>
    </w:p>
    <w:p w14:paraId="2FFFD2CF" w14:textId="77777777" w:rsidR="005F5CD9" w:rsidRPr="00EC5F0B" w:rsidRDefault="005F5CD9" w:rsidP="00B538EF">
      <w:pPr>
        <w:pStyle w:val="DefaultText"/>
        <w:tabs>
          <w:tab w:val="center" w:pos="4500"/>
          <w:tab w:val="right" w:pos="9090"/>
        </w:tabs>
        <w:rPr>
          <w:rFonts w:ascii="Arial" w:hAnsi="Arial" w:cs="Arial"/>
          <w:bCs/>
          <w:sz w:val="22"/>
          <w:szCs w:val="22"/>
        </w:rPr>
      </w:pPr>
    </w:p>
    <w:p w14:paraId="02B485E7" w14:textId="57FE3BC2" w:rsidR="00B56B4B" w:rsidRPr="00EC5F0B" w:rsidRDefault="00FA3A51" w:rsidP="00157771">
      <w:pPr>
        <w:tabs>
          <w:tab w:val="center" w:pos="4500"/>
          <w:tab w:val="right" w:pos="9086"/>
        </w:tabs>
        <w:rPr>
          <w:rFonts w:ascii="Arial" w:hAnsi="Arial" w:cs="Arial"/>
          <w:sz w:val="22"/>
          <w:szCs w:val="22"/>
        </w:rPr>
      </w:pPr>
      <w:r w:rsidRPr="00EC5F0B">
        <w:rPr>
          <w:rFonts w:ascii="Arial" w:hAnsi="Arial" w:cs="Arial"/>
          <w:sz w:val="22"/>
          <w:szCs w:val="22"/>
        </w:rPr>
        <w:t>Jo</w:t>
      </w:r>
      <w:r w:rsidR="00BC48C1" w:rsidRPr="00EC5F0B">
        <w:rPr>
          <w:rFonts w:ascii="Arial" w:hAnsi="Arial" w:cs="Arial"/>
          <w:sz w:val="22"/>
          <w:szCs w:val="22"/>
        </w:rPr>
        <w:t>hn 17:21-23</w:t>
      </w:r>
      <w:r w:rsidR="00533C95" w:rsidRPr="00EC5F0B">
        <w:rPr>
          <w:rFonts w:ascii="Arial" w:hAnsi="Arial" w:cs="Arial"/>
          <w:sz w:val="22"/>
          <w:szCs w:val="22"/>
        </w:rPr>
        <w:tab/>
      </w:r>
      <w:r w:rsidRPr="00EC5F0B">
        <w:rPr>
          <w:rFonts w:ascii="Arial" w:hAnsi="Arial" w:cs="Arial"/>
          <w:sz w:val="22"/>
          <w:szCs w:val="22"/>
        </w:rPr>
        <w:t>New Revised Standard Version</w:t>
      </w:r>
    </w:p>
    <w:p w14:paraId="0C3FE61C" w14:textId="45D6C453" w:rsidR="001C4AF4" w:rsidRPr="00EC5F0B" w:rsidRDefault="001C4AF4" w:rsidP="001C4AF4">
      <w:pPr>
        <w:pStyle w:val="chapter-1"/>
        <w:shd w:val="clear" w:color="auto" w:fill="FFFFFF"/>
        <w:tabs>
          <w:tab w:val="center" w:pos="4500"/>
          <w:tab w:val="right" w:pos="9090"/>
        </w:tabs>
        <w:spacing w:before="0" w:beforeAutospacing="0" w:after="0" w:afterAutospacing="0"/>
        <w:contextualSpacing/>
        <w:rPr>
          <w:rFonts w:ascii="Arial" w:hAnsi="Arial" w:cs="Arial"/>
          <w:sz w:val="22"/>
          <w:szCs w:val="22"/>
        </w:rPr>
      </w:pPr>
      <w:bookmarkStart w:id="0" w:name="_GoBack"/>
      <w:bookmarkEnd w:id="0"/>
      <w:r w:rsidRPr="00EC5F0B">
        <w:rPr>
          <w:rFonts w:ascii="Arial" w:hAnsi="Arial" w:cs="Arial"/>
          <w:sz w:val="22"/>
          <w:szCs w:val="22"/>
        </w:rPr>
        <w:t>“I ask not only on behalf of these, but also on behalf of those who will believe in me through their word, 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w:t>
      </w:r>
    </w:p>
    <w:p w14:paraId="0A6B80FD" w14:textId="77777777" w:rsidR="001C4AF4" w:rsidRPr="008B7EDF" w:rsidRDefault="001C4AF4" w:rsidP="001C4AF4">
      <w:pPr>
        <w:tabs>
          <w:tab w:val="center" w:pos="4500"/>
          <w:tab w:val="right" w:pos="9086"/>
        </w:tabs>
        <w:rPr>
          <w:rFonts w:ascii="Arial" w:eastAsia="Arial" w:hAnsi="Arial" w:cs="Arial"/>
          <w:bCs/>
          <w:sz w:val="16"/>
          <w:szCs w:val="20"/>
        </w:rPr>
      </w:pPr>
    </w:p>
    <w:p w14:paraId="3062A786" w14:textId="6616751B" w:rsidR="00254AB4" w:rsidRPr="00EC5F0B" w:rsidRDefault="00DE4291" w:rsidP="00C74B6B">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C5F0B">
        <w:rPr>
          <w:rFonts w:ascii="Times New Roman" w:hAnsi="Times New Roman"/>
          <w:color w:val="000000"/>
          <w:sz w:val="26"/>
          <w:szCs w:val="26"/>
          <w:u w:color="000000"/>
          <w:bdr w:val="nil"/>
        </w:rPr>
        <w:t xml:space="preserve">Last week we had Annual Conference, the yearly meeting for Methodists in North Texas, and the Reconciling Churches had a table.  </w:t>
      </w:r>
      <w:r w:rsidR="00634291" w:rsidRPr="00EC5F0B">
        <w:rPr>
          <w:rFonts w:ascii="Times New Roman" w:hAnsi="Times New Roman"/>
          <w:color w:val="000000"/>
          <w:sz w:val="26"/>
          <w:szCs w:val="26"/>
          <w:u w:color="000000"/>
          <w:bdr w:val="nil"/>
        </w:rPr>
        <w:t>Greenland Hills is a Reconciling Church, a Reconciling C</w:t>
      </w:r>
      <w:r w:rsidR="00254AB4" w:rsidRPr="00EC5F0B">
        <w:rPr>
          <w:rFonts w:ascii="Times New Roman" w:hAnsi="Times New Roman"/>
          <w:color w:val="000000"/>
          <w:sz w:val="26"/>
          <w:szCs w:val="26"/>
          <w:u w:color="000000"/>
          <w:bdr w:val="nil"/>
        </w:rPr>
        <w:t xml:space="preserve">hurch </w:t>
      </w:r>
      <w:r w:rsidR="00671B9A" w:rsidRPr="00EC5F0B">
        <w:rPr>
          <w:rFonts w:ascii="Times New Roman" w:hAnsi="Times New Roman"/>
          <w:color w:val="000000"/>
          <w:sz w:val="26"/>
          <w:szCs w:val="26"/>
          <w:u w:color="000000"/>
          <w:bdr w:val="nil"/>
        </w:rPr>
        <w:t xml:space="preserve">is dedicated to the inclusion of people of all sexual orientations and gender identities in both the policy and practices of the United Methodist Church.  </w:t>
      </w:r>
      <w:r w:rsidR="00A51B57" w:rsidRPr="00EC5F0B">
        <w:rPr>
          <w:rFonts w:ascii="Times New Roman" w:hAnsi="Times New Roman"/>
          <w:color w:val="000000"/>
          <w:sz w:val="26"/>
          <w:szCs w:val="26"/>
          <w:u w:color="000000"/>
          <w:bdr w:val="nil"/>
        </w:rPr>
        <w:t>So, I went to the R</w:t>
      </w:r>
      <w:r w:rsidR="006E2B26" w:rsidRPr="00EC5F0B">
        <w:rPr>
          <w:rFonts w:ascii="Times New Roman" w:hAnsi="Times New Roman"/>
          <w:color w:val="000000"/>
          <w:sz w:val="26"/>
          <w:szCs w:val="26"/>
          <w:u w:color="000000"/>
          <w:bdr w:val="nil"/>
        </w:rPr>
        <w:t>econc</w:t>
      </w:r>
      <w:r w:rsidR="00307FA1" w:rsidRPr="00EC5F0B">
        <w:rPr>
          <w:rFonts w:ascii="Times New Roman" w:hAnsi="Times New Roman"/>
          <w:color w:val="000000"/>
          <w:sz w:val="26"/>
          <w:szCs w:val="26"/>
          <w:u w:color="000000"/>
          <w:bdr w:val="nil"/>
        </w:rPr>
        <w:t>i</w:t>
      </w:r>
      <w:r w:rsidR="00A51B57" w:rsidRPr="00EC5F0B">
        <w:rPr>
          <w:rFonts w:ascii="Times New Roman" w:hAnsi="Times New Roman"/>
          <w:color w:val="000000"/>
          <w:sz w:val="26"/>
          <w:szCs w:val="26"/>
          <w:u w:color="000000"/>
          <w:bdr w:val="nil"/>
        </w:rPr>
        <w:t>ling C</w:t>
      </w:r>
      <w:r w:rsidR="006E2B26" w:rsidRPr="00EC5F0B">
        <w:rPr>
          <w:rFonts w:ascii="Times New Roman" w:hAnsi="Times New Roman"/>
          <w:color w:val="000000"/>
          <w:sz w:val="26"/>
          <w:szCs w:val="26"/>
          <w:u w:color="000000"/>
          <w:bdr w:val="nil"/>
        </w:rPr>
        <w:t>hurch</w:t>
      </w:r>
      <w:r w:rsidR="004E4BCF" w:rsidRPr="00EC5F0B">
        <w:rPr>
          <w:rFonts w:ascii="Times New Roman" w:hAnsi="Times New Roman"/>
          <w:color w:val="000000"/>
          <w:sz w:val="26"/>
          <w:szCs w:val="26"/>
          <w:u w:color="000000"/>
          <w:bdr w:val="nil"/>
        </w:rPr>
        <w:t>es table</w:t>
      </w:r>
      <w:r w:rsidR="006E2B26" w:rsidRPr="00EC5F0B">
        <w:rPr>
          <w:rFonts w:ascii="Times New Roman" w:hAnsi="Times New Roman"/>
          <w:color w:val="000000"/>
          <w:sz w:val="26"/>
          <w:szCs w:val="26"/>
          <w:u w:color="000000"/>
          <w:bdr w:val="nil"/>
        </w:rPr>
        <w:t xml:space="preserve"> and there was a gentleman there from Rockwall.  </w:t>
      </w:r>
      <w:r w:rsidR="003B480E" w:rsidRPr="00EC5F0B">
        <w:rPr>
          <w:rFonts w:ascii="Times New Roman" w:hAnsi="Times New Roman"/>
          <w:color w:val="000000"/>
          <w:sz w:val="26"/>
          <w:szCs w:val="26"/>
          <w:u w:color="000000"/>
          <w:bdr w:val="nil"/>
        </w:rPr>
        <w:t>I knew that there aren’t any Reconciling C</w:t>
      </w:r>
      <w:r w:rsidR="002534D4" w:rsidRPr="00EC5F0B">
        <w:rPr>
          <w:rFonts w:ascii="Times New Roman" w:hAnsi="Times New Roman"/>
          <w:color w:val="000000"/>
          <w:sz w:val="26"/>
          <w:szCs w:val="26"/>
          <w:u w:color="000000"/>
          <w:bdr w:val="nil"/>
        </w:rPr>
        <w:t xml:space="preserve">hurches in Rockwall, so I asked him to tell me his story of why he was volunteering at the table.  </w:t>
      </w:r>
      <w:r w:rsidR="005928BF" w:rsidRPr="00EC5F0B">
        <w:rPr>
          <w:rFonts w:ascii="Times New Roman" w:hAnsi="Times New Roman"/>
          <w:color w:val="000000"/>
          <w:sz w:val="26"/>
          <w:szCs w:val="26"/>
          <w:u w:color="000000"/>
          <w:bdr w:val="nil"/>
        </w:rPr>
        <w:t>Unfortunately, I think I actually said, “Why are you here?”</w:t>
      </w:r>
      <w:r w:rsidR="00EA6441" w:rsidRPr="00EC5F0B">
        <w:rPr>
          <w:rFonts w:ascii="Times New Roman" w:hAnsi="Times New Roman"/>
          <w:color w:val="000000"/>
          <w:sz w:val="26"/>
          <w:szCs w:val="26"/>
          <w:u w:color="000000"/>
          <w:bdr w:val="nil"/>
        </w:rPr>
        <w:t xml:space="preserve"> with a questioning look.  </w:t>
      </w:r>
      <w:r w:rsidR="00D16785" w:rsidRPr="00EC5F0B">
        <w:rPr>
          <w:rFonts w:ascii="Times New Roman" w:hAnsi="Times New Roman"/>
          <w:color w:val="000000"/>
          <w:sz w:val="26"/>
          <w:szCs w:val="26"/>
          <w:u w:color="000000"/>
          <w:bdr w:val="nil"/>
        </w:rPr>
        <w:t xml:space="preserve">Very inviting, that’s me.  </w:t>
      </w:r>
    </w:p>
    <w:p w14:paraId="6C41FB70" w14:textId="609C43AD" w:rsidR="00C52343" w:rsidRPr="00EC5F0B" w:rsidRDefault="00051664" w:rsidP="00C52343">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C5F0B">
        <w:rPr>
          <w:rFonts w:ascii="Times New Roman" w:hAnsi="Times New Roman"/>
          <w:color w:val="000000"/>
          <w:sz w:val="26"/>
          <w:szCs w:val="26"/>
          <w:u w:color="000000"/>
          <w:bdr w:val="nil"/>
        </w:rPr>
        <w:t xml:space="preserve">He shared with me that he and his family had moved to Rockwall from another state and their neighbors invited them to a large, nondenominational church out there.  </w:t>
      </w:r>
      <w:r w:rsidR="005A5D41" w:rsidRPr="00EC5F0B">
        <w:rPr>
          <w:rFonts w:ascii="Times New Roman" w:hAnsi="Times New Roman"/>
          <w:color w:val="000000"/>
          <w:sz w:val="26"/>
          <w:szCs w:val="26"/>
          <w:u w:color="000000"/>
          <w:bdr w:val="nil"/>
        </w:rPr>
        <w:t xml:space="preserve">He said that they enjoyed it, so they made an appointment to talk to the pastor about joining the church.  </w:t>
      </w:r>
      <w:r w:rsidR="004379B3" w:rsidRPr="00EC5F0B">
        <w:rPr>
          <w:rFonts w:ascii="Times New Roman" w:hAnsi="Times New Roman"/>
          <w:color w:val="000000"/>
          <w:sz w:val="26"/>
          <w:szCs w:val="26"/>
          <w:u w:color="000000"/>
          <w:bdr w:val="nil"/>
        </w:rPr>
        <w:t xml:space="preserve">He said that he was surprised that the head pastor met with them because it is a very large church. </w:t>
      </w:r>
      <w:r w:rsidR="00311926" w:rsidRPr="00EC5F0B">
        <w:rPr>
          <w:rFonts w:ascii="Times New Roman" w:hAnsi="Times New Roman"/>
          <w:color w:val="000000"/>
          <w:sz w:val="26"/>
          <w:szCs w:val="26"/>
          <w:u w:color="000000"/>
          <w:bdr w:val="nil"/>
        </w:rPr>
        <w:t>As they were s</w:t>
      </w:r>
      <w:r w:rsidR="0049577A" w:rsidRPr="00EC5F0B">
        <w:rPr>
          <w:rFonts w:ascii="Times New Roman" w:hAnsi="Times New Roman"/>
          <w:color w:val="000000"/>
          <w:sz w:val="26"/>
          <w:szCs w:val="26"/>
          <w:u w:color="000000"/>
          <w:bdr w:val="nil"/>
        </w:rPr>
        <w:t>haring about their family, th</w:t>
      </w:r>
      <w:r w:rsidR="00C23A17" w:rsidRPr="00EC5F0B">
        <w:rPr>
          <w:rFonts w:ascii="Times New Roman" w:hAnsi="Times New Roman"/>
          <w:color w:val="000000"/>
          <w:sz w:val="26"/>
          <w:szCs w:val="26"/>
          <w:u w:color="000000"/>
          <w:bdr w:val="nil"/>
        </w:rPr>
        <w:t xml:space="preserve">ey shared that their </w:t>
      </w:r>
      <w:proofErr w:type="gramStart"/>
      <w:r w:rsidR="00B368A6" w:rsidRPr="00EC5F0B">
        <w:rPr>
          <w:rFonts w:ascii="Times New Roman" w:hAnsi="Times New Roman"/>
          <w:color w:val="000000"/>
          <w:sz w:val="26"/>
          <w:szCs w:val="26"/>
          <w:u w:color="000000"/>
          <w:bdr w:val="nil"/>
        </w:rPr>
        <w:t>15 year old</w:t>
      </w:r>
      <w:proofErr w:type="gramEnd"/>
      <w:r w:rsidR="00DB5CB8" w:rsidRPr="00EC5F0B">
        <w:rPr>
          <w:rFonts w:ascii="Times New Roman" w:hAnsi="Times New Roman"/>
          <w:color w:val="000000"/>
          <w:sz w:val="26"/>
          <w:szCs w:val="26"/>
          <w:u w:color="000000"/>
          <w:bdr w:val="nil"/>
        </w:rPr>
        <w:t xml:space="preserve"> son was gay.  </w:t>
      </w:r>
      <w:r w:rsidR="00DC29B5" w:rsidRPr="00EC5F0B">
        <w:rPr>
          <w:rFonts w:ascii="Times New Roman" w:hAnsi="Times New Roman"/>
          <w:color w:val="000000"/>
          <w:sz w:val="26"/>
          <w:szCs w:val="26"/>
          <w:u w:color="000000"/>
          <w:bdr w:val="nil"/>
        </w:rPr>
        <w:t xml:space="preserve">He said that he and his wife knew that his son was gay when he was 3 years old.  </w:t>
      </w:r>
      <w:r w:rsidR="00BA4BF0" w:rsidRPr="00EC5F0B">
        <w:rPr>
          <w:rFonts w:ascii="Times New Roman" w:hAnsi="Times New Roman"/>
          <w:color w:val="000000"/>
          <w:sz w:val="26"/>
          <w:szCs w:val="26"/>
          <w:u w:color="000000"/>
          <w:bdr w:val="nil"/>
        </w:rPr>
        <w:t xml:space="preserve">The pastor looked at him with understanding and said to him, “Don’t worry, </w:t>
      </w:r>
      <w:r w:rsidR="009D1DDD" w:rsidRPr="00EC5F0B">
        <w:rPr>
          <w:rFonts w:ascii="Times New Roman" w:hAnsi="Times New Roman"/>
          <w:color w:val="000000"/>
          <w:sz w:val="26"/>
          <w:szCs w:val="26"/>
          <w:u w:color="000000"/>
          <w:bdr w:val="nil"/>
        </w:rPr>
        <w:t>only 3 more years until you can tell</w:t>
      </w:r>
      <w:r w:rsidR="0087565C" w:rsidRPr="00EC5F0B">
        <w:rPr>
          <w:rFonts w:ascii="Times New Roman" w:hAnsi="Times New Roman"/>
          <w:color w:val="000000"/>
          <w:sz w:val="26"/>
          <w:szCs w:val="26"/>
          <w:u w:color="000000"/>
          <w:bdr w:val="nil"/>
        </w:rPr>
        <w:t xml:space="preserve"> him he is not welcome in your home.”  </w:t>
      </w:r>
      <w:r w:rsidR="00C32E14" w:rsidRPr="00EC5F0B">
        <w:rPr>
          <w:rFonts w:ascii="Times New Roman" w:hAnsi="Times New Roman"/>
          <w:color w:val="000000"/>
          <w:sz w:val="26"/>
          <w:szCs w:val="26"/>
          <w:u w:color="000000"/>
          <w:bdr w:val="nil"/>
        </w:rPr>
        <w:t>T</w:t>
      </w:r>
      <w:r w:rsidR="006676F2" w:rsidRPr="00EC5F0B">
        <w:rPr>
          <w:rFonts w:ascii="Times New Roman" w:hAnsi="Times New Roman"/>
          <w:color w:val="000000"/>
          <w:sz w:val="26"/>
          <w:szCs w:val="26"/>
          <w:u w:color="000000"/>
          <w:bdr w:val="nil"/>
        </w:rPr>
        <w:t xml:space="preserve">hey </w:t>
      </w:r>
      <w:r w:rsidR="00D71EF1" w:rsidRPr="00EC5F0B">
        <w:rPr>
          <w:rFonts w:ascii="Times New Roman" w:hAnsi="Times New Roman"/>
          <w:color w:val="000000"/>
          <w:sz w:val="26"/>
          <w:szCs w:val="26"/>
          <w:u w:color="000000"/>
          <w:bdr w:val="nil"/>
        </w:rPr>
        <w:t xml:space="preserve">quickly left the pastor’s office </w:t>
      </w:r>
      <w:r w:rsidR="006676F2" w:rsidRPr="00EC5F0B">
        <w:rPr>
          <w:rFonts w:ascii="Times New Roman" w:hAnsi="Times New Roman"/>
          <w:color w:val="000000"/>
          <w:sz w:val="26"/>
          <w:szCs w:val="26"/>
          <w:u w:color="000000"/>
          <w:bdr w:val="nil"/>
        </w:rPr>
        <w:t xml:space="preserve">and </w:t>
      </w:r>
      <w:r w:rsidR="00C74C37" w:rsidRPr="00EC5F0B">
        <w:rPr>
          <w:rFonts w:ascii="Times New Roman" w:hAnsi="Times New Roman"/>
          <w:color w:val="000000"/>
          <w:sz w:val="26"/>
          <w:szCs w:val="26"/>
          <w:u w:color="000000"/>
          <w:bdr w:val="nil"/>
        </w:rPr>
        <w:t xml:space="preserve">never went back to that church.  </w:t>
      </w:r>
      <w:r w:rsidR="00913798" w:rsidRPr="00EC5F0B">
        <w:rPr>
          <w:rFonts w:ascii="Times New Roman" w:hAnsi="Times New Roman"/>
          <w:color w:val="000000"/>
          <w:sz w:val="26"/>
          <w:szCs w:val="26"/>
          <w:u w:color="000000"/>
          <w:bdr w:val="nil"/>
        </w:rPr>
        <w:t>He joined the local Methodist church and he said he and his family, including his gay son</w:t>
      </w:r>
      <w:r w:rsidR="003229BD" w:rsidRPr="00EC5F0B">
        <w:rPr>
          <w:rFonts w:ascii="Times New Roman" w:hAnsi="Times New Roman"/>
          <w:color w:val="000000"/>
          <w:sz w:val="26"/>
          <w:szCs w:val="26"/>
          <w:u w:color="000000"/>
          <w:bdr w:val="nil"/>
        </w:rPr>
        <w:t>,</w:t>
      </w:r>
      <w:r w:rsidR="00913798" w:rsidRPr="00EC5F0B">
        <w:rPr>
          <w:rFonts w:ascii="Times New Roman" w:hAnsi="Times New Roman"/>
          <w:color w:val="000000"/>
          <w:sz w:val="26"/>
          <w:szCs w:val="26"/>
          <w:u w:color="000000"/>
          <w:bdr w:val="nil"/>
        </w:rPr>
        <w:t xml:space="preserve"> have been welcomed with love.  </w:t>
      </w:r>
    </w:p>
    <w:p w14:paraId="7AC07B00" w14:textId="1AAC8717" w:rsidR="00D5472B" w:rsidRPr="00EC5F0B" w:rsidRDefault="005C0CD0" w:rsidP="00824975">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C5F0B">
        <w:rPr>
          <w:rFonts w:ascii="Times New Roman" w:hAnsi="Times New Roman"/>
          <w:color w:val="000000"/>
          <w:sz w:val="26"/>
          <w:szCs w:val="26"/>
          <w:u w:color="000000"/>
          <w:bdr w:val="nil"/>
        </w:rPr>
        <w:t>This</w:t>
      </w:r>
      <w:r w:rsidR="009D1DDD" w:rsidRPr="00EC5F0B">
        <w:rPr>
          <w:rFonts w:ascii="Times New Roman" w:hAnsi="Times New Roman"/>
          <w:color w:val="000000"/>
          <w:sz w:val="26"/>
          <w:szCs w:val="26"/>
          <w:u w:color="000000"/>
          <w:bdr w:val="nil"/>
        </w:rPr>
        <w:t xml:space="preserve"> </w:t>
      </w:r>
      <w:r w:rsidR="002031CC" w:rsidRPr="00EC5F0B">
        <w:rPr>
          <w:rFonts w:ascii="Times New Roman" w:hAnsi="Times New Roman"/>
          <w:color w:val="000000"/>
          <w:sz w:val="26"/>
          <w:szCs w:val="26"/>
          <w:u w:color="000000"/>
          <w:bdr w:val="nil"/>
        </w:rPr>
        <w:t xml:space="preserve">has been a hard week. </w:t>
      </w:r>
      <w:r w:rsidR="005815D9" w:rsidRPr="00EC5F0B">
        <w:rPr>
          <w:rFonts w:ascii="Times New Roman" w:hAnsi="Times New Roman"/>
          <w:color w:val="000000"/>
          <w:sz w:val="26"/>
          <w:szCs w:val="26"/>
          <w:u w:color="000000"/>
          <w:bdr w:val="nil"/>
        </w:rPr>
        <w:t>49 people dead, 53</w:t>
      </w:r>
      <w:r w:rsidR="00E269C0" w:rsidRPr="00EC5F0B">
        <w:rPr>
          <w:rFonts w:ascii="Times New Roman" w:hAnsi="Times New Roman"/>
          <w:color w:val="000000"/>
          <w:sz w:val="26"/>
          <w:szCs w:val="26"/>
          <w:u w:color="000000"/>
          <w:bdr w:val="nil"/>
        </w:rPr>
        <w:t xml:space="preserve"> injured</w:t>
      </w:r>
      <w:r w:rsidR="00A863CA" w:rsidRPr="00EC5F0B">
        <w:rPr>
          <w:rFonts w:ascii="Times New Roman" w:hAnsi="Times New Roman"/>
          <w:color w:val="000000"/>
          <w:sz w:val="26"/>
          <w:szCs w:val="26"/>
          <w:u w:color="000000"/>
          <w:bdr w:val="nil"/>
        </w:rPr>
        <w:t xml:space="preserve"> </w:t>
      </w:r>
      <w:r w:rsidR="00706A27" w:rsidRPr="00EC5F0B">
        <w:rPr>
          <w:rFonts w:ascii="Times New Roman" w:hAnsi="Times New Roman"/>
          <w:color w:val="000000"/>
          <w:sz w:val="26"/>
          <w:szCs w:val="26"/>
          <w:u w:color="000000"/>
          <w:bdr w:val="nil"/>
        </w:rPr>
        <w:t xml:space="preserve">in Orlando </w:t>
      </w:r>
      <w:r w:rsidR="00A863CA" w:rsidRPr="00EC5F0B">
        <w:rPr>
          <w:rFonts w:ascii="Times New Roman" w:hAnsi="Times New Roman"/>
          <w:color w:val="000000"/>
          <w:sz w:val="26"/>
          <w:szCs w:val="26"/>
          <w:u w:color="000000"/>
          <w:bdr w:val="nil"/>
        </w:rPr>
        <w:t>-</w:t>
      </w:r>
      <w:r w:rsidR="00E269C0" w:rsidRPr="00EC5F0B">
        <w:rPr>
          <w:rFonts w:ascii="Times New Roman" w:hAnsi="Times New Roman"/>
          <w:color w:val="000000"/>
          <w:sz w:val="26"/>
          <w:szCs w:val="26"/>
          <w:u w:color="000000"/>
          <w:bdr w:val="nil"/>
        </w:rPr>
        <w:t xml:space="preserve"> t</w:t>
      </w:r>
      <w:r w:rsidR="008249ED" w:rsidRPr="00EC5F0B">
        <w:rPr>
          <w:rFonts w:ascii="Times New Roman" w:hAnsi="Times New Roman"/>
          <w:color w:val="000000"/>
          <w:sz w:val="26"/>
          <w:szCs w:val="26"/>
          <w:u w:color="000000"/>
          <w:bdr w:val="nil"/>
        </w:rPr>
        <w:t xml:space="preserve">argeted </w:t>
      </w:r>
      <w:r w:rsidR="00706A27" w:rsidRPr="00EC5F0B">
        <w:rPr>
          <w:rFonts w:ascii="Times New Roman" w:hAnsi="Times New Roman"/>
          <w:color w:val="000000"/>
          <w:sz w:val="26"/>
          <w:szCs w:val="26"/>
          <w:u w:color="000000"/>
          <w:bdr w:val="nil"/>
        </w:rPr>
        <w:t xml:space="preserve">at a gay nightclub on </w:t>
      </w:r>
      <w:proofErr w:type="spellStart"/>
      <w:r w:rsidR="00706A27" w:rsidRPr="00EC5F0B">
        <w:rPr>
          <w:rFonts w:ascii="Times New Roman" w:hAnsi="Times New Roman"/>
          <w:color w:val="000000"/>
          <w:sz w:val="26"/>
          <w:szCs w:val="26"/>
          <w:u w:color="000000"/>
          <w:bdr w:val="nil"/>
        </w:rPr>
        <w:t>Latinx</w:t>
      </w:r>
      <w:proofErr w:type="spellEnd"/>
      <w:r w:rsidR="00706A27" w:rsidRPr="00EC5F0B">
        <w:rPr>
          <w:rFonts w:ascii="Times New Roman" w:hAnsi="Times New Roman"/>
          <w:color w:val="000000"/>
          <w:sz w:val="26"/>
          <w:szCs w:val="26"/>
          <w:u w:color="000000"/>
          <w:bdr w:val="nil"/>
        </w:rPr>
        <w:t xml:space="preserve"> night</w:t>
      </w:r>
      <w:r w:rsidR="008249ED" w:rsidRPr="00EC5F0B">
        <w:rPr>
          <w:rFonts w:ascii="Times New Roman" w:hAnsi="Times New Roman"/>
          <w:color w:val="000000"/>
          <w:sz w:val="26"/>
          <w:szCs w:val="26"/>
          <w:u w:color="000000"/>
          <w:bdr w:val="nil"/>
        </w:rPr>
        <w:t xml:space="preserve">. </w:t>
      </w:r>
      <w:r w:rsidR="00C948CC" w:rsidRPr="00EC5F0B">
        <w:rPr>
          <w:rFonts w:ascii="Times New Roman" w:hAnsi="Times New Roman"/>
          <w:color w:val="000000"/>
          <w:sz w:val="26"/>
          <w:szCs w:val="26"/>
          <w:u w:color="000000"/>
          <w:bdr w:val="nil"/>
        </w:rPr>
        <w:t xml:space="preserve">I kept thinking about the father </w:t>
      </w:r>
      <w:r w:rsidR="00DD4167" w:rsidRPr="00EC5F0B">
        <w:rPr>
          <w:rFonts w:ascii="Times New Roman" w:hAnsi="Times New Roman"/>
          <w:color w:val="000000"/>
          <w:sz w:val="26"/>
          <w:szCs w:val="26"/>
          <w:u w:color="000000"/>
          <w:bdr w:val="nil"/>
        </w:rPr>
        <w:t xml:space="preserve">who decided not to listen to the hate from the pastor that day.  </w:t>
      </w:r>
      <w:r w:rsidR="00E47ADF" w:rsidRPr="00EC5F0B">
        <w:rPr>
          <w:rFonts w:ascii="Times New Roman" w:hAnsi="Times New Roman"/>
          <w:color w:val="000000"/>
          <w:sz w:val="26"/>
          <w:szCs w:val="26"/>
          <w:u w:color="000000"/>
          <w:bdr w:val="nil"/>
        </w:rPr>
        <w:t xml:space="preserve">I have to admit to you that I had to ask the man from Rockwall more questions because I didn’t understand what the pastor was implying.  </w:t>
      </w:r>
      <w:r w:rsidR="00D5472B" w:rsidRPr="00EC5F0B">
        <w:rPr>
          <w:rFonts w:ascii="Times New Roman" w:hAnsi="Times New Roman"/>
          <w:color w:val="000000"/>
          <w:sz w:val="26"/>
          <w:szCs w:val="26"/>
          <w:u w:color="000000"/>
          <w:bdr w:val="nil"/>
        </w:rPr>
        <w:t xml:space="preserve">When you turn 18, your parents are no longer legally obligated to </w:t>
      </w:r>
      <w:r w:rsidR="00173292" w:rsidRPr="00EC5F0B">
        <w:rPr>
          <w:rFonts w:ascii="Times New Roman" w:hAnsi="Times New Roman"/>
          <w:color w:val="000000"/>
          <w:sz w:val="26"/>
          <w:szCs w:val="26"/>
          <w:u w:color="000000"/>
          <w:bdr w:val="nil"/>
        </w:rPr>
        <w:t xml:space="preserve">shelter you.  Your parents are no longer legally obligated to show you love and compassion by providing you </w:t>
      </w:r>
      <w:r w:rsidR="005E6C8B" w:rsidRPr="00EC5F0B">
        <w:rPr>
          <w:rFonts w:ascii="Times New Roman" w:hAnsi="Times New Roman"/>
          <w:color w:val="000000"/>
          <w:sz w:val="26"/>
          <w:szCs w:val="26"/>
          <w:u w:color="000000"/>
          <w:bdr w:val="nil"/>
        </w:rPr>
        <w:t xml:space="preserve">food, clothing, basic care, </w:t>
      </w:r>
      <w:r w:rsidR="00173292" w:rsidRPr="00EC5F0B">
        <w:rPr>
          <w:rFonts w:ascii="Times New Roman" w:hAnsi="Times New Roman"/>
          <w:color w:val="000000"/>
          <w:sz w:val="26"/>
          <w:szCs w:val="26"/>
          <w:u w:color="000000"/>
          <w:bdr w:val="nil"/>
        </w:rPr>
        <w:t>a home and a safe place.</w:t>
      </w:r>
      <w:r w:rsidR="002911E1" w:rsidRPr="00EC5F0B">
        <w:rPr>
          <w:rFonts w:ascii="Times New Roman" w:hAnsi="Times New Roman"/>
          <w:color w:val="000000"/>
          <w:sz w:val="26"/>
          <w:szCs w:val="26"/>
          <w:u w:color="000000"/>
          <w:bdr w:val="nil"/>
        </w:rPr>
        <w:t xml:space="preserve">  </w:t>
      </w:r>
      <w:r w:rsidR="004D2949" w:rsidRPr="00EC5F0B">
        <w:rPr>
          <w:rFonts w:ascii="Times New Roman" w:hAnsi="Times New Roman"/>
          <w:color w:val="000000"/>
          <w:sz w:val="26"/>
          <w:szCs w:val="26"/>
          <w:u w:color="000000"/>
          <w:bdr w:val="nil"/>
        </w:rPr>
        <w:t xml:space="preserve">If you don’t provide those things for your minor children, you can </w:t>
      </w:r>
      <w:r w:rsidR="005617CE" w:rsidRPr="00EC5F0B">
        <w:rPr>
          <w:rFonts w:ascii="Times New Roman" w:hAnsi="Times New Roman"/>
          <w:color w:val="000000"/>
          <w:sz w:val="26"/>
          <w:szCs w:val="26"/>
          <w:u w:color="000000"/>
          <w:bdr w:val="nil"/>
        </w:rPr>
        <w:t xml:space="preserve">be charged with neglect or abuse.  </w:t>
      </w:r>
    </w:p>
    <w:p w14:paraId="3656CAE0" w14:textId="711BCC87" w:rsidR="00A871C7" w:rsidRPr="00EC5F0B" w:rsidRDefault="00F933E8" w:rsidP="006C39DE">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C5F0B">
        <w:rPr>
          <w:rFonts w:ascii="Times New Roman" w:hAnsi="Times New Roman"/>
          <w:color w:val="000000"/>
          <w:sz w:val="26"/>
          <w:szCs w:val="26"/>
          <w:u w:color="000000"/>
          <w:bdr w:val="nil"/>
        </w:rPr>
        <w:t xml:space="preserve">I thought about </w:t>
      </w:r>
      <w:r w:rsidR="004C3C0C" w:rsidRPr="00EC5F0B">
        <w:rPr>
          <w:rFonts w:ascii="Times New Roman" w:hAnsi="Times New Roman"/>
          <w:color w:val="000000"/>
          <w:sz w:val="26"/>
          <w:szCs w:val="26"/>
          <w:u w:color="000000"/>
          <w:bdr w:val="nil"/>
        </w:rPr>
        <w:t xml:space="preserve">all of those people </w:t>
      </w:r>
      <w:r w:rsidR="00230EF9" w:rsidRPr="00EC5F0B">
        <w:rPr>
          <w:rFonts w:ascii="Times New Roman" w:hAnsi="Times New Roman"/>
          <w:color w:val="000000"/>
          <w:sz w:val="26"/>
          <w:szCs w:val="26"/>
          <w:u w:color="000000"/>
          <w:bdr w:val="nil"/>
        </w:rPr>
        <w:t xml:space="preserve">who might have been in that pastor’s office and heard those same words of hate.  </w:t>
      </w:r>
      <w:r w:rsidR="00AA535A" w:rsidRPr="00EC5F0B">
        <w:rPr>
          <w:rFonts w:ascii="Times New Roman" w:hAnsi="Times New Roman"/>
          <w:color w:val="000000"/>
          <w:sz w:val="26"/>
          <w:szCs w:val="26"/>
          <w:u w:color="000000"/>
          <w:bdr w:val="nil"/>
        </w:rPr>
        <w:t xml:space="preserve">How many </w:t>
      </w:r>
      <w:r w:rsidR="00097A0E" w:rsidRPr="00EC5F0B">
        <w:rPr>
          <w:rFonts w:ascii="Times New Roman" w:hAnsi="Times New Roman"/>
          <w:color w:val="000000"/>
          <w:sz w:val="26"/>
          <w:szCs w:val="26"/>
          <w:u w:color="000000"/>
          <w:bdr w:val="nil"/>
        </w:rPr>
        <w:t>have</w:t>
      </w:r>
      <w:r w:rsidR="00AA535A" w:rsidRPr="00EC5F0B">
        <w:rPr>
          <w:rFonts w:ascii="Times New Roman" w:hAnsi="Times New Roman"/>
          <w:color w:val="000000"/>
          <w:sz w:val="26"/>
          <w:szCs w:val="26"/>
          <w:u w:color="000000"/>
          <w:bdr w:val="nil"/>
        </w:rPr>
        <w:t xml:space="preserve"> been banned from their homes</w:t>
      </w:r>
      <w:r w:rsidR="00282D14" w:rsidRPr="00EC5F0B">
        <w:rPr>
          <w:rFonts w:ascii="Times New Roman" w:hAnsi="Times New Roman"/>
          <w:color w:val="000000"/>
          <w:sz w:val="26"/>
          <w:szCs w:val="26"/>
          <w:u w:color="000000"/>
          <w:bdr w:val="nil"/>
        </w:rPr>
        <w:t xml:space="preserve">?  How </w:t>
      </w:r>
      <w:r w:rsidR="00097A0E" w:rsidRPr="00EC5F0B">
        <w:rPr>
          <w:rFonts w:ascii="Times New Roman" w:hAnsi="Times New Roman"/>
          <w:color w:val="000000"/>
          <w:sz w:val="26"/>
          <w:szCs w:val="26"/>
          <w:u w:color="000000"/>
          <w:bdr w:val="nil"/>
        </w:rPr>
        <w:t>many</w:t>
      </w:r>
      <w:r w:rsidR="00282D14" w:rsidRPr="00EC5F0B">
        <w:rPr>
          <w:rFonts w:ascii="Times New Roman" w:hAnsi="Times New Roman"/>
          <w:color w:val="000000"/>
          <w:sz w:val="26"/>
          <w:szCs w:val="26"/>
          <w:u w:color="000000"/>
          <w:bdr w:val="nil"/>
        </w:rPr>
        <w:t xml:space="preserve"> are living on the streets right now because of that pastor? </w:t>
      </w:r>
    </w:p>
    <w:p w14:paraId="2B81B0A9" w14:textId="3181A6DD" w:rsidR="005509AE" w:rsidRPr="00EC5F0B" w:rsidRDefault="005509AE" w:rsidP="006C39DE">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C5F0B">
        <w:rPr>
          <w:rFonts w:ascii="Times New Roman" w:hAnsi="Times New Roman"/>
          <w:color w:val="000000"/>
          <w:sz w:val="26"/>
          <w:szCs w:val="26"/>
          <w:u w:color="000000"/>
          <w:bdr w:val="nil"/>
        </w:rPr>
        <w:lastRenderedPageBreak/>
        <w:t>In America it is estimated that 1.6 million youth are homeless each year and that up to 40% of them identify as lesbian, gay, bisexual or transgender.  LGBT youth are 40% of the homeless population and only 7% of the total youth population in America.</w:t>
      </w:r>
      <w:r w:rsidR="00AC52BD" w:rsidRPr="00EC5F0B">
        <w:rPr>
          <w:rStyle w:val="FootnoteReference"/>
          <w:rFonts w:ascii="Times New Roman" w:hAnsi="Times New Roman"/>
          <w:color w:val="000000"/>
          <w:sz w:val="26"/>
          <w:szCs w:val="26"/>
          <w:u w:color="000000"/>
          <w:bdr w:val="nil"/>
        </w:rPr>
        <w:footnoteReference w:id="2"/>
      </w:r>
      <w:r w:rsidRPr="00EC5F0B">
        <w:rPr>
          <w:rFonts w:ascii="Times New Roman" w:hAnsi="Times New Roman"/>
          <w:color w:val="000000"/>
          <w:sz w:val="26"/>
          <w:szCs w:val="26"/>
          <w:u w:color="000000"/>
          <w:bdr w:val="nil"/>
        </w:rPr>
        <w:t xml:space="preserve">  </w:t>
      </w:r>
    </w:p>
    <w:p w14:paraId="18CC5EB0" w14:textId="0DCF4C3F" w:rsidR="000F3577" w:rsidRPr="00EC5F0B" w:rsidRDefault="008125E2" w:rsidP="00AC6292">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C5F0B">
        <w:rPr>
          <w:rFonts w:ascii="Times New Roman" w:hAnsi="Times New Roman"/>
          <w:color w:val="000000"/>
          <w:sz w:val="26"/>
          <w:szCs w:val="26"/>
          <w:u w:color="000000"/>
          <w:bdr w:val="nil"/>
        </w:rPr>
        <w:t>The horrible viol</w:t>
      </w:r>
      <w:r w:rsidR="003E7E82" w:rsidRPr="00EC5F0B">
        <w:rPr>
          <w:rFonts w:ascii="Times New Roman" w:hAnsi="Times New Roman"/>
          <w:color w:val="000000"/>
          <w:sz w:val="26"/>
          <w:szCs w:val="26"/>
          <w:u w:color="000000"/>
          <w:bdr w:val="nil"/>
        </w:rPr>
        <w:t xml:space="preserve">ence in Orlando last Sunday follows a long history of violence </w:t>
      </w:r>
      <w:r w:rsidR="002A1F27" w:rsidRPr="00EC5F0B">
        <w:rPr>
          <w:rFonts w:ascii="Times New Roman" w:hAnsi="Times New Roman"/>
          <w:color w:val="000000"/>
          <w:sz w:val="26"/>
          <w:szCs w:val="26"/>
          <w:u w:color="000000"/>
          <w:bdr w:val="nil"/>
        </w:rPr>
        <w:t>against LGBT</w:t>
      </w:r>
      <w:r w:rsidR="00B21A15" w:rsidRPr="00EC5F0B">
        <w:rPr>
          <w:rFonts w:ascii="Times New Roman" w:hAnsi="Times New Roman"/>
          <w:color w:val="000000"/>
          <w:sz w:val="26"/>
          <w:szCs w:val="26"/>
          <w:u w:color="000000"/>
          <w:bdr w:val="nil"/>
        </w:rPr>
        <w:t xml:space="preserve"> people.  </w:t>
      </w:r>
      <w:r w:rsidR="007638EB" w:rsidRPr="00EC5F0B">
        <w:rPr>
          <w:rFonts w:ascii="Times New Roman" w:hAnsi="Times New Roman"/>
          <w:color w:val="000000"/>
          <w:sz w:val="26"/>
          <w:szCs w:val="26"/>
          <w:u w:color="000000"/>
          <w:bdr w:val="nil"/>
        </w:rPr>
        <w:t xml:space="preserve">By not fully affirming who people are and who God created them to be, </w:t>
      </w:r>
      <w:r w:rsidR="007E4866" w:rsidRPr="00EC5F0B">
        <w:rPr>
          <w:rFonts w:ascii="Times New Roman" w:hAnsi="Times New Roman"/>
          <w:color w:val="000000"/>
          <w:sz w:val="26"/>
          <w:szCs w:val="26"/>
          <w:u w:color="000000"/>
          <w:bdr w:val="nil"/>
        </w:rPr>
        <w:t xml:space="preserve">we in the Christian Church have </w:t>
      </w:r>
      <w:r w:rsidR="008C63E5" w:rsidRPr="00EC5F0B">
        <w:rPr>
          <w:rFonts w:ascii="Times New Roman" w:hAnsi="Times New Roman"/>
          <w:color w:val="000000"/>
          <w:sz w:val="26"/>
          <w:szCs w:val="26"/>
          <w:u w:color="000000"/>
          <w:bdr w:val="nil"/>
        </w:rPr>
        <w:t>continued</w:t>
      </w:r>
      <w:r w:rsidR="000E5239" w:rsidRPr="00EC5F0B">
        <w:rPr>
          <w:rFonts w:ascii="Times New Roman" w:hAnsi="Times New Roman"/>
          <w:color w:val="000000"/>
          <w:sz w:val="26"/>
          <w:szCs w:val="26"/>
          <w:u w:color="000000"/>
          <w:bdr w:val="nil"/>
        </w:rPr>
        <w:t xml:space="preserve"> this id</w:t>
      </w:r>
      <w:r w:rsidR="003F2F1F" w:rsidRPr="00EC5F0B">
        <w:rPr>
          <w:rFonts w:ascii="Times New Roman" w:hAnsi="Times New Roman"/>
          <w:color w:val="000000"/>
          <w:sz w:val="26"/>
          <w:szCs w:val="26"/>
          <w:u w:color="000000"/>
          <w:bdr w:val="nil"/>
        </w:rPr>
        <w:t>e</w:t>
      </w:r>
      <w:r w:rsidR="000E5239" w:rsidRPr="00EC5F0B">
        <w:rPr>
          <w:rFonts w:ascii="Times New Roman" w:hAnsi="Times New Roman"/>
          <w:color w:val="000000"/>
          <w:sz w:val="26"/>
          <w:szCs w:val="26"/>
          <w:u w:color="000000"/>
          <w:bdr w:val="nil"/>
        </w:rPr>
        <w:t xml:space="preserve">a that </w:t>
      </w:r>
      <w:r w:rsidR="00B41CC6" w:rsidRPr="00EC5F0B">
        <w:rPr>
          <w:rFonts w:ascii="Times New Roman" w:hAnsi="Times New Roman"/>
          <w:color w:val="000000"/>
          <w:sz w:val="26"/>
          <w:szCs w:val="26"/>
          <w:u w:color="000000"/>
          <w:bdr w:val="nil"/>
        </w:rPr>
        <w:t xml:space="preserve">made </w:t>
      </w:r>
      <w:r w:rsidR="00585D9B" w:rsidRPr="00EC5F0B">
        <w:rPr>
          <w:rFonts w:ascii="Times New Roman" w:hAnsi="Times New Roman"/>
          <w:color w:val="000000"/>
          <w:sz w:val="26"/>
          <w:szCs w:val="26"/>
          <w:u w:color="000000"/>
          <w:bdr w:val="nil"/>
        </w:rPr>
        <w:t>LGBT</w:t>
      </w:r>
      <w:r w:rsidR="00710E01" w:rsidRPr="00EC5F0B">
        <w:rPr>
          <w:rFonts w:ascii="Times New Roman" w:hAnsi="Times New Roman"/>
          <w:color w:val="000000"/>
          <w:sz w:val="26"/>
          <w:szCs w:val="26"/>
          <w:u w:color="000000"/>
          <w:bdr w:val="nil"/>
        </w:rPr>
        <w:t xml:space="preserve"> people</w:t>
      </w:r>
      <w:r w:rsidR="00B41CC6" w:rsidRPr="00EC5F0B">
        <w:rPr>
          <w:rFonts w:ascii="Times New Roman" w:hAnsi="Times New Roman"/>
          <w:color w:val="000000"/>
          <w:sz w:val="26"/>
          <w:szCs w:val="26"/>
          <w:u w:color="000000"/>
          <w:bdr w:val="nil"/>
        </w:rPr>
        <w:t xml:space="preserve"> less than fully human.  </w:t>
      </w:r>
      <w:r w:rsidR="00954AA5" w:rsidRPr="00EC5F0B">
        <w:rPr>
          <w:rFonts w:ascii="Times New Roman" w:hAnsi="Times New Roman"/>
          <w:color w:val="000000"/>
          <w:sz w:val="26"/>
          <w:szCs w:val="26"/>
          <w:u w:color="000000"/>
          <w:bdr w:val="nil"/>
        </w:rPr>
        <w:t xml:space="preserve">Jesus’ words in John’s Gospel </w:t>
      </w:r>
      <w:r w:rsidR="002E07C3" w:rsidRPr="00EC5F0B">
        <w:rPr>
          <w:rFonts w:ascii="Times New Roman" w:hAnsi="Times New Roman"/>
          <w:color w:val="000000"/>
          <w:sz w:val="26"/>
          <w:szCs w:val="26"/>
          <w:u w:color="000000"/>
          <w:bdr w:val="nil"/>
        </w:rPr>
        <w:t xml:space="preserve">urge us </w:t>
      </w:r>
      <w:r w:rsidR="00AC6292" w:rsidRPr="00EC5F0B">
        <w:rPr>
          <w:rFonts w:ascii="Times New Roman" w:hAnsi="Times New Roman"/>
          <w:color w:val="000000"/>
          <w:sz w:val="26"/>
          <w:szCs w:val="26"/>
          <w:u w:color="000000"/>
          <w:bdr w:val="nil"/>
        </w:rPr>
        <w:t xml:space="preserve">that we may all be one. Until we </w:t>
      </w:r>
      <w:r w:rsidR="000F3577" w:rsidRPr="00EC5F0B">
        <w:rPr>
          <w:rFonts w:ascii="Times New Roman" w:hAnsi="Times New Roman"/>
          <w:color w:val="000000"/>
          <w:sz w:val="26"/>
          <w:szCs w:val="26"/>
          <w:u w:color="000000"/>
          <w:bdr w:val="nil"/>
        </w:rPr>
        <w:t xml:space="preserve">fully affirm the wholeness of </w:t>
      </w:r>
      <w:r w:rsidR="00843819" w:rsidRPr="00EC5F0B">
        <w:rPr>
          <w:rFonts w:ascii="Times New Roman" w:hAnsi="Times New Roman"/>
          <w:color w:val="000000"/>
          <w:sz w:val="26"/>
          <w:szCs w:val="26"/>
          <w:u w:color="000000"/>
          <w:bdr w:val="nil"/>
        </w:rPr>
        <w:t>all people</w:t>
      </w:r>
      <w:r w:rsidR="000F3577" w:rsidRPr="00EC5F0B">
        <w:rPr>
          <w:rFonts w:ascii="Times New Roman" w:hAnsi="Times New Roman"/>
          <w:color w:val="000000"/>
          <w:sz w:val="26"/>
          <w:szCs w:val="26"/>
          <w:u w:color="000000"/>
          <w:bdr w:val="nil"/>
        </w:rPr>
        <w:t xml:space="preserve">, we continue to foster a culture that </w:t>
      </w:r>
      <w:r w:rsidR="0036499B" w:rsidRPr="00EC5F0B">
        <w:rPr>
          <w:rFonts w:ascii="Times New Roman" w:hAnsi="Times New Roman"/>
          <w:color w:val="000000"/>
          <w:sz w:val="26"/>
          <w:szCs w:val="26"/>
          <w:u w:color="000000"/>
          <w:bdr w:val="nil"/>
        </w:rPr>
        <w:t>says it is</w:t>
      </w:r>
      <w:r w:rsidR="000F3577" w:rsidRPr="00EC5F0B">
        <w:rPr>
          <w:rFonts w:ascii="Times New Roman" w:hAnsi="Times New Roman"/>
          <w:color w:val="000000"/>
          <w:sz w:val="26"/>
          <w:szCs w:val="26"/>
          <w:u w:color="000000"/>
          <w:bdr w:val="nil"/>
        </w:rPr>
        <w:t xml:space="preserve"> o</w:t>
      </w:r>
      <w:r w:rsidR="001E03B2" w:rsidRPr="00EC5F0B">
        <w:rPr>
          <w:rFonts w:ascii="Times New Roman" w:hAnsi="Times New Roman"/>
          <w:color w:val="000000"/>
          <w:sz w:val="26"/>
          <w:szCs w:val="26"/>
          <w:u w:color="000000"/>
          <w:bdr w:val="nil"/>
        </w:rPr>
        <w:t>kay with violence towards LGBT</w:t>
      </w:r>
      <w:r w:rsidR="000F3577" w:rsidRPr="00EC5F0B">
        <w:rPr>
          <w:rFonts w:ascii="Times New Roman" w:hAnsi="Times New Roman"/>
          <w:color w:val="000000"/>
          <w:sz w:val="26"/>
          <w:szCs w:val="26"/>
          <w:u w:color="000000"/>
          <w:bdr w:val="nil"/>
        </w:rPr>
        <w:t xml:space="preserve"> </w:t>
      </w:r>
      <w:r w:rsidR="0064217C" w:rsidRPr="00EC5F0B">
        <w:rPr>
          <w:rFonts w:ascii="Times New Roman" w:hAnsi="Times New Roman"/>
          <w:color w:val="000000"/>
          <w:sz w:val="26"/>
          <w:szCs w:val="26"/>
          <w:u w:color="000000"/>
          <w:bdr w:val="nil"/>
        </w:rPr>
        <w:t>people</w:t>
      </w:r>
      <w:r w:rsidR="00FE2906" w:rsidRPr="00EC5F0B">
        <w:rPr>
          <w:rFonts w:ascii="Times New Roman" w:hAnsi="Times New Roman"/>
          <w:color w:val="000000"/>
          <w:sz w:val="26"/>
          <w:szCs w:val="26"/>
          <w:u w:color="000000"/>
          <w:bdr w:val="nil"/>
        </w:rPr>
        <w:t xml:space="preserve">. </w:t>
      </w:r>
    </w:p>
    <w:p w14:paraId="42C9C57D" w14:textId="0C0B7711" w:rsidR="00C446CF" w:rsidRPr="00EC5F0B" w:rsidRDefault="00FE2906" w:rsidP="00C446CF">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C5F0B">
        <w:rPr>
          <w:rFonts w:ascii="Times New Roman" w:hAnsi="Times New Roman"/>
          <w:color w:val="000000"/>
          <w:sz w:val="26"/>
          <w:szCs w:val="26"/>
          <w:u w:color="000000"/>
          <w:bdr w:val="nil"/>
        </w:rPr>
        <w:t xml:space="preserve">All people are made in the image of God.  </w:t>
      </w:r>
      <w:r w:rsidR="008834F8" w:rsidRPr="00EC5F0B">
        <w:rPr>
          <w:rFonts w:ascii="Times New Roman" w:hAnsi="Times New Roman"/>
          <w:color w:val="000000"/>
          <w:sz w:val="26"/>
          <w:szCs w:val="26"/>
          <w:u w:color="000000"/>
          <w:bdr w:val="nil"/>
        </w:rPr>
        <w:t>A</w:t>
      </w:r>
      <w:r w:rsidR="00410181" w:rsidRPr="00EC5F0B">
        <w:rPr>
          <w:rFonts w:ascii="Times New Roman" w:hAnsi="Times New Roman"/>
          <w:color w:val="000000"/>
          <w:sz w:val="26"/>
          <w:szCs w:val="26"/>
          <w:u w:color="000000"/>
          <w:bdr w:val="nil"/>
        </w:rPr>
        <w:t xml:space="preserve">ll people are of sacred worth.  </w:t>
      </w:r>
      <w:r w:rsidR="00E16CBC" w:rsidRPr="00EC5F0B">
        <w:rPr>
          <w:rFonts w:ascii="Times New Roman" w:hAnsi="Times New Roman"/>
          <w:color w:val="000000"/>
          <w:sz w:val="26"/>
          <w:szCs w:val="26"/>
          <w:u w:color="000000"/>
          <w:bdr w:val="nil"/>
        </w:rPr>
        <w:t xml:space="preserve">All people </w:t>
      </w:r>
      <w:r w:rsidR="00C55150" w:rsidRPr="00EC5F0B">
        <w:rPr>
          <w:rFonts w:ascii="Times New Roman" w:hAnsi="Times New Roman"/>
          <w:color w:val="000000"/>
          <w:sz w:val="26"/>
          <w:szCs w:val="26"/>
          <w:u w:color="000000"/>
          <w:bdr w:val="nil"/>
        </w:rPr>
        <w:t xml:space="preserve">have inherent worth and dignity.  </w:t>
      </w:r>
      <w:r w:rsidR="00C446CF" w:rsidRPr="00EC5F0B">
        <w:rPr>
          <w:rFonts w:ascii="Times New Roman" w:hAnsi="Times New Roman"/>
          <w:color w:val="000000"/>
          <w:sz w:val="26"/>
          <w:szCs w:val="26"/>
          <w:u w:color="000000"/>
          <w:bdr w:val="nil"/>
        </w:rPr>
        <w:t>Bishop McKee, the Methodist Bishop for the North Texas area said yesterday in a letter, “</w:t>
      </w:r>
      <w:r w:rsidR="00C446CF" w:rsidRPr="00EC5F0B">
        <w:rPr>
          <w:rFonts w:ascii="Times New Roman" w:hAnsi="Times New Roman"/>
          <w:color w:val="1F2326"/>
          <w:sz w:val="26"/>
          <w:szCs w:val="26"/>
        </w:rPr>
        <w:t>Hate directed toward any particular group of people has no place in the life of a Christian.</w:t>
      </w:r>
      <w:r w:rsidR="00961EFA" w:rsidRPr="00EC5F0B">
        <w:rPr>
          <w:rFonts w:ascii="Times New Roman" w:hAnsi="Times New Roman"/>
          <w:color w:val="1F2326"/>
          <w:sz w:val="26"/>
          <w:szCs w:val="26"/>
        </w:rPr>
        <w:t>”</w:t>
      </w:r>
      <w:r w:rsidR="001767D1" w:rsidRPr="00EC5F0B">
        <w:rPr>
          <w:rStyle w:val="FootnoteReference"/>
          <w:rFonts w:ascii="Times New Roman" w:hAnsi="Times New Roman"/>
          <w:color w:val="1F2326"/>
          <w:sz w:val="26"/>
          <w:szCs w:val="26"/>
        </w:rPr>
        <w:footnoteReference w:id="3"/>
      </w:r>
    </w:p>
    <w:p w14:paraId="1A74A209" w14:textId="018F04B0" w:rsidR="00813FE9" w:rsidRPr="00EC5F0B" w:rsidRDefault="00813FE9" w:rsidP="00AC6292">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C5F0B">
        <w:rPr>
          <w:rFonts w:ascii="Times New Roman" w:hAnsi="Times New Roman"/>
          <w:color w:val="000000"/>
          <w:sz w:val="26"/>
          <w:szCs w:val="26"/>
          <w:u w:color="000000"/>
          <w:bdr w:val="nil"/>
        </w:rPr>
        <w:t xml:space="preserve">God is eager </w:t>
      </w:r>
      <w:r w:rsidR="00DE6216" w:rsidRPr="00EC5F0B">
        <w:rPr>
          <w:rFonts w:ascii="Times New Roman" w:hAnsi="Times New Roman"/>
          <w:color w:val="000000"/>
          <w:sz w:val="26"/>
          <w:szCs w:val="26"/>
          <w:u w:color="000000"/>
          <w:bdr w:val="nil"/>
        </w:rPr>
        <w:t>for us to do something</w:t>
      </w:r>
      <w:r w:rsidR="0071419A" w:rsidRPr="00EC5F0B">
        <w:rPr>
          <w:rFonts w:ascii="Times New Roman" w:hAnsi="Times New Roman"/>
          <w:color w:val="000000"/>
          <w:sz w:val="26"/>
          <w:szCs w:val="26"/>
          <w:u w:color="000000"/>
          <w:bdr w:val="nil"/>
        </w:rPr>
        <w:t>, to have a different kind of community</w:t>
      </w:r>
      <w:r w:rsidR="00357ADE" w:rsidRPr="00EC5F0B">
        <w:rPr>
          <w:rFonts w:ascii="Times New Roman" w:hAnsi="Times New Roman"/>
          <w:color w:val="000000"/>
          <w:sz w:val="26"/>
          <w:szCs w:val="26"/>
          <w:u w:color="000000"/>
          <w:bdr w:val="nil"/>
        </w:rPr>
        <w:t>.</w:t>
      </w:r>
      <w:r w:rsidR="0058366E" w:rsidRPr="00EC5F0B">
        <w:rPr>
          <w:rStyle w:val="FootnoteReference"/>
          <w:rFonts w:ascii="Times New Roman" w:hAnsi="Times New Roman"/>
          <w:color w:val="000000"/>
          <w:sz w:val="26"/>
          <w:szCs w:val="26"/>
          <w:u w:color="000000"/>
          <w:bdr w:val="nil"/>
        </w:rPr>
        <w:footnoteReference w:id="4"/>
      </w:r>
      <w:r w:rsidR="00357ADE" w:rsidRPr="00EC5F0B">
        <w:rPr>
          <w:rFonts w:ascii="Times New Roman" w:hAnsi="Times New Roman"/>
          <w:color w:val="000000"/>
          <w:sz w:val="26"/>
          <w:szCs w:val="26"/>
          <w:u w:color="000000"/>
          <w:bdr w:val="nil"/>
        </w:rPr>
        <w:t xml:space="preserve">  </w:t>
      </w:r>
      <w:r w:rsidR="000C0E26" w:rsidRPr="00EC5F0B">
        <w:rPr>
          <w:rFonts w:ascii="Times New Roman" w:hAnsi="Times New Roman"/>
          <w:color w:val="000000"/>
          <w:sz w:val="26"/>
          <w:szCs w:val="26"/>
          <w:u w:color="000000"/>
          <w:bdr w:val="nil"/>
        </w:rPr>
        <w:t xml:space="preserve">With each tragedy, with each massacre, </w:t>
      </w:r>
      <w:r w:rsidR="00A16ABA" w:rsidRPr="00EC5F0B">
        <w:rPr>
          <w:rFonts w:ascii="Times New Roman" w:hAnsi="Times New Roman"/>
          <w:color w:val="000000"/>
          <w:sz w:val="26"/>
          <w:szCs w:val="26"/>
          <w:u w:color="000000"/>
          <w:bdr w:val="nil"/>
        </w:rPr>
        <w:t xml:space="preserve">I have felt more powerless.  </w:t>
      </w:r>
      <w:r w:rsidR="009671C6" w:rsidRPr="00EC5F0B">
        <w:rPr>
          <w:rFonts w:ascii="Times New Roman" w:hAnsi="Times New Roman"/>
          <w:color w:val="000000"/>
          <w:sz w:val="26"/>
          <w:szCs w:val="26"/>
          <w:u w:color="000000"/>
          <w:bdr w:val="nil"/>
        </w:rPr>
        <w:t xml:space="preserve">I write my representative, </w:t>
      </w:r>
      <w:r w:rsidR="006F59F4" w:rsidRPr="00EC5F0B">
        <w:rPr>
          <w:rFonts w:ascii="Times New Roman" w:hAnsi="Times New Roman"/>
          <w:color w:val="000000"/>
          <w:sz w:val="26"/>
          <w:szCs w:val="26"/>
          <w:u w:color="000000"/>
          <w:bdr w:val="nil"/>
        </w:rPr>
        <w:t xml:space="preserve">I sign petitions, but </w:t>
      </w:r>
      <w:r w:rsidR="00B6681A" w:rsidRPr="00EC5F0B">
        <w:rPr>
          <w:rFonts w:ascii="Times New Roman" w:hAnsi="Times New Roman"/>
          <w:color w:val="000000"/>
          <w:sz w:val="26"/>
          <w:szCs w:val="26"/>
          <w:u w:color="000000"/>
          <w:bdr w:val="nil"/>
        </w:rPr>
        <w:t xml:space="preserve">nothing changes. </w:t>
      </w:r>
      <w:r w:rsidR="00016257" w:rsidRPr="00EC5F0B">
        <w:rPr>
          <w:rFonts w:ascii="Times New Roman" w:hAnsi="Times New Roman"/>
          <w:color w:val="000000"/>
          <w:sz w:val="26"/>
          <w:szCs w:val="26"/>
          <w:u w:color="000000"/>
          <w:bdr w:val="nil"/>
        </w:rPr>
        <w:t xml:space="preserve">I have to remind myself that </w:t>
      </w:r>
      <w:r w:rsidR="0075253F" w:rsidRPr="00EC5F0B">
        <w:rPr>
          <w:rFonts w:ascii="Times New Roman" w:hAnsi="Times New Roman"/>
          <w:color w:val="000000"/>
          <w:sz w:val="26"/>
          <w:szCs w:val="26"/>
          <w:u w:color="000000"/>
          <w:bdr w:val="nil"/>
        </w:rPr>
        <w:t>“</w:t>
      </w:r>
      <w:r w:rsidR="00016257" w:rsidRPr="00EC5F0B">
        <w:rPr>
          <w:rFonts w:ascii="Times New Roman" w:hAnsi="Times New Roman"/>
          <w:color w:val="000000"/>
          <w:sz w:val="26"/>
          <w:szCs w:val="26"/>
          <w:u w:color="000000"/>
          <w:bdr w:val="nil"/>
        </w:rPr>
        <w:t>injustice must be rooted out by strong, persistent, and determined action</w:t>
      </w:r>
      <w:r w:rsidR="0075253F" w:rsidRPr="00EC5F0B">
        <w:rPr>
          <w:rFonts w:ascii="Times New Roman" w:hAnsi="Times New Roman"/>
          <w:color w:val="000000"/>
          <w:sz w:val="26"/>
          <w:szCs w:val="26"/>
          <w:u w:color="000000"/>
          <w:bdr w:val="nil"/>
        </w:rPr>
        <w:t>”</w:t>
      </w:r>
      <w:r w:rsidR="00016257" w:rsidRPr="00EC5F0B">
        <w:rPr>
          <w:rFonts w:ascii="Times New Roman" w:hAnsi="Times New Roman"/>
          <w:color w:val="000000"/>
          <w:sz w:val="26"/>
          <w:szCs w:val="26"/>
          <w:u w:color="000000"/>
          <w:bdr w:val="nil"/>
        </w:rPr>
        <w:t xml:space="preserve">.  </w:t>
      </w:r>
      <w:r w:rsidR="00D04F5C" w:rsidRPr="00EC5F0B">
        <w:rPr>
          <w:rFonts w:ascii="Times New Roman" w:hAnsi="Times New Roman"/>
          <w:color w:val="000000"/>
          <w:sz w:val="26"/>
          <w:szCs w:val="26"/>
          <w:u w:color="000000"/>
          <w:bdr w:val="nil"/>
        </w:rPr>
        <w:t>In his Letter from a Birmingham Jail Martin Luther King Jr. said those words, “injustice must be rooted out by strong, persistent, and determined action.”</w:t>
      </w:r>
      <w:r w:rsidR="0058366E" w:rsidRPr="00EC5F0B">
        <w:rPr>
          <w:rStyle w:val="FootnoteReference"/>
          <w:rFonts w:ascii="Times New Roman" w:hAnsi="Times New Roman"/>
          <w:color w:val="000000"/>
          <w:sz w:val="26"/>
          <w:szCs w:val="26"/>
          <w:u w:color="000000"/>
          <w:bdr w:val="nil"/>
        </w:rPr>
        <w:footnoteReference w:id="5"/>
      </w:r>
      <w:r w:rsidR="00D04F5C" w:rsidRPr="00EC5F0B">
        <w:rPr>
          <w:rFonts w:ascii="Times New Roman" w:hAnsi="Times New Roman"/>
          <w:color w:val="000000"/>
          <w:sz w:val="26"/>
          <w:szCs w:val="26"/>
          <w:u w:color="000000"/>
          <w:bdr w:val="nil"/>
        </w:rPr>
        <w:t xml:space="preserve">  </w:t>
      </w:r>
    </w:p>
    <w:p w14:paraId="02680522" w14:textId="5A5DA3E4" w:rsidR="004E4D48" w:rsidRPr="00EC5F0B" w:rsidRDefault="007D2841" w:rsidP="000D226B">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C5F0B">
        <w:rPr>
          <w:rFonts w:ascii="Times New Roman" w:hAnsi="Times New Roman"/>
          <w:color w:val="000000"/>
          <w:sz w:val="26"/>
          <w:szCs w:val="26"/>
          <w:u w:color="000000"/>
          <w:bdr w:val="nil"/>
        </w:rPr>
        <w:t>Everyone gathered here can testify, condemn, speak up and speak out, we can organize and act</w:t>
      </w:r>
      <w:r w:rsidR="00B67D26" w:rsidRPr="00EC5F0B">
        <w:rPr>
          <w:rStyle w:val="FootnoteReference"/>
          <w:rFonts w:ascii="Times New Roman" w:hAnsi="Times New Roman"/>
          <w:color w:val="000000"/>
          <w:sz w:val="26"/>
          <w:szCs w:val="26"/>
          <w:u w:color="000000"/>
          <w:bdr w:val="nil"/>
        </w:rPr>
        <w:footnoteReference w:id="6"/>
      </w:r>
      <w:r w:rsidRPr="00EC5F0B">
        <w:rPr>
          <w:rFonts w:ascii="Times New Roman" w:hAnsi="Times New Roman"/>
          <w:color w:val="000000"/>
          <w:sz w:val="26"/>
          <w:szCs w:val="26"/>
          <w:u w:color="000000"/>
          <w:bdr w:val="nil"/>
        </w:rPr>
        <w:t xml:space="preserve">.  </w:t>
      </w:r>
      <w:r w:rsidR="00723335" w:rsidRPr="00EC5F0B">
        <w:rPr>
          <w:rFonts w:ascii="Times New Roman" w:hAnsi="Times New Roman"/>
          <w:color w:val="000000"/>
          <w:sz w:val="26"/>
          <w:szCs w:val="26"/>
          <w:u w:color="000000"/>
          <w:bdr w:val="nil"/>
        </w:rPr>
        <w:t xml:space="preserve">We are Methodists and Methodists have a long history of </w:t>
      </w:r>
      <w:r w:rsidR="000D226B" w:rsidRPr="00EC5F0B">
        <w:rPr>
          <w:rFonts w:ascii="Times New Roman" w:hAnsi="Times New Roman"/>
          <w:color w:val="000000"/>
          <w:sz w:val="26"/>
          <w:szCs w:val="26"/>
          <w:u w:color="000000"/>
          <w:bdr w:val="nil"/>
        </w:rPr>
        <w:t>believing that “</w:t>
      </w:r>
      <w:r w:rsidR="004E4D48" w:rsidRPr="00EC5F0B">
        <w:rPr>
          <w:rFonts w:ascii="Times New Roman" w:hAnsi="Times New Roman"/>
          <w:color w:val="000000"/>
          <w:sz w:val="26"/>
          <w:szCs w:val="26"/>
          <w:u w:color="000000"/>
          <w:bdr w:val="nil"/>
        </w:rPr>
        <w:t>God should not only be loved but also served, not only respected but also obeyed, that evil must not only be noted but also actively confronted by the risk of righteous deeds in Christ’s name.</w:t>
      </w:r>
      <w:r w:rsidR="000D226B" w:rsidRPr="00EC5F0B">
        <w:rPr>
          <w:rFonts w:ascii="Times New Roman" w:hAnsi="Times New Roman"/>
          <w:color w:val="000000"/>
          <w:sz w:val="26"/>
          <w:szCs w:val="26"/>
          <w:u w:color="000000"/>
          <w:bdr w:val="nil"/>
        </w:rPr>
        <w:t>”</w:t>
      </w:r>
      <w:r w:rsidR="000D226B" w:rsidRPr="00EC5F0B">
        <w:rPr>
          <w:rStyle w:val="FootnoteReference"/>
          <w:rFonts w:ascii="Times New Roman" w:hAnsi="Times New Roman"/>
          <w:color w:val="000000"/>
          <w:sz w:val="26"/>
          <w:szCs w:val="26"/>
          <w:u w:color="000000"/>
          <w:bdr w:val="nil"/>
        </w:rPr>
        <w:footnoteReference w:id="7"/>
      </w:r>
      <w:r w:rsidR="00664486" w:rsidRPr="00EC5F0B">
        <w:rPr>
          <w:rFonts w:ascii="Times New Roman" w:hAnsi="Times New Roman"/>
          <w:color w:val="000000"/>
          <w:sz w:val="26"/>
          <w:szCs w:val="26"/>
          <w:u w:color="000000"/>
          <w:bdr w:val="nil"/>
        </w:rPr>
        <w:t xml:space="preserve">  </w:t>
      </w:r>
    </w:p>
    <w:p w14:paraId="649B1095" w14:textId="46608AFE" w:rsidR="00F521B5" w:rsidRPr="00EC5F0B" w:rsidRDefault="004804E5" w:rsidP="00514D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EC5F0B">
        <w:rPr>
          <w:color w:val="000000"/>
          <w:sz w:val="26"/>
          <w:szCs w:val="26"/>
          <w:u w:color="000000"/>
        </w:rPr>
        <w:t>We have created th</w:t>
      </w:r>
      <w:r w:rsidR="009176F7" w:rsidRPr="00EC5F0B">
        <w:rPr>
          <w:color w:val="000000"/>
          <w:sz w:val="26"/>
          <w:szCs w:val="26"/>
          <w:u w:color="000000"/>
        </w:rPr>
        <w:t>e most violent society on earth,</w:t>
      </w:r>
      <w:r w:rsidRPr="00EC5F0B">
        <w:rPr>
          <w:color w:val="000000"/>
          <w:sz w:val="26"/>
          <w:szCs w:val="26"/>
          <w:u w:color="000000"/>
        </w:rPr>
        <w:t xml:space="preserve"> God didn’</w:t>
      </w:r>
      <w:r w:rsidR="00D377CF" w:rsidRPr="00EC5F0B">
        <w:rPr>
          <w:color w:val="000000"/>
          <w:sz w:val="26"/>
          <w:szCs w:val="26"/>
          <w:u w:color="000000"/>
        </w:rPr>
        <w:t>t do that, we did.</w:t>
      </w:r>
      <w:r w:rsidR="00D377CF" w:rsidRPr="00EC5F0B">
        <w:rPr>
          <w:rStyle w:val="FootnoteReference"/>
          <w:color w:val="000000"/>
          <w:sz w:val="26"/>
          <w:szCs w:val="26"/>
          <w:u w:color="000000"/>
        </w:rPr>
        <w:footnoteReference w:id="8"/>
      </w:r>
      <w:r w:rsidR="00046E8F" w:rsidRPr="00EC5F0B">
        <w:rPr>
          <w:color w:val="000000"/>
          <w:sz w:val="26"/>
          <w:szCs w:val="26"/>
          <w:u w:color="000000"/>
        </w:rPr>
        <w:t xml:space="preserve">  And it is up to us to do something about it.  </w:t>
      </w:r>
      <w:r w:rsidR="00436524" w:rsidRPr="00EC5F0B">
        <w:rPr>
          <w:color w:val="000000"/>
          <w:sz w:val="26"/>
          <w:szCs w:val="26"/>
          <w:u w:color="000000"/>
        </w:rPr>
        <w:t>If gun restriction legislation didn’t pass after Sandy Hook and the death of 20 children aged between 6 and 7</w:t>
      </w:r>
      <w:r w:rsidR="004D211E" w:rsidRPr="00EC5F0B">
        <w:rPr>
          <w:color w:val="000000"/>
          <w:sz w:val="26"/>
          <w:szCs w:val="26"/>
          <w:u w:color="000000"/>
        </w:rPr>
        <w:t xml:space="preserve"> years old and 6 teachers, i</w:t>
      </w:r>
      <w:r w:rsidR="00A404F2" w:rsidRPr="00EC5F0B">
        <w:rPr>
          <w:color w:val="000000"/>
          <w:sz w:val="26"/>
          <w:szCs w:val="26"/>
          <w:u w:color="000000"/>
        </w:rPr>
        <w:t xml:space="preserve">t felt like there was no hope. </w:t>
      </w:r>
      <w:r w:rsidR="00C65A0A" w:rsidRPr="00EC5F0B">
        <w:rPr>
          <w:color w:val="000000"/>
          <w:sz w:val="26"/>
          <w:szCs w:val="26"/>
          <w:u w:color="000000"/>
        </w:rPr>
        <w:t xml:space="preserve">But that doesn’t mean we should give up.  </w:t>
      </w:r>
      <w:r w:rsidR="00514DDC" w:rsidRPr="00EC5F0B">
        <w:rPr>
          <w:color w:val="000000"/>
          <w:sz w:val="26"/>
          <w:szCs w:val="26"/>
          <w:u w:color="000000"/>
        </w:rPr>
        <w:t>“Injustice must be rooted out by strong, persistent, and determined action.”</w:t>
      </w:r>
      <w:r w:rsidR="00514DDC" w:rsidRPr="00EC5F0B">
        <w:rPr>
          <w:rStyle w:val="FootnoteReference"/>
          <w:color w:val="000000"/>
          <w:sz w:val="26"/>
          <w:szCs w:val="26"/>
          <w:u w:color="000000"/>
        </w:rPr>
        <w:footnoteReference w:id="9"/>
      </w:r>
      <w:r w:rsidR="00514DDC" w:rsidRPr="00EC5F0B">
        <w:rPr>
          <w:color w:val="000000"/>
          <w:sz w:val="26"/>
          <w:szCs w:val="26"/>
          <w:u w:color="000000"/>
        </w:rPr>
        <w:t xml:space="preserve">  </w:t>
      </w:r>
    </w:p>
    <w:p w14:paraId="4E1272CC" w14:textId="720F015A" w:rsidR="00682139" w:rsidRPr="00EC5F0B" w:rsidRDefault="009036B2" w:rsidP="009036B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EC5F0B">
        <w:rPr>
          <w:color w:val="000000"/>
          <w:sz w:val="26"/>
          <w:szCs w:val="26"/>
          <w:u w:color="000000"/>
        </w:rPr>
        <w:t xml:space="preserve">I do know today that we can all do something </w:t>
      </w:r>
      <w:r w:rsidR="0025102C" w:rsidRPr="00EC5F0B">
        <w:rPr>
          <w:color w:val="000000"/>
          <w:sz w:val="26"/>
          <w:szCs w:val="26"/>
          <w:u w:color="000000"/>
        </w:rPr>
        <w:t xml:space="preserve">about homophobic hatred. </w:t>
      </w:r>
      <w:r w:rsidR="00232666" w:rsidRPr="00EC5F0B">
        <w:rPr>
          <w:color w:val="000000"/>
          <w:sz w:val="26"/>
          <w:szCs w:val="26"/>
          <w:u w:color="000000"/>
        </w:rPr>
        <w:t>This</w:t>
      </w:r>
      <w:r w:rsidR="00A64354" w:rsidRPr="00EC5F0B">
        <w:rPr>
          <w:color w:val="000000"/>
          <w:sz w:val="26"/>
          <w:szCs w:val="26"/>
          <w:u w:color="000000"/>
        </w:rPr>
        <w:t xml:space="preserve"> massacre happened on Sunday morning.  </w:t>
      </w:r>
      <w:r w:rsidR="00A947B3" w:rsidRPr="00EC5F0B">
        <w:rPr>
          <w:color w:val="000000"/>
          <w:sz w:val="26"/>
          <w:szCs w:val="26"/>
          <w:u w:color="000000"/>
        </w:rPr>
        <w:t xml:space="preserve">A day when so </w:t>
      </w:r>
      <w:r w:rsidR="006402AD" w:rsidRPr="00EC5F0B">
        <w:rPr>
          <w:color w:val="000000"/>
          <w:sz w:val="26"/>
          <w:szCs w:val="26"/>
          <w:u w:color="000000"/>
        </w:rPr>
        <w:t xml:space="preserve">many feel unwelcome in church. We are in the sanctuary right now.  </w:t>
      </w:r>
      <w:r w:rsidR="00E615B2" w:rsidRPr="00EC5F0B">
        <w:rPr>
          <w:color w:val="000000"/>
          <w:sz w:val="26"/>
          <w:szCs w:val="26"/>
          <w:u w:color="000000"/>
        </w:rPr>
        <w:t xml:space="preserve">This is a place where all are supposed to feel safe, unconditionally loved, </w:t>
      </w:r>
      <w:r w:rsidR="00EF4C97" w:rsidRPr="00EC5F0B">
        <w:rPr>
          <w:color w:val="000000"/>
          <w:sz w:val="26"/>
          <w:szCs w:val="26"/>
          <w:u w:color="000000"/>
        </w:rPr>
        <w:t xml:space="preserve">and a place where all are one.  </w:t>
      </w:r>
      <w:r w:rsidR="002F121A" w:rsidRPr="00EC5F0B">
        <w:rPr>
          <w:color w:val="000000"/>
          <w:sz w:val="26"/>
          <w:szCs w:val="26"/>
          <w:u w:color="000000"/>
        </w:rPr>
        <w:t xml:space="preserve">For the gay teen that has been thrown out of their home or </w:t>
      </w:r>
      <w:r w:rsidR="003E53B2" w:rsidRPr="00EC5F0B">
        <w:rPr>
          <w:color w:val="000000"/>
          <w:sz w:val="26"/>
          <w:szCs w:val="26"/>
          <w:u w:color="000000"/>
        </w:rPr>
        <w:t xml:space="preserve">grew up hearing in their church that homosexuality is wrong, </w:t>
      </w:r>
      <w:r w:rsidR="00E32AD6" w:rsidRPr="00EC5F0B">
        <w:rPr>
          <w:color w:val="000000"/>
          <w:sz w:val="26"/>
          <w:szCs w:val="26"/>
          <w:u w:color="000000"/>
        </w:rPr>
        <w:t xml:space="preserve">the church has not been a safe place. </w:t>
      </w:r>
    </w:p>
    <w:p w14:paraId="423D137E" w14:textId="347C7456" w:rsidR="005221FB" w:rsidRPr="00EC5F0B" w:rsidRDefault="001B1294" w:rsidP="004E4D4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A1A1A"/>
          <w:sz w:val="26"/>
          <w:szCs w:val="26"/>
        </w:rPr>
      </w:pPr>
      <w:r w:rsidRPr="00EC5F0B">
        <w:rPr>
          <w:color w:val="1A1A1A"/>
          <w:sz w:val="26"/>
          <w:szCs w:val="26"/>
        </w:rPr>
        <w:tab/>
        <w:t xml:space="preserve">May we speak up and act out to say that this is wrong.  </w:t>
      </w:r>
      <w:r w:rsidR="00147520" w:rsidRPr="00EC5F0B">
        <w:rPr>
          <w:color w:val="1A1A1A"/>
          <w:sz w:val="26"/>
          <w:szCs w:val="26"/>
        </w:rPr>
        <w:t xml:space="preserve">Church should be a safe place.  </w:t>
      </w:r>
      <w:r w:rsidR="005337A8" w:rsidRPr="00EC5F0B">
        <w:rPr>
          <w:color w:val="1A1A1A"/>
          <w:sz w:val="26"/>
          <w:szCs w:val="26"/>
        </w:rPr>
        <w:t xml:space="preserve">Just as the gay bar was a safe place where there was no judgement, only welcome </w:t>
      </w:r>
      <w:r w:rsidR="005337A8" w:rsidRPr="00EC5F0B">
        <w:rPr>
          <w:color w:val="1A1A1A"/>
          <w:sz w:val="26"/>
          <w:szCs w:val="26"/>
        </w:rPr>
        <w:lastRenderedPageBreak/>
        <w:t xml:space="preserve">and acceptance and love.  </w:t>
      </w:r>
      <w:r w:rsidR="00395E3D" w:rsidRPr="00EC5F0B">
        <w:rPr>
          <w:color w:val="1A1A1A"/>
          <w:sz w:val="26"/>
          <w:szCs w:val="26"/>
        </w:rPr>
        <w:t xml:space="preserve">May the church, every single church, every single mosque, every single synagogue, every single Buddhist temple, every place of religious worship, may they all be safe places.  </w:t>
      </w:r>
      <w:r w:rsidR="00713642" w:rsidRPr="00EC5F0B">
        <w:rPr>
          <w:color w:val="1A1A1A"/>
          <w:sz w:val="26"/>
          <w:szCs w:val="26"/>
        </w:rPr>
        <w:t xml:space="preserve">Repentance does lead to reconciliation so I hope that many pastors and churches and Christians are realizing the harm and pain that they have caused.  </w:t>
      </w:r>
      <w:r w:rsidR="00A74776" w:rsidRPr="00EC5F0B">
        <w:rPr>
          <w:color w:val="1A1A1A"/>
          <w:sz w:val="26"/>
          <w:szCs w:val="26"/>
        </w:rPr>
        <w:t xml:space="preserve">50% of LGBT people are Christian.  </w:t>
      </w:r>
      <w:r w:rsidR="00691365" w:rsidRPr="00EC5F0B">
        <w:rPr>
          <w:color w:val="1A1A1A"/>
          <w:sz w:val="26"/>
          <w:szCs w:val="26"/>
        </w:rPr>
        <w:t xml:space="preserve">I wonder how many used to be Christian until they realized that they didn’t want anything to do with the Christ followers who were filled with hatred.  </w:t>
      </w:r>
    </w:p>
    <w:p w14:paraId="50F621FE" w14:textId="7FBD0B4A" w:rsidR="0069776A" w:rsidRPr="00EC5F0B" w:rsidRDefault="005E61E4" w:rsidP="005221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1A1A1A"/>
          <w:sz w:val="26"/>
          <w:szCs w:val="26"/>
        </w:rPr>
      </w:pPr>
      <w:r w:rsidRPr="00EC5F0B">
        <w:rPr>
          <w:color w:val="1A1A1A"/>
          <w:sz w:val="26"/>
          <w:szCs w:val="26"/>
        </w:rPr>
        <w:t xml:space="preserve">May we speak the truth </w:t>
      </w:r>
      <w:r w:rsidR="0069532F" w:rsidRPr="00EC5F0B">
        <w:rPr>
          <w:color w:val="1A1A1A"/>
          <w:sz w:val="26"/>
          <w:szCs w:val="26"/>
        </w:rPr>
        <w:t xml:space="preserve">of God’s love for all </w:t>
      </w:r>
      <w:r w:rsidRPr="00EC5F0B">
        <w:rPr>
          <w:color w:val="1A1A1A"/>
          <w:sz w:val="26"/>
          <w:szCs w:val="26"/>
        </w:rPr>
        <w:t>and then love our neighbor through acts of love.</w:t>
      </w:r>
      <w:r w:rsidRPr="00EC5F0B">
        <w:rPr>
          <w:rStyle w:val="FootnoteReference"/>
          <w:color w:val="1A1A1A"/>
          <w:sz w:val="26"/>
          <w:szCs w:val="26"/>
        </w:rPr>
        <w:footnoteReference w:id="10"/>
      </w:r>
      <w:r w:rsidR="00207B36" w:rsidRPr="00EC5F0B">
        <w:rPr>
          <w:color w:val="1A1A1A"/>
          <w:sz w:val="26"/>
          <w:szCs w:val="26"/>
        </w:rPr>
        <w:t xml:space="preserve">  </w:t>
      </w:r>
      <w:r w:rsidR="00C12D0D" w:rsidRPr="00EC5F0B">
        <w:rPr>
          <w:color w:val="1A1A1A"/>
          <w:sz w:val="26"/>
          <w:szCs w:val="26"/>
        </w:rPr>
        <w:t>Methodists are about making the world be a better place.  We are about the work of social holiness</w:t>
      </w:r>
      <w:r w:rsidR="00F937A5" w:rsidRPr="00EC5F0B">
        <w:rPr>
          <w:color w:val="1A1A1A"/>
          <w:sz w:val="26"/>
          <w:szCs w:val="26"/>
        </w:rPr>
        <w:t xml:space="preserve">.  We follow Jesus to </w:t>
      </w:r>
      <w:r w:rsidR="00D953B5" w:rsidRPr="00EC5F0B">
        <w:rPr>
          <w:color w:val="1A1A1A"/>
          <w:sz w:val="26"/>
          <w:szCs w:val="26"/>
        </w:rPr>
        <w:t xml:space="preserve">live as Jesus lived, to love as Jesus loved, and to </w:t>
      </w:r>
      <w:r w:rsidR="00DE09E6" w:rsidRPr="00EC5F0B">
        <w:rPr>
          <w:color w:val="1A1A1A"/>
          <w:sz w:val="26"/>
          <w:szCs w:val="26"/>
        </w:rPr>
        <w:t xml:space="preserve">make a difference in this world.  </w:t>
      </w:r>
    </w:p>
    <w:p w14:paraId="10D03895" w14:textId="7F960EE7" w:rsidR="00421268" w:rsidRPr="00EC5F0B" w:rsidRDefault="00D86F68" w:rsidP="00EF38D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EC5F0B">
        <w:rPr>
          <w:sz w:val="26"/>
          <w:szCs w:val="26"/>
        </w:rPr>
        <w:t xml:space="preserve">If we treat all as one, that means </w:t>
      </w:r>
      <w:r w:rsidR="009F3BAC" w:rsidRPr="00EC5F0B">
        <w:rPr>
          <w:sz w:val="26"/>
          <w:szCs w:val="26"/>
        </w:rPr>
        <w:t>we treat everyone as if they are our neighbor.  We love everyone.  We show up for one another.  We cook meals, share stories, and try to see the world through one another’s eyes.</w:t>
      </w:r>
      <w:r w:rsidR="003104B8" w:rsidRPr="00EC5F0B">
        <w:rPr>
          <w:rStyle w:val="FootnoteReference"/>
          <w:sz w:val="26"/>
          <w:szCs w:val="26"/>
        </w:rPr>
        <w:footnoteReference w:id="11"/>
      </w:r>
      <w:r w:rsidR="009F3BAC" w:rsidRPr="00EC5F0B">
        <w:rPr>
          <w:sz w:val="26"/>
          <w:szCs w:val="26"/>
        </w:rPr>
        <w:t xml:space="preserve">  </w:t>
      </w:r>
      <w:r w:rsidR="00421268" w:rsidRPr="00EC5F0B">
        <w:rPr>
          <w:sz w:val="26"/>
          <w:szCs w:val="26"/>
        </w:rPr>
        <w:t>Love grows in relationships</w:t>
      </w:r>
      <w:r w:rsidR="00C576FB" w:rsidRPr="00EC5F0B">
        <w:rPr>
          <w:sz w:val="26"/>
          <w:szCs w:val="26"/>
        </w:rPr>
        <w:t>, and the best way to support one another is to show up, to listen, to lament and cry together.</w:t>
      </w:r>
      <w:r w:rsidR="00C86A50" w:rsidRPr="00EC5F0B">
        <w:rPr>
          <w:rStyle w:val="FootnoteReference"/>
          <w:sz w:val="26"/>
          <w:szCs w:val="26"/>
        </w:rPr>
        <w:footnoteReference w:id="12"/>
      </w:r>
      <w:r w:rsidR="00C576FB" w:rsidRPr="00EC5F0B">
        <w:rPr>
          <w:sz w:val="26"/>
          <w:szCs w:val="26"/>
        </w:rPr>
        <w:t xml:space="preserve">  </w:t>
      </w:r>
      <w:r w:rsidR="001137D7" w:rsidRPr="00EC5F0B">
        <w:rPr>
          <w:sz w:val="26"/>
          <w:szCs w:val="26"/>
        </w:rPr>
        <w:t>Hea</w:t>
      </w:r>
      <w:r w:rsidR="00DF0EA3" w:rsidRPr="00EC5F0B">
        <w:rPr>
          <w:sz w:val="26"/>
          <w:szCs w:val="26"/>
        </w:rPr>
        <w:t xml:space="preserve">ling happens in relationship.  </w:t>
      </w:r>
    </w:p>
    <w:p w14:paraId="0DB1BFC0" w14:textId="13A415AE" w:rsidR="007E7E41" w:rsidRPr="00EC5F0B" w:rsidRDefault="007E7E41" w:rsidP="007E7E41">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bCs/>
          <w:sz w:val="26"/>
          <w:szCs w:val="26"/>
        </w:rPr>
      </w:pPr>
      <w:r w:rsidRPr="00EC5F0B">
        <w:rPr>
          <w:rFonts w:ascii="Times New Roman" w:hAnsi="Times New Roman"/>
          <w:color w:val="000000"/>
          <w:sz w:val="26"/>
          <w:szCs w:val="26"/>
          <w:u w:color="000000"/>
          <w:bdr w:val="nil"/>
        </w:rPr>
        <w:t xml:space="preserve">We proclaim our </w:t>
      </w:r>
      <w:r w:rsidRPr="00EC5F0B">
        <w:rPr>
          <w:rFonts w:ascii="Times New Roman" w:hAnsi="Times New Roman"/>
          <w:sz w:val="26"/>
          <w:szCs w:val="26"/>
        </w:rPr>
        <w:t xml:space="preserve">hope “that we may all be one” as Jesus said, but we become bound, even imprisoned, by our fears or distrust of those who seem different from us in some way. At Greenland Hills we make Blessing Bags of Manna Bags for the homeless.  When I am out of bags, I don’t have anything to give, so I avoid eye contact, I change lanes, but I instead could unroll the window and say, “I don’t have anything to give you but just wanted to say Hi and see how </w:t>
      </w:r>
      <w:r w:rsidR="009176F7" w:rsidRPr="00EC5F0B">
        <w:rPr>
          <w:rFonts w:ascii="Times New Roman" w:hAnsi="Times New Roman"/>
          <w:sz w:val="26"/>
          <w:szCs w:val="26"/>
        </w:rPr>
        <w:t>you are doing.”  When I let my f</w:t>
      </w:r>
      <w:r w:rsidRPr="00EC5F0B">
        <w:rPr>
          <w:rFonts w:ascii="Times New Roman" w:hAnsi="Times New Roman"/>
          <w:sz w:val="26"/>
          <w:szCs w:val="26"/>
        </w:rPr>
        <w:t xml:space="preserve">ear bind me, I forget my calling to be </w:t>
      </w:r>
      <w:r w:rsidR="00B76A0F" w:rsidRPr="00EC5F0B">
        <w:rPr>
          <w:rFonts w:ascii="Times New Roman" w:hAnsi="Times New Roman"/>
          <w:sz w:val="26"/>
          <w:szCs w:val="26"/>
        </w:rPr>
        <w:t>a witness</w:t>
      </w:r>
      <w:r w:rsidRPr="00EC5F0B">
        <w:rPr>
          <w:rFonts w:ascii="Times New Roman" w:hAnsi="Times New Roman"/>
          <w:sz w:val="26"/>
          <w:szCs w:val="26"/>
        </w:rPr>
        <w:t xml:space="preserve"> in the world of the love of God seen in Christ Jesus and in each of us.  When we listen to that fear of difference, we retreat and separate </w:t>
      </w:r>
      <w:r w:rsidRPr="00EC5F0B">
        <w:rPr>
          <w:rFonts w:ascii="Times New Roman" w:hAnsi="Times New Roman"/>
          <w:bCs/>
          <w:sz w:val="26"/>
          <w:szCs w:val="26"/>
        </w:rPr>
        <w:t>ourselves from others.  We let the fear of difference imprison us in cells of our own making.</w:t>
      </w:r>
    </w:p>
    <w:p w14:paraId="7715EF54" w14:textId="77777777" w:rsidR="007E7E41" w:rsidRPr="00EC5F0B" w:rsidRDefault="007E7E41" w:rsidP="007E7E41">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sz w:val="26"/>
          <w:szCs w:val="26"/>
        </w:rPr>
      </w:pPr>
      <w:r w:rsidRPr="00EC5F0B">
        <w:rPr>
          <w:rFonts w:ascii="Times New Roman" w:hAnsi="Times New Roman"/>
          <w:sz w:val="26"/>
          <w:szCs w:val="26"/>
        </w:rPr>
        <w:t xml:space="preserve">The good news is that God is at work in us and with us.  The glory of God is given to each of us so that we may live and love as one, because in Christ, we are one. If we are open to one another, God dwells in us.  We have to preserve that openness and fight for it with all our hearts.  There can be no understanding when there is mutual rejection.  When we accept one another wholeheartedly, fully, completely, we accept God, we thank God and we love God with our whole being.  God’s promise to us is to rescue us from the hand of anything that binds us and separates us from God, and one another. God’s Holy Spirit breaks through all our boundaries of fear and injustice.  God’s love sets us free.  </w:t>
      </w:r>
    </w:p>
    <w:p w14:paraId="0950A174" w14:textId="77777777" w:rsidR="00562C49" w:rsidRPr="00EC5F0B" w:rsidRDefault="00562C49" w:rsidP="00562C49">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sz w:val="26"/>
          <w:szCs w:val="26"/>
          <w:bdr w:val="nil"/>
        </w:rPr>
      </w:pPr>
      <w:r w:rsidRPr="00EC5F0B">
        <w:rPr>
          <w:rFonts w:ascii="Times New Roman" w:hAnsi="Times New Roman"/>
          <w:sz w:val="26"/>
          <w:szCs w:val="26"/>
          <w:bdr w:val="nil"/>
        </w:rPr>
        <w:t xml:space="preserve">Today is Father’s Day.  It is a day for us to celebrate the men in our lives who have loved us, who have stood up for us, who have hugged us when we hurt and bandaged our wounds.  It is a day for us to celebrate the men in our lives who have stood up for their sons like the father that I met from Rockwall.  </w:t>
      </w:r>
    </w:p>
    <w:p w14:paraId="25BAB9F3" w14:textId="77777777" w:rsidR="005F6A8D" w:rsidRPr="00EC5F0B" w:rsidRDefault="00E46FB3" w:rsidP="005F6A8D">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C5F0B">
        <w:rPr>
          <w:rFonts w:ascii="Times New Roman" w:hAnsi="Times New Roman"/>
          <w:color w:val="000000"/>
          <w:sz w:val="26"/>
          <w:szCs w:val="26"/>
          <w:u w:color="000000"/>
          <w:bdr w:val="nil"/>
        </w:rPr>
        <w:t xml:space="preserve">We have spent the last weeks talking about the table of love and the table of grace as we have talked about Communion.  We talked about setting the table and the invitation </w:t>
      </w:r>
      <w:r w:rsidRPr="00EC5F0B">
        <w:rPr>
          <w:rFonts w:ascii="Times New Roman" w:hAnsi="Times New Roman"/>
          <w:color w:val="000000"/>
          <w:sz w:val="26"/>
          <w:szCs w:val="26"/>
          <w:u w:color="000000"/>
          <w:bdr w:val="nil"/>
        </w:rPr>
        <w:lastRenderedPageBreak/>
        <w:t>to everyone to come to the table</w:t>
      </w:r>
      <w:r w:rsidR="00AB5D60" w:rsidRPr="00EC5F0B">
        <w:rPr>
          <w:rFonts w:ascii="Times New Roman" w:hAnsi="Times New Roman"/>
          <w:color w:val="000000"/>
          <w:sz w:val="26"/>
          <w:szCs w:val="26"/>
          <w:u w:color="000000"/>
          <w:bdr w:val="nil"/>
        </w:rPr>
        <w:t>.  We talked about how we ask the Holy Spirit to bless the food on this table, but also to bless us</w:t>
      </w:r>
      <w:r w:rsidR="00605626" w:rsidRPr="00EC5F0B">
        <w:rPr>
          <w:rFonts w:ascii="Times New Roman" w:hAnsi="Times New Roman"/>
          <w:color w:val="000000"/>
          <w:sz w:val="26"/>
          <w:szCs w:val="26"/>
          <w:u w:color="000000"/>
          <w:bdr w:val="nil"/>
        </w:rPr>
        <w:t xml:space="preserve">. </w:t>
      </w:r>
      <w:r w:rsidRPr="00EC5F0B">
        <w:rPr>
          <w:rFonts w:ascii="Times New Roman" w:hAnsi="Times New Roman"/>
          <w:color w:val="000000"/>
          <w:sz w:val="26"/>
          <w:szCs w:val="26"/>
          <w:u w:color="000000"/>
          <w:bdr w:val="nil"/>
        </w:rPr>
        <w:t xml:space="preserve">The food on this table is not just nourishment for our bodies, but it is full of the presence and ministry of Jesus.  We are to be transformed into the presence and ministry of Jesus Christ for the world, following in the footsteps of Jesus.  </w:t>
      </w:r>
    </w:p>
    <w:p w14:paraId="6D24DA68" w14:textId="6FF2CD49" w:rsidR="00C74B6B" w:rsidRPr="00EC5F0B" w:rsidRDefault="00B67BEF" w:rsidP="00C75EFB">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color w:val="000000"/>
          <w:sz w:val="26"/>
          <w:szCs w:val="26"/>
          <w:u w:color="000000"/>
          <w:bdr w:val="nil"/>
        </w:rPr>
      </w:pPr>
      <w:r w:rsidRPr="00EC5F0B">
        <w:rPr>
          <w:rFonts w:ascii="Times New Roman" w:hAnsi="Times New Roman"/>
          <w:color w:val="000000"/>
          <w:sz w:val="26"/>
          <w:szCs w:val="26"/>
          <w:u w:color="000000"/>
          <w:bdr w:val="nil"/>
        </w:rPr>
        <w:t xml:space="preserve">We are called to extend the table </w:t>
      </w:r>
      <w:r w:rsidR="00A27788" w:rsidRPr="00EC5F0B">
        <w:rPr>
          <w:rFonts w:ascii="Times New Roman" w:hAnsi="Times New Roman"/>
          <w:color w:val="000000"/>
          <w:sz w:val="26"/>
          <w:szCs w:val="26"/>
          <w:u w:color="000000"/>
          <w:bdr w:val="nil"/>
        </w:rPr>
        <w:t>to everyone so “that they may all be one” (John 17:21)</w:t>
      </w:r>
      <w:r w:rsidR="00192FCF" w:rsidRPr="00EC5F0B">
        <w:rPr>
          <w:rFonts w:ascii="Times New Roman" w:hAnsi="Times New Roman"/>
          <w:color w:val="000000"/>
          <w:sz w:val="26"/>
          <w:szCs w:val="26"/>
          <w:u w:color="000000"/>
          <w:bdr w:val="nil"/>
        </w:rPr>
        <w:t xml:space="preserve">.  </w:t>
      </w:r>
      <w:r w:rsidR="00C74B6B" w:rsidRPr="00EC5F0B">
        <w:rPr>
          <w:rFonts w:ascii="Times New Roman" w:hAnsi="Times New Roman"/>
          <w:color w:val="000000"/>
          <w:sz w:val="26"/>
          <w:szCs w:val="26"/>
          <w:u w:color="000000"/>
          <w:bdr w:val="nil"/>
        </w:rPr>
        <w:t>When we come together at this Table of Jesus, the connections we are called to make extend beyond this time and place</w:t>
      </w:r>
      <w:r w:rsidR="009607FC" w:rsidRPr="00EC5F0B">
        <w:rPr>
          <w:rFonts w:ascii="Times New Roman" w:hAnsi="Times New Roman"/>
          <w:color w:val="000000"/>
          <w:sz w:val="26"/>
          <w:szCs w:val="26"/>
          <w:u w:color="000000"/>
          <w:bdr w:val="nil"/>
        </w:rPr>
        <w:t xml:space="preserve">, beyond this table </w:t>
      </w:r>
      <w:r w:rsidR="00C74B6B" w:rsidRPr="00EC5F0B">
        <w:rPr>
          <w:rFonts w:ascii="Times New Roman" w:hAnsi="Times New Roman"/>
          <w:color w:val="000000"/>
          <w:sz w:val="26"/>
          <w:szCs w:val="26"/>
          <w:u w:color="000000"/>
          <w:bdr w:val="nil"/>
        </w:rPr>
        <w:t xml:space="preserve">to include a connection to the needs of a hurting world. Because we have been invited, blessed and loved here, we too must invite, bless and love the world into connection and wholeness. </w:t>
      </w:r>
      <w:r w:rsidR="00F72D4C" w:rsidRPr="00EC5F0B">
        <w:rPr>
          <w:rFonts w:ascii="Times New Roman" w:hAnsi="Times New Roman"/>
          <w:color w:val="000000"/>
          <w:sz w:val="26"/>
          <w:szCs w:val="26"/>
          <w:u w:color="000000"/>
          <w:bdr w:val="nil"/>
        </w:rPr>
        <w:t xml:space="preserve">As we say the Great Thanksgiving prayer before Communion we will ask God to </w:t>
      </w:r>
      <w:r w:rsidR="00C74B6B" w:rsidRPr="00EC5F0B">
        <w:rPr>
          <w:rFonts w:ascii="Times New Roman" w:hAnsi="Times New Roman"/>
          <w:color w:val="000000"/>
          <w:sz w:val="26"/>
          <w:szCs w:val="26"/>
          <w:u w:color="000000"/>
          <w:bdr w:val="nil"/>
        </w:rPr>
        <w:t xml:space="preserve">“make us one with each other and one in ministry to all the world.” </w:t>
      </w:r>
    </w:p>
    <w:p w14:paraId="4410A253" w14:textId="21E828E0" w:rsidR="00F55051" w:rsidRPr="00EC5F0B" w:rsidRDefault="00E3220A" w:rsidP="00EC5F0B">
      <w:pPr>
        <w:pStyle w:val="chapter-1"/>
        <w:shd w:val="clear" w:color="auto" w:fill="FFFFFF"/>
        <w:tabs>
          <w:tab w:val="center" w:pos="4500"/>
          <w:tab w:val="right" w:pos="9090"/>
        </w:tabs>
        <w:spacing w:before="0" w:beforeAutospacing="0" w:after="0" w:afterAutospacing="0"/>
        <w:ind w:firstLine="720"/>
        <w:contextualSpacing/>
        <w:rPr>
          <w:rFonts w:ascii="Times New Roman" w:hAnsi="Times New Roman"/>
          <w:sz w:val="26"/>
          <w:szCs w:val="26"/>
        </w:rPr>
      </w:pPr>
      <w:r w:rsidRPr="00EC5F0B">
        <w:rPr>
          <w:rFonts w:ascii="Times New Roman" w:hAnsi="Times New Roman"/>
          <w:color w:val="000000"/>
          <w:sz w:val="26"/>
          <w:szCs w:val="26"/>
          <w:u w:color="000000"/>
          <w:bdr w:val="nil"/>
        </w:rPr>
        <w:t>Can you think of one person with whom you disagree about fundamental issues?  It may be politics, economics, biblical interpretation, church, or even a sports team rivalry.</w:t>
      </w:r>
      <w:r w:rsidR="009C78DF" w:rsidRPr="00EC5F0B">
        <w:rPr>
          <w:rStyle w:val="FootnoteReference"/>
          <w:rFonts w:ascii="Times New Roman" w:hAnsi="Times New Roman"/>
          <w:color w:val="000000"/>
          <w:sz w:val="26"/>
          <w:szCs w:val="26"/>
          <w:u w:color="000000"/>
          <w:bdr w:val="nil"/>
        </w:rPr>
        <w:footnoteReference w:id="13"/>
      </w:r>
      <w:r w:rsidR="00E2252F" w:rsidRPr="00EC5F0B">
        <w:rPr>
          <w:rFonts w:ascii="Times New Roman" w:hAnsi="Times New Roman"/>
          <w:color w:val="000000"/>
          <w:sz w:val="26"/>
          <w:szCs w:val="26"/>
          <w:u w:color="000000"/>
          <w:bdr w:val="nil"/>
        </w:rPr>
        <w:t xml:space="preserve">  I want to invite us to pray for that person for the next 40 days.  Pray for that person until </w:t>
      </w:r>
      <w:r w:rsidR="00B40F2C" w:rsidRPr="00EC5F0B">
        <w:rPr>
          <w:rFonts w:ascii="Times New Roman" w:hAnsi="Times New Roman"/>
          <w:color w:val="000000"/>
          <w:sz w:val="26"/>
          <w:szCs w:val="26"/>
          <w:u w:color="000000"/>
          <w:bdr w:val="nil"/>
        </w:rPr>
        <w:t xml:space="preserve">August 1 and ask God to </w:t>
      </w:r>
      <w:r w:rsidR="00D01D9E" w:rsidRPr="00EC5F0B">
        <w:rPr>
          <w:rFonts w:ascii="Times New Roman" w:hAnsi="Times New Roman"/>
          <w:color w:val="000000"/>
          <w:sz w:val="26"/>
          <w:szCs w:val="26"/>
          <w:u w:color="000000"/>
          <w:bdr w:val="nil"/>
        </w:rPr>
        <w:t>open both of your hearts, theirs and yours, so that you can see one another through the eyes of divine love and help move toward a greater unity as children of God.</w:t>
      </w:r>
      <w:r w:rsidR="00D01D9E" w:rsidRPr="00EC5F0B">
        <w:rPr>
          <w:rStyle w:val="FootnoteReference"/>
          <w:rFonts w:ascii="Times New Roman" w:hAnsi="Times New Roman"/>
          <w:color w:val="000000"/>
          <w:sz w:val="26"/>
          <w:szCs w:val="26"/>
          <w:u w:color="000000"/>
          <w:bdr w:val="nil"/>
        </w:rPr>
        <w:footnoteReference w:id="14"/>
      </w:r>
      <w:r w:rsidR="0093772D" w:rsidRPr="00EC5F0B">
        <w:rPr>
          <w:rFonts w:ascii="Times New Roman" w:hAnsi="Times New Roman"/>
          <w:color w:val="000000"/>
          <w:sz w:val="26"/>
          <w:szCs w:val="26"/>
          <w:u w:color="000000"/>
          <w:bdr w:val="nil"/>
        </w:rPr>
        <w:t xml:space="preserve"> </w:t>
      </w:r>
      <w:r w:rsidR="00557C5B" w:rsidRPr="00EC5F0B">
        <w:rPr>
          <w:rFonts w:ascii="Times New Roman" w:hAnsi="Times New Roman"/>
          <w:color w:val="000000"/>
          <w:sz w:val="26"/>
          <w:szCs w:val="26"/>
          <w:u w:color="000000"/>
          <w:bdr w:val="nil"/>
        </w:rPr>
        <w:t xml:space="preserve">We are all children of God.  </w:t>
      </w:r>
      <w:r w:rsidR="00F42F80" w:rsidRPr="00EC5F0B">
        <w:rPr>
          <w:rFonts w:ascii="Times New Roman" w:hAnsi="Times New Roman"/>
          <w:color w:val="000000"/>
          <w:sz w:val="26"/>
          <w:szCs w:val="26"/>
          <w:u w:color="000000"/>
          <w:bdr w:val="nil"/>
        </w:rPr>
        <w:t>May we extend the table and draw the circle bigger and wider as we set more places at the table.  May we celebrate the gifts we all have to bring and to share.</w:t>
      </w:r>
      <w:r w:rsidR="0038320C" w:rsidRPr="00EC5F0B">
        <w:rPr>
          <w:rStyle w:val="FootnoteReference"/>
          <w:rFonts w:ascii="Times New Roman" w:hAnsi="Times New Roman"/>
          <w:color w:val="000000"/>
          <w:sz w:val="26"/>
          <w:szCs w:val="26"/>
          <w:u w:color="000000"/>
          <w:bdr w:val="nil"/>
        </w:rPr>
        <w:footnoteReference w:id="15"/>
      </w:r>
      <w:r w:rsidR="00653E4A" w:rsidRPr="00EC5F0B">
        <w:rPr>
          <w:rFonts w:ascii="Times New Roman" w:hAnsi="Times New Roman"/>
          <w:color w:val="000000"/>
          <w:sz w:val="26"/>
          <w:szCs w:val="26"/>
          <w:u w:color="000000"/>
          <w:bdr w:val="nil"/>
        </w:rPr>
        <w:t xml:space="preserve">  “Make us one with each other and one in ministry to all the world.”  Amen.</w:t>
      </w:r>
    </w:p>
    <w:sectPr w:rsidR="00F55051" w:rsidRPr="00EC5F0B"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0CAD8" w14:textId="77777777" w:rsidR="00F251EB" w:rsidRDefault="00F251EB">
      <w:r>
        <w:separator/>
      </w:r>
    </w:p>
  </w:endnote>
  <w:endnote w:type="continuationSeparator" w:id="0">
    <w:p w14:paraId="0DB00922" w14:textId="77777777" w:rsidR="00F251EB" w:rsidRDefault="00F2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D04B9" w14:textId="77777777" w:rsidR="00F251EB" w:rsidRDefault="00F251EB">
      <w:r>
        <w:separator/>
      </w:r>
    </w:p>
  </w:footnote>
  <w:footnote w:type="continuationSeparator" w:id="0">
    <w:p w14:paraId="5F6597F5" w14:textId="77777777" w:rsidR="00F251EB" w:rsidRDefault="00F251EB">
      <w:r>
        <w:continuationSeparator/>
      </w:r>
    </w:p>
  </w:footnote>
  <w:footnote w:type="continuationNotice" w:id="1">
    <w:p w14:paraId="6C731999" w14:textId="77777777" w:rsidR="00F251EB" w:rsidRDefault="00F251EB"/>
  </w:footnote>
  <w:footnote w:id="2">
    <w:p w14:paraId="55EB2C0C" w14:textId="0E686D31" w:rsidR="00AC52BD" w:rsidRPr="00AC52BD" w:rsidRDefault="00AC52BD">
      <w:pPr>
        <w:pStyle w:val="FootnoteText"/>
        <w:rPr>
          <w:sz w:val="16"/>
          <w:szCs w:val="16"/>
        </w:rPr>
      </w:pPr>
      <w:r w:rsidRPr="00AC52BD">
        <w:rPr>
          <w:rStyle w:val="FootnoteReference"/>
          <w:sz w:val="16"/>
          <w:szCs w:val="16"/>
        </w:rPr>
        <w:footnoteRef/>
      </w:r>
      <w:r w:rsidRPr="00AC52BD">
        <w:rPr>
          <w:sz w:val="16"/>
          <w:szCs w:val="16"/>
        </w:rPr>
        <w:t xml:space="preserve"> https://truecolorsfund.org/our-issue/</w:t>
      </w:r>
    </w:p>
  </w:footnote>
  <w:footnote w:id="3">
    <w:p w14:paraId="17E77EB9" w14:textId="33F7F414" w:rsidR="001767D1" w:rsidRPr="001767D1" w:rsidRDefault="001767D1">
      <w:pPr>
        <w:pStyle w:val="FootnoteText"/>
        <w:rPr>
          <w:sz w:val="16"/>
          <w:szCs w:val="16"/>
        </w:rPr>
      </w:pPr>
      <w:r w:rsidRPr="001767D1">
        <w:rPr>
          <w:rStyle w:val="FootnoteReference"/>
          <w:sz w:val="16"/>
          <w:szCs w:val="16"/>
        </w:rPr>
        <w:footnoteRef/>
      </w:r>
      <w:r w:rsidRPr="001767D1">
        <w:rPr>
          <w:sz w:val="16"/>
          <w:szCs w:val="16"/>
        </w:rPr>
        <w:t xml:space="preserve"> http://www.northtexasumc.org/bishop-mckee-1/orlando</w:t>
      </w:r>
    </w:p>
  </w:footnote>
  <w:footnote w:id="4">
    <w:p w14:paraId="66B38011" w14:textId="6C58C903" w:rsidR="0058366E" w:rsidRPr="006A03D3" w:rsidRDefault="0058366E">
      <w:pPr>
        <w:pStyle w:val="FootnoteText"/>
        <w:rPr>
          <w:sz w:val="16"/>
          <w:szCs w:val="16"/>
        </w:rPr>
      </w:pPr>
      <w:r w:rsidRPr="006A03D3">
        <w:rPr>
          <w:rStyle w:val="FootnoteReference"/>
          <w:sz w:val="16"/>
          <w:szCs w:val="16"/>
        </w:rPr>
        <w:footnoteRef/>
      </w:r>
      <w:r w:rsidRPr="006A03D3">
        <w:rPr>
          <w:sz w:val="16"/>
          <w:szCs w:val="16"/>
        </w:rPr>
        <w:t xml:space="preserve"> </w:t>
      </w:r>
      <w:r w:rsidRPr="006A03D3">
        <w:rPr>
          <w:rFonts w:ascii="Times New Roman" w:hAnsi="Times New Roman"/>
          <w:sz w:val="16"/>
          <w:szCs w:val="16"/>
        </w:rPr>
        <w:t>http://www.ministrymatters.com/all/entry/6995/we-need-to-do-something</w:t>
      </w:r>
    </w:p>
  </w:footnote>
  <w:footnote w:id="5">
    <w:p w14:paraId="779CACDF" w14:textId="2BBBE9EF" w:rsidR="0058366E" w:rsidRPr="00B67D26" w:rsidRDefault="0058366E" w:rsidP="00B67D26">
      <w:pPr>
        <w:pStyle w:val="chapter-1"/>
        <w:shd w:val="clear" w:color="auto" w:fill="FFFFFF"/>
        <w:tabs>
          <w:tab w:val="center" w:pos="4500"/>
          <w:tab w:val="right" w:pos="9090"/>
        </w:tabs>
        <w:spacing w:before="0" w:beforeAutospacing="0" w:after="0" w:afterAutospacing="0"/>
        <w:contextualSpacing/>
        <w:rPr>
          <w:rFonts w:ascii="Times New Roman" w:hAnsi="Times New Roman"/>
          <w:color w:val="000000"/>
          <w:sz w:val="16"/>
          <w:szCs w:val="16"/>
          <w:u w:color="000000"/>
          <w:bdr w:val="nil"/>
        </w:rPr>
      </w:pPr>
      <w:r w:rsidRPr="0058366E">
        <w:rPr>
          <w:rStyle w:val="FootnoteReference"/>
          <w:sz w:val="16"/>
          <w:szCs w:val="16"/>
        </w:rPr>
        <w:footnoteRef/>
      </w:r>
      <w:r w:rsidRPr="0058366E">
        <w:rPr>
          <w:sz w:val="16"/>
          <w:szCs w:val="16"/>
        </w:rPr>
        <w:t xml:space="preserve"> </w:t>
      </w:r>
      <w:r w:rsidRPr="0058366E">
        <w:rPr>
          <w:rFonts w:ascii="Times New Roman" w:hAnsi="Times New Roman"/>
          <w:color w:val="000000"/>
          <w:sz w:val="16"/>
          <w:szCs w:val="16"/>
          <w:u w:color="000000"/>
          <w:bdr w:val="nil"/>
        </w:rPr>
        <w:t>http://www.ministrymatters.com/all/entry/6995/we-need-to-do-something</w:t>
      </w:r>
    </w:p>
  </w:footnote>
  <w:footnote w:id="6">
    <w:p w14:paraId="1B61F48A" w14:textId="273EB53F" w:rsidR="00B67D26" w:rsidRPr="00B67D26" w:rsidRDefault="00B67D26">
      <w:pPr>
        <w:pStyle w:val="FootnoteText"/>
        <w:rPr>
          <w:sz w:val="16"/>
          <w:szCs w:val="16"/>
        </w:rPr>
      </w:pPr>
      <w:r w:rsidRPr="00B67D26">
        <w:rPr>
          <w:rStyle w:val="FootnoteReference"/>
          <w:sz w:val="16"/>
          <w:szCs w:val="16"/>
        </w:rPr>
        <w:footnoteRef/>
      </w:r>
      <w:r w:rsidRPr="00B67D26">
        <w:rPr>
          <w:sz w:val="16"/>
          <w:szCs w:val="16"/>
        </w:rPr>
        <w:t xml:space="preserve"> </w:t>
      </w:r>
      <w:r w:rsidRPr="00B67D26">
        <w:rPr>
          <w:rFonts w:ascii="Times New Roman" w:hAnsi="Times New Roman"/>
          <w:sz w:val="16"/>
          <w:szCs w:val="16"/>
        </w:rPr>
        <w:t>http://www.ministrymatters.com/all/entry/6995/we-need-to-do-something</w:t>
      </w:r>
    </w:p>
  </w:footnote>
  <w:footnote w:id="7">
    <w:p w14:paraId="594C0502" w14:textId="32A35447" w:rsidR="000D226B" w:rsidRPr="000D226B" w:rsidRDefault="000D226B">
      <w:pPr>
        <w:pStyle w:val="FootnoteText"/>
        <w:rPr>
          <w:sz w:val="16"/>
          <w:szCs w:val="16"/>
        </w:rPr>
      </w:pPr>
      <w:r w:rsidRPr="000D226B">
        <w:rPr>
          <w:rStyle w:val="FootnoteReference"/>
          <w:sz w:val="16"/>
          <w:szCs w:val="16"/>
        </w:rPr>
        <w:footnoteRef/>
      </w:r>
      <w:r w:rsidRPr="000D226B">
        <w:rPr>
          <w:sz w:val="16"/>
          <w:szCs w:val="16"/>
        </w:rPr>
        <w:t xml:space="preserve"> </w:t>
      </w:r>
      <w:r w:rsidRPr="000D226B">
        <w:rPr>
          <w:rFonts w:ascii="Times New Roman" w:hAnsi="Times New Roman"/>
          <w:sz w:val="16"/>
          <w:szCs w:val="16"/>
        </w:rPr>
        <w:t>http://www.ministrymatters.com/all/entry/6995/we-need-to-do-something</w:t>
      </w:r>
    </w:p>
  </w:footnote>
  <w:footnote w:id="8">
    <w:p w14:paraId="13AF16A3" w14:textId="13A07929" w:rsidR="00D377CF" w:rsidRPr="00D377CF" w:rsidRDefault="00D377CF">
      <w:pPr>
        <w:pStyle w:val="FootnoteText"/>
        <w:rPr>
          <w:sz w:val="16"/>
          <w:szCs w:val="16"/>
        </w:rPr>
      </w:pPr>
      <w:r w:rsidRPr="00D377CF">
        <w:rPr>
          <w:rStyle w:val="FootnoteReference"/>
          <w:sz w:val="16"/>
          <w:szCs w:val="16"/>
        </w:rPr>
        <w:footnoteRef/>
      </w:r>
      <w:r w:rsidRPr="00D377CF">
        <w:rPr>
          <w:sz w:val="16"/>
          <w:szCs w:val="16"/>
        </w:rPr>
        <w:t xml:space="preserve"> </w:t>
      </w:r>
      <w:r w:rsidRPr="00D377CF">
        <w:rPr>
          <w:rFonts w:ascii="Times New Roman" w:hAnsi="Times New Roman"/>
          <w:sz w:val="16"/>
          <w:szCs w:val="16"/>
        </w:rPr>
        <w:t>http://www.ministrymatters.com/all/entry/6995/we-need-to-do-something</w:t>
      </w:r>
    </w:p>
  </w:footnote>
  <w:footnote w:id="9">
    <w:p w14:paraId="117063CA" w14:textId="77777777" w:rsidR="00514DDC" w:rsidRPr="00B67D26" w:rsidRDefault="00514DDC" w:rsidP="00514DDC">
      <w:pPr>
        <w:pStyle w:val="chapter-1"/>
        <w:shd w:val="clear" w:color="auto" w:fill="FFFFFF"/>
        <w:tabs>
          <w:tab w:val="center" w:pos="4500"/>
          <w:tab w:val="right" w:pos="9090"/>
        </w:tabs>
        <w:spacing w:before="0" w:beforeAutospacing="0" w:after="0" w:afterAutospacing="0"/>
        <w:contextualSpacing/>
        <w:rPr>
          <w:rFonts w:ascii="Times New Roman" w:hAnsi="Times New Roman"/>
          <w:color w:val="000000"/>
          <w:sz w:val="16"/>
          <w:szCs w:val="16"/>
          <w:u w:color="000000"/>
          <w:bdr w:val="nil"/>
        </w:rPr>
      </w:pPr>
      <w:r w:rsidRPr="0058366E">
        <w:rPr>
          <w:rStyle w:val="FootnoteReference"/>
          <w:sz w:val="16"/>
          <w:szCs w:val="16"/>
        </w:rPr>
        <w:footnoteRef/>
      </w:r>
      <w:r w:rsidRPr="0058366E">
        <w:rPr>
          <w:sz w:val="16"/>
          <w:szCs w:val="16"/>
        </w:rPr>
        <w:t xml:space="preserve"> </w:t>
      </w:r>
      <w:r w:rsidRPr="0058366E">
        <w:rPr>
          <w:rFonts w:ascii="Times New Roman" w:hAnsi="Times New Roman"/>
          <w:color w:val="000000"/>
          <w:sz w:val="16"/>
          <w:szCs w:val="16"/>
          <w:u w:color="000000"/>
          <w:bdr w:val="nil"/>
        </w:rPr>
        <w:t>http://www.ministrymatters.com/all/entry/6995/we-need-to-do-something</w:t>
      </w:r>
    </w:p>
  </w:footnote>
  <w:footnote w:id="10">
    <w:p w14:paraId="6CDDE260" w14:textId="305DFD77" w:rsidR="005E61E4" w:rsidRPr="005E61E4" w:rsidRDefault="005E61E4">
      <w:pPr>
        <w:pStyle w:val="FootnoteText"/>
        <w:rPr>
          <w:sz w:val="16"/>
          <w:szCs w:val="16"/>
        </w:rPr>
      </w:pPr>
      <w:r w:rsidRPr="005E61E4">
        <w:rPr>
          <w:rStyle w:val="FootnoteReference"/>
          <w:sz w:val="16"/>
          <w:szCs w:val="16"/>
        </w:rPr>
        <w:footnoteRef/>
      </w:r>
      <w:r w:rsidRPr="005E61E4">
        <w:rPr>
          <w:sz w:val="16"/>
          <w:szCs w:val="16"/>
        </w:rPr>
        <w:t xml:space="preserve"> </w:t>
      </w:r>
      <w:r w:rsidRPr="005E61E4">
        <w:rPr>
          <w:rFonts w:ascii="Times New Roman" w:hAnsi="Times New Roman"/>
          <w:sz w:val="16"/>
          <w:szCs w:val="16"/>
        </w:rPr>
        <w:t>http://www.ministrymatters.com/all/entry/6995/we-need-to-do-something</w:t>
      </w:r>
    </w:p>
  </w:footnote>
  <w:footnote w:id="11">
    <w:p w14:paraId="79FAF33A" w14:textId="77777777" w:rsidR="00D53CA7" w:rsidRPr="003104B8" w:rsidRDefault="003104B8" w:rsidP="00D53CA7">
      <w:pPr>
        <w:pStyle w:val="chapter-1"/>
        <w:shd w:val="clear" w:color="auto" w:fill="FFFFFF"/>
        <w:tabs>
          <w:tab w:val="center" w:pos="4500"/>
          <w:tab w:val="right" w:pos="9090"/>
        </w:tabs>
        <w:spacing w:before="0" w:beforeAutospacing="0" w:after="0" w:afterAutospacing="0"/>
        <w:contextualSpacing/>
        <w:rPr>
          <w:rFonts w:ascii="Helvetica" w:hAnsi="Helvetica" w:cs="Helvetica"/>
          <w:color w:val="386EFF"/>
          <w:sz w:val="16"/>
          <w:szCs w:val="16"/>
          <w:u w:val="single" w:color="386EFF"/>
        </w:rPr>
      </w:pPr>
      <w:r w:rsidRPr="009C3AB7">
        <w:rPr>
          <w:rStyle w:val="FootnoteReference"/>
          <w:sz w:val="16"/>
          <w:szCs w:val="16"/>
        </w:rPr>
        <w:footnoteRef/>
      </w:r>
      <w:r w:rsidRPr="009C3AB7">
        <w:rPr>
          <w:sz w:val="16"/>
          <w:szCs w:val="16"/>
        </w:rPr>
        <w:t xml:space="preserve"> </w:t>
      </w:r>
      <w:hyperlink r:id="rId1" w:history="1">
        <w:r w:rsidR="00D53CA7" w:rsidRPr="003104B8">
          <w:rPr>
            <w:rStyle w:val="Hyperlink"/>
            <w:rFonts w:ascii="Helvetica" w:hAnsi="Helvetica" w:cs="Helvetica"/>
            <w:sz w:val="16"/>
            <w:szCs w:val="16"/>
            <w:u w:color="386EFF"/>
          </w:rPr>
          <w:t>http://julie-rodgers.com/?p=16473&amp;utm_content=buffer0ad42&amp;utm_medium=social&amp;utm_source=twitter.com&amp;utm_campaign=buffer</w:t>
        </w:r>
      </w:hyperlink>
    </w:p>
    <w:p w14:paraId="40339E7A" w14:textId="75A9464D" w:rsidR="003104B8" w:rsidRPr="00D53CA7" w:rsidRDefault="00DA5763" w:rsidP="00D53CA7">
      <w:pPr>
        <w:pStyle w:val="chapter-1"/>
        <w:shd w:val="clear" w:color="auto" w:fill="FFFFFF"/>
        <w:tabs>
          <w:tab w:val="center" w:pos="4500"/>
          <w:tab w:val="right" w:pos="9090"/>
        </w:tabs>
        <w:spacing w:before="0" w:beforeAutospacing="0" w:after="0" w:afterAutospacing="0"/>
        <w:contextualSpacing/>
        <w:rPr>
          <w:sz w:val="4"/>
          <w:szCs w:val="4"/>
        </w:rPr>
      </w:pPr>
      <w:r w:rsidRPr="00D53CA7">
        <w:rPr>
          <w:vanish/>
          <w:sz w:val="4"/>
          <w:szCs w:val="4"/>
        </w:rPr>
        <w:cr/>
        <w:t xml:space="preserve">holeheartedly, fully, completely, we accept God, we thank God and we love God with our whole being.  </w:t>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r w:rsidRPr="00D53CA7">
        <w:rPr>
          <w:vanish/>
          <w:sz w:val="4"/>
          <w:szCs w:val="4"/>
        </w:rPr>
        <w:pgNum/>
      </w:r>
    </w:p>
  </w:footnote>
  <w:footnote w:id="12">
    <w:p w14:paraId="582AB106" w14:textId="6FF9E1A6" w:rsidR="00C86A50" w:rsidRPr="009C3AB7" w:rsidRDefault="00C86A50" w:rsidP="00C86A50">
      <w:pPr>
        <w:pStyle w:val="chapter-1"/>
        <w:shd w:val="clear" w:color="auto" w:fill="FFFFFF"/>
        <w:tabs>
          <w:tab w:val="center" w:pos="4500"/>
          <w:tab w:val="right" w:pos="9090"/>
        </w:tabs>
        <w:spacing w:before="0" w:beforeAutospacing="0" w:after="0" w:afterAutospacing="0"/>
        <w:contextualSpacing/>
        <w:rPr>
          <w:rFonts w:ascii="Helvetica" w:hAnsi="Helvetica" w:cs="Helvetica"/>
          <w:color w:val="386EFF"/>
          <w:sz w:val="16"/>
          <w:szCs w:val="16"/>
          <w:u w:val="single" w:color="386EFF"/>
        </w:rPr>
      </w:pPr>
      <w:r w:rsidRPr="009C3AB7">
        <w:rPr>
          <w:rStyle w:val="FootnoteReference"/>
          <w:sz w:val="16"/>
          <w:szCs w:val="16"/>
        </w:rPr>
        <w:footnoteRef/>
      </w:r>
      <w:r w:rsidRPr="009C3AB7">
        <w:rPr>
          <w:sz w:val="16"/>
          <w:szCs w:val="16"/>
        </w:rPr>
        <w:t xml:space="preserve"> </w:t>
      </w:r>
      <w:hyperlink r:id="rId2" w:history="1">
        <w:r w:rsidRPr="009C3AB7">
          <w:rPr>
            <w:rStyle w:val="Hyperlink"/>
            <w:rFonts w:ascii="Helvetica" w:hAnsi="Helvetica" w:cs="Helvetica"/>
            <w:sz w:val="16"/>
            <w:szCs w:val="16"/>
            <w:u w:color="386EFF"/>
          </w:rPr>
          <w:t>http://juli-rodgers.com/?p=16473&amp;utm_content=buffer0ad42&amp;utm_medium=social&amp;utm_source=twitter.com&amp;utm_campaign=buffer</w:t>
        </w:r>
      </w:hyperlink>
    </w:p>
  </w:footnote>
  <w:footnote w:id="13">
    <w:p w14:paraId="16A58DF9" w14:textId="486141B5" w:rsidR="009C78DF" w:rsidRPr="00D01D9E" w:rsidRDefault="009C78DF" w:rsidP="00D01D9E">
      <w:pPr>
        <w:pStyle w:val="chapter-1"/>
        <w:shd w:val="clear" w:color="auto" w:fill="FFFFFF"/>
        <w:tabs>
          <w:tab w:val="center" w:pos="4500"/>
          <w:tab w:val="right" w:pos="9090"/>
        </w:tabs>
        <w:spacing w:before="0" w:beforeAutospacing="0" w:after="0" w:afterAutospacing="0"/>
        <w:contextualSpacing/>
        <w:rPr>
          <w:rFonts w:ascii="Times New Roman" w:hAnsi="Times New Roman"/>
          <w:color w:val="000000"/>
          <w:sz w:val="16"/>
          <w:szCs w:val="16"/>
          <w:u w:color="000000"/>
          <w:bdr w:val="nil"/>
        </w:rPr>
      </w:pPr>
      <w:r w:rsidRPr="009C78DF">
        <w:rPr>
          <w:rStyle w:val="FootnoteReference"/>
          <w:sz w:val="16"/>
          <w:szCs w:val="16"/>
        </w:rPr>
        <w:footnoteRef/>
      </w:r>
      <w:r w:rsidRPr="009C78DF">
        <w:rPr>
          <w:sz w:val="16"/>
          <w:szCs w:val="16"/>
        </w:rPr>
        <w:t xml:space="preserve"> </w:t>
      </w:r>
      <w:r w:rsidRPr="009C78DF">
        <w:rPr>
          <w:rFonts w:ascii="Times New Roman" w:hAnsi="Times New Roman"/>
          <w:color w:val="000000"/>
          <w:sz w:val="16"/>
          <w:szCs w:val="16"/>
          <w:u w:color="000000"/>
          <w:bdr w:val="nil"/>
        </w:rPr>
        <w:t>http://www.stewardshipoflife.org/2013/05/one-for-all-all-for-one/</w:t>
      </w:r>
    </w:p>
  </w:footnote>
  <w:footnote w:id="14">
    <w:p w14:paraId="55B99769" w14:textId="5C551DB3" w:rsidR="00D01D9E" w:rsidRPr="00D01D9E" w:rsidRDefault="00D01D9E">
      <w:pPr>
        <w:pStyle w:val="FootnoteText"/>
        <w:rPr>
          <w:sz w:val="16"/>
          <w:szCs w:val="16"/>
        </w:rPr>
      </w:pPr>
      <w:r w:rsidRPr="00D01D9E">
        <w:rPr>
          <w:rStyle w:val="FootnoteReference"/>
          <w:sz w:val="16"/>
          <w:szCs w:val="16"/>
        </w:rPr>
        <w:footnoteRef/>
      </w:r>
      <w:r w:rsidRPr="00D01D9E">
        <w:rPr>
          <w:sz w:val="16"/>
          <w:szCs w:val="16"/>
        </w:rPr>
        <w:t xml:space="preserve"> </w:t>
      </w:r>
      <w:r w:rsidRPr="00D01D9E">
        <w:rPr>
          <w:rFonts w:ascii="Times New Roman" w:hAnsi="Times New Roman"/>
          <w:sz w:val="16"/>
          <w:szCs w:val="16"/>
        </w:rPr>
        <w:t>http://www.stewardshipoflife.org/2013/05/one-for-all-all-for-one/</w:t>
      </w:r>
    </w:p>
  </w:footnote>
  <w:footnote w:id="15">
    <w:p w14:paraId="125101DB" w14:textId="1FB0460F" w:rsidR="0038320C" w:rsidRPr="0038320C" w:rsidRDefault="0038320C">
      <w:pPr>
        <w:pStyle w:val="FootnoteText"/>
        <w:rPr>
          <w:sz w:val="16"/>
          <w:szCs w:val="16"/>
        </w:rPr>
      </w:pPr>
      <w:r w:rsidRPr="0038320C">
        <w:rPr>
          <w:rStyle w:val="FootnoteReference"/>
          <w:sz w:val="16"/>
          <w:szCs w:val="16"/>
        </w:rPr>
        <w:footnoteRef/>
      </w:r>
      <w:r w:rsidRPr="0038320C">
        <w:rPr>
          <w:sz w:val="16"/>
          <w:szCs w:val="16"/>
        </w:rPr>
        <w:t xml:space="preserve"> </w:t>
      </w:r>
      <w:r w:rsidRPr="0038320C">
        <w:rPr>
          <w:rFonts w:ascii="Times New Roman" w:hAnsi="Times New Roman"/>
          <w:sz w:val="16"/>
          <w:szCs w:val="16"/>
        </w:rPr>
        <w:t>http://www.stewardshipoflife.org/2013/05/one-for-all-all-for-one/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ECF"/>
    <w:rsid w:val="00001F23"/>
    <w:rsid w:val="0000214B"/>
    <w:rsid w:val="000026D9"/>
    <w:rsid w:val="00002CB3"/>
    <w:rsid w:val="00002D54"/>
    <w:rsid w:val="00002DAF"/>
    <w:rsid w:val="00002F24"/>
    <w:rsid w:val="00003106"/>
    <w:rsid w:val="00003187"/>
    <w:rsid w:val="00003431"/>
    <w:rsid w:val="00003554"/>
    <w:rsid w:val="000039F5"/>
    <w:rsid w:val="00003FCC"/>
    <w:rsid w:val="000041A3"/>
    <w:rsid w:val="000044BB"/>
    <w:rsid w:val="00004C8D"/>
    <w:rsid w:val="00005635"/>
    <w:rsid w:val="000057DB"/>
    <w:rsid w:val="00005873"/>
    <w:rsid w:val="00005CC6"/>
    <w:rsid w:val="0000616E"/>
    <w:rsid w:val="00006874"/>
    <w:rsid w:val="00006D09"/>
    <w:rsid w:val="00006E2F"/>
    <w:rsid w:val="00007637"/>
    <w:rsid w:val="00007BE8"/>
    <w:rsid w:val="00007D07"/>
    <w:rsid w:val="0001013F"/>
    <w:rsid w:val="00010200"/>
    <w:rsid w:val="00010279"/>
    <w:rsid w:val="000102EB"/>
    <w:rsid w:val="0001073A"/>
    <w:rsid w:val="00010919"/>
    <w:rsid w:val="00010966"/>
    <w:rsid w:val="000110E1"/>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A5"/>
    <w:rsid w:val="000144C8"/>
    <w:rsid w:val="000145C2"/>
    <w:rsid w:val="00014964"/>
    <w:rsid w:val="00015003"/>
    <w:rsid w:val="000150BD"/>
    <w:rsid w:val="00015966"/>
    <w:rsid w:val="00015984"/>
    <w:rsid w:val="00015FDC"/>
    <w:rsid w:val="00016257"/>
    <w:rsid w:val="000162CE"/>
    <w:rsid w:val="000169B0"/>
    <w:rsid w:val="00016DE3"/>
    <w:rsid w:val="00017164"/>
    <w:rsid w:val="00017788"/>
    <w:rsid w:val="000179CD"/>
    <w:rsid w:val="00017BC1"/>
    <w:rsid w:val="00017F72"/>
    <w:rsid w:val="00017FE7"/>
    <w:rsid w:val="000205F7"/>
    <w:rsid w:val="00020628"/>
    <w:rsid w:val="00020724"/>
    <w:rsid w:val="000208B0"/>
    <w:rsid w:val="00020D91"/>
    <w:rsid w:val="000215A2"/>
    <w:rsid w:val="00021D8F"/>
    <w:rsid w:val="00022519"/>
    <w:rsid w:val="0002251C"/>
    <w:rsid w:val="00022BAD"/>
    <w:rsid w:val="00022FF4"/>
    <w:rsid w:val="00023158"/>
    <w:rsid w:val="00023176"/>
    <w:rsid w:val="000231B9"/>
    <w:rsid w:val="00023261"/>
    <w:rsid w:val="000232DA"/>
    <w:rsid w:val="00023336"/>
    <w:rsid w:val="000233D5"/>
    <w:rsid w:val="0002353F"/>
    <w:rsid w:val="00023A7C"/>
    <w:rsid w:val="00023C54"/>
    <w:rsid w:val="0002429B"/>
    <w:rsid w:val="000246EA"/>
    <w:rsid w:val="00024AA3"/>
    <w:rsid w:val="00024B1F"/>
    <w:rsid w:val="00024BCB"/>
    <w:rsid w:val="00024E80"/>
    <w:rsid w:val="00024FC1"/>
    <w:rsid w:val="00025A4B"/>
    <w:rsid w:val="00025F19"/>
    <w:rsid w:val="00026315"/>
    <w:rsid w:val="0002655A"/>
    <w:rsid w:val="0002691D"/>
    <w:rsid w:val="00026A9D"/>
    <w:rsid w:val="00026B7C"/>
    <w:rsid w:val="00026D62"/>
    <w:rsid w:val="00026E1C"/>
    <w:rsid w:val="000273BC"/>
    <w:rsid w:val="000279B6"/>
    <w:rsid w:val="00027A84"/>
    <w:rsid w:val="00027ABD"/>
    <w:rsid w:val="00027EC6"/>
    <w:rsid w:val="0003027F"/>
    <w:rsid w:val="000303C0"/>
    <w:rsid w:val="000308AF"/>
    <w:rsid w:val="000308C9"/>
    <w:rsid w:val="000309C8"/>
    <w:rsid w:val="00030A10"/>
    <w:rsid w:val="00030C32"/>
    <w:rsid w:val="00030C68"/>
    <w:rsid w:val="00030FC7"/>
    <w:rsid w:val="0003130A"/>
    <w:rsid w:val="00031679"/>
    <w:rsid w:val="00031FB8"/>
    <w:rsid w:val="0003273A"/>
    <w:rsid w:val="000328D7"/>
    <w:rsid w:val="00032B57"/>
    <w:rsid w:val="00032DBB"/>
    <w:rsid w:val="000335DF"/>
    <w:rsid w:val="00033916"/>
    <w:rsid w:val="000339BA"/>
    <w:rsid w:val="00033B1D"/>
    <w:rsid w:val="00033D12"/>
    <w:rsid w:val="00033FDD"/>
    <w:rsid w:val="000340DA"/>
    <w:rsid w:val="000349AC"/>
    <w:rsid w:val="000349B4"/>
    <w:rsid w:val="00034C16"/>
    <w:rsid w:val="00035040"/>
    <w:rsid w:val="000352F1"/>
    <w:rsid w:val="0003542D"/>
    <w:rsid w:val="00035930"/>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EE0"/>
    <w:rsid w:val="00042EFB"/>
    <w:rsid w:val="00043162"/>
    <w:rsid w:val="00043395"/>
    <w:rsid w:val="00043832"/>
    <w:rsid w:val="0004393E"/>
    <w:rsid w:val="00043A18"/>
    <w:rsid w:val="00043C5A"/>
    <w:rsid w:val="0004454F"/>
    <w:rsid w:val="0004477E"/>
    <w:rsid w:val="000447B8"/>
    <w:rsid w:val="0004494F"/>
    <w:rsid w:val="00044AA8"/>
    <w:rsid w:val="00044F7B"/>
    <w:rsid w:val="0004502F"/>
    <w:rsid w:val="000455A3"/>
    <w:rsid w:val="00045644"/>
    <w:rsid w:val="00045646"/>
    <w:rsid w:val="000461A5"/>
    <w:rsid w:val="000461ED"/>
    <w:rsid w:val="00046513"/>
    <w:rsid w:val="00046BA3"/>
    <w:rsid w:val="00046BFC"/>
    <w:rsid w:val="00046E3A"/>
    <w:rsid w:val="00046E8F"/>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2EC"/>
    <w:rsid w:val="00051664"/>
    <w:rsid w:val="0005171E"/>
    <w:rsid w:val="0005194E"/>
    <w:rsid w:val="00052427"/>
    <w:rsid w:val="000526A6"/>
    <w:rsid w:val="00052700"/>
    <w:rsid w:val="00052790"/>
    <w:rsid w:val="00052E35"/>
    <w:rsid w:val="00052E7F"/>
    <w:rsid w:val="00052FC1"/>
    <w:rsid w:val="0005333B"/>
    <w:rsid w:val="00053995"/>
    <w:rsid w:val="00053B21"/>
    <w:rsid w:val="000542B1"/>
    <w:rsid w:val="0005455F"/>
    <w:rsid w:val="000547B6"/>
    <w:rsid w:val="00054870"/>
    <w:rsid w:val="00054B03"/>
    <w:rsid w:val="00055598"/>
    <w:rsid w:val="00055656"/>
    <w:rsid w:val="0005577C"/>
    <w:rsid w:val="00055793"/>
    <w:rsid w:val="00055C7C"/>
    <w:rsid w:val="00055C83"/>
    <w:rsid w:val="00055CE8"/>
    <w:rsid w:val="00055D16"/>
    <w:rsid w:val="00055E0A"/>
    <w:rsid w:val="00055EAD"/>
    <w:rsid w:val="000561AB"/>
    <w:rsid w:val="000562DD"/>
    <w:rsid w:val="00056385"/>
    <w:rsid w:val="0005652C"/>
    <w:rsid w:val="00056C55"/>
    <w:rsid w:val="00056FA4"/>
    <w:rsid w:val="000571CD"/>
    <w:rsid w:val="000573E1"/>
    <w:rsid w:val="00057543"/>
    <w:rsid w:val="000602DA"/>
    <w:rsid w:val="000605E7"/>
    <w:rsid w:val="000606A2"/>
    <w:rsid w:val="00060819"/>
    <w:rsid w:val="00060C77"/>
    <w:rsid w:val="000610B5"/>
    <w:rsid w:val="00061900"/>
    <w:rsid w:val="00061D7F"/>
    <w:rsid w:val="00061DB7"/>
    <w:rsid w:val="00061DC9"/>
    <w:rsid w:val="00061E99"/>
    <w:rsid w:val="00062357"/>
    <w:rsid w:val="00062823"/>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43D"/>
    <w:rsid w:val="000674EC"/>
    <w:rsid w:val="000674F8"/>
    <w:rsid w:val="00067681"/>
    <w:rsid w:val="0006781B"/>
    <w:rsid w:val="000703C5"/>
    <w:rsid w:val="00070787"/>
    <w:rsid w:val="00070875"/>
    <w:rsid w:val="00070EB0"/>
    <w:rsid w:val="000712F0"/>
    <w:rsid w:val="00071B8F"/>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535"/>
    <w:rsid w:val="000746D4"/>
    <w:rsid w:val="00074B0A"/>
    <w:rsid w:val="00074B33"/>
    <w:rsid w:val="000750A3"/>
    <w:rsid w:val="000751FA"/>
    <w:rsid w:val="000754AE"/>
    <w:rsid w:val="00075C91"/>
    <w:rsid w:val="00075EDE"/>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F17"/>
    <w:rsid w:val="0008103D"/>
    <w:rsid w:val="0008127D"/>
    <w:rsid w:val="00081706"/>
    <w:rsid w:val="0008189D"/>
    <w:rsid w:val="00082038"/>
    <w:rsid w:val="0008259D"/>
    <w:rsid w:val="000825A4"/>
    <w:rsid w:val="000826C8"/>
    <w:rsid w:val="00082A36"/>
    <w:rsid w:val="00082B5A"/>
    <w:rsid w:val="00082C69"/>
    <w:rsid w:val="0008314D"/>
    <w:rsid w:val="000833E3"/>
    <w:rsid w:val="000835E3"/>
    <w:rsid w:val="00083746"/>
    <w:rsid w:val="00083D29"/>
    <w:rsid w:val="00083EC3"/>
    <w:rsid w:val="00083F0C"/>
    <w:rsid w:val="000841FF"/>
    <w:rsid w:val="00084398"/>
    <w:rsid w:val="000844A9"/>
    <w:rsid w:val="000844D6"/>
    <w:rsid w:val="00084650"/>
    <w:rsid w:val="000847A4"/>
    <w:rsid w:val="00084F7F"/>
    <w:rsid w:val="0008539A"/>
    <w:rsid w:val="0008542A"/>
    <w:rsid w:val="00085631"/>
    <w:rsid w:val="00085B43"/>
    <w:rsid w:val="00085DC0"/>
    <w:rsid w:val="00085E04"/>
    <w:rsid w:val="000862BE"/>
    <w:rsid w:val="000862F8"/>
    <w:rsid w:val="00086736"/>
    <w:rsid w:val="00086AC3"/>
    <w:rsid w:val="00086B94"/>
    <w:rsid w:val="00086EDD"/>
    <w:rsid w:val="00087117"/>
    <w:rsid w:val="00090039"/>
    <w:rsid w:val="0009057B"/>
    <w:rsid w:val="000908E3"/>
    <w:rsid w:val="00090A83"/>
    <w:rsid w:val="00090C62"/>
    <w:rsid w:val="00090D7F"/>
    <w:rsid w:val="00090E94"/>
    <w:rsid w:val="00090FB8"/>
    <w:rsid w:val="00091081"/>
    <w:rsid w:val="000910EE"/>
    <w:rsid w:val="00091189"/>
    <w:rsid w:val="000912D4"/>
    <w:rsid w:val="000914D7"/>
    <w:rsid w:val="000916C9"/>
    <w:rsid w:val="00091809"/>
    <w:rsid w:val="00091F2F"/>
    <w:rsid w:val="00092768"/>
    <w:rsid w:val="00092B16"/>
    <w:rsid w:val="00093018"/>
    <w:rsid w:val="000930C6"/>
    <w:rsid w:val="000934EE"/>
    <w:rsid w:val="000936A0"/>
    <w:rsid w:val="00093BDF"/>
    <w:rsid w:val="00093E26"/>
    <w:rsid w:val="00093E6A"/>
    <w:rsid w:val="00093F6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59A"/>
    <w:rsid w:val="00096740"/>
    <w:rsid w:val="00096A60"/>
    <w:rsid w:val="0009706D"/>
    <w:rsid w:val="000970B6"/>
    <w:rsid w:val="0009743E"/>
    <w:rsid w:val="00097A0E"/>
    <w:rsid w:val="00097BB9"/>
    <w:rsid w:val="000A085E"/>
    <w:rsid w:val="000A0919"/>
    <w:rsid w:val="000A0BD5"/>
    <w:rsid w:val="000A0F78"/>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99E"/>
    <w:rsid w:val="000A4AD5"/>
    <w:rsid w:val="000A4AE0"/>
    <w:rsid w:val="000A4D2C"/>
    <w:rsid w:val="000A5386"/>
    <w:rsid w:val="000A542B"/>
    <w:rsid w:val="000A54A4"/>
    <w:rsid w:val="000A5AA5"/>
    <w:rsid w:val="000A5B18"/>
    <w:rsid w:val="000A632D"/>
    <w:rsid w:val="000A6549"/>
    <w:rsid w:val="000A72A6"/>
    <w:rsid w:val="000A75A4"/>
    <w:rsid w:val="000A7713"/>
    <w:rsid w:val="000A788C"/>
    <w:rsid w:val="000A78BF"/>
    <w:rsid w:val="000A7D56"/>
    <w:rsid w:val="000B089B"/>
    <w:rsid w:val="000B0ADD"/>
    <w:rsid w:val="000B0D85"/>
    <w:rsid w:val="000B1067"/>
    <w:rsid w:val="000B1242"/>
    <w:rsid w:val="000B13AF"/>
    <w:rsid w:val="000B1410"/>
    <w:rsid w:val="000B14A1"/>
    <w:rsid w:val="000B14E4"/>
    <w:rsid w:val="000B1771"/>
    <w:rsid w:val="000B1854"/>
    <w:rsid w:val="000B18C6"/>
    <w:rsid w:val="000B18D3"/>
    <w:rsid w:val="000B1D0F"/>
    <w:rsid w:val="000B2600"/>
    <w:rsid w:val="000B2837"/>
    <w:rsid w:val="000B2B24"/>
    <w:rsid w:val="000B388B"/>
    <w:rsid w:val="000B3C26"/>
    <w:rsid w:val="000B3C2A"/>
    <w:rsid w:val="000B3CBC"/>
    <w:rsid w:val="000B3F74"/>
    <w:rsid w:val="000B47A4"/>
    <w:rsid w:val="000B4D18"/>
    <w:rsid w:val="000B4EC9"/>
    <w:rsid w:val="000B523F"/>
    <w:rsid w:val="000B573A"/>
    <w:rsid w:val="000B5747"/>
    <w:rsid w:val="000B5748"/>
    <w:rsid w:val="000B5806"/>
    <w:rsid w:val="000B589F"/>
    <w:rsid w:val="000B5CB2"/>
    <w:rsid w:val="000B6238"/>
    <w:rsid w:val="000B6395"/>
    <w:rsid w:val="000B6705"/>
    <w:rsid w:val="000B6712"/>
    <w:rsid w:val="000B69B0"/>
    <w:rsid w:val="000B6D1C"/>
    <w:rsid w:val="000B70CD"/>
    <w:rsid w:val="000B7971"/>
    <w:rsid w:val="000B7E26"/>
    <w:rsid w:val="000B7F0F"/>
    <w:rsid w:val="000C0607"/>
    <w:rsid w:val="000C0E26"/>
    <w:rsid w:val="000C18CD"/>
    <w:rsid w:val="000C21E4"/>
    <w:rsid w:val="000C26F6"/>
    <w:rsid w:val="000C28AE"/>
    <w:rsid w:val="000C2B55"/>
    <w:rsid w:val="000C2E56"/>
    <w:rsid w:val="000C3353"/>
    <w:rsid w:val="000C36F6"/>
    <w:rsid w:val="000C3D32"/>
    <w:rsid w:val="000C3FE2"/>
    <w:rsid w:val="000C4A3F"/>
    <w:rsid w:val="000C4D18"/>
    <w:rsid w:val="000C58CB"/>
    <w:rsid w:val="000C59FA"/>
    <w:rsid w:val="000C5DCF"/>
    <w:rsid w:val="000C5DED"/>
    <w:rsid w:val="000C5EA6"/>
    <w:rsid w:val="000C5F06"/>
    <w:rsid w:val="000C5F8C"/>
    <w:rsid w:val="000C61E6"/>
    <w:rsid w:val="000C6341"/>
    <w:rsid w:val="000C6380"/>
    <w:rsid w:val="000C63A0"/>
    <w:rsid w:val="000C67D5"/>
    <w:rsid w:val="000C6B50"/>
    <w:rsid w:val="000D0274"/>
    <w:rsid w:val="000D0360"/>
    <w:rsid w:val="000D073A"/>
    <w:rsid w:val="000D080B"/>
    <w:rsid w:val="000D083C"/>
    <w:rsid w:val="000D092B"/>
    <w:rsid w:val="000D0B89"/>
    <w:rsid w:val="000D0FD2"/>
    <w:rsid w:val="000D10B7"/>
    <w:rsid w:val="000D133E"/>
    <w:rsid w:val="000D15DD"/>
    <w:rsid w:val="000D1EEA"/>
    <w:rsid w:val="000D226B"/>
    <w:rsid w:val="000D25B6"/>
    <w:rsid w:val="000D2783"/>
    <w:rsid w:val="000D296F"/>
    <w:rsid w:val="000D2B00"/>
    <w:rsid w:val="000D2B12"/>
    <w:rsid w:val="000D3652"/>
    <w:rsid w:val="000D425B"/>
    <w:rsid w:val="000D468F"/>
    <w:rsid w:val="000D46C7"/>
    <w:rsid w:val="000D47C6"/>
    <w:rsid w:val="000D4D38"/>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A58"/>
    <w:rsid w:val="000E0275"/>
    <w:rsid w:val="000E031E"/>
    <w:rsid w:val="000E075A"/>
    <w:rsid w:val="000E085C"/>
    <w:rsid w:val="000E0907"/>
    <w:rsid w:val="000E0DBB"/>
    <w:rsid w:val="000E10E2"/>
    <w:rsid w:val="000E12A4"/>
    <w:rsid w:val="000E133A"/>
    <w:rsid w:val="000E15BF"/>
    <w:rsid w:val="000E1737"/>
    <w:rsid w:val="000E197F"/>
    <w:rsid w:val="000E19B6"/>
    <w:rsid w:val="000E1BA9"/>
    <w:rsid w:val="000E1E18"/>
    <w:rsid w:val="000E1EA7"/>
    <w:rsid w:val="000E20C0"/>
    <w:rsid w:val="000E23AC"/>
    <w:rsid w:val="000E2490"/>
    <w:rsid w:val="000E2603"/>
    <w:rsid w:val="000E26C7"/>
    <w:rsid w:val="000E2950"/>
    <w:rsid w:val="000E2B7F"/>
    <w:rsid w:val="000E2C01"/>
    <w:rsid w:val="000E2DA5"/>
    <w:rsid w:val="000E329B"/>
    <w:rsid w:val="000E358C"/>
    <w:rsid w:val="000E3CCB"/>
    <w:rsid w:val="000E4769"/>
    <w:rsid w:val="000E49FE"/>
    <w:rsid w:val="000E4C03"/>
    <w:rsid w:val="000E4DD7"/>
    <w:rsid w:val="000E503E"/>
    <w:rsid w:val="000E5065"/>
    <w:rsid w:val="000E5239"/>
    <w:rsid w:val="000E5446"/>
    <w:rsid w:val="000E5502"/>
    <w:rsid w:val="000E569E"/>
    <w:rsid w:val="000E5888"/>
    <w:rsid w:val="000E5BF1"/>
    <w:rsid w:val="000E6904"/>
    <w:rsid w:val="000E6B62"/>
    <w:rsid w:val="000E6E50"/>
    <w:rsid w:val="000E6EC8"/>
    <w:rsid w:val="000E73E8"/>
    <w:rsid w:val="000E7410"/>
    <w:rsid w:val="000F027F"/>
    <w:rsid w:val="000F0467"/>
    <w:rsid w:val="000F091B"/>
    <w:rsid w:val="000F0AA4"/>
    <w:rsid w:val="000F1000"/>
    <w:rsid w:val="000F105B"/>
    <w:rsid w:val="000F11DD"/>
    <w:rsid w:val="000F1312"/>
    <w:rsid w:val="000F19B9"/>
    <w:rsid w:val="000F1D4E"/>
    <w:rsid w:val="000F2087"/>
    <w:rsid w:val="000F2283"/>
    <w:rsid w:val="000F2298"/>
    <w:rsid w:val="000F2398"/>
    <w:rsid w:val="000F25BD"/>
    <w:rsid w:val="000F260E"/>
    <w:rsid w:val="000F27EB"/>
    <w:rsid w:val="000F27F2"/>
    <w:rsid w:val="000F29C9"/>
    <w:rsid w:val="000F2D82"/>
    <w:rsid w:val="000F2E48"/>
    <w:rsid w:val="000F310E"/>
    <w:rsid w:val="000F33DC"/>
    <w:rsid w:val="000F3577"/>
    <w:rsid w:val="000F3BC4"/>
    <w:rsid w:val="000F3C02"/>
    <w:rsid w:val="000F3E39"/>
    <w:rsid w:val="000F4314"/>
    <w:rsid w:val="000F45DB"/>
    <w:rsid w:val="000F464A"/>
    <w:rsid w:val="000F4779"/>
    <w:rsid w:val="000F4826"/>
    <w:rsid w:val="000F485D"/>
    <w:rsid w:val="000F4BFC"/>
    <w:rsid w:val="000F4D4E"/>
    <w:rsid w:val="000F5248"/>
    <w:rsid w:val="000F5500"/>
    <w:rsid w:val="000F5522"/>
    <w:rsid w:val="000F5B08"/>
    <w:rsid w:val="000F5FDE"/>
    <w:rsid w:val="000F629E"/>
    <w:rsid w:val="000F6475"/>
    <w:rsid w:val="000F6778"/>
    <w:rsid w:val="000F69FD"/>
    <w:rsid w:val="000F6CA7"/>
    <w:rsid w:val="000F6CAC"/>
    <w:rsid w:val="000F766D"/>
    <w:rsid w:val="0010020E"/>
    <w:rsid w:val="00100214"/>
    <w:rsid w:val="001005D6"/>
    <w:rsid w:val="00100726"/>
    <w:rsid w:val="00100979"/>
    <w:rsid w:val="00100B08"/>
    <w:rsid w:val="00101144"/>
    <w:rsid w:val="00101711"/>
    <w:rsid w:val="001018E7"/>
    <w:rsid w:val="001018F9"/>
    <w:rsid w:val="00101BB8"/>
    <w:rsid w:val="00101CC6"/>
    <w:rsid w:val="00101E3C"/>
    <w:rsid w:val="00101FE4"/>
    <w:rsid w:val="001021DE"/>
    <w:rsid w:val="001024B8"/>
    <w:rsid w:val="00102F48"/>
    <w:rsid w:val="00103939"/>
    <w:rsid w:val="00103995"/>
    <w:rsid w:val="00103AC2"/>
    <w:rsid w:val="00103B99"/>
    <w:rsid w:val="00103EB2"/>
    <w:rsid w:val="00104716"/>
    <w:rsid w:val="00104C36"/>
    <w:rsid w:val="00104DD3"/>
    <w:rsid w:val="00104E2F"/>
    <w:rsid w:val="0010511D"/>
    <w:rsid w:val="00105475"/>
    <w:rsid w:val="00105682"/>
    <w:rsid w:val="00105C59"/>
    <w:rsid w:val="00105FC8"/>
    <w:rsid w:val="00106135"/>
    <w:rsid w:val="001064CC"/>
    <w:rsid w:val="00106BEB"/>
    <w:rsid w:val="00106CE8"/>
    <w:rsid w:val="00107024"/>
    <w:rsid w:val="00107100"/>
    <w:rsid w:val="001072D1"/>
    <w:rsid w:val="001077BA"/>
    <w:rsid w:val="00107880"/>
    <w:rsid w:val="00107931"/>
    <w:rsid w:val="00107C47"/>
    <w:rsid w:val="00107D7D"/>
    <w:rsid w:val="00107DD6"/>
    <w:rsid w:val="00107E6E"/>
    <w:rsid w:val="00107FF7"/>
    <w:rsid w:val="001102D6"/>
    <w:rsid w:val="0011079D"/>
    <w:rsid w:val="00110CE5"/>
    <w:rsid w:val="00110DBF"/>
    <w:rsid w:val="00110DE4"/>
    <w:rsid w:val="001114DA"/>
    <w:rsid w:val="001114DD"/>
    <w:rsid w:val="00111AB7"/>
    <w:rsid w:val="00111B04"/>
    <w:rsid w:val="00111B8E"/>
    <w:rsid w:val="00111D93"/>
    <w:rsid w:val="00112037"/>
    <w:rsid w:val="001126C9"/>
    <w:rsid w:val="001128FF"/>
    <w:rsid w:val="00112E82"/>
    <w:rsid w:val="00112EAA"/>
    <w:rsid w:val="0011371C"/>
    <w:rsid w:val="001137D7"/>
    <w:rsid w:val="001141B2"/>
    <w:rsid w:val="001145B2"/>
    <w:rsid w:val="0011468E"/>
    <w:rsid w:val="001147A0"/>
    <w:rsid w:val="001147FE"/>
    <w:rsid w:val="001152DE"/>
    <w:rsid w:val="0011560F"/>
    <w:rsid w:val="00115A98"/>
    <w:rsid w:val="001160FE"/>
    <w:rsid w:val="00116140"/>
    <w:rsid w:val="00116439"/>
    <w:rsid w:val="0011644C"/>
    <w:rsid w:val="0011661C"/>
    <w:rsid w:val="00116905"/>
    <w:rsid w:val="001169F4"/>
    <w:rsid w:val="00116C07"/>
    <w:rsid w:val="001172FC"/>
    <w:rsid w:val="001175AA"/>
    <w:rsid w:val="00117679"/>
    <w:rsid w:val="0011780F"/>
    <w:rsid w:val="001200C0"/>
    <w:rsid w:val="00120355"/>
    <w:rsid w:val="001205A0"/>
    <w:rsid w:val="0012061C"/>
    <w:rsid w:val="00120EBF"/>
    <w:rsid w:val="001211B8"/>
    <w:rsid w:val="00121269"/>
    <w:rsid w:val="00121434"/>
    <w:rsid w:val="0012189F"/>
    <w:rsid w:val="00121989"/>
    <w:rsid w:val="00121A5F"/>
    <w:rsid w:val="0012217C"/>
    <w:rsid w:val="001222AE"/>
    <w:rsid w:val="001223AE"/>
    <w:rsid w:val="001227A4"/>
    <w:rsid w:val="00122A9C"/>
    <w:rsid w:val="00122BCA"/>
    <w:rsid w:val="00122CB6"/>
    <w:rsid w:val="00123162"/>
    <w:rsid w:val="0012322A"/>
    <w:rsid w:val="00123447"/>
    <w:rsid w:val="00123788"/>
    <w:rsid w:val="00123A08"/>
    <w:rsid w:val="001240BB"/>
    <w:rsid w:val="00124773"/>
    <w:rsid w:val="00124CCC"/>
    <w:rsid w:val="001251D7"/>
    <w:rsid w:val="0012570E"/>
    <w:rsid w:val="00126088"/>
    <w:rsid w:val="00126287"/>
    <w:rsid w:val="00126416"/>
    <w:rsid w:val="0012649F"/>
    <w:rsid w:val="001265CE"/>
    <w:rsid w:val="00126641"/>
    <w:rsid w:val="0012708A"/>
    <w:rsid w:val="0012708B"/>
    <w:rsid w:val="00127F8D"/>
    <w:rsid w:val="00130555"/>
    <w:rsid w:val="001306B7"/>
    <w:rsid w:val="001307AD"/>
    <w:rsid w:val="00131059"/>
    <w:rsid w:val="00131213"/>
    <w:rsid w:val="0013141C"/>
    <w:rsid w:val="00131A65"/>
    <w:rsid w:val="00131C44"/>
    <w:rsid w:val="00131CB2"/>
    <w:rsid w:val="00131F14"/>
    <w:rsid w:val="00132243"/>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664D"/>
    <w:rsid w:val="00136759"/>
    <w:rsid w:val="001368BA"/>
    <w:rsid w:val="00136A46"/>
    <w:rsid w:val="00136E34"/>
    <w:rsid w:val="00136E50"/>
    <w:rsid w:val="001375B5"/>
    <w:rsid w:val="00137668"/>
    <w:rsid w:val="00137BC0"/>
    <w:rsid w:val="00140469"/>
    <w:rsid w:val="001404FC"/>
    <w:rsid w:val="00140624"/>
    <w:rsid w:val="00140629"/>
    <w:rsid w:val="00140748"/>
    <w:rsid w:val="0014092A"/>
    <w:rsid w:val="00140D0F"/>
    <w:rsid w:val="00141112"/>
    <w:rsid w:val="001412CD"/>
    <w:rsid w:val="00141577"/>
    <w:rsid w:val="00141773"/>
    <w:rsid w:val="0014192A"/>
    <w:rsid w:val="0014196D"/>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D1D"/>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20"/>
    <w:rsid w:val="001475EA"/>
    <w:rsid w:val="00147EE0"/>
    <w:rsid w:val="001500B7"/>
    <w:rsid w:val="001501E2"/>
    <w:rsid w:val="00150ADF"/>
    <w:rsid w:val="00150EE4"/>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AC6"/>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6C51"/>
    <w:rsid w:val="00156D54"/>
    <w:rsid w:val="00156E45"/>
    <w:rsid w:val="00157033"/>
    <w:rsid w:val="00157147"/>
    <w:rsid w:val="0015716A"/>
    <w:rsid w:val="00157256"/>
    <w:rsid w:val="001576DF"/>
    <w:rsid w:val="00157771"/>
    <w:rsid w:val="00157A53"/>
    <w:rsid w:val="00157DC9"/>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0E6"/>
    <w:rsid w:val="001642CA"/>
    <w:rsid w:val="001644ED"/>
    <w:rsid w:val="00164549"/>
    <w:rsid w:val="001646C2"/>
    <w:rsid w:val="00165067"/>
    <w:rsid w:val="00165137"/>
    <w:rsid w:val="00165216"/>
    <w:rsid w:val="00165476"/>
    <w:rsid w:val="0016558D"/>
    <w:rsid w:val="001655F9"/>
    <w:rsid w:val="0016567D"/>
    <w:rsid w:val="00165C76"/>
    <w:rsid w:val="00165E74"/>
    <w:rsid w:val="00165EAB"/>
    <w:rsid w:val="00166222"/>
    <w:rsid w:val="0016657C"/>
    <w:rsid w:val="00166C55"/>
    <w:rsid w:val="00166DBD"/>
    <w:rsid w:val="00167714"/>
    <w:rsid w:val="0017006D"/>
    <w:rsid w:val="001707A5"/>
    <w:rsid w:val="001707CB"/>
    <w:rsid w:val="001707EC"/>
    <w:rsid w:val="00170B53"/>
    <w:rsid w:val="00170C5D"/>
    <w:rsid w:val="00170D4F"/>
    <w:rsid w:val="00171344"/>
    <w:rsid w:val="00171779"/>
    <w:rsid w:val="001717D1"/>
    <w:rsid w:val="00171810"/>
    <w:rsid w:val="001719B0"/>
    <w:rsid w:val="00171ABD"/>
    <w:rsid w:val="00171AFB"/>
    <w:rsid w:val="00171BAA"/>
    <w:rsid w:val="001723B2"/>
    <w:rsid w:val="001726BE"/>
    <w:rsid w:val="001727D1"/>
    <w:rsid w:val="0017290E"/>
    <w:rsid w:val="00173292"/>
    <w:rsid w:val="001734A7"/>
    <w:rsid w:val="00173A6D"/>
    <w:rsid w:val="00173CAB"/>
    <w:rsid w:val="00173F98"/>
    <w:rsid w:val="00174EE7"/>
    <w:rsid w:val="00175015"/>
    <w:rsid w:val="00175520"/>
    <w:rsid w:val="0017572A"/>
    <w:rsid w:val="0017599D"/>
    <w:rsid w:val="00175BC7"/>
    <w:rsid w:val="00175F31"/>
    <w:rsid w:val="00175F5E"/>
    <w:rsid w:val="00176183"/>
    <w:rsid w:val="001762B9"/>
    <w:rsid w:val="00176615"/>
    <w:rsid w:val="001766DF"/>
    <w:rsid w:val="0017670B"/>
    <w:rsid w:val="001767D1"/>
    <w:rsid w:val="00176B1A"/>
    <w:rsid w:val="00176E14"/>
    <w:rsid w:val="001777A5"/>
    <w:rsid w:val="00177808"/>
    <w:rsid w:val="0017799F"/>
    <w:rsid w:val="00177FCE"/>
    <w:rsid w:val="00177FF0"/>
    <w:rsid w:val="0018146A"/>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54E1"/>
    <w:rsid w:val="0018568B"/>
    <w:rsid w:val="001857B6"/>
    <w:rsid w:val="001859BB"/>
    <w:rsid w:val="00185B3A"/>
    <w:rsid w:val="00185C08"/>
    <w:rsid w:val="001864B0"/>
    <w:rsid w:val="00186B3F"/>
    <w:rsid w:val="00186EAA"/>
    <w:rsid w:val="001870A9"/>
    <w:rsid w:val="00187547"/>
    <w:rsid w:val="00187761"/>
    <w:rsid w:val="00187A2B"/>
    <w:rsid w:val="00187B8D"/>
    <w:rsid w:val="00190307"/>
    <w:rsid w:val="0019077F"/>
    <w:rsid w:val="00190B50"/>
    <w:rsid w:val="00190D95"/>
    <w:rsid w:val="00190E7B"/>
    <w:rsid w:val="00190F1D"/>
    <w:rsid w:val="001911C0"/>
    <w:rsid w:val="001915A8"/>
    <w:rsid w:val="00191742"/>
    <w:rsid w:val="00191EB8"/>
    <w:rsid w:val="00192EE6"/>
    <w:rsid w:val="00192FCF"/>
    <w:rsid w:val="0019301D"/>
    <w:rsid w:val="001932D0"/>
    <w:rsid w:val="00193603"/>
    <w:rsid w:val="00193A9D"/>
    <w:rsid w:val="00193BEB"/>
    <w:rsid w:val="00193E26"/>
    <w:rsid w:val="00193EA3"/>
    <w:rsid w:val="001943B9"/>
    <w:rsid w:val="00194997"/>
    <w:rsid w:val="00194A2A"/>
    <w:rsid w:val="00194B73"/>
    <w:rsid w:val="00194C1E"/>
    <w:rsid w:val="00194C5F"/>
    <w:rsid w:val="00194C68"/>
    <w:rsid w:val="001952A0"/>
    <w:rsid w:val="001955BF"/>
    <w:rsid w:val="0019580D"/>
    <w:rsid w:val="00195939"/>
    <w:rsid w:val="001965DE"/>
    <w:rsid w:val="001966C4"/>
    <w:rsid w:val="00196A3C"/>
    <w:rsid w:val="00196B70"/>
    <w:rsid w:val="00196C7A"/>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244B"/>
    <w:rsid w:val="001A24A7"/>
    <w:rsid w:val="001A250E"/>
    <w:rsid w:val="001A270F"/>
    <w:rsid w:val="001A31C5"/>
    <w:rsid w:val="001A392E"/>
    <w:rsid w:val="001A3C4C"/>
    <w:rsid w:val="001A3D16"/>
    <w:rsid w:val="001A3ECA"/>
    <w:rsid w:val="001A3F88"/>
    <w:rsid w:val="001A4366"/>
    <w:rsid w:val="001A449A"/>
    <w:rsid w:val="001A4F9C"/>
    <w:rsid w:val="001A5161"/>
    <w:rsid w:val="001A5278"/>
    <w:rsid w:val="001A5363"/>
    <w:rsid w:val="001A564D"/>
    <w:rsid w:val="001A58C1"/>
    <w:rsid w:val="001A58E7"/>
    <w:rsid w:val="001A591D"/>
    <w:rsid w:val="001A5C0E"/>
    <w:rsid w:val="001A6089"/>
    <w:rsid w:val="001A6D0F"/>
    <w:rsid w:val="001A6F8C"/>
    <w:rsid w:val="001A7973"/>
    <w:rsid w:val="001A7A75"/>
    <w:rsid w:val="001A7C2A"/>
    <w:rsid w:val="001A7C33"/>
    <w:rsid w:val="001A7D1C"/>
    <w:rsid w:val="001B0015"/>
    <w:rsid w:val="001B0389"/>
    <w:rsid w:val="001B03F6"/>
    <w:rsid w:val="001B04D9"/>
    <w:rsid w:val="001B0B5D"/>
    <w:rsid w:val="001B0BC4"/>
    <w:rsid w:val="001B10B5"/>
    <w:rsid w:val="001B1294"/>
    <w:rsid w:val="001B180D"/>
    <w:rsid w:val="001B1F05"/>
    <w:rsid w:val="001B21B0"/>
    <w:rsid w:val="001B286E"/>
    <w:rsid w:val="001B2DAF"/>
    <w:rsid w:val="001B31AA"/>
    <w:rsid w:val="001B3270"/>
    <w:rsid w:val="001B3800"/>
    <w:rsid w:val="001B390D"/>
    <w:rsid w:val="001B3B2E"/>
    <w:rsid w:val="001B3EBB"/>
    <w:rsid w:val="001B3F2D"/>
    <w:rsid w:val="001B4752"/>
    <w:rsid w:val="001B4927"/>
    <w:rsid w:val="001B4BB4"/>
    <w:rsid w:val="001B4D52"/>
    <w:rsid w:val="001B4EE4"/>
    <w:rsid w:val="001B4F73"/>
    <w:rsid w:val="001B5322"/>
    <w:rsid w:val="001B58E9"/>
    <w:rsid w:val="001B5F92"/>
    <w:rsid w:val="001B6266"/>
    <w:rsid w:val="001B653D"/>
    <w:rsid w:val="001B666E"/>
    <w:rsid w:val="001B6841"/>
    <w:rsid w:val="001B6914"/>
    <w:rsid w:val="001B69C3"/>
    <w:rsid w:val="001B6C81"/>
    <w:rsid w:val="001B6F2B"/>
    <w:rsid w:val="001B70FC"/>
    <w:rsid w:val="001B7433"/>
    <w:rsid w:val="001C03BC"/>
    <w:rsid w:val="001C06FB"/>
    <w:rsid w:val="001C0B22"/>
    <w:rsid w:val="001C0CC8"/>
    <w:rsid w:val="001C0E6A"/>
    <w:rsid w:val="001C162C"/>
    <w:rsid w:val="001C1CCF"/>
    <w:rsid w:val="001C1D09"/>
    <w:rsid w:val="001C23C5"/>
    <w:rsid w:val="001C28BE"/>
    <w:rsid w:val="001C2AE1"/>
    <w:rsid w:val="001C2B13"/>
    <w:rsid w:val="001C3108"/>
    <w:rsid w:val="001C319A"/>
    <w:rsid w:val="001C3308"/>
    <w:rsid w:val="001C35C5"/>
    <w:rsid w:val="001C38F2"/>
    <w:rsid w:val="001C41C3"/>
    <w:rsid w:val="001C43CD"/>
    <w:rsid w:val="001C4486"/>
    <w:rsid w:val="001C45AD"/>
    <w:rsid w:val="001C49DD"/>
    <w:rsid w:val="001C4AF4"/>
    <w:rsid w:val="001C4DE2"/>
    <w:rsid w:val="001C4E64"/>
    <w:rsid w:val="001C50FB"/>
    <w:rsid w:val="001C5417"/>
    <w:rsid w:val="001C5831"/>
    <w:rsid w:val="001C5F67"/>
    <w:rsid w:val="001C60E2"/>
    <w:rsid w:val="001C60E3"/>
    <w:rsid w:val="001C6103"/>
    <w:rsid w:val="001C61DA"/>
    <w:rsid w:val="001C63D1"/>
    <w:rsid w:val="001C689F"/>
    <w:rsid w:val="001C7176"/>
    <w:rsid w:val="001C763E"/>
    <w:rsid w:val="001C768D"/>
    <w:rsid w:val="001C77C5"/>
    <w:rsid w:val="001C7DAA"/>
    <w:rsid w:val="001D0017"/>
    <w:rsid w:val="001D0120"/>
    <w:rsid w:val="001D0235"/>
    <w:rsid w:val="001D055C"/>
    <w:rsid w:val="001D05C7"/>
    <w:rsid w:val="001D07D6"/>
    <w:rsid w:val="001D081E"/>
    <w:rsid w:val="001D0847"/>
    <w:rsid w:val="001D09D4"/>
    <w:rsid w:val="001D173C"/>
    <w:rsid w:val="001D1760"/>
    <w:rsid w:val="001D194D"/>
    <w:rsid w:val="001D19BE"/>
    <w:rsid w:val="001D1F24"/>
    <w:rsid w:val="001D22B1"/>
    <w:rsid w:val="001D27C0"/>
    <w:rsid w:val="001D2C12"/>
    <w:rsid w:val="001D3D36"/>
    <w:rsid w:val="001D48ED"/>
    <w:rsid w:val="001D4E22"/>
    <w:rsid w:val="001D4F89"/>
    <w:rsid w:val="001D515A"/>
    <w:rsid w:val="001D528F"/>
    <w:rsid w:val="001D596E"/>
    <w:rsid w:val="001D5E31"/>
    <w:rsid w:val="001D5EF7"/>
    <w:rsid w:val="001D5FD3"/>
    <w:rsid w:val="001D6512"/>
    <w:rsid w:val="001D6607"/>
    <w:rsid w:val="001D6702"/>
    <w:rsid w:val="001D6DFD"/>
    <w:rsid w:val="001D6FB5"/>
    <w:rsid w:val="001D7756"/>
    <w:rsid w:val="001D77E2"/>
    <w:rsid w:val="001D794F"/>
    <w:rsid w:val="001D79B2"/>
    <w:rsid w:val="001D7B15"/>
    <w:rsid w:val="001D7C5A"/>
    <w:rsid w:val="001E01CE"/>
    <w:rsid w:val="001E03B2"/>
    <w:rsid w:val="001E07D9"/>
    <w:rsid w:val="001E08B7"/>
    <w:rsid w:val="001E0900"/>
    <w:rsid w:val="001E1008"/>
    <w:rsid w:val="001E13A4"/>
    <w:rsid w:val="001E15DE"/>
    <w:rsid w:val="001E16A5"/>
    <w:rsid w:val="001E20FD"/>
    <w:rsid w:val="001E210E"/>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CD"/>
    <w:rsid w:val="001F1DD7"/>
    <w:rsid w:val="001F2223"/>
    <w:rsid w:val="001F23D9"/>
    <w:rsid w:val="001F24BA"/>
    <w:rsid w:val="001F25BE"/>
    <w:rsid w:val="001F2622"/>
    <w:rsid w:val="001F26D2"/>
    <w:rsid w:val="001F2947"/>
    <w:rsid w:val="001F2C64"/>
    <w:rsid w:val="001F2E3A"/>
    <w:rsid w:val="001F3445"/>
    <w:rsid w:val="001F384C"/>
    <w:rsid w:val="001F38DA"/>
    <w:rsid w:val="001F3DA7"/>
    <w:rsid w:val="001F3F42"/>
    <w:rsid w:val="001F40E8"/>
    <w:rsid w:val="001F4E07"/>
    <w:rsid w:val="001F4F0C"/>
    <w:rsid w:val="001F4FC0"/>
    <w:rsid w:val="001F550C"/>
    <w:rsid w:val="001F556B"/>
    <w:rsid w:val="001F5C32"/>
    <w:rsid w:val="001F6483"/>
    <w:rsid w:val="001F6501"/>
    <w:rsid w:val="001F651C"/>
    <w:rsid w:val="001F69E1"/>
    <w:rsid w:val="001F6A52"/>
    <w:rsid w:val="001F6A5A"/>
    <w:rsid w:val="001F6AAB"/>
    <w:rsid w:val="001F6B99"/>
    <w:rsid w:val="001F6DEF"/>
    <w:rsid w:val="001F728A"/>
    <w:rsid w:val="001F7ED5"/>
    <w:rsid w:val="0020007D"/>
    <w:rsid w:val="0020043B"/>
    <w:rsid w:val="0020099F"/>
    <w:rsid w:val="002017C7"/>
    <w:rsid w:val="002020E2"/>
    <w:rsid w:val="00202159"/>
    <w:rsid w:val="00202230"/>
    <w:rsid w:val="00202444"/>
    <w:rsid w:val="00202AD5"/>
    <w:rsid w:val="00202B4A"/>
    <w:rsid w:val="00203057"/>
    <w:rsid w:val="002031CC"/>
    <w:rsid w:val="00203537"/>
    <w:rsid w:val="002035F1"/>
    <w:rsid w:val="002037F9"/>
    <w:rsid w:val="00204324"/>
    <w:rsid w:val="002045AA"/>
    <w:rsid w:val="002049D9"/>
    <w:rsid w:val="002050BC"/>
    <w:rsid w:val="0020530F"/>
    <w:rsid w:val="00205562"/>
    <w:rsid w:val="00205704"/>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4A6"/>
    <w:rsid w:val="00207B36"/>
    <w:rsid w:val="0021006B"/>
    <w:rsid w:val="0021060F"/>
    <w:rsid w:val="0021074C"/>
    <w:rsid w:val="00210854"/>
    <w:rsid w:val="0021095A"/>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D66"/>
    <w:rsid w:val="00216337"/>
    <w:rsid w:val="00216396"/>
    <w:rsid w:val="0021655D"/>
    <w:rsid w:val="0021690B"/>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609"/>
    <w:rsid w:val="0022291E"/>
    <w:rsid w:val="00222E55"/>
    <w:rsid w:val="00223358"/>
    <w:rsid w:val="002233DD"/>
    <w:rsid w:val="002234F4"/>
    <w:rsid w:val="002235F0"/>
    <w:rsid w:val="00223689"/>
    <w:rsid w:val="002237F9"/>
    <w:rsid w:val="00223842"/>
    <w:rsid w:val="00223924"/>
    <w:rsid w:val="00223D74"/>
    <w:rsid w:val="00223F1C"/>
    <w:rsid w:val="0022454F"/>
    <w:rsid w:val="00225044"/>
    <w:rsid w:val="00225595"/>
    <w:rsid w:val="0022560E"/>
    <w:rsid w:val="00225A67"/>
    <w:rsid w:val="0022605C"/>
    <w:rsid w:val="00226778"/>
    <w:rsid w:val="00226794"/>
    <w:rsid w:val="00226EEF"/>
    <w:rsid w:val="00227117"/>
    <w:rsid w:val="00227264"/>
    <w:rsid w:val="00227736"/>
    <w:rsid w:val="00227941"/>
    <w:rsid w:val="00227A08"/>
    <w:rsid w:val="00227B8C"/>
    <w:rsid w:val="00227EB2"/>
    <w:rsid w:val="0023016B"/>
    <w:rsid w:val="0023054C"/>
    <w:rsid w:val="00230E1C"/>
    <w:rsid w:val="00230EF9"/>
    <w:rsid w:val="0023102D"/>
    <w:rsid w:val="0023142D"/>
    <w:rsid w:val="00231813"/>
    <w:rsid w:val="00231C5F"/>
    <w:rsid w:val="00232666"/>
    <w:rsid w:val="0023282B"/>
    <w:rsid w:val="0023294A"/>
    <w:rsid w:val="00232CD1"/>
    <w:rsid w:val="00233002"/>
    <w:rsid w:val="00233C82"/>
    <w:rsid w:val="00233E48"/>
    <w:rsid w:val="00233EB9"/>
    <w:rsid w:val="00233EBB"/>
    <w:rsid w:val="00233F73"/>
    <w:rsid w:val="002342C7"/>
    <w:rsid w:val="002342D4"/>
    <w:rsid w:val="0023467B"/>
    <w:rsid w:val="002349EA"/>
    <w:rsid w:val="00234ACA"/>
    <w:rsid w:val="0023538F"/>
    <w:rsid w:val="00235C84"/>
    <w:rsid w:val="00235F04"/>
    <w:rsid w:val="0023619E"/>
    <w:rsid w:val="0023631E"/>
    <w:rsid w:val="00236534"/>
    <w:rsid w:val="00236796"/>
    <w:rsid w:val="002368A2"/>
    <w:rsid w:val="002368AD"/>
    <w:rsid w:val="00236DCF"/>
    <w:rsid w:val="002377B6"/>
    <w:rsid w:val="002377DD"/>
    <w:rsid w:val="002378AC"/>
    <w:rsid w:val="00240978"/>
    <w:rsid w:val="00240AF4"/>
    <w:rsid w:val="00240B02"/>
    <w:rsid w:val="00240DB6"/>
    <w:rsid w:val="0024111A"/>
    <w:rsid w:val="00241155"/>
    <w:rsid w:val="00241526"/>
    <w:rsid w:val="0024170C"/>
    <w:rsid w:val="002418BB"/>
    <w:rsid w:val="00241B01"/>
    <w:rsid w:val="00242150"/>
    <w:rsid w:val="002425BB"/>
    <w:rsid w:val="0024290E"/>
    <w:rsid w:val="0024299A"/>
    <w:rsid w:val="00242D37"/>
    <w:rsid w:val="00242FD1"/>
    <w:rsid w:val="002438EE"/>
    <w:rsid w:val="00243B92"/>
    <w:rsid w:val="00243F2F"/>
    <w:rsid w:val="00244138"/>
    <w:rsid w:val="00244211"/>
    <w:rsid w:val="0024434A"/>
    <w:rsid w:val="002447ED"/>
    <w:rsid w:val="00244D48"/>
    <w:rsid w:val="00244E8C"/>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102C"/>
    <w:rsid w:val="002511E9"/>
    <w:rsid w:val="00251221"/>
    <w:rsid w:val="002512EF"/>
    <w:rsid w:val="002516AC"/>
    <w:rsid w:val="00251830"/>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107"/>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E0"/>
    <w:rsid w:val="00264906"/>
    <w:rsid w:val="00264E6A"/>
    <w:rsid w:val="00264E7E"/>
    <w:rsid w:val="0026529E"/>
    <w:rsid w:val="00265584"/>
    <w:rsid w:val="00265893"/>
    <w:rsid w:val="002658C1"/>
    <w:rsid w:val="00265D0C"/>
    <w:rsid w:val="002662B0"/>
    <w:rsid w:val="0026652A"/>
    <w:rsid w:val="002665D5"/>
    <w:rsid w:val="00266B31"/>
    <w:rsid w:val="00266EF7"/>
    <w:rsid w:val="002670E3"/>
    <w:rsid w:val="00267254"/>
    <w:rsid w:val="002703D7"/>
    <w:rsid w:val="0027054D"/>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C1B"/>
    <w:rsid w:val="00273E65"/>
    <w:rsid w:val="00273F81"/>
    <w:rsid w:val="00273FDD"/>
    <w:rsid w:val="0027495A"/>
    <w:rsid w:val="00275226"/>
    <w:rsid w:val="002752E2"/>
    <w:rsid w:val="00275648"/>
    <w:rsid w:val="00275E23"/>
    <w:rsid w:val="002768B3"/>
    <w:rsid w:val="00277B20"/>
    <w:rsid w:val="00280777"/>
    <w:rsid w:val="00280CDE"/>
    <w:rsid w:val="0028146F"/>
    <w:rsid w:val="00281688"/>
    <w:rsid w:val="00281921"/>
    <w:rsid w:val="00281C98"/>
    <w:rsid w:val="002820FF"/>
    <w:rsid w:val="00282367"/>
    <w:rsid w:val="00282389"/>
    <w:rsid w:val="00282529"/>
    <w:rsid w:val="00282A8C"/>
    <w:rsid w:val="00282BFF"/>
    <w:rsid w:val="00282D14"/>
    <w:rsid w:val="00282DA7"/>
    <w:rsid w:val="0028385C"/>
    <w:rsid w:val="00283BA4"/>
    <w:rsid w:val="00283DF2"/>
    <w:rsid w:val="00284593"/>
    <w:rsid w:val="002845AC"/>
    <w:rsid w:val="00284A04"/>
    <w:rsid w:val="00284D37"/>
    <w:rsid w:val="00284D95"/>
    <w:rsid w:val="00285302"/>
    <w:rsid w:val="002858D5"/>
    <w:rsid w:val="00285D10"/>
    <w:rsid w:val="00286146"/>
    <w:rsid w:val="002862AA"/>
    <w:rsid w:val="00286370"/>
    <w:rsid w:val="002863C6"/>
    <w:rsid w:val="00286473"/>
    <w:rsid w:val="00286636"/>
    <w:rsid w:val="0028665A"/>
    <w:rsid w:val="0028705D"/>
    <w:rsid w:val="002871D1"/>
    <w:rsid w:val="00287412"/>
    <w:rsid w:val="0028742F"/>
    <w:rsid w:val="002874A8"/>
    <w:rsid w:val="002877A5"/>
    <w:rsid w:val="00287B7A"/>
    <w:rsid w:val="00287E32"/>
    <w:rsid w:val="00290665"/>
    <w:rsid w:val="0029074A"/>
    <w:rsid w:val="00290EFA"/>
    <w:rsid w:val="00290FA3"/>
    <w:rsid w:val="002911E1"/>
    <w:rsid w:val="002915A6"/>
    <w:rsid w:val="00291729"/>
    <w:rsid w:val="00291BEC"/>
    <w:rsid w:val="00291C1A"/>
    <w:rsid w:val="002927D1"/>
    <w:rsid w:val="002928F9"/>
    <w:rsid w:val="002929EE"/>
    <w:rsid w:val="00292E33"/>
    <w:rsid w:val="00293A7A"/>
    <w:rsid w:val="00293B80"/>
    <w:rsid w:val="002948DA"/>
    <w:rsid w:val="00294A36"/>
    <w:rsid w:val="00294CA6"/>
    <w:rsid w:val="002951BA"/>
    <w:rsid w:val="002951F4"/>
    <w:rsid w:val="00295209"/>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EE9"/>
    <w:rsid w:val="002A105B"/>
    <w:rsid w:val="002A1554"/>
    <w:rsid w:val="002A1754"/>
    <w:rsid w:val="002A1F27"/>
    <w:rsid w:val="002A2145"/>
    <w:rsid w:val="002A2A5F"/>
    <w:rsid w:val="002A2DE7"/>
    <w:rsid w:val="002A2E03"/>
    <w:rsid w:val="002A2FB6"/>
    <w:rsid w:val="002A2FF1"/>
    <w:rsid w:val="002A302B"/>
    <w:rsid w:val="002A3BFB"/>
    <w:rsid w:val="002A3C4C"/>
    <w:rsid w:val="002A3CB5"/>
    <w:rsid w:val="002A3DAF"/>
    <w:rsid w:val="002A42E9"/>
    <w:rsid w:val="002A4329"/>
    <w:rsid w:val="002A45A4"/>
    <w:rsid w:val="002A465E"/>
    <w:rsid w:val="002A486D"/>
    <w:rsid w:val="002A48E5"/>
    <w:rsid w:val="002A48FB"/>
    <w:rsid w:val="002A4A34"/>
    <w:rsid w:val="002A50EA"/>
    <w:rsid w:val="002A5230"/>
    <w:rsid w:val="002A5802"/>
    <w:rsid w:val="002A5CB9"/>
    <w:rsid w:val="002A5F24"/>
    <w:rsid w:val="002A5FE0"/>
    <w:rsid w:val="002A6328"/>
    <w:rsid w:val="002A6581"/>
    <w:rsid w:val="002A69B7"/>
    <w:rsid w:val="002A6A9B"/>
    <w:rsid w:val="002A6D5E"/>
    <w:rsid w:val="002A6D61"/>
    <w:rsid w:val="002A6FAA"/>
    <w:rsid w:val="002A748D"/>
    <w:rsid w:val="002A7564"/>
    <w:rsid w:val="002A792B"/>
    <w:rsid w:val="002A7A00"/>
    <w:rsid w:val="002A7E4A"/>
    <w:rsid w:val="002A7E64"/>
    <w:rsid w:val="002B020E"/>
    <w:rsid w:val="002B05CE"/>
    <w:rsid w:val="002B0889"/>
    <w:rsid w:val="002B0902"/>
    <w:rsid w:val="002B0B2D"/>
    <w:rsid w:val="002B0E1C"/>
    <w:rsid w:val="002B0F55"/>
    <w:rsid w:val="002B0FF1"/>
    <w:rsid w:val="002B118D"/>
    <w:rsid w:val="002B1357"/>
    <w:rsid w:val="002B19CD"/>
    <w:rsid w:val="002B1DBC"/>
    <w:rsid w:val="002B1EE5"/>
    <w:rsid w:val="002B257D"/>
    <w:rsid w:val="002B2636"/>
    <w:rsid w:val="002B295B"/>
    <w:rsid w:val="002B2B25"/>
    <w:rsid w:val="002B2BBC"/>
    <w:rsid w:val="002B2FEC"/>
    <w:rsid w:val="002B35E8"/>
    <w:rsid w:val="002B37EB"/>
    <w:rsid w:val="002B387E"/>
    <w:rsid w:val="002B3949"/>
    <w:rsid w:val="002B39D5"/>
    <w:rsid w:val="002B3D2D"/>
    <w:rsid w:val="002B44DF"/>
    <w:rsid w:val="002B4816"/>
    <w:rsid w:val="002B494D"/>
    <w:rsid w:val="002B4A65"/>
    <w:rsid w:val="002B5756"/>
    <w:rsid w:val="002B58AE"/>
    <w:rsid w:val="002B5A03"/>
    <w:rsid w:val="002B5E5A"/>
    <w:rsid w:val="002B5E7D"/>
    <w:rsid w:val="002B5F71"/>
    <w:rsid w:val="002B6792"/>
    <w:rsid w:val="002B68B6"/>
    <w:rsid w:val="002B6B85"/>
    <w:rsid w:val="002B7147"/>
    <w:rsid w:val="002B7440"/>
    <w:rsid w:val="002B7AF1"/>
    <w:rsid w:val="002C0B15"/>
    <w:rsid w:val="002C0CCF"/>
    <w:rsid w:val="002C126D"/>
    <w:rsid w:val="002C1358"/>
    <w:rsid w:val="002C157D"/>
    <w:rsid w:val="002C16DF"/>
    <w:rsid w:val="002C1753"/>
    <w:rsid w:val="002C2A3A"/>
    <w:rsid w:val="002C2AB2"/>
    <w:rsid w:val="002C2C9E"/>
    <w:rsid w:val="002C346A"/>
    <w:rsid w:val="002C3470"/>
    <w:rsid w:val="002C3737"/>
    <w:rsid w:val="002C3825"/>
    <w:rsid w:val="002C3872"/>
    <w:rsid w:val="002C402B"/>
    <w:rsid w:val="002C47E7"/>
    <w:rsid w:val="002C498F"/>
    <w:rsid w:val="002C49ED"/>
    <w:rsid w:val="002C4C55"/>
    <w:rsid w:val="002C4E00"/>
    <w:rsid w:val="002C4F85"/>
    <w:rsid w:val="002C517D"/>
    <w:rsid w:val="002C5799"/>
    <w:rsid w:val="002C5916"/>
    <w:rsid w:val="002C5FD6"/>
    <w:rsid w:val="002C63B9"/>
    <w:rsid w:val="002C65F9"/>
    <w:rsid w:val="002C67C3"/>
    <w:rsid w:val="002C6D72"/>
    <w:rsid w:val="002C6E9A"/>
    <w:rsid w:val="002C75C2"/>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FE"/>
    <w:rsid w:val="002D2668"/>
    <w:rsid w:val="002D33CE"/>
    <w:rsid w:val="002D3597"/>
    <w:rsid w:val="002D374D"/>
    <w:rsid w:val="002D3D66"/>
    <w:rsid w:val="002D3ECC"/>
    <w:rsid w:val="002D42DA"/>
    <w:rsid w:val="002D47BE"/>
    <w:rsid w:val="002D49F3"/>
    <w:rsid w:val="002D4ED3"/>
    <w:rsid w:val="002D4EF3"/>
    <w:rsid w:val="002D541A"/>
    <w:rsid w:val="002D542A"/>
    <w:rsid w:val="002D549C"/>
    <w:rsid w:val="002D5659"/>
    <w:rsid w:val="002D5CA5"/>
    <w:rsid w:val="002D5EA8"/>
    <w:rsid w:val="002D6018"/>
    <w:rsid w:val="002D6323"/>
    <w:rsid w:val="002D6770"/>
    <w:rsid w:val="002D68F5"/>
    <w:rsid w:val="002D691C"/>
    <w:rsid w:val="002D6A20"/>
    <w:rsid w:val="002D7056"/>
    <w:rsid w:val="002D71B6"/>
    <w:rsid w:val="002D7208"/>
    <w:rsid w:val="002D7541"/>
    <w:rsid w:val="002E07C3"/>
    <w:rsid w:val="002E0910"/>
    <w:rsid w:val="002E0B3A"/>
    <w:rsid w:val="002E0B53"/>
    <w:rsid w:val="002E0C74"/>
    <w:rsid w:val="002E0E02"/>
    <w:rsid w:val="002E0FCE"/>
    <w:rsid w:val="002E12AF"/>
    <w:rsid w:val="002E1328"/>
    <w:rsid w:val="002E1369"/>
    <w:rsid w:val="002E1AD8"/>
    <w:rsid w:val="002E1B38"/>
    <w:rsid w:val="002E1ED6"/>
    <w:rsid w:val="002E2078"/>
    <w:rsid w:val="002E21E2"/>
    <w:rsid w:val="002E23FB"/>
    <w:rsid w:val="002E276E"/>
    <w:rsid w:val="002E2A8C"/>
    <w:rsid w:val="002E2F55"/>
    <w:rsid w:val="002E3141"/>
    <w:rsid w:val="002E384E"/>
    <w:rsid w:val="002E39B0"/>
    <w:rsid w:val="002E3A58"/>
    <w:rsid w:val="002E3D52"/>
    <w:rsid w:val="002E3EE6"/>
    <w:rsid w:val="002E3F39"/>
    <w:rsid w:val="002E408A"/>
    <w:rsid w:val="002E40DE"/>
    <w:rsid w:val="002E451F"/>
    <w:rsid w:val="002E4950"/>
    <w:rsid w:val="002E4D37"/>
    <w:rsid w:val="002E50F7"/>
    <w:rsid w:val="002E5560"/>
    <w:rsid w:val="002E5AFE"/>
    <w:rsid w:val="002E5FA9"/>
    <w:rsid w:val="002E606C"/>
    <w:rsid w:val="002E630A"/>
    <w:rsid w:val="002E6AD1"/>
    <w:rsid w:val="002E6D51"/>
    <w:rsid w:val="002E70E0"/>
    <w:rsid w:val="002E7663"/>
    <w:rsid w:val="002E780B"/>
    <w:rsid w:val="002F00B8"/>
    <w:rsid w:val="002F00D3"/>
    <w:rsid w:val="002F029A"/>
    <w:rsid w:val="002F0337"/>
    <w:rsid w:val="002F0AC5"/>
    <w:rsid w:val="002F0E4B"/>
    <w:rsid w:val="002F0EDD"/>
    <w:rsid w:val="002F121A"/>
    <w:rsid w:val="002F183B"/>
    <w:rsid w:val="002F1E61"/>
    <w:rsid w:val="002F219A"/>
    <w:rsid w:val="002F23CD"/>
    <w:rsid w:val="002F2EA1"/>
    <w:rsid w:val="002F337C"/>
    <w:rsid w:val="002F34D2"/>
    <w:rsid w:val="002F3671"/>
    <w:rsid w:val="002F37E1"/>
    <w:rsid w:val="002F3970"/>
    <w:rsid w:val="002F3A21"/>
    <w:rsid w:val="002F3B27"/>
    <w:rsid w:val="002F4106"/>
    <w:rsid w:val="002F414D"/>
    <w:rsid w:val="002F4D6F"/>
    <w:rsid w:val="002F5162"/>
    <w:rsid w:val="002F518A"/>
    <w:rsid w:val="002F58AA"/>
    <w:rsid w:val="002F5905"/>
    <w:rsid w:val="002F5AF5"/>
    <w:rsid w:val="002F5B74"/>
    <w:rsid w:val="002F5C0A"/>
    <w:rsid w:val="002F5E31"/>
    <w:rsid w:val="002F5E7B"/>
    <w:rsid w:val="002F5F30"/>
    <w:rsid w:val="002F614F"/>
    <w:rsid w:val="002F6481"/>
    <w:rsid w:val="002F6811"/>
    <w:rsid w:val="002F6B7D"/>
    <w:rsid w:val="002F73F6"/>
    <w:rsid w:val="002F76A4"/>
    <w:rsid w:val="002F7771"/>
    <w:rsid w:val="002F7860"/>
    <w:rsid w:val="002F78BB"/>
    <w:rsid w:val="002F7A21"/>
    <w:rsid w:val="003000AB"/>
    <w:rsid w:val="00300972"/>
    <w:rsid w:val="00300F9A"/>
    <w:rsid w:val="00300FB8"/>
    <w:rsid w:val="0030127E"/>
    <w:rsid w:val="00301AD4"/>
    <w:rsid w:val="00301D2A"/>
    <w:rsid w:val="00301F91"/>
    <w:rsid w:val="003030DB"/>
    <w:rsid w:val="00303104"/>
    <w:rsid w:val="003031A6"/>
    <w:rsid w:val="00303386"/>
    <w:rsid w:val="00303C4E"/>
    <w:rsid w:val="00303D55"/>
    <w:rsid w:val="0030454A"/>
    <w:rsid w:val="0030466C"/>
    <w:rsid w:val="00304981"/>
    <w:rsid w:val="00304CBD"/>
    <w:rsid w:val="00304DB6"/>
    <w:rsid w:val="00304E83"/>
    <w:rsid w:val="0030509F"/>
    <w:rsid w:val="003054B0"/>
    <w:rsid w:val="00305938"/>
    <w:rsid w:val="00305F15"/>
    <w:rsid w:val="0030624C"/>
    <w:rsid w:val="003068EF"/>
    <w:rsid w:val="00306AFE"/>
    <w:rsid w:val="00306C00"/>
    <w:rsid w:val="00306CC5"/>
    <w:rsid w:val="003076CA"/>
    <w:rsid w:val="00307C7E"/>
    <w:rsid w:val="00307EF3"/>
    <w:rsid w:val="00307F36"/>
    <w:rsid w:val="00307FA1"/>
    <w:rsid w:val="00310346"/>
    <w:rsid w:val="003104B8"/>
    <w:rsid w:val="003104D1"/>
    <w:rsid w:val="00310BBD"/>
    <w:rsid w:val="00310E35"/>
    <w:rsid w:val="0031144D"/>
    <w:rsid w:val="00311453"/>
    <w:rsid w:val="0031148C"/>
    <w:rsid w:val="00311926"/>
    <w:rsid w:val="00311BA3"/>
    <w:rsid w:val="00311D27"/>
    <w:rsid w:val="00311D9A"/>
    <w:rsid w:val="0031228D"/>
    <w:rsid w:val="0031237E"/>
    <w:rsid w:val="00312416"/>
    <w:rsid w:val="00312CD5"/>
    <w:rsid w:val="00312DC0"/>
    <w:rsid w:val="003131D4"/>
    <w:rsid w:val="0031331D"/>
    <w:rsid w:val="00313C8C"/>
    <w:rsid w:val="00313EFB"/>
    <w:rsid w:val="00314122"/>
    <w:rsid w:val="00314215"/>
    <w:rsid w:val="00314294"/>
    <w:rsid w:val="00314347"/>
    <w:rsid w:val="00314890"/>
    <w:rsid w:val="0031550D"/>
    <w:rsid w:val="0031559A"/>
    <w:rsid w:val="00315BBD"/>
    <w:rsid w:val="00315E3E"/>
    <w:rsid w:val="00315E76"/>
    <w:rsid w:val="003161F4"/>
    <w:rsid w:val="00316779"/>
    <w:rsid w:val="00316828"/>
    <w:rsid w:val="00316B0B"/>
    <w:rsid w:val="00316E57"/>
    <w:rsid w:val="00316EC1"/>
    <w:rsid w:val="00316F93"/>
    <w:rsid w:val="00316FEC"/>
    <w:rsid w:val="00317553"/>
    <w:rsid w:val="00317932"/>
    <w:rsid w:val="00320088"/>
    <w:rsid w:val="003201C5"/>
    <w:rsid w:val="00320376"/>
    <w:rsid w:val="00320AD0"/>
    <w:rsid w:val="00320B22"/>
    <w:rsid w:val="00320B9F"/>
    <w:rsid w:val="003210DF"/>
    <w:rsid w:val="00321264"/>
    <w:rsid w:val="003217A3"/>
    <w:rsid w:val="00321975"/>
    <w:rsid w:val="00321A35"/>
    <w:rsid w:val="00321FF2"/>
    <w:rsid w:val="00322134"/>
    <w:rsid w:val="00322477"/>
    <w:rsid w:val="00322893"/>
    <w:rsid w:val="003229BD"/>
    <w:rsid w:val="00322C35"/>
    <w:rsid w:val="0032328F"/>
    <w:rsid w:val="00323A63"/>
    <w:rsid w:val="00323ABD"/>
    <w:rsid w:val="00323D90"/>
    <w:rsid w:val="00323E76"/>
    <w:rsid w:val="00324043"/>
    <w:rsid w:val="003240BD"/>
    <w:rsid w:val="00324EAB"/>
    <w:rsid w:val="0032516D"/>
    <w:rsid w:val="0032569D"/>
    <w:rsid w:val="00325741"/>
    <w:rsid w:val="003259B8"/>
    <w:rsid w:val="00325AF8"/>
    <w:rsid w:val="00325B04"/>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C3A"/>
    <w:rsid w:val="00330CE5"/>
    <w:rsid w:val="00330EAA"/>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C10"/>
    <w:rsid w:val="00333EE5"/>
    <w:rsid w:val="00334105"/>
    <w:rsid w:val="00334142"/>
    <w:rsid w:val="0033444E"/>
    <w:rsid w:val="00334D35"/>
    <w:rsid w:val="00334ECD"/>
    <w:rsid w:val="0033549D"/>
    <w:rsid w:val="0033549E"/>
    <w:rsid w:val="00335903"/>
    <w:rsid w:val="00335B8E"/>
    <w:rsid w:val="00335B9D"/>
    <w:rsid w:val="00335EB0"/>
    <w:rsid w:val="00336345"/>
    <w:rsid w:val="00336415"/>
    <w:rsid w:val="0033683D"/>
    <w:rsid w:val="003368F8"/>
    <w:rsid w:val="003370EF"/>
    <w:rsid w:val="003371CB"/>
    <w:rsid w:val="00337721"/>
    <w:rsid w:val="00340092"/>
    <w:rsid w:val="003405A7"/>
    <w:rsid w:val="00340895"/>
    <w:rsid w:val="00340AAD"/>
    <w:rsid w:val="00340C84"/>
    <w:rsid w:val="003413AD"/>
    <w:rsid w:val="0034145E"/>
    <w:rsid w:val="003419CD"/>
    <w:rsid w:val="00341EE4"/>
    <w:rsid w:val="00342B15"/>
    <w:rsid w:val="00342C28"/>
    <w:rsid w:val="00342F79"/>
    <w:rsid w:val="0034353B"/>
    <w:rsid w:val="00343561"/>
    <w:rsid w:val="00344074"/>
    <w:rsid w:val="00344455"/>
    <w:rsid w:val="0034455E"/>
    <w:rsid w:val="0034463E"/>
    <w:rsid w:val="00344646"/>
    <w:rsid w:val="00344B4A"/>
    <w:rsid w:val="00344EE8"/>
    <w:rsid w:val="00345349"/>
    <w:rsid w:val="0034560E"/>
    <w:rsid w:val="00345612"/>
    <w:rsid w:val="00345ADA"/>
    <w:rsid w:val="00345DB4"/>
    <w:rsid w:val="00345DE5"/>
    <w:rsid w:val="00346028"/>
    <w:rsid w:val="00346209"/>
    <w:rsid w:val="003466DE"/>
    <w:rsid w:val="00346836"/>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27AD"/>
    <w:rsid w:val="00352A6D"/>
    <w:rsid w:val="00352CFB"/>
    <w:rsid w:val="00352F47"/>
    <w:rsid w:val="003532E0"/>
    <w:rsid w:val="0035348D"/>
    <w:rsid w:val="00353B8D"/>
    <w:rsid w:val="00353FCC"/>
    <w:rsid w:val="00354499"/>
    <w:rsid w:val="003549A0"/>
    <w:rsid w:val="00354AA5"/>
    <w:rsid w:val="00354EB9"/>
    <w:rsid w:val="0035550C"/>
    <w:rsid w:val="0035590E"/>
    <w:rsid w:val="00356561"/>
    <w:rsid w:val="0035671B"/>
    <w:rsid w:val="00356909"/>
    <w:rsid w:val="00356A55"/>
    <w:rsid w:val="00356B90"/>
    <w:rsid w:val="00356C97"/>
    <w:rsid w:val="00357426"/>
    <w:rsid w:val="0035760D"/>
    <w:rsid w:val="0035761D"/>
    <w:rsid w:val="003577A0"/>
    <w:rsid w:val="00357ADE"/>
    <w:rsid w:val="00357C53"/>
    <w:rsid w:val="00357E18"/>
    <w:rsid w:val="003600DD"/>
    <w:rsid w:val="003604A7"/>
    <w:rsid w:val="003604C5"/>
    <w:rsid w:val="00360559"/>
    <w:rsid w:val="00360ADF"/>
    <w:rsid w:val="003610B0"/>
    <w:rsid w:val="0036110E"/>
    <w:rsid w:val="003615E2"/>
    <w:rsid w:val="00361A48"/>
    <w:rsid w:val="00361F45"/>
    <w:rsid w:val="00362666"/>
    <w:rsid w:val="00362AD7"/>
    <w:rsid w:val="00363061"/>
    <w:rsid w:val="00363304"/>
    <w:rsid w:val="00363B0D"/>
    <w:rsid w:val="00363DFC"/>
    <w:rsid w:val="00363F69"/>
    <w:rsid w:val="00363F96"/>
    <w:rsid w:val="003644E4"/>
    <w:rsid w:val="0036499B"/>
    <w:rsid w:val="00364FBD"/>
    <w:rsid w:val="0036566E"/>
    <w:rsid w:val="00365922"/>
    <w:rsid w:val="00365FDC"/>
    <w:rsid w:val="003660F3"/>
    <w:rsid w:val="00366314"/>
    <w:rsid w:val="0036699C"/>
    <w:rsid w:val="00366BD8"/>
    <w:rsid w:val="003671CD"/>
    <w:rsid w:val="003676D5"/>
    <w:rsid w:val="0036773C"/>
    <w:rsid w:val="0036796D"/>
    <w:rsid w:val="00367D7D"/>
    <w:rsid w:val="00367F16"/>
    <w:rsid w:val="003706F8"/>
    <w:rsid w:val="00370789"/>
    <w:rsid w:val="00370BE6"/>
    <w:rsid w:val="00370C0B"/>
    <w:rsid w:val="00370C40"/>
    <w:rsid w:val="00370D17"/>
    <w:rsid w:val="003710BC"/>
    <w:rsid w:val="003712A9"/>
    <w:rsid w:val="00371670"/>
    <w:rsid w:val="0037181C"/>
    <w:rsid w:val="00371F0E"/>
    <w:rsid w:val="003726D4"/>
    <w:rsid w:val="00372C07"/>
    <w:rsid w:val="003730EE"/>
    <w:rsid w:val="003731A0"/>
    <w:rsid w:val="003736AE"/>
    <w:rsid w:val="00373777"/>
    <w:rsid w:val="00373FA1"/>
    <w:rsid w:val="003741CE"/>
    <w:rsid w:val="003746C5"/>
    <w:rsid w:val="00374971"/>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E45"/>
    <w:rsid w:val="00380E9A"/>
    <w:rsid w:val="00381032"/>
    <w:rsid w:val="003813C6"/>
    <w:rsid w:val="0038150F"/>
    <w:rsid w:val="00381645"/>
    <w:rsid w:val="0038171F"/>
    <w:rsid w:val="00381AD3"/>
    <w:rsid w:val="00381AD5"/>
    <w:rsid w:val="0038220F"/>
    <w:rsid w:val="00382472"/>
    <w:rsid w:val="003826F5"/>
    <w:rsid w:val="003827B6"/>
    <w:rsid w:val="003828DA"/>
    <w:rsid w:val="00382B70"/>
    <w:rsid w:val="00382BDC"/>
    <w:rsid w:val="00382CB3"/>
    <w:rsid w:val="00382F88"/>
    <w:rsid w:val="003830AA"/>
    <w:rsid w:val="0038320C"/>
    <w:rsid w:val="00383D03"/>
    <w:rsid w:val="00383DFE"/>
    <w:rsid w:val="00383E8F"/>
    <w:rsid w:val="0038531B"/>
    <w:rsid w:val="0038546F"/>
    <w:rsid w:val="00385594"/>
    <w:rsid w:val="003855AE"/>
    <w:rsid w:val="003857FB"/>
    <w:rsid w:val="0038601A"/>
    <w:rsid w:val="00386666"/>
    <w:rsid w:val="003867C9"/>
    <w:rsid w:val="003869CF"/>
    <w:rsid w:val="00387C10"/>
    <w:rsid w:val="00387F91"/>
    <w:rsid w:val="00390246"/>
    <w:rsid w:val="0039025D"/>
    <w:rsid w:val="00390480"/>
    <w:rsid w:val="00390555"/>
    <w:rsid w:val="0039056A"/>
    <w:rsid w:val="00390CCA"/>
    <w:rsid w:val="00390CE3"/>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EF7"/>
    <w:rsid w:val="00395296"/>
    <w:rsid w:val="003953EC"/>
    <w:rsid w:val="00395BD4"/>
    <w:rsid w:val="00395D20"/>
    <w:rsid w:val="00395E3D"/>
    <w:rsid w:val="00396362"/>
    <w:rsid w:val="003965F3"/>
    <w:rsid w:val="0039677B"/>
    <w:rsid w:val="00396F9A"/>
    <w:rsid w:val="00397435"/>
    <w:rsid w:val="003A0573"/>
    <w:rsid w:val="003A07CF"/>
    <w:rsid w:val="003A095D"/>
    <w:rsid w:val="003A096D"/>
    <w:rsid w:val="003A0E35"/>
    <w:rsid w:val="003A11C9"/>
    <w:rsid w:val="003A13A6"/>
    <w:rsid w:val="003A1838"/>
    <w:rsid w:val="003A1A57"/>
    <w:rsid w:val="003A1BFA"/>
    <w:rsid w:val="003A1C14"/>
    <w:rsid w:val="003A1F73"/>
    <w:rsid w:val="003A2074"/>
    <w:rsid w:val="003A21E8"/>
    <w:rsid w:val="003A233F"/>
    <w:rsid w:val="003A2F02"/>
    <w:rsid w:val="003A3277"/>
    <w:rsid w:val="003A329C"/>
    <w:rsid w:val="003A3C73"/>
    <w:rsid w:val="003A3DF2"/>
    <w:rsid w:val="003A3E92"/>
    <w:rsid w:val="003A3FD6"/>
    <w:rsid w:val="003A43EF"/>
    <w:rsid w:val="003A4460"/>
    <w:rsid w:val="003A4561"/>
    <w:rsid w:val="003A493A"/>
    <w:rsid w:val="003A4956"/>
    <w:rsid w:val="003A5299"/>
    <w:rsid w:val="003A54BC"/>
    <w:rsid w:val="003A5798"/>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84D"/>
    <w:rsid w:val="003B3A4F"/>
    <w:rsid w:val="003B3E28"/>
    <w:rsid w:val="003B3E2E"/>
    <w:rsid w:val="003B4077"/>
    <w:rsid w:val="003B480E"/>
    <w:rsid w:val="003B4BAF"/>
    <w:rsid w:val="003B4FF1"/>
    <w:rsid w:val="003B5456"/>
    <w:rsid w:val="003B54FC"/>
    <w:rsid w:val="003B5FF5"/>
    <w:rsid w:val="003B6124"/>
    <w:rsid w:val="003B61FE"/>
    <w:rsid w:val="003B687B"/>
    <w:rsid w:val="003B68F7"/>
    <w:rsid w:val="003B6904"/>
    <w:rsid w:val="003B6AD1"/>
    <w:rsid w:val="003B6BAE"/>
    <w:rsid w:val="003B7476"/>
    <w:rsid w:val="003B74DB"/>
    <w:rsid w:val="003B7750"/>
    <w:rsid w:val="003B7A15"/>
    <w:rsid w:val="003B7D17"/>
    <w:rsid w:val="003C09FB"/>
    <w:rsid w:val="003C195E"/>
    <w:rsid w:val="003C19C5"/>
    <w:rsid w:val="003C1AF8"/>
    <w:rsid w:val="003C1C5A"/>
    <w:rsid w:val="003C2012"/>
    <w:rsid w:val="003C2E01"/>
    <w:rsid w:val="003C358C"/>
    <w:rsid w:val="003C3D61"/>
    <w:rsid w:val="003C3D89"/>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60A"/>
    <w:rsid w:val="003D1B8F"/>
    <w:rsid w:val="003D1BAC"/>
    <w:rsid w:val="003D1BFE"/>
    <w:rsid w:val="003D276B"/>
    <w:rsid w:val="003D298D"/>
    <w:rsid w:val="003D2C87"/>
    <w:rsid w:val="003D317F"/>
    <w:rsid w:val="003D3196"/>
    <w:rsid w:val="003D33F7"/>
    <w:rsid w:val="003D34B1"/>
    <w:rsid w:val="003D358B"/>
    <w:rsid w:val="003D3596"/>
    <w:rsid w:val="003D3616"/>
    <w:rsid w:val="003D3738"/>
    <w:rsid w:val="003D3956"/>
    <w:rsid w:val="003D3BD1"/>
    <w:rsid w:val="003D3CE3"/>
    <w:rsid w:val="003D42DC"/>
    <w:rsid w:val="003D46A7"/>
    <w:rsid w:val="003D481B"/>
    <w:rsid w:val="003D4AC7"/>
    <w:rsid w:val="003D4F0C"/>
    <w:rsid w:val="003D52BA"/>
    <w:rsid w:val="003D5313"/>
    <w:rsid w:val="003D5403"/>
    <w:rsid w:val="003D54ED"/>
    <w:rsid w:val="003D59CD"/>
    <w:rsid w:val="003D59FD"/>
    <w:rsid w:val="003D5C4C"/>
    <w:rsid w:val="003D5EAC"/>
    <w:rsid w:val="003D67C4"/>
    <w:rsid w:val="003D711F"/>
    <w:rsid w:val="003D74F3"/>
    <w:rsid w:val="003D7C44"/>
    <w:rsid w:val="003E010B"/>
    <w:rsid w:val="003E0422"/>
    <w:rsid w:val="003E0B6B"/>
    <w:rsid w:val="003E0B88"/>
    <w:rsid w:val="003E0D34"/>
    <w:rsid w:val="003E1887"/>
    <w:rsid w:val="003E1F9C"/>
    <w:rsid w:val="003E243F"/>
    <w:rsid w:val="003E26E3"/>
    <w:rsid w:val="003E28BE"/>
    <w:rsid w:val="003E2AC5"/>
    <w:rsid w:val="003E2E63"/>
    <w:rsid w:val="003E33F5"/>
    <w:rsid w:val="003E3659"/>
    <w:rsid w:val="003E3E80"/>
    <w:rsid w:val="003E4E97"/>
    <w:rsid w:val="003E526C"/>
    <w:rsid w:val="003E53B2"/>
    <w:rsid w:val="003E541C"/>
    <w:rsid w:val="003E54A8"/>
    <w:rsid w:val="003E574B"/>
    <w:rsid w:val="003E58A0"/>
    <w:rsid w:val="003E5AD0"/>
    <w:rsid w:val="003E5E90"/>
    <w:rsid w:val="003E6336"/>
    <w:rsid w:val="003E63B7"/>
    <w:rsid w:val="003E6ADF"/>
    <w:rsid w:val="003E6C0D"/>
    <w:rsid w:val="003E6CE9"/>
    <w:rsid w:val="003E71E7"/>
    <w:rsid w:val="003E7318"/>
    <w:rsid w:val="003E7E82"/>
    <w:rsid w:val="003F079D"/>
    <w:rsid w:val="003F0929"/>
    <w:rsid w:val="003F0BBB"/>
    <w:rsid w:val="003F0E38"/>
    <w:rsid w:val="003F1161"/>
    <w:rsid w:val="003F1447"/>
    <w:rsid w:val="003F1653"/>
    <w:rsid w:val="003F1D66"/>
    <w:rsid w:val="003F1F8E"/>
    <w:rsid w:val="003F1FB7"/>
    <w:rsid w:val="003F2028"/>
    <w:rsid w:val="003F21ED"/>
    <w:rsid w:val="003F2248"/>
    <w:rsid w:val="003F22D8"/>
    <w:rsid w:val="003F2565"/>
    <w:rsid w:val="003F2B4F"/>
    <w:rsid w:val="003F2CB0"/>
    <w:rsid w:val="003F2E23"/>
    <w:rsid w:val="003F2F1F"/>
    <w:rsid w:val="003F3C98"/>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A71"/>
    <w:rsid w:val="003F7570"/>
    <w:rsid w:val="003F7749"/>
    <w:rsid w:val="003F7951"/>
    <w:rsid w:val="003F7ADC"/>
    <w:rsid w:val="00400219"/>
    <w:rsid w:val="004006EF"/>
    <w:rsid w:val="004008DB"/>
    <w:rsid w:val="00400EFA"/>
    <w:rsid w:val="00401057"/>
    <w:rsid w:val="00401423"/>
    <w:rsid w:val="00401653"/>
    <w:rsid w:val="00401857"/>
    <w:rsid w:val="0040249C"/>
    <w:rsid w:val="004026EA"/>
    <w:rsid w:val="004028FA"/>
    <w:rsid w:val="00402DDB"/>
    <w:rsid w:val="00403364"/>
    <w:rsid w:val="0040364E"/>
    <w:rsid w:val="00403675"/>
    <w:rsid w:val="00403BAE"/>
    <w:rsid w:val="00403BC3"/>
    <w:rsid w:val="00403CCE"/>
    <w:rsid w:val="00404337"/>
    <w:rsid w:val="00404B98"/>
    <w:rsid w:val="00404D20"/>
    <w:rsid w:val="00404DD1"/>
    <w:rsid w:val="00405A9B"/>
    <w:rsid w:val="00406EB3"/>
    <w:rsid w:val="004074B6"/>
    <w:rsid w:val="00407683"/>
    <w:rsid w:val="00407900"/>
    <w:rsid w:val="00410181"/>
    <w:rsid w:val="00410277"/>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2AC"/>
    <w:rsid w:val="00415348"/>
    <w:rsid w:val="004153B5"/>
    <w:rsid w:val="00415682"/>
    <w:rsid w:val="00415AA1"/>
    <w:rsid w:val="00415BEB"/>
    <w:rsid w:val="00416254"/>
    <w:rsid w:val="004164DB"/>
    <w:rsid w:val="004166AA"/>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268"/>
    <w:rsid w:val="004218EC"/>
    <w:rsid w:val="00421963"/>
    <w:rsid w:val="00421CB5"/>
    <w:rsid w:val="00421EB0"/>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3F2C"/>
    <w:rsid w:val="0042412C"/>
    <w:rsid w:val="004241E6"/>
    <w:rsid w:val="004247A7"/>
    <w:rsid w:val="004250EE"/>
    <w:rsid w:val="004253BC"/>
    <w:rsid w:val="00425646"/>
    <w:rsid w:val="00425CAA"/>
    <w:rsid w:val="0042660A"/>
    <w:rsid w:val="004267BA"/>
    <w:rsid w:val="004269A6"/>
    <w:rsid w:val="00426CB3"/>
    <w:rsid w:val="00427239"/>
    <w:rsid w:val="004274D7"/>
    <w:rsid w:val="004279D7"/>
    <w:rsid w:val="00427A24"/>
    <w:rsid w:val="00427BB7"/>
    <w:rsid w:val="00430089"/>
    <w:rsid w:val="00430292"/>
    <w:rsid w:val="004307D6"/>
    <w:rsid w:val="00430A6A"/>
    <w:rsid w:val="00430A99"/>
    <w:rsid w:val="00430E89"/>
    <w:rsid w:val="00431148"/>
    <w:rsid w:val="004314AF"/>
    <w:rsid w:val="004319CC"/>
    <w:rsid w:val="00431D11"/>
    <w:rsid w:val="004320A4"/>
    <w:rsid w:val="0043221D"/>
    <w:rsid w:val="00432BC2"/>
    <w:rsid w:val="00432D25"/>
    <w:rsid w:val="0043315A"/>
    <w:rsid w:val="00433733"/>
    <w:rsid w:val="00433A48"/>
    <w:rsid w:val="00433AFF"/>
    <w:rsid w:val="00433F1F"/>
    <w:rsid w:val="004342AB"/>
    <w:rsid w:val="004343E2"/>
    <w:rsid w:val="0043493A"/>
    <w:rsid w:val="00434B79"/>
    <w:rsid w:val="0043575E"/>
    <w:rsid w:val="00435CF9"/>
    <w:rsid w:val="00436524"/>
    <w:rsid w:val="00436B80"/>
    <w:rsid w:val="00436CBB"/>
    <w:rsid w:val="00436D4E"/>
    <w:rsid w:val="004372C6"/>
    <w:rsid w:val="0043740F"/>
    <w:rsid w:val="00437861"/>
    <w:rsid w:val="0043789F"/>
    <w:rsid w:val="004379B3"/>
    <w:rsid w:val="00437B63"/>
    <w:rsid w:val="00437C94"/>
    <w:rsid w:val="004402BA"/>
    <w:rsid w:val="004404F3"/>
    <w:rsid w:val="0044085F"/>
    <w:rsid w:val="00440C88"/>
    <w:rsid w:val="0044115E"/>
    <w:rsid w:val="0044153D"/>
    <w:rsid w:val="004417DD"/>
    <w:rsid w:val="00441B23"/>
    <w:rsid w:val="00441BE7"/>
    <w:rsid w:val="00441F19"/>
    <w:rsid w:val="00442256"/>
    <w:rsid w:val="00442259"/>
    <w:rsid w:val="00442270"/>
    <w:rsid w:val="00443145"/>
    <w:rsid w:val="00443219"/>
    <w:rsid w:val="0044356A"/>
    <w:rsid w:val="0044365C"/>
    <w:rsid w:val="004439C5"/>
    <w:rsid w:val="00443B94"/>
    <w:rsid w:val="00443EED"/>
    <w:rsid w:val="004443DE"/>
    <w:rsid w:val="00444B45"/>
    <w:rsid w:val="0044518E"/>
    <w:rsid w:val="00445A3F"/>
    <w:rsid w:val="00445B79"/>
    <w:rsid w:val="00445BE4"/>
    <w:rsid w:val="00446022"/>
    <w:rsid w:val="004467FB"/>
    <w:rsid w:val="004468C7"/>
    <w:rsid w:val="00446AB2"/>
    <w:rsid w:val="00446B9D"/>
    <w:rsid w:val="00447857"/>
    <w:rsid w:val="00447BA6"/>
    <w:rsid w:val="00447C12"/>
    <w:rsid w:val="00447C50"/>
    <w:rsid w:val="0045012B"/>
    <w:rsid w:val="0045018F"/>
    <w:rsid w:val="004504A2"/>
    <w:rsid w:val="00450510"/>
    <w:rsid w:val="004505FC"/>
    <w:rsid w:val="00450766"/>
    <w:rsid w:val="004508D3"/>
    <w:rsid w:val="004513BC"/>
    <w:rsid w:val="00451696"/>
    <w:rsid w:val="00451934"/>
    <w:rsid w:val="00451AD1"/>
    <w:rsid w:val="00451BCC"/>
    <w:rsid w:val="004525E2"/>
    <w:rsid w:val="0045296C"/>
    <w:rsid w:val="004531D1"/>
    <w:rsid w:val="004533C7"/>
    <w:rsid w:val="004536D1"/>
    <w:rsid w:val="00453BB8"/>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7005"/>
    <w:rsid w:val="004570E4"/>
    <w:rsid w:val="004573A4"/>
    <w:rsid w:val="004576A2"/>
    <w:rsid w:val="00457721"/>
    <w:rsid w:val="00457789"/>
    <w:rsid w:val="004579B2"/>
    <w:rsid w:val="004606FF"/>
    <w:rsid w:val="004608C2"/>
    <w:rsid w:val="00460A10"/>
    <w:rsid w:val="004611BA"/>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94"/>
    <w:rsid w:val="00462DCD"/>
    <w:rsid w:val="004632E0"/>
    <w:rsid w:val="004640E8"/>
    <w:rsid w:val="0046425F"/>
    <w:rsid w:val="004642E8"/>
    <w:rsid w:val="00464653"/>
    <w:rsid w:val="00464822"/>
    <w:rsid w:val="004650AE"/>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1C0"/>
    <w:rsid w:val="00471240"/>
    <w:rsid w:val="00471406"/>
    <w:rsid w:val="0047141C"/>
    <w:rsid w:val="004714A4"/>
    <w:rsid w:val="004716E4"/>
    <w:rsid w:val="0047195B"/>
    <w:rsid w:val="00471A5D"/>
    <w:rsid w:val="00471A92"/>
    <w:rsid w:val="00471E76"/>
    <w:rsid w:val="00471F81"/>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4E5"/>
    <w:rsid w:val="00480A3A"/>
    <w:rsid w:val="00480C9A"/>
    <w:rsid w:val="00480E2D"/>
    <w:rsid w:val="00480E68"/>
    <w:rsid w:val="00481241"/>
    <w:rsid w:val="00481849"/>
    <w:rsid w:val="00483414"/>
    <w:rsid w:val="004834FB"/>
    <w:rsid w:val="00483E38"/>
    <w:rsid w:val="00483F78"/>
    <w:rsid w:val="0048473C"/>
    <w:rsid w:val="0048528F"/>
    <w:rsid w:val="004852C9"/>
    <w:rsid w:val="004856EB"/>
    <w:rsid w:val="004857CB"/>
    <w:rsid w:val="00485BB7"/>
    <w:rsid w:val="00485CD5"/>
    <w:rsid w:val="00485E51"/>
    <w:rsid w:val="00485F4B"/>
    <w:rsid w:val="0048631A"/>
    <w:rsid w:val="00486408"/>
    <w:rsid w:val="00486568"/>
    <w:rsid w:val="004866C9"/>
    <w:rsid w:val="00486866"/>
    <w:rsid w:val="004874E0"/>
    <w:rsid w:val="0048763C"/>
    <w:rsid w:val="00487B39"/>
    <w:rsid w:val="00487DBF"/>
    <w:rsid w:val="00490949"/>
    <w:rsid w:val="00490A3A"/>
    <w:rsid w:val="00490E58"/>
    <w:rsid w:val="00490E79"/>
    <w:rsid w:val="00491B36"/>
    <w:rsid w:val="00491B55"/>
    <w:rsid w:val="00491F43"/>
    <w:rsid w:val="004922C1"/>
    <w:rsid w:val="004929FB"/>
    <w:rsid w:val="00492A80"/>
    <w:rsid w:val="00492B79"/>
    <w:rsid w:val="004930C8"/>
    <w:rsid w:val="00493134"/>
    <w:rsid w:val="00493701"/>
    <w:rsid w:val="00493768"/>
    <w:rsid w:val="0049388D"/>
    <w:rsid w:val="00493C5A"/>
    <w:rsid w:val="00493ECC"/>
    <w:rsid w:val="00494316"/>
    <w:rsid w:val="004949EF"/>
    <w:rsid w:val="00494ADC"/>
    <w:rsid w:val="00494B17"/>
    <w:rsid w:val="00494D6C"/>
    <w:rsid w:val="004950A9"/>
    <w:rsid w:val="0049577A"/>
    <w:rsid w:val="00495B0E"/>
    <w:rsid w:val="00495CFA"/>
    <w:rsid w:val="00495F05"/>
    <w:rsid w:val="00496631"/>
    <w:rsid w:val="004969C9"/>
    <w:rsid w:val="00496B78"/>
    <w:rsid w:val="00497214"/>
    <w:rsid w:val="004977BA"/>
    <w:rsid w:val="00497BBE"/>
    <w:rsid w:val="004A00FF"/>
    <w:rsid w:val="004A046F"/>
    <w:rsid w:val="004A0764"/>
    <w:rsid w:val="004A0A88"/>
    <w:rsid w:val="004A0F69"/>
    <w:rsid w:val="004A15B3"/>
    <w:rsid w:val="004A1686"/>
    <w:rsid w:val="004A1F29"/>
    <w:rsid w:val="004A2E72"/>
    <w:rsid w:val="004A2F30"/>
    <w:rsid w:val="004A2F34"/>
    <w:rsid w:val="004A30DE"/>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567"/>
    <w:rsid w:val="004A5DC4"/>
    <w:rsid w:val="004A5E7E"/>
    <w:rsid w:val="004A5E8F"/>
    <w:rsid w:val="004A5FBF"/>
    <w:rsid w:val="004A64D4"/>
    <w:rsid w:val="004A658C"/>
    <w:rsid w:val="004A6801"/>
    <w:rsid w:val="004A7387"/>
    <w:rsid w:val="004A7B32"/>
    <w:rsid w:val="004B0350"/>
    <w:rsid w:val="004B0E4F"/>
    <w:rsid w:val="004B0F24"/>
    <w:rsid w:val="004B0F57"/>
    <w:rsid w:val="004B13CB"/>
    <w:rsid w:val="004B1A38"/>
    <w:rsid w:val="004B22F3"/>
    <w:rsid w:val="004B273A"/>
    <w:rsid w:val="004B28D9"/>
    <w:rsid w:val="004B29AE"/>
    <w:rsid w:val="004B29EA"/>
    <w:rsid w:val="004B2B48"/>
    <w:rsid w:val="004B2E2D"/>
    <w:rsid w:val="004B2FCD"/>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2D9"/>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B09"/>
    <w:rsid w:val="004C2B1F"/>
    <w:rsid w:val="004C2DE3"/>
    <w:rsid w:val="004C2EB2"/>
    <w:rsid w:val="004C3108"/>
    <w:rsid w:val="004C3C0C"/>
    <w:rsid w:val="004C3C15"/>
    <w:rsid w:val="004C4396"/>
    <w:rsid w:val="004C45C9"/>
    <w:rsid w:val="004C45D7"/>
    <w:rsid w:val="004C475D"/>
    <w:rsid w:val="004C4AC7"/>
    <w:rsid w:val="004C4F35"/>
    <w:rsid w:val="004C5011"/>
    <w:rsid w:val="004C526C"/>
    <w:rsid w:val="004C5383"/>
    <w:rsid w:val="004C6020"/>
    <w:rsid w:val="004C6222"/>
    <w:rsid w:val="004C6295"/>
    <w:rsid w:val="004C6879"/>
    <w:rsid w:val="004C68E2"/>
    <w:rsid w:val="004C6ECC"/>
    <w:rsid w:val="004C7685"/>
    <w:rsid w:val="004C76A7"/>
    <w:rsid w:val="004C77E0"/>
    <w:rsid w:val="004C77E3"/>
    <w:rsid w:val="004C7B2E"/>
    <w:rsid w:val="004C7D8D"/>
    <w:rsid w:val="004D0255"/>
    <w:rsid w:val="004D064B"/>
    <w:rsid w:val="004D06B6"/>
    <w:rsid w:val="004D08EE"/>
    <w:rsid w:val="004D0A25"/>
    <w:rsid w:val="004D0C94"/>
    <w:rsid w:val="004D0E47"/>
    <w:rsid w:val="004D0FA0"/>
    <w:rsid w:val="004D1754"/>
    <w:rsid w:val="004D1B2F"/>
    <w:rsid w:val="004D1BCA"/>
    <w:rsid w:val="004D211E"/>
    <w:rsid w:val="004D21E8"/>
    <w:rsid w:val="004D23D0"/>
    <w:rsid w:val="004D2796"/>
    <w:rsid w:val="004D2838"/>
    <w:rsid w:val="004D2949"/>
    <w:rsid w:val="004D2B07"/>
    <w:rsid w:val="004D2D39"/>
    <w:rsid w:val="004D34E1"/>
    <w:rsid w:val="004D39B2"/>
    <w:rsid w:val="004D3A0A"/>
    <w:rsid w:val="004D432C"/>
    <w:rsid w:val="004D43F9"/>
    <w:rsid w:val="004D54F5"/>
    <w:rsid w:val="004D5EAB"/>
    <w:rsid w:val="004D5FB1"/>
    <w:rsid w:val="004D636B"/>
    <w:rsid w:val="004D6644"/>
    <w:rsid w:val="004D66D2"/>
    <w:rsid w:val="004D6F17"/>
    <w:rsid w:val="004D72BD"/>
    <w:rsid w:val="004D75AB"/>
    <w:rsid w:val="004D7710"/>
    <w:rsid w:val="004D7D0F"/>
    <w:rsid w:val="004D7E8C"/>
    <w:rsid w:val="004E01A9"/>
    <w:rsid w:val="004E059C"/>
    <w:rsid w:val="004E0716"/>
    <w:rsid w:val="004E07E0"/>
    <w:rsid w:val="004E0A18"/>
    <w:rsid w:val="004E0B66"/>
    <w:rsid w:val="004E106D"/>
    <w:rsid w:val="004E114C"/>
    <w:rsid w:val="004E11BC"/>
    <w:rsid w:val="004E12E8"/>
    <w:rsid w:val="004E1554"/>
    <w:rsid w:val="004E155B"/>
    <w:rsid w:val="004E167F"/>
    <w:rsid w:val="004E18B2"/>
    <w:rsid w:val="004E2709"/>
    <w:rsid w:val="004E277A"/>
    <w:rsid w:val="004E2AD2"/>
    <w:rsid w:val="004E3002"/>
    <w:rsid w:val="004E3027"/>
    <w:rsid w:val="004E3097"/>
    <w:rsid w:val="004E440D"/>
    <w:rsid w:val="004E4435"/>
    <w:rsid w:val="004E456E"/>
    <w:rsid w:val="004E4610"/>
    <w:rsid w:val="004E46BF"/>
    <w:rsid w:val="004E4BCF"/>
    <w:rsid w:val="004E4D48"/>
    <w:rsid w:val="004E4D7A"/>
    <w:rsid w:val="004E506E"/>
    <w:rsid w:val="004E52CA"/>
    <w:rsid w:val="004E5DB7"/>
    <w:rsid w:val="004E5EBF"/>
    <w:rsid w:val="004E664E"/>
    <w:rsid w:val="004E6B20"/>
    <w:rsid w:val="004E72E7"/>
    <w:rsid w:val="004E76C5"/>
    <w:rsid w:val="004E7A51"/>
    <w:rsid w:val="004F01CF"/>
    <w:rsid w:val="004F036B"/>
    <w:rsid w:val="004F04DF"/>
    <w:rsid w:val="004F04F9"/>
    <w:rsid w:val="004F0668"/>
    <w:rsid w:val="004F0D09"/>
    <w:rsid w:val="004F1016"/>
    <w:rsid w:val="004F1696"/>
    <w:rsid w:val="004F1887"/>
    <w:rsid w:val="004F1913"/>
    <w:rsid w:val="004F1AC2"/>
    <w:rsid w:val="004F1ADF"/>
    <w:rsid w:val="004F2978"/>
    <w:rsid w:val="004F2B9B"/>
    <w:rsid w:val="004F2F96"/>
    <w:rsid w:val="004F2FA2"/>
    <w:rsid w:val="004F30A5"/>
    <w:rsid w:val="004F3197"/>
    <w:rsid w:val="004F354E"/>
    <w:rsid w:val="004F383F"/>
    <w:rsid w:val="004F3DEA"/>
    <w:rsid w:val="004F3E10"/>
    <w:rsid w:val="004F41CE"/>
    <w:rsid w:val="004F44EB"/>
    <w:rsid w:val="004F4628"/>
    <w:rsid w:val="004F46C0"/>
    <w:rsid w:val="004F47CF"/>
    <w:rsid w:val="004F4F6F"/>
    <w:rsid w:val="004F4F94"/>
    <w:rsid w:val="004F524C"/>
    <w:rsid w:val="004F55AF"/>
    <w:rsid w:val="004F577C"/>
    <w:rsid w:val="004F5883"/>
    <w:rsid w:val="004F5D8F"/>
    <w:rsid w:val="004F5DDD"/>
    <w:rsid w:val="004F5DF9"/>
    <w:rsid w:val="004F64D1"/>
    <w:rsid w:val="004F6818"/>
    <w:rsid w:val="004F692F"/>
    <w:rsid w:val="004F69FC"/>
    <w:rsid w:val="004F6AC2"/>
    <w:rsid w:val="004F6AD8"/>
    <w:rsid w:val="004F6F73"/>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443"/>
    <w:rsid w:val="0050166B"/>
    <w:rsid w:val="00501722"/>
    <w:rsid w:val="00501A12"/>
    <w:rsid w:val="00501CB7"/>
    <w:rsid w:val="00501F9A"/>
    <w:rsid w:val="00501FE1"/>
    <w:rsid w:val="00502256"/>
    <w:rsid w:val="00502288"/>
    <w:rsid w:val="00502390"/>
    <w:rsid w:val="005027A5"/>
    <w:rsid w:val="00502817"/>
    <w:rsid w:val="00503150"/>
    <w:rsid w:val="005032BD"/>
    <w:rsid w:val="005037D6"/>
    <w:rsid w:val="00503B73"/>
    <w:rsid w:val="00503E5A"/>
    <w:rsid w:val="005042F0"/>
    <w:rsid w:val="00504CB8"/>
    <w:rsid w:val="00505155"/>
    <w:rsid w:val="0050525D"/>
    <w:rsid w:val="00505882"/>
    <w:rsid w:val="00505C21"/>
    <w:rsid w:val="00505E6E"/>
    <w:rsid w:val="00505E7F"/>
    <w:rsid w:val="00505F8D"/>
    <w:rsid w:val="00506215"/>
    <w:rsid w:val="00506235"/>
    <w:rsid w:val="00507396"/>
    <w:rsid w:val="0050799C"/>
    <w:rsid w:val="00507A2E"/>
    <w:rsid w:val="00507ACC"/>
    <w:rsid w:val="00510505"/>
    <w:rsid w:val="00510509"/>
    <w:rsid w:val="00510A76"/>
    <w:rsid w:val="00510CB0"/>
    <w:rsid w:val="00510D0A"/>
    <w:rsid w:val="005117FC"/>
    <w:rsid w:val="005119A8"/>
    <w:rsid w:val="00511AEE"/>
    <w:rsid w:val="00511F1A"/>
    <w:rsid w:val="005125AF"/>
    <w:rsid w:val="005125F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DDC"/>
    <w:rsid w:val="00514F9A"/>
    <w:rsid w:val="0051570C"/>
    <w:rsid w:val="005158C6"/>
    <w:rsid w:val="00515C3B"/>
    <w:rsid w:val="00516475"/>
    <w:rsid w:val="005169F1"/>
    <w:rsid w:val="00516A7B"/>
    <w:rsid w:val="00516C57"/>
    <w:rsid w:val="00516EEE"/>
    <w:rsid w:val="00517124"/>
    <w:rsid w:val="005172AE"/>
    <w:rsid w:val="005174C8"/>
    <w:rsid w:val="00517D90"/>
    <w:rsid w:val="00520030"/>
    <w:rsid w:val="0052023C"/>
    <w:rsid w:val="00520925"/>
    <w:rsid w:val="00520B9A"/>
    <w:rsid w:val="00520DF9"/>
    <w:rsid w:val="00521049"/>
    <w:rsid w:val="00521159"/>
    <w:rsid w:val="0052116E"/>
    <w:rsid w:val="005212DB"/>
    <w:rsid w:val="00521CB1"/>
    <w:rsid w:val="00521ECB"/>
    <w:rsid w:val="0052210E"/>
    <w:rsid w:val="005221FB"/>
    <w:rsid w:val="0052251B"/>
    <w:rsid w:val="00522716"/>
    <w:rsid w:val="005228E4"/>
    <w:rsid w:val="00522EE2"/>
    <w:rsid w:val="005231E8"/>
    <w:rsid w:val="0052334A"/>
    <w:rsid w:val="00523EA9"/>
    <w:rsid w:val="00523F7E"/>
    <w:rsid w:val="00523F95"/>
    <w:rsid w:val="00523FA7"/>
    <w:rsid w:val="00524371"/>
    <w:rsid w:val="005243C0"/>
    <w:rsid w:val="005246C8"/>
    <w:rsid w:val="005247DC"/>
    <w:rsid w:val="00524BE1"/>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7A8"/>
    <w:rsid w:val="00533C95"/>
    <w:rsid w:val="00534265"/>
    <w:rsid w:val="005344C4"/>
    <w:rsid w:val="00534601"/>
    <w:rsid w:val="005348DA"/>
    <w:rsid w:val="0053493C"/>
    <w:rsid w:val="00534A32"/>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600"/>
    <w:rsid w:val="0054078A"/>
    <w:rsid w:val="00540C73"/>
    <w:rsid w:val="00540F2B"/>
    <w:rsid w:val="005410F6"/>
    <w:rsid w:val="00541170"/>
    <w:rsid w:val="005411C7"/>
    <w:rsid w:val="005415E2"/>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B1A"/>
    <w:rsid w:val="00545BB7"/>
    <w:rsid w:val="00545C6B"/>
    <w:rsid w:val="00546045"/>
    <w:rsid w:val="005460BF"/>
    <w:rsid w:val="005460FC"/>
    <w:rsid w:val="005467B7"/>
    <w:rsid w:val="00546EF1"/>
    <w:rsid w:val="00547671"/>
    <w:rsid w:val="00547704"/>
    <w:rsid w:val="005478A0"/>
    <w:rsid w:val="00547FA8"/>
    <w:rsid w:val="00550882"/>
    <w:rsid w:val="005509AE"/>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4082"/>
    <w:rsid w:val="005541CA"/>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6FC"/>
    <w:rsid w:val="005577DF"/>
    <w:rsid w:val="00557939"/>
    <w:rsid w:val="00557C5B"/>
    <w:rsid w:val="00557CF9"/>
    <w:rsid w:val="00557D74"/>
    <w:rsid w:val="00557D7D"/>
    <w:rsid w:val="0056002D"/>
    <w:rsid w:val="00560191"/>
    <w:rsid w:val="005602D1"/>
    <w:rsid w:val="0056044D"/>
    <w:rsid w:val="00560991"/>
    <w:rsid w:val="00560A79"/>
    <w:rsid w:val="00560C7C"/>
    <w:rsid w:val="00560ECC"/>
    <w:rsid w:val="00561147"/>
    <w:rsid w:val="005612AF"/>
    <w:rsid w:val="00561430"/>
    <w:rsid w:val="005617CE"/>
    <w:rsid w:val="005618A6"/>
    <w:rsid w:val="00561B1F"/>
    <w:rsid w:val="00561DBB"/>
    <w:rsid w:val="0056239F"/>
    <w:rsid w:val="00562A11"/>
    <w:rsid w:val="00562C49"/>
    <w:rsid w:val="00562E5C"/>
    <w:rsid w:val="00562F81"/>
    <w:rsid w:val="00562FDC"/>
    <w:rsid w:val="00563126"/>
    <w:rsid w:val="005632A1"/>
    <w:rsid w:val="00563378"/>
    <w:rsid w:val="005636DD"/>
    <w:rsid w:val="00563881"/>
    <w:rsid w:val="00563C9D"/>
    <w:rsid w:val="0056424C"/>
    <w:rsid w:val="005645CE"/>
    <w:rsid w:val="00564735"/>
    <w:rsid w:val="00564897"/>
    <w:rsid w:val="00564C32"/>
    <w:rsid w:val="00565EA3"/>
    <w:rsid w:val="00565FF0"/>
    <w:rsid w:val="00566069"/>
    <w:rsid w:val="005661B4"/>
    <w:rsid w:val="005662DA"/>
    <w:rsid w:val="0056634D"/>
    <w:rsid w:val="00566926"/>
    <w:rsid w:val="00566FC9"/>
    <w:rsid w:val="0056728C"/>
    <w:rsid w:val="00567552"/>
    <w:rsid w:val="00570097"/>
    <w:rsid w:val="00570431"/>
    <w:rsid w:val="00570B99"/>
    <w:rsid w:val="00570EFD"/>
    <w:rsid w:val="00571AA4"/>
    <w:rsid w:val="00571E36"/>
    <w:rsid w:val="00571EFF"/>
    <w:rsid w:val="005720EE"/>
    <w:rsid w:val="00573273"/>
    <w:rsid w:val="005733FA"/>
    <w:rsid w:val="00573938"/>
    <w:rsid w:val="00573D10"/>
    <w:rsid w:val="005745AF"/>
    <w:rsid w:val="00574762"/>
    <w:rsid w:val="00575101"/>
    <w:rsid w:val="0057555D"/>
    <w:rsid w:val="00575B9A"/>
    <w:rsid w:val="00576509"/>
    <w:rsid w:val="0057685E"/>
    <w:rsid w:val="00576DBA"/>
    <w:rsid w:val="00577214"/>
    <w:rsid w:val="00577662"/>
    <w:rsid w:val="0057768F"/>
    <w:rsid w:val="00577B29"/>
    <w:rsid w:val="00577E41"/>
    <w:rsid w:val="00580226"/>
    <w:rsid w:val="005805B2"/>
    <w:rsid w:val="00580C66"/>
    <w:rsid w:val="00580C9B"/>
    <w:rsid w:val="005811A6"/>
    <w:rsid w:val="005814BE"/>
    <w:rsid w:val="005815D9"/>
    <w:rsid w:val="0058282A"/>
    <w:rsid w:val="00582943"/>
    <w:rsid w:val="00582A18"/>
    <w:rsid w:val="00582AB8"/>
    <w:rsid w:val="0058301B"/>
    <w:rsid w:val="00583267"/>
    <w:rsid w:val="00583308"/>
    <w:rsid w:val="005833E3"/>
    <w:rsid w:val="0058366E"/>
    <w:rsid w:val="005837E8"/>
    <w:rsid w:val="00583CCA"/>
    <w:rsid w:val="00584100"/>
    <w:rsid w:val="005842C0"/>
    <w:rsid w:val="005844D6"/>
    <w:rsid w:val="005848F0"/>
    <w:rsid w:val="00584910"/>
    <w:rsid w:val="005849CB"/>
    <w:rsid w:val="00584A5F"/>
    <w:rsid w:val="00584C37"/>
    <w:rsid w:val="00584C3E"/>
    <w:rsid w:val="00585167"/>
    <w:rsid w:val="005858E9"/>
    <w:rsid w:val="00585CC8"/>
    <w:rsid w:val="00585D9B"/>
    <w:rsid w:val="00586144"/>
    <w:rsid w:val="0058621D"/>
    <w:rsid w:val="005862D4"/>
    <w:rsid w:val="0058630F"/>
    <w:rsid w:val="005866C0"/>
    <w:rsid w:val="005866D1"/>
    <w:rsid w:val="00586B77"/>
    <w:rsid w:val="00586CAF"/>
    <w:rsid w:val="00586FA8"/>
    <w:rsid w:val="00587B21"/>
    <w:rsid w:val="00587B7C"/>
    <w:rsid w:val="00587D18"/>
    <w:rsid w:val="00587E25"/>
    <w:rsid w:val="00587EBA"/>
    <w:rsid w:val="0059033B"/>
    <w:rsid w:val="00590658"/>
    <w:rsid w:val="0059068E"/>
    <w:rsid w:val="00590725"/>
    <w:rsid w:val="005908E1"/>
    <w:rsid w:val="00590922"/>
    <w:rsid w:val="0059133F"/>
    <w:rsid w:val="005918EE"/>
    <w:rsid w:val="00591923"/>
    <w:rsid w:val="00591A02"/>
    <w:rsid w:val="00591BDB"/>
    <w:rsid w:val="00591D16"/>
    <w:rsid w:val="00591DB9"/>
    <w:rsid w:val="00591F09"/>
    <w:rsid w:val="005920A3"/>
    <w:rsid w:val="005928BF"/>
    <w:rsid w:val="005928F6"/>
    <w:rsid w:val="00592D41"/>
    <w:rsid w:val="00592D6E"/>
    <w:rsid w:val="00592D95"/>
    <w:rsid w:val="00592E49"/>
    <w:rsid w:val="005940FE"/>
    <w:rsid w:val="005943A5"/>
    <w:rsid w:val="0059474C"/>
    <w:rsid w:val="005952C5"/>
    <w:rsid w:val="005952D1"/>
    <w:rsid w:val="00595566"/>
    <w:rsid w:val="0059568C"/>
    <w:rsid w:val="0059590A"/>
    <w:rsid w:val="00595A75"/>
    <w:rsid w:val="00595A86"/>
    <w:rsid w:val="00596127"/>
    <w:rsid w:val="00596465"/>
    <w:rsid w:val="00596855"/>
    <w:rsid w:val="00596C3B"/>
    <w:rsid w:val="00596D13"/>
    <w:rsid w:val="00597490"/>
    <w:rsid w:val="00597A17"/>
    <w:rsid w:val="005A0446"/>
    <w:rsid w:val="005A0462"/>
    <w:rsid w:val="005A0567"/>
    <w:rsid w:val="005A0BC6"/>
    <w:rsid w:val="005A0F4A"/>
    <w:rsid w:val="005A1362"/>
    <w:rsid w:val="005A155A"/>
    <w:rsid w:val="005A16C0"/>
    <w:rsid w:val="005A1A21"/>
    <w:rsid w:val="005A1A55"/>
    <w:rsid w:val="005A1C1C"/>
    <w:rsid w:val="005A201B"/>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9D4"/>
    <w:rsid w:val="005B1DF1"/>
    <w:rsid w:val="005B2494"/>
    <w:rsid w:val="005B2505"/>
    <w:rsid w:val="005B25A0"/>
    <w:rsid w:val="005B25D0"/>
    <w:rsid w:val="005B2667"/>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427"/>
    <w:rsid w:val="005B548C"/>
    <w:rsid w:val="005B549A"/>
    <w:rsid w:val="005B5695"/>
    <w:rsid w:val="005B5781"/>
    <w:rsid w:val="005B590A"/>
    <w:rsid w:val="005B5CE3"/>
    <w:rsid w:val="005B60E9"/>
    <w:rsid w:val="005B61CE"/>
    <w:rsid w:val="005B65E5"/>
    <w:rsid w:val="005B6871"/>
    <w:rsid w:val="005B6ECA"/>
    <w:rsid w:val="005B703E"/>
    <w:rsid w:val="005B76B2"/>
    <w:rsid w:val="005B790E"/>
    <w:rsid w:val="005B7A11"/>
    <w:rsid w:val="005B7C13"/>
    <w:rsid w:val="005B7F72"/>
    <w:rsid w:val="005C05B0"/>
    <w:rsid w:val="005C0664"/>
    <w:rsid w:val="005C080E"/>
    <w:rsid w:val="005C0CD0"/>
    <w:rsid w:val="005C1135"/>
    <w:rsid w:val="005C13A6"/>
    <w:rsid w:val="005C16A3"/>
    <w:rsid w:val="005C1861"/>
    <w:rsid w:val="005C1AD6"/>
    <w:rsid w:val="005C1CC5"/>
    <w:rsid w:val="005C1D54"/>
    <w:rsid w:val="005C2298"/>
    <w:rsid w:val="005C2671"/>
    <w:rsid w:val="005C274D"/>
    <w:rsid w:val="005C2DA1"/>
    <w:rsid w:val="005C2F43"/>
    <w:rsid w:val="005C318D"/>
    <w:rsid w:val="005C3429"/>
    <w:rsid w:val="005C3B63"/>
    <w:rsid w:val="005C3C7A"/>
    <w:rsid w:val="005C3F22"/>
    <w:rsid w:val="005C40DB"/>
    <w:rsid w:val="005C47BD"/>
    <w:rsid w:val="005C494C"/>
    <w:rsid w:val="005C4E49"/>
    <w:rsid w:val="005C53DF"/>
    <w:rsid w:val="005C5695"/>
    <w:rsid w:val="005C56F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5410"/>
    <w:rsid w:val="005D5581"/>
    <w:rsid w:val="005D5620"/>
    <w:rsid w:val="005D5905"/>
    <w:rsid w:val="005D5A1B"/>
    <w:rsid w:val="005D5BFE"/>
    <w:rsid w:val="005D5DA1"/>
    <w:rsid w:val="005D611F"/>
    <w:rsid w:val="005D61C7"/>
    <w:rsid w:val="005D6250"/>
    <w:rsid w:val="005D62DC"/>
    <w:rsid w:val="005D639E"/>
    <w:rsid w:val="005D64A4"/>
    <w:rsid w:val="005D6734"/>
    <w:rsid w:val="005D6859"/>
    <w:rsid w:val="005D68C3"/>
    <w:rsid w:val="005D6C4E"/>
    <w:rsid w:val="005D705F"/>
    <w:rsid w:val="005D7117"/>
    <w:rsid w:val="005D748B"/>
    <w:rsid w:val="005D756C"/>
    <w:rsid w:val="005D770A"/>
    <w:rsid w:val="005D7CBA"/>
    <w:rsid w:val="005D7EBC"/>
    <w:rsid w:val="005E012D"/>
    <w:rsid w:val="005E0137"/>
    <w:rsid w:val="005E0796"/>
    <w:rsid w:val="005E0FAE"/>
    <w:rsid w:val="005E10F5"/>
    <w:rsid w:val="005E14F3"/>
    <w:rsid w:val="005E1794"/>
    <w:rsid w:val="005E2006"/>
    <w:rsid w:val="005E20E1"/>
    <w:rsid w:val="005E2252"/>
    <w:rsid w:val="005E2560"/>
    <w:rsid w:val="005E2931"/>
    <w:rsid w:val="005E2EC7"/>
    <w:rsid w:val="005E3498"/>
    <w:rsid w:val="005E35AD"/>
    <w:rsid w:val="005E3667"/>
    <w:rsid w:val="005E37CB"/>
    <w:rsid w:val="005E3C08"/>
    <w:rsid w:val="005E3CBA"/>
    <w:rsid w:val="005E40AE"/>
    <w:rsid w:val="005E4857"/>
    <w:rsid w:val="005E48E4"/>
    <w:rsid w:val="005E4965"/>
    <w:rsid w:val="005E4B82"/>
    <w:rsid w:val="005E4D15"/>
    <w:rsid w:val="005E5236"/>
    <w:rsid w:val="005E5942"/>
    <w:rsid w:val="005E61E4"/>
    <w:rsid w:val="005E6575"/>
    <w:rsid w:val="005E66E5"/>
    <w:rsid w:val="005E6715"/>
    <w:rsid w:val="005E6C1B"/>
    <w:rsid w:val="005E6C8B"/>
    <w:rsid w:val="005E708B"/>
    <w:rsid w:val="005E7714"/>
    <w:rsid w:val="005E7F16"/>
    <w:rsid w:val="005F0062"/>
    <w:rsid w:val="005F0501"/>
    <w:rsid w:val="005F0587"/>
    <w:rsid w:val="005F0894"/>
    <w:rsid w:val="005F0CD9"/>
    <w:rsid w:val="005F10A6"/>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E0"/>
    <w:rsid w:val="005F3D1D"/>
    <w:rsid w:val="005F3D35"/>
    <w:rsid w:val="005F3EB7"/>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A8D"/>
    <w:rsid w:val="005F6D89"/>
    <w:rsid w:val="005F702C"/>
    <w:rsid w:val="005F7223"/>
    <w:rsid w:val="005F73F7"/>
    <w:rsid w:val="005F74CB"/>
    <w:rsid w:val="005F7600"/>
    <w:rsid w:val="005F7928"/>
    <w:rsid w:val="005F7ABE"/>
    <w:rsid w:val="005F7DE2"/>
    <w:rsid w:val="0060009D"/>
    <w:rsid w:val="00600465"/>
    <w:rsid w:val="00600A2B"/>
    <w:rsid w:val="00600FBD"/>
    <w:rsid w:val="00601242"/>
    <w:rsid w:val="0060178D"/>
    <w:rsid w:val="00601A51"/>
    <w:rsid w:val="00601D03"/>
    <w:rsid w:val="00601D45"/>
    <w:rsid w:val="00602201"/>
    <w:rsid w:val="00602B9A"/>
    <w:rsid w:val="00602C7E"/>
    <w:rsid w:val="00602E57"/>
    <w:rsid w:val="00602EAD"/>
    <w:rsid w:val="00603938"/>
    <w:rsid w:val="00603AC0"/>
    <w:rsid w:val="00603E06"/>
    <w:rsid w:val="00603F5B"/>
    <w:rsid w:val="006040A7"/>
    <w:rsid w:val="006041FC"/>
    <w:rsid w:val="00604768"/>
    <w:rsid w:val="00604DD5"/>
    <w:rsid w:val="00605626"/>
    <w:rsid w:val="0060583A"/>
    <w:rsid w:val="006058F6"/>
    <w:rsid w:val="00605EBD"/>
    <w:rsid w:val="00606087"/>
    <w:rsid w:val="00606B70"/>
    <w:rsid w:val="00606FC5"/>
    <w:rsid w:val="006072F4"/>
    <w:rsid w:val="006076F6"/>
    <w:rsid w:val="0060772E"/>
    <w:rsid w:val="00607787"/>
    <w:rsid w:val="00607954"/>
    <w:rsid w:val="00607B4D"/>
    <w:rsid w:val="00607E5F"/>
    <w:rsid w:val="006101A4"/>
    <w:rsid w:val="00610835"/>
    <w:rsid w:val="00610A63"/>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509"/>
    <w:rsid w:val="00614691"/>
    <w:rsid w:val="0061484B"/>
    <w:rsid w:val="00614894"/>
    <w:rsid w:val="00614F0A"/>
    <w:rsid w:val="006154FD"/>
    <w:rsid w:val="006157F9"/>
    <w:rsid w:val="006164BF"/>
    <w:rsid w:val="0061698E"/>
    <w:rsid w:val="00616A85"/>
    <w:rsid w:val="00616C9B"/>
    <w:rsid w:val="00616F72"/>
    <w:rsid w:val="00617198"/>
    <w:rsid w:val="0061734A"/>
    <w:rsid w:val="0061742A"/>
    <w:rsid w:val="00620176"/>
    <w:rsid w:val="0062075F"/>
    <w:rsid w:val="006209C8"/>
    <w:rsid w:val="00621124"/>
    <w:rsid w:val="00621227"/>
    <w:rsid w:val="00621963"/>
    <w:rsid w:val="006221C6"/>
    <w:rsid w:val="00622A6A"/>
    <w:rsid w:val="00622D07"/>
    <w:rsid w:val="0062301F"/>
    <w:rsid w:val="00623547"/>
    <w:rsid w:val="006237DD"/>
    <w:rsid w:val="00623B8B"/>
    <w:rsid w:val="00623FA3"/>
    <w:rsid w:val="006244AF"/>
    <w:rsid w:val="00624830"/>
    <w:rsid w:val="00624925"/>
    <w:rsid w:val="00624A03"/>
    <w:rsid w:val="00624EC1"/>
    <w:rsid w:val="00624FC8"/>
    <w:rsid w:val="0062528E"/>
    <w:rsid w:val="006255D4"/>
    <w:rsid w:val="006257E2"/>
    <w:rsid w:val="00626257"/>
    <w:rsid w:val="0062639D"/>
    <w:rsid w:val="006266F5"/>
    <w:rsid w:val="006268CC"/>
    <w:rsid w:val="006268F1"/>
    <w:rsid w:val="00626BA9"/>
    <w:rsid w:val="00626F9D"/>
    <w:rsid w:val="0062715C"/>
    <w:rsid w:val="00627234"/>
    <w:rsid w:val="006274AE"/>
    <w:rsid w:val="00627823"/>
    <w:rsid w:val="00627DB6"/>
    <w:rsid w:val="00630095"/>
    <w:rsid w:val="006301FA"/>
    <w:rsid w:val="00630BDF"/>
    <w:rsid w:val="00630CF7"/>
    <w:rsid w:val="0063130E"/>
    <w:rsid w:val="00631355"/>
    <w:rsid w:val="00631455"/>
    <w:rsid w:val="00631B3F"/>
    <w:rsid w:val="00631D1B"/>
    <w:rsid w:val="00631EAC"/>
    <w:rsid w:val="00632306"/>
    <w:rsid w:val="00632534"/>
    <w:rsid w:val="0063298F"/>
    <w:rsid w:val="00632CA9"/>
    <w:rsid w:val="00632CD7"/>
    <w:rsid w:val="00632F26"/>
    <w:rsid w:val="00632F38"/>
    <w:rsid w:val="00633104"/>
    <w:rsid w:val="006331D7"/>
    <w:rsid w:val="00633415"/>
    <w:rsid w:val="00633491"/>
    <w:rsid w:val="00633BC2"/>
    <w:rsid w:val="00634291"/>
    <w:rsid w:val="0063434D"/>
    <w:rsid w:val="00634716"/>
    <w:rsid w:val="0063596D"/>
    <w:rsid w:val="00635E4E"/>
    <w:rsid w:val="0063609B"/>
    <w:rsid w:val="00636249"/>
    <w:rsid w:val="0063627A"/>
    <w:rsid w:val="006367BE"/>
    <w:rsid w:val="00636CFB"/>
    <w:rsid w:val="006371A1"/>
    <w:rsid w:val="006378B3"/>
    <w:rsid w:val="00637A97"/>
    <w:rsid w:val="00637B9E"/>
    <w:rsid w:val="00637D0A"/>
    <w:rsid w:val="00637FF5"/>
    <w:rsid w:val="006400CA"/>
    <w:rsid w:val="00640199"/>
    <w:rsid w:val="006402AD"/>
    <w:rsid w:val="006403E1"/>
    <w:rsid w:val="00640541"/>
    <w:rsid w:val="006407AD"/>
    <w:rsid w:val="00640C9E"/>
    <w:rsid w:val="00640EB5"/>
    <w:rsid w:val="006410D3"/>
    <w:rsid w:val="006412BA"/>
    <w:rsid w:val="006413CE"/>
    <w:rsid w:val="00641493"/>
    <w:rsid w:val="006414E0"/>
    <w:rsid w:val="00641545"/>
    <w:rsid w:val="006415B6"/>
    <w:rsid w:val="00641BB5"/>
    <w:rsid w:val="0064217C"/>
    <w:rsid w:val="0064257D"/>
    <w:rsid w:val="006427BF"/>
    <w:rsid w:val="00642815"/>
    <w:rsid w:val="00642BA4"/>
    <w:rsid w:val="00642C5A"/>
    <w:rsid w:val="00642D0F"/>
    <w:rsid w:val="00643002"/>
    <w:rsid w:val="006436A0"/>
    <w:rsid w:val="00643B6D"/>
    <w:rsid w:val="00643D5B"/>
    <w:rsid w:val="0064425D"/>
    <w:rsid w:val="006442FA"/>
    <w:rsid w:val="00644555"/>
    <w:rsid w:val="006448BB"/>
    <w:rsid w:val="00644BD4"/>
    <w:rsid w:val="00645591"/>
    <w:rsid w:val="00645AB0"/>
    <w:rsid w:val="00645B68"/>
    <w:rsid w:val="00645C2D"/>
    <w:rsid w:val="0064654F"/>
    <w:rsid w:val="00646EFB"/>
    <w:rsid w:val="00647352"/>
    <w:rsid w:val="006474A3"/>
    <w:rsid w:val="006477D2"/>
    <w:rsid w:val="0064783B"/>
    <w:rsid w:val="00647C4B"/>
    <w:rsid w:val="00647F56"/>
    <w:rsid w:val="006504AC"/>
    <w:rsid w:val="00650661"/>
    <w:rsid w:val="006508E2"/>
    <w:rsid w:val="00650ADD"/>
    <w:rsid w:val="00650C96"/>
    <w:rsid w:val="00650D29"/>
    <w:rsid w:val="006511BC"/>
    <w:rsid w:val="0065170A"/>
    <w:rsid w:val="006519C5"/>
    <w:rsid w:val="00652223"/>
    <w:rsid w:val="00652306"/>
    <w:rsid w:val="00652406"/>
    <w:rsid w:val="0065292F"/>
    <w:rsid w:val="006529CE"/>
    <w:rsid w:val="00652C07"/>
    <w:rsid w:val="00652E1B"/>
    <w:rsid w:val="006535CE"/>
    <w:rsid w:val="00653921"/>
    <w:rsid w:val="00653D79"/>
    <w:rsid w:val="00653E4A"/>
    <w:rsid w:val="006541CD"/>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2A7"/>
    <w:rsid w:val="006579EB"/>
    <w:rsid w:val="00657A6A"/>
    <w:rsid w:val="00657AEF"/>
    <w:rsid w:val="006600F5"/>
    <w:rsid w:val="00660195"/>
    <w:rsid w:val="00660473"/>
    <w:rsid w:val="006606CE"/>
    <w:rsid w:val="006609B2"/>
    <w:rsid w:val="00661074"/>
    <w:rsid w:val="00661214"/>
    <w:rsid w:val="00661252"/>
    <w:rsid w:val="00661472"/>
    <w:rsid w:val="0066185B"/>
    <w:rsid w:val="00662800"/>
    <w:rsid w:val="00663205"/>
    <w:rsid w:val="006633A3"/>
    <w:rsid w:val="0066352E"/>
    <w:rsid w:val="00663940"/>
    <w:rsid w:val="006639FE"/>
    <w:rsid w:val="00663B6E"/>
    <w:rsid w:val="006640CA"/>
    <w:rsid w:val="006642AA"/>
    <w:rsid w:val="00664486"/>
    <w:rsid w:val="00664729"/>
    <w:rsid w:val="00664DBC"/>
    <w:rsid w:val="00664F50"/>
    <w:rsid w:val="0066517E"/>
    <w:rsid w:val="006655B1"/>
    <w:rsid w:val="006655DA"/>
    <w:rsid w:val="0066572F"/>
    <w:rsid w:val="006659AE"/>
    <w:rsid w:val="00665A60"/>
    <w:rsid w:val="00665FDD"/>
    <w:rsid w:val="0066610C"/>
    <w:rsid w:val="006661C5"/>
    <w:rsid w:val="006667E2"/>
    <w:rsid w:val="00666A30"/>
    <w:rsid w:val="00666B49"/>
    <w:rsid w:val="006673B4"/>
    <w:rsid w:val="006674EB"/>
    <w:rsid w:val="006676F2"/>
    <w:rsid w:val="00667773"/>
    <w:rsid w:val="00667A28"/>
    <w:rsid w:val="00667C31"/>
    <w:rsid w:val="00667CFA"/>
    <w:rsid w:val="006702FA"/>
    <w:rsid w:val="0067049F"/>
    <w:rsid w:val="00670571"/>
    <w:rsid w:val="00670587"/>
    <w:rsid w:val="0067071A"/>
    <w:rsid w:val="00670AD3"/>
    <w:rsid w:val="00670F50"/>
    <w:rsid w:val="006713DA"/>
    <w:rsid w:val="00671891"/>
    <w:rsid w:val="0067195C"/>
    <w:rsid w:val="00671AB9"/>
    <w:rsid w:val="00671B9A"/>
    <w:rsid w:val="0067284E"/>
    <w:rsid w:val="00672895"/>
    <w:rsid w:val="0067298A"/>
    <w:rsid w:val="00672F83"/>
    <w:rsid w:val="00672FEC"/>
    <w:rsid w:val="006731ED"/>
    <w:rsid w:val="00673317"/>
    <w:rsid w:val="00673358"/>
    <w:rsid w:val="00673663"/>
    <w:rsid w:val="006737F0"/>
    <w:rsid w:val="00673807"/>
    <w:rsid w:val="00673B14"/>
    <w:rsid w:val="00673BB9"/>
    <w:rsid w:val="00673E7C"/>
    <w:rsid w:val="00674C03"/>
    <w:rsid w:val="006753E7"/>
    <w:rsid w:val="0067540E"/>
    <w:rsid w:val="006756B6"/>
    <w:rsid w:val="00675CCA"/>
    <w:rsid w:val="006766BE"/>
    <w:rsid w:val="00676812"/>
    <w:rsid w:val="00676C4B"/>
    <w:rsid w:val="00677837"/>
    <w:rsid w:val="00677D07"/>
    <w:rsid w:val="006800FB"/>
    <w:rsid w:val="0068022C"/>
    <w:rsid w:val="00680655"/>
    <w:rsid w:val="00680905"/>
    <w:rsid w:val="00680A9F"/>
    <w:rsid w:val="00680C63"/>
    <w:rsid w:val="00680DA9"/>
    <w:rsid w:val="0068112C"/>
    <w:rsid w:val="0068135A"/>
    <w:rsid w:val="00681516"/>
    <w:rsid w:val="00681980"/>
    <w:rsid w:val="0068198A"/>
    <w:rsid w:val="00682139"/>
    <w:rsid w:val="00682391"/>
    <w:rsid w:val="00682474"/>
    <w:rsid w:val="00682686"/>
    <w:rsid w:val="00682727"/>
    <w:rsid w:val="006828F5"/>
    <w:rsid w:val="00682A00"/>
    <w:rsid w:val="00682A2F"/>
    <w:rsid w:val="00682B50"/>
    <w:rsid w:val="00682C8A"/>
    <w:rsid w:val="00682CB0"/>
    <w:rsid w:val="00682EEF"/>
    <w:rsid w:val="0068349F"/>
    <w:rsid w:val="006836CC"/>
    <w:rsid w:val="006836CD"/>
    <w:rsid w:val="00683D18"/>
    <w:rsid w:val="00683D26"/>
    <w:rsid w:val="006848ED"/>
    <w:rsid w:val="00684C5E"/>
    <w:rsid w:val="00685051"/>
    <w:rsid w:val="006851C0"/>
    <w:rsid w:val="00685AB3"/>
    <w:rsid w:val="00685C22"/>
    <w:rsid w:val="00685EEB"/>
    <w:rsid w:val="0068619A"/>
    <w:rsid w:val="00686C02"/>
    <w:rsid w:val="0068708B"/>
    <w:rsid w:val="0068747F"/>
    <w:rsid w:val="00687687"/>
    <w:rsid w:val="0069075A"/>
    <w:rsid w:val="00690CBE"/>
    <w:rsid w:val="00690E55"/>
    <w:rsid w:val="00691365"/>
    <w:rsid w:val="00691C23"/>
    <w:rsid w:val="00691DD7"/>
    <w:rsid w:val="00691E51"/>
    <w:rsid w:val="00691FEE"/>
    <w:rsid w:val="00692442"/>
    <w:rsid w:val="00692A35"/>
    <w:rsid w:val="00692A40"/>
    <w:rsid w:val="00692AB9"/>
    <w:rsid w:val="00692C99"/>
    <w:rsid w:val="00692DE7"/>
    <w:rsid w:val="00692F0F"/>
    <w:rsid w:val="00692FC5"/>
    <w:rsid w:val="00693550"/>
    <w:rsid w:val="00693566"/>
    <w:rsid w:val="00693693"/>
    <w:rsid w:val="00693AE3"/>
    <w:rsid w:val="00693D4A"/>
    <w:rsid w:val="00693F45"/>
    <w:rsid w:val="00694220"/>
    <w:rsid w:val="006943A2"/>
    <w:rsid w:val="006948A7"/>
    <w:rsid w:val="0069532F"/>
    <w:rsid w:val="00695748"/>
    <w:rsid w:val="006959F5"/>
    <w:rsid w:val="00695B96"/>
    <w:rsid w:val="0069684B"/>
    <w:rsid w:val="006970AB"/>
    <w:rsid w:val="006974FD"/>
    <w:rsid w:val="0069762C"/>
    <w:rsid w:val="0069765A"/>
    <w:rsid w:val="0069776A"/>
    <w:rsid w:val="0069795E"/>
    <w:rsid w:val="0069798A"/>
    <w:rsid w:val="006A0285"/>
    <w:rsid w:val="006A03D3"/>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2F6"/>
    <w:rsid w:val="006A6355"/>
    <w:rsid w:val="006A64B6"/>
    <w:rsid w:val="006A716F"/>
    <w:rsid w:val="006A7578"/>
    <w:rsid w:val="006A76F3"/>
    <w:rsid w:val="006A7830"/>
    <w:rsid w:val="006A7E1E"/>
    <w:rsid w:val="006B00CF"/>
    <w:rsid w:val="006B03A9"/>
    <w:rsid w:val="006B066E"/>
    <w:rsid w:val="006B08E1"/>
    <w:rsid w:val="006B0AFB"/>
    <w:rsid w:val="006B0EBE"/>
    <w:rsid w:val="006B11A0"/>
    <w:rsid w:val="006B1492"/>
    <w:rsid w:val="006B14D4"/>
    <w:rsid w:val="006B17D9"/>
    <w:rsid w:val="006B2215"/>
    <w:rsid w:val="006B26AC"/>
    <w:rsid w:val="006B2745"/>
    <w:rsid w:val="006B27DA"/>
    <w:rsid w:val="006B2A1B"/>
    <w:rsid w:val="006B2C8A"/>
    <w:rsid w:val="006B2D17"/>
    <w:rsid w:val="006B3810"/>
    <w:rsid w:val="006B3AEE"/>
    <w:rsid w:val="006B3D8B"/>
    <w:rsid w:val="006B4012"/>
    <w:rsid w:val="006B44D8"/>
    <w:rsid w:val="006B47C0"/>
    <w:rsid w:val="006B4A70"/>
    <w:rsid w:val="006B4E8F"/>
    <w:rsid w:val="006B5290"/>
    <w:rsid w:val="006B54A7"/>
    <w:rsid w:val="006B5B10"/>
    <w:rsid w:val="006B62B5"/>
    <w:rsid w:val="006B63AC"/>
    <w:rsid w:val="006B674A"/>
    <w:rsid w:val="006B6877"/>
    <w:rsid w:val="006B6B97"/>
    <w:rsid w:val="006B73D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9A"/>
    <w:rsid w:val="006C3318"/>
    <w:rsid w:val="006C355A"/>
    <w:rsid w:val="006C3754"/>
    <w:rsid w:val="006C39DE"/>
    <w:rsid w:val="006C42FB"/>
    <w:rsid w:val="006C4369"/>
    <w:rsid w:val="006C4934"/>
    <w:rsid w:val="006C4B2B"/>
    <w:rsid w:val="006C4E42"/>
    <w:rsid w:val="006C4E77"/>
    <w:rsid w:val="006C546D"/>
    <w:rsid w:val="006C5471"/>
    <w:rsid w:val="006C54F3"/>
    <w:rsid w:val="006C558A"/>
    <w:rsid w:val="006C59BC"/>
    <w:rsid w:val="006C5F2B"/>
    <w:rsid w:val="006C6070"/>
    <w:rsid w:val="006C6726"/>
    <w:rsid w:val="006C6867"/>
    <w:rsid w:val="006C694C"/>
    <w:rsid w:val="006C6C7A"/>
    <w:rsid w:val="006C6E04"/>
    <w:rsid w:val="006C6F95"/>
    <w:rsid w:val="006C702C"/>
    <w:rsid w:val="006C7BB5"/>
    <w:rsid w:val="006D032B"/>
    <w:rsid w:val="006D089F"/>
    <w:rsid w:val="006D08EF"/>
    <w:rsid w:val="006D11B9"/>
    <w:rsid w:val="006D18EB"/>
    <w:rsid w:val="006D1D28"/>
    <w:rsid w:val="006D1D63"/>
    <w:rsid w:val="006D1E76"/>
    <w:rsid w:val="006D20CA"/>
    <w:rsid w:val="006D238D"/>
    <w:rsid w:val="006D29CE"/>
    <w:rsid w:val="006D2EB4"/>
    <w:rsid w:val="006D2FDF"/>
    <w:rsid w:val="006D30A6"/>
    <w:rsid w:val="006D38B7"/>
    <w:rsid w:val="006D3A26"/>
    <w:rsid w:val="006D3DCF"/>
    <w:rsid w:val="006D4528"/>
    <w:rsid w:val="006D45A3"/>
    <w:rsid w:val="006D4652"/>
    <w:rsid w:val="006D4894"/>
    <w:rsid w:val="006D51AD"/>
    <w:rsid w:val="006D57C1"/>
    <w:rsid w:val="006D57D7"/>
    <w:rsid w:val="006D5C05"/>
    <w:rsid w:val="006D5EEF"/>
    <w:rsid w:val="006D5FB7"/>
    <w:rsid w:val="006D6811"/>
    <w:rsid w:val="006D710F"/>
    <w:rsid w:val="006D719C"/>
    <w:rsid w:val="006D7533"/>
    <w:rsid w:val="006D7738"/>
    <w:rsid w:val="006D79B4"/>
    <w:rsid w:val="006D7A17"/>
    <w:rsid w:val="006E01D1"/>
    <w:rsid w:val="006E0409"/>
    <w:rsid w:val="006E051C"/>
    <w:rsid w:val="006E104D"/>
    <w:rsid w:val="006E1489"/>
    <w:rsid w:val="006E195B"/>
    <w:rsid w:val="006E1BCC"/>
    <w:rsid w:val="006E225F"/>
    <w:rsid w:val="006E2314"/>
    <w:rsid w:val="006E2436"/>
    <w:rsid w:val="006E2891"/>
    <w:rsid w:val="006E2947"/>
    <w:rsid w:val="006E2A4F"/>
    <w:rsid w:val="006E2B26"/>
    <w:rsid w:val="006E3C45"/>
    <w:rsid w:val="006E3E23"/>
    <w:rsid w:val="006E4589"/>
    <w:rsid w:val="006E486C"/>
    <w:rsid w:val="006E48EB"/>
    <w:rsid w:val="006E5300"/>
    <w:rsid w:val="006E53D2"/>
    <w:rsid w:val="006E540B"/>
    <w:rsid w:val="006E5536"/>
    <w:rsid w:val="006E5667"/>
    <w:rsid w:val="006E57D6"/>
    <w:rsid w:val="006E5BAF"/>
    <w:rsid w:val="006E5EC6"/>
    <w:rsid w:val="006E66EB"/>
    <w:rsid w:val="006E7172"/>
    <w:rsid w:val="006E71AC"/>
    <w:rsid w:val="006E79CA"/>
    <w:rsid w:val="006E7E24"/>
    <w:rsid w:val="006F05F5"/>
    <w:rsid w:val="006F06F9"/>
    <w:rsid w:val="006F14AA"/>
    <w:rsid w:val="006F1573"/>
    <w:rsid w:val="006F17D7"/>
    <w:rsid w:val="006F19DC"/>
    <w:rsid w:val="006F1E68"/>
    <w:rsid w:val="006F21FC"/>
    <w:rsid w:val="006F2806"/>
    <w:rsid w:val="006F2C10"/>
    <w:rsid w:val="006F2C87"/>
    <w:rsid w:val="006F3252"/>
    <w:rsid w:val="006F3379"/>
    <w:rsid w:val="006F354A"/>
    <w:rsid w:val="006F3696"/>
    <w:rsid w:val="006F3703"/>
    <w:rsid w:val="006F3D6B"/>
    <w:rsid w:val="006F3D8B"/>
    <w:rsid w:val="006F3EAD"/>
    <w:rsid w:val="006F4871"/>
    <w:rsid w:val="006F51F3"/>
    <w:rsid w:val="006F527B"/>
    <w:rsid w:val="006F53E0"/>
    <w:rsid w:val="006F5463"/>
    <w:rsid w:val="006F59F4"/>
    <w:rsid w:val="006F5CC0"/>
    <w:rsid w:val="006F5D7B"/>
    <w:rsid w:val="006F5DAB"/>
    <w:rsid w:val="006F5E89"/>
    <w:rsid w:val="006F610B"/>
    <w:rsid w:val="006F61A8"/>
    <w:rsid w:val="006F65F9"/>
    <w:rsid w:val="006F66D0"/>
    <w:rsid w:val="006F69FC"/>
    <w:rsid w:val="006F6A05"/>
    <w:rsid w:val="006F6AA3"/>
    <w:rsid w:val="006F6B2D"/>
    <w:rsid w:val="006F6D72"/>
    <w:rsid w:val="006F7116"/>
    <w:rsid w:val="006F79A4"/>
    <w:rsid w:val="006F7AFF"/>
    <w:rsid w:val="006F7D0D"/>
    <w:rsid w:val="006F7F9C"/>
    <w:rsid w:val="007001C5"/>
    <w:rsid w:val="0070099D"/>
    <w:rsid w:val="00700DDC"/>
    <w:rsid w:val="00700FDE"/>
    <w:rsid w:val="00701002"/>
    <w:rsid w:val="00701202"/>
    <w:rsid w:val="00701316"/>
    <w:rsid w:val="00701580"/>
    <w:rsid w:val="0070178C"/>
    <w:rsid w:val="00701B4E"/>
    <w:rsid w:val="00701B5E"/>
    <w:rsid w:val="00701BCE"/>
    <w:rsid w:val="007023F5"/>
    <w:rsid w:val="0070261B"/>
    <w:rsid w:val="0070270E"/>
    <w:rsid w:val="00702BE6"/>
    <w:rsid w:val="00702C05"/>
    <w:rsid w:val="00702C8A"/>
    <w:rsid w:val="00702F31"/>
    <w:rsid w:val="00703028"/>
    <w:rsid w:val="00703142"/>
    <w:rsid w:val="007038E6"/>
    <w:rsid w:val="00703A39"/>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89"/>
    <w:rsid w:val="00706894"/>
    <w:rsid w:val="00706A27"/>
    <w:rsid w:val="00706CEE"/>
    <w:rsid w:val="00706FF3"/>
    <w:rsid w:val="00707361"/>
    <w:rsid w:val="00710B5D"/>
    <w:rsid w:val="00710E01"/>
    <w:rsid w:val="007113BB"/>
    <w:rsid w:val="007117D0"/>
    <w:rsid w:val="007118BB"/>
    <w:rsid w:val="00711E3D"/>
    <w:rsid w:val="00711ED4"/>
    <w:rsid w:val="00712377"/>
    <w:rsid w:val="00712561"/>
    <w:rsid w:val="007129A5"/>
    <w:rsid w:val="00713642"/>
    <w:rsid w:val="007136E5"/>
    <w:rsid w:val="00713D4E"/>
    <w:rsid w:val="0071419A"/>
    <w:rsid w:val="0071484F"/>
    <w:rsid w:val="007158D4"/>
    <w:rsid w:val="007158D8"/>
    <w:rsid w:val="00715F46"/>
    <w:rsid w:val="0071653F"/>
    <w:rsid w:val="00716BFF"/>
    <w:rsid w:val="00716D4F"/>
    <w:rsid w:val="00716DAE"/>
    <w:rsid w:val="00716E6B"/>
    <w:rsid w:val="00717231"/>
    <w:rsid w:val="007177DD"/>
    <w:rsid w:val="00720077"/>
    <w:rsid w:val="007202E4"/>
    <w:rsid w:val="007205B7"/>
    <w:rsid w:val="00720A87"/>
    <w:rsid w:val="007212BD"/>
    <w:rsid w:val="007214DD"/>
    <w:rsid w:val="0072157C"/>
    <w:rsid w:val="007215EA"/>
    <w:rsid w:val="007216CB"/>
    <w:rsid w:val="007219EB"/>
    <w:rsid w:val="007227ED"/>
    <w:rsid w:val="00722869"/>
    <w:rsid w:val="007228F7"/>
    <w:rsid w:val="00722D1D"/>
    <w:rsid w:val="0072312D"/>
    <w:rsid w:val="00723335"/>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6221"/>
    <w:rsid w:val="00726491"/>
    <w:rsid w:val="007264CD"/>
    <w:rsid w:val="00726765"/>
    <w:rsid w:val="00726DD6"/>
    <w:rsid w:val="00726EFF"/>
    <w:rsid w:val="0072722C"/>
    <w:rsid w:val="00727519"/>
    <w:rsid w:val="00727B0D"/>
    <w:rsid w:val="00727BBA"/>
    <w:rsid w:val="00727C61"/>
    <w:rsid w:val="00727F98"/>
    <w:rsid w:val="0073027B"/>
    <w:rsid w:val="00730626"/>
    <w:rsid w:val="0073097E"/>
    <w:rsid w:val="00730AB0"/>
    <w:rsid w:val="00730B97"/>
    <w:rsid w:val="00730BA5"/>
    <w:rsid w:val="00730F75"/>
    <w:rsid w:val="00731171"/>
    <w:rsid w:val="007311C0"/>
    <w:rsid w:val="00731364"/>
    <w:rsid w:val="00731919"/>
    <w:rsid w:val="00731951"/>
    <w:rsid w:val="00732229"/>
    <w:rsid w:val="007327A9"/>
    <w:rsid w:val="007329A7"/>
    <w:rsid w:val="00732D86"/>
    <w:rsid w:val="007331A5"/>
    <w:rsid w:val="00733496"/>
    <w:rsid w:val="0073375F"/>
    <w:rsid w:val="0073382F"/>
    <w:rsid w:val="00733E3A"/>
    <w:rsid w:val="00733FF4"/>
    <w:rsid w:val="00734160"/>
    <w:rsid w:val="007341B1"/>
    <w:rsid w:val="007342FA"/>
    <w:rsid w:val="00734391"/>
    <w:rsid w:val="00734491"/>
    <w:rsid w:val="007345B5"/>
    <w:rsid w:val="00734873"/>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BF"/>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97C"/>
    <w:rsid w:val="00742C73"/>
    <w:rsid w:val="00742DC7"/>
    <w:rsid w:val="007435E4"/>
    <w:rsid w:val="00743DE3"/>
    <w:rsid w:val="00744198"/>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9D"/>
    <w:rsid w:val="00746DE3"/>
    <w:rsid w:val="00747346"/>
    <w:rsid w:val="00747BAB"/>
    <w:rsid w:val="00747C2B"/>
    <w:rsid w:val="00750537"/>
    <w:rsid w:val="007505D0"/>
    <w:rsid w:val="00750709"/>
    <w:rsid w:val="00750DA6"/>
    <w:rsid w:val="00750FE1"/>
    <w:rsid w:val="00751761"/>
    <w:rsid w:val="007523E2"/>
    <w:rsid w:val="00752409"/>
    <w:rsid w:val="0075253F"/>
    <w:rsid w:val="00752553"/>
    <w:rsid w:val="00752615"/>
    <w:rsid w:val="00752DDA"/>
    <w:rsid w:val="0075315F"/>
    <w:rsid w:val="00753239"/>
    <w:rsid w:val="00754337"/>
    <w:rsid w:val="00754440"/>
    <w:rsid w:val="007545D3"/>
    <w:rsid w:val="00754762"/>
    <w:rsid w:val="00754A00"/>
    <w:rsid w:val="00754D3E"/>
    <w:rsid w:val="00754DF7"/>
    <w:rsid w:val="00754E88"/>
    <w:rsid w:val="007552A7"/>
    <w:rsid w:val="0075547F"/>
    <w:rsid w:val="007555A9"/>
    <w:rsid w:val="0075599F"/>
    <w:rsid w:val="00755DEC"/>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38EB"/>
    <w:rsid w:val="007640EB"/>
    <w:rsid w:val="0076418C"/>
    <w:rsid w:val="007642F7"/>
    <w:rsid w:val="007643D1"/>
    <w:rsid w:val="007644AB"/>
    <w:rsid w:val="007647EC"/>
    <w:rsid w:val="007648A8"/>
    <w:rsid w:val="00764B09"/>
    <w:rsid w:val="00764FBD"/>
    <w:rsid w:val="00765036"/>
    <w:rsid w:val="007652DF"/>
    <w:rsid w:val="00765BDE"/>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F43"/>
    <w:rsid w:val="0077106A"/>
    <w:rsid w:val="007715D4"/>
    <w:rsid w:val="007718FE"/>
    <w:rsid w:val="00771A06"/>
    <w:rsid w:val="00771DAC"/>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99"/>
    <w:rsid w:val="00777EC6"/>
    <w:rsid w:val="00777FD8"/>
    <w:rsid w:val="0078041E"/>
    <w:rsid w:val="007804DE"/>
    <w:rsid w:val="00780991"/>
    <w:rsid w:val="00780E14"/>
    <w:rsid w:val="0078100A"/>
    <w:rsid w:val="007814CF"/>
    <w:rsid w:val="00781536"/>
    <w:rsid w:val="00781554"/>
    <w:rsid w:val="0078176A"/>
    <w:rsid w:val="007817CA"/>
    <w:rsid w:val="00781A41"/>
    <w:rsid w:val="00781F4C"/>
    <w:rsid w:val="00781FE7"/>
    <w:rsid w:val="00782047"/>
    <w:rsid w:val="00782596"/>
    <w:rsid w:val="007825CD"/>
    <w:rsid w:val="0078272D"/>
    <w:rsid w:val="00782A61"/>
    <w:rsid w:val="00783294"/>
    <w:rsid w:val="0078363C"/>
    <w:rsid w:val="007837A7"/>
    <w:rsid w:val="0078390C"/>
    <w:rsid w:val="00783C5F"/>
    <w:rsid w:val="007842A1"/>
    <w:rsid w:val="00784540"/>
    <w:rsid w:val="00784B1E"/>
    <w:rsid w:val="00784C30"/>
    <w:rsid w:val="0078532A"/>
    <w:rsid w:val="00785785"/>
    <w:rsid w:val="00786190"/>
    <w:rsid w:val="00786A3F"/>
    <w:rsid w:val="00786F8A"/>
    <w:rsid w:val="0078704F"/>
    <w:rsid w:val="00787173"/>
    <w:rsid w:val="007871E3"/>
    <w:rsid w:val="007872A5"/>
    <w:rsid w:val="00787BBC"/>
    <w:rsid w:val="00787E8E"/>
    <w:rsid w:val="0079037E"/>
    <w:rsid w:val="00790468"/>
    <w:rsid w:val="007904A4"/>
    <w:rsid w:val="0079056B"/>
    <w:rsid w:val="00790AF5"/>
    <w:rsid w:val="00790C35"/>
    <w:rsid w:val="00790FDD"/>
    <w:rsid w:val="007910FE"/>
    <w:rsid w:val="00791146"/>
    <w:rsid w:val="00791782"/>
    <w:rsid w:val="007917E2"/>
    <w:rsid w:val="007919FC"/>
    <w:rsid w:val="00791F96"/>
    <w:rsid w:val="00791FB5"/>
    <w:rsid w:val="0079293F"/>
    <w:rsid w:val="007929C5"/>
    <w:rsid w:val="007929D5"/>
    <w:rsid w:val="00792A08"/>
    <w:rsid w:val="00792A24"/>
    <w:rsid w:val="00792D2B"/>
    <w:rsid w:val="00793281"/>
    <w:rsid w:val="007936ED"/>
    <w:rsid w:val="007939BC"/>
    <w:rsid w:val="00793BA6"/>
    <w:rsid w:val="00794EF8"/>
    <w:rsid w:val="00794F88"/>
    <w:rsid w:val="007950F3"/>
    <w:rsid w:val="00795272"/>
    <w:rsid w:val="0079528A"/>
    <w:rsid w:val="00795449"/>
    <w:rsid w:val="00795A34"/>
    <w:rsid w:val="00795DC6"/>
    <w:rsid w:val="0079627C"/>
    <w:rsid w:val="007964AA"/>
    <w:rsid w:val="00796DEE"/>
    <w:rsid w:val="0079705D"/>
    <w:rsid w:val="00797243"/>
    <w:rsid w:val="0079743B"/>
    <w:rsid w:val="00797A10"/>
    <w:rsid w:val="007A01EC"/>
    <w:rsid w:val="007A033F"/>
    <w:rsid w:val="007A069E"/>
    <w:rsid w:val="007A0C5A"/>
    <w:rsid w:val="007A0D75"/>
    <w:rsid w:val="007A0DF9"/>
    <w:rsid w:val="007A1027"/>
    <w:rsid w:val="007A102B"/>
    <w:rsid w:val="007A11D3"/>
    <w:rsid w:val="007A13F7"/>
    <w:rsid w:val="007A16DE"/>
    <w:rsid w:val="007A1932"/>
    <w:rsid w:val="007A1A8D"/>
    <w:rsid w:val="007A1A91"/>
    <w:rsid w:val="007A2248"/>
    <w:rsid w:val="007A233A"/>
    <w:rsid w:val="007A2693"/>
    <w:rsid w:val="007A2DA8"/>
    <w:rsid w:val="007A2EA8"/>
    <w:rsid w:val="007A3044"/>
    <w:rsid w:val="007A350F"/>
    <w:rsid w:val="007A3513"/>
    <w:rsid w:val="007A35D1"/>
    <w:rsid w:val="007A36A7"/>
    <w:rsid w:val="007A37B7"/>
    <w:rsid w:val="007A3DF3"/>
    <w:rsid w:val="007A3F0A"/>
    <w:rsid w:val="007A4601"/>
    <w:rsid w:val="007A494E"/>
    <w:rsid w:val="007A4DAD"/>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B0694"/>
    <w:rsid w:val="007B079E"/>
    <w:rsid w:val="007B0BF1"/>
    <w:rsid w:val="007B0EEA"/>
    <w:rsid w:val="007B0F0D"/>
    <w:rsid w:val="007B0F94"/>
    <w:rsid w:val="007B1176"/>
    <w:rsid w:val="007B17AA"/>
    <w:rsid w:val="007B18F0"/>
    <w:rsid w:val="007B1BAD"/>
    <w:rsid w:val="007B1E40"/>
    <w:rsid w:val="007B1EA7"/>
    <w:rsid w:val="007B1FFF"/>
    <w:rsid w:val="007B2258"/>
    <w:rsid w:val="007B2330"/>
    <w:rsid w:val="007B251F"/>
    <w:rsid w:val="007B261C"/>
    <w:rsid w:val="007B2707"/>
    <w:rsid w:val="007B2720"/>
    <w:rsid w:val="007B29F0"/>
    <w:rsid w:val="007B3143"/>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D1D"/>
    <w:rsid w:val="007B5D36"/>
    <w:rsid w:val="007B5E25"/>
    <w:rsid w:val="007B5F24"/>
    <w:rsid w:val="007B61E6"/>
    <w:rsid w:val="007B652E"/>
    <w:rsid w:val="007B6546"/>
    <w:rsid w:val="007B67D4"/>
    <w:rsid w:val="007B693D"/>
    <w:rsid w:val="007B6A2D"/>
    <w:rsid w:val="007B7105"/>
    <w:rsid w:val="007B711A"/>
    <w:rsid w:val="007B7321"/>
    <w:rsid w:val="007B75BA"/>
    <w:rsid w:val="007B7D59"/>
    <w:rsid w:val="007B7E37"/>
    <w:rsid w:val="007C0258"/>
    <w:rsid w:val="007C08EB"/>
    <w:rsid w:val="007C095B"/>
    <w:rsid w:val="007C102F"/>
    <w:rsid w:val="007C1176"/>
    <w:rsid w:val="007C13DD"/>
    <w:rsid w:val="007C1909"/>
    <w:rsid w:val="007C1A37"/>
    <w:rsid w:val="007C1BD1"/>
    <w:rsid w:val="007C2256"/>
    <w:rsid w:val="007C270B"/>
    <w:rsid w:val="007C2791"/>
    <w:rsid w:val="007C2A8D"/>
    <w:rsid w:val="007C2F31"/>
    <w:rsid w:val="007C306E"/>
    <w:rsid w:val="007C3163"/>
    <w:rsid w:val="007C34A7"/>
    <w:rsid w:val="007C3502"/>
    <w:rsid w:val="007C3503"/>
    <w:rsid w:val="007C3823"/>
    <w:rsid w:val="007C3B1E"/>
    <w:rsid w:val="007C3DED"/>
    <w:rsid w:val="007C3EFD"/>
    <w:rsid w:val="007C400C"/>
    <w:rsid w:val="007C40FD"/>
    <w:rsid w:val="007C415C"/>
    <w:rsid w:val="007C41A0"/>
    <w:rsid w:val="007C41EA"/>
    <w:rsid w:val="007C4484"/>
    <w:rsid w:val="007C458C"/>
    <w:rsid w:val="007C45A4"/>
    <w:rsid w:val="007C4D9F"/>
    <w:rsid w:val="007C5A51"/>
    <w:rsid w:val="007C5BD0"/>
    <w:rsid w:val="007C627E"/>
    <w:rsid w:val="007C645C"/>
    <w:rsid w:val="007C6F14"/>
    <w:rsid w:val="007C74BE"/>
    <w:rsid w:val="007C7B62"/>
    <w:rsid w:val="007C7D58"/>
    <w:rsid w:val="007C7F07"/>
    <w:rsid w:val="007D014A"/>
    <w:rsid w:val="007D0612"/>
    <w:rsid w:val="007D0724"/>
    <w:rsid w:val="007D0B0C"/>
    <w:rsid w:val="007D0C46"/>
    <w:rsid w:val="007D104C"/>
    <w:rsid w:val="007D1092"/>
    <w:rsid w:val="007D19F0"/>
    <w:rsid w:val="007D208B"/>
    <w:rsid w:val="007D20B2"/>
    <w:rsid w:val="007D2431"/>
    <w:rsid w:val="007D2812"/>
    <w:rsid w:val="007D2841"/>
    <w:rsid w:val="007D2898"/>
    <w:rsid w:val="007D2C41"/>
    <w:rsid w:val="007D2E27"/>
    <w:rsid w:val="007D38EE"/>
    <w:rsid w:val="007D39FD"/>
    <w:rsid w:val="007D3B4F"/>
    <w:rsid w:val="007D3C86"/>
    <w:rsid w:val="007D3E3B"/>
    <w:rsid w:val="007D49E4"/>
    <w:rsid w:val="007D4A96"/>
    <w:rsid w:val="007D5057"/>
    <w:rsid w:val="007D5391"/>
    <w:rsid w:val="007D53B4"/>
    <w:rsid w:val="007D6240"/>
    <w:rsid w:val="007D6407"/>
    <w:rsid w:val="007D64AB"/>
    <w:rsid w:val="007D6523"/>
    <w:rsid w:val="007D6750"/>
    <w:rsid w:val="007D69F6"/>
    <w:rsid w:val="007D6C1A"/>
    <w:rsid w:val="007D7051"/>
    <w:rsid w:val="007D71FE"/>
    <w:rsid w:val="007D73AD"/>
    <w:rsid w:val="007D79A1"/>
    <w:rsid w:val="007D79AA"/>
    <w:rsid w:val="007E00A2"/>
    <w:rsid w:val="007E02B3"/>
    <w:rsid w:val="007E02E4"/>
    <w:rsid w:val="007E0432"/>
    <w:rsid w:val="007E0574"/>
    <w:rsid w:val="007E06D0"/>
    <w:rsid w:val="007E0CB9"/>
    <w:rsid w:val="007E0D58"/>
    <w:rsid w:val="007E1125"/>
    <w:rsid w:val="007E12DD"/>
    <w:rsid w:val="007E1856"/>
    <w:rsid w:val="007E1ACE"/>
    <w:rsid w:val="007E1CE5"/>
    <w:rsid w:val="007E2636"/>
    <w:rsid w:val="007E2A09"/>
    <w:rsid w:val="007E2A6F"/>
    <w:rsid w:val="007E2B09"/>
    <w:rsid w:val="007E2B86"/>
    <w:rsid w:val="007E2D95"/>
    <w:rsid w:val="007E2EAC"/>
    <w:rsid w:val="007E2EF8"/>
    <w:rsid w:val="007E33C2"/>
    <w:rsid w:val="007E34A3"/>
    <w:rsid w:val="007E3FE8"/>
    <w:rsid w:val="007E42D8"/>
    <w:rsid w:val="007E4606"/>
    <w:rsid w:val="007E4655"/>
    <w:rsid w:val="007E4732"/>
    <w:rsid w:val="007E4866"/>
    <w:rsid w:val="007E4A9D"/>
    <w:rsid w:val="007E4AA6"/>
    <w:rsid w:val="007E4EF2"/>
    <w:rsid w:val="007E5777"/>
    <w:rsid w:val="007E58F5"/>
    <w:rsid w:val="007E60B9"/>
    <w:rsid w:val="007E6627"/>
    <w:rsid w:val="007E6977"/>
    <w:rsid w:val="007E70E8"/>
    <w:rsid w:val="007E71E4"/>
    <w:rsid w:val="007E7206"/>
    <w:rsid w:val="007E728B"/>
    <w:rsid w:val="007E7857"/>
    <w:rsid w:val="007E7CE3"/>
    <w:rsid w:val="007E7E41"/>
    <w:rsid w:val="007E7F19"/>
    <w:rsid w:val="007E7FDC"/>
    <w:rsid w:val="007F026A"/>
    <w:rsid w:val="007F049B"/>
    <w:rsid w:val="007F08B8"/>
    <w:rsid w:val="007F0ADB"/>
    <w:rsid w:val="007F1195"/>
    <w:rsid w:val="007F1417"/>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0F8"/>
    <w:rsid w:val="007F433A"/>
    <w:rsid w:val="007F458C"/>
    <w:rsid w:val="007F45BB"/>
    <w:rsid w:val="007F489B"/>
    <w:rsid w:val="007F48B9"/>
    <w:rsid w:val="007F4933"/>
    <w:rsid w:val="007F527D"/>
    <w:rsid w:val="007F5651"/>
    <w:rsid w:val="007F5DA3"/>
    <w:rsid w:val="007F5F0F"/>
    <w:rsid w:val="007F5FCD"/>
    <w:rsid w:val="007F6274"/>
    <w:rsid w:val="007F68B4"/>
    <w:rsid w:val="007F7660"/>
    <w:rsid w:val="007F76F5"/>
    <w:rsid w:val="007F7972"/>
    <w:rsid w:val="007F7BE4"/>
    <w:rsid w:val="007F7CCF"/>
    <w:rsid w:val="007F7F51"/>
    <w:rsid w:val="0080004E"/>
    <w:rsid w:val="008000F4"/>
    <w:rsid w:val="0080058A"/>
    <w:rsid w:val="00800DDE"/>
    <w:rsid w:val="00800E3E"/>
    <w:rsid w:val="00801027"/>
    <w:rsid w:val="0080158F"/>
    <w:rsid w:val="0080199B"/>
    <w:rsid w:val="0080292C"/>
    <w:rsid w:val="008031EE"/>
    <w:rsid w:val="008032E1"/>
    <w:rsid w:val="00803590"/>
    <w:rsid w:val="008037D7"/>
    <w:rsid w:val="00803884"/>
    <w:rsid w:val="008039B8"/>
    <w:rsid w:val="008045DD"/>
    <w:rsid w:val="008049DE"/>
    <w:rsid w:val="00804B23"/>
    <w:rsid w:val="00804BB2"/>
    <w:rsid w:val="00805022"/>
    <w:rsid w:val="0080513D"/>
    <w:rsid w:val="008051CC"/>
    <w:rsid w:val="008056B6"/>
    <w:rsid w:val="00805D5A"/>
    <w:rsid w:val="00805DF7"/>
    <w:rsid w:val="00805EEA"/>
    <w:rsid w:val="008060F7"/>
    <w:rsid w:val="00806113"/>
    <w:rsid w:val="008061BD"/>
    <w:rsid w:val="00806206"/>
    <w:rsid w:val="00806252"/>
    <w:rsid w:val="00806A46"/>
    <w:rsid w:val="00806BCD"/>
    <w:rsid w:val="00806EC3"/>
    <w:rsid w:val="00806F99"/>
    <w:rsid w:val="00807127"/>
    <w:rsid w:val="00807831"/>
    <w:rsid w:val="008078AE"/>
    <w:rsid w:val="008079F6"/>
    <w:rsid w:val="00807A52"/>
    <w:rsid w:val="00807AAC"/>
    <w:rsid w:val="00807D2F"/>
    <w:rsid w:val="00807E61"/>
    <w:rsid w:val="0081072B"/>
    <w:rsid w:val="00810A4A"/>
    <w:rsid w:val="00810B06"/>
    <w:rsid w:val="00810CAD"/>
    <w:rsid w:val="008112AC"/>
    <w:rsid w:val="008116E3"/>
    <w:rsid w:val="008117A7"/>
    <w:rsid w:val="00811BFF"/>
    <w:rsid w:val="0081215F"/>
    <w:rsid w:val="008123FD"/>
    <w:rsid w:val="008125E2"/>
    <w:rsid w:val="00812BCE"/>
    <w:rsid w:val="00813063"/>
    <w:rsid w:val="00813399"/>
    <w:rsid w:val="00813961"/>
    <w:rsid w:val="00813AFA"/>
    <w:rsid w:val="00813C2C"/>
    <w:rsid w:val="00813C3D"/>
    <w:rsid w:val="00813FE9"/>
    <w:rsid w:val="00814394"/>
    <w:rsid w:val="00814958"/>
    <w:rsid w:val="00814B69"/>
    <w:rsid w:val="00814DE1"/>
    <w:rsid w:val="0081531F"/>
    <w:rsid w:val="008155FF"/>
    <w:rsid w:val="00815EF9"/>
    <w:rsid w:val="00815FB3"/>
    <w:rsid w:val="00816310"/>
    <w:rsid w:val="00816577"/>
    <w:rsid w:val="008165B1"/>
    <w:rsid w:val="008167B6"/>
    <w:rsid w:val="008167F7"/>
    <w:rsid w:val="00816885"/>
    <w:rsid w:val="0081693C"/>
    <w:rsid w:val="00817B35"/>
    <w:rsid w:val="00817E08"/>
    <w:rsid w:val="00817F3E"/>
    <w:rsid w:val="00820100"/>
    <w:rsid w:val="008201C0"/>
    <w:rsid w:val="0082031C"/>
    <w:rsid w:val="008204E3"/>
    <w:rsid w:val="00820559"/>
    <w:rsid w:val="00820B45"/>
    <w:rsid w:val="00820E31"/>
    <w:rsid w:val="008211A3"/>
    <w:rsid w:val="0082126F"/>
    <w:rsid w:val="0082131C"/>
    <w:rsid w:val="00821470"/>
    <w:rsid w:val="008214A6"/>
    <w:rsid w:val="008215DE"/>
    <w:rsid w:val="00821A6F"/>
    <w:rsid w:val="00821BBA"/>
    <w:rsid w:val="00821FF5"/>
    <w:rsid w:val="008220AD"/>
    <w:rsid w:val="008225A1"/>
    <w:rsid w:val="008230EE"/>
    <w:rsid w:val="00823311"/>
    <w:rsid w:val="0082414F"/>
    <w:rsid w:val="00824281"/>
    <w:rsid w:val="008244B1"/>
    <w:rsid w:val="00824820"/>
    <w:rsid w:val="00824975"/>
    <w:rsid w:val="008249ED"/>
    <w:rsid w:val="00824A12"/>
    <w:rsid w:val="00824B20"/>
    <w:rsid w:val="00824FAD"/>
    <w:rsid w:val="0082545A"/>
    <w:rsid w:val="00825BE3"/>
    <w:rsid w:val="00825E31"/>
    <w:rsid w:val="008264CE"/>
    <w:rsid w:val="008268FC"/>
    <w:rsid w:val="00826D2D"/>
    <w:rsid w:val="00826DA9"/>
    <w:rsid w:val="0082717B"/>
    <w:rsid w:val="008271F8"/>
    <w:rsid w:val="00827C5E"/>
    <w:rsid w:val="00827EBC"/>
    <w:rsid w:val="00827FFB"/>
    <w:rsid w:val="00830651"/>
    <w:rsid w:val="00830D65"/>
    <w:rsid w:val="008310A8"/>
    <w:rsid w:val="008314F1"/>
    <w:rsid w:val="00831527"/>
    <w:rsid w:val="00831A2A"/>
    <w:rsid w:val="00831F5E"/>
    <w:rsid w:val="008321C8"/>
    <w:rsid w:val="0083223D"/>
    <w:rsid w:val="00832380"/>
    <w:rsid w:val="00832D87"/>
    <w:rsid w:val="00832E06"/>
    <w:rsid w:val="00833277"/>
    <w:rsid w:val="00833353"/>
    <w:rsid w:val="00833814"/>
    <w:rsid w:val="00833A85"/>
    <w:rsid w:val="00833B37"/>
    <w:rsid w:val="008340B2"/>
    <w:rsid w:val="0083453A"/>
    <w:rsid w:val="0083459B"/>
    <w:rsid w:val="00834861"/>
    <w:rsid w:val="008350E5"/>
    <w:rsid w:val="0083543B"/>
    <w:rsid w:val="00835727"/>
    <w:rsid w:val="00835913"/>
    <w:rsid w:val="00835A80"/>
    <w:rsid w:val="00835F97"/>
    <w:rsid w:val="00836049"/>
    <w:rsid w:val="0083617A"/>
    <w:rsid w:val="008362B5"/>
    <w:rsid w:val="00836349"/>
    <w:rsid w:val="008367FF"/>
    <w:rsid w:val="00836A67"/>
    <w:rsid w:val="00836B0E"/>
    <w:rsid w:val="00836BDD"/>
    <w:rsid w:val="008371D3"/>
    <w:rsid w:val="00837287"/>
    <w:rsid w:val="00837696"/>
    <w:rsid w:val="00837B09"/>
    <w:rsid w:val="00837B53"/>
    <w:rsid w:val="00837CDB"/>
    <w:rsid w:val="00837E12"/>
    <w:rsid w:val="00837F84"/>
    <w:rsid w:val="008402C1"/>
    <w:rsid w:val="00840457"/>
    <w:rsid w:val="00840AD2"/>
    <w:rsid w:val="00840CAA"/>
    <w:rsid w:val="00841026"/>
    <w:rsid w:val="00841115"/>
    <w:rsid w:val="0084197C"/>
    <w:rsid w:val="008419FA"/>
    <w:rsid w:val="00841EAA"/>
    <w:rsid w:val="00842014"/>
    <w:rsid w:val="00842640"/>
    <w:rsid w:val="00842645"/>
    <w:rsid w:val="008427CF"/>
    <w:rsid w:val="00842C23"/>
    <w:rsid w:val="00842F46"/>
    <w:rsid w:val="008432BB"/>
    <w:rsid w:val="008437A0"/>
    <w:rsid w:val="00843819"/>
    <w:rsid w:val="0084396F"/>
    <w:rsid w:val="00843F1C"/>
    <w:rsid w:val="00844107"/>
    <w:rsid w:val="0084424E"/>
    <w:rsid w:val="00844396"/>
    <w:rsid w:val="00844416"/>
    <w:rsid w:val="00844418"/>
    <w:rsid w:val="00844696"/>
    <w:rsid w:val="0084471F"/>
    <w:rsid w:val="00844857"/>
    <w:rsid w:val="00844ECD"/>
    <w:rsid w:val="00845236"/>
    <w:rsid w:val="00845734"/>
    <w:rsid w:val="00845843"/>
    <w:rsid w:val="00845B19"/>
    <w:rsid w:val="00845D36"/>
    <w:rsid w:val="00845F86"/>
    <w:rsid w:val="0084623B"/>
    <w:rsid w:val="00846FB4"/>
    <w:rsid w:val="00846FDA"/>
    <w:rsid w:val="0084748E"/>
    <w:rsid w:val="00847508"/>
    <w:rsid w:val="00847A9F"/>
    <w:rsid w:val="00847EC8"/>
    <w:rsid w:val="00847EED"/>
    <w:rsid w:val="00850705"/>
    <w:rsid w:val="008508FA"/>
    <w:rsid w:val="00850AA9"/>
    <w:rsid w:val="00851016"/>
    <w:rsid w:val="008515E9"/>
    <w:rsid w:val="0085164A"/>
    <w:rsid w:val="00851819"/>
    <w:rsid w:val="008519C1"/>
    <w:rsid w:val="00851A62"/>
    <w:rsid w:val="00852270"/>
    <w:rsid w:val="008526A0"/>
    <w:rsid w:val="00852AD9"/>
    <w:rsid w:val="00852C89"/>
    <w:rsid w:val="00852E59"/>
    <w:rsid w:val="008537E0"/>
    <w:rsid w:val="008538CF"/>
    <w:rsid w:val="0085390C"/>
    <w:rsid w:val="0085394D"/>
    <w:rsid w:val="00853995"/>
    <w:rsid w:val="00853A68"/>
    <w:rsid w:val="00853FA1"/>
    <w:rsid w:val="00854CED"/>
    <w:rsid w:val="00855706"/>
    <w:rsid w:val="00855878"/>
    <w:rsid w:val="00855AD7"/>
    <w:rsid w:val="0085663A"/>
    <w:rsid w:val="00856B8A"/>
    <w:rsid w:val="00856D28"/>
    <w:rsid w:val="00856F1F"/>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DD2"/>
    <w:rsid w:val="00861E4A"/>
    <w:rsid w:val="00861F7B"/>
    <w:rsid w:val="00862732"/>
    <w:rsid w:val="0086274B"/>
    <w:rsid w:val="00862DB3"/>
    <w:rsid w:val="00863157"/>
    <w:rsid w:val="008635AC"/>
    <w:rsid w:val="00863637"/>
    <w:rsid w:val="00863A98"/>
    <w:rsid w:val="00863C98"/>
    <w:rsid w:val="008641DA"/>
    <w:rsid w:val="008641EA"/>
    <w:rsid w:val="0086423F"/>
    <w:rsid w:val="0086456F"/>
    <w:rsid w:val="00864EFE"/>
    <w:rsid w:val="00864FDF"/>
    <w:rsid w:val="008652A0"/>
    <w:rsid w:val="0086541B"/>
    <w:rsid w:val="00865437"/>
    <w:rsid w:val="00865956"/>
    <w:rsid w:val="00865A69"/>
    <w:rsid w:val="0086692B"/>
    <w:rsid w:val="00866E5C"/>
    <w:rsid w:val="00866EC6"/>
    <w:rsid w:val="0086727C"/>
    <w:rsid w:val="008672E7"/>
    <w:rsid w:val="008673FA"/>
    <w:rsid w:val="008679A5"/>
    <w:rsid w:val="00867A86"/>
    <w:rsid w:val="00867BD5"/>
    <w:rsid w:val="008707B2"/>
    <w:rsid w:val="00870AAA"/>
    <w:rsid w:val="00870F45"/>
    <w:rsid w:val="00871156"/>
    <w:rsid w:val="008711ED"/>
    <w:rsid w:val="00871715"/>
    <w:rsid w:val="00871A7F"/>
    <w:rsid w:val="00871C9F"/>
    <w:rsid w:val="00871DEA"/>
    <w:rsid w:val="008722B3"/>
    <w:rsid w:val="008728EE"/>
    <w:rsid w:val="00872D7C"/>
    <w:rsid w:val="00872DF1"/>
    <w:rsid w:val="008731A4"/>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7045"/>
    <w:rsid w:val="0087713D"/>
    <w:rsid w:val="00877343"/>
    <w:rsid w:val="008776FB"/>
    <w:rsid w:val="00877C88"/>
    <w:rsid w:val="00877CE4"/>
    <w:rsid w:val="00880293"/>
    <w:rsid w:val="008821A5"/>
    <w:rsid w:val="00882A26"/>
    <w:rsid w:val="00883095"/>
    <w:rsid w:val="008833F7"/>
    <w:rsid w:val="0088349E"/>
    <w:rsid w:val="008834F8"/>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60EF"/>
    <w:rsid w:val="00887009"/>
    <w:rsid w:val="0088721A"/>
    <w:rsid w:val="0088724A"/>
    <w:rsid w:val="008876E6"/>
    <w:rsid w:val="00890019"/>
    <w:rsid w:val="00890334"/>
    <w:rsid w:val="0089038E"/>
    <w:rsid w:val="00890833"/>
    <w:rsid w:val="00890A90"/>
    <w:rsid w:val="00890DC0"/>
    <w:rsid w:val="00891C9A"/>
    <w:rsid w:val="0089246C"/>
    <w:rsid w:val="0089276F"/>
    <w:rsid w:val="00892F06"/>
    <w:rsid w:val="00893328"/>
    <w:rsid w:val="00893491"/>
    <w:rsid w:val="008938C3"/>
    <w:rsid w:val="008946C6"/>
    <w:rsid w:val="008947C5"/>
    <w:rsid w:val="008949ED"/>
    <w:rsid w:val="008949F5"/>
    <w:rsid w:val="00894BB0"/>
    <w:rsid w:val="00894C33"/>
    <w:rsid w:val="00894C82"/>
    <w:rsid w:val="00894CFD"/>
    <w:rsid w:val="00894D6D"/>
    <w:rsid w:val="00895040"/>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76D"/>
    <w:rsid w:val="00897806"/>
    <w:rsid w:val="00897C05"/>
    <w:rsid w:val="00897D0C"/>
    <w:rsid w:val="00897E2F"/>
    <w:rsid w:val="008A032F"/>
    <w:rsid w:val="008A07BE"/>
    <w:rsid w:val="008A0802"/>
    <w:rsid w:val="008A0869"/>
    <w:rsid w:val="008A0899"/>
    <w:rsid w:val="008A0CD1"/>
    <w:rsid w:val="008A0D8C"/>
    <w:rsid w:val="008A0DD7"/>
    <w:rsid w:val="008A1120"/>
    <w:rsid w:val="008A1915"/>
    <w:rsid w:val="008A1AE8"/>
    <w:rsid w:val="008A21A5"/>
    <w:rsid w:val="008A2361"/>
    <w:rsid w:val="008A26F0"/>
    <w:rsid w:val="008A281B"/>
    <w:rsid w:val="008A2937"/>
    <w:rsid w:val="008A2B59"/>
    <w:rsid w:val="008A308C"/>
    <w:rsid w:val="008A30ED"/>
    <w:rsid w:val="008A36D1"/>
    <w:rsid w:val="008A3A07"/>
    <w:rsid w:val="008A3F28"/>
    <w:rsid w:val="008A4E08"/>
    <w:rsid w:val="008A4E77"/>
    <w:rsid w:val="008A55B3"/>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E7B"/>
    <w:rsid w:val="008A7E9E"/>
    <w:rsid w:val="008B0224"/>
    <w:rsid w:val="008B0290"/>
    <w:rsid w:val="008B02F4"/>
    <w:rsid w:val="008B08C6"/>
    <w:rsid w:val="008B0A4A"/>
    <w:rsid w:val="008B0EF6"/>
    <w:rsid w:val="008B1241"/>
    <w:rsid w:val="008B16FB"/>
    <w:rsid w:val="008B1708"/>
    <w:rsid w:val="008B173E"/>
    <w:rsid w:val="008B198E"/>
    <w:rsid w:val="008B1DAD"/>
    <w:rsid w:val="008B2013"/>
    <w:rsid w:val="008B209C"/>
    <w:rsid w:val="008B235C"/>
    <w:rsid w:val="008B248D"/>
    <w:rsid w:val="008B2A3E"/>
    <w:rsid w:val="008B34A9"/>
    <w:rsid w:val="008B351C"/>
    <w:rsid w:val="008B36C4"/>
    <w:rsid w:val="008B36EF"/>
    <w:rsid w:val="008B3F4D"/>
    <w:rsid w:val="008B4164"/>
    <w:rsid w:val="008B41D5"/>
    <w:rsid w:val="008B4A22"/>
    <w:rsid w:val="008B4B24"/>
    <w:rsid w:val="008B4B9E"/>
    <w:rsid w:val="008B4F71"/>
    <w:rsid w:val="008B5145"/>
    <w:rsid w:val="008B5276"/>
    <w:rsid w:val="008B6242"/>
    <w:rsid w:val="008B62D7"/>
    <w:rsid w:val="008B65C9"/>
    <w:rsid w:val="008B670F"/>
    <w:rsid w:val="008B6CFD"/>
    <w:rsid w:val="008B769E"/>
    <w:rsid w:val="008B76E8"/>
    <w:rsid w:val="008B7E6F"/>
    <w:rsid w:val="008C007B"/>
    <w:rsid w:val="008C015E"/>
    <w:rsid w:val="008C06F9"/>
    <w:rsid w:val="008C075F"/>
    <w:rsid w:val="008C12E0"/>
    <w:rsid w:val="008C2621"/>
    <w:rsid w:val="008C2FD7"/>
    <w:rsid w:val="008C3276"/>
    <w:rsid w:val="008C39A8"/>
    <w:rsid w:val="008C39D5"/>
    <w:rsid w:val="008C39FF"/>
    <w:rsid w:val="008C3A28"/>
    <w:rsid w:val="008C3DE2"/>
    <w:rsid w:val="008C3F58"/>
    <w:rsid w:val="008C41E5"/>
    <w:rsid w:val="008C4489"/>
    <w:rsid w:val="008C4769"/>
    <w:rsid w:val="008C4AB4"/>
    <w:rsid w:val="008C525C"/>
    <w:rsid w:val="008C543F"/>
    <w:rsid w:val="008C59E6"/>
    <w:rsid w:val="008C5F8C"/>
    <w:rsid w:val="008C60F0"/>
    <w:rsid w:val="008C6352"/>
    <w:rsid w:val="008C63E5"/>
    <w:rsid w:val="008C6545"/>
    <w:rsid w:val="008C6B9C"/>
    <w:rsid w:val="008C6FC4"/>
    <w:rsid w:val="008C717A"/>
    <w:rsid w:val="008C73A4"/>
    <w:rsid w:val="008C75FD"/>
    <w:rsid w:val="008C7DBB"/>
    <w:rsid w:val="008C7DD2"/>
    <w:rsid w:val="008C7EF5"/>
    <w:rsid w:val="008D003F"/>
    <w:rsid w:val="008D08D5"/>
    <w:rsid w:val="008D0A14"/>
    <w:rsid w:val="008D1168"/>
    <w:rsid w:val="008D1411"/>
    <w:rsid w:val="008D25EE"/>
    <w:rsid w:val="008D2ED5"/>
    <w:rsid w:val="008D31E5"/>
    <w:rsid w:val="008D34F5"/>
    <w:rsid w:val="008D35C6"/>
    <w:rsid w:val="008D3A02"/>
    <w:rsid w:val="008D3BA7"/>
    <w:rsid w:val="008D450C"/>
    <w:rsid w:val="008D46E0"/>
    <w:rsid w:val="008D4D31"/>
    <w:rsid w:val="008D5863"/>
    <w:rsid w:val="008D59AC"/>
    <w:rsid w:val="008D59E7"/>
    <w:rsid w:val="008D5B6E"/>
    <w:rsid w:val="008D6CE0"/>
    <w:rsid w:val="008D6DF3"/>
    <w:rsid w:val="008D70FE"/>
    <w:rsid w:val="008D71BD"/>
    <w:rsid w:val="008D7489"/>
    <w:rsid w:val="008D77D0"/>
    <w:rsid w:val="008D78E9"/>
    <w:rsid w:val="008D7B8B"/>
    <w:rsid w:val="008D7CD3"/>
    <w:rsid w:val="008E00B3"/>
    <w:rsid w:val="008E01B6"/>
    <w:rsid w:val="008E0B4A"/>
    <w:rsid w:val="008E0E8C"/>
    <w:rsid w:val="008E136B"/>
    <w:rsid w:val="008E13CA"/>
    <w:rsid w:val="008E13DF"/>
    <w:rsid w:val="008E181E"/>
    <w:rsid w:val="008E1BBA"/>
    <w:rsid w:val="008E1BDE"/>
    <w:rsid w:val="008E1CF8"/>
    <w:rsid w:val="008E1E42"/>
    <w:rsid w:val="008E1E74"/>
    <w:rsid w:val="008E1EDE"/>
    <w:rsid w:val="008E1FBA"/>
    <w:rsid w:val="008E23B3"/>
    <w:rsid w:val="008E26A7"/>
    <w:rsid w:val="008E280C"/>
    <w:rsid w:val="008E28BB"/>
    <w:rsid w:val="008E2CFD"/>
    <w:rsid w:val="008E3411"/>
    <w:rsid w:val="008E363B"/>
    <w:rsid w:val="008E368A"/>
    <w:rsid w:val="008E3F69"/>
    <w:rsid w:val="008E4054"/>
    <w:rsid w:val="008E429C"/>
    <w:rsid w:val="008E4801"/>
    <w:rsid w:val="008E4B32"/>
    <w:rsid w:val="008E5158"/>
    <w:rsid w:val="008E537D"/>
    <w:rsid w:val="008E59EF"/>
    <w:rsid w:val="008E5B3E"/>
    <w:rsid w:val="008E5CA3"/>
    <w:rsid w:val="008E5DC8"/>
    <w:rsid w:val="008E5E51"/>
    <w:rsid w:val="008E6014"/>
    <w:rsid w:val="008E6395"/>
    <w:rsid w:val="008E6546"/>
    <w:rsid w:val="008E6657"/>
    <w:rsid w:val="008E6C0E"/>
    <w:rsid w:val="008E6D18"/>
    <w:rsid w:val="008E6E6A"/>
    <w:rsid w:val="008E7304"/>
    <w:rsid w:val="008E7777"/>
    <w:rsid w:val="008E795C"/>
    <w:rsid w:val="008E7FCE"/>
    <w:rsid w:val="008F02DC"/>
    <w:rsid w:val="008F03B7"/>
    <w:rsid w:val="008F0B2C"/>
    <w:rsid w:val="008F0B70"/>
    <w:rsid w:val="008F0B76"/>
    <w:rsid w:val="008F129A"/>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73"/>
    <w:rsid w:val="008F438E"/>
    <w:rsid w:val="008F44E5"/>
    <w:rsid w:val="008F48E1"/>
    <w:rsid w:val="008F49F7"/>
    <w:rsid w:val="008F4CF9"/>
    <w:rsid w:val="008F4D30"/>
    <w:rsid w:val="008F50A7"/>
    <w:rsid w:val="008F515C"/>
    <w:rsid w:val="008F5194"/>
    <w:rsid w:val="008F576F"/>
    <w:rsid w:val="008F5B7E"/>
    <w:rsid w:val="008F6144"/>
    <w:rsid w:val="008F636E"/>
    <w:rsid w:val="008F6491"/>
    <w:rsid w:val="008F672F"/>
    <w:rsid w:val="008F678F"/>
    <w:rsid w:val="008F6BED"/>
    <w:rsid w:val="008F6F0C"/>
    <w:rsid w:val="008F77CA"/>
    <w:rsid w:val="008F781D"/>
    <w:rsid w:val="008F7ABA"/>
    <w:rsid w:val="00900163"/>
    <w:rsid w:val="009007AC"/>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B2"/>
    <w:rsid w:val="009036F7"/>
    <w:rsid w:val="00903764"/>
    <w:rsid w:val="00903784"/>
    <w:rsid w:val="009039AC"/>
    <w:rsid w:val="00903FA1"/>
    <w:rsid w:val="009041DE"/>
    <w:rsid w:val="00904341"/>
    <w:rsid w:val="00904397"/>
    <w:rsid w:val="009047E1"/>
    <w:rsid w:val="00905105"/>
    <w:rsid w:val="0090519C"/>
    <w:rsid w:val="009052CE"/>
    <w:rsid w:val="00905319"/>
    <w:rsid w:val="009054CB"/>
    <w:rsid w:val="00905C26"/>
    <w:rsid w:val="00905CCA"/>
    <w:rsid w:val="009062AD"/>
    <w:rsid w:val="00906396"/>
    <w:rsid w:val="009064F7"/>
    <w:rsid w:val="0090665C"/>
    <w:rsid w:val="00906A3C"/>
    <w:rsid w:val="00906CDB"/>
    <w:rsid w:val="009071EB"/>
    <w:rsid w:val="00907365"/>
    <w:rsid w:val="00907859"/>
    <w:rsid w:val="009078F0"/>
    <w:rsid w:val="00907BCA"/>
    <w:rsid w:val="00907DCC"/>
    <w:rsid w:val="00907ECE"/>
    <w:rsid w:val="009100E8"/>
    <w:rsid w:val="009104FA"/>
    <w:rsid w:val="0091067C"/>
    <w:rsid w:val="00910864"/>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329D"/>
    <w:rsid w:val="0091360A"/>
    <w:rsid w:val="009136B1"/>
    <w:rsid w:val="00913782"/>
    <w:rsid w:val="00913798"/>
    <w:rsid w:val="00913B51"/>
    <w:rsid w:val="00913E3D"/>
    <w:rsid w:val="00913E5D"/>
    <w:rsid w:val="00913F6D"/>
    <w:rsid w:val="00914283"/>
    <w:rsid w:val="00914452"/>
    <w:rsid w:val="00914AC3"/>
    <w:rsid w:val="00914D92"/>
    <w:rsid w:val="00914E28"/>
    <w:rsid w:val="00914FA0"/>
    <w:rsid w:val="00914FBC"/>
    <w:rsid w:val="00915065"/>
    <w:rsid w:val="00915223"/>
    <w:rsid w:val="009154E1"/>
    <w:rsid w:val="00915711"/>
    <w:rsid w:val="00915DA6"/>
    <w:rsid w:val="00915EEC"/>
    <w:rsid w:val="00916308"/>
    <w:rsid w:val="009166B2"/>
    <w:rsid w:val="009166CF"/>
    <w:rsid w:val="00916736"/>
    <w:rsid w:val="00916999"/>
    <w:rsid w:val="00916F91"/>
    <w:rsid w:val="0091727F"/>
    <w:rsid w:val="00917509"/>
    <w:rsid w:val="009176F7"/>
    <w:rsid w:val="00917CA8"/>
    <w:rsid w:val="00917DDA"/>
    <w:rsid w:val="009203EE"/>
    <w:rsid w:val="00920668"/>
    <w:rsid w:val="0092072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D96"/>
    <w:rsid w:val="00934873"/>
    <w:rsid w:val="00934A9A"/>
    <w:rsid w:val="00934D53"/>
    <w:rsid w:val="00934E5E"/>
    <w:rsid w:val="009350A2"/>
    <w:rsid w:val="0093514F"/>
    <w:rsid w:val="0093573A"/>
    <w:rsid w:val="00935DBF"/>
    <w:rsid w:val="00935E89"/>
    <w:rsid w:val="0093622D"/>
    <w:rsid w:val="0093625C"/>
    <w:rsid w:val="00936D5B"/>
    <w:rsid w:val="00936DA6"/>
    <w:rsid w:val="00936FB1"/>
    <w:rsid w:val="00937297"/>
    <w:rsid w:val="00937632"/>
    <w:rsid w:val="00937673"/>
    <w:rsid w:val="009376D7"/>
    <w:rsid w:val="0093772D"/>
    <w:rsid w:val="00937844"/>
    <w:rsid w:val="009378D8"/>
    <w:rsid w:val="00937A0F"/>
    <w:rsid w:val="00937DA2"/>
    <w:rsid w:val="009406A5"/>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557E"/>
    <w:rsid w:val="00945773"/>
    <w:rsid w:val="00945804"/>
    <w:rsid w:val="00945850"/>
    <w:rsid w:val="00945DAF"/>
    <w:rsid w:val="00945F67"/>
    <w:rsid w:val="009467A9"/>
    <w:rsid w:val="00946B16"/>
    <w:rsid w:val="00946D7E"/>
    <w:rsid w:val="009470C3"/>
    <w:rsid w:val="0094720B"/>
    <w:rsid w:val="00947348"/>
    <w:rsid w:val="00947460"/>
    <w:rsid w:val="00947B30"/>
    <w:rsid w:val="00947E3F"/>
    <w:rsid w:val="00947ECC"/>
    <w:rsid w:val="00950154"/>
    <w:rsid w:val="00950B78"/>
    <w:rsid w:val="00950C79"/>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ABB"/>
    <w:rsid w:val="00954845"/>
    <w:rsid w:val="00954867"/>
    <w:rsid w:val="009548EC"/>
    <w:rsid w:val="00954AA5"/>
    <w:rsid w:val="00954EBA"/>
    <w:rsid w:val="0095521E"/>
    <w:rsid w:val="00955325"/>
    <w:rsid w:val="0095576B"/>
    <w:rsid w:val="00955B20"/>
    <w:rsid w:val="00955D95"/>
    <w:rsid w:val="0095601C"/>
    <w:rsid w:val="00956492"/>
    <w:rsid w:val="00956726"/>
    <w:rsid w:val="00956ABD"/>
    <w:rsid w:val="00956B91"/>
    <w:rsid w:val="00956BCC"/>
    <w:rsid w:val="009571B3"/>
    <w:rsid w:val="0095792A"/>
    <w:rsid w:val="00957FBE"/>
    <w:rsid w:val="009605C4"/>
    <w:rsid w:val="00960778"/>
    <w:rsid w:val="009607FC"/>
    <w:rsid w:val="00960C25"/>
    <w:rsid w:val="00960E80"/>
    <w:rsid w:val="00960E95"/>
    <w:rsid w:val="00961049"/>
    <w:rsid w:val="00961064"/>
    <w:rsid w:val="009612AB"/>
    <w:rsid w:val="009619AC"/>
    <w:rsid w:val="00961A43"/>
    <w:rsid w:val="00961C62"/>
    <w:rsid w:val="00961DC4"/>
    <w:rsid w:val="00961EFA"/>
    <w:rsid w:val="009624F3"/>
    <w:rsid w:val="00962741"/>
    <w:rsid w:val="00962BB1"/>
    <w:rsid w:val="00962C08"/>
    <w:rsid w:val="00963322"/>
    <w:rsid w:val="009633D3"/>
    <w:rsid w:val="00963449"/>
    <w:rsid w:val="009643AE"/>
    <w:rsid w:val="0096448D"/>
    <w:rsid w:val="00964707"/>
    <w:rsid w:val="0096480D"/>
    <w:rsid w:val="009648D8"/>
    <w:rsid w:val="0096493E"/>
    <w:rsid w:val="00964AD3"/>
    <w:rsid w:val="00964D52"/>
    <w:rsid w:val="00964DD8"/>
    <w:rsid w:val="0096509F"/>
    <w:rsid w:val="009652A9"/>
    <w:rsid w:val="00965593"/>
    <w:rsid w:val="009655CB"/>
    <w:rsid w:val="0096573B"/>
    <w:rsid w:val="0096591E"/>
    <w:rsid w:val="00965C6E"/>
    <w:rsid w:val="00965C8C"/>
    <w:rsid w:val="0096671A"/>
    <w:rsid w:val="00966875"/>
    <w:rsid w:val="00966934"/>
    <w:rsid w:val="00966AE6"/>
    <w:rsid w:val="00966F0C"/>
    <w:rsid w:val="009671C6"/>
    <w:rsid w:val="0096724B"/>
    <w:rsid w:val="009674C9"/>
    <w:rsid w:val="00967589"/>
    <w:rsid w:val="00967AA7"/>
    <w:rsid w:val="00967BAE"/>
    <w:rsid w:val="00967D4A"/>
    <w:rsid w:val="0097059C"/>
    <w:rsid w:val="00970601"/>
    <w:rsid w:val="00971192"/>
    <w:rsid w:val="00971260"/>
    <w:rsid w:val="0097171F"/>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7BD"/>
    <w:rsid w:val="009757CB"/>
    <w:rsid w:val="00975836"/>
    <w:rsid w:val="00975AB6"/>
    <w:rsid w:val="00975B1E"/>
    <w:rsid w:val="00975D83"/>
    <w:rsid w:val="00975EA3"/>
    <w:rsid w:val="00975EFD"/>
    <w:rsid w:val="00976041"/>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3E"/>
    <w:rsid w:val="00982B45"/>
    <w:rsid w:val="0098357A"/>
    <w:rsid w:val="00983743"/>
    <w:rsid w:val="00983AC3"/>
    <w:rsid w:val="00983C2D"/>
    <w:rsid w:val="00983E3B"/>
    <w:rsid w:val="00983F65"/>
    <w:rsid w:val="009843EC"/>
    <w:rsid w:val="009846F1"/>
    <w:rsid w:val="00984F5F"/>
    <w:rsid w:val="00985096"/>
    <w:rsid w:val="00985316"/>
    <w:rsid w:val="00985A73"/>
    <w:rsid w:val="00985B7F"/>
    <w:rsid w:val="00985D97"/>
    <w:rsid w:val="009864EC"/>
    <w:rsid w:val="00986FFE"/>
    <w:rsid w:val="009870FA"/>
    <w:rsid w:val="0098778B"/>
    <w:rsid w:val="00987BAA"/>
    <w:rsid w:val="00987EAC"/>
    <w:rsid w:val="00987FE8"/>
    <w:rsid w:val="009901C7"/>
    <w:rsid w:val="0099028C"/>
    <w:rsid w:val="009907F8"/>
    <w:rsid w:val="00990B37"/>
    <w:rsid w:val="009917E2"/>
    <w:rsid w:val="009919B1"/>
    <w:rsid w:val="0099236E"/>
    <w:rsid w:val="00992694"/>
    <w:rsid w:val="009927D6"/>
    <w:rsid w:val="00992F67"/>
    <w:rsid w:val="00992FBC"/>
    <w:rsid w:val="0099315D"/>
    <w:rsid w:val="00993371"/>
    <w:rsid w:val="00993372"/>
    <w:rsid w:val="009936D2"/>
    <w:rsid w:val="009936D9"/>
    <w:rsid w:val="00993CBE"/>
    <w:rsid w:val="009940FC"/>
    <w:rsid w:val="00994840"/>
    <w:rsid w:val="009949FE"/>
    <w:rsid w:val="00995C26"/>
    <w:rsid w:val="009961A8"/>
    <w:rsid w:val="009961EF"/>
    <w:rsid w:val="0099644C"/>
    <w:rsid w:val="0099674F"/>
    <w:rsid w:val="00996C37"/>
    <w:rsid w:val="00996E4D"/>
    <w:rsid w:val="00997450"/>
    <w:rsid w:val="009974D0"/>
    <w:rsid w:val="00997766"/>
    <w:rsid w:val="00997804"/>
    <w:rsid w:val="009978B6"/>
    <w:rsid w:val="009A0000"/>
    <w:rsid w:val="009A039E"/>
    <w:rsid w:val="009A055B"/>
    <w:rsid w:val="009A0C32"/>
    <w:rsid w:val="009A120D"/>
    <w:rsid w:val="009A1261"/>
    <w:rsid w:val="009A131C"/>
    <w:rsid w:val="009A132E"/>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6DA"/>
    <w:rsid w:val="009A5806"/>
    <w:rsid w:val="009A5BFC"/>
    <w:rsid w:val="009A5F37"/>
    <w:rsid w:val="009A676D"/>
    <w:rsid w:val="009A6CB8"/>
    <w:rsid w:val="009A6D7E"/>
    <w:rsid w:val="009A6F44"/>
    <w:rsid w:val="009A70DC"/>
    <w:rsid w:val="009A73DF"/>
    <w:rsid w:val="009A75FB"/>
    <w:rsid w:val="009A7D3B"/>
    <w:rsid w:val="009B0251"/>
    <w:rsid w:val="009B0649"/>
    <w:rsid w:val="009B07B0"/>
    <w:rsid w:val="009B0999"/>
    <w:rsid w:val="009B0A28"/>
    <w:rsid w:val="009B0B95"/>
    <w:rsid w:val="009B104A"/>
    <w:rsid w:val="009B10C9"/>
    <w:rsid w:val="009B13C7"/>
    <w:rsid w:val="009B1475"/>
    <w:rsid w:val="009B153F"/>
    <w:rsid w:val="009B1852"/>
    <w:rsid w:val="009B1C9D"/>
    <w:rsid w:val="009B215D"/>
    <w:rsid w:val="009B21B8"/>
    <w:rsid w:val="009B21CC"/>
    <w:rsid w:val="009B26D2"/>
    <w:rsid w:val="009B26E3"/>
    <w:rsid w:val="009B2B5C"/>
    <w:rsid w:val="009B2DD1"/>
    <w:rsid w:val="009B302E"/>
    <w:rsid w:val="009B3092"/>
    <w:rsid w:val="009B3175"/>
    <w:rsid w:val="009B3264"/>
    <w:rsid w:val="009B3521"/>
    <w:rsid w:val="009B3526"/>
    <w:rsid w:val="009B3650"/>
    <w:rsid w:val="009B3668"/>
    <w:rsid w:val="009B399F"/>
    <w:rsid w:val="009B3B21"/>
    <w:rsid w:val="009B40C8"/>
    <w:rsid w:val="009B41D7"/>
    <w:rsid w:val="009B428E"/>
    <w:rsid w:val="009B4384"/>
    <w:rsid w:val="009B446C"/>
    <w:rsid w:val="009B44E4"/>
    <w:rsid w:val="009B46D6"/>
    <w:rsid w:val="009B4889"/>
    <w:rsid w:val="009B48FD"/>
    <w:rsid w:val="009B4FF7"/>
    <w:rsid w:val="009B5540"/>
    <w:rsid w:val="009B5875"/>
    <w:rsid w:val="009B59A4"/>
    <w:rsid w:val="009B5A93"/>
    <w:rsid w:val="009B5E1D"/>
    <w:rsid w:val="009B5EBB"/>
    <w:rsid w:val="009B5F3E"/>
    <w:rsid w:val="009B602F"/>
    <w:rsid w:val="009B609C"/>
    <w:rsid w:val="009B65E9"/>
    <w:rsid w:val="009B68EF"/>
    <w:rsid w:val="009B6AD0"/>
    <w:rsid w:val="009B6AFF"/>
    <w:rsid w:val="009B6E37"/>
    <w:rsid w:val="009B6FB8"/>
    <w:rsid w:val="009B6FC4"/>
    <w:rsid w:val="009B6FD1"/>
    <w:rsid w:val="009B7017"/>
    <w:rsid w:val="009B7272"/>
    <w:rsid w:val="009B75CC"/>
    <w:rsid w:val="009B7623"/>
    <w:rsid w:val="009B7750"/>
    <w:rsid w:val="009B777A"/>
    <w:rsid w:val="009B7B21"/>
    <w:rsid w:val="009B7C56"/>
    <w:rsid w:val="009C0468"/>
    <w:rsid w:val="009C04FF"/>
    <w:rsid w:val="009C0871"/>
    <w:rsid w:val="009C0AFC"/>
    <w:rsid w:val="009C0FF1"/>
    <w:rsid w:val="009C113A"/>
    <w:rsid w:val="009C16E7"/>
    <w:rsid w:val="009C1762"/>
    <w:rsid w:val="009C178E"/>
    <w:rsid w:val="009C18A5"/>
    <w:rsid w:val="009C1C9B"/>
    <w:rsid w:val="009C211C"/>
    <w:rsid w:val="009C22A1"/>
    <w:rsid w:val="009C250E"/>
    <w:rsid w:val="009C281B"/>
    <w:rsid w:val="009C2D9B"/>
    <w:rsid w:val="009C303D"/>
    <w:rsid w:val="009C37C4"/>
    <w:rsid w:val="009C3801"/>
    <w:rsid w:val="009C381C"/>
    <w:rsid w:val="009C38A8"/>
    <w:rsid w:val="009C38EE"/>
    <w:rsid w:val="009C3AB7"/>
    <w:rsid w:val="009C3B8F"/>
    <w:rsid w:val="009C3E2B"/>
    <w:rsid w:val="009C42B5"/>
    <w:rsid w:val="009C4A21"/>
    <w:rsid w:val="009C4C6C"/>
    <w:rsid w:val="009C4E26"/>
    <w:rsid w:val="009C561F"/>
    <w:rsid w:val="009C573F"/>
    <w:rsid w:val="009C5B0D"/>
    <w:rsid w:val="009C5E66"/>
    <w:rsid w:val="009C5EB0"/>
    <w:rsid w:val="009C677A"/>
    <w:rsid w:val="009C68D9"/>
    <w:rsid w:val="009C69A8"/>
    <w:rsid w:val="009C71BE"/>
    <w:rsid w:val="009C7317"/>
    <w:rsid w:val="009C7390"/>
    <w:rsid w:val="009C7472"/>
    <w:rsid w:val="009C78DF"/>
    <w:rsid w:val="009C7930"/>
    <w:rsid w:val="009C79DD"/>
    <w:rsid w:val="009C7A71"/>
    <w:rsid w:val="009C7EDE"/>
    <w:rsid w:val="009D0D9B"/>
    <w:rsid w:val="009D162B"/>
    <w:rsid w:val="009D1D52"/>
    <w:rsid w:val="009D1D90"/>
    <w:rsid w:val="009D1DDD"/>
    <w:rsid w:val="009D1EC4"/>
    <w:rsid w:val="009D1F9B"/>
    <w:rsid w:val="009D2274"/>
    <w:rsid w:val="009D22DC"/>
    <w:rsid w:val="009D234B"/>
    <w:rsid w:val="009D2B7C"/>
    <w:rsid w:val="009D3337"/>
    <w:rsid w:val="009D3BCE"/>
    <w:rsid w:val="009D3BFC"/>
    <w:rsid w:val="009D3C32"/>
    <w:rsid w:val="009D3D0A"/>
    <w:rsid w:val="009D3F9E"/>
    <w:rsid w:val="009D4590"/>
    <w:rsid w:val="009D464C"/>
    <w:rsid w:val="009D4768"/>
    <w:rsid w:val="009D48B2"/>
    <w:rsid w:val="009D4A28"/>
    <w:rsid w:val="009D527F"/>
    <w:rsid w:val="009D59FD"/>
    <w:rsid w:val="009D64B6"/>
    <w:rsid w:val="009D6727"/>
    <w:rsid w:val="009D68BA"/>
    <w:rsid w:val="009D69B1"/>
    <w:rsid w:val="009D6B9D"/>
    <w:rsid w:val="009D6BA0"/>
    <w:rsid w:val="009D6DDB"/>
    <w:rsid w:val="009D7182"/>
    <w:rsid w:val="009D7258"/>
    <w:rsid w:val="009D7372"/>
    <w:rsid w:val="009D75AC"/>
    <w:rsid w:val="009D75F5"/>
    <w:rsid w:val="009D77C8"/>
    <w:rsid w:val="009D7BAB"/>
    <w:rsid w:val="009D7C19"/>
    <w:rsid w:val="009D7D19"/>
    <w:rsid w:val="009D7E61"/>
    <w:rsid w:val="009D7EF4"/>
    <w:rsid w:val="009E0190"/>
    <w:rsid w:val="009E04BB"/>
    <w:rsid w:val="009E05F4"/>
    <w:rsid w:val="009E0643"/>
    <w:rsid w:val="009E0D82"/>
    <w:rsid w:val="009E0D88"/>
    <w:rsid w:val="009E0F7F"/>
    <w:rsid w:val="009E0FA9"/>
    <w:rsid w:val="009E1596"/>
    <w:rsid w:val="009E1698"/>
    <w:rsid w:val="009E1748"/>
    <w:rsid w:val="009E1CCA"/>
    <w:rsid w:val="009E2361"/>
    <w:rsid w:val="009E3262"/>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4"/>
    <w:rsid w:val="009E78F8"/>
    <w:rsid w:val="009E7DE5"/>
    <w:rsid w:val="009E7FA7"/>
    <w:rsid w:val="009F0818"/>
    <w:rsid w:val="009F0E6A"/>
    <w:rsid w:val="009F0EF3"/>
    <w:rsid w:val="009F15A3"/>
    <w:rsid w:val="009F17A2"/>
    <w:rsid w:val="009F1927"/>
    <w:rsid w:val="009F19F2"/>
    <w:rsid w:val="009F2766"/>
    <w:rsid w:val="009F2CD5"/>
    <w:rsid w:val="009F2E6F"/>
    <w:rsid w:val="009F2EBD"/>
    <w:rsid w:val="009F36EE"/>
    <w:rsid w:val="009F3815"/>
    <w:rsid w:val="009F3A79"/>
    <w:rsid w:val="009F3BAC"/>
    <w:rsid w:val="009F4162"/>
    <w:rsid w:val="009F47DD"/>
    <w:rsid w:val="009F4A10"/>
    <w:rsid w:val="009F4B0D"/>
    <w:rsid w:val="009F4DBC"/>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21E"/>
    <w:rsid w:val="009F7562"/>
    <w:rsid w:val="009F7856"/>
    <w:rsid w:val="009F7CBF"/>
    <w:rsid w:val="009F7DA6"/>
    <w:rsid w:val="00A00237"/>
    <w:rsid w:val="00A006C0"/>
    <w:rsid w:val="00A007E5"/>
    <w:rsid w:val="00A0082A"/>
    <w:rsid w:val="00A01194"/>
    <w:rsid w:val="00A021D1"/>
    <w:rsid w:val="00A02FBF"/>
    <w:rsid w:val="00A03192"/>
    <w:rsid w:val="00A0346A"/>
    <w:rsid w:val="00A03518"/>
    <w:rsid w:val="00A03C41"/>
    <w:rsid w:val="00A03D59"/>
    <w:rsid w:val="00A03DF2"/>
    <w:rsid w:val="00A03E3A"/>
    <w:rsid w:val="00A04081"/>
    <w:rsid w:val="00A043DF"/>
    <w:rsid w:val="00A04636"/>
    <w:rsid w:val="00A04D56"/>
    <w:rsid w:val="00A04DFA"/>
    <w:rsid w:val="00A05076"/>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C1C"/>
    <w:rsid w:val="00A102E7"/>
    <w:rsid w:val="00A104FB"/>
    <w:rsid w:val="00A11770"/>
    <w:rsid w:val="00A11B7A"/>
    <w:rsid w:val="00A11EBB"/>
    <w:rsid w:val="00A126FC"/>
    <w:rsid w:val="00A129A3"/>
    <w:rsid w:val="00A12B86"/>
    <w:rsid w:val="00A12C63"/>
    <w:rsid w:val="00A12F65"/>
    <w:rsid w:val="00A12F96"/>
    <w:rsid w:val="00A1359F"/>
    <w:rsid w:val="00A1364A"/>
    <w:rsid w:val="00A13734"/>
    <w:rsid w:val="00A13872"/>
    <w:rsid w:val="00A13D44"/>
    <w:rsid w:val="00A13D6E"/>
    <w:rsid w:val="00A14189"/>
    <w:rsid w:val="00A14330"/>
    <w:rsid w:val="00A147C2"/>
    <w:rsid w:val="00A14A32"/>
    <w:rsid w:val="00A14D3A"/>
    <w:rsid w:val="00A14F93"/>
    <w:rsid w:val="00A150AE"/>
    <w:rsid w:val="00A156D1"/>
    <w:rsid w:val="00A1598B"/>
    <w:rsid w:val="00A15DDA"/>
    <w:rsid w:val="00A15F65"/>
    <w:rsid w:val="00A16205"/>
    <w:rsid w:val="00A16ABA"/>
    <w:rsid w:val="00A16F50"/>
    <w:rsid w:val="00A17591"/>
    <w:rsid w:val="00A175AA"/>
    <w:rsid w:val="00A17A42"/>
    <w:rsid w:val="00A17D6B"/>
    <w:rsid w:val="00A209D4"/>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619"/>
    <w:rsid w:val="00A27788"/>
    <w:rsid w:val="00A27880"/>
    <w:rsid w:val="00A2793B"/>
    <w:rsid w:val="00A27A49"/>
    <w:rsid w:val="00A27BB1"/>
    <w:rsid w:val="00A27F9C"/>
    <w:rsid w:val="00A301A5"/>
    <w:rsid w:val="00A30463"/>
    <w:rsid w:val="00A30814"/>
    <w:rsid w:val="00A3091D"/>
    <w:rsid w:val="00A30A4E"/>
    <w:rsid w:val="00A30F26"/>
    <w:rsid w:val="00A31ADC"/>
    <w:rsid w:val="00A31B03"/>
    <w:rsid w:val="00A31E51"/>
    <w:rsid w:val="00A31F40"/>
    <w:rsid w:val="00A31F68"/>
    <w:rsid w:val="00A32479"/>
    <w:rsid w:val="00A32481"/>
    <w:rsid w:val="00A326E8"/>
    <w:rsid w:val="00A3275C"/>
    <w:rsid w:val="00A327E1"/>
    <w:rsid w:val="00A329E7"/>
    <w:rsid w:val="00A32A39"/>
    <w:rsid w:val="00A32D10"/>
    <w:rsid w:val="00A32E4B"/>
    <w:rsid w:val="00A33632"/>
    <w:rsid w:val="00A3381D"/>
    <w:rsid w:val="00A3386B"/>
    <w:rsid w:val="00A338AF"/>
    <w:rsid w:val="00A33F94"/>
    <w:rsid w:val="00A3407B"/>
    <w:rsid w:val="00A3424D"/>
    <w:rsid w:val="00A3450B"/>
    <w:rsid w:val="00A3457A"/>
    <w:rsid w:val="00A345E6"/>
    <w:rsid w:val="00A34876"/>
    <w:rsid w:val="00A34E8F"/>
    <w:rsid w:val="00A35064"/>
    <w:rsid w:val="00A352B5"/>
    <w:rsid w:val="00A352F9"/>
    <w:rsid w:val="00A35389"/>
    <w:rsid w:val="00A353B0"/>
    <w:rsid w:val="00A35F30"/>
    <w:rsid w:val="00A36180"/>
    <w:rsid w:val="00A36223"/>
    <w:rsid w:val="00A3631A"/>
    <w:rsid w:val="00A36C7E"/>
    <w:rsid w:val="00A37041"/>
    <w:rsid w:val="00A400B2"/>
    <w:rsid w:val="00A404F2"/>
    <w:rsid w:val="00A4065E"/>
    <w:rsid w:val="00A4089C"/>
    <w:rsid w:val="00A40F1B"/>
    <w:rsid w:val="00A41252"/>
    <w:rsid w:val="00A417EF"/>
    <w:rsid w:val="00A41B20"/>
    <w:rsid w:val="00A4213B"/>
    <w:rsid w:val="00A42623"/>
    <w:rsid w:val="00A4278B"/>
    <w:rsid w:val="00A4287E"/>
    <w:rsid w:val="00A428C3"/>
    <w:rsid w:val="00A42928"/>
    <w:rsid w:val="00A42C32"/>
    <w:rsid w:val="00A42CAB"/>
    <w:rsid w:val="00A42FDF"/>
    <w:rsid w:val="00A431AE"/>
    <w:rsid w:val="00A437D8"/>
    <w:rsid w:val="00A43E9D"/>
    <w:rsid w:val="00A4510F"/>
    <w:rsid w:val="00A4523A"/>
    <w:rsid w:val="00A458C1"/>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500D7"/>
    <w:rsid w:val="00A501A0"/>
    <w:rsid w:val="00A503D7"/>
    <w:rsid w:val="00A50844"/>
    <w:rsid w:val="00A50B6A"/>
    <w:rsid w:val="00A50F2E"/>
    <w:rsid w:val="00A51018"/>
    <w:rsid w:val="00A5109A"/>
    <w:rsid w:val="00A510D8"/>
    <w:rsid w:val="00A51558"/>
    <w:rsid w:val="00A51707"/>
    <w:rsid w:val="00A51B57"/>
    <w:rsid w:val="00A51FB2"/>
    <w:rsid w:val="00A51FBD"/>
    <w:rsid w:val="00A52057"/>
    <w:rsid w:val="00A52319"/>
    <w:rsid w:val="00A52420"/>
    <w:rsid w:val="00A52A34"/>
    <w:rsid w:val="00A52BA4"/>
    <w:rsid w:val="00A52E2D"/>
    <w:rsid w:val="00A53334"/>
    <w:rsid w:val="00A5339E"/>
    <w:rsid w:val="00A534B4"/>
    <w:rsid w:val="00A53A0A"/>
    <w:rsid w:val="00A5405C"/>
    <w:rsid w:val="00A54160"/>
    <w:rsid w:val="00A54575"/>
    <w:rsid w:val="00A546EE"/>
    <w:rsid w:val="00A546FF"/>
    <w:rsid w:val="00A548CA"/>
    <w:rsid w:val="00A5495F"/>
    <w:rsid w:val="00A54ECE"/>
    <w:rsid w:val="00A54FA6"/>
    <w:rsid w:val="00A55E6F"/>
    <w:rsid w:val="00A56179"/>
    <w:rsid w:val="00A563AD"/>
    <w:rsid w:val="00A56604"/>
    <w:rsid w:val="00A569E0"/>
    <w:rsid w:val="00A56AC2"/>
    <w:rsid w:val="00A56D76"/>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54B"/>
    <w:rsid w:val="00A60877"/>
    <w:rsid w:val="00A60CE6"/>
    <w:rsid w:val="00A60EFF"/>
    <w:rsid w:val="00A618B7"/>
    <w:rsid w:val="00A61D49"/>
    <w:rsid w:val="00A621CD"/>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54"/>
    <w:rsid w:val="00A643D4"/>
    <w:rsid w:val="00A644BC"/>
    <w:rsid w:val="00A64517"/>
    <w:rsid w:val="00A64747"/>
    <w:rsid w:val="00A6496A"/>
    <w:rsid w:val="00A64C3A"/>
    <w:rsid w:val="00A64F88"/>
    <w:rsid w:val="00A652AB"/>
    <w:rsid w:val="00A6537E"/>
    <w:rsid w:val="00A65407"/>
    <w:rsid w:val="00A65439"/>
    <w:rsid w:val="00A65479"/>
    <w:rsid w:val="00A66140"/>
    <w:rsid w:val="00A6628E"/>
    <w:rsid w:val="00A662AA"/>
    <w:rsid w:val="00A66316"/>
    <w:rsid w:val="00A66465"/>
    <w:rsid w:val="00A664E2"/>
    <w:rsid w:val="00A668A2"/>
    <w:rsid w:val="00A66E1D"/>
    <w:rsid w:val="00A66EAC"/>
    <w:rsid w:val="00A67709"/>
    <w:rsid w:val="00A67A01"/>
    <w:rsid w:val="00A67D5E"/>
    <w:rsid w:val="00A70177"/>
    <w:rsid w:val="00A70372"/>
    <w:rsid w:val="00A703DE"/>
    <w:rsid w:val="00A704FD"/>
    <w:rsid w:val="00A70626"/>
    <w:rsid w:val="00A7077C"/>
    <w:rsid w:val="00A707B7"/>
    <w:rsid w:val="00A70D38"/>
    <w:rsid w:val="00A70F6C"/>
    <w:rsid w:val="00A7108A"/>
    <w:rsid w:val="00A71747"/>
    <w:rsid w:val="00A7197A"/>
    <w:rsid w:val="00A719E4"/>
    <w:rsid w:val="00A71B78"/>
    <w:rsid w:val="00A71C00"/>
    <w:rsid w:val="00A720B8"/>
    <w:rsid w:val="00A7233D"/>
    <w:rsid w:val="00A72771"/>
    <w:rsid w:val="00A72F5B"/>
    <w:rsid w:val="00A73087"/>
    <w:rsid w:val="00A7359C"/>
    <w:rsid w:val="00A737EA"/>
    <w:rsid w:val="00A73E3D"/>
    <w:rsid w:val="00A73F12"/>
    <w:rsid w:val="00A74211"/>
    <w:rsid w:val="00A7428C"/>
    <w:rsid w:val="00A7437B"/>
    <w:rsid w:val="00A74439"/>
    <w:rsid w:val="00A74776"/>
    <w:rsid w:val="00A747AD"/>
    <w:rsid w:val="00A751C3"/>
    <w:rsid w:val="00A756CD"/>
    <w:rsid w:val="00A75983"/>
    <w:rsid w:val="00A75A22"/>
    <w:rsid w:val="00A75FC4"/>
    <w:rsid w:val="00A76408"/>
    <w:rsid w:val="00A765F3"/>
    <w:rsid w:val="00A76861"/>
    <w:rsid w:val="00A77B15"/>
    <w:rsid w:val="00A77FCD"/>
    <w:rsid w:val="00A800E1"/>
    <w:rsid w:val="00A800E5"/>
    <w:rsid w:val="00A802A9"/>
    <w:rsid w:val="00A802C7"/>
    <w:rsid w:val="00A80699"/>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3CA"/>
    <w:rsid w:val="00A865A9"/>
    <w:rsid w:val="00A8662C"/>
    <w:rsid w:val="00A86A6A"/>
    <w:rsid w:val="00A8707A"/>
    <w:rsid w:val="00A871C7"/>
    <w:rsid w:val="00A8775A"/>
    <w:rsid w:val="00A877E7"/>
    <w:rsid w:val="00A87BEA"/>
    <w:rsid w:val="00A87C8D"/>
    <w:rsid w:val="00A87E53"/>
    <w:rsid w:val="00A902A3"/>
    <w:rsid w:val="00A9037D"/>
    <w:rsid w:val="00A90742"/>
    <w:rsid w:val="00A91A52"/>
    <w:rsid w:val="00A9204E"/>
    <w:rsid w:val="00A92604"/>
    <w:rsid w:val="00A928D3"/>
    <w:rsid w:val="00A9325D"/>
    <w:rsid w:val="00A9386D"/>
    <w:rsid w:val="00A93C0C"/>
    <w:rsid w:val="00A93ED0"/>
    <w:rsid w:val="00A93FFC"/>
    <w:rsid w:val="00A9425A"/>
    <w:rsid w:val="00A942D9"/>
    <w:rsid w:val="00A9439C"/>
    <w:rsid w:val="00A9453F"/>
    <w:rsid w:val="00A947B3"/>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618"/>
    <w:rsid w:val="00A9792E"/>
    <w:rsid w:val="00A97D70"/>
    <w:rsid w:val="00A97DB3"/>
    <w:rsid w:val="00A97DCB"/>
    <w:rsid w:val="00A97E66"/>
    <w:rsid w:val="00AA03E3"/>
    <w:rsid w:val="00AA0D08"/>
    <w:rsid w:val="00AA15AC"/>
    <w:rsid w:val="00AA1803"/>
    <w:rsid w:val="00AA1AD2"/>
    <w:rsid w:val="00AA1B45"/>
    <w:rsid w:val="00AA23D8"/>
    <w:rsid w:val="00AA2757"/>
    <w:rsid w:val="00AA2845"/>
    <w:rsid w:val="00AA2C87"/>
    <w:rsid w:val="00AA30E0"/>
    <w:rsid w:val="00AA3279"/>
    <w:rsid w:val="00AA3322"/>
    <w:rsid w:val="00AA387B"/>
    <w:rsid w:val="00AA3955"/>
    <w:rsid w:val="00AA3964"/>
    <w:rsid w:val="00AA3C78"/>
    <w:rsid w:val="00AA403C"/>
    <w:rsid w:val="00AA408B"/>
    <w:rsid w:val="00AA49C6"/>
    <w:rsid w:val="00AA535A"/>
    <w:rsid w:val="00AA5431"/>
    <w:rsid w:val="00AA55E4"/>
    <w:rsid w:val="00AA5BFA"/>
    <w:rsid w:val="00AA5C26"/>
    <w:rsid w:val="00AA5FA1"/>
    <w:rsid w:val="00AA5FEB"/>
    <w:rsid w:val="00AA6538"/>
    <w:rsid w:val="00AA6CE6"/>
    <w:rsid w:val="00AA726D"/>
    <w:rsid w:val="00AA7303"/>
    <w:rsid w:val="00AA7890"/>
    <w:rsid w:val="00AA79EF"/>
    <w:rsid w:val="00AA7AB3"/>
    <w:rsid w:val="00AA7F2A"/>
    <w:rsid w:val="00AB010C"/>
    <w:rsid w:val="00AB0333"/>
    <w:rsid w:val="00AB04D6"/>
    <w:rsid w:val="00AB04E5"/>
    <w:rsid w:val="00AB121A"/>
    <w:rsid w:val="00AB1262"/>
    <w:rsid w:val="00AB14CD"/>
    <w:rsid w:val="00AB1BD8"/>
    <w:rsid w:val="00AB20F3"/>
    <w:rsid w:val="00AB2716"/>
    <w:rsid w:val="00AB3222"/>
    <w:rsid w:val="00AB3279"/>
    <w:rsid w:val="00AB3A3D"/>
    <w:rsid w:val="00AB3E1E"/>
    <w:rsid w:val="00AB4400"/>
    <w:rsid w:val="00AB4459"/>
    <w:rsid w:val="00AB44AE"/>
    <w:rsid w:val="00AB4619"/>
    <w:rsid w:val="00AB48FB"/>
    <w:rsid w:val="00AB4AB6"/>
    <w:rsid w:val="00AB4F7E"/>
    <w:rsid w:val="00AB5111"/>
    <w:rsid w:val="00AB51AF"/>
    <w:rsid w:val="00AB57C1"/>
    <w:rsid w:val="00AB5A43"/>
    <w:rsid w:val="00AB5C99"/>
    <w:rsid w:val="00AB5CAB"/>
    <w:rsid w:val="00AB5D60"/>
    <w:rsid w:val="00AB69E8"/>
    <w:rsid w:val="00AB6A1B"/>
    <w:rsid w:val="00AB6B43"/>
    <w:rsid w:val="00AB70B9"/>
    <w:rsid w:val="00AB7194"/>
    <w:rsid w:val="00AB73C6"/>
    <w:rsid w:val="00AB7576"/>
    <w:rsid w:val="00AC05C4"/>
    <w:rsid w:val="00AC0749"/>
    <w:rsid w:val="00AC08DE"/>
    <w:rsid w:val="00AC0CC1"/>
    <w:rsid w:val="00AC1136"/>
    <w:rsid w:val="00AC1339"/>
    <w:rsid w:val="00AC1524"/>
    <w:rsid w:val="00AC16FD"/>
    <w:rsid w:val="00AC1D1E"/>
    <w:rsid w:val="00AC1FAF"/>
    <w:rsid w:val="00AC21D3"/>
    <w:rsid w:val="00AC21E2"/>
    <w:rsid w:val="00AC22F0"/>
    <w:rsid w:val="00AC2423"/>
    <w:rsid w:val="00AC27D7"/>
    <w:rsid w:val="00AC2CAA"/>
    <w:rsid w:val="00AC37DE"/>
    <w:rsid w:val="00AC4059"/>
    <w:rsid w:val="00AC41F1"/>
    <w:rsid w:val="00AC442B"/>
    <w:rsid w:val="00AC4888"/>
    <w:rsid w:val="00AC4ABF"/>
    <w:rsid w:val="00AC5149"/>
    <w:rsid w:val="00AC52BD"/>
    <w:rsid w:val="00AC5444"/>
    <w:rsid w:val="00AC5A3A"/>
    <w:rsid w:val="00AC5BFC"/>
    <w:rsid w:val="00AC613C"/>
    <w:rsid w:val="00AC6211"/>
    <w:rsid w:val="00AC6292"/>
    <w:rsid w:val="00AC653B"/>
    <w:rsid w:val="00AC655B"/>
    <w:rsid w:val="00AC66E2"/>
    <w:rsid w:val="00AC6E35"/>
    <w:rsid w:val="00AC7243"/>
    <w:rsid w:val="00AC75D3"/>
    <w:rsid w:val="00AC786B"/>
    <w:rsid w:val="00AC7A34"/>
    <w:rsid w:val="00AC7B51"/>
    <w:rsid w:val="00AD0988"/>
    <w:rsid w:val="00AD0D3B"/>
    <w:rsid w:val="00AD0D51"/>
    <w:rsid w:val="00AD0DA6"/>
    <w:rsid w:val="00AD14D7"/>
    <w:rsid w:val="00AD15A7"/>
    <w:rsid w:val="00AD21BB"/>
    <w:rsid w:val="00AD29EC"/>
    <w:rsid w:val="00AD2B9B"/>
    <w:rsid w:val="00AD2D8B"/>
    <w:rsid w:val="00AD2F94"/>
    <w:rsid w:val="00AD2FB6"/>
    <w:rsid w:val="00AD339A"/>
    <w:rsid w:val="00AD33F9"/>
    <w:rsid w:val="00AD37E2"/>
    <w:rsid w:val="00AD37FE"/>
    <w:rsid w:val="00AD38B8"/>
    <w:rsid w:val="00AD38BC"/>
    <w:rsid w:val="00AD409B"/>
    <w:rsid w:val="00AD409E"/>
    <w:rsid w:val="00AD4171"/>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C5"/>
    <w:rsid w:val="00AD6E2D"/>
    <w:rsid w:val="00AD71BA"/>
    <w:rsid w:val="00AD7503"/>
    <w:rsid w:val="00AD7517"/>
    <w:rsid w:val="00AD7527"/>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12D"/>
    <w:rsid w:val="00AE339D"/>
    <w:rsid w:val="00AE348E"/>
    <w:rsid w:val="00AE38C5"/>
    <w:rsid w:val="00AE3D6C"/>
    <w:rsid w:val="00AE3ECF"/>
    <w:rsid w:val="00AE4837"/>
    <w:rsid w:val="00AE4D0D"/>
    <w:rsid w:val="00AE4E82"/>
    <w:rsid w:val="00AE51B1"/>
    <w:rsid w:val="00AE547D"/>
    <w:rsid w:val="00AE5AB2"/>
    <w:rsid w:val="00AE5AD8"/>
    <w:rsid w:val="00AE5F55"/>
    <w:rsid w:val="00AE5F80"/>
    <w:rsid w:val="00AE6859"/>
    <w:rsid w:val="00AE710E"/>
    <w:rsid w:val="00AE72C2"/>
    <w:rsid w:val="00AE731B"/>
    <w:rsid w:val="00AE736B"/>
    <w:rsid w:val="00AE73D6"/>
    <w:rsid w:val="00AE758B"/>
    <w:rsid w:val="00AE7B29"/>
    <w:rsid w:val="00AF0339"/>
    <w:rsid w:val="00AF0659"/>
    <w:rsid w:val="00AF0B1B"/>
    <w:rsid w:val="00AF0FCF"/>
    <w:rsid w:val="00AF10E5"/>
    <w:rsid w:val="00AF1110"/>
    <w:rsid w:val="00AF1A05"/>
    <w:rsid w:val="00AF1FED"/>
    <w:rsid w:val="00AF2290"/>
    <w:rsid w:val="00AF2B24"/>
    <w:rsid w:val="00AF2C24"/>
    <w:rsid w:val="00AF3D6D"/>
    <w:rsid w:val="00AF3D9B"/>
    <w:rsid w:val="00AF44E7"/>
    <w:rsid w:val="00AF480A"/>
    <w:rsid w:val="00AF507E"/>
    <w:rsid w:val="00AF53E6"/>
    <w:rsid w:val="00AF54FC"/>
    <w:rsid w:val="00AF5B5B"/>
    <w:rsid w:val="00AF6166"/>
    <w:rsid w:val="00AF6365"/>
    <w:rsid w:val="00AF67B6"/>
    <w:rsid w:val="00AF6F0C"/>
    <w:rsid w:val="00AF7DCB"/>
    <w:rsid w:val="00AF7EBE"/>
    <w:rsid w:val="00B00161"/>
    <w:rsid w:val="00B002C9"/>
    <w:rsid w:val="00B0040B"/>
    <w:rsid w:val="00B0043A"/>
    <w:rsid w:val="00B00779"/>
    <w:rsid w:val="00B0091B"/>
    <w:rsid w:val="00B00A6A"/>
    <w:rsid w:val="00B00E96"/>
    <w:rsid w:val="00B0208B"/>
    <w:rsid w:val="00B02259"/>
    <w:rsid w:val="00B0266B"/>
    <w:rsid w:val="00B026A4"/>
    <w:rsid w:val="00B026CF"/>
    <w:rsid w:val="00B030DE"/>
    <w:rsid w:val="00B031DA"/>
    <w:rsid w:val="00B037B0"/>
    <w:rsid w:val="00B03B37"/>
    <w:rsid w:val="00B0467D"/>
    <w:rsid w:val="00B04A19"/>
    <w:rsid w:val="00B04B03"/>
    <w:rsid w:val="00B04C06"/>
    <w:rsid w:val="00B04E47"/>
    <w:rsid w:val="00B05042"/>
    <w:rsid w:val="00B0521C"/>
    <w:rsid w:val="00B052BF"/>
    <w:rsid w:val="00B052FB"/>
    <w:rsid w:val="00B05322"/>
    <w:rsid w:val="00B05363"/>
    <w:rsid w:val="00B054F7"/>
    <w:rsid w:val="00B055D2"/>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401"/>
    <w:rsid w:val="00B11031"/>
    <w:rsid w:val="00B113E2"/>
    <w:rsid w:val="00B11520"/>
    <w:rsid w:val="00B11DC1"/>
    <w:rsid w:val="00B1216F"/>
    <w:rsid w:val="00B126A5"/>
    <w:rsid w:val="00B126E7"/>
    <w:rsid w:val="00B12964"/>
    <w:rsid w:val="00B131CE"/>
    <w:rsid w:val="00B137EA"/>
    <w:rsid w:val="00B13A94"/>
    <w:rsid w:val="00B13F2B"/>
    <w:rsid w:val="00B14541"/>
    <w:rsid w:val="00B14B99"/>
    <w:rsid w:val="00B14E78"/>
    <w:rsid w:val="00B15718"/>
    <w:rsid w:val="00B15BF0"/>
    <w:rsid w:val="00B162C8"/>
    <w:rsid w:val="00B164D8"/>
    <w:rsid w:val="00B16743"/>
    <w:rsid w:val="00B167FC"/>
    <w:rsid w:val="00B16B66"/>
    <w:rsid w:val="00B16CA4"/>
    <w:rsid w:val="00B16F0E"/>
    <w:rsid w:val="00B16F66"/>
    <w:rsid w:val="00B16FCD"/>
    <w:rsid w:val="00B170F4"/>
    <w:rsid w:val="00B175D9"/>
    <w:rsid w:val="00B17A03"/>
    <w:rsid w:val="00B17A0A"/>
    <w:rsid w:val="00B17D6F"/>
    <w:rsid w:val="00B17DA0"/>
    <w:rsid w:val="00B2088C"/>
    <w:rsid w:val="00B20901"/>
    <w:rsid w:val="00B209FB"/>
    <w:rsid w:val="00B20A09"/>
    <w:rsid w:val="00B21240"/>
    <w:rsid w:val="00B21448"/>
    <w:rsid w:val="00B21596"/>
    <w:rsid w:val="00B217E5"/>
    <w:rsid w:val="00B21A15"/>
    <w:rsid w:val="00B21D58"/>
    <w:rsid w:val="00B22121"/>
    <w:rsid w:val="00B223DE"/>
    <w:rsid w:val="00B224A3"/>
    <w:rsid w:val="00B224CB"/>
    <w:rsid w:val="00B2271D"/>
    <w:rsid w:val="00B227F1"/>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633C"/>
    <w:rsid w:val="00B36584"/>
    <w:rsid w:val="00B36735"/>
    <w:rsid w:val="00B36759"/>
    <w:rsid w:val="00B368A6"/>
    <w:rsid w:val="00B369B4"/>
    <w:rsid w:val="00B36DA5"/>
    <w:rsid w:val="00B3708A"/>
    <w:rsid w:val="00B37097"/>
    <w:rsid w:val="00B37126"/>
    <w:rsid w:val="00B37334"/>
    <w:rsid w:val="00B37C24"/>
    <w:rsid w:val="00B37DF6"/>
    <w:rsid w:val="00B4031B"/>
    <w:rsid w:val="00B40359"/>
    <w:rsid w:val="00B40F2C"/>
    <w:rsid w:val="00B41170"/>
    <w:rsid w:val="00B41CC6"/>
    <w:rsid w:val="00B41D5F"/>
    <w:rsid w:val="00B41D61"/>
    <w:rsid w:val="00B41ED6"/>
    <w:rsid w:val="00B41FE6"/>
    <w:rsid w:val="00B420AF"/>
    <w:rsid w:val="00B42749"/>
    <w:rsid w:val="00B42A10"/>
    <w:rsid w:val="00B42B7A"/>
    <w:rsid w:val="00B42F87"/>
    <w:rsid w:val="00B43C66"/>
    <w:rsid w:val="00B43D08"/>
    <w:rsid w:val="00B44260"/>
    <w:rsid w:val="00B442C1"/>
    <w:rsid w:val="00B445B7"/>
    <w:rsid w:val="00B4469A"/>
    <w:rsid w:val="00B45030"/>
    <w:rsid w:val="00B459BD"/>
    <w:rsid w:val="00B45D9A"/>
    <w:rsid w:val="00B45E16"/>
    <w:rsid w:val="00B4605F"/>
    <w:rsid w:val="00B46667"/>
    <w:rsid w:val="00B47162"/>
    <w:rsid w:val="00B47850"/>
    <w:rsid w:val="00B47DD1"/>
    <w:rsid w:val="00B47DE5"/>
    <w:rsid w:val="00B502C1"/>
    <w:rsid w:val="00B505AF"/>
    <w:rsid w:val="00B50AB9"/>
    <w:rsid w:val="00B5108E"/>
    <w:rsid w:val="00B51092"/>
    <w:rsid w:val="00B5120A"/>
    <w:rsid w:val="00B5167C"/>
    <w:rsid w:val="00B51C47"/>
    <w:rsid w:val="00B51D6E"/>
    <w:rsid w:val="00B51E81"/>
    <w:rsid w:val="00B51F6F"/>
    <w:rsid w:val="00B5219E"/>
    <w:rsid w:val="00B52302"/>
    <w:rsid w:val="00B52606"/>
    <w:rsid w:val="00B52647"/>
    <w:rsid w:val="00B528F4"/>
    <w:rsid w:val="00B52EB6"/>
    <w:rsid w:val="00B52FAB"/>
    <w:rsid w:val="00B530E3"/>
    <w:rsid w:val="00B533DF"/>
    <w:rsid w:val="00B533FD"/>
    <w:rsid w:val="00B535B2"/>
    <w:rsid w:val="00B5383A"/>
    <w:rsid w:val="00B538EF"/>
    <w:rsid w:val="00B53BBE"/>
    <w:rsid w:val="00B5417B"/>
    <w:rsid w:val="00B543B1"/>
    <w:rsid w:val="00B54534"/>
    <w:rsid w:val="00B5454A"/>
    <w:rsid w:val="00B54968"/>
    <w:rsid w:val="00B54EAE"/>
    <w:rsid w:val="00B556E1"/>
    <w:rsid w:val="00B56011"/>
    <w:rsid w:val="00B56B4B"/>
    <w:rsid w:val="00B56D24"/>
    <w:rsid w:val="00B56F03"/>
    <w:rsid w:val="00B56F4F"/>
    <w:rsid w:val="00B577AB"/>
    <w:rsid w:val="00B601B8"/>
    <w:rsid w:val="00B602AB"/>
    <w:rsid w:val="00B60400"/>
    <w:rsid w:val="00B604A8"/>
    <w:rsid w:val="00B606B4"/>
    <w:rsid w:val="00B60705"/>
    <w:rsid w:val="00B60E98"/>
    <w:rsid w:val="00B611A5"/>
    <w:rsid w:val="00B614EA"/>
    <w:rsid w:val="00B615BC"/>
    <w:rsid w:val="00B61927"/>
    <w:rsid w:val="00B62389"/>
    <w:rsid w:val="00B6271F"/>
    <w:rsid w:val="00B62B98"/>
    <w:rsid w:val="00B63157"/>
    <w:rsid w:val="00B63578"/>
    <w:rsid w:val="00B63701"/>
    <w:rsid w:val="00B63813"/>
    <w:rsid w:val="00B63951"/>
    <w:rsid w:val="00B639CF"/>
    <w:rsid w:val="00B63F56"/>
    <w:rsid w:val="00B641AF"/>
    <w:rsid w:val="00B6433E"/>
    <w:rsid w:val="00B64BBE"/>
    <w:rsid w:val="00B64C81"/>
    <w:rsid w:val="00B64E1D"/>
    <w:rsid w:val="00B654AD"/>
    <w:rsid w:val="00B655B2"/>
    <w:rsid w:val="00B655CE"/>
    <w:rsid w:val="00B65A44"/>
    <w:rsid w:val="00B660A0"/>
    <w:rsid w:val="00B661CD"/>
    <w:rsid w:val="00B66497"/>
    <w:rsid w:val="00B6669F"/>
    <w:rsid w:val="00B666DD"/>
    <w:rsid w:val="00B6674A"/>
    <w:rsid w:val="00B66789"/>
    <w:rsid w:val="00B6681A"/>
    <w:rsid w:val="00B66BCA"/>
    <w:rsid w:val="00B67455"/>
    <w:rsid w:val="00B67680"/>
    <w:rsid w:val="00B676DC"/>
    <w:rsid w:val="00B67BEF"/>
    <w:rsid w:val="00B67C8B"/>
    <w:rsid w:val="00B67CBC"/>
    <w:rsid w:val="00B67D26"/>
    <w:rsid w:val="00B67D7D"/>
    <w:rsid w:val="00B70287"/>
    <w:rsid w:val="00B70562"/>
    <w:rsid w:val="00B706A6"/>
    <w:rsid w:val="00B70CBB"/>
    <w:rsid w:val="00B70CC4"/>
    <w:rsid w:val="00B70D42"/>
    <w:rsid w:val="00B71522"/>
    <w:rsid w:val="00B71668"/>
    <w:rsid w:val="00B71A04"/>
    <w:rsid w:val="00B71D4B"/>
    <w:rsid w:val="00B71D60"/>
    <w:rsid w:val="00B71D6D"/>
    <w:rsid w:val="00B71F70"/>
    <w:rsid w:val="00B72295"/>
    <w:rsid w:val="00B72471"/>
    <w:rsid w:val="00B72BEB"/>
    <w:rsid w:val="00B72C77"/>
    <w:rsid w:val="00B72D13"/>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5117"/>
    <w:rsid w:val="00B755B6"/>
    <w:rsid w:val="00B75867"/>
    <w:rsid w:val="00B75B13"/>
    <w:rsid w:val="00B75B72"/>
    <w:rsid w:val="00B75C9D"/>
    <w:rsid w:val="00B75E87"/>
    <w:rsid w:val="00B76645"/>
    <w:rsid w:val="00B76881"/>
    <w:rsid w:val="00B76A0F"/>
    <w:rsid w:val="00B76DBA"/>
    <w:rsid w:val="00B76F22"/>
    <w:rsid w:val="00B76FE1"/>
    <w:rsid w:val="00B77B9D"/>
    <w:rsid w:val="00B77CCC"/>
    <w:rsid w:val="00B800F2"/>
    <w:rsid w:val="00B802B9"/>
    <w:rsid w:val="00B802DA"/>
    <w:rsid w:val="00B8037E"/>
    <w:rsid w:val="00B8070B"/>
    <w:rsid w:val="00B80C1F"/>
    <w:rsid w:val="00B80DB6"/>
    <w:rsid w:val="00B80E10"/>
    <w:rsid w:val="00B810DC"/>
    <w:rsid w:val="00B812DA"/>
    <w:rsid w:val="00B81AEF"/>
    <w:rsid w:val="00B8203C"/>
    <w:rsid w:val="00B82169"/>
    <w:rsid w:val="00B822A1"/>
    <w:rsid w:val="00B8273A"/>
    <w:rsid w:val="00B82BB8"/>
    <w:rsid w:val="00B82DCD"/>
    <w:rsid w:val="00B836BD"/>
    <w:rsid w:val="00B83A0E"/>
    <w:rsid w:val="00B83BA1"/>
    <w:rsid w:val="00B83C61"/>
    <w:rsid w:val="00B83E09"/>
    <w:rsid w:val="00B83FA4"/>
    <w:rsid w:val="00B842EC"/>
    <w:rsid w:val="00B8490A"/>
    <w:rsid w:val="00B84957"/>
    <w:rsid w:val="00B851E6"/>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D99"/>
    <w:rsid w:val="00B8735B"/>
    <w:rsid w:val="00B87879"/>
    <w:rsid w:val="00B87B3D"/>
    <w:rsid w:val="00B87D7D"/>
    <w:rsid w:val="00B903D3"/>
    <w:rsid w:val="00B90496"/>
    <w:rsid w:val="00B907E5"/>
    <w:rsid w:val="00B907F4"/>
    <w:rsid w:val="00B90A55"/>
    <w:rsid w:val="00B90F06"/>
    <w:rsid w:val="00B90F27"/>
    <w:rsid w:val="00B910CD"/>
    <w:rsid w:val="00B910F0"/>
    <w:rsid w:val="00B915C0"/>
    <w:rsid w:val="00B917EE"/>
    <w:rsid w:val="00B918E2"/>
    <w:rsid w:val="00B91F68"/>
    <w:rsid w:val="00B92762"/>
    <w:rsid w:val="00B92764"/>
    <w:rsid w:val="00B92B93"/>
    <w:rsid w:val="00B92BCC"/>
    <w:rsid w:val="00B92FE2"/>
    <w:rsid w:val="00B933EC"/>
    <w:rsid w:val="00B93EAD"/>
    <w:rsid w:val="00B93FED"/>
    <w:rsid w:val="00B94018"/>
    <w:rsid w:val="00B940F5"/>
    <w:rsid w:val="00B94352"/>
    <w:rsid w:val="00B9457A"/>
    <w:rsid w:val="00B949A5"/>
    <w:rsid w:val="00B94BCA"/>
    <w:rsid w:val="00B94D57"/>
    <w:rsid w:val="00B95376"/>
    <w:rsid w:val="00B9543D"/>
    <w:rsid w:val="00B9547F"/>
    <w:rsid w:val="00B958B3"/>
    <w:rsid w:val="00B95986"/>
    <w:rsid w:val="00B95A4E"/>
    <w:rsid w:val="00B95AB4"/>
    <w:rsid w:val="00B95FA1"/>
    <w:rsid w:val="00B964D9"/>
    <w:rsid w:val="00B9681A"/>
    <w:rsid w:val="00B96A25"/>
    <w:rsid w:val="00B96BC3"/>
    <w:rsid w:val="00B96C64"/>
    <w:rsid w:val="00B96D67"/>
    <w:rsid w:val="00B9702A"/>
    <w:rsid w:val="00B97088"/>
    <w:rsid w:val="00B970BD"/>
    <w:rsid w:val="00B97CC4"/>
    <w:rsid w:val="00BA02D4"/>
    <w:rsid w:val="00BA065A"/>
    <w:rsid w:val="00BA095C"/>
    <w:rsid w:val="00BA098F"/>
    <w:rsid w:val="00BA0DCF"/>
    <w:rsid w:val="00BA1073"/>
    <w:rsid w:val="00BA176A"/>
    <w:rsid w:val="00BA17A0"/>
    <w:rsid w:val="00BA1B82"/>
    <w:rsid w:val="00BA1DC6"/>
    <w:rsid w:val="00BA2705"/>
    <w:rsid w:val="00BA27E9"/>
    <w:rsid w:val="00BA2937"/>
    <w:rsid w:val="00BA3086"/>
    <w:rsid w:val="00BA328F"/>
    <w:rsid w:val="00BA356C"/>
    <w:rsid w:val="00BA3EEF"/>
    <w:rsid w:val="00BA3FE9"/>
    <w:rsid w:val="00BA4590"/>
    <w:rsid w:val="00BA4BF0"/>
    <w:rsid w:val="00BA552C"/>
    <w:rsid w:val="00BA5599"/>
    <w:rsid w:val="00BA579C"/>
    <w:rsid w:val="00BA6242"/>
    <w:rsid w:val="00BA6588"/>
    <w:rsid w:val="00BA6A55"/>
    <w:rsid w:val="00BA6AFE"/>
    <w:rsid w:val="00BA6C1E"/>
    <w:rsid w:val="00BA6DFC"/>
    <w:rsid w:val="00BA7103"/>
    <w:rsid w:val="00BA732D"/>
    <w:rsid w:val="00BA7381"/>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94E"/>
    <w:rsid w:val="00BB39CD"/>
    <w:rsid w:val="00BB3A7B"/>
    <w:rsid w:val="00BB3C79"/>
    <w:rsid w:val="00BB4024"/>
    <w:rsid w:val="00BB405D"/>
    <w:rsid w:val="00BB420E"/>
    <w:rsid w:val="00BB44C8"/>
    <w:rsid w:val="00BB4768"/>
    <w:rsid w:val="00BB48FA"/>
    <w:rsid w:val="00BB517C"/>
    <w:rsid w:val="00BB53BB"/>
    <w:rsid w:val="00BB53F0"/>
    <w:rsid w:val="00BB5570"/>
    <w:rsid w:val="00BB5663"/>
    <w:rsid w:val="00BB6082"/>
    <w:rsid w:val="00BB6320"/>
    <w:rsid w:val="00BB64EB"/>
    <w:rsid w:val="00BB6629"/>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F17"/>
    <w:rsid w:val="00BC0C38"/>
    <w:rsid w:val="00BC0DE9"/>
    <w:rsid w:val="00BC1035"/>
    <w:rsid w:val="00BC1685"/>
    <w:rsid w:val="00BC1929"/>
    <w:rsid w:val="00BC1A9C"/>
    <w:rsid w:val="00BC1BFC"/>
    <w:rsid w:val="00BC1D14"/>
    <w:rsid w:val="00BC21DE"/>
    <w:rsid w:val="00BC24E8"/>
    <w:rsid w:val="00BC2608"/>
    <w:rsid w:val="00BC2CF6"/>
    <w:rsid w:val="00BC2EE4"/>
    <w:rsid w:val="00BC2EFB"/>
    <w:rsid w:val="00BC3034"/>
    <w:rsid w:val="00BC334C"/>
    <w:rsid w:val="00BC36A5"/>
    <w:rsid w:val="00BC3B22"/>
    <w:rsid w:val="00BC3F48"/>
    <w:rsid w:val="00BC411B"/>
    <w:rsid w:val="00BC4414"/>
    <w:rsid w:val="00BC461A"/>
    <w:rsid w:val="00BC48C1"/>
    <w:rsid w:val="00BC48D1"/>
    <w:rsid w:val="00BC4CD6"/>
    <w:rsid w:val="00BC50EC"/>
    <w:rsid w:val="00BC5389"/>
    <w:rsid w:val="00BC54CA"/>
    <w:rsid w:val="00BC5558"/>
    <w:rsid w:val="00BC5674"/>
    <w:rsid w:val="00BC56B7"/>
    <w:rsid w:val="00BC571F"/>
    <w:rsid w:val="00BC588D"/>
    <w:rsid w:val="00BC5952"/>
    <w:rsid w:val="00BC631F"/>
    <w:rsid w:val="00BC63C7"/>
    <w:rsid w:val="00BC6573"/>
    <w:rsid w:val="00BC68FF"/>
    <w:rsid w:val="00BC6D9B"/>
    <w:rsid w:val="00BC7A64"/>
    <w:rsid w:val="00BC7FD0"/>
    <w:rsid w:val="00BD02C8"/>
    <w:rsid w:val="00BD0329"/>
    <w:rsid w:val="00BD03D7"/>
    <w:rsid w:val="00BD0696"/>
    <w:rsid w:val="00BD074E"/>
    <w:rsid w:val="00BD0A55"/>
    <w:rsid w:val="00BD0B0B"/>
    <w:rsid w:val="00BD0D13"/>
    <w:rsid w:val="00BD0EB3"/>
    <w:rsid w:val="00BD1147"/>
    <w:rsid w:val="00BD131D"/>
    <w:rsid w:val="00BD152B"/>
    <w:rsid w:val="00BD174B"/>
    <w:rsid w:val="00BD1814"/>
    <w:rsid w:val="00BD199B"/>
    <w:rsid w:val="00BD19B1"/>
    <w:rsid w:val="00BD229A"/>
    <w:rsid w:val="00BD292E"/>
    <w:rsid w:val="00BD2ED3"/>
    <w:rsid w:val="00BD305C"/>
    <w:rsid w:val="00BD31FE"/>
    <w:rsid w:val="00BD34CD"/>
    <w:rsid w:val="00BD3502"/>
    <w:rsid w:val="00BD35DF"/>
    <w:rsid w:val="00BD35F8"/>
    <w:rsid w:val="00BD3632"/>
    <w:rsid w:val="00BD37F9"/>
    <w:rsid w:val="00BD3B2A"/>
    <w:rsid w:val="00BD3B6B"/>
    <w:rsid w:val="00BD3CD4"/>
    <w:rsid w:val="00BD41C7"/>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C2A"/>
    <w:rsid w:val="00BD7E2B"/>
    <w:rsid w:val="00BE0094"/>
    <w:rsid w:val="00BE0AF6"/>
    <w:rsid w:val="00BE0C66"/>
    <w:rsid w:val="00BE1055"/>
    <w:rsid w:val="00BE106D"/>
    <w:rsid w:val="00BE1236"/>
    <w:rsid w:val="00BE12EC"/>
    <w:rsid w:val="00BE1575"/>
    <w:rsid w:val="00BE15EC"/>
    <w:rsid w:val="00BE1613"/>
    <w:rsid w:val="00BE1715"/>
    <w:rsid w:val="00BE1B12"/>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D43"/>
    <w:rsid w:val="00BF4E5E"/>
    <w:rsid w:val="00BF4FB8"/>
    <w:rsid w:val="00BF5C12"/>
    <w:rsid w:val="00BF60B5"/>
    <w:rsid w:val="00BF67A7"/>
    <w:rsid w:val="00BF6C23"/>
    <w:rsid w:val="00BF702E"/>
    <w:rsid w:val="00BF7116"/>
    <w:rsid w:val="00BF7385"/>
    <w:rsid w:val="00BF75EF"/>
    <w:rsid w:val="00C000E2"/>
    <w:rsid w:val="00C00629"/>
    <w:rsid w:val="00C007EF"/>
    <w:rsid w:val="00C00B78"/>
    <w:rsid w:val="00C00BA0"/>
    <w:rsid w:val="00C01389"/>
    <w:rsid w:val="00C014E3"/>
    <w:rsid w:val="00C01502"/>
    <w:rsid w:val="00C015E4"/>
    <w:rsid w:val="00C01C22"/>
    <w:rsid w:val="00C02110"/>
    <w:rsid w:val="00C02550"/>
    <w:rsid w:val="00C027CC"/>
    <w:rsid w:val="00C02A8F"/>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B44"/>
    <w:rsid w:val="00C06C2D"/>
    <w:rsid w:val="00C06F9A"/>
    <w:rsid w:val="00C07138"/>
    <w:rsid w:val="00C073E0"/>
    <w:rsid w:val="00C074C1"/>
    <w:rsid w:val="00C07947"/>
    <w:rsid w:val="00C07DDB"/>
    <w:rsid w:val="00C07F93"/>
    <w:rsid w:val="00C104AA"/>
    <w:rsid w:val="00C10670"/>
    <w:rsid w:val="00C11072"/>
    <w:rsid w:val="00C111EE"/>
    <w:rsid w:val="00C11472"/>
    <w:rsid w:val="00C11759"/>
    <w:rsid w:val="00C11BE5"/>
    <w:rsid w:val="00C11E9B"/>
    <w:rsid w:val="00C12108"/>
    <w:rsid w:val="00C12526"/>
    <w:rsid w:val="00C1252D"/>
    <w:rsid w:val="00C12668"/>
    <w:rsid w:val="00C12679"/>
    <w:rsid w:val="00C12928"/>
    <w:rsid w:val="00C12C7E"/>
    <w:rsid w:val="00C12D0D"/>
    <w:rsid w:val="00C13149"/>
    <w:rsid w:val="00C132ED"/>
    <w:rsid w:val="00C1336C"/>
    <w:rsid w:val="00C13A7E"/>
    <w:rsid w:val="00C13AE9"/>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769"/>
    <w:rsid w:val="00C16912"/>
    <w:rsid w:val="00C16CD5"/>
    <w:rsid w:val="00C17459"/>
    <w:rsid w:val="00C2008D"/>
    <w:rsid w:val="00C20335"/>
    <w:rsid w:val="00C2053F"/>
    <w:rsid w:val="00C2063A"/>
    <w:rsid w:val="00C20B4F"/>
    <w:rsid w:val="00C20FA2"/>
    <w:rsid w:val="00C21118"/>
    <w:rsid w:val="00C214E6"/>
    <w:rsid w:val="00C215BF"/>
    <w:rsid w:val="00C21A27"/>
    <w:rsid w:val="00C21E73"/>
    <w:rsid w:val="00C21F27"/>
    <w:rsid w:val="00C21FD2"/>
    <w:rsid w:val="00C22228"/>
    <w:rsid w:val="00C2239E"/>
    <w:rsid w:val="00C22F9F"/>
    <w:rsid w:val="00C23870"/>
    <w:rsid w:val="00C23A17"/>
    <w:rsid w:val="00C23C86"/>
    <w:rsid w:val="00C243B1"/>
    <w:rsid w:val="00C2445B"/>
    <w:rsid w:val="00C24FAC"/>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DCE"/>
    <w:rsid w:val="00C30ED4"/>
    <w:rsid w:val="00C31280"/>
    <w:rsid w:val="00C312BC"/>
    <w:rsid w:val="00C313C9"/>
    <w:rsid w:val="00C3188F"/>
    <w:rsid w:val="00C31ACA"/>
    <w:rsid w:val="00C31AE9"/>
    <w:rsid w:val="00C3210D"/>
    <w:rsid w:val="00C32230"/>
    <w:rsid w:val="00C322E0"/>
    <w:rsid w:val="00C323F6"/>
    <w:rsid w:val="00C32629"/>
    <w:rsid w:val="00C328A7"/>
    <w:rsid w:val="00C32B97"/>
    <w:rsid w:val="00C32CA0"/>
    <w:rsid w:val="00C32E14"/>
    <w:rsid w:val="00C32E20"/>
    <w:rsid w:val="00C32FD9"/>
    <w:rsid w:val="00C3303A"/>
    <w:rsid w:val="00C331A0"/>
    <w:rsid w:val="00C33387"/>
    <w:rsid w:val="00C33762"/>
    <w:rsid w:val="00C33801"/>
    <w:rsid w:val="00C33A1D"/>
    <w:rsid w:val="00C33C1C"/>
    <w:rsid w:val="00C33DFD"/>
    <w:rsid w:val="00C33ED8"/>
    <w:rsid w:val="00C34657"/>
    <w:rsid w:val="00C346A3"/>
    <w:rsid w:val="00C34753"/>
    <w:rsid w:val="00C34AFE"/>
    <w:rsid w:val="00C34F24"/>
    <w:rsid w:val="00C350EA"/>
    <w:rsid w:val="00C3546C"/>
    <w:rsid w:val="00C3548C"/>
    <w:rsid w:val="00C3571C"/>
    <w:rsid w:val="00C36E6B"/>
    <w:rsid w:val="00C37024"/>
    <w:rsid w:val="00C37044"/>
    <w:rsid w:val="00C370B6"/>
    <w:rsid w:val="00C37265"/>
    <w:rsid w:val="00C377C0"/>
    <w:rsid w:val="00C37A3A"/>
    <w:rsid w:val="00C37A80"/>
    <w:rsid w:val="00C40A97"/>
    <w:rsid w:val="00C41195"/>
    <w:rsid w:val="00C41367"/>
    <w:rsid w:val="00C41554"/>
    <w:rsid w:val="00C4183D"/>
    <w:rsid w:val="00C41EA4"/>
    <w:rsid w:val="00C420B3"/>
    <w:rsid w:val="00C42150"/>
    <w:rsid w:val="00C42A14"/>
    <w:rsid w:val="00C42DA4"/>
    <w:rsid w:val="00C4316A"/>
    <w:rsid w:val="00C432A3"/>
    <w:rsid w:val="00C43806"/>
    <w:rsid w:val="00C4381B"/>
    <w:rsid w:val="00C43B12"/>
    <w:rsid w:val="00C43D61"/>
    <w:rsid w:val="00C43DB0"/>
    <w:rsid w:val="00C44202"/>
    <w:rsid w:val="00C446CF"/>
    <w:rsid w:val="00C4485A"/>
    <w:rsid w:val="00C44A11"/>
    <w:rsid w:val="00C452C6"/>
    <w:rsid w:val="00C4564D"/>
    <w:rsid w:val="00C457C9"/>
    <w:rsid w:val="00C459BE"/>
    <w:rsid w:val="00C45AB9"/>
    <w:rsid w:val="00C45D93"/>
    <w:rsid w:val="00C46709"/>
    <w:rsid w:val="00C46A05"/>
    <w:rsid w:val="00C46F30"/>
    <w:rsid w:val="00C46FFA"/>
    <w:rsid w:val="00C47659"/>
    <w:rsid w:val="00C47941"/>
    <w:rsid w:val="00C47CDB"/>
    <w:rsid w:val="00C47ED9"/>
    <w:rsid w:val="00C47F42"/>
    <w:rsid w:val="00C50409"/>
    <w:rsid w:val="00C504AF"/>
    <w:rsid w:val="00C50996"/>
    <w:rsid w:val="00C50A02"/>
    <w:rsid w:val="00C50A08"/>
    <w:rsid w:val="00C50E24"/>
    <w:rsid w:val="00C5104E"/>
    <w:rsid w:val="00C51982"/>
    <w:rsid w:val="00C522E6"/>
    <w:rsid w:val="00C52343"/>
    <w:rsid w:val="00C5258C"/>
    <w:rsid w:val="00C52A5F"/>
    <w:rsid w:val="00C52AFC"/>
    <w:rsid w:val="00C52C4B"/>
    <w:rsid w:val="00C52D86"/>
    <w:rsid w:val="00C52F57"/>
    <w:rsid w:val="00C5348C"/>
    <w:rsid w:val="00C535E6"/>
    <w:rsid w:val="00C53744"/>
    <w:rsid w:val="00C539C5"/>
    <w:rsid w:val="00C53BE4"/>
    <w:rsid w:val="00C5408D"/>
    <w:rsid w:val="00C548FA"/>
    <w:rsid w:val="00C54958"/>
    <w:rsid w:val="00C55150"/>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6FB"/>
    <w:rsid w:val="00C57746"/>
    <w:rsid w:val="00C57CDA"/>
    <w:rsid w:val="00C602A3"/>
    <w:rsid w:val="00C6050A"/>
    <w:rsid w:val="00C606E4"/>
    <w:rsid w:val="00C60724"/>
    <w:rsid w:val="00C609C5"/>
    <w:rsid w:val="00C60AF8"/>
    <w:rsid w:val="00C60C80"/>
    <w:rsid w:val="00C60D4C"/>
    <w:rsid w:val="00C60EC4"/>
    <w:rsid w:val="00C60F66"/>
    <w:rsid w:val="00C613EF"/>
    <w:rsid w:val="00C61599"/>
    <w:rsid w:val="00C61B26"/>
    <w:rsid w:val="00C61DD4"/>
    <w:rsid w:val="00C6223D"/>
    <w:rsid w:val="00C62434"/>
    <w:rsid w:val="00C6289C"/>
    <w:rsid w:val="00C62A41"/>
    <w:rsid w:val="00C62E3F"/>
    <w:rsid w:val="00C62F16"/>
    <w:rsid w:val="00C62FD4"/>
    <w:rsid w:val="00C633A7"/>
    <w:rsid w:val="00C63642"/>
    <w:rsid w:val="00C636FF"/>
    <w:rsid w:val="00C6383A"/>
    <w:rsid w:val="00C638A8"/>
    <w:rsid w:val="00C63E81"/>
    <w:rsid w:val="00C6436B"/>
    <w:rsid w:val="00C64750"/>
    <w:rsid w:val="00C64C02"/>
    <w:rsid w:val="00C64CEB"/>
    <w:rsid w:val="00C64F87"/>
    <w:rsid w:val="00C652EA"/>
    <w:rsid w:val="00C654C8"/>
    <w:rsid w:val="00C65A0A"/>
    <w:rsid w:val="00C65A2D"/>
    <w:rsid w:val="00C65B2E"/>
    <w:rsid w:val="00C65D30"/>
    <w:rsid w:val="00C65FE5"/>
    <w:rsid w:val="00C6624A"/>
    <w:rsid w:val="00C666B0"/>
    <w:rsid w:val="00C66AA3"/>
    <w:rsid w:val="00C66AF5"/>
    <w:rsid w:val="00C67154"/>
    <w:rsid w:val="00C6769A"/>
    <w:rsid w:val="00C67DA3"/>
    <w:rsid w:val="00C70208"/>
    <w:rsid w:val="00C70615"/>
    <w:rsid w:val="00C70D23"/>
    <w:rsid w:val="00C715B9"/>
    <w:rsid w:val="00C717A1"/>
    <w:rsid w:val="00C71A17"/>
    <w:rsid w:val="00C71C73"/>
    <w:rsid w:val="00C72070"/>
    <w:rsid w:val="00C7219B"/>
    <w:rsid w:val="00C7266F"/>
    <w:rsid w:val="00C72963"/>
    <w:rsid w:val="00C72AB7"/>
    <w:rsid w:val="00C72B96"/>
    <w:rsid w:val="00C731EF"/>
    <w:rsid w:val="00C735FB"/>
    <w:rsid w:val="00C736FC"/>
    <w:rsid w:val="00C738C3"/>
    <w:rsid w:val="00C73B49"/>
    <w:rsid w:val="00C73D5B"/>
    <w:rsid w:val="00C74ABB"/>
    <w:rsid w:val="00C74B6B"/>
    <w:rsid w:val="00C74C37"/>
    <w:rsid w:val="00C74E23"/>
    <w:rsid w:val="00C7599B"/>
    <w:rsid w:val="00C75CEC"/>
    <w:rsid w:val="00C75EFB"/>
    <w:rsid w:val="00C75F39"/>
    <w:rsid w:val="00C76166"/>
    <w:rsid w:val="00C762B2"/>
    <w:rsid w:val="00C7639D"/>
    <w:rsid w:val="00C7641F"/>
    <w:rsid w:val="00C768A8"/>
    <w:rsid w:val="00C76990"/>
    <w:rsid w:val="00C769DD"/>
    <w:rsid w:val="00C76EB9"/>
    <w:rsid w:val="00C76F83"/>
    <w:rsid w:val="00C7749E"/>
    <w:rsid w:val="00C7774A"/>
    <w:rsid w:val="00C77932"/>
    <w:rsid w:val="00C779A3"/>
    <w:rsid w:val="00C77F56"/>
    <w:rsid w:val="00C800DB"/>
    <w:rsid w:val="00C80991"/>
    <w:rsid w:val="00C810C0"/>
    <w:rsid w:val="00C811FF"/>
    <w:rsid w:val="00C813A6"/>
    <w:rsid w:val="00C814ED"/>
    <w:rsid w:val="00C81993"/>
    <w:rsid w:val="00C81BDC"/>
    <w:rsid w:val="00C81C5B"/>
    <w:rsid w:val="00C81F01"/>
    <w:rsid w:val="00C823EF"/>
    <w:rsid w:val="00C825C8"/>
    <w:rsid w:val="00C82632"/>
    <w:rsid w:val="00C827AC"/>
    <w:rsid w:val="00C82A30"/>
    <w:rsid w:val="00C82E0B"/>
    <w:rsid w:val="00C82F2B"/>
    <w:rsid w:val="00C8314C"/>
    <w:rsid w:val="00C8328F"/>
    <w:rsid w:val="00C83780"/>
    <w:rsid w:val="00C839F2"/>
    <w:rsid w:val="00C83B48"/>
    <w:rsid w:val="00C83C77"/>
    <w:rsid w:val="00C83CB9"/>
    <w:rsid w:val="00C84C4B"/>
    <w:rsid w:val="00C84FD1"/>
    <w:rsid w:val="00C85361"/>
    <w:rsid w:val="00C8542C"/>
    <w:rsid w:val="00C85BD6"/>
    <w:rsid w:val="00C86345"/>
    <w:rsid w:val="00C86560"/>
    <w:rsid w:val="00C86A50"/>
    <w:rsid w:val="00C86EE5"/>
    <w:rsid w:val="00C86FA3"/>
    <w:rsid w:val="00C8709F"/>
    <w:rsid w:val="00C875EA"/>
    <w:rsid w:val="00C875F6"/>
    <w:rsid w:val="00C879F1"/>
    <w:rsid w:val="00C87B1A"/>
    <w:rsid w:val="00C87BC0"/>
    <w:rsid w:val="00C87E4A"/>
    <w:rsid w:val="00C90155"/>
    <w:rsid w:val="00C908E3"/>
    <w:rsid w:val="00C909E2"/>
    <w:rsid w:val="00C90C6E"/>
    <w:rsid w:val="00C90FBB"/>
    <w:rsid w:val="00C915A8"/>
    <w:rsid w:val="00C91819"/>
    <w:rsid w:val="00C91A19"/>
    <w:rsid w:val="00C920BD"/>
    <w:rsid w:val="00C92680"/>
    <w:rsid w:val="00C928DA"/>
    <w:rsid w:val="00C92AA2"/>
    <w:rsid w:val="00C92DCC"/>
    <w:rsid w:val="00C92F14"/>
    <w:rsid w:val="00C94709"/>
    <w:rsid w:val="00C948CC"/>
    <w:rsid w:val="00C94927"/>
    <w:rsid w:val="00C954DD"/>
    <w:rsid w:val="00C95796"/>
    <w:rsid w:val="00C9593D"/>
    <w:rsid w:val="00C96978"/>
    <w:rsid w:val="00C9697C"/>
    <w:rsid w:val="00C96CC3"/>
    <w:rsid w:val="00C97683"/>
    <w:rsid w:val="00CA00F1"/>
    <w:rsid w:val="00CA033A"/>
    <w:rsid w:val="00CA0397"/>
    <w:rsid w:val="00CA0623"/>
    <w:rsid w:val="00CA086D"/>
    <w:rsid w:val="00CA0B29"/>
    <w:rsid w:val="00CA0CA2"/>
    <w:rsid w:val="00CA0E7E"/>
    <w:rsid w:val="00CA1401"/>
    <w:rsid w:val="00CA195F"/>
    <w:rsid w:val="00CA1AB4"/>
    <w:rsid w:val="00CA1BFA"/>
    <w:rsid w:val="00CA1C7F"/>
    <w:rsid w:val="00CA1F22"/>
    <w:rsid w:val="00CA224D"/>
    <w:rsid w:val="00CA2295"/>
    <w:rsid w:val="00CA26AF"/>
    <w:rsid w:val="00CA2BB2"/>
    <w:rsid w:val="00CA2DAF"/>
    <w:rsid w:val="00CA2F0D"/>
    <w:rsid w:val="00CA3238"/>
    <w:rsid w:val="00CA3705"/>
    <w:rsid w:val="00CA3984"/>
    <w:rsid w:val="00CA39F9"/>
    <w:rsid w:val="00CA3B2F"/>
    <w:rsid w:val="00CA3C9B"/>
    <w:rsid w:val="00CA3F0C"/>
    <w:rsid w:val="00CA3F2B"/>
    <w:rsid w:val="00CA44E9"/>
    <w:rsid w:val="00CA45C9"/>
    <w:rsid w:val="00CA46B9"/>
    <w:rsid w:val="00CA477E"/>
    <w:rsid w:val="00CA47CE"/>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A7E9E"/>
    <w:rsid w:val="00CA7FEF"/>
    <w:rsid w:val="00CB043F"/>
    <w:rsid w:val="00CB0793"/>
    <w:rsid w:val="00CB0869"/>
    <w:rsid w:val="00CB0BA5"/>
    <w:rsid w:val="00CB0C06"/>
    <w:rsid w:val="00CB101F"/>
    <w:rsid w:val="00CB116F"/>
    <w:rsid w:val="00CB124D"/>
    <w:rsid w:val="00CB13A3"/>
    <w:rsid w:val="00CB1A97"/>
    <w:rsid w:val="00CB1CC8"/>
    <w:rsid w:val="00CB21B8"/>
    <w:rsid w:val="00CB2320"/>
    <w:rsid w:val="00CB2628"/>
    <w:rsid w:val="00CB2DA0"/>
    <w:rsid w:val="00CB2ECB"/>
    <w:rsid w:val="00CB2F78"/>
    <w:rsid w:val="00CB30A2"/>
    <w:rsid w:val="00CB30F4"/>
    <w:rsid w:val="00CB36E5"/>
    <w:rsid w:val="00CB3926"/>
    <w:rsid w:val="00CB408B"/>
    <w:rsid w:val="00CB4185"/>
    <w:rsid w:val="00CB4214"/>
    <w:rsid w:val="00CB4306"/>
    <w:rsid w:val="00CB4655"/>
    <w:rsid w:val="00CB48C7"/>
    <w:rsid w:val="00CB4A4B"/>
    <w:rsid w:val="00CB4EA1"/>
    <w:rsid w:val="00CB51C3"/>
    <w:rsid w:val="00CB523B"/>
    <w:rsid w:val="00CB52FE"/>
    <w:rsid w:val="00CB5432"/>
    <w:rsid w:val="00CB5947"/>
    <w:rsid w:val="00CB5C90"/>
    <w:rsid w:val="00CB5C9D"/>
    <w:rsid w:val="00CB6644"/>
    <w:rsid w:val="00CB67E4"/>
    <w:rsid w:val="00CB68EF"/>
    <w:rsid w:val="00CB6DAE"/>
    <w:rsid w:val="00CB749C"/>
    <w:rsid w:val="00CB7673"/>
    <w:rsid w:val="00CB7835"/>
    <w:rsid w:val="00CB7ACA"/>
    <w:rsid w:val="00CB7E5F"/>
    <w:rsid w:val="00CC0098"/>
    <w:rsid w:val="00CC00EE"/>
    <w:rsid w:val="00CC0437"/>
    <w:rsid w:val="00CC0598"/>
    <w:rsid w:val="00CC05C6"/>
    <w:rsid w:val="00CC0FE2"/>
    <w:rsid w:val="00CC113D"/>
    <w:rsid w:val="00CC21DA"/>
    <w:rsid w:val="00CC278C"/>
    <w:rsid w:val="00CC2884"/>
    <w:rsid w:val="00CC2CB9"/>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D17"/>
    <w:rsid w:val="00CC61A6"/>
    <w:rsid w:val="00CC6485"/>
    <w:rsid w:val="00CC6497"/>
    <w:rsid w:val="00CC6789"/>
    <w:rsid w:val="00CC7212"/>
    <w:rsid w:val="00CC7672"/>
    <w:rsid w:val="00CC7677"/>
    <w:rsid w:val="00CC7990"/>
    <w:rsid w:val="00CC7A0D"/>
    <w:rsid w:val="00CC7ECD"/>
    <w:rsid w:val="00CD03A6"/>
    <w:rsid w:val="00CD0954"/>
    <w:rsid w:val="00CD0A30"/>
    <w:rsid w:val="00CD100E"/>
    <w:rsid w:val="00CD1E13"/>
    <w:rsid w:val="00CD1FCC"/>
    <w:rsid w:val="00CD2207"/>
    <w:rsid w:val="00CD2302"/>
    <w:rsid w:val="00CD2890"/>
    <w:rsid w:val="00CD2EFD"/>
    <w:rsid w:val="00CD3258"/>
    <w:rsid w:val="00CD34B8"/>
    <w:rsid w:val="00CD3C58"/>
    <w:rsid w:val="00CD4088"/>
    <w:rsid w:val="00CD4111"/>
    <w:rsid w:val="00CD4562"/>
    <w:rsid w:val="00CD4E80"/>
    <w:rsid w:val="00CD50ED"/>
    <w:rsid w:val="00CD534D"/>
    <w:rsid w:val="00CD5543"/>
    <w:rsid w:val="00CD55AA"/>
    <w:rsid w:val="00CD55E8"/>
    <w:rsid w:val="00CD56AA"/>
    <w:rsid w:val="00CD580C"/>
    <w:rsid w:val="00CD5BA6"/>
    <w:rsid w:val="00CD5CBE"/>
    <w:rsid w:val="00CD5DCB"/>
    <w:rsid w:val="00CD5DD7"/>
    <w:rsid w:val="00CD64E3"/>
    <w:rsid w:val="00CD6D04"/>
    <w:rsid w:val="00CD6FD4"/>
    <w:rsid w:val="00CD718A"/>
    <w:rsid w:val="00CD730A"/>
    <w:rsid w:val="00CD7777"/>
    <w:rsid w:val="00CD7B14"/>
    <w:rsid w:val="00CD7B2E"/>
    <w:rsid w:val="00CE012E"/>
    <w:rsid w:val="00CE013E"/>
    <w:rsid w:val="00CE01F8"/>
    <w:rsid w:val="00CE033F"/>
    <w:rsid w:val="00CE05DD"/>
    <w:rsid w:val="00CE062C"/>
    <w:rsid w:val="00CE08D5"/>
    <w:rsid w:val="00CE0987"/>
    <w:rsid w:val="00CE0AA4"/>
    <w:rsid w:val="00CE0B7F"/>
    <w:rsid w:val="00CE0FFC"/>
    <w:rsid w:val="00CE1611"/>
    <w:rsid w:val="00CE1673"/>
    <w:rsid w:val="00CE17A6"/>
    <w:rsid w:val="00CE17D5"/>
    <w:rsid w:val="00CE1A94"/>
    <w:rsid w:val="00CE23A8"/>
    <w:rsid w:val="00CE2C01"/>
    <w:rsid w:val="00CE2EA1"/>
    <w:rsid w:val="00CE3293"/>
    <w:rsid w:val="00CE32B5"/>
    <w:rsid w:val="00CE373B"/>
    <w:rsid w:val="00CE3D32"/>
    <w:rsid w:val="00CE4286"/>
    <w:rsid w:val="00CE42EC"/>
    <w:rsid w:val="00CE433D"/>
    <w:rsid w:val="00CE4A3D"/>
    <w:rsid w:val="00CE4B64"/>
    <w:rsid w:val="00CE4CD5"/>
    <w:rsid w:val="00CE4D3A"/>
    <w:rsid w:val="00CE56A7"/>
    <w:rsid w:val="00CE5740"/>
    <w:rsid w:val="00CE6640"/>
    <w:rsid w:val="00CE6665"/>
    <w:rsid w:val="00CE6826"/>
    <w:rsid w:val="00CE693E"/>
    <w:rsid w:val="00CE6983"/>
    <w:rsid w:val="00CE6B57"/>
    <w:rsid w:val="00CE6C62"/>
    <w:rsid w:val="00CE73E2"/>
    <w:rsid w:val="00CE783C"/>
    <w:rsid w:val="00CE7CC6"/>
    <w:rsid w:val="00CE7D36"/>
    <w:rsid w:val="00CF04F8"/>
    <w:rsid w:val="00CF0577"/>
    <w:rsid w:val="00CF0618"/>
    <w:rsid w:val="00CF0728"/>
    <w:rsid w:val="00CF085B"/>
    <w:rsid w:val="00CF0974"/>
    <w:rsid w:val="00CF098F"/>
    <w:rsid w:val="00CF0A03"/>
    <w:rsid w:val="00CF0DB2"/>
    <w:rsid w:val="00CF1C81"/>
    <w:rsid w:val="00CF1EB2"/>
    <w:rsid w:val="00CF2428"/>
    <w:rsid w:val="00CF244B"/>
    <w:rsid w:val="00CF278C"/>
    <w:rsid w:val="00CF2B13"/>
    <w:rsid w:val="00CF2B7F"/>
    <w:rsid w:val="00CF32E6"/>
    <w:rsid w:val="00CF32F2"/>
    <w:rsid w:val="00CF335C"/>
    <w:rsid w:val="00CF3424"/>
    <w:rsid w:val="00CF35FC"/>
    <w:rsid w:val="00CF3808"/>
    <w:rsid w:val="00CF3A16"/>
    <w:rsid w:val="00CF3D48"/>
    <w:rsid w:val="00CF412B"/>
    <w:rsid w:val="00CF4FCD"/>
    <w:rsid w:val="00CF5203"/>
    <w:rsid w:val="00CF5842"/>
    <w:rsid w:val="00CF65EE"/>
    <w:rsid w:val="00CF660C"/>
    <w:rsid w:val="00CF69CE"/>
    <w:rsid w:val="00CF6C30"/>
    <w:rsid w:val="00CF6E61"/>
    <w:rsid w:val="00CF704F"/>
    <w:rsid w:val="00CF7162"/>
    <w:rsid w:val="00CF7170"/>
    <w:rsid w:val="00CF7DA5"/>
    <w:rsid w:val="00D00257"/>
    <w:rsid w:val="00D015BB"/>
    <w:rsid w:val="00D01B86"/>
    <w:rsid w:val="00D01D9E"/>
    <w:rsid w:val="00D02054"/>
    <w:rsid w:val="00D02109"/>
    <w:rsid w:val="00D026A9"/>
    <w:rsid w:val="00D0345D"/>
    <w:rsid w:val="00D03937"/>
    <w:rsid w:val="00D03C4F"/>
    <w:rsid w:val="00D03C7D"/>
    <w:rsid w:val="00D03E69"/>
    <w:rsid w:val="00D041F1"/>
    <w:rsid w:val="00D041FE"/>
    <w:rsid w:val="00D046F4"/>
    <w:rsid w:val="00D04B45"/>
    <w:rsid w:val="00D04F5C"/>
    <w:rsid w:val="00D04F66"/>
    <w:rsid w:val="00D050AA"/>
    <w:rsid w:val="00D05704"/>
    <w:rsid w:val="00D05766"/>
    <w:rsid w:val="00D05878"/>
    <w:rsid w:val="00D059D0"/>
    <w:rsid w:val="00D0601A"/>
    <w:rsid w:val="00D0613F"/>
    <w:rsid w:val="00D06492"/>
    <w:rsid w:val="00D066EA"/>
    <w:rsid w:val="00D06B6F"/>
    <w:rsid w:val="00D06C7B"/>
    <w:rsid w:val="00D06E5B"/>
    <w:rsid w:val="00D07041"/>
    <w:rsid w:val="00D0743D"/>
    <w:rsid w:val="00D079A5"/>
    <w:rsid w:val="00D1069F"/>
    <w:rsid w:val="00D107DF"/>
    <w:rsid w:val="00D10B91"/>
    <w:rsid w:val="00D10C34"/>
    <w:rsid w:val="00D1141B"/>
    <w:rsid w:val="00D114C4"/>
    <w:rsid w:val="00D11A3B"/>
    <w:rsid w:val="00D11D35"/>
    <w:rsid w:val="00D11F47"/>
    <w:rsid w:val="00D11F78"/>
    <w:rsid w:val="00D12038"/>
    <w:rsid w:val="00D12146"/>
    <w:rsid w:val="00D125E6"/>
    <w:rsid w:val="00D12D36"/>
    <w:rsid w:val="00D12F02"/>
    <w:rsid w:val="00D1315C"/>
    <w:rsid w:val="00D133A6"/>
    <w:rsid w:val="00D13511"/>
    <w:rsid w:val="00D136D1"/>
    <w:rsid w:val="00D1375D"/>
    <w:rsid w:val="00D13B9C"/>
    <w:rsid w:val="00D13C64"/>
    <w:rsid w:val="00D13CA0"/>
    <w:rsid w:val="00D14228"/>
    <w:rsid w:val="00D14285"/>
    <w:rsid w:val="00D1479D"/>
    <w:rsid w:val="00D148AF"/>
    <w:rsid w:val="00D14AAE"/>
    <w:rsid w:val="00D14D20"/>
    <w:rsid w:val="00D14D71"/>
    <w:rsid w:val="00D14E03"/>
    <w:rsid w:val="00D15238"/>
    <w:rsid w:val="00D156E2"/>
    <w:rsid w:val="00D156F0"/>
    <w:rsid w:val="00D15CE5"/>
    <w:rsid w:val="00D16151"/>
    <w:rsid w:val="00D165AE"/>
    <w:rsid w:val="00D16785"/>
    <w:rsid w:val="00D167C1"/>
    <w:rsid w:val="00D16DF5"/>
    <w:rsid w:val="00D171F0"/>
    <w:rsid w:val="00D17234"/>
    <w:rsid w:val="00D17601"/>
    <w:rsid w:val="00D17A68"/>
    <w:rsid w:val="00D17D93"/>
    <w:rsid w:val="00D20052"/>
    <w:rsid w:val="00D20059"/>
    <w:rsid w:val="00D2013F"/>
    <w:rsid w:val="00D20658"/>
    <w:rsid w:val="00D20859"/>
    <w:rsid w:val="00D20EC9"/>
    <w:rsid w:val="00D210CB"/>
    <w:rsid w:val="00D211D6"/>
    <w:rsid w:val="00D21309"/>
    <w:rsid w:val="00D2135E"/>
    <w:rsid w:val="00D216E4"/>
    <w:rsid w:val="00D21BD3"/>
    <w:rsid w:val="00D21FC4"/>
    <w:rsid w:val="00D22B64"/>
    <w:rsid w:val="00D22F84"/>
    <w:rsid w:val="00D22F8B"/>
    <w:rsid w:val="00D23096"/>
    <w:rsid w:val="00D23813"/>
    <w:rsid w:val="00D23942"/>
    <w:rsid w:val="00D23C74"/>
    <w:rsid w:val="00D23E13"/>
    <w:rsid w:val="00D2414F"/>
    <w:rsid w:val="00D24422"/>
    <w:rsid w:val="00D25076"/>
    <w:rsid w:val="00D250F7"/>
    <w:rsid w:val="00D252C0"/>
    <w:rsid w:val="00D25788"/>
    <w:rsid w:val="00D2592D"/>
    <w:rsid w:val="00D259AD"/>
    <w:rsid w:val="00D25DAA"/>
    <w:rsid w:val="00D263D3"/>
    <w:rsid w:val="00D26432"/>
    <w:rsid w:val="00D266C5"/>
    <w:rsid w:val="00D26956"/>
    <w:rsid w:val="00D26D1E"/>
    <w:rsid w:val="00D26F46"/>
    <w:rsid w:val="00D2723A"/>
    <w:rsid w:val="00D2743F"/>
    <w:rsid w:val="00D27576"/>
    <w:rsid w:val="00D27A2F"/>
    <w:rsid w:val="00D27C86"/>
    <w:rsid w:val="00D30544"/>
    <w:rsid w:val="00D3081F"/>
    <w:rsid w:val="00D308DD"/>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E2F"/>
    <w:rsid w:val="00D32E38"/>
    <w:rsid w:val="00D33A46"/>
    <w:rsid w:val="00D33E32"/>
    <w:rsid w:val="00D341C4"/>
    <w:rsid w:val="00D34212"/>
    <w:rsid w:val="00D34410"/>
    <w:rsid w:val="00D345AD"/>
    <w:rsid w:val="00D3473F"/>
    <w:rsid w:val="00D34995"/>
    <w:rsid w:val="00D35617"/>
    <w:rsid w:val="00D356A5"/>
    <w:rsid w:val="00D35999"/>
    <w:rsid w:val="00D36CB7"/>
    <w:rsid w:val="00D36D2E"/>
    <w:rsid w:val="00D36FC7"/>
    <w:rsid w:val="00D374CD"/>
    <w:rsid w:val="00D37502"/>
    <w:rsid w:val="00D37558"/>
    <w:rsid w:val="00D377CF"/>
    <w:rsid w:val="00D37F49"/>
    <w:rsid w:val="00D4041D"/>
    <w:rsid w:val="00D404FA"/>
    <w:rsid w:val="00D4062C"/>
    <w:rsid w:val="00D40D3B"/>
    <w:rsid w:val="00D40DF0"/>
    <w:rsid w:val="00D4112C"/>
    <w:rsid w:val="00D4163B"/>
    <w:rsid w:val="00D416BC"/>
    <w:rsid w:val="00D41D3C"/>
    <w:rsid w:val="00D41E24"/>
    <w:rsid w:val="00D42405"/>
    <w:rsid w:val="00D425DE"/>
    <w:rsid w:val="00D429E1"/>
    <w:rsid w:val="00D43064"/>
    <w:rsid w:val="00D43178"/>
    <w:rsid w:val="00D43557"/>
    <w:rsid w:val="00D43754"/>
    <w:rsid w:val="00D43D8F"/>
    <w:rsid w:val="00D43F81"/>
    <w:rsid w:val="00D44340"/>
    <w:rsid w:val="00D4460D"/>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7CC"/>
    <w:rsid w:val="00D50996"/>
    <w:rsid w:val="00D50E81"/>
    <w:rsid w:val="00D50F28"/>
    <w:rsid w:val="00D51194"/>
    <w:rsid w:val="00D515C7"/>
    <w:rsid w:val="00D51793"/>
    <w:rsid w:val="00D51A15"/>
    <w:rsid w:val="00D51C6B"/>
    <w:rsid w:val="00D51D65"/>
    <w:rsid w:val="00D52670"/>
    <w:rsid w:val="00D52736"/>
    <w:rsid w:val="00D530D4"/>
    <w:rsid w:val="00D531FA"/>
    <w:rsid w:val="00D53634"/>
    <w:rsid w:val="00D53A88"/>
    <w:rsid w:val="00D53C5E"/>
    <w:rsid w:val="00D53CA7"/>
    <w:rsid w:val="00D53F07"/>
    <w:rsid w:val="00D53F37"/>
    <w:rsid w:val="00D5472B"/>
    <w:rsid w:val="00D547B0"/>
    <w:rsid w:val="00D54840"/>
    <w:rsid w:val="00D54B94"/>
    <w:rsid w:val="00D54EBB"/>
    <w:rsid w:val="00D55090"/>
    <w:rsid w:val="00D55D30"/>
    <w:rsid w:val="00D55DEE"/>
    <w:rsid w:val="00D56172"/>
    <w:rsid w:val="00D562B9"/>
    <w:rsid w:val="00D56456"/>
    <w:rsid w:val="00D5647F"/>
    <w:rsid w:val="00D565B6"/>
    <w:rsid w:val="00D5680F"/>
    <w:rsid w:val="00D5693E"/>
    <w:rsid w:val="00D570A5"/>
    <w:rsid w:val="00D5741E"/>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846"/>
    <w:rsid w:val="00D62A5B"/>
    <w:rsid w:val="00D636ED"/>
    <w:rsid w:val="00D6384E"/>
    <w:rsid w:val="00D63B0A"/>
    <w:rsid w:val="00D64049"/>
    <w:rsid w:val="00D64108"/>
    <w:rsid w:val="00D643BF"/>
    <w:rsid w:val="00D643E8"/>
    <w:rsid w:val="00D64756"/>
    <w:rsid w:val="00D6484C"/>
    <w:rsid w:val="00D64882"/>
    <w:rsid w:val="00D64C11"/>
    <w:rsid w:val="00D64D2F"/>
    <w:rsid w:val="00D64E34"/>
    <w:rsid w:val="00D64EE5"/>
    <w:rsid w:val="00D65224"/>
    <w:rsid w:val="00D6532D"/>
    <w:rsid w:val="00D65773"/>
    <w:rsid w:val="00D65EAB"/>
    <w:rsid w:val="00D660B1"/>
    <w:rsid w:val="00D663BC"/>
    <w:rsid w:val="00D6654E"/>
    <w:rsid w:val="00D668BD"/>
    <w:rsid w:val="00D6718D"/>
    <w:rsid w:val="00D679D4"/>
    <w:rsid w:val="00D67B10"/>
    <w:rsid w:val="00D70321"/>
    <w:rsid w:val="00D70336"/>
    <w:rsid w:val="00D7050F"/>
    <w:rsid w:val="00D70824"/>
    <w:rsid w:val="00D708AA"/>
    <w:rsid w:val="00D70CD7"/>
    <w:rsid w:val="00D7132F"/>
    <w:rsid w:val="00D716E0"/>
    <w:rsid w:val="00D71741"/>
    <w:rsid w:val="00D71EF1"/>
    <w:rsid w:val="00D71FB6"/>
    <w:rsid w:val="00D72084"/>
    <w:rsid w:val="00D72445"/>
    <w:rsid w:val="00D7298A"/>
    <w:rsid w:val="00D72B90"/>
    <w:rsid w:val="00D72C30"/>
    <w:rsid w:val="00D72FDC"/>
    <w:rsid w:val="00D733DD"/>
    <w:rsid w:val="00D73B47"/>
    <w:rsid w:val="00D73C55"/>
    <w:rsid w:val="00D73ECE"/>
    <w:rsid w:val="00D73F0C"/>
    <w:rsid w:val="00D74261"/>
    <w:rsid w:val="00D7496C"/>
    <w:rsid w:val="00D74A4A"/>
    <w:rsid w:val="00D74A4C"/>
    <w:rsid w:val="00D74B6B"/>
    <w:rsid w:val="00D74BA1"/>
    <w:rsid w:val="00D74DE3"/>
    <w:rsid w:val="00D74F9E"/>
    <w:rsid w:val="00D75368"/>
    <w:rsid w:val="00D753E8"/>
    <w:rsid w:val="00D75515"/>
    <w:rsid w:val="00D755E5"/>
    <w:rsid w:val="00D756DB"/>
    <w:rsid w:val="00D75B6F"/>
    <w:rsid w:val="00D76049"/>
    <w:rsid w:val="00D76225"/>
    <w:rsid w:val="00D764D0"/>
    <w:rsid w:val="00D77499"/>
    <w:rsid w:val="00D775B1"/>
    <w:rsid w:val="00D77BED"/>
    <w:rsid w:val="00D77DBE"/>
    <w:rsid w:val="00D77ED8"/>
    <w:rsid w:val="00D77F9D"/>
    <w:rsid w:val="00D80382"/>
    <w:rsid w:val="00D80465"/>
    <w:rsid w:val="00D804BF"/>
    <w:rsid w:val="00D80598"/>
    <w:rsid w:val="00D8072D"/>
    <w:rsid w:val="00D807E8"/>
    <w:rsid w:val="00D8085C"/>
    <w:rsid w:val="00D808F5"/>
    <w:rsid w:val="00D80BEC"/>
    <w:rsid w:val="00D811A6"/>
    <w:rsid w:val="00D818A1"/>
    <w:rsid w:val="00D818C9"/>
    <w:rsid w:val="00D8190F"/>
    <w:rsid w:val="00D819D9"/>
    <w:rsid w:val="00D81AA6"/>
    <w:rsid w:val="00D81EBB"/>
    <w:rsid w:val="00D81ECB"/>
    <w:rsid w:val="00D82271"/>
    <w:rsid w:val="00D82A17"/>
    <w:rsid w:val="00D82CF7"/>
    <w:rsid w:val="00D82F90"/>
    <w:rsid w:val="00D82FBC"/>
    <w:rsid w:val="00D840AB"/>
    <w:rsid w:val="00D841B2"/>
    <w:rsid w:val="00D84676"/>
    <w:rsid w:val="00D84A17"/>
    <w:rsid w:val="00D85880"/>
    <w:rsid w:val="00D85BB1"/>
    <w:rsid w:val="00D85CE5"/>
    <w:rsid w:val="00D86E94"/>
    <w:rsid w:val="00D86F68"/>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DD0"/>
    <w:rsid w:val="00D9206E"/>
    <w:rsid w:val="00D92466"/>
    <w:rsid w:val="00D924D4"/>
    <w:rsid w:val="00D92CCC"/>
    <w:rsid w:val="00D92D44"/>
    <w:rsid w:val="00D93620"/>
    <w:rsid w:val="00D9424C"/>
    <w:rsid w:val="00D943CD"/>
    <w:rsid w:val="00D9485E"/>
    <w:rsid w:val="00D94B5C"/>
    <w:rsid w:val="00D94DAA"/>
    <w:rsid w:val="00D94F73"/>
    <w:rsid w:val="00D953B5"/>
    <w:rsid w:val="00D95E94"/>
    <w:rsid w:val="00D9696A"/>
    <w:rsid w:val="00D96D88"/>
    <w:rsid w:val="00D96EAC"/>
    <w:rsid w:val="00D96ED7"/>
    <w:rsid w:val="00D96F97"/>
    <w:rsid w:val="00D97430"/>
    <w:rsid w:val="00D97BC2"/>
    <w:rsid w:val="00D97DE2"/>
    <w:rsid w:val="00DA0453"/>
    <w:rsid w:val="00DA0EB9"/>
    <w:rsid w:val="00DA1B4E"/>
    <w:rsid w:val="00DA1E00"/>
    <w:rsid w:val="00DA2232"/>
    <w:rsid w:val="00DA23C2"/>
    <w:rsid w:val="00DA2402"/>
    <w:rsid w:val="00DA2455"/>
    <w:rsid w:val="00DA266E"/>
    <w:rsid w:val="00DA2AEF"/>
    <w:rsid w:val="00DA2BF0"/>
    <w:rsid w:val="00DA3201"/>
    <w:rsid w:val="00DA3241"/>
    <w:rsid w:val="00DA375C"/>
    <w:rsid w:val="00DA38E8"/>
    <w:rsid w:val="00DA3AAE"/>
    <w:rsid w:val="00DA3C0A"/>
    <w:rsid w:val="00DA3FF0"/>
    <w:rsid w:val="00DA47C5"/>
    <w:rsid w:val="00DA4B85"/>
    <w:rsid w:val="00DA4C3B"/>
    <w:rsid w:val="00DA53BB"/>
    <w:rsid w:val="00DA55D6"/>
    <w:rsid w:val="00DA5763"/>
    <w:rsid w:val="00DA5904"/>
    <w:rsid w:val="00DA5917"/>
    <w:rsid w:val="00DA5AF2"/>
    <w:rsid w:val="00DA5DAC"/>
    <w:rsid w:val="00DA5FAC"/>
    <w:rsid w:val="00DA602F"/>
    <w:rsid w:val="00DA651D"/>
    <w:rsid w:val="00DA6537"/>
    <w:rsid w:val="00DA731F"/>
    <w:rsid w:val="00DA74BC"/>
    <w:rsid w:val="00DA7F57"/>
    <w:rsid w:val="00DA7F64"/>
    <w:rsid w:val="00DA7FAB"/>
    <w:rsid w:val="00DB06BE"/>
    <w:rsid w:val="00DB07B3"/>
    <w:rsid w:val="00DB09EF"/>
    <w:rsid w:val="00DB0DAA"/>
    <w:rsid w:val="00DB0E36"/>
    <w:rsid w:val="00DB0E4C"/>
    <w:rsid w:val="00DB0FD2"/>
    <w:rsid w:val="00DB10E5"/>
    <w:rsid w:val="00DB115B"/>
    <w:rsid w:val="00DB122A"/>
    <w:rsid w:val="00DB1363"/>
    <w:rsid w:val="00DB1A71"/>
    <w:rsid w:val="00DB1EE3"/>
    <w:rsid w:val="00DB234E"/>
    <w:rsid w:val="00DB2424"/>
    <w:rsid w:val="00DB246F"/>
    <w:rsid w:val="00DB25F2"/>
    <w:rsid w:val="00DB29E6"/>
    <w:rsid w:val="00DB3040"/>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5615"/>
    <w:rsid w:val="00DB5AA2"/>
    <w:rsid w:val="00DB5CB8"/>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1C0"/>
    <w:rsid w:val="00DC11ED"/>
    <w:rsid w:val="00DC16A8"/>
    <w:rsid w:val="00DC1B33"/>
    <w:rsid w:val="00DC2521"/>
    <w:rsid w:val="00DC29B5"/>
    <w:rsid w:val="00DC29CF"/>
    <w:rsid w:val="00DC2B27"/>
    <w:rsid w:val="00DC2EF7"/>
    <w:rsid w:val="00DC366D"/>
    <w:rsid w:val="00DC3A60"/>
    <w:rsid w:val="00DC3D40"/>
    <w:rsid w:val="00DC425D"/>
    <w:rsid w:val="00DC474F"/>
    <w:rsid w:val="00DC4F1A"/>
    <w:rsid w:val="00DC4F56"/>
    <w:rsid w:val="00DC4F80"/>
    <w:rsid w:val="00DC504B"/>
    <w:rsid w:val="00DC519A"/>
    <w:rsid w:val="00DC52A8"/>
    <w:rsid w:val="00DC52B5"/>
    <w:rsid w:val="00DC5404"/>
    <w:rsid w:val="00DC5534"/>
    <w:rsid w:val="00DC5C6A"/>
    <w:rsid w:val="00DC5CD0"/>
    <w:rsid w:val="00DC5CD5"/>
    <w:rsid w:val="00DC5EF7"/>
    <w:rsid w:val="00DC5FEE"/>
    <w:rsid w:val="00DC624D"/>
    <w:rsid w:val="00DC6381"/>
    <w:rsid w:val="00DC6DE0"/>
    <w:rsid w:val="00DC6F24"/>
    <w:rsid w:val="00DC7147"/>
    <w:rsid w:val="00DC7295"/>
    <w:rsid w:val="00DC738B"/>
    <w:rsid w:val="00DC73FE"/>
    <w:rsid w:val="00DC7570"/>
    <w:rsid w:val="00DC7576"/>
    <w:rsid w:val="00DC7953"/>
    <w:rsid w:val="00DC7BB1"/>
    <w:rsid w:val="00DD0365"/>
    <w:rsid w:val="00DD0948"/>
    <w:rsid w:val="00DD0C93"/>
    <w:rsid w:val="00DD12FC"/>
    <w:rsid w:val="00DD1351"/>
    <w:rsid w:val="00DD1BFB"/>
    <w:rsid w:val="00DD21D2"/>
    <w:rsid w:val="00DD2699"/>
    <w:rsid w:val="00DD2C3E"/>
    <w:rsid w:val="00DD2FE4"/>
    <w:rsid w:val="00DD31B6"/>
    <w:rsid w:val="00DD31B8"/>
    <w:rsid w:val="00DD3338"/>
    <w:rsid w:val="00DD3991"/>
    <w:rsid w:val="00DD4167"/>
    <w:rsid w:val="00DD45AE"/>
    <w:rsid w:val="00DD4A4A"/>
    <w:rsid w:val="00DD4AA4"/>
    <w:rsid w:val="00DD4AF7"/>
    <w:rsid w:val="00DD4F45"/>
    <w:rsid w:val="00DD5408"/>
    <w:rsid w:val="00DD54DF"/>
    <w:rsid w:val="00DD5BA8"/>
    <w:rsid w:val="00DD5BEA"/>
    <w:rsid w:val="00DD6BEC"/>
    <w:rsid w:val="00DD707B"/>
    <w:rsid w:val="00DD71B9"/>
    <w:rsid w:val="00DD72F4"/>
    <w:rsid w:val="00DD7BDE"/>
    <w:rsid w:val="00DD7E75"/>
    <w:rsid w:val="00DE02A5"/>
    <w:rsid w:val="00DE035B"/>
    <w:rsid w:val="00DE03A4"/>
    <w:rsid w:val="00DE0741"/>
    <w:rsid w:val="00DE09E6"/>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C6"/>
    <w:rsid w:val="00DE38CA"/>
    <w:rsid w:val="00DE39B8"/>
    <w:rsid w:val="00DE3F20"/>
    <w:rsid w:val="00DE4117"/>
    <w:rsid w:val="00DE4291"/>
    <w:rsid w:val="00DE4317"/>
    <w:rsid w:val="00DE475B"/>
    <w:rsid w:val="00DE4822"/>
    <w:rsid w:val="00DE4914"/>
    <w:rsid w:val="00DE4AFA"/>
    <w:rsid w:val="00DE4B6A"/>
    <w:rsid w:val="00DE51C4"/>
    <w:rsid w:val="00DE568C"/>
    <w:rsid w:val="00DE56F7"/>
    <w:rsid w:val="00DE56FB"/>
    <w:rsid w:val="00DE5CAA"/>
    <w:rsid w:val="00DE5ECB"/>
    <w:rsid w:val="00DE5FB3"/>
    <w:rsid w:val="00DE6216"/>
    <w:rsid w:val="00DE635E"/>
    <w:rsid w:val="00DE6930"/>
    <w:rsid w:val="00DE6BC4"/>
    <w:rsid w:val="00DE70CB"/>
    <w:rsid w:val="00DE7262"/>
    <w:rsid w:val="00DE7790"/>
    <w:rsid w:val="00DE7D5E"/>
    <w:rsid w:val="00DF02C8"/>
    <w:rsid w:val="00DF04A7"/>
    <w:rsid w:val="00DF0587"/>
    <w:rsid w:val="00DF085A"/>
    <w:rsid w:val="00DF0A94"/>
    <w:rsid w:val="00DF0E0A"/>
    <w:rsid w:val="00DF0EA3"/>
    <w:rsid w:val="00DF0F45"/>
    <w:rsid w:val="00DF0F78"/>
    <w:rsid w:val="00DF1B1F"/>
    <w:rsid w:val="00DF1FD3"/>
    <w:rsid w:val="00DF221D"/>
    <w:rsid w:val="00DF373E"/>
    <w:rsid w:val="00DF37E3"/>
    <w:rsid w:val="00DF396B"/>
    <w:rsid w:val="00DF3B8E"/>
    <w:rsid w:val="00DF3E97"/>
    <w:rsid w:val="00DF415C"/>
    <w:rsid w:val="00DF41AC"/>
    <w:rsid w:val="00DF42FC"/>
    <w:rsid w:val="00DF4359"/>
    <w:rsid w:val="00DF4753"/>
    <w:rsid w:val="00DF4C40"/>
    <w:rsid w:val="00DF5827"/>
    <w:rsid w:val="00DF5C23"/>
    <w:rsid w:val="00DF5F57"/>
    <w:rsid w:val="00DF623A"/>
    <w:rsid w:val="00DF64E6"/>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62B"/>
    <w:rsid w:val="00E0185D"/>
    <w:rsid w:val="00E0205B"/>
    <w:rsid w:val="00E02176"/>
    <w:rsid w:val="00E02687"/>
    <w:rsid w:val="00E02737"/>
    <w:rsid w:val="00E027E2"/>
    <w:rsid w:val="00E02C12"/>
    <w:rsid w:val="00E02E00"/>
    <w:rsid w:val="00E03943"/>
    <w:rsid w:val="00E03B40"/>
    <w:rsid w:val="00E03CE9"/>
    <w:rsid w:val="00E03E63"/>
    <w:rsid w:val="00E042AC"/>
    <w:rsid w:val="00E04EA1"/>
    <w:rsid w:val="00E05120"/>
    <w:rsid w:val="00E05204"/>
    <w:rsid w:val="00E052A8"/>
    <w:rsid w:val="00E05426"/>
    <w:rsid w:val="00E054E7"/>
    <w:rsid w:val="00E055DC"/>
    <w:rsid w:val="00E056B1"/>
    <w:rsid w:val="00E05BA0"/>
    <w:rsid w:val="00E05CE3"/>
    <w:rsid w:val="00E05FF5"/>
    <w:rsid w:val="00E066C4"/>
    <w:rsid w:val="00E076C2"/>
    <w:rsid w:val="00E076DC"/>
    <w:rsid w:val="00E07727"/>
    <w:rsid w:val="00E07C61"/>
    <w:rsid w:val="00E1021A"/>
    <w:rsid w:val="00E102A9"/>
    <w:rsid w:val="00E10C4D"/>
    <w:rsid w:val="00E10F7E"/>
    <w:rsid w:val="00E111A8"/>
    <w:rsid w:val="00E111C9"/>
    <w:rsid w:val="00E1121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83"/>
    <w:rsid w:val="00E14AA6"/>
    <w:rsid w:val="00E15074"/>
    <w:rsid w:val="00E152D8"/>
    <w:rsid w:val="00E15691"/>
    <w:rsid w:val="00E15C18"/>
    <w:rsid w:val="00E165F4"/>
    <w:rsid w:val="00E16CBC"/>
    <w:rsid w:val="00E16D44"/>
    <w:rsid w:val="00E175BE"/>
    <w:rsid w:val="00E176F2"/>
    <w:rsid w:val="00E17D8F"/>
    <w:rsid w:val="00E17F75"/>
    <w:rsid w:val="00E207BE"/>
    <w:rsid w:val="00E20804"/>
    <w:rsid w:val="00E20884"/>
    <w:rsid w:val="00E20B00"/>
    <w:rsid w:val="00E20B62"/>
    <w:rsid w:val="00E20D28"/>
    <w:rsid w:val="00E20DDE"/>
    <w:rsid w:val="00E21344"/>
    <w:rsid w:val="00E2135F"/>
    <w:rsid w:val="00E213CD"/>
    <w:rsid w:val="00E22045"/>
    <w:rsid w:val="00E22494"/>
    <w:rsid w:val="00E2252F"/>
    <w:rsid w:val="00E22841"/>
    <w:rsid w:val="00E228EA"/>
    <w:rsid w:val="00E2299A"/>
    <w:rsid w:val="00E22ACB"/>
    <w:rsid w:val="00E22BD8"/>
    <w:rsid w:val="00E237D3"/>
    <w:rsid w:val="00E239AC"/>
    <w:rsid w:val="00E23D0D"/>
    <w:rsid w:val="00E241D3"/>
    <w:rsid w:val="00E24691"/>
    <w:rsid w:val="00E24974"/>
    <w:rsid w:val="00E24E1A"/>
    <w:rsid w:val="00E24E84"/>
    <w:rsid w:val="00E2501C"/>
    <w:rsid w:val="00E2544B"/>
    <w:rsid w:val="00E25919"/>
    <w:rsid w:val="00E2599C"/>
    <w:rsid w:val="00E25A12"/>
    <w:rsid w:val="00E25AF2"/>
    <w:rsid w:val="00E25D25"/>
    <w:rsid w:val="00E25D26"/>
    <w:rsid w:val="00E2684B"/>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220A"/>
    <w:rsid w:val="00E324F2"/>
    <w:rsid w:val="00E32AD6"/>
    <w:rsid w:val="00E334A1"/>
    <w:rsid w:val="00E3353F"/>
    <w:rsid w:val="00E338DD"/>
    <w:rsid w:val="00E33C05"/>
    <w:rsid w:val="00E34787"/>
    <w:rsid w:val="00E35093"/>
    <w:rsid w:val="00E355C0"/>
    <w:rsid w:val="00E356F6"/>
    <w:rsid w:val="00E35C07"/>
    <w:rsid w:val="00E35E74"/>
    <w:rsid w:val="00E36581"/>
    <w:rsid w:val="00E366F3"/>
    <w:rsid w:val="00E36D0D"/>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30AF"/>
    <w:rsid w:val="00E431B9"/>
    <w:rsid w:val="00E432A0"/>
    <w:rsid w:val="00E432B0"/>
    <w:rsid w:val="00E43526"/>
    <w:rsid w:val="00E43539"/>
    <w:rsid w:val="00E43A84"/>
    <w:rsid w:val="00E43EA9"/>
    <w:rsid w:val="00E43F4D"/>
    <w:rsid w:val="00E44172"/>
    <w:rsid w:val="00E44192"/>
    <w:rsid w:val="00E441DA"/>
    <w:rsid w:val="00E4430A"/>
    <w:rsid w:val="00E445AA"/>
    <w:rsid w:val="00E446B9"/>
    <w:rsid w:val="00E44A0B"/>
    <w:rsid w:val="00E44E4F"/>
    <w:rsid w:val="00E451DA"/>
    <w:rsid w:val="00E4524F"/>
    <w:rsid w:val="00E45403"/>
    <w:rsid w:val="00E45B1B"/>
    <w:rsid w:val="00E45BA6"/>
    <w:rsid w:val="00E45C77"/>
    <w:rsid w:val="00E45FFA"/>
    <w:rsid w:val="00E46AC3"/>
    <w:rsid w:val="00E46FB3"/>
    <w:rsid w:val="00E472A8"/>
    <w:rsid w:val="00E4762B"/>
    <w:rsid w:val="00E47ADF"/>
    <w:rsid w:val="00E47E5A"/>
    <w:rsid w:val="00E501FB"/>
    <w:rsid w:val="00E50226"/>
    <w:rsid w:val="00E504F9"/>
    <w:rsid w:val="00E50EA3"/>
    <w:rsid w:val="00E51112"/>
    <w:rsid w:val="00E519C8"/>
    <w:rsid w:val="00E51AFD"/>
    <w:rsid w:val="00E51D03"/>
    <w:rsid w:val="00E52852"/>
    <w:rsid w:val="00E52A32"/>
    <w:rsid w:val="00E52C3D"/>
    <w:rsid w:val="00E52D3E"/>
    <w:rsid w:val="00E52D94"/>
    <w:rsid w:val="00E52F48"/>
    <w:rsid w:val="00E52FA1"/>
    <w:rsid w:val="00E533BB"/>
    <w:rsid w:val="00E5350A"/>
    <w:rsid w:val="00E5352A"/>
    <w:rsid w:val="00E543D3"/>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9BB"/>
    <w:rsid w:val="00E57C7D"/>
    <w:rsid w:val="00E601A1"/>
    <w:rsid w:val="00E604B9"/>
    <w:rsid w:val="00E608C5"/>
    <w:rsid w:val="00E60FB3"/>
    <w:rsid w:val="00E6100A"/>
    <w:rsid w:val="00E615B2"/>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D44"/>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FC0"/>
    <w:rsid w:val="00E67239"/>
    <w:rsid w:val="00E67404"/>
    <w:rsid w:val="00E67B14"/>
    <w:rsid w:val="00E67B45"/>
    <w:rsid w:val="00E67F8F"/>
    <w:rsid w:val="00E70244"/>
    <w:rsid w:val="00E702DF"/>
    <w:rsid w:val="00E702F9"/>
    <w:rsid w:val="00E706D5"/>
    <w:rsid w:val="00E708E6"/>
    <w:rsid w:val="00E70A10"/>
    <w:rsid w:val="00E70B97"/>
    <w:rsid w:val="00E70DF4"/>
    <w:rsid w:val="00E71557"/>
    <w:rsid w:val="00E716B2"/>
    <w:rsid w:val="00E7176D"/>
    <w:rsid w:val="00E71D33"/>
    <w:rsid w:val="00E71E35"/>
    <w:rsid w:val="00E72118"/>
    <w:rsid w:val="00E724FC"/>
    <w:rsid w:val="00E72551"/>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A30"/>
    <w:rsid w:val="00E76B43"/>
    <w:rsid w:val="00E76FB2"/>
    <w:rsid w:val="00E77021"/>
    <w:rsid w:val="00E771E3"/>
    <w:rsid w:val="00E773B4"/>
    <w:rsid w:val="00E77445"/>
    <w:rsid w:val="00E77A0C"/>
    <w:rsid w:val="00E77A67"/>
    <w:rsid w:val="00E77F70"/>
    <w:rsid w:val="00E8003D"/>
    <w:rsid w:val="00E8007E"/>
    <w:rsid w:val="00E804A7"/>
    <w:rsid w:val="00E80862"/>
    <w:rsid w:val="00E80B0C"/>
    <w:rsid w:val="00E81440"/>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9A6"/>
    <w:rsid w:val="00E91C5C"/>
    <w:rsid w:val="00E91FDB"/>
    <w:rsid w:val="00E9279C"/>
    <w:rsid w:val="00E92AB2"/>
    <w:rsid w:val="00E92C19"/>
    <w:rsid w:val="00E92D99"/>
    <w:rsid w:val="00E93558"/>
    <w:rsid w:val="00E93704"/>
    <w:rsid w:val="00E93752"/>
    <w:rsid w:val="00E9381F"/>
    <w:rsid w:val="00E93F53"/>
    <w:rsid w:val="00E9416A"/>
    <w:rsid w:val="00E94191"/>
    <w:rsid w:val="00E941A6"/>
    <w:rsid w:val="00E9438F"/>
    <w:rsid w:val="00E9495D"/>
    <w:rsid w:val="00E94A12"/>
    <w:rsid w:val="00E94C18"/>
    <w:rsid w:val="00E94C22"/>
    <w:rsid w:val="00E94FAF"/>
    <w:rsid w:val="00E95219"/>
    <w:rsid w:val="00E958B7"/>
    <w:rsid w:val="00E96048"/>
    <w:rsid w:val="00E960BB"/>
    <w:rsid w:val="00E9647B"/>
    <w:rsid w:val="00E9673B"/>
    <w:rsid w:val="00E96799"/>
    <w:rsid w:val="00E967E1"/>
    <w:rsid w:val="00E973EB"/>
    <w:rsid w:val="00E974C6"/>
    <w:rsid w:val="00E974DD"/>
    <w:rsid w:val="00E975F1"/>
    <w:rsid w:val="00E978D8"/>
    <w:rsid w:val="00E97A8F"/>
    <w:rsid w:val="00E97FF3"/>
    <w:rsid w:val="00EA00C7"/>
    <w:rsid w:val="00EA01D2"/>
    <w:rsid w:val="00EA0384"/>
    <w:rsid w:val="00EA0620"/>
    <w:rsid w:val="00EA0C64"/>
    <w:rsid w:val="00EA0CA4"/>
    <w:rsid w:val="00EA147C"/>
    <w:rsid w:val="00EA1636"/>
    <w:rsid w:val="00EA16FC"/>
    <w:rsid w:val="00EA1706"/>
    <w:rsid w:val="00EA1A5B"/>
    <w:rsid w:val="00EA1F67"/>
    <w:rsid w:val="00EA22FC"/>
    <w:rsid w:val="00EA2D8D"/>
    <w:rsid w:val="00EA3098"/>
    <w:rsid w:val="00EA3280"/>
    <w:rsid w:val="00EA336A"/>
    <w:rsid w:val="00EA3633"/>
    <w:rsid w:val="00EA3A1C"/>
    <w:rsid w:val="00EA4378"/>
    <w:rsid w:val="00EA43E7"/>
    <w:rsid w:val="00EA46D0"/>
    <w:rsid w:val="00EA47D9"/>
    <w:rsid w:val="00EA4B4E"/>
    <w:rsid w:val="00EA508D"/>
    <w:rsid w:val="00EA53C1"/>
    <w:rsid w:val="00EA5407"/>
    <w:rsid w:val="00EA57E9"/>
    <w:rsid w:val="00EA5881"/>
    <w:rsid w:val="00EA58AE"/>
    <w:rsid w:val="00EA5C88"/>
    <w:rsid w:val="00EA63D7"/>
    <w:rsid w:val="00EA6441"/>
    <w:rsid w:val="00EA69DB"/>
    <w:rsid w:val="00EA6B3D"/>
    <w:rsid w:val="00EA6C1C"/>
    <w:rsid w:val="00EA6E32"/>
    <w:rsid w:val="00EA711D"/>
    <w:rsid w:val="00EA74D9"/>
    <w:rsid w:val="00EA7817"/>
    <w:rsid w:val="00EA7D7C"/>
    <w:rsid w:val="00EB0283"/>
    <w:rsid w:val="00EB0334"/>
    <w:rsid w:val="00EB03DB"/>
    <w:rsid w:val="00EB0593"/>
    <w:rsid w:val="00EB06E9"/>
    <w:rsid w:val="00EB0779"/>
    <w:rsid w:val="00EB0810"/>
    <w:rsid w:val="00EB0851"/>
    <w:rsid w:val="00EB09B7"/>
    <w:rsid w:val="00EB0C6E"/>
    <w:rsid w:val="00EB0FB0"/>
    <w:rsid w:val="00EB0FEF"/>
    <w:rsid w:val="00EB160B"/>
    <w:rsid w:val="00EB18B1"/>
    <w:rsid w:val="00EB1C63"/>
    <w:rsid w:val="00EB20FC"/>
    <w:rsid w:val="00EB2601"/>
    <w:rsid w:val="00EB272A"/>
    <w:rsid w:val="00EB2C97"/>
    <w:rsid w:val="00EB2EF8"/>
    <w:rsid w:val="00EB3105"/>
    <w:rsid w:val="00EB3384"/>
    <w:rsid w:val="00EB33A3"/>
    <w:rsid w:val="00EB35F1"/>
    <w:rsid w:val="00EB367A"/>
    <w:rsid w:val="00EB377F"/>
    <w:rsid w:val="00EB38F3"/>
    <w:rsid w:val="00EB3B10"/>
    <w:rsid w:val="00EB4883"/>
    <w:rsid w:val="00EB53E9"/>
    <w:rsid w:val="00EB558D"/>
    <w:rsid w:val="00EB5739"/>
    <w:rsid w:val="00EB5F22"/>
    <w:rsid w:val="00EB6029"/>
    <w:rsid w:val="00EB6254"/>
    <w:rsid w:val="00EB629A"/>
    <w:rsid w:val="00EB63CA"/>
    <w:rsid w:val="00EB65FE"/>
    <w:rsid w:val="00EB69D9"/>
    <w:rsid w:val="00EB6E91"/>
    <w:rsid w:val="00EB7027"/>
    <w:rsid w:val="00EB71B4"/>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201"/>
    <w:rsid w:val="00EC2410"/>
    <w:rsid w:val="00EC24E1"/>
    <w:rsid w:val="00EC2851"/>
    <w:rsid w:val="00EC2ACC"/>
    <w:rsid w:val="00EC2BEC"/>
    <w:rsid w:val="00EC2E0B"/>
    <w:rsid w:val="00EC2F3D"/>
    <w:rsid w:val="00EC38EF"/>
    <w:rsid w:val="00EC3AB0"/>
    <w:rsid w:val="00EC3B62"/>
    <w:rsid w:val="00EC3EF0"/>
    <w:rsid w:val="00EC40D4"/>
    <w:rsid w:val="00EC415A"/>
    <w:rsid w:val="00EC440A"/>
    <w:rsid w:val="00EC4D04"/>
    <w:rsid w:val="00EC5128"/>
    <w:rsid w:val="00EC5183"/>
    <w:rsid w:val="00EC545B"/>
    <w:rsid w:val="00EC584E"/>
    <w:rsid w:val="00EC5F0B"/>
    <w:rsid w:val="00EC6220"/>
    <w:rsid w:val="00EC6517"/>
    <w:rsid w:val="00EC6DDE"/>
    <w:rsid w:val="00EC6E09"/>
    <w:rsid w:val="00EC7050"/>
    <w:rsid w:val="00EC711B"/>
    <w:rsid w:val="00EC7142"/>
    <w:rsid w:val="00EC73A0"/>
    <w:rsid w:val="00EC73C4"/>
    <w:rsid w:val="00EC75F7"/>
    <w:rsid w:val="00EC7B23"/>
    <w:rsid w:val="00ED003F"/>
    <w:rsid w:val="00ED00A4"/>
    <w:rsid w:val="00ED0217"/>
    <w:rsid w:val="00ED0321"/>
    <w:rsid w:val="00ED0699"/>
    <w:rsid w:val="00ED12E4"/>
    <w:rsid w:val="00ED12FD"/>
    <w:rsid w:val="00ED1937"/>
    <w:rsid w:val="00ED1C32"/>
    <w:rsid w:val="00ED1CF5"/>
    <w:rsid w:val="00ED2248"/>
    <w:rsid w:val="00ED258D"/>
    <w:rsid w:val="00ED2AC3"/>
    <w:rsid w:val="00ED303E"/>
    <w:rsid w:val="00ED314D"/>
    <w:rsid w:val="00ED36BA"/>
    <w:rsid w:val="00ED3819"/>
    <w:rsid w:val="00ED399F"/>
    <w:rsid w:val="00ED428B"/>
    <w:rsid w:val="00ED435B"/>
    <w:rsid w:val="00ED4790"/>
    <w:rsid w:val="00ED4934"/>
    <w:rsid w:val="00ED4CF0"/>
    <w:rsid w:val="00ED4E53"/>
    <w:rsid w:val="00ED529D"/>
    <w:rsid w:val="00ED5A5F"/>
    <w:rsid w:val="00ED6170"/>
    <w:rsid w:val="00ED63D4"/>
    <w:rsid w:val="00ED6743"/>
    <w:rsid w:val="00ED67FB"/>
    <w:rsid w:val="00ED6DF6"/>
    <w:rsid w:val="00ED7052"/>
    <w:rsid w:val="00ED7135"/>
    <w:rsid w:val="00ED7496"/>
    <w:rsid w:val="00ED74B5"/>
    <w:rsid w:val="00ED796C"/>
    <w:rsid w:val="00ED7BE0"/>
    <w:rsid w:val="00ED7F38"/>
    <w:rsid w:val="00EE1077"/>
    <w:rsid w:val="00EE12D7"/>
    <w:rsid w:val="00EE1613"/>
    <w:rsid w:val="00EE17C5"/>
    <w:rsid w:val="00EE184D"/>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FEE"/>
    <w:rsid w:val="00EE63DC"/>
    <w:rsid w:val="00EE653F"/>
    <w:rsid w:val="00EE69AC"/>
    <w:rsid w:val="00EE69C2"/>
    <w:rsid w:val="00EE6B4D"/>
    <w:rsid w:val="00EE6CAD"/>
    <w:rsid w:val="00EE6E6D"/>
    <w:rsid w:val="00EE6F4A"/>
    <w:rsid w:val="00EE764A"/>
    <w:rsid w:val="00EE7A1B"/>
    <w:rsid w:val="00EE7E66"/>
    <w:rsid w:val="00EF014D"/>
    <w:rsid w:val="00EF03EA"/>
    <w:rsid w:val="00EF03F8"/>
    <w:rsid w:val="00EF0602"/>
    <w:rsid w:val="00EF0962"/>
    <w:rsid w:val="00EF0F34"/>
    <w:rsid w:val="00EF11E0"/>
    <w:rsid w:val="00EF1567"/>
    <w:rsid w:val="00EF2064"/>
    <w:rsid w:val="00EF2397"/>
    <w:rsid w:val="00EF2DF4"/>
    <w:rsid w:val="00EF302D"/>
    <w:rsid w:val="00EF30A5"/>
    <w:rsid w:val="00EF3188"/>
    <w:rsid w:val="00EF38CF"/>
    <w:rsid w:val="00EF38DD"/>
    <w:rsid w:val="00EF3E63"/>
    <w:rsid w:val="00EF4327"/>
    <w:rsid w:val="00EF46BE"/>
    <w:rsid w:val="00EF493B"/>
    <w:rsid w:val="00EF4C97"/>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2E5"/>
    <w:rsid w:val="00EF732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479"/>
    <w:rsid w:val="00F0390C"/>
    <w:rsid w:val="00F03AC6"/>
    <w:rsid w:val="00F03C10"/>
    <w:rsid w:val="00F04552"/>
    <w:rsid w:val="00F04555"/>
    <w:rsid w:val="00F04660"/>
    <w:rsid w:val="00F04891"/>
    <w:rsid w:val="00F04BCA"/>
    <w:rsid w:val="00F04E6F"/>
    <w:rsid w:val="00F04F77"/>
    <w:rsid w:val="00F05234"/>
    <w:rsid w:val="00F058E7"/>
    <w:rsid w:val="00F05D34"/>
    <w:rsid w:val="00F05DBD"/>
    <w:rsid w:val="00F05EBA"/>
    <w:rsid w:val="00F065C5"/>
    <w:rsid w:val="00F06618"/>
    <w:rsid w:val="00F06800"/>
    <w:rsid w:val="00F06AA4"/>
    <w:rsid w:val="00F06C6F"/>
    <w:rsid w:val="00F06D35"/>
    <w:rsid w:val="00F06EEC"/>
    <w:rsid w:val="00F070A5"/>
    <w:rsid w:val="00F07987"/>
    <w:rsid w:val="00F103F0"/>
    <w:rsid w:val="00F11039"/>
    <w:rsid w:val="00F11096"/>
    <w:rsid w:val="00F110FE"/>
    <w:rsid w:val="00F11756"/>
    <w:rsid w:val="00F11BF7"/>
    <w:rsid w:val="00F12191"/>
    <w:rsid w:val="00F121C0"/>
    <w:rsid w:val="00F122B1"/>
    <w:rsid w:val="00F122FA"/>
    <w:rsid w:val="00F1244F"/>
    <w:rsid w:val="00F125FD"/>
    <w:rsid w:val="00F13013"/>
    <w:rsid w:val="00F131A2"/>
    <w:rsid w:val="00F1346F"/>
    <w:rsid w:val="00F13500"/>
    <w:rsid w:val="00F13B2B"/>
    <w:rsid w:val="00F13C7E"/>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FC6"/>
    <w:rsid w:val="00F16149"/>
    <w:rsid w:val="00F16225"/>
    <w:rsid w:val="00F16565"/>
    <w:rsid w:val="00F166D2"/>
    <w:rsid w:val="00F1676B"/>
    <w:rsid w:val="00F167BC"/>
    <w:rsid w:val="00F16AC1"/>
    <w:rsid w:val="00F16F73"/>
    <w:rsid w:val="00F17000"/>
    <w:rsid w:val="00F17010"/>
    <w:rsid w:val="00F1716B"/>
    <w:rsid w:val="00F171EE"/>
    <w:rsid w:val="00F17411"/>
    <w:rsid w:val="00F176A3"/>
    <w:rsid w:val="00F178DA"/>
    <w:rsid w:val="00F17AD3"/>
    <w:rsid w:val="00F20750"/>
    <w:rsid w:val="00F212E6"/>
    <w:rsid w:val="00F21446"/>
    <w:rsid w:val="00F216F3"/>
    <w:rsid w:val="00F21A78"/>
    <w:rsid w:val="00F21CF5"/>
    <w:rsid w:val="00F21D20"/>
    <w:rsid w:val="00F238CA"/>
    <w:rsid w:val="00F23BCB"/>
    <w:rsid w:val="00F23E82"/>
    <w:rsid w:val="00F24071"/>
    <w:rsid w:val="00F242DC"/>
    <w:rsid w:val="00F242FF"/>
    <w:rsid w:val="00F24326"/>
    <w:rsid w:val="00F244FC"/>
    <w:rsid w:val="00F24943"/>
    <w:rsid w:val="00F251EB"/>
    <w:rsid w:val="00F2520A"/>
    <w:rsid w:val="00F252EA"/>
    <w:rsid w:val="00F25DA1"/>
    <w:rsid w:val="00F25E41"/>
    <w:rsid w:val="00F25EBD"/>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E32"/>
    <w:rsid w:val="00F31ED3"/>
    <w:rsid w:val="00F327DA"/>
    <w:rsid w:val="00F3305F"/>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6001"/>
    <w:rsid w:val="00F3601D"/>
    <w:rsid w:val="00F361EC"/>
    <w:rsid w:val="00F362DC"/>
    <w:rsid w:val="00F363C0"/>
    <w:rsid w:val="00F36A7D"/>
    <w:rsid w:val="00F36D07"/>
    <w:rsid w:val="00F36E44"/>
    <w:rsid w:val="00F36E6C"/>
    <w:rsid w:val="00F375D8"/>
    <w:rsid w:val="00F37D6C"/>
    <w:rsid w:val="00F37E77"/>
    <w:rsid w:val="00F4028A"/>
    <w:rsid w:val="00F402E9"/>
    <w:rsid w:val="00F406B8"/>
    <w:rsid w:val="00F408BF"/>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2F80"/>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CC4"/>
    <w:rsid w:val="00F51D59"/>
    <w:rsid w:val="00F51F16"/>
    <w:rsid w:val="00F51F1E"/>
    <w:rsid w:val="00F521B5"/>
    <w:rsid w:val="00F526AA"/>
    <w:rsid w:val="00F527A4"/>
    <w:rsid w:val="00F530BF"/>
    <w:rsid w:val="00F534A4"/>
    <w:rsid w:val="00F53AFF"/>
    <w:rsid w:val="00F53BDC"/>
    <w:rsid w:val="00F53C19"/>
    <w:rsid w:val="00F53C3E"/>
    <w:rsid w:val="00F53CB5"/>
    <w:rsid w:val="00F54237"/>
    <w:rsid w:val="00F54363"/>
    <w:rsid w:val="00F54AF7"/>
    <w:rsid w:val="00F54D8B"/>
    <w:rsid w:val="00F54E55"/>
    <w:rsid w:val="00F55051"/>
    <w:rsid w:val="00F55432"/>
    <w:rsid w:val="00F55635"/>
    <w:rsid w:val="00F55D7F"/>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A9"/>
    <w:rsid w:val="00F63187"/>
    <w:rsid w:val="00F635A8"/>
    <w:rsid w:val="00F63A35"/>
    <w:rsid w:val="00F63C09"/>
    <w:rsid w:val="00F63F81"/>
    <w:rsid w:val="00F641B3"/>
    <w:rsid w:val="00F643D1"/>
    <w:rsid w:val="00F644F2"/>
    <w:rsid w:val="00F64590"/>
    <w:rsid w:val="00F64ACE"/>
    <w:rsid w:val="00F650D2"/>
    <w:rsid w:val="00F651F5"/>
    <w:rsid w:val="00F65941"/>
    <w:rsid w:val="00F661CD"/>
    <w:rsid w:val="00F66551"/>
    <w:rsid w:val="00F6661B"/>
    <w:rsid w:val="00F66683"/>
    <w:rsid w:val="00F66CC5"/>
    <w:rsid w:val="00F6734B"/>
    <w:rsid w:val="00F67489"/>
    <w:rsid w:val="00F7016B"/>
    <w:rsid w:val="00F70367"/>
    <w:rsid w:val="00F7066A"/>
    <w:rsid w:val="00F70A3C"/>
    <w:rsid w:val="00F70A57"/>
    <w:rsid w:val="00F70E48"/>
    <w:rsid w:val="00F71049"/>
    <w:rsid w:val="00F719EE"/>
    <w:rsid w:val="00F71A54"/>
    <w:rsid w:val="00F720D4"/>
    <w:rsid w:val="00F72110"/>
    <w:rsid w:val="00F724C5"/>
    <w:rsid w:val="00F72578"/>
    <w:rsid w:val="00F72750"/>
    <w:rsid w:val="00F72A5E"/>
    <w:rsid w:val="00F72ABD"/>
    <w:rsid w:val="00F72D4C"/>
    <w:rsid w:val="00F731C3"/>
    <w:rsid w:val="00F733F6"/>
    <w:rsid w:val="00F73736"/>
    <w:rsid w:val="00F738E0"/>
    <w:rsid w:val="00F739BF"/>
    <w:rsid w:val="00F73C9B"/>
    <w:rsid w:val="00F744A3"/>
    <w:rsid w:val="00F747C4"/>
    <w:rsid w:val="00F74A58"/>
    <w:rsid w:val="00F74B83"/>
    <w:rsid w:val="00F74F32"/>
    <w:rsid w:val="00F74FD8"/>
    <w:rsid w:val="00F75129"/>
    <w:rsid w:val="00F751AB"/>
    <w:rsid w:val="00F75508"/>
    <w:rsid w:val="00F7565B"/>
    <w:rsid w:val="00F75746"/>
    <w:rsid w:val="00F76057"/>
    <w:rsid w:val="00F76345"/>
    <w:rsid w:val="00F7648D"/>
    <w:rsid w:val="00F767A6"/>
    <w:rsid w:val="00F76D16"/>
    <w:rsid w:val="00F76EC7"/>
    <w:rsid w:val="00F76FCC"/>
    <w:rsid w:val="00F77012"/>
    <w:rsid w:val="00F774F6"/>
    <w:rsid w:val="00F77A99"/>
    <w:rsid w:val="00F80A99"/>
    <w:rsid w:val="00F80D6B"/>
    <w:rsid w:val="00F80EC9"/>
    <w:rsid w:val="00F812AD"/>
    <w:rsid w:val="00F813F7"/>
    <w:rsid w:val="00F816FD"/>
    <w:rsid w:val="00F81715"/>
    <w:rsid w:val="00F81956"/>
    <w:rsid w:val="00F81F59"/>
    <w:rsid w:val="00F824D8"/>
    <w:rsid w:val="00F82D2E"/>
    <w:rsid w:val="00F836C7"/>
    <w:rsid w:val="00F836F5"/>
    <w:rsid w:val="00F83F43"/>
    <w:rsid w:val="00F84834"/>
    <w:rsid w:val="00F84B9A"/>
    <w:rsid w:val="00F84F19"/>
    <w:rsid w:val="00F84F6E"/>
    <w:rsid w:val="00F850F9"/>
    <w:rsid w:val="00F85215"/>
    <w:rsid w:val="00F853EE"/>
    <w:rsid w:val="00F8586A"/>
    <w:rsid w:val="00F85DCC"/>
    <w:rsid w:val="00F85DF1"/>
    <w:rsid w:val="00F85E4A"/>
    <w:rsid w:val="00F85EB3"/>
    <w:rsid w:val="00F863B3"/>
    <w:rsid w:val="00F86993"/>
    <w:rsid w:val="00F869A5"/>
    <w:rsid w:val="00F86DC9"/>
    <w:rsid w:val="00F875D7"/>
    <w:rsid w:val="00F87B2C"/>
    <w:rsid w:val="00F87FFD"/>
    <w:rsid w:val="00F90461"/>
    <w:rsid w:val="00F904E8"/>
    <w:rsid w:val="00F905C6"/>
    <w:rsid w:val="00F9086D"/>
    <w:rsid w:val="00F91A6F"/>
    <w:rsid w:val="00F91B0C"/>
    <w:rsid w:val="00F91CE2"/>
    <w:rsid w:val="00F9218D"/>
    <w:rsid w:val="00F92357"/>
    <w:rsid w:val="00F92535"/>
    <w:rsid w:val="00F926BF"/>
    <w:rsid w:val="00F92918"/>
    <w:rsid w:val="00F93010"/>
    <w:rsid w:val="00F9302D"/>
    <w:rsid w:val="00F9304E"/>
    <w:rsid w:val="00F932DF"/>
    <w:rsid w:val="00F933E8"/>
    <w:rsid w:val="00F937A5"/>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E66"/>
    <w:rsid w:val="00F96E8B"/>
    <w:rsid w:val="00F972F5"/>
    <w:rsid w:val="00F9746C"/>
    <w:rsid w:val="00F974D6"/>
    <w:rsid w:val="00F9790E"/>
    <w:rsid w:val="00F97A12"/>
    <w:rsid w:val="00F97A36"/>
    <w:rsid w:val="00F97AA4"/>
    <w:rsid w:val="00F97B11"/>
    <w:rsid w:val="00F97D59"/>
    <w:rsid w:val="00F97F99"/>
    <w:rsid w:val="00FA0740"/>
    <w:rsid w:val="00FA0855"/>
    <w:rsid w:val="00FA09E0"/>
    <w:rsid w:val="00FA0AFA"/>
    <w:rsid w:val="00FA0C81"/>
    <w:rsid w:val="00FA11B1"/>
    <w:rsid w:val="00FA1B0E"/>
    <w:rsid w:val="00FA251D"/>
    <w:rsid w:val="00FA2543"/>
    <w:rsid w:val="00FA257C"/>
    <w:rsid w:val="00FA298B"/>
    <w:rsid w:val="00FA3A51"/>
    <w:rsid w:val="00FA3BD3"/>
    <w:rsid w:val="00FA3F29"/>
    <w:rsid w:val="00FA4381"/>
    <w:rsid w:val="00FA45B3"/>
    <w:rsid w:val="00FA465C"/>
    <w:rsid w:val="00FA49FF"/>
    <w:rsid w:val="00FA4CAE"/>
    <w:rsid w:val="00FA531E"/>
    <w:rsid w:val="00FA55C2"/>
    <w:rsid w:val="00FA5C3F"/>
    <w:rsid w:val="00FA636E"/>
    <w:rsid w:val="00FA67B3"/>
    <w:rsid w:val="00FA71CC"/>
    <w:rsid w:val="00FA75DC"/>
    <w:rsid w:val="00FA7800"/>
    <w:rsid w:val="00FA7D67"/>
    <w:rsid w:val="00FB0004"/>
    <w:rsid w:val="00FB09A5"/>
    <w:rsid w:val="00FB0A33"/>
    <w:rsid w:val="00FB0A38"/>
    <w:rsid w:val="00FB0DDF"/>
    <w:rsid w:val="00FB0E00"/>
    <w:rsid w:val="00FB0E3A"/>
    <w:rsid w:val="00FB0EC9"/>
    <w:rsid w:val="00FB0F6F"/>
    <w:rsid w:val="00FB172E"/>
    <w:rsid w:val="00FB1A26"/>
    <w:rsid w:val="00FB1F18"/>
    <w:rsid w:val="00FB2031"/>
    <w:rsid w:val="00FB25A7"/>
    <w:rsid w:val="00FB28F3"/>
    <w:rsid w:val="00FB290B"/>
    <w:rsid w:val="00FB2986"/>
    <w:rsid w:val="00FB2A80"/>
    <w:rsid w:val="00FB2B8E"/>
    <w:rsid w:val="00FB2BEE"/>
    <w:rsid w:val="00FB2C4F"/>
    <w:rsid w:val="00FB2D7A"/>
    <w:rsid w:val="00FB2F8A"/>
    <w:rsid w:val="00FB3547"/>
    <w:rsid w:val="00FB3671"/>
    <w:rsid w:val="00FB39B0"/>
    <w:rsid w:val="00FB39F4"/>
    <w:rsid w:val="00FB3C06"/>
    <w:rsid w:val="00FB4135"/>
    <w:rsid w:val="00FB447F"/>
    <w:rsid w:val="00FB50B2"/>
    <w:rsid w:val="00FB54BB"/>
    <w:rsid w:val="00FB551A"/>
    <w:rsid w:val="00FB55E4"/>
    <w:rsid w:val="00FB58A8"/>
    <w:rsid w:val="00FB5A63"/>
    <w:rsid w:val="00FB5AD7"/>
    <w:rsid w:val="00FB5CFE"/>
    <w:rsid w:val="00FB64B7"/>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E8A"/>
    <w:rsid w:val="00FC302A"/>
    <w:rsid w:val="00FC309A"/>
    <w:rsid w:val="00FC328D"/>
    <w:rsid w:val="00FC3CB0"/>
    <w:rsid w:val="00FC4103"/>
    <w:rsid w:val="00FC43D1"/>
    <w:rsid w:val="00FC458F"/>
    <w:rsid w:val="00FC45B1"/>
    <w:rsid w:val="00FC488B"/>
    <w:rsid w:val="00FC49DE"/>
    <w:rsid w:val="00FC4E3E"/>
    <w:rsid w:val="00FC5355"/>
    <w:rsid w:val="00FC560B"/>
    <w:rsid w:val="00FC5BB8"/>
    <w:rsid w:val="00FC5C9B"/>
    <w:rsid w:val="00FC6692"/>
    <w:rsid w:val="00FC6A87"/>
    <w:rsid w:val="00FC6AA8"/>
    <w:rsid w:val="00FC6F2C"/>
    <w:rsid w:val="00FC70D4"/>
    <w:rsid w:val="00FC75C7"/>
    <w:rsid w:val="00FC778E"/>
    <w:rsid w:val="00FC7CAC"/>
    <w:rsid w:val="00FC7FDF"/>
    <w:rsid w:val="00FD067A"/>
    <w:rsid w:val="00FD06A0"/>
    <w:rsid w:val="00FD08FB"/>
    <w:rsid w:val="00FD0B29"/>
    <w:rsid w:val="00FD0B38"/>
    <w:rsid w:val="00FD0D10"/>
    <w:rsid w:val="00FD1073"/>
    <w:rsid w:val="00FD1564"/>
    <w:rsid w:val="00FD1A79"/>
    <w:rsid w:val="00FD2110"/>
    <w:rsid w:val="00FD26FA"/>
    <w:rsid w:val="00FD285E"/>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906"/>
    <w:rsid w:val="00FE2A7C"/>
    <w:rsid w:val="00FE2F20"/>
    <w:rsid w:val="00FE3040"/>
    <w:rsid w:val="00FE4091"/>
    <w:rsid w:val="00FE4332"/>
    <w:rsid w:val="00FE4717"/>
    <w:rsid w:val="00FE4F98"/>
    <w:rsid w:val="00FE5433"/>
    <w:rsid w:val="00FE5A4C"/>
    <w:rsid w:val="00FE5C49"/>
    <w:rsid w:val="00FE5E65"/>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C16"/>
    <w:rsid w:val="00FF1D60"/>
    <w:rsid w:val="00FF2338"/>
    <w:rsid w:val="00FF23CC"/>
    <w:rsid w:val="00FF352B"/>
    <w:rsid w:val="00FF37DF"/>
    <w:rsid w:val="00FF3826"/>
    <w:rsid w:val="00FF3A2C"/>
    <w:rsid w:val="00FF3E8B"/>
    <w:rsid w:val="00FF3F6E"/>
    <w:rsid w:val="00FF412E"/>
    <w:rsid w:val="00FF4621"/>
    <w:rsid w:val="00FF463B"/>
    <w:rsid w:val="00FF5066"/>
    <w:rsid w:val="00FF5B16"/>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4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julie-rodgers.com/?p=16473&amp;utm_content=buffer0ad42&amp;utm_medium=social&amp;utm_source=twitter.com&amp;utm_campaign=buffer" TargetMode="External"/><Relationship Id="rId1" Type="http://schemas.openxmlformats.org/officeDocument/2006/relationships/hyperlink" Target="http://julie-rodgers.com/?p=16473&amp;utm_content=buffer0ad42&amp;utm_medium=social&amp;utm_source=twitter.com&amp;utm_campaign=buffe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7134-DE15-408F-AAD6-FCFC077D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3</cp:revision>
  <cp:lastPrinted>2016-05-14T16:32:00Z</cp:lastPrinted>
  <dcterms:created xsi:type="dcterms:W3CDTF">2016-07-05T17:36:00Z</dcterms:created>
  <dcterms:modified xsi:type="dcterms:W3CDTF">2016-07-05T17:36:00Z</dcterms:modified>
</cp:coreProperties>
</file>