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1B097" w14:textId="77777777" w:rsidR="005F50B9" w:rsidRPr="005F50B9" w:rsidRDefault="00F40D9C" w:rsidP="00FE1FC4">
      <w:pPr>
        <w:pStyle w:val="BodyA"/>
        <w:rPr>
          <w:rFonts w:ascii="Arial" w:hAnsi="Arial" w:cs="Arial"/>
          <w:sz w:val="22"/>
          <w:szCs w:val="22"/>
        </w:rPr>
      </w:pPr>
      <w:r w:rsidRPr="005F50B9">
        <w:rPr>
          <w:rFonts w:ascii="Arial" w:hAnsi="Arial" w:cs="Arial"/>
          <w:sz w:val="22"/>
          <w:szCs w:val="22"/>
        </w:rPr>
        <w:t>July 24</w:t>
      </w:r>
      <w:r w:rsidR="00CC7672" w:rsidRPr="005F50B9">
        <w:rPr>
          <w:rFonts w:ascii="Arial" w:hAnsi="Arial" w:cs="Arial"/>
          <w:sz w:val="22"/>
          <w:szCs w:val="22"/>
        </w:rPr>
        <w:t>, 2016</w:t>
      </w:r>
      <w:r w:rsidR="00FC458F" w:rsidRPr="005F50B9">
        <w:rPr>
          <w:rFonts w:ascii="Arial" w:hAnsi="Arial" w:cs="Arial"/>
          <w:sz w:val="22"/>
          <w:szCs w:val="22"/>
        </w:rPr>
        <w:tab/>
      </w:r>
      <w:r w:rsidR="00C52D86" w:rsidRPr="005F50B9">
        <w:rPr>
          <w:rFonts w:ascii="Arial" w:hAnsi="Arial" w:cs="Arial"/>
          <w:sz w:val="22"/>
          <w:szCs w:val="22"/>
        </w:rPr>
        <w:tab/>
      </w:r>
    </w:p>
    <w:p w14:paraId="0B300065" w14:textId="77777777" w:rsidR="005F50B9" w:rsidRPr="005F50B9" w:rsidRDefault="005F50B9" w:rsidP="00FE1FC4">
      <w:pPr>
        <w:pStyle w:val="BodyA"/>
        <w:rPr>
          <w:rFonts w:ascii="Arial" w:hAnsi="Arial" w:cs="Arial"/>
          <w:sz w:val="22"/>
          <w:szCs w:val="22"/>
        </w:rPr>
      </w:pPr>
      <w:r w:rsidRPr="005F50B9">
        <w:rPr>
          <w:rFonts w:ascii="Arial" w:hAnsi="Arial" w:cs="Arial"/>
          <w:sz w:val="22"/>
          <w:szCs w:val="22"/>
        </w:rPr>
        <w:t>P</w:t>
      </w:r>
      <w:r w:rsidR="005F72FF" w:rsidRPr="005F50B9">
        <w:rPr>
          <w:rFonts w:ascii="Arial" w:hAnsi="Arial" w:cs="Arial"/>
          <w:sz w:val="22"/>
          <w:szCs w:val="22"/>
        </w:rPr>
        <w:t>salm 103:1-18 (UMH 824-825)</w:t>
      </w:r>
      <w:r w:rsidR="001E07D9" w:rsidRPr="005F50B9">
        <w:rPr>
          <w:rFonts w:ascii="Arial" w:hAnsi="Arial" w:cs="Arial"/>
          <w:sz w:val="22"/>
          <w:szCs w:val="22"/>
        </w:rPr>
        <w:tab/>
      </w:r>
    </w:p>
    <w:p w14:paraId="135F8208" w14:textId="3CE07D34" w:rsidR="00137945" w:rsidRPr="005F50B9" w:rsidRDefault="00946D7E" w:rsidP="00FE1FC4">
      <w:pPr>
        <w:pStyle w:val="BodyA"/>
        <w:rPr>
          <w:rFonts w:ascii="Arial" w:hAnsi="Arial" w:cs="Arial"/>
          <w:sz w:val="22"/>
          <w:szCs w:val="22"/>
        </w:rPr>
      </w:pPr>
      <w:r w:rsidRPr="005F50B9">
        <w:rPr>
          <w:rFonts w:ascii="Arial" w:hAnsi="Arial" w:cs="Arial"/>
          <w:i/>
          <w:sz w:val="22"/>
          <w:szCs w:val="22"/>
        </w:rPr>
        <w:t>A</w:t>
      </w:r>
      <w:r w:rsidR="003B3CE3" w:rsidRPr="005F50B9">
        <w:rPr>
          <w:rFonts w:ascii="Arial" w:hAnsi="Arial" w:cs="Arial"/>
          <w:i/>
          <w:sz w:val="22"/>
          <w:szCs w:val="22"/>
        </w:rPr>
        <w:t>t the Movies:</w:t>
      </w:r>
      <w:r w:rsidRPr="005F50B9">
        <w:rPr>
          <w:rFonts w:ascii="Arial" w:hAnsi="Arial" w:cs="Arial"/>
          <w:sz w:val="22"/>
          <w:szCs w:val="22"/>
        </w:rPr>
        <w:t xml:space="preserve"> </w:t>
      </w:r>
      <w:r w:rsidR="005F72FF" w:rsidRPr="005F50B9">
        <w:rPr>
          <w:rFonts w:ascii="Arial" w:hAnsi="Arial" w:cs="Arial"/>
          <w:sz w:val="22"/>
          <w:szCs w:val="22"/>
        </w:rPr>
        <w:t>Despicable Me</w:t>
      </w:r>
    </w:p>
    <w:p w14:paraId="5141C329" w14:textId="77777777" w:rsidR="005F50B9" w:rsidRPr="005F50B9" w:rsidRDefault="00D91A6A" w:rsidP="00FE1FC4">
      <w:pPr>
        <w:pStyle w:val="BodyA"/>
        <w:rPr>
          <w:rFonts w:ascii="Arial" w:hAnsi="Arial" w:cs="Arial"/>
          <w:color w:val="auto"/>
          <w:sz w:val="22"/>
          <w:szCs w:val="22"/>
        </w:rPr>
      </w:pPr>
      <w:r w:rsidRPr="005F50B9">
        <w:rPr>
          <w:rFonts w:ascii="Arial" w:hAnsi="Arial" w:cs="Arial"/>
          <w:color w:val="auto"/>
          <w:sz w:val="22"/>
          <w:szCs w:val="22"/>
        </w:rPr>
        <w:t>Rev. Kerry Smith</w:t>
      </w:r>
      <w:r w:rsidRPr="005F50B9">
        <w:rPr>
          <w:rFonts w:ascii="Arial" w:hAnsi="Arial" w:cs="Arial"/>
          <w:color w:val="auto"/>
          <w:sz w:val="22"/>
          <w:szCs w:val="22"/>
        </w:rPr>
        <w:tab/>
      </w:r>
      <w:bookmarkStart w:id="0" w:name="_GoBack"/>
      <w:bookmarkEnd w:id="0"/>
    </w:p>
    <w:p w14:paraId="485DABE3" w14:textId="4B8BE7A0" w:rsidR="00D91A6A" w:rsidRPr="005F50B9" w:rsidRDefault="00D91A6A" w:rsidP="00FE1FC4">
      <w:pPr>
        <w:pStyle w:val="BodyA"/>
        <w:rPr>
          <w:rFonts w:ascii="Arial" w:hAnsi="Arial" w:cs="Arial"/>
          <w:color w:val="auto"/>
          <w:sz w:val="22"/>
          <w:szCs w:val="22"/>
        </w:rPr>
      </w:pPr>
      <w:r w:rsidRPr="005F50B9">
        <w:rPr>
          <w:rFonts w:ascii="Arial" w:hAnsi="Arial" w:cs="Arial"/>
          <w:color w:val="auto"/>
          <w:sz w:val="22"/>
          <w:szCs w:val="22"/>
        </w:rPr>
        <w:t>Greenland Hills United Methodist Church</w:t>
      </w:r>
    </w:p>
    <w:p w14:paraId="2FFFD2CF" w14:textId="77777777" w:rsidR="005F5CD9" w:rsidRPr="005F50B9" w:rsidRDefault="005F5CD9" w:rsidP="00B538EF">
      <w:pPr>
        <w:pStyle w:val="DefaultText"/>
        <w:tabs>
          <w:tab w:val="center" w:pos="4500"/>
          <w:tab w:val="right" w:pos="9090"/>
        </w:tabs>
        <w:rPr>
          <w:rFonts w:ascii="Arial" w:hAnsi="Arial" w:cs="Arial"/>
          <w:bCs/>
          <w:sz w:val="22"/>
          <w:szCs w:val="22"/>
        </w:rPr>
      </w:pPr>
    </w:p>
    <w:p w14:paraId="3FDB446F" w14:textId="66BFDE2D" w:rsidR="001B6AF3" w:rsidRPr="005F50B9" w:rsidRDefault="00E4424B" w:rsidP="00157771">
      <w:pPr>
        <w:tabs>
          <w:tab w:val="center" w:pos="4500"/>
          <w:tab w:val="right" w:pos="9086"/>
        </w:tabs>
        <w:rPr>
          <w:rFonts w:ascii="Arial" w:hAnsi="Arial" w:cs="Arial"/>
          <w:sz w:val="22"/>
          <w:szCs w:val="22"/>
        </w:rPr>
      </w:pPr>
      <w:r w:rsidRPr="005F50B9">
        <w:rPr>
          <w:rFonts w:ascii="Arial" w:hAnsi="Arial" w:cs="Arial"/>
          <w:sz w:val="22"/>
          <w:szCs w:val="22"/>
        </w:rPr>
        <w:t>P</w:t>
      </w:r>
      <w:r w:rsidR="00144D96" w:rsidRPr="005F50B9">
        <w:rPr>
          <w:rFonts w:ascii="Arial" w:hAnsi="Arial" w:cs="Arial"/>
          <w:sz w:val="22"/>
          <w:szCs w:val="22"/>
        </w:rPr>
        <w:t>salm 103:1-18</w:t>
      </w:r>
      <w:r w:rsidR="00533C95" w:rsidRPr="005F50B9">
        <w:rPr>
          <w:rFonts w:ascii="Arial" w:hAnsi="Arial" w:cs="Arial"/>
          <w:sz w:val="22"/>
          <w:szCs w:val="22"/>
        </w:rPr>
        <w:tab/>
      </w:r>
      <w:r w:rsidR="008A0EE0" w:rsidRPr="005F50B9">
        <w:rPr>
          <w:rFonts w:ascii="Arial" w:hAnsi="Arial" w:cs="Arial"/>
          <w:sz w:val="22"/>
          <w:szCs w:val="22"/>
        </w:rPr>
        <w:t>Hymnal 824-825</w:t>
      </w:r>
    </w:p>
    <w:p w14:paraId="0A6B80FD" w14:textId="47DA2512" w:rsidR="001C4AF4" w:rsidRPr="005F50B9" w:rsidRDefault="00DB1B13" w:rsidP="00861CD7">
      <w:pPr>
        <w:pStyle w:val="BodyA"/>
        <w:rPr>
          <w:rFonts w:ascii="Arial" w:hAnsi="Arial" w:cs="Arial"/>
          <w:color w:val="auto"/>
          <w:sz w:val="22"/>
          <w:szCs w:val="22"/>
        </w:rPr>
      </w:pPr>
      <w:r w:rsidRPr="005F50B9">
        <w:rPr>
          <w:rFonts w:ascii="Arial" w:hAnsi="Arial" w:cs="Arial"/>
          <w:color w:val="auto"/>
          <w:sz w:val="22"/>
          <w:szCs w:val="22"/>
        </w:rPr>
        <w:t>Bless the Lord, O my soul, and all that is within me, bless his holy name. Bless the Lord, O my soul, and do not forget all his benefits—who forgives all your iniquity, who heals all your diseases, who redeems your life from the Pit, who crowns you with steadfast love and mercy, who satisfies you with good as long as you live so that your youth is renewed like the eagle’s. The Lord works vindication and justice for all who are oppressed. He made known his ways to Moses, his acts to the people of Israel. The Lord is merciful and gracious, slow to anger and abounding in steadfast love. He will not always accuse, nor will he keep his anger forever. He does not deal with us according to our sins, nor repay us according to our iniquities. For as the heavens are high above the earth, so great is his steadfast love toward those who fear him; as far as the east is from the west, so far he removes our transgressions from us. As a father has compassion for his children, so the Lord has compassion for those who fear him. For he knows how we were made; he remembers that we are dust. As for mortals, their days are like grass; they flourish like a flower of the field; for the wind passes over it, and it is gone, and its place knows it no more. But the steadfast love of the Lord is from everlasting to everlasting on those who fear him, and his righteousness to children’s children, to those who keep his covenant and remember to do his commandments.</w:t>
      </w:r>
    </w:p>
    <w:p w14:paraId="28D96271" w14:textId="77777777" w:rsidR="00E76FAD" w:rsidRPr="005F50B9" w:rsidRDefault="00E76FAD" w:rsidP="005D743F">
      <w:pPr>
        <w:pStyle w:val="chapter-1"/>
        <w:shd w:val="clear" w:color="auto" w:fill="FFFFFF"/>
        <w:tabs>
          <w:tab w:val="center" w:pos="4500"/>
          <w:tab w:val="right" w:pos="9090"/>
        </w:tabs>
        <w:spacing w:before="0" w:beforeAutospacing="0" w:after="0" w:afterAutospacing="0"/>
        <w:contextualSpacing/>
        <w:rPr>
          <w:rFonts w:ascii="Times New Roman" w:hAnsi="Times New Roman"/>
          <w:color w:val="000000"/>
          <w:sz w:val="26"/>
          <w:szCs w:val="26"/>
          <w:u w:color="000000"/>
          <w:bdr w:val="nil"/>
        </w:rPr>
      </w:pPr>
    </w:p>
    <w:p w14:paraId="3A9783C9" w14:textId="50E9F1E5" w:rsidR="00D23C2D" w:rsidRPr="005F50B9" w:rsidRDefault="00545A14" w:rsidP="00545A14">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5F50B9">
        <w:rPr>
          <w:rFonts w:ascii="Times New Roman" w:hAnsi="Times New Roman"/>
          <w:color w:val="000000"/>
          <w:sz w:val="26"/>
          <w:szCs w:val="26"/>
          <w:u w:color="000000"/>
          <w:bdr w:val="nil"/>
        </w:rPr>
        <w:t xml:space="preserve">Our movie clip is near the end of the movie.  We will </w:t>
      </w:r>
      <w:r w:rsidR="00D57342" w:rsidRPr="005F50B9">
        <w:rPr>
          <w:rFonts w:ascii="Times New Roman" w:hAnsi="Times New Roman"/>
          <w:color w:val="000000"/>
          <w:sz w:val="26"/>
          <w:szCs w:val="26"/>
          <w:u w:color="000000"/>
          <w:bdr w:val="nil"/>
        </w:rPr>
        <w:t>see</w:t>
      </w:r>
      <w:r w:rsidRPr="005F50B9">
        <w:rPr>
          <w:rFonts w:ascii="Times New Roman" w:hAnsi="Times New Roman"/>
          <w:color w:val="000000"/>
          <w:sz w:val="26"/>
          <w:szCs w:val="26"/>
          <w:u w:color="000000"/>
          <w:bdr w:val="nil"/>
        </w:rPr>
        <w:t xml:space="preserve"> </w:t>
      </w:r>
      <w:proofErr w:type="spellStart"/>
      <w:r w:rsidRPr="005F50B9">
        <w:rPr>
          <w:rFonts w:ascii="Times New Roman" w:hAnsi="Times New Roman"/>
          <w:color w:val="000000"/>
          <w:sz w:val="26"/>
          <w:szCs w:val="26"/>
          <w:u w:color="000000"/>
          <w:bdr w:val="nil"/>
        </w:rPr>
        <w:t>Gru</w:t>
      </w:r>
      <w:proofErr w:type="spellEnd"/>
      <w:r w:rsidRPr="005F50B9">
        <w:rPr>
          <w:rFonts w:ascii="Times New Roman" w:hAnsi="Times New Roman"/>
          <w:color w:val="000000"/>
          <w:sz w:val="26"/>
          <w:szCs w:val="26"/>
          <w:u w:color="000000"/>
          <w:bdr w:val="nil"/>
        </w:rPr>
        <w:t xml:space="preserve"> </w:t>
      </w:r>
      <w:r w:rsidR="00D57342" w:rsidRPr="005F50B9">
        <w:rPr>
          <w:rFonts w:ascii="Times New Roman" w:hAnsi="Times New Roman"/>
          <w:color w:val="000000"/>
          <w:sz w:val="26"/>
          <w:szCs w:val="26"/>
          <w:u w:color="000000"/>
          <w:bdr w:val="nil"/>
        </w:rPr>
        <w:t>reading a bedtime story that he has written to</w:t>
      </w:r>
      <w:r w:rsidRPr="005F50B9">
        <w:rPr>
          <w:rFonts w:ascii="Times New Roman" w:hAnsi="Times New Roman"/>
          <w:color w:val="000000"/>
          <w:sz w:val="26"/>
          <w:szCs w:val="26"/>
          <w:u w:color="000000"/>
          <w:bdr w:val="nil"/>
        </w:rPr>
        <w:t xml:space="preserve"> the th</w:t>
      </w:r>
      <w:r w:rsidR="00605EF6" w:rsidRPr="005F50B9">
        <w:rPr>
          <w:rFonts w:ascii="Times New Roman" w:hAnsi="Times New Roman"/>
          <w:color w:val="000000"/>
          <w:sz w:val="26"/>
          <w:szCs w:val="26"/>
          <w:u w:color="000000"/>
          <w:bdr w:val="nil"/>
        </w:rPr>
        <w:t xml:space="preserve">ree girls that he has adopted. </w:t>
      </w:r>
    </w:p>
    <w:p w14:paraId="4D8EF528" w14:textId="77777777" w:rsidR="00E15AA9" w:rsidRPr="005F50B9" w:rsidRDefault="00E15AA9" w:rsidP="00545A14">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p>
    <w:p w14:paraId="584AF870" w14:textId="6C38DA4B" w:rsidR="00545A14" w:rsidRPr="005F50B9" w:rsidRDefault="00545A14" w:rsidP="00B0120F">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5F50B9">
        <w:rPr>
          <w:rFonts w:ascii="Times New Roman" w:hAnsi="Times New Roman"/>
          <w:color w:val="000000"/>
          <w:sz w:val="26"/>
          <w:szCs w:val="26"/>
          <w:u w:color="000000"/>
          <w:bdr w:val="nil"/>
        </w:rPr>
        <w:t>Movie Clip – Chapter 19</w:t>
      </w:r>
    </w:p>
    <w:p w14:paraId="005FEA88" w14:textId="77777777" w:rsidR="00E15AA9" w:rsidRPr="005F50B9" w:rsidRDefault="00E15AA9" w:rsidP="00DB57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p>
    <w:p w14:paraId="6B79FA8E" w14:textId="40FA0457" w:rsidR="005B78AA" w:rsidRPr="005F50B9" w:rsidRDefault="00642B69" w:rsidP="00A808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5F50B9">
        <w:rPr>
          <w:color w:val="000000"/>
          <w:sz w:val="26"/>
          <w:szCs w:val="26"/>
          <w:u w:color="000000"/>
        </w:rPr>
        <w:t>Our movie is about a villain</w:t>
      </w:r>
      <w:r w:rsidR="00D06A37" w:rsidRPr="005F50B9">
        <w:rPr>
          <w:color w:val="000000"/>
          <w:sz w:val="26"/>
          <w:szCs w:val="26"/>
          <w:u w:color="000000"/>
        </w:rPr>
        <w:t xml:space="preserve"> named </w:t>
      </w:r>
      <w:proofErr w:type="spellStart"/>
      <w:r w:rsidR="00D06A37" w:rsidRPr="005F50B9">
        <w:rPr>
          <w:color w:val="000000"/>
          <w:sz w:val="26"/>
          <w:szCs w:val="26"/>
          <w:u w:color="000000"/>
        </w:rPr>
        <w:t>Gru</w:t>
      </w:r>
      <w:proofErr w:type="spellEnd"/>
      <w:r w:rsidR="00D06A37" w:rsidRPr="005F50B9">
        <w:rPr>
          <w:color w:val="000000"/>
          <w:sz w:val="26"/>
          <w:szCs w:val="26"/>
          <w:u w:color="000000"/>
        </w:rPr>
        <w:t xml:space="preserve">. </w:t>
      </w:r>
      <w:proofErr w:type="spellStart"/>
      <w:r w:rsidR="006F632A" w:rsidRPr="005F50B9">
        <w:rPr>
          <w:color w:val="000000"/>
          <w:sz w:val="26"/>
          <w:szCs w:val="26"/>
          <w:u w:color="000000"/>
        </w:rPr>
        <w:t>Gru</w:t>
      </w:r>
      <w:proofErr w:type="spellEnd"/>
      <w:r w:rsidR="006F632A" w:rsidRPr="005F50B9">
        <w:rPr>
          <w:color w:val="000000"/>
          <w:sz w:val="26"/>
          <w:szCs w:val="26"/>
          <w:u w:color="000000"/>
        </w:rPr>
        <w:t xml:space="preserve"> is a bad gu</w:t>
      </w:r>
      <w:r w:rsidR="00E9375E" w:rsidRPr="005F50B9">
        <w:rPr>
          <w:color w:val="000000"/>
          <w:sz w:val="26"/>
          <w:szCs w:val="26"/>
          <w:u w:color="000000"/>
        </w:rPr>
        <w:t xml:space="preserve">y who wants to steal the moon. </w:t>
      </w:r>
      <w:r w:rsidR="00430988" w:rsidRPr="005F50B9">
        <w:rPr>
          <w:color w:val="000000"/>
          <w:sz w:val="26"/>
          <w:szCs w:val="26"/>
          <w:u w:color="000000"/>
        </w:rPr>
        <w:t xml:space="preserve">Now why would he want to do such a thing?  That is a good question.  </w:t>
      </w:r>
      <w:r w:rsidR="00534A98" w:rsidRPr="005F50B9">
        <w:rPr>
          <w:color w:val="000000"/>
          <w:sz w:val="26"/>
          <w:szCs w:val="26"/>
          <w:u w:color="000000"/>
        </w:rPr>
        <w:t>You lear</w:t>
      </w:r>
      <w:r w:rsidR="00231A21" w:rsidRPr="005F50B9">
        <w:rPr>
          <w:color w:val="000000"/>
          <w:sz w:val="26"/>
          <w:szCs w:val="26"/>
          <w:u w:color="000000"/>
        </w:rPr>
        <w:t xml:space="preserve">n in Despicable Me that </w:t>
      </w:r>
      <w:proofErr w:type="spellStart"/>
      <w:r w:rsidR="00231A21" w:rsidRPr="005F50B9">
        <w:rPr>
          <w:color w:val="000000"/>
          <w:sz w:val="26"/>
          <w:szCs w:val="26"/>
          <w:u w:color="000000"/>
        </w:rPr>
        <w:t>Gru’s</w:t>
      </w:r>
      <w:proofErr w:type="spellEnd"/>
      <w:r w:rsidR="00231A21" w:rsidRPr="005F50B9">
        <w:rPr>
          <w:color w:val="000000"/>
          <w:sz w:val="26"/>
          <w:szCs w:val="26"/>
          <w:u w:color="000000"/>
        </w:rPr>
        <w:t xml:space="preserve"> </w:t>
      </w:r>
      <w:r w:rsidR="004D297F" w:rsidRPr="005F50B9">
        <w:rPr>
          <w:color w:val="000000"/>
          <w:sz w:val="26"/>
          <w:szCs w:val="26"/>
          <w:u w:color="000000"/>
        </w:rPr>
        <w:t xml:space="preserve">mom </w:t>
      </w:r>
      <w:r w:rsidR="001228D7" w:rsidRPr="005F50B9">
        <w:rPr>
          <w:color w:val="000000"/>
          <w:sz w:val="26"/>
          <w:szCs w:val="26"/>
          <w:u w:color="000000"/>
        </w:rPr>
        <w:t>told him that he wouldn’</w:t>
      </w:r>
      <w:r w:rsidR="00711E63" w:rsidRPr="005F50B9">
        <w:rPr>
          <w:color w:val="000000"/>
          <w:sz w:val="26"/>
          <w:szCs w:val="26"/>
          <w:u w:color="000000"/>
        </w:rPr>
        <w:t xml:space="preserve">t amount to anything. </w:t>
      </w:r>
      <w:r w:rsidR="006058C7" w:rsidRPr="005F50B9">
        <w:rPr>
          <w:color w:val="000000"/>
          <w:sz w:val="26"/>
          <w:szCs w:val="26"/>
          <w:u w:color="000000"/>
        </w:rPr>
        <w:t xml:space="preserve">As an adult he is so focused on being a </w:t>
      </w:r>
      <w:proofErr w:type="spellStart"/>
      <w:r w:rsidR="006058C7" w:rsidRPr="005F50B9">
        <w:rPr>
          <w:color w:val="000000"/>
          <w:sz w:val="26"/>
          <w:szCs w:val="26"/>
          <w:u w:color="000000"/>
        </w:rPr>
        <w:t>vil</w:t>
      </w:r>
      <w:r w:rsidR="0055426E" w:rsidRPr="005F50B9">
        <w:rPr>
          <w:color w:val="000000"/>
          <w:sz w:val="26"/>
          <w:szCs w:val="26"/>
          <w:u w:color="000000"/>
        </w:rPr>
        <w:t>lian</w:t>
      </w:r>
      <w:proofErr w:type="spellEnd"/>
      <w:r w:rsidR="00A808B6" w:rsidRPr="005F50B9">
        <w:rPr>
          <w:color w:val="000000"/>
          <w:sz w:val="26"/>
          <w:szCs w:val="26"/>
          <w:u w:color="000000"/>
        </w:rPr>
        <w:t xml:space="preserve">. </w:t>
      </w:r>
      <w:r w:rsidR="00A76CEF" w:rsidRPr="005F50B9">
        <w:rPr>
          <w:color w:val="000000"/>
          <w:sz w:val="26"/>
          <w:szCs w:val="26"/>
          <w:u w:color="000000"/>
        </w:rPr>
        <w:t xml:space="preserve">And </w:t>
      </w:r>
      <w:r w:rsidR="00DA5ECB" w:rsidRPr="005F50B9">
        <w:rPr>
          <w:color w:val="000000"/>
          <w:sz w:val="26"/>
          <w:szCs w:val="26"/>
          <w:u w:color="000000"/>
        </w:rPr>
        <w:t xml:space="preserve">as you watch the movie, you </w:t>
      </w:r>
      <w:r w:rsidR="00C1720D" w:rsidRPr="005F50B9">
        <w:rPr>
          <w:color w:val="000000"/>
          <w:sz w:val="26"/>
          <w:szCs w:val="26"/>
          <w:u w:color="000000"/>
        </w:rPr>
        <w:t xml:space="preserve">open your heart to </w:t>
      </w:r>
      <w:proofErr w:type="spellStart"/>
      <w:r w:rsidR="00C1720D" w:rsidRPr="005F50B9">
        <w:rPr>
          <w:color w:val="000000"/>
          <w:sz w:val="26"/>
          <w:szCs w:val="26"/>
          <w:u w:color="000000"/>
        </w:rPr>
        <w:t>Gru</w:t>
      </w:r>
      <w:proofErr w:type="spellEnd"/>
      <w:r w:rsidR="00C1720D" w:rsidRPr="005F50B9">
        <w:rPr>
          <w:color w:val="000000"/>
          <w:sz w:val="26"/>
          <w:szCs w:val="26"/>
          <w:u w:color="000000"/>
        </w:rPr>
        <w:t xml:space="preserve">. </w:t>
      </w:r>
      <w:r w:rsidR="00A8616D" w:rsidRPr="005F50B9">
        <w:rPr>
          <w:color w:val="000000"/>
          <w:sz w:val="26"/>
          <w:szCs w:val="26"/>
          <w:u w:color="000000"/>
        </w:rPr>
        <w:t>Y</w:t>
      </w:r>
      <w:r w:rsidR="003D40B1" w:rsidRPr="005F50B9">
        <w:rPr>
          <w:color w:val="000000"/>
          <w:sz w:val="26"/>
          <w:szCs w:val="26"/>
          <w:u w:color="000000"/>
        </w:rPr>
        <w:t xml:space="preserve">ou start to identify with </w:t>
      </w:r>
      <w:proofErr w:type="spellStart"/>
      <w:r w:rsidR="003D40B1" w:rsidRPr="005F50B9">
        <w:rPr>
          <w:color w:val="000000"/>
          <w:sz w:val="26"/>
          <w:szCs w:val="26"/>
          <w:u w:color="000000"/>
        </w:rPr>
        <w:t>Gr</w:t>
      </w:r>
      <w:r w:rsidR="002169BA" w:rsidRPr="005F50B9">
        <w:rPr>
          <w:color w:val="000000"/>
          <w:sz w:val="26"/>
          <w:szCs w:val="26"/>
          <w:u w:color="000000"/>
        </w:rPr>
        <w:t>u</w:t>
      </w:r>
      <w:proofErr w:type="spellEnd"/>
      <w:r w:rsidR="002169BA" w:rsidRPr="005F50B9">
        <w:rPr>
          <w:color w:val="000000"/>
          <w:sz w:val="26"/>
          <w:szCs w:val="26"/>
          <w:u w:color="000000"/>
        </w:rPr>
        <w:t xml:space="preserve"> even though he is a bad guy. </w:t>
      </w:r>
      <w:r w:rsidR="000B4884" w:rsidRPr="005F50B9">
        <w:rPr>
          <w:color w:val="000000"/>
          <w:sz w:val="26"/>
          <w:szCs w:val="26"/>
          <w:u w:color="000000"/>
        </w:rPr>
        <w:t>Because i</w:t>
      </w:r>
      <w:r w:rsidR="00EE788C" w:rsidRPr="005F50B9">
        <w:rPr>
          <w:color w:val="000000"/>
          <w:sz w:val="26"/>
          <w:szCs w:val="26"/>
          <w:u w:color="000000"/>
        </w:rPr>
        <w:t xml:space="preserve">f </w:t>
      </w:r>
      <w:proofErr w:type="spellStart"/>
      <w:r w:rsidR="00EE788C" w:rsidRPr="005F50B9">
        <w:rPr>
          <w:color w:val="000000"/>
          <w:sz w:val="26"/>
          <w:szCs w:val="26"/>
          <w:u w:color="000000"/>
        </w:rPr>
        <w:t>Gru</w:t>
      </w:r>
      <w:proofErr w:type="spellEnd"/>
      <w:r w:rsidR="00EE788C" w:rsidRPr="005F50B9">
        <w:rPr>
          <w:color w:val="000000"/>
          <w:sz w:val="26"/>
          <w:szCs w:val="26"/>
          <w:u w:color="000000"/>
        </w:rPr>
        <w:t xml:space="preserve"> can just get the next thing around the corner, then he will have peace, then he</w:t>
      </w:r>
      <w:r w:rsidR="00FF1E61" w:rsidRPr="005F50B9">
        <w:rPr>
          <w:color w:val="000000"/>
          <w:sz w:val="26"/>
          <w:szCs w:val="26"/>
          <w:u w:color="000000"/>
        </w:rPr>
        <w:t xml:space="preserve"> will be successful and loved. </w:t>
      </w:r>
      <w:r w:rsidR="00D23315" w:rsidRPr="005F50B9">
        <w:rPr>
          <w:color w:val="000000"/>
          <w:sz w:val="26"/>
          <w:szCs w:val="26"/>
          <w:u w:color="000000"/>
        </w:rPr>
        <w:t xml:space="preserve">We have felt that too. </w:t>
      </w:r>
      <w:r w:rsidR="00103BC9" w:rsidRPr="005F50B9">
        <w:rPr>
          <w:color w:val="000000"/>
          <w:sz w:val="26"/>
          <w:szCs w:val="26"/>
          <w:u w:color="000000"/>
        </w:rPr>
        <w:t xml:space="preserve">If we can just </w:t>
      </w:r>
      <w:r w:rsidR="009A56C8" w:rsidRPr="005F50B9">
        <w:rPr>
          <w:color w:val="000000"/>
          <w:sz w:val="26"/>
          <w:szCs w:val="26"/>
          <w:u w:color="000000"/>
        </w:rPr>
        <w:t xml:space="preserve">get the next big thing in our life, then we will </w:t>
      </w:r>
      <w:r w:rsidR="002A79DB" w:rsidRPr="005F50B9">
        <w:rPr>
          <w:color w:val="000000"/>
          <w:sz w:val="26"/>
          <w:szCs w:val="26"/>
          <w:u w:color="000000"/>
        </w:rPr>
        <w:t>have peace, then we will be successful and loved.</w:t>
      </w:r>
      <w:r w:rsidR="002C765D" w:rsidRPr="005F50B9">
        <w:rPr>
          <w:color w:val="000000"/>
          <w:sz w:val="26"/>
          <w:szCs w:val="26"/>
          <w:u w:color="000000"/>
        </w:rPr>
        <w:t xml:space="preserve"> </w:t>
      </w:r>
      <w:r w:rsidR="005B78AA" w:rsidRPr="005F50B9">
        <w:rPr>
          <w:color w:val="000000"/>
          <w:sz w:val="26"/>
          <w:szCs w:val="26"/>
          <w:u w:color="000000"/>
        </w:rPr>
        <w:t>We already shared in the Psalm together, where we said the words “</w:t>
      </w:r>
      <w:r w:rsidR="00EB4421" w:rsidRPr="005F50B9">
        <w:rPr>
          <w:color w:val="000000"/>
          <w:sz w:val="26"/>
          <w:szCs w:val="26"/>
          <w:u w:color="000000"/>
        </w:rPr>
        <w:t xml:space="preserve">As a father has compassion for his children, so the Lord has compassion for those who fear him.” In the Common English Bible </w:t>
      </w:r>
      <w:proofErr w:type="gramStart"/>
      <w:r w:rsidR="00EB4421" w:rsidRPr="005F50B9">
        <w:rPr>
          <w:color w:val="000000"/>
          <w:sz w:val="26"/>
          <w:szCs w:val="26"/>
          <w:u w:color="000000"/>
        </w:rPr>
        <w:t>t</w:t>
      </w:r>
      <w:r w:rsidR="005B78AA" w:rsidRPr="005F50B9">
        <w:rPr>
          <w:color w:val="000000"/>
          <w:sz w:val="26"/>
          <w:szCs w:val="26"/>
          <w:u w:color="000000"/>
        </w:rPr>
        <w:t>ranslation</w:t>
      </w:r>
      <w:proofErr w:type="gramEnd"/>
      <w:r w:rsidR="005B78AA" w:rsidRPr="005F50B9">
        <w:rPr>
          <w:color w:val="000000"/>
          <w:sz w:val="26"/>
          <w:szCs w:val="26"/>
          <w:u w:color="000000"/>
        </w:rPr>
        <w:t xml:space="preserve"> </w:t>
      </w:r>
      <w:r w:rsidR="00EB4421" w:rsidRPr="005F50B9">
        <w:rPr>
          <w:color w:val="000000"/>
          <w:sz w:val="26"/>
          <w:szCs w:val="26"/>
          <w:u w:color="000000"/>
        </w:rPr>
        <w:t>it says, “Like a parent feels compassion for their children—that’s how the Lord feels compassion for those who honor him.”</w:t>
      </w:r>
    </w:p>
    <w:p w14:paraId="3075CD10" w14:textId="24BC0B24" w:rsidR="00982D90" w:rsidRPr="005F50B9" w:rsidRDefault="00982D90" w:rsidP="00D945F7">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proofErr w:type="spellStart"/>
      <w:r w:rsidRPr="005F50B9">
        <w:rPr>
          <w:rFonts w:ascii="Times New Roman" w:hAnsi="Times New Roman"/>
          <w:color w:val="000000"/>
          <w:sz w:val="26"/>
          <w:szCs w:val="26"/>
          <w:u w:color="000000"/>
          <w:bdr w:val="nil"/>
        </w:rPr>
        <w:t>Gru</w:t>
      </w:r>
      <w:proofErr w:type="spellEnd"/>
      <w:r w:rsidRPr="005F50B9">
        <w:rPr>
          <w:rFonts w:ascii="Times New Roman" w:hAnsi="Times New Roman"/>
          <w:color w:val="000000"/>
          <w:sz w:val="26"/>
          <w:szCs w:val="26"/>
          <w:u w:color="000000"/>
          <w:bdr w:val="nil"/>
        </w:rPr>
        <w:t xml:space="preserve"> invites three orphans into his house</w:t>
      </w:r>
      <w:r w:rsidR="001A5F9C" w:rsidRPr="005F50B9">
        <w:rPr>
          <w:rFonts w:ascii="Times New Roman" w:hAnsi="Times New Roman"/>
          <w:color w:val="000000"/>
          <w:sz w:val="26"/>
          <w:szCs w:val="26"/>
          <w:u w:color="000000"/>
          <w:bdr w:val="nil"/>
        </w:rPr>
        <w:t xml:space="preserve"> and </w:t>
      </w:r>
      <w:r w:rsidR="00A026C7" w:rsidRPr="005F50B9">
        <w:rPr>
          <w:rFonts w:ascii="Times New Roman" w:hAnsi="Times New Roman"/>
          <w:color w:val="000000"/>
          <w:sz w:val="26"/>
          <w:szCs w:val="26"/>
          <w:u w:color="000000"/>
          <w:bdr w:val="nil"/>
        </w:rPr>
        <w:t xml:space="preserve">they love </w:t>
      </w:r>
      <w:proofErr w:type="spellStart"/>
      <w:r w:rsidR="00A026C7" w:rsidRPr="005F50B9">
        <w:rPr>
          <w:rFonts w:ascii="Times New Roman" w:hAnsi="Times New Roman"/>
          <w:color w:val="000000"/>
          <w:sz w:val="26"/>
          <w:szCs w:val="26"/>
          <w:u w:color="000000"/>
          <w:bdr w:val="nil"/>
        </w:rPr>
        <w:t>Gru</w:t>
      </w:r>
      <w:proofErr w:type="spellEnd"/>
      <w:r w:rsidR="00A026C7" w:rsidRPr="005F50B9">
        <w:rPr>
          <w:rFonts w:ascii="Times New Roman" w:hAnsi="Times New Roman"/>
          <w:color w:val="000000"/>
          <w:sz w:val="26"/>
          <w:szCs w:val="26"/>
          <w:u w:color="000000"/>
          <w:bdr w:val="nil"/>
        </w:rPr>
        <w:t xml:space="preserve">. </w:t>
      </w:r>
      <w:r w:rsidR="004C602C" w:rsidRPr="005F50B9">
        <w:rPr>
          <w:rFonts w:ascii="Times New Roman" w:hAnsi="Times New Roman"/>
          <w:color w:val="000000"/>
          <w:sz w:val="26"/>
          <w:szCs w:val="26"/>
          <w:u w:color="000000"/>
          <w:bdr w:val="nil"/>
        </w:rPr>
        <w:t xml:space="preserve">They keep loving him and wanting a relationship with him even when he </w:t>
      </w:r>
      <w:r w:rsidR="00A72F9D" w:rsidRPr="005F50B9">
        <w:rPr>
          <w:rFonts w:ascii="Times New Roman" w:hAnsi="Times New Roman"/>
          <w:color w:val="000000"/>
          <w:sz w:val="26"/>
          <w:szCs w:val="26"/>
          <w:u w:color="000000"/>
          <w:bdr w:val="nil"/>
        </w:rPr>
        <w:t>disappoints them</w:t>
      </w:r>
      <w:r w:rsidR="004C602C" w:rsidRPr="005F50B9">
        <w:rPr>
          <w:rFonts w:ascii="Times New Roman" w:hAnsi="Times New Roman"/>
          <w:color w:val="000000"/>
          <w:sz w:val="26"/>
          <w:szCs w:val="26"/>
          <w:u w:color="000000"/>
          <w:bdr w:val="nil"/>
        </w:rPr>
        <w:t xml:space="preserve">.  </w:t>
      </w:r>
      <w:r w:rsidR="00A441AB" w:rsidRPr="005F50B9">
        <w:rPr>
          <w:rFonts w:ascii="Times New Roman" w:hAnsi="Times New Roman"/>
          <w:color w:val="000000"/>
          <w:sz w:val="26"/>
          <w:szCs w:val="26"/>
          <w:u w:color="000000"/>
          <w:bdr w:val="nil"/>
        </w:rPr>
        <w:t xml:space="preserve">And </w:t>
      </w:r>
      <w:proofErr w:type="spellStart"/>
      <w:r w:rsidR="00A441AB" w:rsidRPr="005F50B9">
        <w:rPr>
          <w:rFonts w:ascii="Times New Roman" w:hAnsi="Times New Roman"/>
          <w:color w:val="000000"/>
          <w:sz w:val="26"/>
          <w:szCs w:val="26"/>
          <w:u w:color="000000"/>
          <w:bdr w:val="nil"/>
        </w:rPr>
        <w:t>Gru</w:t>
      </w:r>
      <w:proofErr w:type="spellEnd"/>
      <w:r w:rsidR="00A441AB" w:rsidRPr="005F50B9">
        <w:rPr>
          <w:rFonts w:ascii="Times New Roman" w:hAnsi="Times New Roman"/>
          <w:color w:val="000000"/>
          <w:sz w:val="26"/>
          <w:szCs w:val="26"/>
          <w:u w:color="000000"/>
          <w:bdr w:val="nil"/>
        </w:rPr>
        <w:t xml:space="preserve"> begins to change from the </w:t>
      </w:r>
      <w:r w:rsidR="00872F95" w:rsidRPr="005F50B9">
        <w:rPr>
          <w:rFonts w:ascii="Times New Roman" w:hAnsi="Times New Roman"/>
          <w:color w:val="000000"/>
          <w:sz w:val="26"/>
          <w:szCs w:val="26"/>
          <w:u w:color="000000"/>
          <w:bdr w:val="nil"/>
        </w:rPr>
        <w:t xml:space="preserve">inside out. </w:t>
      </w:r>
      <w:r w:rsidR="008975AD" w:rsidRPr="005F50B9">
        <w:rPr>
          <w:rFonts w:ascii="Times New Roman" w:hAnsi="Times New Roman"/>
          <w:color w:val="000000"/>
          <w:sz w:val="26"/>
          <w:szCs w:val="26"/>
          <w:u w:color="000000"/>
          <w:bdr w:val="nil"/>
        </w:rPr>
        <w:t xml:space="preserve">He realizes that what he wants most in the world is to have a relationship with his girls. </w:t>
      </w:r>
    </w:p>
    <w:p w14:paraId="47CA3CC8" w14:textId="12323328" w:rsidR="00C50492" w:rsidRPr="005F50B9" w:rsidRDefault="00AE418A" w:rsidP="00D945F7">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5F50B9">
        <w:rPr>
          <w:rFonts w:ascii="Times New Roman" w:hAnsi="Times New Roman"/>
          <w:color w:val="000000"/>
          <w:sz w:val="26"/>
          <w:szCs w:val="26"/>
          <w:u w:color="000000"/>
          <w:bdr w:val="nil"/>
        </w:rPr>
        <w:lastRenderedPageBreak/>
        <w:t xml:space="preserve">We </w:t>
      </w:r>
      <w:r w:rsidR="004A0B70" w:rsidRPr="005F50B9">
        <w:rPr>
          <w:rFonts w:ascii="Times New Roman" w:hAnsi="Times New Roman"/>
          <w:color w:val="000000"/>
          <w:sz w:val="26"/>
          <w:szCs w:val="26"/>
          <w:u w:color="000000"/>
          <w:bdr w:val="nil"/>
        </w:rPr>
        <w:t>are loved by a God who is in relationship in the Trinity o</w:t>
      </w:r>
      <w:r w:rsidR="000F4CBE" w:rsidRPr="005F50B9">
        <w:rPr>
          <w:rFonts w:ascii="Times New Roman" w:hAnsi="Times New Roman"/>
          <w:color w:val="000000"/>
          <w:sz w:val="26"/>
          <w:szCs w:val="26"/>
          <w:u w:color="000000"/>
          <w:bdr w:val="nil"/>
        </w:rPr>
        <w:t xml:space="preserve">f Father, Son and Holy Spirit. </w:t>
      </w:r>
      <w:r w:rsidR="00CA2AF2" w:rsidRPr="005F50B9">
        <w:rPr>
          <w:rFonts w:ascii="Times New Roman" w:hAnsi="Times New Roman"/>
          <w:color w:val="000000"/>
          <w:sz w:val="26"/>
          <w:szCs w:val="26"/>
          <w:u w:color="000000"/>
          <w:bdr w:val="nil"/>
        </w:rPr>
        <w:t xml:space="preserve">We need relationship. </w:t>
      </w:r>
      <w:r w:rsidR="00402E2A" w:rsidRPr="005F50B9">
        <w:rPr>
          <w:rFonts w:ascii="Times New Roman" w:hAnsi="Times New Roman"/>
          <w:color w:val="000000"/>
          <w:sz w:val="26"/>
          <w:szCs w:val="26"/>
          <w:u w:color="000000"/>
          <w:bdr w:val="nil"/>
        </w:rPr>
        <w:t xml:space="preserve">For many of us Sunday morning is the only time each week that </w:t>
      </w:r>
      <w:r w:rsidR="00112389" w:rsidRPr="005F50B9">
        <w:rPr>
          <w:rFonts w:ascii="Times New Roman" w:hAnsi="Times New Roman"/>
          <w:color w:val="000000"/>
          <w:sz w:val="26"/>
          <w:szCs w:val="26"/>
          <w:u w:color="000000"/>
          <w:bdr w:val="nil"/>
        </w:rPr>
        <w:t>we</w:t>
      </w:r>
      <w:r w:rsidR="00402E2A" w:rsidRPr="005F50B9">
        <w:rPr>
          <w:rFonts w:ascii="Times New Roman" w:hAnsi="Times New Roman"/>
          <w:color w:val="000000"/>
          <w:sz w:val="26"/>
          <w:szCs w:val="26"/>
          <w:u w:color="000000"/>
          <w:bdr w:val="nil"/>
        </w:rPr>
        <w:t xml:space="preserve"> get a hug.  </w:t>
      </w:r>
      <w:r w:rsidR="00017742" w:rsidRPr="005F50B9">
        <w:rPr>
          <w:rFonts w:ascii="Times New Roman" w:hAnsi="Times New Roman"/>
          <w:color w:val="000000"/>
          <w:sz w:val="26"/>
          <w:szCs w:val="26"/>
          <w:u w:color="000000"/>
          <w:bdr w:val="nil"/>
        </w:rPr>
        <w:t>So, m</w:t>
      </w:r>
      <w:r w:rsidR="003871B2" w:rsidRPr="005F50B9">
        <w:rPr>
          <w:rFonts w:ascii="Times New Roman" w:hAnsi="Times New Roman"/>
          <w:color w:val="000000"/>
          <w:sz w:val="26"/>
          <w:szCs w:val="26"/>
          <w:u w:color="000000"/>
          <w:bdr w:val="nil"/>
        </w:rPr>
        <w:t xml:space="preserve">ake sure to hug someone this morning!  </w:t>
      </w:r>
    </w:p>
    <w:p w14:paraId="24458C60" w14:textId="41F83A5E" w:rsidR="00C623EB" w:rsidRPr="005F50B9" w:rsidRDefault="00C54339" w:rsidP="00670C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themeColor="text1"/>
          <w:sz w:val="26"/>
          <w:szCs w:val="26"/>
        </w:rPr>
      </w:pPr>
      <w:r w:rsidRPr="005F50B9">
        <w:rPr>
          <w:color w:val="000000" w:themeColor="text1"/>
          <w:sz w:val="26"/>
          <w:szCs w:val="26"/>
        </w:rPr>
        <w:t xml:space="preserve">The focus of this week’s movie is on relationships, but I read an editorial in the Dallas Morning News yesterday by Robert </w:t>
      </w:r>
      <w:proofErr w:type="spellStart"/>
      <w:r w:rsidRPr="005F50B9">
        <w:rPr>
          <w:color w:val="000000" w:themeColor="text1"/>
          <w:sz w:val="26"/>
          <w:szCs w:val="26"/>
        </w:rPr>
        <w:t>Wilonsky</w:t>
      </w:r>
      <w:proofErr w:type="spellEnd"/>
      <w:r w:rsidRPr="005F50B9">
        <w:rPr>
          <w:color w:val="000000" w:themeColor="text1"/>
          <w:sz w:val="26"/>
          <w:szCs w:val="26"/>
        </w:rPr>
        <w:t xml:space="preserve"> that made me wonder if </w:t>
      </w:r>
      <w:r w:rsidR="00B50499" w:rsidRPr="005F50B9">
        <w:rPr>
          <w:color w:val="000000" w:themeColor="text1"/>
          <w:sz w:val="26"/>
          <w:szCs w:val="26"/>
        </w:rPr>
        <w:t xml:space="preserve">the lessons we learn today can be applied to so much more.  </w:t>
      </w:r>
      <w:proofErr w:type="spellStart"/>
      <w:r w:rsidR="0048205C" w:rsidRPr="005F50B9">
        <w:rPr>
          <w:color w:val="000000" w:themeColor="text1"/>
          <w:sz w:val="26"/>
          <w:szCs w:val="26"/>
        </w:rPr>
        <w:t>Wilonsky</w:t>
      </w:r>
      <w:proofErr w:type="spellEnd"/>
      <w:r w:rsidR="0048205C" w:rsidRPr="005F50B9">
        <w:rPr>
          <w:color w:val="000000" w:themeColor="text1"/>
          <w:sz w:val="26"/>
          <w:szCs w:val="26"/>
        </w:rPr>
        <w:t xml:space="preserve"> </w:t>
      </w:r>
      <w:r w:rsidR="0001047D" w:rsidRPr="005F50B9">
        <w:rPr>
          <w:color w:val="000000" w:themeColor="text1"/>
          <w:sz w:val="26"/>
          <w:szCs w:val="26"/>
        </w:rPr>
        <w:t xml:space="preserve">had a conversation with Rev. </w:t>
      </w:r>
      <w:proofErr w:type="spellStart"/>
      <w:r w:rsidR="0001047D" w:rsidRPr="005F50B9">
        <w:rPr>
          <w:color w:val="000000" w:themeColor="text1"/>
          <w:sz w:val="26"/>
          <w:szCs w:val="26"/>
        </w:rPr>
        <w:t>Zan</w:t>
      </w:r>
      <w:proofErr w:type="spellEnd"/>
      <w:r w:rsidR="0001047D" w:rsidRPr="005F50B9">
        <w:rPr>
          <w:color w:val="000000" w:themeColor="text1"/>
          <w:sz w:val="26"/>
          <w:szCs w:val="26"/>
        </w:rPr>
        <w:t xml:space="preserve"> Holmes </w:t>
      </w:r>
      <w:r w:rsidR="00B94D1E" w:rsidRPr="005F50B9">
        <w:rPr>
          <w:color w:val="000000" w:themeColor="text1"/>
          <w:sz w:val="26"/>
          <w:szCs w:val="26"/>
        </w:rPr>
        <w:t>about where we go next after the murder of five police officers.</w:t>
      </w:r>
      <w:r w:rsidR="00F53F1C" w:rsidRPr="005F50B9">
        <w:rPr>
          <w:color w:val="000000" w:themeColor="text1"/>
          <w:sz w:val="26"/>
          <w:szCs w:val="26"/>
        </w:rPr>
        <w:t xml:space="preserve"> </w:t>
      </w:r>
      <w:proofErr w:type="spellStart"/>
      <w:r w:rsidR="00F53F1C" w:rsidRPr="005F50B9">
        <w:rPr>
          <w:color w:val="000000" w:themeColor="text1"/>
          <w:sz w:val="26"/>
          <w:szCs w:val="26"/>
        </w:rPr>
        <w:t>Zan</w:t>
      </w:r>
      <w:proofErr w:type="spellEnd"/>
      <w:r w:rsidR="00F53F1C" w:rsidRPr="005F50B9">
        <w:rPr>
          <w:color w:val="000000" w:themeColor="text1"/>
          <w:sz w:val="26"/>
          <w:szCs w:val="26"/>
        </w:rPr>
        <w:t xml:space="preserve"> was the pastor at St. Luke Community UMC for 28 years </w:t>
      </w:r>
      <w:r w:rsidR="006F7506" w:rsidRPr="005F50B9">
        <w:rPr>
          <w:color w:val="000000" w:themeColor="text1"/>
          <w:sz w:val="26"/>
          <w:szCs w:val="26"/>
        </w:rPr>
        <w:t xml:space="preserve">and was known for his community activism. </w:t>
      </w:r>
      <w:r w:rsidR="00C623EB" w:rsidRPr="005F50B9">
        <w:rPr>
          <w:color w:val="000000" w:themeColor="text1"/>
          <w:sz w:val="26"/>
          <w:szCs w:val="26"/>
        </w:rPr>
        <w:t xml:space="preserve">In 2001, he was recognized as one of the </w:t>
      </w:r>
      <w:hyperlink r:id="rId8" w:history="1">
        <w:r w:rsidR="00C623EB" w:rsidRPr="005F50B9">
          <w:rPr>
            <w:color w:val="000000" w:themeColor="text1"/>
            <w:sz w:val="26"/>
            <w:szCs w:val="26"/>
          </w:rPr>
          <w:t>Civil Rights Movement</w:t>
        </w:r>
      </w:hyperlink>
      <w:r w:rsidR="00C623EB" w:rsidRPr="005F50B9">
        <w:rPr>
          <w:color w:val="000000" w:themeColor="text1"/>
          <w:sz w:val="26"/>
          <w:szCs w:val="26"/>
        </w:rPr>
        <w:t xml:space="preserve">’s “Invisible Giants” in the National Voting Rights Museum and Institute in </w:t>
      </w:r>
      <w:hyperlink r:id="rId9" w:history="1">
        <w:r w:rsidR="00C623EB" w:rsidRPr="005F50B9">
          <w:rPr>
            <w:color w:val="000000" w:themeColor="text1"/>
            <w:sz w:val="26"/>
            <w:szCs w:val="26"/>
          </w:rPr>
          <w:t>Selma, Alabama</w:t>
        </w:r>
      </w:hyperlink>
      <w:r w:rsidR="00C623EB" w:rsidRPr="005F50B9">
        <w:rPr>
          <w:color w:val="000000" w:themeColor="text1"/>
          <w:sz w:val="26"/>
          <w:szCs w:val="26"/>
        </w:rPr>
        <w:t>.</w:t>
      </w:r>
      <w:r w:rsidR="00BE1271" w:rsidRPr="005F50B9">
        <w:rPr>
          <w:rStyle w:val="FootnoteReference"/>
          <w:color w:val="000000" w:themeColor="text1"/>
          <w:sz w:val="26"/>
          <w:szCs w:val="26"/>
        </w:rPr>
        <w:footnoteReference w:id="2"/>
      </w:r>
      <w:r w:rsidR="003A5423" w:rsidRPr="005F50B9">
        <w:rPr>
          <w:color w:val="000000" w:themeColor="text1"/>
          <w:sz w:val="26"/>
          <w:szCs w:val="26"/>
        </w:rPr>
        <w:t xml:space="preserve"> So, </w:t>
      </w:r>
      <w:proofErr w:type="spellStart"/>
      <w:r w:rsidR="004337C7" w:rsidRPr="005F50B9">
        <w:rPr>
          <w:color w:val="000000" w:themeColor="text1"/>
          <w:sz w:val="26"/>
          <w:szCs w:val="26"/>
        </w:rPr>
        <w:t>Wilonsky</w:t>
      </w:r>
      <w:proofErr w:type="spellEnd"/>
      <w:r w:rsidR="004337C7" w:rsidRPr="005F50B9">
        <w:rPr>
          <w:color w:val="000000" w:themeColor="text1"/>
          <w:sz w:val="26"/>
          <w:szCs w:val="26"/>
        </w:rPr>
        <w:t xml:space="preserve"> asked </w:t>
      </w:r>
      <w:proofErr w:type="spellStart"/>
      <w:r w:rsidR="004337C7" w:rsidRPr="005F50B9">
        <w:rPr>
          <w:color w:val="000000" w:themeColor="text1"/>
          <w:sz w:val="26"/>
          <w:szCs w:val="26"/>
        </w:rPr>
        <w:t>Zan</w:t>
      </w:r>
      <w:proofErr w:type="spellEnd"/>
      <w:r w:rsidR="004337C7" w:rsidRPr="005F50B9">
        <w:rPr>
          <w:color w:val="000000" w:themeColor="text1"/>
          <w:sz w:val="26"/>
          <w:szCs w:val="26"/>
        </w:rPr>
        <w:t xml:space="preserve"> </w:t>
      </w:r>
      <w:r w:rsidR="003A5423" w:rsidRPr="005F50B9">
        <w:rPr>
          <w:color w:val="000000" w:themeColor="text1"/>
          <w:sz w:val="26"/>
          <w:szCs w:val="26"/>
        </w:rPr>
        <w:t xml:space="preserve">where do we go next?  </w:t>
      </w:r>
      <w:proofErr w:type="spellStart"/>
      <w:r w:rsidR="003A5423" w:rsidRPr="005F50B9">
        <w:rPr>
          <w:color w:val="000000" w:themeColor="text1"/>
          <w:sz w:val="26"/>
          <w:szCs w:val="26"/>
        </w:rPr>
        <w:t>Zan</w:t>
      </w:r>
      <w:proofErr w:type="spellEnd"/>
      <w:r w:rsidR="003A5423" w:rsidRPr="005F50B9">
        <w:rPr>
          <w:color w:val="000000" w:themeColor="text1"/>
          <w:sz w:val="26"/>
          <w:szCs w:val="26"/>
        </w:rPr>
        <w:t xml:space="preserve"> said, “I don’t know.”  </w:t>
      </w:r>
      <w:r w:rsidR="00A93610" w:rsidRPr="005F50B9">
        <w:rPr>
          <w:color w:val="000000" w:themeColor="text1"/>
          <w:sz w:val="26"/>
          <w:szCs w:val="26"/>
        </w:rPr>
        <w:t xml:space="preserve">This is from someone who has been a part of discussions about poverty, race, police, </w:t>
      </w:r>
      <w:r w:rsidR="000672AB" w:rsidRPr="005F50B9">
        <w:rPr>
          <w:color w:val="000000" w:themeColor="text1"/>
          <w:sz w:val="26"/>
          <w:szCs w:val="26"/>
        </w:rPr>
        <w:t>housing, education</w:t>
      </w:r>
      <w:r w:rsidR="00BD2AE8" w:rsidRPr="005F50B9">
        <w:rPr>
          <w:color w:val="000000" w:themeColor="text1"/>
          <w:sz w:val="26"/>
          <w:szCs w:val="26"/>
        </w:rPr>
        <w:t xml:space="preserve"> for a long time</w:t>
      </w:r>
      <w:r w:rsidR="000672AB" w:rsidRPr="005F50B9">
        <w:rPr>
          <w:color w:val="000000" w:themeColor="text1"/>
          <w:sz w:val="26"/>
          <w:szCs w:val="26"/>
        </w:rPr>
        <w:t xml:space="preserve">. Then </w:t>
      </w:r>
      <w:proofErr w:type="spellStart"/>
      <w:r w:rsidR="000672AB" w:rsidRPr="005F50B9">
        <w:rPr>
          <w:color w:val="000000" w:themeColor="text1"/>
          <w:sz w:val="26"/>
          <w:szCs w:val="26"/>
        </w:rPr>
        <w:t>Zan</w:t>
      </w:r>
      <w:proofErr w:type="spellEnd"/>
      <w:r w:rsidR="002A4492" w:rsidRPr="005F50B9">
        <w:rPr>
          <w:color w:val="000000" w:themeColor="text1"/>
          <w:sz w:val="26"/>
          <w:szCs w:val="26"/>
        </w:rPr>
        <w:t xml:space="preserve"> said</w:t>
      </w:r>
      <w:r w:rsidR="000672AB" w:rsidRPr="005F50B9">
        <w:rPr>
          <w:color w:val="000000" w:themeColor="text1"/>
          <w:sz w:val="26"/>
          <w:szCs w:val="26"/>
        </w:rPr>
        <w:t>, “</w:t>
      </w:r>
      <w:r w:rsidR="00C623EB" w:rsidRPr="005F50B9">
        <w:rPr>
          <w:color w:val="000000" w:themeColor="text1"/>
          <w:sz w:val="26"/>
          <w:szCs w:val="26"/>
        </w:rPr>
        <w:t>The question is: Are we growing thro</w:t>
      </w:r>
      <w:r w:rsidR="000672AB" w:rsidRPr="005F50B9">
        <w:rPr>
          <w:color w:val="000000" w:themeColor="text1"/>
          <w:sz w:val="26"/>
          <w:szCs w:val="26"/>
        </w:rPr>
        <w:t>ugh what we are going through?</w:t>
      </w:r>
      <w:r w:rsidR="00670C8C" w:rsidRPr="005F50B9">
        <w:rPr>
          <w:color w:val="000000" w:themeColor="text1"/>
          <w:sz w:val="26"/>
          <w:szCs w:val="26"/>
        </w:rPr>
        <w:t xml:space="preserve"> I</w:t>
      </w:r>
      <w:r w:rsidR="00C623EB" w:rsidRPr="005F50B9">
        <w:rPr>
          <w:color w:val="000000" w:themeColor="text1"/>
          <w:sz w:val="26"/>
          <w:szCs w:val="26"/>
        </w:rPr>
        <w:t>f we don't grow through what we're going through, we will end up having to repeat the same lessons. The challenge even in this event is, will we become a better city that will draw us closer to one another, draw us closer to God? Will we do that?</w:t>
      </w:r>
      <w:r w:rsidR="00232A61" w:rsidRPr="005F50B9">
        <w:rPr>
          <w:color w:val="000000" w:themeColor="text1"/>
          <w:sz w:val="26"/>
          <w:szCs w:val="26"/>
        </w:rPr>
        <w:t xml:space="preserve"> Or will we fail the exam? This is a test</w:t>
      </w:r>
      <w:r w:rsidR="00890FDD" w:rsidRPr="005F50B9">
        <w:rPr>
          <w:color w:val="000000" w:themeColor="text1"/>
          <w:sz w:val="26"/>
          <w:szCs w:val="26"/>
        </w:rPr>
        <w:t>.</w:t>
      </w:r>
      <w:r w:rsidR="00BB6798" w:rsidRPr="005F50B9">
        <w:rPr>
          <w:color w:val="000000" w:themeColor="text1"/>
          <w:sz w:val="26"/>
          <w:szCs w:val="26"/>
        </w:rPr>
        <w:t>”</w:t>
      </w:r>
      <w:r w:rsidR="007344B9" w:rsidRPr="005F50B9">
        <w:rPr>
          <w:rStyle w:val="FootnoteReference"/>
          <w:color w:val="000000" w:themeColor="text1"/>
          <w:sz w:val="26"/>
          <w:szCs w:val="26"/>
        </w:rPr>
        <w:footnoteReference w:id="3"/>
      </w:r>
    </w:p>
    <w:p w14:paraId="20E62449" w14:textId="1B6654E0" w:rsidR="004819BD" w:rsidRPr="005F50B9" w:rsidRDefault="00D32DCB" w:rsidP="00A700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themeColor="text1"/>
          <w:sz w:val="26"/>
          <w:szCs w:val="26"/>
        </w:rPr>
      </w:pPr>
      <w:r w:rsidRPr="005F50B9">
        <w:rPr>
          <w:color w:val="000000" w:themeColor="text1"/>
          <w:sz w:val="26"/>
          <w:szCs w:val="26"/>
        </w:rPr>
        <w:t xml:space="preserve">Dallas is segregated and impoverished and if you have not seen that with your own eyes, I invite you to come paint </w:t>
      </w:r>
      <w:r w:rsidR="00CA1E91" w:rsidRPr="005F50B9">
        <w:rPr>
          <w:color w:val="000000" w:themeColor="text1"/>
          <w:sz w:val="26"/>
          <w:szCs w:val="26"/>
        </w:rPr>
        <w:t xml:space="preserve">a house </w:t>
      </w:r>
      <w:r w:rsidRPr="005F50B9">
        <w:rPr>
          <w:color w:val="000000" w:themeColor="text1"/>
          <w:sz w:val="26"/>
          <w:szCs w:val="26"/>
        </w:rPr>
        <w:t>with us this Sat</w:t>
      </w:r>
      <w:r w:rsidR="005B53C3" w:rsidRPr="005F50B9">
        <w:rPr>
          <w:color w:val="000000" w:themeColor="text1"/>
          <w:sz w:val="26"/>
          <w:szCs w:val="26"/>
        </w:rPr>
        <w:t xml:space="preserve">urday as we go to the Fair Park area of Dallas when the State Fair of Texas </w:t>
      </w:r>
      <w:r w:rsidR="00A6040C" w:rsidRPr="005F50B9">
        <w:rPr>
          <w:color w:val="000000" w:themeColor="text1"/>
          <w:sz w:val="26"/>
          <w:szCs w:val="26"/>
        </w:rPr>
        <w:t xml:space="preserve">is not running. </w:t>
      </w:r>
      <w:r w:rsidR="009C652A" w:rsidRPr="005F50B9">
        <w:rPr>
          <w:color w:val="000000" w:themeColor="text1"/>
          <w:sz w:val="26"/>
          <w:szCs w:val="26"/>
        </w:rPr>
        <w:t>What else can we do?</w:t>
      </w:r>
      <w:r w:rsidR="00D1137F" w:rsidRPr="005F50B9">
        <w:rPr>
          <w:color w:val="000000" w:themeColor="text1"/>
          <w:sz w:val="26"/>
          <w:szCs w:val="26"/>
        </w:rPr>
        <w:t xml:space="preserve">  </w:t>
      </w:r>
    </w:p>
    <w:p w14:paraId="5F754BAC" w14:textId="603BF574" w:rsidR="00793630" w:rsidRPr="005F50B9" w:rsidRDefault="00C90B9B" w:rsidP="007936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themeColor="text1"/>
          <w:sz w:val="26"/>
          <w:szCs w:val="26"/>
        </w:rPr>
      </w:pPr>
      <w:r w:rsidRPr="005F50B9">
        <w:rPr>
          <w:color w:val="000000" w:themeColor="text1"/>
          <w:sz w:val="26"/>
          <w:szCs w:val="26"/>
        </w:rPr>
        <w:t xml:space="preserve">I was googling about </w:t>
      </w:r>
      <w:proofErr w:type="spellStart"/>
      <w:r w:rsidRPr="005F50B9">
        <w:rPr>
          <w:color w:val="000000" w:themeColor="text1"/>
          <w:sz w:val="26"/>
          <w:szCs w:val="26"/>
        </w:rPr>
        <w:t>Zan</w:t>
      </w:r>
      <w:proofErr w:type="spellEnd"/>
      <w:r w:rsidRPr="005F50B9">
        <w:rPr>
          <w:color w:val="000000" w:themeColor="text1"/>
          <w:sz w:val="26"/>
          <w:szCs w:val="26"/>
        </w:rPr>
        <w:t xml:space="preserve"> Holmes </w:t>
      </w:r>
      <w:r w:rsidR="00370B5D" w:rsidRPr="005F50B9">
        <w:rPr>
          <w:color w:val="000000" w:themeColor="text1"/>
          <w:sz w:val="26"/>
          <w:szCs w:val="26"/>
        </w:rPr>
        <w:t>and learned about an event that happened his first year in seminary at Perkins</w:t>
      </w:r>
      <w:r w:rsidR="00634975" w:rsidRPr="005F50B9">
        <w:rPr>
          <w:color w:val="000000" w:themeColor="text1"/>
          <w:sz w:val="26"/>
          <w:szCs w:val="26"/>
        </w:rPr>
        <w:t xml:space="preserve"> School of Theology at SMU. </w:t>
      </w:r>
      <w:proofErr w:type="spellStart"/>
      <w:r w:rsidR="00C16C19" w:rsidRPr="005F50B9">
        <w:rPr>
          <w:color w:val="000000" w:themeColor="text1"/>
          <w:sz w:val="26"/>
          <w:szCs w:val="26"/>
        </w:rPr>
        <w:t>Zan</w:t>
      </w:r>
      <w:proofErr w:type="spellEnd"/>
      <w:r w:rsidR="00C16C19" w:rsidRPr="005F50B9">
        <w:rPr>
          <w:color w:val="000000" w:themeColor="text1"/>
          <w:sz w:val="26"/>
          <w:szCs w:val="26"/>
        </w:rPr>
        <w:t xml:space="preserve"> was in his one-room apartment in south Dallas and he heard a car accident, so he rushed</w:t>
      </w:r>
      <w:r w:rsidR="00EA0D3B" w:rsidRPr="005F50B9">
        <w:rPr>
          <w:color w:val="000000" w:themeColor="text1"/>
          <w:sz w:val="26"/>
          <w:szCs w:val="26"/>
        </w:rPr>
        <w:t xml:space="preserve"> to see if he could help. </w:t>
      </w:r>
      <w:r w:rsidR="00A700F0" w:rsidRPr="005F50B9">
        <w:rPr>
          <w:color w:val="000000" w:themeColor="text1"/>
          <w:sz w:val="26"/>
          <w:szCs w:val="26"/>
        </w:rPr>
        <w:t xml:space="preserve">He found a black man bleeding to </w:t>
      </w:r>
      <w:r w:rsidR="00AE522E" w:rsidRPr="005F50B9">
        <w:rPr>
          <w:color w:val="000000" w:themeColor="text1"/>
          <w:sz w:val="26"/>
          <w:szCs w:val="26"/>
        </w:rPr>
        <w:t>death on the si</w:t>
      </w:r>
      <w:r w:rsidR="007028D8" w:rsidRPr="005F50B9">
        <w:rPr>
          <w:color w:val="000000" w:themeColor="text1"/>
          <w:sz w:val="26"/>
          <w:szCs w:val="26"/>
        </w:rPr>
        <w:t xml:space="preserve">de of the road. Four white men, </w:t>
      </w:r>
      <w:r w:rsidR="00AE522E" w:rsidRPr="005F50B9">
        <w:rPr>
          <w:color w:val="000000" w:themeColor="text1"/>
          <w:sz w:val="26"/>
          <w:szCs w:val="26"/>
        </w:rPr>
        <w:t>two ambulance attendants</w:t>
      </w:r>
      <w:r w:rsidR="009B1A75" w:rsidRPr="005F50B9">
        <w:rPr>
          <w:color w:val="000000" w:themeColor="text1"/>
          <w:sz w:val="26"/>
          <w:szCs w:val="26"/>
        </w:rPr>
        <w:t xml:space="preserve"> and a pair of police officers, </w:t>
      </w:r>
      <w:r w:rsidR="00AE522E" w:rsidRPr="005F50B9">
        <w:rPr>
          <w:color w:val="000000" w:themeColor="text1"/>
          <w:sz w:val="26"/>
          <w:szCs w:val="26"/>
        </w:rPr>
        <w:t xml:space="preserve">stood </w:t>
      </w:r>
      <w:r w:rsidR="003F789C" w:rsidRPr="005F50B9">
        <w:rPr>
          <w:color w:val="000000" w:themeColor="text1"/>
          <w:sz w:val="26"/>
          <w:szCs w:val="26"/>
        </w:rPr>
        <w:t>watching</w:t>
      </w:r>
      <w:r w:rsidR="00AE522E" w:rsidRPr="005F50B9">
        <w:rPr>
          <w:color w:val="000000" w:themeColor="text1"/>
          <w:sz w:val="26"/>
          <w:szCs w:val="26"/>
        </w:rPr>
        <w:t xml:space="preserve">. </w:t>
      </w:r>
      <w:proofErr w:type="spellStart"/>
      <w:r w:rsidR="00042D1E" w:rsidRPr="005F50B9">
        <w:rPr>
          <w:color w:val="000000" w:themeColor="text1"/>
          <w:sz w:val="26"/>
          <w:szCs w:val="26"/>
        </w:rPr>
        <w:t>Zan</w:t>
      </w:r>
      <w:proofErr w:type="spellEnd"/>
      <w:r w:rsidR="00042D1E" w:rsidRPr="005F50B9">
        <w:rPr>
          <w:color w:val="000000" w:themeColor="text1"/>
          <w:sz w:val="26"/>
          <w:szCs w:val="26"/>
        </w:rPr>
        <w:t xml:space="preserve"> pleaded with them, </w:t>
      </w:r>
      <w:r w:rsidR="00AE522E" w:rsidRPr="005F50B9">
        <w:rPr>
          <w:color w:val="000000" w:themeColor="text1"/>
          <w:sz w:val="26"/>
          <w:szCs w:val="26"/>
        </w:rPr>
        <w:t xml:space="preserve">"Why aren't you helping this man?" </w:t>
      </w:r>
      <w:r w:rsidR="00DE60BC" w:rsidRPr="005F50B9">
        <w:rPr>
          <w:color w:val="000000" w:themeColor="text1"/>
          <w:sz w:val="26"/>
          <w:szCs w:val="26"/>
        </w:rPr>
        <w:t>The</w:t>
      </w:r>
      <w:r w:rsidR="00B9318B" w:rsidRPr="005F50B9">
        <w:rPr>
          <w:color w:val="000000" w:themeColor="text1"/>
          <w:sz w:val="26"/>
          <w:szCs w:val="26"/>
        </w:rPr>
        <w:t xml:space="preserve">y were waiting for a “black ambulance” to take the victim </w:t>
      </w:r>
      <w:r w:rsidR="000E6983" w:rsidRPr="005F50B9">
        <w:rPr>
          <w:color w:val="000000" w:themeColor="text1"/>
          <w:sz w:val="26"/>
          <w:szCs w:val="26"/>
        </w:rPr>
        <w:t>to the hospital where he died. This was in the 1950s.</w:t>
      </w:r>
      <w:r w:rsidR="00173CD0" w:rsidRPr="005F50B9">
        <w:rPr>
          <w:rStyle w:val="FootnoteReference"/>
          <w:color w:val="000000" w:themeColor="text1"/>
          <w:sz w:val="26"/>
          <w:szCs w:val="26"/>
        </w:rPr>
        <w:footnoteReference w:id="4"/>
      </w:r>
      <w:r w:rsidR="00793630" w:rsidRPr="005F50B9">
        <w:rPr>
          <w:color w:val="000000" w:themeColor="text1"/>
          <w:sz w:val="26"/>
          <w:szCs w:val="26"/>
        </w:rPr>
        <w:t xml:space="preserve"> </w:t>
      </w:r>
      <w:r w:rsidR="00793630" w:rsidRPr="005F50B9">
        <w:rPr>
          <w:color w:val="000000"/>
          <w:sz w:val="26"/>
          <w:szCs w:val="26"/>
          <w:u w:color="000000"/>
        </w:rPr>
        <w:t xml:space="preserve">And that was more than 60 years ago. We have come such a long way. But we still have so far to go. </w:t>
      </w:r>
    </w:p>
    <w:p w14:paraId="6F1D7988" w14:textId="77444CA3" w:rsidR="00AE522E" w:rsidRPr="005F50B9" w:rsidRDefault="00C64A18" w:rsidP="00FA1F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themeColor="text1"/>
          <w:sz w:val="26"/>
          <w:szCs w:val="26"/>
        </w:rPr>
      </w:pPr>
      <w:proofErr w:type="spellStart"/>
      <w:r w:rsidRPr="005F50B9">
        <w:rPr>
          <w:color w:val="000000" w:themeColor="text1"/>
          <w:sz w:val="26"/>
          <w:szCs w:val="26"/>
        </w:rPr>
        <w:t>Zan</w:t>
      </w:r>
      <w:proofErr w:type="spellEnd"/>
      <w:r w:rsidRPr="005F50B9">
        <w:rPr>
          <w:color w:val="000000" w:themeColor="text1"/>
          <w:sz w:val="26"/>
          <w:szCs w:val="26"/>
        </w:rPr>
        <w:t xml:space="preserve"> said he looked in the eyes of those white men and he could see the gui</w:t>
      </w:r>
      <w:r w:rsidR="00FA1F2A" w:rsidRPr="005F50B9">
        <w:rPr>
          <w:color w:val="000000" w:themeColor="text1"/>
          <w:sz w:val="26"/>
          <w:szCs w:val="26"/>
        </w:rPr>
        <w:t>lt and the s</w:t>
      </w:r>
      <w:r w:rsidR="00793630" w:rsidRPr="005F50B9">
        <w:rPr>
          <w:color w:val="000000" w:themeColor="text1"/>
          <w:sz w:val="26"/>
          <w:szCs w:val="26"/>
        </w:rPr>
        <w:t>h</w:t>
      </w:r>
      <w:r w:rsidR="00FA1F2A" w:rsidRPr="005F50B9">
        <w:rPr>
          <w:color w:val="000000" w:themeColor="text1"/>
          <w:sz w:val="26"/>
          <w:szCs w:val="26"/>
        </w:rPr>
        <w:t xml:space="preserve">ame in their eyes. He could tell that they felt bad about it, but </w:t>
      </w:r>
      <w:proofErr w:type="spellStart"/>
      <w:r w:rsidR="00FC44E7" w:rsidRPr="005F50B9">
        <w:rPr>
          <w:color w:val="000000" w:themeColor="text1"/>
          <w:sz w:val="26"/>
          <w:szCs w:val="26"/>
        </w:rPr>
        <w:t>Zan</w:t>
      </w:r>
      <w:proofErr w:type="spellEnd"/>
      <w:r w:rsidR="00FC44E7" w:rsidRPr="005F50B9">
        <w:rPr>
          <w:color w:val="000000" w:themeColor="text1"/>
          <w:sz w:val="26"/>
          <w:szCs w:val="26"/>
        </w:rPr>
        <w:t xml:space="preserve"> said, “</w:t>
      </w:r>
      <w:r w:rsidR="00FA1F2A" w:rsidRPr="005F50B9">
        <w:rPr>
          <w:color w:val="000000" w:themeColor="text1"/>
          <w:sz w:val="26"/>
          <w:szCs w:val="26"/>
        </w:rPr>
        <w:t xml:space="preserve">we were all bound by the </w:t>
      </w:r>
      <w:r w:rsidR="00AE522E" w:rsidRPr="005F50B9">
        <w:rPr>
          <w:color w:val="000000" w:themeColor="text1"/>
          <w:sz w:val="26"/>
          <w:szCs w:val="26"/>
        </w:rPr>
        <w:t>ugly system of racism. I was just as bound by the system as they were, because they couldn't do anything--and I couldn't do anything either. We were all bound by an evil system.</w:t>
      </w:r>
      <w:r w:rsidR="008E5DE7" w:rsidRPr="005F50B9">
        <w:rPr>
          <w:color w:val="000000" w:themeColor="text1"/>
          <w:sz w:val="26"/>
          <w:szCs w:val="26"/>
        </w:rPr>
        <w:t>”</w:t>
      </w:r>
      <w:r w:rsidR="002070E0" w:rsidRPr="005F50B9">
        <w:rPr>
          <w:rStyle w:val="FootnoteReference"/>
          <w:color w:val="000000" w:themeColor="text1"/>
          <w:sz w:val="26"/>
          <w:szCs w:val="26"/>
        </w:rPr>
        <w:footnoteReference w:id="5"/>
      </w:r>
    </w:p>
    <w:p w14:paraId="6DE40D6A" w14:textId="381539A6" w:rsidR="006571D9" w:rsidRPr="005F50B9" w:rsidRDefault="00797AAB" w:rsidP="00385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themeColor="text1"/>
          <w:sz w:val="26"/>
          <w:szCs w:val="26"/>
        </w:rPr>
      </w:pPr>
      <w:r w:rsidRPr="005F50B9">
        <w:rPr>
          <w:color w:val="000000" w:themeColor="text1"/>
          <w:sz w:val="26"/>
          <w:szCs w:val="26"/>
        </w:rPr>
        <w:t xml:space="preserve">As I read that editorial I thought about </w:t>
      </w:r>
      <w:r w:rsidR="0087329D" w:rsidRPr="005F50B9">
        <w:rPr>
          <w:color w:val="000000" w:themeColor="text1"/>
          <w:sz w:val="26"/>
          <w:szCs w:val="26"/>
        </w:rPr>
        <w:t xml:space="preserve">two things that happened this week.  </w:t>
      </w:r>
      <w:r w:rsidR="000F3890" w:rsidRPr="005F50B9">
        <w:rPr>
          <w:color w:val="000000" w:themeColor="text1"/>
          <w:sz w:val="26"/>
          <w:szCs w:val="26"/>
        </w:rPr>
        <w:t xml:space="preserve">One was just down the road at Genghis Grill where </w:t>
      </w:r>
      <w:r w:rsidR="007C5B7E" w:rsidRPr="005F50B9">
        <w:rPr>
          <w:color w:val="000000" w:themeColor="text1"/>
          <w:sz w:val="26"/>
          <w:szCs w:val="26"/>
        </w:rPr>
        <w:t xml:space="preserve">a group of police officers were turned away because an employee told them that their presence may frighten other customers. </w:t>
      </w:r>
      <w:r w:rsidR="00D574E0" w:rsidRPr="005F50B9">
        <w:rPr>
          <w:color w:val="000000" w:themeColor="text1"/>
          <w:sz w:val="26"/>
          <w:szCs w:val="26"/>
        </w:rPr>
        <w:t xml:space="preserve">The officers left without being seated </w:t>
      </w:r>
      <w:r w:rsidR="001049DD" w:rsidRPr="005F50B9">
        <w:rPr>
          <w:color w:val="000000" w:themeColor="text1"/>
          <w:sz w:val="26"/>
          <w:szCs w:val="26"/>
        </w:rPr>
        <w:t>and</w:t>
      </w:r>
      <w:r w:rsidR="004F22F6" w:rsidRPr="005F50B9">
        <w:rPr>
          <w:color w:val="000000" w:themeColor="text1"/>
          <w:sz w:val="26"/>
          <w:szCs w:val="26"/>
        </w:rPr>
        <w:t xml:space="preserve"> the employee was later fired.</w:t>
      </w:r>
      <w:r w:rsidR="004F22F6" w:rsidRPr="005F50B9">
        <w:rPr>
          <w:rStyle w:val="FootnoteReference"/>
          <w:color w:val="000000" w:themeColor="text1"/>
          <w:sz w:val="26"/>
          <w:szCs w:val="26"/>
        </w:rPr>
        <w:footnoteReference w:id="6"/>
      </w:r>
      <w:r w:rsidR="006571D9" w:rsidRPr="005F50B9">
        <w:rPr>
          <w:color w:val="000000" w:themeColor="text1"/>
          <w:sz w:val="26"/>
          <w:szCs w:val="26"/>
        </w:rPr>
        <w:t xml:space="preserve"> </w:t>
      </w:r>
      <w:r w:rsidR="00394C90" w:rsidRPr="005F50B9">
        <w:rPr>
          <w:color w:val="000000" w:themeColor="text1"/>
          <w:sz w:val="26"/>
          <w:szCs w:val="26"/>
        </w:rPr>
        <w:t xml:space="preserve"> </w:t>
      </w:r>
      <w:proofErr w:type="spellStart"/>
      <w:r w:rsidR="0084246D" w:rsidRPr="005F50B9">
        <w:rPr>
          <w:color w:val="000000" w:themeColor="text1"/>
          <w:sz w:val="26"/>
          <w:szCs w:val="26"/>
        </w:rPr>
        <w:t>Zan</w:t>
      </w:r>
      <w:proofErr w:type="spellEnd"/>
      <w:r w:rsidR="0084246D" w:rsidRPr="005F50B9">
        <w:rPr>
          <w:color w:val="000000" w:themeColor="text1"/>
          <w:sz w:val="26"/>
          <w:szCs w:val="26"/>
        </w:rPr>
        <w:t xml:space="preserve"> Holmes asked, “</w:t>
      </w:r>
      <w:r w:rsidR="00BD37AC" w:rsidRPr="005F50B9">
        <w:rPr>
          <w:color w:val="000000" w:themeColor="text1"/>
          <w:sz w:val="26"/>
          <w:szCs w:val="26"/>
        </w:rPr>
        <w:t xml:space="preserve">Are we growing through what we are going through? If we don't grow through </w:t>
      </w:r>
      <w:r w:rsidR="00BD37AC" w:rsidRPr="005F50B9">
        <w:rPr>
          <w:color w:val="000000" w:themeColor="text1"/>
          <w:sz w:val="26"/>
          <w:szCs w:val="26"/>
        </w:rPr>
        <w:lastRenderedPageBreak/>
        <w:t>what we're going through, we will end up having to repeat the same lessons.</w:t>
      </w:r>
      <w:r w:rsidR="0038508B" w:rsidRPr="005F50B9">
        <w:rPr>
          <w:color w:val="000000" w:themeColor="text1"/>
          <w:sz w:val="26"/>
          <w:szCs w:val="26"/>
        </w:rPr>
        <w:t xml:space="preserve"> </w:t>
      </w:r>
      <w:r w:rsidR="002D78BF" w:rsidRPr="005F50B9">
        <w:rPr>
          <w:color w:val="000000" w:themeColor="text1"/>
          <w:sz w:val="26"/>
          <w:szCs w:val="26"/>
        </w:rPr>
        <w:t>W</w:t>
      </w:r>
      <w:r w:rsidR="006571D9" w:rsidRPr="005F50B9">
        <w:rPr>
          <w:color w:val="000000" w:themeColor="text1"/>
          <w:sz w:val="26"/>
          <w:szCs w:val="26"/>
        </w:rPr>
        <w:t>ill we become a better city that will draw us closer to one another, draw us closer to God? Will we do that? Or will we fail the exam? This is a test.”</w:t>
      </w:r>
      <w:r w:rsidR="006571D9" w:rsidRPr="005F50B9">
        <w:rPr>
          <w:rStyle w:val="FootnoteReference"/>
          <w:color w:val="000000" w:themeColor="text1"/>
          <w:sz w:val="26"/>
          <w:szCs w:val="26"/>
        </w:rPr>
        <w:footnoteReference w:id="7"/>
      </w:r>
    </w:p>
    <w:p w14:paraId="04556122" w14:textId="77777777" w:rsidR="00F04115" w:rsidRPr="005F50B9" w:rsidRDefault="003872C5" w:rsidP="00B72D3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themeColor="text1"/>
          <w:sz w:val="26"/>
          <w:szCs w:val="26"/>
        </w:rPr>
      </w:pPr>
      <w:r w:rsidRPr="005F50B9">
        <w:rPr>
          <w:color w:val="000000" w:themeColor="text1"/>
          <w:sz w:val="26"/>
          <w:szCs w:val="26"/>
        </w:rPr>
        <w:t>Then</w:t>
      </w:r>
      <w:r w:rsidR="00E064A1" w:rsidRPr="005F50B9">
        <w:rPr>
          <w:color w:val="000000" w:themeColor="text1"/>
          <w:sz w:val="26"/>
          <w:szCs w:val="26"/>
        </w:rPr>
        <w:t xml:space="preserve"> the news about Charles Kinsley, the </w:t>
      </w:r>
      <w:r w:rsidR="00CA08AE" w:rsidRPr="005F50B9">
        <w:rPr>
          <w:color w:val="000000" w:themeColor="text1"/>
          <w:sz w:val="26"/>
          <w:szCs w:val="26"/>
        </w:rPr>
        <w:t xml:space="preserve">behavioral therapist who was trying to help an autistic patient he worked with </w:t>
      </w:r>
      <w:r w:rsidR="00596F90" w:rsidRPr="005F50B9">
        <w:rPr>
          <w:color w:val="000000" w:themeColor="text1"/>
          <w:sz w:val="26"/>
          <w:szCs w:val="26"/>
        </w:rPr>
        <w:t>in Miami.</w:t>
      </w:r>
      <w:r w:rsidR="008F550E" w:rsidRPr="005F50B9">
        <w:rPr>
          <w:color w:val="000000" w:themeColor="text1"/>
          <w:sz w:val="26"/>
          <w:szCs w:val="26"/>
        </w:rPr>
        <w:t xml:space="preserve"> </w:t>
      </w:r>
      <w:r w:rsidR="001129FE" w:rsidRPr="005F50B9">
        <w:rPr>
          <w:color w:val="000000" w:themeColor="text1"/>
          <w:sz w:val="26"/>
          <w:szCs w:val="26"/>
        </w:rPr>
        <w:t xml:space="preserve">Kinsey said he asked the officer </w:t>
      </w:r>
      <w:r w:rsidR="00323E7B" w:rsidRPr="005F50B9">
        <w:rPr>
          <w:color w:val="000000" w:themeColor="text1"/>
          <w:sz w:val="26"/>
          <w:szCs w:val="26"/>
        </w:rPr>
        <w:t>why he shot him and the officer responded that he didn’t know.</w:t>
      </w:r>
      <w:r w:rsidR="00E24F96" w:rsidRPr="005F50B9">
        <w:rPr>
          <w:color w:val="000000" w:themeColor="text1"/>
          <w:sz w:val="26"/>
          <w:szCs w:val="26"/>
        </w:rPr>
        <w:t xml:space="preserve"> </w:t>
      </w:r>
    </w:p>
    <w:p w14:paraId="76227DB7" w14:textId="0D3CD07F" w:rsidR="001D7D70" w:rsidRPr="005F50B9" w:rsidRDefault="00045FC1" w:rsidP="00283E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themeColor="text1"/>
          <w:sz w:val="26"/>
          <w:szCs w:val="26"/>
        </w:rPr>
      </w:pPr>
      <w:r w:rsidRPr="005F50B9">
        <w:rPr>
          <w:color w:val="000000" w:themeColor="text1"/>
          <w:sz w:val="26"/>
          <w:szCs w:val="26"/>
        </w:rPr>
        <w:t xml:space="preserve">And around our world the terrorist attacks in Munich </w:t>
      </w:r>
      <w:r w:rsidR="00B72D32" w:rsidRPr="005F50B9">
        <w:rPr>
          <w:color w:val="000000" w:themeColor="text1"/>
          <w:sz w:val="26"/>
          <w:szCs w:val="26"/>
        </w:rPr>
        <w:t>and Kabul.</w:t>
      </w:r>
      <w:r w:rsidR="00283E36" w:rsidRPr="005F50B9">
        <w:rPr>
          <w:color w:val="000000" w:themeColor="text1"/>
          <w:sz w:val="26"/>
          <w:szCs w:val="26"/>
        </w:rPr>
        <w:t xml:space="preserve"> </w:t>
      </w:r>
      <w:r w:rsidR="00E24F96" w:rsidRPr="005F50B9">
        <w:rPr>
          <w:color w:val="000000" w:themeColor="text1"/>
          <w:sz w:val="26"/>
          <w:szCs w:val="26"/>
        </w:rPr>
        <w:t xml:space="preserve">Our </w:t>
      </w:r>
      <w:r w:rsidR="00852B87" w:rsidRPr="005F50B9">
        <w:rPr>
          <w:color w:val="000000" w:themeColor="text1"/>
          <w:sz w:val="26"/>
          <w:szCs w:val="26"/>
        </w:rPr>
        <w:t>Psalm reminds</w:t>
      </w:r>
      <w:r w:rsidR="00E24F96" w:rsidRPr="005F50B9">
        <w:rPr>
          <w:color w:val="000000" w:themeColor="text1"/>
          <w:sz w:val="26"/>
          <w:szCs w:val="26"/>
        </w:rPr>
        <w:t xml:space="preserve"> us that our days are like grass, they </w:t>
      </w:r>
      <w:r w:rsidR="000569D5" w:rsidRPr="005F50B9">
        <w:rPr>
          <w:color w:val="000000" w:themeColor="text1"/>
          <w:sz w:val="26"/>
          <w:szCs w:val="26"/>
        </w:rPr>
        <w:t>bloom</w:t>
      </w:r>
      <w:r w:rsidR="00E24F96" w:rsidRPr="005F50B9">
        <w:rPr>
          <w:color w:val="000000" w:themeColor="text1"/>
          <w:sz w:val="26"/>
          <w:szCs w:val="26"/>
        </w:rPr>
        <w:t xml:space="preserve"> like a flower then the wind passes over and it is gone.  </w:t>
      </w:r>
      <w:r w:rsidR="00353DD5" w:rsidRPr="005F50B9">
        <w:rPr>
          <w:color w:val="000000" w:themeColor="text1"/>
          <w:sz w:val="26"/>
          <w:szCs w:val="26"/>
        </w:rPr>
        <w:t>It is God’s faithful love that is forever.</w:t>
      </w:r>
      <w:r w:rsidR="007F7770" w:rsidRPr="005F50B9">
        <w:rPr>
          <w:color w:val="000000" w:themeColor="text1"/>
          <w:sz w:val="26"/>
          <w:szCs w:val="26"/>
        </w:rPr>
        <w:t xml:space="preserve"> </w:t>
      </w:r>
    </w:p>
    <w:p w14:paraId="07CB1DFA" w14:textId="54A0A09B" w:rsidR="0064448D" w:rsidRPr="005F50B9" w:rsidRDefault="009B71E5" w:rsidP="005F77E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themeColor="text1"/>
          <w:sz w:val="26"/>
          <w:szCs w:val="26"/>
        </w:rPr>
      </w:pPr>
      <w:r w:rsidRPr="005F50B9">
        <w:rPr>
          <w:color w:val="000000" w:themeColor="text1"/>
          <w:sz w:val="26"/>
          <w:szCs w:val="26"/>
        </w:rPr>
        <w:t xml:space="preserve">We are meant </w:t>
      </w:r>
      <w:r w:rsidR="00871DCE" w:rsidRPr="005F50B9">
        <w:rPr>
          <w:color w:val="000000" w:themeColor="text1"/>
          <w:sz w:val="26"/>
          <w:szCs w:val="26"/>
        </w:rPr>
        <w:t>to be in community with all of God’</w:t>
      </w:r>
      <w:r w:rsidR="009E2576" w:rsidRPr="005F50B9">
        <w:rPr>
          <w:color w:val="000000" w:themeColor="text1"/>
          <w:sz w:val="26"/>
          <w:szCs w:val="26"/>
        </w:rPr>
        <w:t xml:space="preserve">s children. </w:t>
      </w:r>
      <w:r w:rsidR="00DE56C4" w:rsidRPr="005F50B9">
        <w:rPr>
          <w:color w:val="000000" w:themeColor="text1"/>
          <w:sz w:val="26"/>
          <w:szCs w:val="26"/>
        </w:rPr>
        <w:t xml:space="preserve">But it is really hard. </w:t>
      </w:r>
      <w:r w:rsidR="00B56B0C" w:rsidRPr="005F50B9">
        <w:rPr>
          <w:color w:val="000000" w:themeColor="text1"/>
          <w:sz w:val="26"/>
          <w:szCs w:val="26"/>
        </w:rPr>
        <w:t xml:space="preserve">Last week my son was at a flight camp at Love Field and he was able to see Air Force One land. </w:t>
      </w:r>
      <w:r w:rsidR="00FC606C" w:rsidRPr="005F50B9">
        <w:rPr>
          <w:color w:val="000000" w:themeColor="text1"/>
          <w:sz w:val="26"/>
          <w:szCs w:val="26"/>
        </w:rPr>
        <w:t xml:space="preserve">The teacher sent us a video of Air Force One landing and I received the text as I was walking into the Pet Smart to get dog food for my dog. </w:t>
      </w:r>
      <w:r w:rsidR="008347AE" w:rsidRPr="005F50B9">
        <w:rPr>
          <w:color w:val="000000" w:themeColor="text1"/>
          <w:sz w:val="26"/>
          <w:szCs w:val="26"/>
        </w:rPr>
        <w:t xml:space="preserve">I thought it was the coolest thing that my son had seen Air Force One that I told the cashier and showed him the video.  </w:t>
      </w:r>
      <w:r w:rsidR="00250AFF" w:rsidRPr="005F50B9">
        <w:rPr>
          <w:color w:val="000000" w:themeColor="text1"/>
          <w:sz w:val="26"/>
          <w:szCs w:val="26"/>
        </w:rPr>
        <w:t xml:space="preserve">He then started to talk badly about our President and </w:t>
      </w:r>
      <w:r w:rsidR="000F4185" w:rsidRPr="005F50B9">
        <w:rPr>
          <w:color w:val="000000" w:themeColor="text1"/>
          <w:sz w:val="26"/>
          <w:szCs w:val="26"/>
        </w:rPr>
        <w:t xml:space="preserve">I </w:t>
      </w:r>
      <w:r w:rsidR="007D3693" w:rsidRPr="005F50B9">
        <w:rPr>
          <w:color w:val="000000" w:themeColor="text1"/>
          <w:sz w:val="26"/>
          <w:szCs w:val="26"/>
        </w:rPr>
        <w:t xml:space="preserve">didn’t </w:t>
      </w:r>
      <w:r w:rsidR="00EB062B" w:rsidRPr="005F50B9">
        <w:rPr>
          <w:color w:val="000000" w:themeColor="text1"/>
          <w:sz w:val="26"/>
          <w:szCs w:val="26"/>
        </w:rPr>
        <w:t>know how to respond</w:t>
      </w:r>
      <w:r w:rsidR="00FA7663" w:rsidRPr="005F50B9">
        <w:rPr>
          <w:color w:val="000000" w:themeColor="text1"/>
          <w:sz w:val="26"/>
          <w:szCs w:val="26"/>
        </w:rPr>
        <w:t xml:space="preserve">. </w:t>
      </w:r>
      <w:r w:rsidR="007C7D40" w:rsidRPr="005F50B9">
        <w:rPr>
          <w:color w:val="000000" w:themeColor="text1"/>
          <w:sz w:val="26"/>
          <w:szCs w:val="26"/>
        </w:rPr>
        <w:t>I wish that I would have said</w:t>
      </w:r>
      <w:r w:rsidR="009A1686" w:rsidRPr="005F50B9">
        <w:rPr>
          <w:color w:val="000000" w:themeColor="text1"/>
          <w:sz w:val="26"/>
          <w:szCs w:val="26"/>
        </w:rPr>
        <w:t xml:space="preserve"> something witty</w:t>
      </w:r>
      <w:r w:rsidR="00DF0EB4" w:rsidRPr="005F50B9">
        <w:rPr>
          <w:color w:val="000000" w:themeColor="text1"/>
          <w:sz w:val="26"/>
          <w:szCs w:val="26"/>
        </w:rPr>
        <w:t xml:space="preserve"> like</w:t>
      </w:r>
      <w:r w:rsidR="007C7D40" w:rsidRPr="005F50B9">
        <w:rPr>
          <w:color w:val="000000" w:themeColor="text1"/>
          <w:sz w:val="26"/>
          <w:szCs w:val="26"/>
        </w:rPr>
        <w:t>, “</w:t>
      </w:r>
      <w:r w:rsidR="007B01E2" w:rsidRPr="005F50B9">
        <w:rPr>
          <w:color w:val="000000" w:themeColor="text1"/>
          <w:sz w:val="26"/>
          <w:szCs w:val="26"/>
        </w:rPr>
        <w:t>Wow, you se</w:t>
      </w:r>
      <w:r w:rsidR="009C6620" w:rsidRPr="005F50B9">
        <w:rPr>
          <w:color w:val="000000" w:themeColor="text1"/>
          <w:sz w:val="26"/>
          <w:szCs w:val="26"/>
        </w:rPr>
        <w:t xml:space="preserve">em pretty angry, are you okay? </w:t>
      </w:r>
      <w:r w:rsidR="00BC2E4E" w:rsidRPr="005F50B9">
        <w:rPr>
          <w:color w:val="000000" w:themeColor="text1"/>
          <w:sz w:val="26"/>
          <w:szCs w:val="26"/>
        </w:rPr>
        <w:t xml:space="preserve">Being angry isn’t good for your blood pressure…”  </w:t>
      </w:r>
      <w:r w:rsidR="008A2C4D" w:rsidRPr="005F50B9">
        <w:rPr>
          <w:color w:val="000000" w:themeColor="text1"/>
          <w:sz w:val="26"/>
          <w:szCs w:val="26"/>
        </w:rPr>
        <w:t>Instead, I said something like, “have a good day”</w:t>
      </w:r>
      <w:r w:rsidR="00224C22" w:rsidRPr="005F50B9">
        <w:rPr>
          <w:color w:val="000000" w:themeColor="text1"/>
          <w:sz w:val="26"/>
          <w:szCs w:val="26"/>
        </w:rPr>
        <w:t xml:space="preserve"> and walked away. </w:t>
      </w:r>
    </w:p>
    <w:p w14:paraId="5AE309C7" w14:textId="7EAA143D" w:rsidR="0043585C" w:rsidRPr="005F50B9" w:rsidRDefault="00575179" w:rsidP="005751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themeColor="text1"/>
          <w:sz w:val="26"/>
          <w:szCs w:val="26"/>
        </w:rPr>
      </w:pPr>
      <w:r w:rsidRPr="005F50B9">
        <w:rPr>
          <w:color w:val="000000" w:themeColor="text1"/>
          <w:sz w:val="26"/>
          <w:szCs w:val="26"/>
        </w:rPr>
        <w:t xml:space="preserve">As </w:t>
      </w:r>
      <w:proofErr w:type="spellStart"/>
      <w:r w:rsidRPr="005F50B9">
        <w:rPr>
          <w:color w:val="000000" w:themeColor="text1"/>
          <w:sz w:val="26"/>
          <w:szCs w:val="26"/>
        </w:rPr>
        <w:t>Zan</w:t>
      </w:r>
      <w:proofErr w:type="spellEnd"/>
      <w:r w:rsidRPr="005F50B9">
        <w:rPr>
          <w:color w:val="000000" w:themeColor="text1"/>
          <w:sz w:val="26"/>
          <w:szCs w:val="26"/>
        </w:rPr>
        <w:t xml:space="preserve"> said, “</w:t>
      </w:r>
      <w:r w:rsidR="0043585C" w:rsidRPr="005F50B9">
        <w:rPr>
          <w:color w:val="000000" w:themeColor="text1"/>
          <w:sz w:val="26"/>
          <w:szCs w:val="26"/>
        </w:rPr>
        <w:t>Are we growing through what we are going through? If we don't grow through what we're going through, we will end up having to repeat the same lessons.</w:t>
      </w:r>
      <w:r w:rsidR="00B21EC9" w:rsidRPr="005F50B9">
        <w:rPr>
          <w:color w:val="000000" w:themeColor="text1"/>
          <w:sz w:val="26"/>
          <w:szCs w:val="26"/>
        </w:rPr>
        <w:t>”</w:t>
      </w:r>
    </w:p>
    <w:p w14:paraId="305436BD" w14:textId="49A631E6" w:rsidR="00442997" w:rsidRPr="005F50B9" w:rsidRDefault="009B7109" w:rsidP="007514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5F50B9">
        <w:rPr>
          <w:color w:val="000000" w:themeColor="text1"/>
          <w:sz w:val="26"/>
          <w:szCs w:val="26"/>
        </w:rPr>
        <w:t xml:space="preserve"> </w:t>
      </w:r>
      <w:r w:rsidR="00B807F7" w:rsidRPr="005F50B9">
        <w:rPr>
          <w:color w:val="000000" w:themeColor="text1"/>
          <w:sz w:val="26"/>
          <w:szCs w:val="26"/>
        </w:rPr>
        <w:t>“</w:t>
      </w:r>
      <w:r w:rsidR="00CD04A5" w:rsidRPr="005F50B9">
        <w:rPr>
          <w:color w:val="000000" w:themeColor="text1"/>
          <w:sz w:val="26"/>
          <w:szCs w:val="26"/>
        </w:rPr>
        <w:t>Like a parent feels compassion for their children</w:t>
      </w:r>
      <w:r w:rsidR="00CA4AE1" w:rsidRPr="005F50B9">
        <w:rPr>
          <w:color w:val="000000"/>
          <w:sz w:val="26"/>
          <w:szCs w:val="26"/>
          <w:u w:color="000000"/>
        </w:rPr>
        <w:t>—that’s how the Lord feels compassion for those who honor him.</w:t>
      </w:r>
      <w:r w:rsidR="00B807F7" w:rsidRPr="005F50B9">
        <w:rPr>
          <w:color w:val="000000"/>
          <w:sz w:val="26"/>
          <w:szCs w:val="26"/>
          <w:u w:color="000000"/>
        </w:rPr>
        <w:t>”</w:t>
      </w:r>
      <w:r w:rsidR="00DF2310" w:rsidRPr="005F50B9">
        <w:rPr>
          <w:color w:val="000000"/>
          <w:sz w:val="26"/>
          <w:szCs w:val="26"/>
          <w:u w:color="000000"/>
        </w:rPr>
        <w:t xml:space="preserve"> </w:t>
      </w:r>
      <w:r w:rsidR="00677A07" w:rsidRPr="005F50B9">
        <w:rPr>
          <w:color w:val="000000"/>
          <w:sz w:val="26"/>
          <w:szCs w:val="26"/>
          <w:u w:color="000000"/>
        </w:rPr>
        <w:t xml:space="preserve">In the church we are in Christian community, </w:t>
      </w:r>
      <w:r w:rsidR="00963FB1" w:rsidRPr="005F50B9">
        <w:rPr>
          <w:color w:val="000000"/>
          <w:sz w:val="26"/>
          <w:szCs w:val="26"/>
          <w:u w:color="000000"/>
        </w:rPr>
        <w:t>we worship beside fo</w:t>
      </w:r>
      <w:r w:rsidR="0017798F" w:rsidRPr="005F50B9">
        <w:rPr>
          <w:color w:val="000000"/>
          <w:sz w:val="26"/>
          <w:szCs w:val="26"/>
          <w:u w:color="000000"/>
        </w:rPr>
        <w:t xml:space="preserve">lks who are different than us. And we have to figure out how to </w:t>
      </w:r>
      <w:r w:rsidR="006536FA" w:rsidRPr="005F50B9">
        <w:rPr>
          <w:color w:val="000000"/>
          <w:sz w:val="26"/>
          <w:szCs w:val="26"/>
          <w:u w:color="000000"/>
        </w:rPr>
        <w:t xml:space="preserve">be in relationship with one another.  We have to figure out </w:t>
      </w:r>
      <w:r w:rsidR="005D5013" w:rsidRPr="005F50B9">
        <w:rPr>
          <w:color w:val="000000"/>
          <w:sz w:val="26"/>
          <w:szCs w:val="26"/>
          <w:u w:color="000000"/>
        </w:rPr>
        <w:t xml:space="preserve">how to </w:t>
      </w:r>
      <w:r w:rsidR="00AB16A8" w:rsidRPr="005F50B9">
        <w:rPr>
          <w:color w:val="000000"/>
          <w:sz w:val="26"/>
          <w:szCs w:val="26"/>
          <w:u w:color="000000"/>
        </w:rPr>
        <w:t xml:space="preserve">open our hearts to others. </w:t>
      </w:r>
      <w:r w:rsidR="00665001" w:rsidRPr="005F50B9">
        <w:rPr>
          <w:color w:val="000000"/>
          <w:sz w:val="26"/>
          <w:szCs w:val="26"/>
          <w:u w:color="000000"/>
        </w:rPr>
        <w:t xml:space="preserve">Because when we do, we will be transformed. </w:t>
      </w:r>
      <w:proofErr w:type="spellStart"/>
      <w:r w:rsidR="005B598D" w:rsidRPr="005F50B9">
        <w:rPr>
          <w:color w:val="000000"/>
          <w:sz w:val="26"/>
          <w:szCs w:val="26"/>
          <w:u w:color="000000"/>
        </w:rPr>
        <w:t>Wilonsky</w:t>
      </w:r>
      <w:proofErr w:type="spellEnd"/>
      <w:r w:rsidR="005B598D" w:rsidRPr="005F50B9">
        <w:rPr>
          <w:color w:val="000000"/>
          <w:sz w:val="26"/>
          <w:szCs w:val="26"/>
          <w:u w:color="000000"/>
        </w:rPr>
        <w:t xml:space="preserve"> ended his editorial with these words from </w:t>
      </w:r>
      <w:proofErr w:type="spellStart"/>
      <w:r w:rsidR="005B598D" w:rsidRPr="005F50B9">
        <w:rPr>
          <w:color w:val="000000"/>
          <w:sz w:val="26"/>
          <w:szCs w:val="26"/>
          <w:u w:color="000000"/>
        </w:rPr>
        <w:t>Zan</w:t>
      </w:r>
      <w:proofErr w:type="spellEnd"/>
      <w:r w:rsidR="005B598D" w:rsidRPr="005F50B9">
        <w:rPr>
          <w:color w:val="000000"/>
          <w:sz w:val="26"/>
          <w:szCs w:val="26"/>
          <w:u w:color="000000"/>
        </w:rPr>
        <w:t xml:space="preserve"> Holmes, “</w:t>
      </w:r>
      <w:r w:rsidR="00DF0583" w:rsidRPr="005F50B9">
        <w:rPr>
          <w:color w:val="000000"/>
          <w:sz w:val="26"/>
          <w:szCs w:val="26"/>
          <w:u w:color="000000"/>
        </w:rPr>
        <w:t>We have failed, and we have suc</w:t>
      </w:r>
      <w:r w:rsidR="0004626D" w:rsidRPr="005F50B9">
        <w:rPr>
          <w:color w:val="000000"/>
          <w:sz w:val="26"/>
          <w:szCs w:val="26"/>
          <w:u w:color="000000"/>
        </w:rPr>
        <w:t xml:space="preserve">ceeded, but nothing stays won. </w:t>
      </w:r>
      <w:r w:rsidR="00DF0583" w:rsidRPr="005F50B9">
        <w:rPr>
          <w:color w:val="000000"/>
          <w:sz w:val="26"/>
          <w:szCs w:val="26"/>
          <w:u w:color="000000"/>
        </w:rPr>
        <w:t>We get to the point where we get satisfied with where we are. That's the great danger. Everything we think we've won we have to win over and over again. We can n</w:t>
      </w:r>
      <w:r w:rsidR="00751401" w:rsidRPr="005F50B9">
        <w:rPr>
          <w:color w:val="000000"/>
          <w:sz w:val="26"/>
          <w:szCs w:val="26"/>
          <w:u w:color="000000"/>
        </w:rPr>
        <w:t>ever — ever — become satisfied.”</w:t>
      </w:r>
    </w:p>
    <w:p w14:paraId="7212E551" w14:textId="34A0A816" w:rsidR="00287A3E" w:rsidRPr="005F50B9" w:rsidRDefault="00002F45" w:rsidP="004C50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5F50B9">
        <w:rPr>
          <w:color w:val="000000"/>
          <w:sz w:val="26"/>
          <w:szCs w:val="26"/>
          <w:u w:color="000000"/>
        </w:rPr>
        <w:t xml:space="preserve">So, we stand in solidarity with those who are </w:t>
      </w:r>
      <w:r w:rsidR="00057ACD" w:rsidRPr="005F50B9">
        <w:rPr>
          <w:color w:val="000000"/>
          <w:sz w:val="26"/>
          <w:szCs w:val="26"/>
          <w:u w:color="000000"/>
        </w:rPr>
        <w:t xml:space="preserve">hurting in our world.  </w:t>
      </w:r>
      <w:r w:rsidR="00727B6D" w:rsidRPr="005F50B9">
        <w:rPr>
          <w:color w:val="000000"/>
          <w:sz w:val="26"/>
          <w:szCs w:val="26"/>
          <w:u w:color="000000"/>
        </w:rPr>
        <w:t>We cry out, w</w:t>
      </w:r>
      <w:r w:rsidR="007E2AED" w:rsidRPr="005F50B9">
        <w:rPr>
          <w:color w:val="000000"/>
          <w:sz w:val="26"/>
          <w:szCs w:val="26"/>
          <w:u w:color="000000"/>
        </w:rPr>
        <w:t xml:space="preserve">e weep, we scream. </w:t>
      </w:r>
      <w:r w:rsidR="007D37FD" w:rsidRPr="005F50B9">
        <w:rPr>
          <w:color w:val="000000"/>
          <w:sz w:val="26"/>
          <w:szCs w:val="26"/>
          <w:u w:color="000000"/>
        </w:rPr>
        <w:t xml:space="preserve">We hopefully begin to change systems of injustice. </w:t>
      </w:r>
      <w:r w:rsidR="00362067" w:rsidRPr="005F50B9">
        <w:rPr>
          <w:color w:val="000000"/>
          <w:sz w:val="26"/>
          <w:szCs w:val="26"/>
          <w:u w:color="000000"/>
        </w:rPr>
        <w:t>We covenant together to work for change.</w:t>
      </w:r>
      <w:r w:rsidR="004C5063" w:rsidRPr="005F50B9">
        <w:rPr>
          <w:rStyle w:val="FootnoteReference"/>
          <w:color w:val="000000"/>
          <w:sz w:val="26"/>
          <w:szCs w:val="26"/>
          <w:u w:color="000000"/>
        </w:rPr>
        <w:footnoteReference w:id="8"/>
      </w:r>
    </w:p>
    <w:p w14:paraId="44BFA66A" w14:textId="402806EF" w:rsidR="00E54C71" w:rsidRPr="005F50B9" w:rsidRDefault="00D220D1" w:rsidP="00E54C71">
      <w:pPr>
        <w:pStyle w:val="BodyA"/>
        <w:rPr>
          <w:rFonts w:hAnsi="Times New Roman" w:cs="Times New Roman"/>
          <w:color w:val="000000" w:themeColor="text1"/>
          <w:sz w:val="26"/>
          <w:szCs w:val="26"/>
        </w:rPr>
      </w:pPr>
      <w:r w:rsidRPr="005F50B9">
        <w:rPr>
          <w:rFonts w:hAnsi="Times New Roman" w:cs="Times New Roman"/>
          <w:color w:val="000000" w:themeColor="text1"/>
          <w:sz w:val="26"/>
          <w:szCs w:val="26"/>
        </w:rPr>
        <w:tab/>
      </w:r>
      <w:r w:rsidR="00200E16" w:rsidRPr="005F50B9">
        <w:rPr>
          <w:rFonts w:hAnsi="Times New Roman" w:cs="Times New Roman"/>
          <w:color w:val="000000" w:themeColor="text1"/>
          <w:sz w:val="26"/>
          <w:szCs w:val="26"/>
        </w:rPr>
        <w:t xml:space="preserve">And we grow through what we are going through so we don’t have to repeat the same lessons.  </w:t>
      </w:r>
      <w:r w:rsidR="00347BE1" w:rsidRPr="005F50B9">
        <w:rPr>
          <w:rFonts w:hAnsi="Times New Roman" w:cs="Times New Roman"/>
          <w:color w:val="000000" w:themeColor="text1"/>
          <w:sz w:val="26"/>
          <w:szCs w:val="26"/>
        </w:rPr>
        <w:t>We grow i</w:t>
      </w:r>
      <w:r w:rsidR="00D72DC7" w:rsidRPr="005F50B9">
        <w:rPr>
          <w:rFonts w:hAnsi="Times New Roman" w:cs="Times New Roman"/>
          <w:color w:val="000000" w:themeColor="text1"/>
          <w:sz w:val="26"/>
          <w:szCs w:val="26"/>
        </w:rPr>
        <w:t xml:space="preserve">n our relationships, in our faith, in our work, in our families, in our lives.  </w:t>
      </w:r>
      <w:r w:rsidR="00A91F52" w:rsidRPr="005F50B9">
        <w:rPr>
          <w:rFonts w:hAnsi="Times New Roman" w:cs="Times New Roman"/>
          <w:color w:val="000000" w:themeColor="text1"/>
          <w:sz w:val="26"/>
          <w:szCs w:val="26"/>
        </w:rPr>
        <w:t>We must grow.</w:t>
      </w:r>
    </w:p>
    <w:p w14:paraId="5E6E0337" w14:textId="28DC2D07" w:rsidR="00200E16" w:rsidRPr="005F50B9" w:rsidRDefault="00C30C47" w:rsidP="00E54C71">
      <w:pPr>
        <w:pStyle w:val="BodyA"/>
        <w:rPr>
          <w:rFonts w:hAnsi="Times New Roman" w:cs="Times New Roman"/>
          <w:color w:val="000000" w:themeColor="text1"/>
          <w:sz w:val="26"/>
          <w:szCs w:val="26"/>
        </w:rPr>
      </w:pPr>
      <w:r w:rsidRPr="005F50B9">
        <w:rPr>
          <w:rFonts w:hAnsi="Times New Roman" w:cs="Times New Roman"/>
          <w:color w:val="000000" w:themeColor="text1"/>
          <w:sz w:val="26"/>
          <w:szCs w:val="26"/>
        </w:rPr>
        <w:tab/>
      </w:r>
      <w:r w:rsidR="00D16295" w:rsidRPr="005F50B9">
        <w:rPr>
          <w:rFonts w:hAnsi="Times New Roman" w:cs="Times New Roman"/>
          <w:color w:val="000000" w:themeColor="text1"/>
          <w:sz w:val="26"/>
          <w:szCs w:val="26"/>
        </w:rPr>
        <w:t>Amen.</w:t>
      </w:r>
    </w:p>
    <w:sectPr w:rsidR="00200E16" w:rsidRPr="005F50B9" w:rsidSect="001223AE">
      <w:headerReference w:type="default" r:id="rId10"/>
      <w:footerReference w:type="defaul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6C199" w14:textId="77777777" w:rsidR="00D36768" w:rsidRDefault="00D36768">
      <w:r>
        <w:separator/>
      </w:r>
    </w:p>
  </w:endnote>
  <w:endnote w:type="continuationSeparator" w:id="0">
    <w:p w14:paraId="7D392E0C" w14:textId="77777777" w:rsidR="00D36768" w:rsidRDefault="00D3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A8965" w14:textId="77777777" w:rsidR="00D36768" w:rsidRDefault="00D36768">
      <w:r>
        <w:separator/>
      </w:r>
    </w:p>
  </w:footnote>
  <w:footnote w:type="continuationSeparator" w:id="0">
    <w:p w14:paraId="2C6F2DE2" w14:textId="77777777" w:rsidR="00D36768" w:rsidRDefault="00D36768">
      <w:r>
        <w:continuationSeparator/>
      </w:r>
    </w:p>
  </w:footnote>
  <w:footnote w:type="continuationNotice" w:id="1">
    <w:p w14:paraId="70087692" w14:textId="77777777" w:rsidR="00D36768" w:rsidRDefault="00D36768"/>
  </w:footnote>
  <w:footnote w:id="2">
    <w:p w14:paraId="30D322BD" w14:textId="0215283C" w:rsidR="00BE1271" w:rsidRPr="00BE1271" w:rsidRDefault="00BE1271" w:rsidP="00BE127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sz w:val="16"/>
          <w:szCs w:val="16"/>
        </w:rPr>
      </w:pPr>
      <w:r w:rsidRPr="00BE1271">
        <w:rPr>
          <w:rStyle w:val="FootnoteReference"/>
          <w:sz w:val="16"/>
          <w:szCs w:val="16"/>
        </w:rPr>
        <w:footnoteRef/>
      </w:r>
      <w:r w:rsidRPr="00BE1271">
        <w:rPr>
          <w:sz w:val="16"/>
          <w:szCs w:val="16"/>
        </w:rPr>
        <w:t xml:space="preserve"> </w:t>
      </w:r>
      <w:r w:rsidRPr="00BE1271">
        <w:rPr>
          <w:color w:val="000000" w:themeColor="text1"/>
          <w:sz w:val="16"/>
          <w:szCs w:val="16"/>
        </w:rPr>
        <w:t>http://www.dallasnews.com/news/headlines/20160720-are-we-growing-through-what-we-are-going-through-what-happens-now-dallas.ece</w:t>
      </w:r>
    </w:p>
  </w:footnote>
  <w:footnote w:id="3">
    <w:p w14:paraId="372563F4" w14:textId="442447FB" w:rsidR="007344B9" w:rsidRPr="007344B9" w:rsidRDefault="007344B9" w:rsidP="007344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sz w:val="16"/>
          <w:szCs w:val="16"/>
        </w:rPr>
      </w:pPr>
      <w:r w:rsidRPr="007344B9">
        <w:rPr>
          <w:rStyle w:val="FootnoteReference"/>
          <w:sz w:val="16"/>
          <w:szCs w:val="16"/>
        </w:rPr>
        <w:footnoteRef/>
      </w:r>
      <w:r w:rsidRPr="007344B9">
        <w:rPr>
          <w:sz w:val="16"/>
          <w:szCs w:val="16"/>
        </w:rPr>
        <w:t xml:space="preserve"> </w:t>
      </w:r>
      <w:r w:rsidRPr="007344B9">
        <w:rPr>
          <w:color w:val="000000" w:themeColor="text1"/>
          <w:sz w:val="16"/>
          <w:szCs w:val="16"/>
        </w:rPr>
        <w:t>http://www.dallasnews.com/news/headlines/20160720-are-we-growing-through-what-we-are-going-through-what-happens-now-dallas.ece</w:t>
      </w:r>
    </w:p>
  </w:footnote>
  <w:footnote w:id="4">
    <w:p w14:paraId="04CBA2E8" w14:textId="27962F39" w:rsidR="00173CD0" w:rsidRPr="002070E0" w:rsidRDefault="00173CD0" w:rsidP="002070E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sz w:val="16"/>
          <w:szCs w:val="16"/>
        </w:rPr>
      </w:pPr>
      <w:r w:rsidRPr="00173CD0">
        <w:rPr>
          <w:rStyle w:val="FootnoteReference"/>
          <w:sz w:val="16"/>
          <w:szCs w:val="16"/>
        </w:rPr>
        <w:footnoteRef/>
      </w:r>
      <w:r w:rsidRPr="00173CD0">
        <w:rPr>
          <w:sz w:val="16"/>
          <w:szCs w:val="16"/>
        </w:rPr>
        <w:t xml:space="preserve"> </w:t>
      </w:r>
      <w:r w:rsidRPr="00173CD0">
        <w:rPr>
          <w:color w:val="000000" w:themeColor="text1"/>
          <w:sz w:val="16"/>
          <w:szCs w:val="16"/>
        </w:rPr>
        <w:t>http://www.blackandchristian.com/articles/pulpit/umns-08-02.shtml</w:t>
      </w:r>
    </w:p>
  </w:footnote>
  <w:footnote w:id="5">
    <w:p w14:paraId="048B6F16" w14:textId="479E68A3" w:rsidR="002070E0" w:rsidRPr="002070E0" w:rsidRDefault="002070E0" w:rsidP="002070E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sz w:val="16"/>
          <w:szCs w:val="16"/>
        </w:rPr>
      </w:pPr>
      <w:r w:rsidRPr="002070E0">
        <w:rPr>
          <w:rStyle w:val="FootnoteReference"/>
          <w:sz w:val="16"/>
          <w:szCs w:val="16"/>
        </w:rPr>
        <w:footnoteRef/>
      </w:r>
      <w:r w:rsidRPr="002070E0">
        <w:rPr>
          <w:sz w:val="16"/>
          <w:szCs w:val="16"/>
        </w:rPr>
        <w:t xml:space="preserve"> </w:t>
      </w:r>
      <w:r w:rsidRPr="002070E0">
        <w:rPr>
          <w:color w:val="000000" w:themeColor="text1"/>
          <w:sz w:val="16"/>
          <w:szCs w:val="16"/>
        </w:rPr>
        <w:t>http://www.blackandchristian.com/articles/pulpit/umns-08-02.shtml</w:t>
      </w:r>
    </w:p>
  </w:footnote>
  <w:footnote w:id="6">
    <w:p w14:paraId="079D42D7" w14:textId="30AEE8F6" w:rsidR="004F22F6" w:rsidRPr="004F22F6" w:rsidRDefault="004F22F6">
      <w:pPr>
        <w:pStyle w:val="FootnoteText"/>
        <w:rPr>
          <w:rFonts w:ascii="Times New Roman" w:hAnsi="Times New Roman" w:cs="Times New Roman"/>
          <w:sz w:val="16"/>
          <w:szCs w:val="16"/>
        </w:rPr>
      </w:pPr>
      <w:r w:rsidRPr="004F22F6">
        <w:rPr>
          <w:rStyle w:val="FootnoteReference"/>
          <w:rFonts w:ascii="Times New Roman" w:hAnsi="Times New Roman" w:cs="Times New Roman"/>
          <w:sz w:val="16"/>
          <w:szCs w:val="16"/>
        </w:rPr>
        <w:footnoteRef/>
      </w:r>
      <w:r w:rsidRPr="004F22F6">
        <w:rPr>
          <w:rFonts w:ascii="Times New Roman" w:hAnsi="Times New Roman" w:cs="Times New Roman"/>
          <w:sz w:val="16"/>
          <w:szCs w:val="16"/>
        </w:rPr>
        <w:t xml:space="preserve"> http://www.wfaa.com/news/local/dallas-cops-refused-service-at-restaurant-genghis-grill-apologizes-fires-employee/277192477</w:t>
      </w:r>
    </w:p>
  </w:footnote>
  <w:footnote w:id="7">
    <w:p w14:paraId="60E39CAF" w14:textId="77777777" w:rsidR="006571D9" w:rsidRPr="007344B9" w:rsidRDefault="006571D9" w:rsidP="006571D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sz w:val="16"/>
          <w:szCs w:val="16"/>
        </w:rPr>
      </w:pPr>
      <w:r w:rsidRPr="007344B9">
        <w:rPr>
          <w:rStyle w:val="FootnoteReference"/>
          <w:sz w:val="16"/>
          <w:szCs w:val="16"/>
        </w:rPr>
        <w:footnoteRef/>
      </w:r>
      <w:r w:rsidRPr="007344B9">
        <w:rPr>
          <w:sz w:val="16"/>
          <w:szCs w:val="16"/>
        </w:rPr>
        <w:t xml:space="preserve"> </w:t>
      </w:r>
      <w:r w:rsidRPr="007344B9">
        <w:rPr>
          <w:color w:val="000000" w:themeColor="text1"/>
          <w:sz w:val="16"/>
          <w:szCs w:val="16"/>
        </w:rPr>
        <w:t>http://www.dallasnews.com/news/headlines/20160720-are-we-growing-through-what-we-are-going-through-what-happens-now-dallas.ece</w:t>
      </w:r>
    </w:p>
  </w:footnote>
  <w:footnote w:id="8">
    <w:p w14:paraId="125D1555" w14:textId="09E21676" w:rsidR="004C5063" w:rsidRPr="0044199C" w:rsidRDefault="004C5063">
      <w:pPr>
        <w:pStyle w:val="FootnoteText"/>
        <w:rPr>
          <w:rFonts w:ascii="Times New Roman" w:hAnsi="Times New Roman" w:cs="Times New Roman"/>
          <w:sz w:val="16"/>
          <w:szCs w:val="16"/>
        </w:rPr>
      </w:pPr>
      <w:r w:rsidRPr="0044199C">
        <w:rPr>
          <w:rStyle w:val="FootnoteReference"/>
          <w:rFonts w:ascii="Times New Roman" w:hAnsi="Times New Roman" w:cs="Times New Roman"/>
          <w:sz w:val="16"/>
          <w:szCs w:val="16"/>
        </w:rPr>
        <w:footnoteRef/>
      </w:r>
      <w:r w:rsidRPr="0044199C">
        <w:rPr>
          <w:rFonts w:ascii="Times New Roman" w:hAnsi="Times New Roman" w:cs="Times New Roman"/>
          <w:sz w:val="16"/>
          <w:szCs w:val="16"/>
        </w:rPr>
        <w:t xml:space="preserve"> </w:t>
      </w:r>
      <w:r w:rsidRPr="0044199C">
        <w:rPr>
          <w:rFonts w:ascii="Times New Roman" w:hAnsi="Times New Roman" w:cs="Times New Roman"/>
          <w:color w:val="000000" w:themeColor="text1"/>
          <w:sz w:val="16"/>
          <w:szCs w:val="16"/>
        </w:rPr>
        <w:t>http://www.rebeccadavidhensley.com/2016/07/from-portland-to-orlando-to-baton-rouge.html?m=1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2"/>
  </w:num>
  <w:num w:numId="6">
    <w:abstractNumId w:val="3"/>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16F8"/>
    <w:rsid w:val="0000177F"/>
    <w:rsid w:val="00001ECF"/>
    <w:rsid w:val="00001F23"/>
    <w:rsid w:val="0000214B"/>
    <w:rsid w:val="000026D9"/>
    <w:rsid w:val="00002CB3"/>
    <w:rsid w:val="00002D54"/>
    <w:rsid w:val="00002DAF"/>
    <w:rsid w:val="00002F24"/>
    <w:rsid w:val="00002F45"/>
    <w:rsid w:val="00003106"/>
    <w:rsid w:val="00003187"/>
    <w:rsid w:val="00003431"/>
    <w:rsid w:val="00003554"/>
    <w:rsid w:val="000039F5"/>
    <w:rsid w:val="00003FCC"/>
    <w:rsid w:val="000041A3"/>
    <w:rsid w:val="000044BB"/>
    <w:rsid w:val="00004C8D"/>
    <w:rsid w:val="00005635"/>
    <w:rsid w:val="000057DB"/>
    <w:rsid w:val="00005873"/>
    <w:rsid w:val="00005CC6"/>
    <w:rsid w:val="0000616E"/>
    <w:rsid w:val="00006874"/>
    <w:rsid w:val="00006D09"/>
    <w:rsid w:val="00006E2F"/>
    <w:rsid w:val="00007637"/>
    <w:rsid w:val="00007BE8"/>
    <w:rsid w:val="00007D07"/>
    <w:rsid w:val="0001013F"/>
    <w:rsid w:val="00010200"/>
    <w:rsid w:val="00010279"/>
    <w:rsid w:val="000102EB"/>
    <w:rsid w:val="0001047D"/>
    <w:rsid w:val="0001073A"/>
    <w:rsid w:val="00010919"/>
    <w:rsid w:val="00010966"/>
    <w:rsid w:val="000110E1"/>
    <w:rsid w:val="00011B86"/>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4A5"/>
    <w:rsid w:val="000144C8"/>
    <w:rsid w:val="000145C2"/>
    <w:rsid w:val="0001471E"/>
    <w:rsid w:val="00015003"/>
    <w:rsid w:val="000150BD"/>
    <w:rsid w:val="00015966"/>
    <w:rsid w:val="00015984"/>
    <w:rsid w:val="00015FDC"/>
    <w:rsid w:val="000162CE"/>
    <w:rsid w:val="000169B0"/>
    <w:rsid w:val="00016DE3"/>
    <w:rsid w:val="00017164"/>
    <w:rsid w:val="00017742"/>
    <w:rsid w:val="00017788"/>
    <w:rsid w:val="000179CD"/>
    <w:rsid w:val="00017BC1"/>
    <w:rsid w:val="00017F72"/>
    <w:rsid w:val="00017FD7"/>
    <w:rsid w:val="00017FE7"/>
    <w:rsid w:val="000205F7"/>
    <w:rsid w:val="00020628"/>
    <w:rsid w:val="00020724"/>
    <w:rsid w:val="000208B0"/>
    <w:rsid w:val="00020D91"/>
    <w:rsid w:val="000215A2"/>
    <w:rsid w:val="00021D8F"/>
    <w:rsid w:val="00022519"/>
    <w:rsid w:val="0002251C"/>
    <w:rsid w:val="00022BAD"/>
    <w:rsid w:val="00022FF4"/>
    <w:rsid w:val="00023158"/>
    <w:rsid w:val="00023176"/>
    <w:rsid w:val="000231B9"/>
    <w:rsid w:val="00023261"/>
    <w:rsid w:val="00023296"/>
    <w:rsid w:val="000232DA"/>
    <w:rsid w:val="00023336"/>
    <w:rsid w:val="000233D5"/>
    <w:rsid w:val="0002353F"/>
    <w:rsid w:val="00023A7C"/>
    <w:rsid w:val="00023C54"/>
    <w:rsid w:val="0002429B"/>
    <w:rsid w:val="0002462C"/>
    <w:rsid w:val="000246EA"/>
    <w:rsid w:val="00024AA3"/>
    <w:rsid w:val="00024B1F"/>
    <w:rsid w:val="00024BCB"/>
    <w:rsid w:val="00024E80"/>
    <w:rsid w:val="00024FC1"/>
    <w:rsid w:val="00025A4B"/>
    <w:rsid w:val="00025F19"/>
    <w:rsid w:val="00026315"/>
    <w:rsid w:val="0002655A"/>
    <w:rsid w:val="0002691D"/>
    <w:rsid w:val="00026A9D"/>
    <w:rsid w:val="00026D62"/>
    <w:rsid w:val="00026E1C"/>
    <w:rsid w:val="000273BC"/>
    <w:rsid w:val="000279B6"/>
    <w:rsid w:val="00027A84"/>
    <w:rsid w:val="00027ABD"/>
    <w:rsid w:val="00027EC6"/>
    <w:rsid w:val="0003027F"/>
    <w:rsid w:val="000303C0"/>
    <w:rsid w:val="000304AC"/>
    <w:rsid w:val="000308AF"/>
    <w:rsid w:val="000308C9"/>
    <w:rsid w:val="000309C8"/>
    <w:rsid w:val="00030A10"/>
    <w:rsid w:val="00030C32"/>
    <w:rsid w:val="00030C68"/>
    <w:rsid w:val="00030FC7"/>
    <w:rsid w:val="0003130A"/>
    <w:rsid w:val="00031679"/>
    <w:rsid w:val="00031FB8"/>
    <w:rsid w:val="0003273A"/>
    <w:rsid w:val="000328D7"/>
    <w:rsid w:val="00032B57"/>
    <w:rsid w:val="00032DBB"/>
    <w:rsid w:val="00033035"/>
    <w:rsid w:val="000335DF"/>
    <w:rsid w:val="00033916"/>
    <w:rsid w:val="00033B1D"/>
    <w:rsid w:val="00033D12"/>
    <w:rsid w:val="00033FDD"/>
    <w:rsid w:val="000340DA"/>
    <w:rsid w:val="000349AC"/>
    <w:rsid w:val="000349B4"/>
    <w:rsid w:val="00034C16"/>
    <w:rsid w:val="00035040"/>
    <w:rsid w:val="000352F1"/>
    <w:rsid w:val="0003542D"/>
    <w:rsid w:val="00035930"/>
    <w:rsid w:val="00035A2A"/>
    <w:rsid w:val="00035D36"/>
    <w:rsid w:val="00035F8C"/>
    <w:rsid w:val="00035F9A"/>
    <w:rsid w:val="0003610D"/>
    <w:rsid w:val="00036172"/>
    <w:rsid w:val="00036358"/>
    <w:rsid w:val="0003659D"/>
    <w:rsid w:val="00036C91"/>
    <w:rsid w:val="00037119"/>
    <w:rsid w:val="000372E1"/>
    <w:rsid w:val="00037439"/>
    <w:rsid w:val="00037457"/>
    <w:rsid w:val="00037597"/>
    <w:rsid w:val="0003769E"/>
    <w:rsid w:val="000377EC"/>
    <w:rsid w:val="00037F8A"/>
    <w:rsid w:val="00037FF8"/>
    <w:rsid w:val="000402C2"/>
    <w:rsid w:val="000406E7"/>
    <w:rsid w:val="000409CA"/>
    <w:rsid w:val="00040CBD"/>
    <w:rsid w:val="0004101F"/>
    <w:rsid w:val="000411B9"/>
    <w:rsid w:val="00041AF8"/>
    <w:rsid w:val="00041B97"/>
    <w:rsid w:val="00041D34"/>
    <w:rsid w:val="000423E2"/>
    <w:rsid w:val="000424CF"/>
    <w:rsid w:val="000429B3"/>
    <w:rsid w:val="00042D1E"/>
    <w:rsid w:val="00042EE0"/>
    <w:rsid w:val="00042EFB"/>
    <w:rsid w:val="00043162"/>
    <w:rsid w:val="00043395"/>
    <w:rsid w:val="00043832"/>
    <w:rsid w:val="0004393E"/>
    <w:rsid w:val="00043A18"/>
    <w:rsid w:val="00043C5A"/>
    <w:rsid w:val="0004454F"/>
    <w:rsid w:val="0004477E"/>
    <w:rsid w:val="000447B8"/>
    <w:rsid w:val="0004494F"/>
    <w:rsid w:val="00044AA8"/>
    <w:rsid w:val="00044C2B"/>
    <w:rsid w:val="00044F7B"/>
    <w:rsid w:val="0004502F"/>
    <w:rsid w:val="000455A3"/>
    <w:rsid w:val="00045644"/>
    <w:rsid w:val="00045646"/>
    <w:rsid w:val="00045FC1"/>
    <w:rsid w:val="000461A5"/>
    <w:rsid w:val="000461ED"/>
    <w:rsid w:val="0004626D"/>
    <w:rsid w:val="00046513"/>
    <w:rsid w:val="00046BA3"/>
    <w:rsid w:val="00046BFC"/>
    <w:rsid w:val="00046E3A"/>
    <w:rsid w:val="00047661"/>
    <w:rsid w:val="000478C1"/>
    <w:rsid w:val="00047CC8"/>
    <w:rsid w:val="00047F81"/>
    <w:rsid w:val="0005006C"/>
    <w:rsid w:val="000500FB"/>
    <w:rsid w:val="000501BF"/>
    <w:rsid w:val="00050311"/>
    <w:rsid w:val="0005058E"/>
    <w:rsid w:val="000507B5"/>
    <w:rsid w:val="0005093B"/>
    <w:rsid w:val="00050B60"/>
    <w:rsid w:val="00050FDC"/>
    <w:rsid w:val="00051234"/>
    <w:rsid w:val="00051664"/>
    <w:rsid w:val="0005171E"/>
    <w:rsid w:val="0005194E"/>
    <w:rsid w:val="00052427"/>
    <w:rsid w:val="000526A6"/>
    <w:rsid w:val="00052700"/>
    <w:rsid w:val="00052790"/>
    <w:rsid w:val="00052E35"/>
    <w:rsid w:val="00052E7F"/>
    <w:rsid w:val="00052FC1"/>
    <w:rsid w:val="0005333B"/>
    <w:rsid w:val="00053995"/>
    <w:rsid w:val="00053B21"/>
    <w:rsid w:val="000542B1"/>
    <w:rsid w:val="0005455F"/>
    <w:rsid w:val="000547B6"/>
    <w:rsid w:val="00054870"/>
    <w:rsid w:val="00054B03"/>
    <w:rsid w:val="00055598"/>
    <w:rsid w:val="00055656"/>
    <w:rsid w:val="0005577C"/>
    <w:rsid w:val="00055C7C"/>
    <w:rsid w:val="00055C83"/>
    <w:rsid w:val="00055CE8"/>
    <w:rsid w:val="00055D16"/>
    <w:rsid w:val="00055E0A"/>
    <w:rsid w:val="00055EAD"/>
    <w:rsid w:val="000561AB"/>
    <w:rsid w:val="000562DD"/>
    <w:rsid w:val="00056385"/>
    <w:rsid w:val="0005652C"/>
    <w:rsid w:val="000569D5"/>
    <w:rsid w:val="00056C55"/>
    <w:rsid w:val="000571CD"/>
    <w:rsid w:val="000573E1"/>
    <w:rsid w:val="00057543"/>
    <w:rsid w:val="00057ACD"/>
    <w:rsid w:val="000602DA"/>
    <w:rsid w:val="000605E7"/>
    <w:rsid w:val="000606A2"/>
    <w:rsid w:val="00060819"/>
    <w:rsid w:val="00060C77"/>
    <w:rsid w:val="000610B5"/>
    <w:rsid w:val="00061900"/>
    <w:rsid w:val="00061D7F"/>
    <w:rsid w:val="00061DB7"/>
    <w:rsid w:val="00061DC9"/>
    <w:rsid w:val="00061E99"/>
    <w:rsid w:val="00062357"/>
    <w:rsid w:val="00062823"/>
    <w:rsid w:val="00062A97"/>
    <w:rsid w:val="00062BD6"/>
    <w:rsid w:val="00062E0C"/>
    <w:rsid w:val="0006323A"/>
    <w:rsid w:val="00063274"/>
    <w:rsid w:val="0006349A"/>
    <w:rsid w:val="0006365B"/>
    <w:rsid w:val="00063756"/>
    <w:rsid w:val="000637CA"/>
    <w:rsid w:val="00063998"/>
    <w:rsid w:val="000639A4"/>
    <w:rsid w:val="00063E06"/>
    <w:rsid w:val="00063E6A"/>
    <w:rsid w:val="000643E9"/>
    <w:rsid w:val="00064563"/>
    <w:rsid w:val="00064668"/>
    <w:rsid w:val="00064ADE"/>
    <w:rsid w:val="00065055"/>
    <w:rsid w:val="00065BF3"/>
    <w:rsid w:val="00065C9D"/>
    <w:rsid w:val="00065ED6"/>
    <w:rsid w:val="00066201"/>
    <w:rsid w:val="00066272"/>
    <w:rsid w:val="0006634B"/>
    <w:rsid w:val="00066580"/>
    <w:rsid w:val="00066BA9"/>
    <w:rsid w:val="00067004"/>
    <w:rsid w:val="000672AB"/>
    <w:rsid w:val="0006743D"/>
    <w:rsid w:val="000674EC"/>
    <w:rsid w:val="000674F8"/>
    <w:rsid w:val="00067681"/>
    <w:rsid w:val="0006781B"/>
    <w:rsid w:val="000703C5"/>
    <w:rsid w:val="00070787"/>
    <w:rsid w:val="00070875"/>
    <w:rsid w:val="00070EB0"/>
    <w:rsid w:val="000712F0"/>
    <w:rsid w:val="00071B8F"/>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4AE"/>
    <w:rsid w:val="00075C91"/>
    <w:rsid w:val="00075EDE"/>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F17"/>
    <w:rsid w:val="0008103D"/>
    <w:rsid w:val="0008127D"/>
    <w:rsid w:val="00081706"/>
    <w:rsid w:val="0008189D"/>
    <w:rsid w:val="00082038"/>
    <w:rsid w:val="0008259D"/>
    <w:rsid w:val="000825A4"/>
    <w:rsid w:val="000826C8"/>
    <w:rsid w:val="00082A36"/>
    <w:rsid w:val="00082B5A"/>
    <w:rsid w:val="00082C69"/>
    <w:rsid w:val="0008314D"/>
    <w:rsid w:val="000833E3"/>
    <w:rsid w:val="000835E3"/>
    <w:rsid w:val="00083746"/>
    <w:rsid w:val="00083D29"/>
    <w:rsid w:val="00083E7F"/>
    <w:rsid w:val="00083EC3"/>
    <w:rsid w:val="00083F0C"/>
    <w:rsid w:val="000841FF"/>
    <w:rsid w:val="00084398"/>
    <w:rsid w:val="000844A9"/>
    <w:rsid w:val="000844D6"/>
    <w:rsid w:val="00084650"/>
    <w:rsid w:val="000847A4"/>
    <w:rsid w:val="00084F7F"/>
    <w:rsid w:val="0008539A"/>
    <w:rsid w:val="0008542A"/>
    <w:rsid w:val="00085631"/>
    <w:rsid w:val="00085B43"/>
    <w:rsid w:val="00085DC0"/>
    <w:rsid w:val="00085E04"/>
    <w:rsid w:val="000862BE"/>
    <w:rsid w:val="000862F8"/>
    <w:rsid w:val="00086736"/>
    <w:rsid w:val="00086AC3"/>
    <w:rsid w:val="00086B94"/>
    <w:rsid w:val="00086EDD"/>
    <w:rsid w:val="00087117"/>
    <w:rsid w:val="00090039"/>
    <w:rsid w:val="0009057B"/>
    <w:rsid w:val="000908E3"/>
    <w:rsid w:val="00090A83"/>
    <w:rsid w:val="00090C62"/>
    <w:rsid w:val="00090D7F"/>
    <w:rsid w:val="00090E94"/>
    <w:rsid w:val="00090FB8"/>
    <w:rsid w:val="00091081"/>
    <w:rsid w:val="000910EE"/>
    <w:rsid w:val="00091189"/>
    <w:rsid w:val="000912D4"/>
    <w:rsid w:val="000914D7"/>
    <w:rsid w:val="000916C9"/>
    <w:rsid w:val="00091809"/>
    <w:rsid w:val="00091F2F"/>
    <w:rsid w:val="00092768"/>
    <w:rsid w:val="00092B16"/>
    <w:rsid w:val="00093018"/>
    <w:rsid w:val="000930C6"/>
    <w:rsid w:val="000934EE"/>
    <w:rsid w:val="000936A0"/>
    <w:rsid w:val="00093BDF"/>
    <w:rsid w:val="00093E26"/>
    <w:rsid w:val="00093E6A"/>
    <w:rsid w:val="00093F62"/>
    <w:rsid w:val="00094146"/>
    <w:rsid w:val="00094325"/>
    <w:rsid w:val="00094681"/>
    <w:rsid w:val="00094C1A"/>
    <w:rsid w:val="00094ED6"/>
    <w:rsid w:val="00095083"/>
    <w:rsid w:val="000950AF"/>
    <w:rsid w:val="00095602"/>
    <w:rsid w:val="00095681"/>
    <w:rsid w:val="000957C3"/>
    <w:rsid w:val="0009591E"/>
    <w:rsid w:val="00095B4C"/>
    <w:rsid w:val="00095D85"/>
    <w:rsid w:val="00096391"/>
    <w:rsid w:val="00096392"/>
    <w:rsid w:val="00096458"/>
    <w:rsid w:val="000964AE"/>
    <w:rsid w:val="0009659A"/>
    <w:rsid w:val="00096740"/>
    <w:rsid w:val="00096A60"/>
    <w:rsid w:val="0009706D"/>
    <w:rsid w:val="000970B6"/>
    <w:rsid w:val="0009743E"/>
    <w:rsid w:val="00097BB9"/>
    <w:rsid w:val="000A0746"/>
    <w:rsid w:val="000A085E"/>
    <w:rsid w:val="000A0919"/>
    <w:rsid w:val="000A0BD5"/>
    <w:rsid w:val="000A1382"/>
    <w:rsid w:val="000A182B"/>
    <w:rsid w:val="000A1B4A"/>
    <w:rsid w:val="000A1C6B"/>
    <w:rsid w:val="000A1F54"/>
    <w:rsid w:val="000A2315"/>
    <w:rsid w:val="000A29EB"/>
    <w:rsid w:val="000A2E53"/>
    <w:rsid w:val="000A2F2D"/>
    <w:rsid w:val="000A2FEA"/>
    <w:rsid w:val="000A31B0"/>
    <w:rsid w:val="000A36D5"/>
    <w:rsid w:val="000A38F7"/>
    <w:rsid w:val="000A3A57"/>
    <w:rsid w:val="000A3CE5"/>
    <w:rsid w:val="000A4096"/>
    <w:rsid w:val="000A4378"/>
    <w:rsid w:val="000A47E3"/>
    <w:rsid w:val="000A4AD5"/>
    <w:rsid w:val="000A4AE0"/>
    <w:rsid w:val="000A4D2C"/>
    <w:rsid w:val="000A5386"/>
    <w:rsid w:val="000A542B"/>
    <w:rsid w:val="000A54A4"/>
    <w:rsid w:val="000A5AA5"/>
    <w:rsid w:val="000A5B18"/>
    <w:rsid w:val="000A632D"/>
    <w:rsid w:val="000A6549"/>
    <w:rsid w:val="000A693F"/>
    <w:rsid w:val="000A72A6"/>
    <w:rsid w:val="000A75A4"/>
    <w:rsid w:val="000A788C"/>
    <w:rsid w:val="000A78BF"/>
    <w:rsid w:val="000A7D56"/>
    <w:rsid w:val="000B089B"/>
    <w:rsid w:val="000B0ADD"/>
    <w:rsid w:val="000B0D85"/>
    <w:rsid w:val="000B1067"/>
    <w:rsid w:val="000B1242"/>
    <w:rsid w:val="000B13AF"/>
    <w:rsid w:val="000B1410"/>
    <w:rsid w:val="000B14A1"/>
    <w:rsid w:val="000B14E4"/>
    <w:rsid w:val="000B1771"/>
    <w:rsid w:val="000B1854"/>
    <w:rsid w:val="000B18C6"/>
    <w:rsid w:val="000B18D3"/>
    <w:rsid w:val="000B1D0F"/>
    <w:rsid w:val="000B2600"/>
    <w:rsid w:val="000B2837"/>
    <w:rsid w:val="000B2B24"/>
    <w:rsid w:val="000B2E1B"/>
    <w:rsid w:val="000B388B"/>
    <w:rsid w:val="000B3C26"/>
    <w:rsid w:val="000B3C2A"/>
    <w:rsid w:val="000B3CBC"/>
    <w:rsid w:val="000B3F74"/>
    <w:rsid w:val="000B47A4"/>
    <w:rsid w:val="000B4884"/>
    <w:rsid w:val="000B4D18"/>
    <w:rsid w:val="000B4EC9"/>
    <w:rsid w:val="000B523F"/>
    <w:rsid w:val="000B573A"/>
    <w:rsid w:val="000B5747"/>
    <w:rsid w:val="000B5748"/>
    <w:rsid w:val="000B5806"/>
    <w:rsid w:val="000B589F"/>
    <w:rsid w:val="000B5CB2"/>
    <w:rsid w:val="000B6238"/>
    <w:rsid w:val="000B6395"/>
    <w:rsid w:val="000B66AA"/>
    <w:rsid w:val="000B6705"/>
    <w:rsid w:val="000B6712"/>
    <w:rsid w:val="000B69B0"/>
    <w:rsid w:val="000B6D1C"/>
    <w:rsid w:val="000B70CD"/>
    <w:rsid w:val="000B7971"/>
    <w:rsid w:val="000B7E26"/>
    <w:rsid w:val="000B7F0F"/>
    <w:rsid w:val="000C0607"/>
    <w:rsid w:val="000C18CD"/>
    <w:rsid w:val="000C216E"/>
    <w:rsid w:val="000C21E4"/>
    <w:rsid w:val="000C26F6"/>
    <w:rsid w:val="000C28AE"/>
    <w:rsid w:val="000C2B55"/>
    <w:rsid w:val="000C2E56"/>
    <w:rsid w:val="000C3353"/>
    <w:rsid w:val="000C36F6"/>
    <w:rsid w:val="000C3D32"/>
    <w:rsid w:val="000C3FE2"/>
    <w:rsid w:val="000C4A3F"/>
    <w:rsid w:val="000C4D18"/>
    <w:rsid w:val="000C58CB"/>
    <w:rsid w:val="000C59FA"/>
    <w:rsid w:val="000C5DCF"/>
    <w:rsid w:val="000C5DED"/>
    <w:rsid w:val="000C5EA6"/>
    <w:rsid w:val="000C5F06"/>
    <w:rsid w:val="000C5F8C"/>
    <w:rsid w:val="000C61E6"/>
    <w:rsid w:val="000C6341"/>
    <w:rsid w:val="000C6380"/>
    <w:rsid w:val="000C63A0"/>
    <w:rsid w:val="000C67D5"/>
    <w:rsid w:val="000C6B50"/>
    <w:rsid w:val="000D0274"/>
    <w:rsid w:val="000D0360"/>
    <w:rsid w:val="000D073A"/>
    <w:rsid w:val="000D080B"/>
    <w:rsid w:val="000D083C"/>
    <w:rsid w:val="000D092B"/>
    <w:rsid w:val="000D0B89"/>
    <w:rsid w:val="000D0FD2"/>
    <w:rsid w:val="000D10B7"/>
    <w:rsid w:val="000D133E"/>
    <w:rsid w:val="000D15DD"/>
    <w:rsid w:val="000D1EEA"/>
    <w:rsid w:val="000D25B6"/>
    <w:rsid w:val="000D2783"/>
    <w:rsid w:val="000D296F"/>
    <w:rsid w:val="000D2B00"/>
    <w:rsid w:val="000D2B12"/>
    <w:rsid w:val="000D3652"/>
    <w:rsid w:val="000D425B"/>
    <w:rsid w:val="000D468F"/>
    <w:rsid w:val="000D46C7"/>
    <w:rsid w:val="000D47C6"/>
    <w:rsid w:val="000D4D38"/>
    <w:rsid w:val="000D4FFB"/>
    <w:rsid w:val="000D5100"/>
    <w:rsid w:val="000D51D0"/>
    <w:rsid w:val="000D51FF"/>
    <w:rsid w:val="000D5438"/>
    <w:rsid w:val="000D54C7"/>
    <w:rsid w:val="000D5880"/>
    <w:rsid w:val="000D5989"/>
    <w:rsid w:val="000D5CF0"/>
    <w:rsid w:val="000D5D8C"/>
    <w:rsid w:val="000D6102"/>
    <w:rsid w:val="000D66C9"/>
    <w:rsid w:val="000D685B"/>
    <w:rsid w:val="000D6B0C"/>
    <w:rsid w:val="000D6B58"/>
    <w:rsid w:val="000D7025"/>
    <w:rsid w:val="000D7505"/>
    <w:rsid w:val="000D7811"/>
    <w:rsid w:val="000D7A58"/>
    <w:rsid w:val="000E0275"/>
    <w:rsid w:val="000E031E"/>
    <w:rsid w:val="000E075A"/>
    <w:rsid w:val="000E085C"/>
    <w:rsid w:val="000E0DBB"/>
    <w:rsid w:val="000E10E2"/>
    <w:rsid w:val="000E12A4"/>
    <w:rsid w:val="000E133A"/>
    <w:rsid w:val="000E15BF"/>
    <w:rsid w:val="000E1737"/>
    <w:rsid w:val="000E1813"/>
    <w:rsid w:val="000E197F"/>
    <w:rsid w:val="000E19B6"/>
    <w:rsid w:val="000E1BA9"/>
    <w:rsid w:val="000E1E18"/>
    <w:rsid w:val="000E1EA7"/>
    <w:rsid w:val="000E20C0"/>
    <w:rsid w:val="000E23AC"/>
    <w:rsid w:val="000E2490"/>
    <w:rsid w:val="000E2603"/>
    <w:rsid w:val="000E26C7"/>
    <w:rsid w:val="000E2950"/>
    <w:rsid w:val="000E2B7F"/>
    <w:rsid w:val="000E2C01"/>
    <w:rsid w:val="000E2DA5"/>
    <w:rsid w:val="000E329B"/>
    <w:rsid w:val="000E358C"/>
    <w:rsid w:val="000E3CCB"/>
    <w:rsid w:val="000E4769"/>
    <w:rsid w:val="000E49FE"/>
    <w:rsid w:val="000E4C03"/>
    <w:rsid w:val="000E4DD7"/>
    <w:rsid w:val="000E503E"/>
    <w:rsid w:val="000E5065"/>
    <w:rsid w:val="000E5446"/>
    <w:rsid w:val="000E5502"/>
    <w:rsid w:val="000E569E"/>
    <w:rsid w:val="000E5888"/>
    <w:rsid w:val="000E6904"/>
    <w:rsid w:val="000E6983"/>
    <w:rsid w:val="000E6B62"/>
    <w:rsid w:val="000E6E50"/>
    <w:rsid w:val="000E6EC8"/>
    <w:rsid w:val="000E73E8"/>
    <w:rsid w:val="000E7410"/>
    <w:rsid w:val="000F027F"/>
    <w:rsid w:val="000F0467"/>
    <w:rsid w:val="000F091B"/>
    <w:rsid w:val="000F0AA4"/>
    <w:rsid w:val="000F1000"/>
    <w:rsid w:val="000F105B"/>
    <w:rsid w:val="000F11DD"/>
    <w:rsid w:val="000F19B9"/>
    <w:rsid w:val="000F1D4E"/>
    <w:rsid w:val="000F2087"/>
    <w:rsid w:val="000F2283"/>
    <w:rsid w:val="000F2298"/>
    <w:rsid w:val="000F2398"/>
    <w:rsid w:val="000F25BD"/>
    <w:rsid w:val="000F260E"/>
    <w:rsid w:val="000F27EB"/>
    <w:rsid w:val="000F27F2"/>
    <w:rsid w:val="000F29C9"/>
    <w:rsid w:val="000F2D82"/>
    <w:rsid w:val="000F2E48"/>
    <w:rsid w:val="000F310E"/>
    <w:rsid w:val="000F33DC"/>
    <w:rsid w:val="000F3890"/>
    <w:rsid w:val="000F3BC4"/>
    <w:rsid w:val="000F3C02"/>
    <w:rsid w:val="000F3E39"/>
    <w:rsid w:val="000F4185"/>
    <w:rsid w:val="000F4314"/>
    <w:rsid w:val="000F45DB"/>
    <w:rsid w:val="000F464A"/>
    <w:rsid w:val="000F4779"/>
    <w:rsid w:val="000F4826"/>
    <w:rsid w:val="000F485D"/>
    <w:rsid w:val="000F4BFC"/>
    <w:rsid w:val="000F4CBE"/>
    <w:rsid w:val="000F5248"/>
    <w:rsid w:val="000F5500"/>
    <w:rsid w:val="000F5522"/>
    <w:rsid w:val="000F5B08"/>
    <w:rsid w:val="000F5FDE"/>
    <w:rsid w:val="000F629E"/>
    <w:rsid w:val="000F6475"/>
    <w:rsid w:val="000F6778"/>
    <w:rsid w:val="000F69FD"/>
    <w:rsid w:val="000F6CA7"/>
    <w:rsid w:val="000F6CAC"/>
    <w:rsid w:val="000F766D"/>
    <w:rsid w:val="0010020E"/>
    <w:rsid w:val="00100214"/>
    <w:rsid w:val="001005D6"/>
    <w:rsid w:val="00100726"/>
    <w:rsid w:val="00100979"/>
    <w:rsid w:val="00100B08"/>
    <w:rsid w:val="00101144"/>
    <w:rsid w:val="00101711"/>
    <w:rsid w:val="001018E7"/>
    <w:rsid w:val="001018F9"/>
    <w:rsid w:val="00101BB8"/>
    <w:rsid w:val="00101CC6"/>
    <w:rsid w:val="00101E3C"/>
    <w:rsid w:val="00101FE4"/>
    <w:rsid w:val="001021DE"/>
    <w:rsid w:val="001024B8"/>
    <w:rsid w:val="00102F48"/>
    <w:rsid w:val="00103939"/>
    <w:rsid w:val="00103995"/>
    <w:rsid w:val="00103AC2"/>
    <w:rsid w:val="00103B99"/>
    <w:rsid w:val="00103BC9"/>
    <w:rsid w:val="00103EB2"/>
    <w:rsid w:val="00104716"/>
    <w:rsid w:val="001049DD"/>
    <w:rsid w:val="00104C36"/>
    <w:rsid w:val="00104DD3"/>
    <w:rsid w:val="00104E2F"/>
    <w:rsid w:val="0010511D"/>
    <w:rsid w:val="00105475"/>
    <w:rsid w:val="00105682"/>
    <w:rsid w:val="00105C59"/>
    <w:rsid w:val="00105FC8"/>
    <w:rsid w:val="00106135"/>
    <w:rsid w:val="001064CC"/>
    <w:rsid w:val="00106BEB"/>
    <w:rsid w:val="00106CE8"/>
    <w:rsid w:val="00107024"/>
    <w:rsid w:val="00107100"/>
    <w:rsid w:val="001072D1"/>
    <w:rsid w:val="001077BA"/>
    <w:rsid w:val="00107880"/>
    <w:rsid w:val="00107931"/>
    <w:rsid w:val="00107C47"/>
    <w:rsid w:val="00107D7D"/>
    <w:rsid w:val="00107DD6"/>
    <w:rsid w:val="00107E6E"/>
    <w:rsid w:val="00107FF7"/>
    <w:rsid w:val="001102D6"/>
    <w:rsid w:val="0011079D"/>
    <w:rsid w:val="00110CE5"/>
    <w:rsid w:val="00110DBF"/>
    <w:rsid w:val="00110DE4"/>
    <w:rsid w:val="001114DA"/>
    <w:rsid w:val="001114DD"/>
    <w:rsid w:val="00111AB7"/>
    <w:rsid w:val="00111B04"/>
    <w:rsid w:val="00111B8E"/>
    <w:rsid w:val="00111D93"/>
    <w:rsid w:val="00112037"/>
    <w:rsid w:val="00112389"/>
    <w:rsid w:val="001126C9"/>
    <w:rsid w:val="001128FF"/>
    <w:rsid w:val="001129FE"/>
    <w:rsid w:val="00112E82"/>
    <w:rsid w:val="00112EAA"/>
    <w:rsid w:val="0011371C"/>
    <w:rsid w:val="001141B2"/>
    <w:rsid w:val="001145B2"/>
    <w:rsid w:val="0011468E"/>
    <w:rsid w:val="001147A0"/>
    <w:rsid w:val="001147FE"/>
    <w:rsid w:val="00114D63"/>
    <w:rsid w:val="001152DE"/>
    <w:rsid w:val="0011560F"/>
    <w:rsid w:val="00115A98"/>
    <w:rsid w:val="001160FE"/>
    <w:rsid w:val="00116140"/>
    <w:rsid w:val="00116439"/>
    <w:rsid w:val="0011644C"/>
    <w:rsid w:val="0011661C"/>
    <w:rsid w:val="00116905"/>
    <w:rsid w:val="001169F4"/>
    <w:rsid w:val="00116C07"/>
    <w:rsid w:val="001172FC"/>
    <w:rsid w:val="001175AA"/>
    <w:rsid w:val="00117679"/>
    <w:rsid w:val="0011780F"/>
    <w:rsid w:val="001200C0"/>
    <w:rsid w:val="00120303"/>
    <w:rsid w:val="00120355"/>
    <w:rsid w:val="001205A0"/>
    <w:rsid w:val="0012061C"/>
    <w:rsid w:val="00120EBF"/>
    <w:rsid w:val="001211B8"/>
    <w:rsid w:val="00121269"/>
    <w:rsid w:val="00121434"/>
    <w:rsid w:val="0012189F"/>
    <w:rsid w:val="00121989"/>
    <w:rsid w:val="00121A5F"/>
    <w:rsid w:val="00121C35"/>
    <w:rsid w:val="0012217C"/>
    <w:rsid w:val="001222AE"/>
    <w:rsid w:val="001223AE"/>
    <w:rsid w:val="001227A4"/>
    <w:rsid w:val="001228D7"/>
    <w:rsid w:val="00122A9C"/>
    <w:rsid w:val="00122BCA"/>
    <w:rsid w:val="00122CB6"/>
    <w:rsid w:val="00123162"/>
    <w:rsid w:val="0012322A"/>
    <w:rsid w:val="00123447"/>
    <w:rsid w:val="00123788"/>
    <w:rsid w:val="00123A08"/>
    <w:rsid w:val="001240BB"/>
    <w:rsid w:val="00124773"/>
    <w:rsid w:val="00124CCC"/>
    <w:rsid w:val="001251D7"/>
    <w:rsid w:val="0012570E"/>
    <w:rsid w:val="00126088"/>
    <w:rsid w:val="00126287"/>
    <w:rsid w:val="00126416"/>
    <w:rsid w:val="0012649F"/>
    <w:rsid w:val="001265CE"/>
    <w:rsid w:val="00126641"/>
    <w:rsid w:val="0012708A"/>
    <w:rsid w:val="0012708B"/>
    <w:rsid w:val="00127F8D"/>
    <w:rsid w:val="00130555"/>
    <w:rsid w:val="001306B7"/>
    <w:rsid w:val="001307AD"/>
    <w:rsid w:val="00131059"/>
    <w:rsid w:val="00131213"/>
    <w:rsid w:val="0013141C"/>
    <w:rsid w:val="00131A65"/>
    <w:rsid w:val="00131CB2"/>
    <w:rsid w:val="00131F14"/>
    <w:rsid w:val="00132243"/>
    <w:rsid w:val="001323D3"/>
    <w:rsid w:val="00132D2F"/>
    <w:rsid w:val="00132ED9"/>
    <w:rsid w:val="001337BC"/>
    <w:rsid w:val="00133F56"/>
    <w:rsid w:val="00134B1F"/>
    <w:rsid w:val="00135451"/>
    <w:rsid w:val="00135519"/>
    <w:rsid w:val="0013572C"/>
    <w:rsid w:val="0013582D"/>
    <w:rsid w:val="00135940"/>
    <w:rsid w:val="001359F1"/>
    <w:rsid w:val="00135A13"/>
    <w:rsid w:val="00135B94"/>
    <w:rsid w:val="0013664D"/>
    <w:rsid w:val="00136759"/>
    <w:rsid w:val="001368BA"/>
    <w:rsid w:val="00136A46"/>
    <w:rsid w:val="00136E34"/>
    <w:rsid w:val="00136E50"/>
    <w:rsid w:val="001375B5"/>
    <w:rsid w:val="00137668"/>
    <w:rsid w:val="00137945"/>
    <w:rsid w:val="00137BC0"/>
    <w:rsid w:val="00140469"/>
    <w:rsid w:val="001404FC"/>
    <w:rsid w:val="00140624"/>
    <w:rsid w:val="00140629"/>
    <w:rsid w:val="00140748"/>
    <w:rsid w:val="0014092A"/>
    <w:rsid w:val="00140D0F"/>
    <w:rsid w:val="00141112"/>
    <w:rsid w:val="001412CD"/>
    <w:rsid w:val="00141577"/>
    <w:rsid w:val="00141773"/>
    <w:rsid w:val="0014192A"/>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5CB"/>
    <w:rsid w:val="00144B65"/>
    <w:rsid w:val="00144B75"/>
    <w:rsid w:val="00144D1D"/>
    <w:rsid w:val="00144D96"/>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309"/>
    <w:rsid w:val="001474CC"/>
    <w:rsid w:val="001475EA"/>
    <w:rsid w:val="00147EE0"/>
    <w:rsid w:val="001500B7"/>
    <w:rsid w:val="001501E2"/>
    <w:rsid w:val="00150ADF"/>
    <w:rsid w:val="00150EE4"/>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6C51"/>
    <w:rsid w:val="00156D54"/>
    <w:rsid w:val="00156E45"/>
    <w:rsid w:val="00157033"/>
    <w:rsid w:val="00157147"/>
    <w:rsid w:val="0015716A"/>
    <w:rsid w:val="00157256"/>
    <w:rsid w:val="00157451"/>
    <w:rsid w:val="001576DF"/>
    <w:rsid w:val="00157771"/>
    <w:rsid w:val="00157A53"/>
    <w:rsid w:val="00157DC9"/>
    <w:rsid w:val="001600B0"/>
    <w:rsid w:val="00160379"/>
    <w:rsid w:val="00160676"/>
    <w:rsid w:val="0016068B"/>
    <w:rsid w:val="0016076E"/>
    <w:rsid w:val="001608AE"/>
    <w:rsid w:val="00161583"/>
    <w:rsid w:val="001615DC"/>
    <w:rsid w:val="00161AD1"/>
    <w:rsid w:val="00162751"/>
    <w:rsid w:val="00162786"/>
    <w:rsid w:val="001630A7"/>
    <w:rsid w:val="001632B7"/>
    <w:rsid w:val="001637BE"/>
    <w:rsid w:val="001639F8"/>
    <w:rsid w:val="001640E6"/>
    <w:rsid w:val="001642CA"/>
    <w:rsid w:val="001644ED"/>
    <w:rsid w:val="00164549"/>
    <w:rsid w:val="001646C2"/>
    <w:rsid w:val="00165137"/>
    <w:rsid w:val="00165216"/>
    <w:rsid w:val="00165476"/>
    <w:rsid w:val="0016558D"/>
    <w:rsid w:val="001655F9"/>
    <w:rsid w:val="0016567D"/>
    <w:rsid w:val="00165E74"/>
    <w:rsid w:val="00165EAB"/>
    <w:rsid w:val="00166222"/>
    <w:rsid w:val="0016657C"/>
    <w:rsid w:val="00166C55"/>
    <w:rsid w:val="00166DBD"/>
    <w:rsid w:val="00167714"/>
    <w:rsid w:val="0017006D"/>
    <w:rsid w:val="001707A5"/>
    <w:rsid w:val="001707CB"/>
    <w:rsid w:val="001707EC"/>
    <w:rsid w:val="00170B53"/>
    <w:rsid w:val="00170C5D"/>
    <w:rsid w:val="00170D4F"/>
    <w:rsid w:val="00171344"/>
    <w:rsid w:val="00171779"/>
    <w:rsid w:val="001717D1"/>
    <w:rsid w:val="00171810"/>
    <w:rsid w:val="00171ABD"/>
    <w:rsid w:val="00171AFB"/>
    <w:rsid w:val="00171BAA"/>
    <w:rsid w:val="001723B2"/>
    <w:rsid w:val="001726BE"/>
    <w:rsid w:val="001727D1"/>
    <w:rsid w:val="0017290E"/>
    <w:rsid w:val="001734A7"/>
    <w:rsid w:val="00173A6D"/>
    <w:rsid w:val="00173CAB"/>
    <w:rsid w:val="00173CD0"/>
    <w:rsid w:val="00173F98"/>
    <w:rsid w:val="00174EE7"/>
    <w:rsid w:val="00175015"/>
    <w:rsid w:val="00175520"/>
    <w:rsid w:val="0017572A"/>
    <w:rsid w:val="0017599D"/>
    <w:rsid w:val="00175BC7"/>
    <w:rsid w:val="00175F31"/>
    <w:rsid w:val="00175F5E"/>
    <w:rsid w:val="00176183"/>
    <w:rsid w:val="001762B9"/>
    <w:rsid w:val="00176615"/>
    <w:rsid w:val="001766DF"/>
    <w:rsid w:val="0017670B"/>
    <w:rsid w:val="00176B1A"/>
    <w:rsid w:val="00176E14"/>
    <w:rsid w:val="001777A5"/>
    <w:rsid w:val="00177808"/>
    <w:rsid w:val="0017798F"/>
    <w:rsid w:val="0017799F"/>
    <w:rsid w:val="00177FCE"/>
    <w:rsid w:val="00177FF0"/>
    <w:rsid w:val="0018146A"/>
    <w:rsid w:val="0018147F"/>
    <w:rsid w:val="00181DF3"/>
    <w:rsid w:val="0018218A"/>
    <w:rsid w:val="001821C7"/>
    <w:rsid w:val="00182964"/>
    <w:rsid w:val="00182982"/>
    <w:rsid w:val="00182C9E"/>
    <w:rsid w:val="00183185"/>
    <w:rsid w:val="001833C6"/>
    <w:rsid w:val="0018382B"/>
    <w:rsid w:val="001839E9"/>
    <w:rsid w:val="00183F00"/>
    <w:rsid w:val="00184451"/>
    <w:rsid w:val="001844DA"/>
    <w:rsid w:val="001844DE"/>
    <w:rsid w:val="00184529"/>
    <w:rsid w:val="00184674"/>
    <w:rsid w:val="0018496B"/>
    <w:rsid w:val="00184B26"/>
    <w:rsid w:val="001854E1"/>
    <w:rsid w:val="0018568B"/>
    <w:rsid w:val="001857B6"/>
    <w:rsid w:val="001859BB"/>
    <w:rsid w:val="00185B3A"/>
    <w:rsid w:val="00185C08"/>
    <w:rsid w:val="001864B0"/>
    <w:rsid w:val="00186B3F"/>
    <w:rsid w:val="00186EAA"/>
    <w:rsid w:val="001870A9"/>
    <w:rsid w:val="00187547"/>
    <w:rsid w:val="00187761"/>
    <w:rsid w:val="00187A2B"/>
    <w:rsid w:val="00187B8D"/>
    <w:rsid w:val="00190307"/>
    <w:rsid w:val="0019077F"/>
    <w:rsid w:val="00190B50"/>
    <w:rsid w:val="00190D95"/>
    <w:rsid w:val="00190E7B"/>
    <w:rsid w:val="00190F1D"/>
    <w:rsid w:val="001911C0"/>
    <w:rsid w:val="001915A8"/>
    <w:rsid w:val="00191742"/>
    <w:rsid w:val="00191EB8"/>
    <w:rsid w:val="00192EE6"/>
    <w:rsid w:val="0019301D"/>
    <w:rsid w:val="001932D0"/>
    <w:rsid w:val="00193603"/>
    <w:rsid w:val="00193A9D"/>
    <w:rsid w:val="00193BEB"/>
    <w:rsid w:val="00193E26"/>
    <w:rsid w:val="00193EA3"/>
    <w:rsid w:val="001943B9"/>
    <w:rsid w:val="00194997"/>
    <w:rsid w:val="00194A2A"/>
    <w:rsid w:val="00194B73"/>
    <w:rsid w:val="00194C1E"/>
    <w:rsid w:val="00194C5F"/>
    <w:rsid w:val="00194C68"/>
    <w:rsid w:val="001952A0"/>
    <w:rsid w:val="001955BF"/>
    <w:rsid w:val="0019580D"/>
    <w:rsid w:val="00195939"/>
    <w:rsid w:val="001965DE"/>
    <w:rsid w:val="001966C4"/>
    <w:rsid w:val="00196A3C"/>
    <w:rsid w:val="00196B70"/>
    <w:rsid w:val="00196C7A"/>
    <w:rsid w:val="0019730E"/>
    <w:rsid w:val="001974E6"/>
    <w:rsid w:val="0019765B"/>
    <w:rsid w:val="0019781F"/>
    <w:rsid w:val="00197B9F"/>
    <w:rsid w:val="00197C0E"/>
    <w:rsid w:val="001A0030"/>
    <w:rsid w:val="001A00C5"/>
    <w:rsid w:val="001A0102"/>
    <w:rsid w:val="001A04D0"/>
    <w:rsid w:val="001A096A"/>
    <w:rsid w:val="001A0D35"/>
    <w:rsid w:val="001A0E95"/>
    <w:rsid w:val="001A129F"/>
    <w:rsid w:val="001A16A6"/>
    <w:rsid w:val="001A1718"/>
    <w:rsid w:val="001A1B88"/>
    <w:rsid w:val="001A1E0D"/>
    <w:rsid w:val="001A244B"/>
    <w:rsid w:val="001A24A7"/>
    <w:rsid w:val="001A250E"/>
    <w:rsid w:val="001A270F"/>
    <w:rsid w:val="001A31C5"/>
    <w:rsid w:val="001A3C4C"/>
    <w:rsid w:val="001A3D16"/>
    <w:rsid w:val="001A3ECA"/>
    <w:rsid w:val="001A3F88"/>
    <w:rsid w:val="001A4366"/>
    <w:rsid w:val="001A449A"/>
    <w:rsid w:val="001A4F9C"/>
    <w:rsid w:val="001A5161"/>
    <w:rsid w:val="001A5278"/>
    <w:rsid w:val="001A5363"/>
    <w:rsid w:val="001A564D"/>
    <w:rsid w:val="001A58C1"/>
    <w:rsid w:val="001A58E7"/>
    <w:rsid w:val="001A591D"/>
    <w:rsid w:val="001A5C0E"/>
    <w:rsid w:val="001A5F9C"/>
    <w:rsid w:val="001A6089"/>
    <w:rsid w:val="001A6D0F"/>
    <w:rsid w:val="001A6F8C"/>
    <w:rsid w:val="001A7973"/>
    <w:rsid w:val="001A7A75"/>
    <w:rsid w:val="001A7C2A"/>
    <w:rsid w:val="001A7C33"/>
    <w:rsid w:val="001A7D1C"/>
    <w:rsid w:val="001B0015"/>
    <w:rsid w:val="001B0389"/>
    <w:rsid w:val="001B03F6"/>
    <w:rsid w:val="001B04D9"/>
    <w:rsid w:val="001B0B5D"/>
    <w:rsid w:val="001B0BC4"/>
    <w:rsid w:val="001B10B5"/>
    <w:rsid w:val="001B180D"/>
    <w:rsid w:val="001B1F05"/>
    <w:rsid w:val="001B21B0"/>
    <w:rsid w:val="001B286E"/>
    <w:rsid w:val="001B2DAF"/>
    <w:rsid w:val="001B31AA"/>
    <w:rsid w:val="001B3270"/>
    <w:rsid w:val="001B3800"/>
    <w:rsid w:val="001B390D"/>
    <w:rsid w:val="001B3B2E"/>
    <w:rsid w:val="001B3EBB"/>
    <w:rsid w:val="001B3F2D"/>
    <w:rsid w:val="001B4752"/>
    <w:rsid w:val="001B4927"/>
    <w:rsid w:val="001B4BB4"/>
    <w:rsid w:val="001B4D52"/>
    <w:rsid w:val="001B4EE4"/>
    <w:rsid w:val="001B4F73"/>
    <w:rsid w:val="001B5322"/>
    <w:rsid w:val="001B58E9"/>
    <w:rsid w:val="001B5F92"/>
    <w:rsid w:val="001B6266"/>
    <w:rsid w:val="001B653D"/>
    <w:rsid w:val="001B666E"/>
    <w:rsid w:val="001B6841"/>
    <w:rsid w:val="001B6914"/>
    <w:rsid w:val="001B69C3"/>
    <w:rsid w:val="001B6AF3"/>
    <w:rsid w:val="001B6C81"/>
    <w:rsid w:val="001B6F2B"/>
    <w:rsid w:val="001B70FC"/>
    <w:rsid w:val="001B7433"/>
    <w:rsid w:val="001C03BC"/>
    <w:rsid w:val="001C06FB"/>
    <w:rsid w:val="001C0B22"/>
    <w:rsid w:val="001C0CC8"/>
    <w:rsid w:val="001C0E6A"/>
    <w:rsid w:val="001C162C"/>
    <w:rsid w:val="001C1CCF"/>
    <w:rsid w:val="001C1D09"/>
    <w:rsid w:val="001C23C5"/>
    <w:rsid w:val="001C28BE"/>
    <w:rsid w:val="001C2AE1"/>
    <w:rsid w:val="001C2B13"/>
    <w:rsid w:val="001C3108"/>
    <w:rsid w:val="001C319A"/>
    <w:rsid w:val="001C3308"/>
    <w:rsid w:val="001C35C5"/>
    <w:rsid w:val="001C38F2"/>
    <w:rsid w:val="001C3B54"/>
    <w:rsid w:val="001C41C3"/>
    <w:rsid w:val="001C43CD"/>
    <w:rsid w:val="001C49DD"/>
    <w:rsid w:val="001C4AF4"/>
    <w:rsid w:val="001C4DE2"/>
    <w:rsid w:val="001C4E64"/>
    <w:rsid w:val="001C5417"/>
    <w:rsid w:val="001C5831"/>
    <w:rsid w:val="001C5F67"/>
    <w:rsid w:val="001C60E2"/>
    <w:rsid w:val="001C60E3"/>
    <w:rsid w:val="001C6103"/>
    <w:rsid w:val="001C61DA"/>
    <w:rsid w:val="001C63D1"/>
    <w:rsid w:val="001C689F"/>
    <w:rsid w:val="001C7176"/>
    <w:rsid w:val="001C763E"/>
    <w:rsid w:val="001C768D"/>
    <w:rsid w:val="001C77C5"/>
    <w:rsid w:val="001C7DAA"/>
    <w:rsid w:val="001D0017"/>
    <w:rsid w:val="001D0120"/>
    <w:rsid w:val="001D0235"/>
    <w:rsid w:val="001D055C"/>
    <w:rsid w:val="001D05C7"/>
    <w:rsid w:val="001D07D6"/>
    <w:rsid w:val="001D081E"/>
    <w:rsid w:val="001D0847"/>
    <w:rsid w:val="001D09D4"/>
    <w:rsid w:val="001D173C"/>
    <w:rsid w:val="001D1760"/>
    <w:rsid w:val="001D194D"/>
    <w:rsid w:val="001D19BE"/>
    <w:rsid w:val="001D1F24"/>
    <w:rsid w:val="001D22B1"/>
    <w:rsid w:val="001D27C0"/>
    <w:rsid w:val="001D2C12"/>
    <w:rsid w:val="001D3D36"/>
    <w:rsid w:val="001D48ED"/>
    <w:rsid w:val="001D4E22"/>
    <w:rsid w:val="001D4F89"/>
    <w:rsid w:val="001D515A"/>
    <w:rsid w:val="001D528F"/>
    <w:rsid w:val="001D596E"/>
    <w:rsid w:val="001D5E31"/>
    <w:rsid w:val="001D5EF7"/>
    <w:rsid w:val="001D5FD3"/>
    <w:rsid w:val="001D6512"/>
    <w:rsid w:val="001D6607"/>
    <w:rsid w:val="001D6702"/>
    <w:rsid w:val="001D6DFD"/>
    <w:rsid w:val="001D6FB5"/>
    <w:rsid w:val="001D7756"/>
    <w:rsid w:val="001D77E2"/>
    <w:rsid w:val="001D794F"/>
    <w:rsid w:val="001D79B2"/>
    <w:rsid w:val="001D7B15"/>
    <w:rsid w:val="001D7C5A"/>
    <w:rsid w:val="001D7D70"/>
    <w:rsid w:val="001E01CE"/>
    <w:rsid w:val="001E07D9"/>
    <w:rsid w:val="001E08B7"/>
    <w:rsid w:val="001E0900"/>
    <w:rsid w:val="001E1008"/>
    <w:rsid w:val="001E13A4"/>
    <w:rsid w:val="001E15DE"/>
    <w:rsid w:val="001E16A5"/>
    <w:rsid w:val="001E20FD"/>
    <w:rsid w:val="001E210E"/>
    <w:rsid w:val="001E2F4D"/>
    <w:rsid w:val="001E3063"/>
    <w:rsid w:val="001E394C"/>
    <w:rsid w:val="001E4305"/>
    <w:rsid w:val="001E46D7"/>
    <w:rsid w:val="001E471E"/>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11A9"/>
    <w:rsid w:val="001F11CD"/>
    <w:rsid w:val="001F1DD7"/>
    <w:rsid w:val="001F2223"/>
    <w:rsid w:val="001F23D9"/>
    <w:rsid w:val="001F24BA"/>
    <w:rsid w:val="001F25BE"/>
    <w:rsid w:val="001F2622"/>
    <w:rsid w:val="001F26D2"/>
    <w:rsid w:val="001F2947"/>
    <w:rsid w:val="001F2C64"/>
    <w:rsid w:val="001F2E3A"/>
    <w:rsid w:val="001F3445"/>
    <w:rsid w:val="001F384C"/>
    <w:rsid w:val="001F38DA"/>
    <w:rsid w:val="001F3DA7"/>
    <w:rsid w:val="001F3F42"/>
    <w:rsid w:val="001F40E8"/>
    <w:rsid w:val="001F4E07"/>
    <w:rsid w:val="001F4F0C"/>
    <w:rsid w:val="001F4FC0"/>
    <w:rsid w:val="001F550C"/>
    <w:rsid w:val="001F556B"/>
    <w:rsid w:val="001F5C32"/>
    <w:rsid w:val="001F6483"/>
    <w:rsid w:val="001F6501"/>
    <w:rsid w:val="001F651C"/>
    <w:rsid w:val="001F69E1"/>
    <w:rsid w:val="001F6A52"/>
    <w:rsid w:val="001F6A5A"/>
    <w:rsid w:val="001F6AAB"/>
    <w:rsid w:val="001F6B99"/>
    <w:rsid w:val="001F6DEF"/>
    <w:rsid w:val="001F728A"/>
    <w:rsid w:val="001F7ED5"/>
    <w:rsid w:val="0020007D"/>
    <w:rsid w:val="0020043B"/>
    <w:rsid w:val="0020099F"/>
    <w:rsid w:val="00200E16"/>
    <w:rsid w:val="002017C7"/>
    <w:rsid w:val="002020E2"/>
    <w:rsid w:val="00202159"/>
    <w:rsid w:val="00202230"/>
    <w:rsid w:val="00202444"/>
    <w:rsid w:val="0020295A"/>
    <w:rsid w:val="00202AD5"/>
    <w:rsid w:val="00202B4A"/>
    <w:rsid w:val="00203057"/>
    <w:rsid w:val="002031CC"/>
    <w:rsid w:val="00203537"/>
    <w:rsid w:val="002035F1"/>
    <w:rsid w:val="002037F9"/>
    <w:rsid w:val="00204324"/>
    <w:rsid w:val="002045AA"/>
    <w:rsid w:val="002049D9"/>
    <w:rsid w:val="002050BC"/>
    <w:rsid w:val="0020530F"/>
    <w:rsid w:val="00205562"/>
    <w:rsid w:val="00205704"/>
    <w:rsid w:val="00205963"/>
    <w:rsid w:val="00205D64"/>
    <w:rsid w:val="00205F09"/>
    <w:rsid w:val="00206022"/>
    <w:rsid w:val="00206142"/>
    <w:rsid w:val="00206158"/>
    <w:rsid w:val="0020615E"/>
    <w:rsid w:val="0020650C"/>
    <w:rsid w:val="002065E1"/>
    <w:rsid w:val="002065E7"/>
    <w:rsid w:val="002067AD"/>
    <w:rsid w:val="00206987"/>
    <w:rsid w:val="00206AAB"/>
    <w:rsid w:val="00206C76"/>
    <w:rsid w:val="00206D7C"/>
    <w:rsid w:val="002070CD"/>
    <w:rsid w:val="002070E0"/>
    <w:rsid w:val="002074A6"/>
    <w:rsid w:val="0021006B"/>
    <w:rsid w:val="0021060F"/>
    <w:rsid w:val="0021074C"/>
    <w:rsid w:val="00210854"/>
    <w:rsid w:val="00210B51"/>
    <w:rsid w:val="00210E50"/>
    <w:rsid w:val="002111A3"/>
    <w:rsid w:val="002113BF"/>
    <w:rsid w:val="0021166E"/>
    <w:rsid w:val="002123C7"/>
    <w:rsid w:val="00212427"/>
    <w:rsid w:val="00212561"/>
    <w:rsid w:val="00212EA5"/>
    <w:rsid w:val="0021313F"/>
    <w:rsid w:val="00213318"/>
    <w:rsid w:val="00213322"/>
    <w:rsid w:val="002133CF"/>
    <w:rsid w:val="00213B8E"/>
    <w:rsid w:val="00214137"/>
    <w:rsid w:val="0021445C"/>
    <w:rsid w:val="00214601"/>
    <w:rsid w:val="002146AF"/>
    <w:rsid w:val="0021494A"/>
    <w:rsid w:val="002149AB"/>
    <w:rsid w:val="00214BB3"/>
    <w:rsid w:val="00215137"/>
    <w:rsid w:val="00215690"/>
    <w:rsid w:val="00215D66"/>
    <w:rsid w:val="00216337"/>
    <w:rsid w:val="00216396"/>
    <w:rsid w:val="0021655D"/>
    <w:rsid w:val="0021690B"/>
    <w:rsid w:val="002169BA"/>
    <w:rsid w:val="0021704E"/>
    <w:rsid w:val="00217138"/>
    <w:rsid w:val="00217629"/>
    <w:rsid w:val="0021793B"/>
    <w:rsid w:val="00220252"/>
    <w:rsid w:val="00220329"/>
    <w:rsid w:val="00220487"/>
    <w:rsid w:val="00220A14"/>
    <w:rsid w:val="00220C19"/>
    <w:rsid w:val="00220DE5"/>
    <w:rsid w:val="00220F70"/>
    <w:rsid w:val="00221072"/>
    <w:rsid w:val="00221285"/>
    <w:rsid w:val="00221377"/>
    <w:rsid w:val="002214A5"/>
    <w:rsid w:val="002214C4"/>
    <w:rsid w:val="0022162C"/>
    <w:rsid w:val="00222609"/>
    <w:rsid w:val="0022291E"/>
    <w:rsid w:val="00222E55"/>
    <w:rsid w:val="00223358"/>
    <w:rsid w:val="002234F4"/>
    <w:rsid w:val="002235F0"/>
    <w:rsid w:val="00223689"/>
    <w:rsid w:val="002237F9"/>
    <w:rsid w:val="00223842"/>
    <w:rsid w:val="00223924"/>
    <w:rsid w:val="00223D74"/>
    <w:rsid w:val="00223F1C"/>
    <w:rsid w:val="0022415E"/>
    <w:rsid w:val="0022454F"/>
    <w:rsid w:val="00224C22"/>
    <w:rsid w:val="00225044"/>
    <w:rsid w:val="00225595"/>
    <w:rsid w:val="0022560E"/>
    <w:rsid w:val="00225A67"/>
    <w:rsid w:val="0022605C"/>
    <w:rsid w:val="00226778"/>
    <w:rsid w:val="00226794"/>
    <w:rsid w:val="00226EEF"/>
    <w:rsid w:val="00227117"/>
    <w:rsid w:val="00227264"/>
    <w:rsid w:val="00227736"/>
    <w:rsid w:val="00227941"/>
    <w:rsid w:val="00227A08"/>
    <w:rsid w:val="00227B8C"/>
    <w:rsid w:val="00227EB2"/>
    <w:rsid w:val="0023016B"/>
    <w:rsid w:val="0023054C"/>
    <w:rsid w:val="00230E1C"/>
    <w:rsid w:val="0023102D"/>
    <w:rsid w:val="0023142D"/>
    <w:rsid w:val="00231813"/>
    <w:rsid w:val="00231A21"/>
    <w:rsid w:val="00231C5F"/>
    <w:rsid w:val="0023282B"/>
    <w:rsid w:val="0023294A"/>
    <w:rsid w:val="00232A61"/>
    <w:rsid w:val="00232CD1"/>
    <w:rsid w:val="00233002"/>
    <w:rsid w:val="00233C82"/>
    <w:rsid w:val="00233E48"/>
    <w:rsid w:val="00233EB9"/>
    <w:rsid w:val="00233EBB"/>
    <w:rsid w:val="00233F73"/>
    <w:rsid w:val="002342C7"/>
    <w:rsid w:val="002342D4"/>
    <w:rsid w:val="0023467B"/>
    <w:rsid w:val="002349EA"/>
    <w:rsid w:val="00234ACA"/>
    <w:rsid w:val="00234EBF"/>
    <w:rsid w:val="0023538F"/>
    <w:rsid w:val="00235C84"/>
    <w:rsid w:val="00235F04"/>
    <w:rsid w:val="0023619E"/>
    <w:rsid w:val="0023631E"/>
    <w:rsid w:val="00236534"/>
    <w:rsid w:val="00236796"/>
    <w:rsid w:val="002368A2"/>
    <w:rsid w:val="002368AD"/>
    <w:rsid w:val="00236DCF"/>
    <w:rsid w:val="002377B6"/>
    <w:rsid w:val="002377DD"/>
    <w:rsid w:val="002378AC"/>
    <w:rsid w:val="00240978"/>
    <w:rsid w:val="00240AF4"/>
    <w:rsid w:val="00240B02"/>
    <w:rsid w:val="00240DB6"/>
    <w:rsid w:val="0024111A"/>
    <w:rsid w:val="00241155"/>
    <w:rsid w:val="00241526"/>
    <w:rsid w:val="0024170C"/>
    <w:rsid w:val="002418BB"/>
    <w:rsid w:val="00241B01"/>
    <w:rsid w:val="00242150"/>
    <w:rsid w:val="002425BB"/>
    <w:rsid w:val="0024290E"/>
    <w:rsid w:val="0024299A"/>
    <w:rsid w:val="00242D37"/>
    <w:rsid w:val="00242FD1"/>
    <w:rsid w:val="002438EE"/>
    <w:rsid w:val="00243B92"/>
    <w:rsid w:val="00243F2F"/>
    <w:rsid w:val="00244138"/>
    <w:rsid w:val="00244211"/>
    <w:rsid w:val="0024434A"/>
    <w:rsid w:val="002447ED"/>
    <w:rsid w:val="00244D48"/>
    <w:rsid w:val="00244E8C"/>
    <w:rsid w:val="00244E97"/>
    <w:rsid w:val="00245B3C"/>
    <w:rsid w:val="00245C4D"/>
    <w:rsid w:val="00246147"/>
    <w:rsid w:val="002462D8"/>
    <w:rsid w:val="00246344"/>
    <w:rsid w:val="0024670B"/>
    <w:rsid w:val="002468DD"/>
    <w:rsid w:val="00246B44"/>
    <w:rsid w:val="00246E53"/>
    <w:rsid w:val="00246F21"/>
    <w:rsid w:val="00247110"/>
    <w:rsid w:val="00247609"/>
    <w:rsid w:val="00247627"/>
    <w:rsid w:val="0024763C"/>
    <w:rsid w:val="0024769E"/>
    <w:rsid w:val="00247704"/>
    <w:rsid w:val="002479EB"/>
    <w:rsid w:val="00250299"/>
    <w:rsid w:val="0025048C"/>
    <w:rsid w:val="00250AFF"/>
    <w:rsid w:val="002511E9"/>
    <w:rsid w:val="00251221"/>
    <w:rsid w:val="002512EF"/>
    <w:rsid w:val="00251830"/>
    <w:rsid w:val="00251B40"/>
    <w:rsid w:val="00251BC5"/>
    <w:rsid w:val="00251BD2"/>
    <w:rsid w:val="002521DA"/>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C58"/>
    <w:rsid w:val="00255C56"/>
    <w:rsid w:val="00255CBF"/>
    <w:rsid w:val="00255CC4"/>
    <w:rsid w:val="00255EA8"/>
    <w:rsid w:val="00256794"/>
    <w:rsid w:val="0025685D"/>
    <w:rsid w:val="002569E7"/>
    <w:rsid w:val="00256B03"/>
    <w:rsid w:val="00256B19"/>
    <w:rsid w:val="002573A4"/>
    <w:rsid w:val="002579B0"/>
    <w:rsid w:val="00257C3A"/>
    <w:rsid w:val="00257D67"/>
    <w:rsid w:val="00257DFC"/>
    <w:rsid w:val="00257FB3"/>
    <w:rsid w:val="002600DA"/>
    <w:rsid w:val="00260116"/>
    <w:rsid w:val="002608A8"/>
    <w:rsid w:val="00261023"/>
    <w:rsid w:val="0026125E"/>
    <w:rsid w:val="002612B5"/>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E0"/>
    <w:rsid w:val="00264906"/>
    <w:rsid w:val="00264E6A"/>
    <w:rsid w:val="00264E7E"/>
    <w:rsid w:val="0026529E"/>
    <w:rsid w:val="00265584"/>
    <w:rsid w:val="00265893"/>
    <w:rsid w:val="002658C1"/>
    <w:rsid w:val="00265D0C"/>
    <w:rsid w:val="002662B0"/>
    <w:rsid w:val="0026652A"/>
    <w:rsid w:val="002665D5"/>
    <w:rsid w:val="00266B31"/>
    <w:rsid w:val="00266EF7"/>
    <w:rsid w:val="002670E3"/>
    <w:rsid w:val="00267254"/>
    <w:rsid w:val="002703D7"/>
    <w:rsid w:val="0027054D"/>
    <w:rsid w:val="00270E45"/>
    <w:rsid w:val="002712FD"/>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E35"/>
    <w:rsid w:val="002733C0"/>
    <w:rsid w:val="00273C1B"/>
    <w:rsid w:val="00273E65"/>
    <w:rsid w:val="00273F81"/>
    <w:rsid w:val="00273FDD"/>
    <w:rsid w:val="0027474B"/>
    <w:rsid w:val="0027495A"/>
    <w:rsid w:val="00275226"/>
    <w:rsid w:val="002752E2"/>
    <w:rsid w:val="00275648"/>
    <w:rsid w:val="00275E23"/>
    <w:rsid w:val="002768B3"/>
    <w:rsid w:val="00277B20"/>
    <w:rsid w:val="00280777"/>
    <w:rsid w:val="00280CDE"/>
    <w:rsid w:val="0028146F"/>
    <w:rsid w:val="00281543"/>
    <w:rsid w:val="00281688"/>
    <w:rsid w:val="00281921"/>
    <w:rsid w:val="00281C98"/>
    <w:rsid w:val="002820FF"/>
    <w:rsid w:val="00282367"/>
    <w:rsid w:val="00282389"/>
    <w:rsid w:val="00282529"/>
    <w:rsid w:val="00282A8C"/>
    <w:rsid w:val="00282BFF"/>
    <w:rsid w:val="00282DA7"/>
    <w:rsid w:val="00283352"/>
    <w:rsid w:val="00283BA4"/>
    <w:rsid w:val="00283DF2"/>
    <w:rsid w:val="00283E36"/>
    <w:rsid w:val="00284593"/>
    <w:rsid w:val="002845AC"/>
    <w:rsid w:val="00284A04"/>
    <w:rsid w:val="00284D37"/>
    <w:rsid w:val="00284D95"/>
    <w:rsid w:val="00285302"/>
    <w:rsid w:val="002858D5"/>
    <w:rsid w:val="00285D10"/>
    <w:rsid w:val="00286146"/>
    <w:rsid w:val="002862AA"/>
    <w:rsid w:val="00286370"/>
    <w:rsid w:val="002863C6"/>
    <w:rsid w:val="00286473"/>
    <w:rsid w:val="00286636"/>
    <w:rsid w:val="0028665A"/>
    <w:rsid w:val="0028705D"/>
    <w:rsid w:val="002871D1"/>
    <w:rsid w:val="00287412"/>
    <w:rsid w:val="0028742F"/>
    <w:rsid w:val="002874A8"/>
    <w:rsid w:val="002877A5"/>
    <w:rsid w:val="00287A3E"/>
    <w:rsid w:val="00287B7A"/>
    <w:rsid w:val="00287E32"/>
    <w:rsid w:val="00290665"/>
    <w:rsid w:val="0029074A"/>
    <w:rsid w:val="00290EFA"/>
    <w:rsid w:val="00290FA3"/>
    <w:rsid w:val="002915A6"/>
    <w:rsid w:val="00291729"/>
    <w:rsid w:val="00291BEC"/>
    <w:rsid w:val="00291C1A"/>
    <w:rsid w:val="002927D1"/>
    <w:rsid w:val="002928F9"/>
    <w:rsid w:val="002929EE"/>
    <w:rsid w:val="00292E33"/>
    <w:rsid w:val="00293A7A"/>
    <w:rsid w:val="00293B80"/>
    <w:rsid w:val="002948DA"/>
    <w:rsid w:val="00294A36"/>
    <w:rsid w:val="00294CA6"/>
    <w:rsid w:val="002951BA"/>
    <w:rsid w:val="002951F4"/>
    <w:rsid w:val="00295209"/>
    <w:rsid w:val="00295DFF"/>
    <w:rsid w:val="00296B4A"/>
    <w:rsid w:val="00296BA1"/>
    <w:rsid w:val="0029706C"/>
    <w:rsid w:val="002971B7"/>
    <w:rsid w:val="00297786"/>
    <w:rsid w:val="002977B6"/>
    <w:rsid w:val="00297A22"/>
    <w:rsid w:val="00297B85"/>
    <w:rsid w:val="00297E03"/>
    <w:rsid w:val="00297E40"/>
    <w:rsid w:val="002A03DF"/>
    <w:rsid w:val="002A056A"/>
    <w:rsid w:val="002A05A4"/>
    <w:rsid w:val="002A0EE9"/>
    <w:rsid w:val="002A105B"/>
    <w:rsid w:val="002A1554"/>
    <w:rsid w:val="002A1754"/>
    <w:rsid w:val="002A2145"/>
    <w:rsid w:val="002A2A5F"/>
    <w:rsid w:val="002A2DE7"/>
    <w:rsid w:val="002A2E03"/>
    <w:rsid w:val="002A2FB6"/>
    <w:rsid w:val="002A2FF1"/>
    <w:rsid w:val="002A302B"/>
    <w:rsid w:val="002A3BFB"/>
    <w:rsid w:val="002A3C4C"/>
    <w:rsid w:val="002A3CB5"/>
    <w:rsid w:val="002A3DAF"/>
    <w:rsid w:val="002A42E9"/>
    <w:rsid w:val="002A4329"/>
    <w:rsid w:val="002A4492"/>
    <w:rsid w:val="002A44AD"/>
    <w:rsid w:val="002A45A4"/>
    <w:rsid w:val="002A465E"/>
    <w:rsid w:val="002A486D"/>
    <w:rsid w:val="002A48E5"/>
    <w:rsid w:val="002A48FB"/>
    <w:rsid w:val="002A4A34"/>
    <w:rsid w:val="002A50EA"/>
    <w:rsid w:val="002A5230"/>
    <w:rsid w:val="002A5802"/>
    <w:rsid w:val="002A5CB9"/>
    <w:rsid w:val="002A5F24"/>
    <w:rsid w:val="002A5F57"/>
    <w:rsid w:val="002A5FE0"/>
    <w:rsid w:val="002A6328"/>
    <w:rsid w:val="002A6581"/>
    <w:rsid w:val="002A69B7"/>
    <w:rsid w:val="002A6A9B"/>
    <w:rsid w:val="002A6D5E"/>
    <w:rsid w:val="002A6D61"/>
    <w:rsid w:val="002A6FAA"/>
    <w:rsid w:val="002A748D"/>
    <w:rsid w:val="002A7564"/>
    <w:rsid w:val="002A792B"/>
    <w:rsid w:val="002A79DB"/>
    <w:rsid w:val="002A7A00"/>
    <w:rsid w:val="002A7E4A"/>
    <w:rsid w:val="002A7E64"/>
    <w:rsid w:val="002B020E"/>
    <w:rsid w:val="002B05CE"/>
    <w:rsid w:val="002B0902"/>
    <w:rsid w:val="002B0B2D"/>
    <w:rsid w:val="002B0C5D"/>
    <w:rsid w:val="002B0E1C"/>
    <w:rsid w:val="002B0F55"/>
    <w:rsid w:val="002B0FF1"/>
    <w:rsid w:val="002B118D"/>
    <w:rsid w:val="002B1357"/>
    <w:rsid w:val="002B19CD"/>
    <w:rsid w:val="002B1DBC"/>
    <w:rsid w:val="002B1EE5"/>
    <w:rsid w:val="002B257D"/>
    <w:rsid w:val="002B2636"/>
    <w:rsid w:val="002B295B"/>
    <w:rsid w:val="002B2B25"/>
    <w:rsid w:val="002B2BBC"/>
    <w:rsid w:val="002B2FEC"/>
    <w:rsid w:val="002B35E8"/>
    <w:rsid w:val="002B37EB"/>
    <w:rsid w:val="002B387E"/>
    <w:rsid w:val="002B3949"/>
    <w:rsid w:val="002B3D2D"/>
    <w:rsid w:val="002B44DF"/>
    <w:rsid w:val="002B4816"/>
    <w:rsid w:val="002B494D"/>
    <w:rsid w:val="002B4A65"/>
    <w:rsid w:val="002B5756"/>
    <w:rsid w:val="002B58AE"/>
    <w:rsid w:val="002B5A03"/>
    <w:rsid w:val="002B5E5A"/>
    <w:rsid w:val="002B5E7D"/>
    <w:rsid w:val="002B5F71"/>
    <w:rsid w:val="002B6792"/>
    <w:rsid w:val="002B68B6"/>
    <w:rsid w:val="002B6B85"/>
    <w:rsid w:val="002B6EFC"/>
    <w:rsid w:val="002B7147"/>
    <w:rsid w:val="002B7440"/>
    <w:rsid w:val="002B7AF1"/>
    <w:rsid w:val="002C0298"/>
    <w:rsid w:val="002C0B15"/>
    <w:rsid w:val="002C0CCF"/>
    <w:rsid w:val="002C126D"/>
    <w:rsid w:val="002C1358"/>
    <w:rsid w:val="002C157D"/>
    <w:rsid w:val="002C16DF"/>
    <w:rsid w:val="002C1753"/>
    <w:rsid w:val="002C2A3A"/>
    <w:rsid w:val="002C2AB2"/>
    <w:rsid w:val="002C2C9E"/>
    <w:rsid w:val="002C346A"/>
    <w:rsid w:val="002C3470"/>
    <w:rsid w:val="002C3737"/>
    <w:rsid w:val="002C3825"/>
    <w:rsid w:val="002C3872"/>
    <w:rsid w:val="002C402B"/>
    <w:rsid w:val="002C47E7"/>
    <w:rsid w:val="002C498F"/>
    <w:rsid w:val="002C49ED"/>
    <w:rsid w:val="002C4C55"/>
    <w:rsid w:val="002C4E00"/>
    <w:rsid w:val="002C4F85"/>
    <w:rsid w:val="002C517D"/>
    <w:rsid w:val="002C5799"/>
    <w:rsid w:val="002C5916"/>
    <w:rsid w:val="002C5FD6"/>
    <w:rsid w:val="002C63B9"/>
    <w:rsid w:val="002C65F9"/>
    <w:rsid w:val="002C67C3"/>
    <w:rsid w:val="002C6D72"/>
    <w:rsid w:val="002C6E9A"/>
    <w:rsid w:val="002C75C2"/>
    <w:rsid w:val="002C765D"/>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FE"/>
    <w:rsid w:val="002D2668"/>
    <w:rsid w:val="002D33CE"/>
    <w:rsid w:val="002D3597"/>
    <w:rsid w:val="002D374D"/>
    <w:rsid w:val="002D3D66"/>
    <w:rsid w:val="002D3ECC"/>
    <w:rsid w:val="002D42CE"/>
    <w:rsid w:val="002D42DA"/>
    <w:rsid w:val="002D47BE"/>
    <w:rsid w:val="002D49F3"/>
    <w:rsid w:val="002D4ED3"/>
    <w:rsid w:val="002D4EF3"/>
    <w:rsid w:val="002D541A"/>
    <w:rsid w:val="002D542A"/>
    <w:rsid w:val="002D549C"/>
    <w:rsid w:val="002D5659"/>
    <w:rsid w:val="002D5BAA"/>
    <w:rsid w:val="002D5CA5"/>
    <w:rsid w:val="002D5EA8"/>
    <w:rsid w:val="002D6018"/>
    <w:rsid w:val="002D6323"/>
    <w:rsid w:val="002D6770"/>
    <w:rsid w:val="002D68F5"/>
    <w:rsid w:val="002D691C"/>
    <w:rsid w:val="002D6A20"/>
    <w:rsid w:val="002D7056"/>
    <w:rsid w:val="002D71B6"/>
    <w:rsid w:val="002D7208"/>
    <w:rsid w:val="002D7541"/>
    <w:rsid w:val="002D78BF"/>
    <w:rsid w:val="002E0910"/>
    <w:rsid w:val="002E0B3A"/>
    <w:rsid w:val="002E0C74"/>
    <w:rsid w:val="002E0E02"/>
    <w:rsid w:val="002E0FCE"/>
    <w:rsid w:val="002E12AF"/>
    <w:rsid w:val="002E1328"/>
    <w:rsid w:val="002E1369"/>
    <w:rsid w:val="002E1AD8"/>
    <w:rsid w:val="002E1B38"/>
    <w:rsid w:val="002E1ED6"/>
    <w:rsid w:val="002E2078"/>
    <w:rsid w:val="002E21E2"/>
    <w:rsid w:val="002E23FB"/>
    <w:rsid w:val="002E276E"/>
    <w:rsid w:val="002E2A8C"/>
    <w:rsid w:val="002E2F55"/>
    <w:rsid w:val="002E3141"/>
    <w:rsid w:val="002E384E"/>
    <w:rsid w:val="002E39B0"/>
    <w:rsid w:val="002E3A58"/>
    <w:rsid w:val="002E3D52"/>
    <w:rsid w:val="002E3EE6"/>
    <w:rsid w:val="002E3F39"/>
    <w:rsid w:val="002E408A"/>
    <w:rsid w:val="002E40DE"/>
    <w:rsid w:val="002E451F"/>
    <w:rsid w:val="002E4950"/>
    <w:rsid w:val="002E4D37"/>
    <w:rsid w:val="002E50F7"/>
    <w:rsid w:val="002E5560"/>
    <w:rsid w:val="002E5AFE"/>
    <w:rsid w:val="002E5FA9"/>
    <w:rsid w:val="002E606C"/>
    <w:rsid w:val="002E630A"/>
    <w:rsid w:val="002E6AD1"/>
    <w:rsid w:val="002E6D51"/>
    <w:rsid w:val="002E70E0"/>
    <w:rsid w:val="002E7663"/>
    <w:rsid w:val="002E780B"/>
    <w:rsid w:val="002F00B8"/>
    <w:rsid w:val="002F00D3"/>
    <w:rsid w:val="002F029A"/>
    <w:rsid w:val="002F0337"/>
    <w:rsid w:val="002F0AC5"/>
    <w:rsid w:val="002F0DFA"/>
    <w:rsid w:val="002F0E4B"/>
    <w:rsid w:val="002F0EDD"/>
    <w:rsid w:val="002F183B"/>
    <w:rsid w:val="002F1E61"/>
    <w:rsid w:val="002F219A"/>
    <w:rsid w:val="002F23CD"/>
    <w:rsid w:val="002F2EA1"/>
    <w:rsid w:val="002F337C"/>
    <w:rsid w:val="002F34D2"/>
    <w:rsid w:val="002F3671"/>
    <w:rsid w:val="002F37E1"/>
    <w:rsid w:val="002F3970"/>
    <w:rsid w:val="002F3A21"/>
    <w:rsid w:val="002F3B27"/>
    <w:rsid w:val="002F4106"/>
    <w:rsid w:val="002F414D"/>
    <w:rsid w:val="002F4D6F"/>
    <w:rsid w:val="002F5162"/>
    <w:rsid w:val="002F518A"/>
    <w:rsid w:val="002F58AA"/>
    <w:rsid w:val="002F5905"/>
    <w:rsid w:val="002F5AF5"/>
    <w:rsid w:val="002F5B74"/>
    <w:rsid w:val="002F5C0A"/>
    <w:rsid w:val="002F5DEE"/>
    <w:rsid w:val="002F5E31"/>
    <w:rsid w:val="002F5E7B"/>
    <w:rsid w:val="002F5F30"/>
    <w:rsid w:val="002F614F"/>
    <w:rsid w:val="002F6481"/>
    <w:rsid w:val="002F6811"/>
    <w:rsid w:val="002F6B7D"/>
    <w:rsid w:val="002F73F6"/>
    <w:rsid w:val="002F76A4"/>
    <w:rsid w:val="002F7771"/>
    <w:rsid w:val="002F7860"/>
    <w:rsid w:val="002F78BB"/>
    <w:rsid w:val="002F7A21"/>
    <w:rsid w:val="003000AB"/>
    <w:rsid w:val="00300972"/>
    <w:rsid w:val="00300F9A"/>
    <w:rsid w:val="00300FB8"/>
    <w:rsid w:val="0030127E"/>
    <w:rsid w:val="00301AD4"/>
    <w:rsid w:val="00301D2A"/>
    <w:rsid w:val="00301F91"/>
    <w:rsid w:val="003030DB"/>
    <w:rsid w:val="00303104"/>
    <w:rsid w:val="003031A6"/>
    <w:rsid w:val="00303386"/>
    <w:rsid w:val="00303C4E"/>
    <w:rsid w:val="00303D55"/>
    <w:rsid w:val="0030454A"/>
    <w:rsid w:val="0030466C"/>
    <w:rsid w:val="00304981"/>
    <w:rsid w:val="00304CBD"/>
    <w:rsid w:val="00304DB6"/>
    <w:rsid w:val="00304E83"/>
    <w:rsid w:val="0030509F"/>
    <w:rsid w:val="00305257"/>
    <w:rsid w:val="003054B0"/>
    <w:rsid w:val="00305938"/>
    <w:rsid w:val="00305F15"/>
    <w:rsid w:val="0030624C"/>
    <w:rsid w:val="003068EF"/>
    <w:rsid w:val="00306AFE"/>
    <w:rsid w:val="00306C00"/>
    <w:rsid w:val="00306CC5"/>
    <w:rsid w:val="00307C7E"/>
    <w:rsid w:val="00307EF3"/>
    <w:rsid w:val="00307F36"/>
    <w:rsid w:val="00307FA1"/>
    <w:rsid w:val="00310346"/>
    <w:rsid w:val="003104D1"/>
    <w:rsid w:val="00310BBD"/>
    <w:rsid w:val="00310E35"/>
    <w:rsid w:val="0031144D"/>
    <w:rsid w:val="00311453"/>
    <w:rsid w:val="0031148C"/>
    <w:rsid w:val="00311926"/>
    <w:rsid w:val="00311BA3"/>
    <w:rsid w:val="00311D27"/>
    <w:rsid w:val="00311D9A"/>
    <w:rsid w:val="0031228D"/>
    <w:rsid w:val="0031237E"/>
    <w:rsid w:val="00312416"/>
    <w:rsid w:val="00312CD5"/>
    <w:rsid w:val="00312DC0"/>
    <w:rsid w:val="003131D4"/>
    <w:rsid w:val="0031331D"/>
    <w:rsid w:val="00313C8C"/>
    <w:rsid w:val="00313EFB"/>
    <w:rsid w:val="00314122"/>
    <w:rsid w:val="00314215"/>
    <w:rsid w:val="00314294"/>
    <w:rsid w:val="00314347"/>
    <w:rsid w:val="00314890"/>
    <w:rsid w:val="0031550D"/>
    <w:rsid w:val="0031559A"/>
    <w:rsid w:val="00315BBD"/>
    <w:rsid w:val="00315E3E"/>
    <w:rsid w:val="00315E76"/>
    <w:rsid w:val="003161F4"/>
    <w:rsid w:val="00316779"/>
    <w:rsid w:val="00316828"/>
    <w:rsid w:val="00316B0B"/>
    <w:rsid w:val="00316E57"/>
    <w:rsid w:val="00316EC1"/>
    <w:rsid w:val="00316F93"/>
    <w:rsid w:val="00316FEC"/>
    <w:rsid w:val="00317553"/>
    <w:rsid w:val="00317932"/>
    <w:rsid w:val="00320088"/>
    <w:rsid w:val="003201C5"/>
    <w:rsid w:val="00320376"/>
    <w:rsid w:val="00320AD0"/>
    <w:rsid w:val="00320B22"/>
    <w:rsid w:val="00320B9F"/>
    <w:rsid w:val="003210DF"/>
    <w:rsid w:val="00321264"/>
    <w:rsid w:val="003217A3"/>
    <w:rsid w:val="00321975"/>
    <w:rsid w:val="00321A35"/>
    <w:rsid w:val="00321FF2"/>
    <w:rsid w:val="00322134"/>
    <w:rsid w:val="00322477"/>
    <w:rsid w:val="00322893"/>
    <w:rsid w:val="00322C35"/>
    <w:rsid w:val="0032328F"/>
    <w:rsid w:val="00323A63"/>
    <w:rsid w:val="00323ABD"/>
    <w:rsid w:val="00323D90"/>
    <w:rsid w:val="00323E76"/>
    <w:rsid w:val="00323E7B"/>
    <w:rsid w:val="00324043"/>
    <w:rsid w:val="003240BD"/>
    <w:rsid w:val="00324EAB"/>
    <w:rsid w:val="0032516D"/>
    <w:rsid w:val="0032569D"/>
    <w:rsid w:val="00325741"/>
    <w:rsid w:val="003259B8"/>
    <w:rsid w:val="00325AF8"/>
    <w:rsid w:val="00325B04"/>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C3A"/>
    <w:rsid w:val="00330CE5"/>
    <w:rsid w:val="00330EAA"/>
    <w:rsid w:val="00331211"/>
    <w:rsid w:val="00331350"/>
    <w:rsid w:val="00331398"/>
    <w:rsid w:val="0033178F"/>
    <w:rsid w:val="003317B2"/>
    <w:rsid w:val="00331D39"/>
    <w:rsid w:val="00331E55"/>
    <w:rsid w:val="00332024"/>
    <w:rsid w:val="0033240E"/>
    <w:rsid w:val="00332434"/>
    <w:rsid w:val="003328EB"/>
    <w:rsid w:val="00332E67"/>
    <w:rsid w:val="0033316A"/>
    <w:rsid w:val="003335A1"/>
    <w:rsid w:val="003335A6"/>
    <w:rsid w:val="00333765"/>
    <w:rsid w:val="00333C10"/>
    <w:rsid w:val="00333EE5"/>
    <w:rsid w:val="00334105"/>
    <w:rsid w:val="00334142"/>
    <w:rsid w:val="0033444E"/>
    <w:rsid w:val="00334D35"/>
    <w:rsid w:val="00334ECD"/>
    <w:rsid w:val="0033549D"/>
    <w:rsid w:val="0033549E"/>
    <w:rsid w:val="00335903"/>
    <w:rsid w:val="00335B8E"/>
    <w:rsid w:val="00335EB0"/>
    <w:rsid w:val="00336345"/>
    <w:rsid w:val="00336415"/>
    <w:rsid w:val="0033683D"/>
    <w:rsid w:val="003368F8"/>
    <w:rsid w:val="003370EF"/>
    <w:rsid w:val="003371CB"/>
    <w:rsid w:val="00337721"/>
    <w:rsid w:val="00340092"/>
    <w:rsid w:val="003405A7"/>
    <w:rsid w:val="00340895"/>
    <w:rsid w:val="00340AAD"/>
    <w:rsid w:val="00340C84"/>
    <w:rsid w:val="003413AD"/>
    <w:rsid w:val="0034145E"/>
    <w:rsid w:val="003419CD"/>
    <w:rsid w:val="00341EE4"/>
    <w:rsid w:val="00342B15"/>
    <w:rsid w:val="00342C28"/>
    <w:rsid w:val="00342F79"/>
    <w:rsid w:val="0034353B"/>
    <w:rsid w:val="00343561"/>
    <w:rsid w:val="00343935"/>
    <w:rsid w:val="00344074"/>
    <w:rsid w:val="00344455"/>
    <w:rsid w:val="0034455E"/>
    <w:rsid w:val="0034463E"/>
    <w:rsid w:val="00344646"/>
    <w:rsid w:val="00344B4A"/>
    <w:rsid w:val="00344EE8"/>
    <w:rsid w:val="00345349"/>
    <w:rsid w:val="0034560E"/>
    <w:rsid w:val="00345612"/>
    <w:rsid w:val="00345ADA"/>
    <w:rsid w:val="00345DB4"/>
    <w:rsid w:val="00345DE5"/>
    <w:rsid w:val="00346028"/>
    <w:rsid w:val="00346209"/>
    <w:rsid w:val="003466DE"/>
    <w:rsid w:val="00346836"/>
    <w:rsid w:val="00347566"/>
    <w:rsid w:val="003479D2"/>
    <w:rsid w:val="00347B2F"/>
    <w:rsid w:val="00347B75"/>
    <w:rsid w:val="00347BE1"/>
    <w:rsid w:val="00347C24"/>
    <w:rsid w:val="00347CC3"/>
    <w:rsid w:val="00347D52"/>
    <w:rsid w:val="00347E45"/>
    <w:rsid w:val="0035010F"/>
    <w:rsid w:val="00350150"/>
    <w:rsid w:val="0035040D"/>
    <w:rsid w:val="003509E8"/>
    <w:rsid w:val="00350D8C"/>
    <w:rsid w:val="00350F98"/>
    <w:rsid w:val="003516B5"/>
    <w:rsid w:val="00351A6C"/>
    <w:rsid w:val="003527AD"/>
    <w:rsid w:val="00352A6D"/>
    <w:rsid w:val="00352CFB"/>
    <w:rsid w:val="00352F47"/>
    <w:rsid w:val="003532E0"/>
    <w:rsid w:val="0035348D"/>
    <w:rsid w:val="00353B8D"/>
    <w:rsid w:val="00353DD5"/>
    <w:rsid w:val="00353FCC"/>
    <w:rsid w:val="00354499"/>
    <w:rsid w:val="003549A0"/>
    <w:rsid w:val="00354AA5"/>
    <w:rsid w:val="00354EB9"/>
    <w:rsid w:val="0035550C"/>
    <w:rsid w:val="0035590E"/>
    <w:rsid w:val="00356561"/>
    <w:rsid w:val="0035671B"/>
    <w:rsid w:val="00356909"/>
    <w:rsid w:val="00356A55"/>
    <w:rsid w:val="00356B90"/>
    <w:rsid w:val="00356C97"/>
    <w:rsid w:val="00357426"/>
    <w:rsid w:val="0035760D"/>
    <w:rsid w:val="003577A0"/>
    <w:rsid w:val="00357C53"/>
    <w:rsid w:val="00357E18"/>
    <w:rsid w:val="003600DD"/>
    <w:rsid w:val="003604A7"/>
    <w:rsid w:val="003604C5"/>
    <w:rsid w:val="00360559"/>
    <w:rsid w:val="00360ADF"/>
    <w:rsid w:val="003610B0"/>
    <w:rsid w:val="0036110E"/>
    <w:rsid w:val="003615E2"/>
    <w:rsid w:val="00361A48"/>
    <w:rsid w:val="00361F45"/>
    <w:rsid w:val="00362067"/>
    <w:rsid w:val="00362666"/>
    <w:rsid w:val="00362AD7"/>
    <w:rsid w:val="00362E83"/>
    <w:rsid w:val="00363061"/>
    <w:rsid w:val="00363304"/>
    <w:rsid w:val="00363B0D"/>
    <w:rsid w:val="00363DFC"/>
    <w:rsid w:val="00363F69"/>
    <w:rsid w:val="00363F96"/>
    <w:rsid w:val="003644E4"/>
    <w:rsid w:val="00364FBD"/>
    <w:rsid w:val="0036566E"/>
    <w:rsid w:val="00365922"/>
    <w:rsid w:val="00365FDC"/>
    <w:rsid w:val="003660F3"/>
    <w:rsid w:val="00366314"/>
    <w:rsid w:val="0036699C"/>
    <w:rsid w:val="00366BD8"/>
    <w:rsid w:val="003671CD"/>
    <w:rsid w:val="003676D5"/>
    <w:rsid w:val="0036773C"/>
    <w:rsid w:val="0036796D"/>
    <w:rsid w:val="00367D7D"/>
    <w:rsid w:val="00367F16"/>
    <w:rsid w:val="003706F8"/>
    <w:rsid w:val="00370789"/>
    <w:rsid w:val="00370B5D"/>
    <w:rsid w:val="00370BE6"/>
    <w:rsid w:val="00370C0B"/>
    <w:rsid w:val="00370C40"/>
    <w:rsid w:val="00370D17"/>
    <w:rsid w:val="003710BC"/>
    <w:rsid w:val="003712A9"/>
    <w:rsid w:val="00371670"/>
    <w:rsid w:val="0037181C"/>
    <w:rsid w:val="00371F0E"/>
    <w:rsid w:val="003726D4"/>
    <w:rsid w:val="00372C07"/>
    <w:rsid w:val="003730EE"/>
    <w:rsid w:val="003731A0"/>
    <w:rsid w:val="003736AE"/>
    <w:rsid w:val="00373777"/>
    <w:rsid w:val="00373FA1"/>
    <w:rsid w:val="003741CE"/>
    <w:rsid w:val="003746C5"/>
    <w:rsid w:val="00374971"/>
    <w:rsid w:val="00374EF6"/>
    <w:rsid w:val="00374EFD"/>
    <w:rsid w:val="00374FE6"/>
    <w:rsid w:val="003752E9"/>
    <w:rsid w:val="00375470"/>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444"/>
    <w:rsid w:val="00380CCB"/>
    <w:rsid w:val="00380DB9"/>
    <w:rsid w:val="00380E45"/>
    <w:rsid w:val="00380E9A"/>
    <w:rsid w:val="00381032"/>
    <w:rsid w:val="003813C6"/>
    <w:rsid w:val="0038150F"/>
    <w:rsid w:val="00381645"/>
    <w:rsid w:val="0038171F"/>
    <w:rsid w:val="00381AD3"/>
    <w:rsid w:val="00381AD5"/>
    <w:rsid w:val="00382014"/>
    <w:rsid w:val="0038220F"/>
    <w:rsid w:val="00382472"/>
    <w:rsid w:val="003826F5"/>
    <w:rsid w:val="003827B6"/>
    <w:rsid w:val="003828DA"/>
    <w:rsid w:val="00382B70"/>
    <w:rsid w:val="00382BDC"/>
    <w:rsid w:val="00382CB3"/>
    <w:rsid w:val="00382F88"/>
    <w:rsid w:val="003830AA"/>
    <w:rsid w:val="00383D03"/>
    <w:rsid w:val="00383DFE"/>
    <w:rsid w:val="00383E8F"/>
    <w:rsid w:val="0038508B"/>
    <w:rsid w:val="0038531B"/>
    <w:rsid w:val="0038546F"/>
    <w:rsid w:val="00385594"/>
    <w:rsid w:val="003855AE"/>
    <w:rsid w:val="003857FB"/>
    <w:rsid w:val="0038601A"/>
    <w:rsid w:val="00386666"/>
    <w:rsid w:val="003867C9"/>
    <w:rsid w:val="003869CF"/>
    <w:rsid w:val="003871B2"/>
    <w:rsid w:val="003872C5"/>
    <w:rsid w:val="00387C10"/>
    <w:rsid w:val="00387F91"/>
    <w:rsid w:val="00390246"/>
    <w:rsid w:val="0039025D"/>
    <w:rsid w:val="00390480"/>
    <w:rsid w:val="00390555"/>
    <w:rsid w:val="0039056A"/>
    <w:rsid w:val="00390CCA"/>
    <w:rsid w:val="00390CE3"/>
    <w:rsid w:val="0039153F"/>
    <w:rsid w:val="0039159A"/>
    <w:rsid w:val="003915C7"/>
    <w:rsid w:val="0039176E"/>
    <w:rsid w:val="0039192A"/>
    <w:rsid w:val="00391A56"/>
    <w:rsid w:val="003926B3"/>
    <w:rsid w:val="0039272E"/>
    <w:rsid w:val="00392B81"/>
    <w:rsid w:val="00393018"/>
    <w:rsid w:val="00393247"/>
    <w:rsid w:val="00393654"/>
    <w:rsid w:val="003937BC"/>
    <w:rsid w:val="00393A43"/>
    <w:rsid w:val="00393C7B"/>
    <w:rsid w:val="003946F3"/>
    <w:rsid w:val="00394C90"/>
    <w:rsid w:val="00394EF7"/>
    <w:rsid w:val="00395296"/>
    <w:rsid w:val="003953EC"/>
    <w:rsid w:val="00395BD4"/>
    <w:rsid w:val="00395D20"/>
    <w:rsid w:val="00396362"/>
    <w:rsid w:val="003965F3"/>
    <w:rsid w:val="0039677B"/>
    <w:rsid w:val="00396F9A"/>
    <w:rsid w:val="00397435"/>
    <w:rsid w:val="003A07CF"/>
    <w:rsid w:val="003A095D"/>
    <w:rsid w:val="003A096D"/>
    <w:rsid w:val="003A0E35"/>
    <w:rsid w:val="003A11C9"/>
    <w:rsid w:val="003A13A6"/>
    <w:rsid w:val="003A1838"/>
    <w:rsid w:val="003A1A57"/>
    <w:rsid w:val="003A1C14"/>
    <w:rsid w:val="003A1F73"/>
    <w:rsid w:val="003A2074"/>
    <w:rsid w:val="003A21E8"/>
    <w:rsid w:val="003A233F"/>
    <w:rsid w:val="003A2F02"/>
    <w:rsid w:val="003A3277"/>
    <w:rsid w:val="003A329C"/>
    <w:rsid w:val="003A3C73"/>
    <w:rsid w:val="003A3DF2"/>
    <w:rsid w:val="003A3E92"/>
    <w:rsid w:val="003A3FD6"/>
    <w:rsid w:val="003A43EF"/>
    <w:rsid w:val="003A4460"/>
    <w:rsid w:val="003A4561"/>
    <w:rsid w:val="003A493A"/>
    <w:rsid w:val="003A4956"/>
    <w:rsid w:val="003A5298"/>
    <w:rsid w:val="003A5299"/>
    <w:rsid w:val="003A5423"/>
    <w:rsid w:val="003A54BC"/>
    <w:rsid w:val="003A5798"/>
    <w:rsid w:val="003A5C47"/>
    <w:rsid w:val="003A6046"/>
    <w:rsid w:val="003A6154"/>
    <w:rsid w:val="003A62C6"/>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189"/>
    <w:rsid w:val="003B384D"/>
    <w:rsid w:val="003B3A4F"/>
    <w:rsid w:val="003B3CE3"/>
    <w:rsid w:val="003B3E28"/>
    <w:rsid w:val="003B3E2E"/>
    <w:rsid w:val="003B4BAF"/>
    <w:rsid w:val="003B4FF1"/>
    <w:rsid w:val="003B5456"/>
    <w:rsid w:val="003B54FC"/>
    <w:rsid w:val="003B5FF5"/>
    <w:rsid w:val="003B6124"/>
    <w:rsid w:val="003B61FE"/>
    <w:rsid w:val="003B687B"/>
    <w:rsid w:val="003B68F7"/>
    <w:rsid w:val="003B6904"/>
    <w:rsid w:val="003B6AD1"/>
    <w:rsid w:val="003B6BAE"/>
    <w:rsid w:val="003B74DB"/>
    <w:rsid w:val="003B7750"/>
    <w:rsid w:val="003B7A15"/>
    <w:rsid w:val="003B7D17"/>
    <w:rsid w:val="003C0533"/>
    <w:rsid w:val="003C09FB"/>
    <w:rsid w:val="003C195E"/>
    <w:rsid w:val="003C19C5"/>
    <w:rsid w:val="003C1AF8"/>
    <w:rsid w:val="003C1C5A"/>
    <w:rsid w:val="003C2012"/>
    <w:rsid w:val="003C2E01"/>
    <w:rsid w:val="003C358C"/>
    <w:rsid w:val="003C3D61"/>
    <w:rsid w:val="003C3D89"/>
    <w:rsid w:val="003C4215"/>
    <w:rsid w:val="003C4260"/>
    <w:rsid w:val="003C4B5E"/>
    <w:rsid w:val="003C4BAD"/>
    <w:rsid w:val="003C4C06"/>
    <w:rsid w:val="003C4FE4"/>
    <w:rsid w:val="003C5250"/>
    <w:rsid w:val="003C5286"/>
    <w:rsid w:val="003C5423"/>
    <w:rsid w:val="003C57A4"/>
    <w:rsid w:val="003C5E10"/>
    <w:rsid w:val="003C5EBE"/>
    <w:rsid w:val="003C6176"/>
    <w:rsid w:val="003C617D"/>
    <w:rsid w:val="003C61B7"/>
    <w:rsid w:val="003C6412"/>
    <w:rsid w:val="003C69DA"/>
    <w:rsid w:val="003C747E"/>
    <w:rsid w:val="003C7590"/>
    <w:rsid w:val="003C77E8"/>
    <w:rsid w:val="003D03CB"/>
    <w:rsid w:val="003D084F"/>
    <w:rsid w:val="003D08B5"/>
    <w:rsid w:val="003D097F"/>
    <w:rsid w:val="003D0CA2"/>
    <w:rsid w:val="003D0F28"/>
    <w:rsid w:val="003D1397"/>
    <w:rsid w:val="003D148B"/>
    <w:rsid w:val="003D160A"/>
    <w:rsid w:val="003D1B8F"/>
    <w:rsid w:val="003D1BAC"/>
    <w:rsid w:val="003D1BFE"/>
    <w:rsid w:val="003D276B"/>
    <w:rsid w:val="003D298D"/>
    <w:rsid w:val="003D2C87"/>
    <w:rsid w:val="003D317F"/>
    <w:rsid w:val="003D3196"/>
    <w:rsid w:val="003D33F7"/>
    <w:rsid w:val="003D34B1"/>
    <w:rsid w:val="003D358B"/>
    <w:rsid w:val="003D3596"/>
    <w:rsid w:val="003D3616"/>
    <w:rsid w:val="003D3738"/>
    <w:rsid w:val="003D3956"/>
    <w:rsid w:val="003D3BD1"/>
    <w:rsid w:val="003D3CE3"/>
    <w:rsid w:val="003D40B1"/>
    <w:rsid w:val="003D42DC"/>
    <w:rsid w:val="003D46A7"/>
    <w:rsid w:val="003D481B"/>
    <w:rsid w:val="003D4AC7"/>
    <w:rsid w:val="003D4F0C"/>
    <w:rsid w:val="003D52BA"/>
    <w:rsid w:val="003D5313"/>
    <w:rsid w:val="003D5403"/>
    <w:rsid w:val="003D54ED"/>
    <w:rsid w:val="003D59CD"/>
    <w:rsid w:val="003D59FD"/>
    <w:rsid w:val="003D5C4C"/>
    <w:rsid w:val="003D5EAC"/>
    <w:rsid w:val="003D67C4"/>
    <w:rsid w:val="003D711F"/>
    <w:rsid w:val="003D74F3"/>
    <w:rsid w:val="003D7C44"/>
    <w:rsid w:val="003E010B"/>
    <w:rsid w:val="003E0422"/>
    <w:rsid w:val="003E0B6B"/>
    <w:rsid w:val="003E0B88"/>
    <w:rsid w:val="003E0D34"/>
    <w:rsid w:val="003E1887"/>
    <w:rsid w:val="003E1F9C"/>
    <w:rsid w:val="003E243F"/>
    <w:rsid w:val="003E26E3"/>
    <w:rsid w:val="003E28BE"/>
    <w:rsid w:val="003E2AC5"/>
    <w:rsid w:val="003E2E63"/>
    <w:rsid w:val="003E33F5"/>
    <w:rsid w:val="003E3659"/>
    <w:rsid w:val="003E4E97"/>
    <w:rsid w:val="003E526C"/>
    <w:rsid w:val="003E541C"/>
    <w:rsid w:val="003E54A8"/>
    <w:rsid w:val="003E574B"/>
    <w:rsid w:val="003E58A0"/>
    <w:rsid w:val="003E5AD0"/>
    <w:rsid w:val="003E5E90"/>
    <w:rsid w:val="003E6336"/>
    <w:rsid w:val="003E63B7"/>
    <w:rsid w:val="003E6ADF"/>
    <w:rsid w:val="003E6C0D"/>
    <w:rsid w:val="003E6CE9"/>
    <w:rsid w:val="003E71E7"/>
    <w:rsid w:val="003E7318"/>
    <w:rsid w:val="003E755F"/>
    <w:rsid w:val="003F079D"/>
    <w:rsid w:val="003F0929"/>
    <w:rsid w:val="003F0BBB"/>
    <w:rsid w:val="003F0E38"/>
    <w:rsid w:val="003F1161"/>
    <w:rsid w:val="003F1447"/>
    <w:rsid w:val="003F1653"/>
    <w:rsid w:val="003F1D66"/>
    <w:rsid w:val="003F1F8E"/>
    <w:rsid w:val="003F1FB7"/>
    <w:rsid w:val="003F2028"/>
    <w:rsid w:val="003F21ED"/>
    <w:rsid w:val="003F2248"/>
    <w:rsid w:val="003F22D8"/>
    <w:rsid w:val="003F2565"/>
    <w:rsid w:val="003F2B4F"/>
    <w:rsid w:val="003F2CB0"/>
    <w:rsid w:val="003F2E23"/>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7B"/>
    <w:rsid w:val="003F66EA"/>
    <w:rsid w:val="003F6787"/>
    <w:rsid w:val="003F6A71"/>
    <w:rsid w:val="003F7570"/>
    <w:rsid w:val="003F7749"/>
    <w:rsid w:val="003F789C"/>
    <w:rsid w:val="003F7951"/>
    <w:rsid w:val="003F7ADC"/>
    <w:rsid w:val="00400219"/>
    <w:rsid w:val="004008DB"/>
    <w:rsid w:val="00400EFA"/>
    <w:rsid w:val="00401057"/>
    <w:rsid w:val="00401423"/>
    <w:rsid w:val="00401653"/>
    <w:rsid w:val="00401857"/>
    <w:rsid w:val="0040249C"/>
    <w:rsid w:val="004026EA"/>
    <w:rsid w:val="004028FA"/>
    <w:rsid w:val="00402DDB"/>
    <w:rsid w:val="00402E2A"/>
    <w:rsid w:val="00403364"/>
    <w:rsid w:val="0040364E"/>
    <w:rsid w:val="00403675"/>
    <w:rsid w:val="00403BAE"/>
    <w:rsid w:val="00403BC3"/>
    <w:rsid w:val="00403CCE"/>
    <w:rsid w:val="00404337"/>
    <w:rsid w:val="00404B98"/>
    <w:rsid w:val="00404D20"/>
    <w:rsid w:val="00404DD1"/>
    <w:rsid w:val="00405A9B"/>
    <w:rsid w:val="00406EB3"/>
    <w:rsid w:val="004074B6"/>
    <w:rsid w:val="00407683"/>
    <w:rsid w:val="00407900"/>
    <w:rsid w:val="0041024D"/>
    <w:rsid w:val="00410277"/>
    <w:rsid w:val="004104EE"/>
    <w:rsid w:val="00410877"/>
    <w:rsid w:val="0041095D"/>
    <w:rsid w:val="00410BE3"/>
    <w:rsid w:val="00411756"/>
    <w:rsid w:val="004117E0"/>
    <w:rsid w:val="004118B2"/>
    <w:rsid w:val="00411915"/>
    <w:rsid w:val="004119D9"/>
    <w:rsid w:val="00411AFC"/>
    <w:rsid w:val="00411BF6"/>
    <w:rsid w:val="00411CD9"/>
    <w:rsid w:val="00411FE7"/>
    <w:rsid w:val="00412017"/>
    <w:rsid w:val="0041216F"/>
    <w:rsid w:val="00412477"/>
    <w:rsid w:val="0041270C"/>
    <w:rsid w:val="00412978"/>
    <w:rsid w:val="00412A2C"/>
    <w:rsid w:val="00412A2F"/>
    <w:rsid w:val="00412ED6"/>
    <w:rsid w:val="00412F77"/>
    <w:rsid w:val="00412FF6"/>
    <w:rsid w:val="0041324E"/>
    <w:rsid w:val="00413368"/>
    <w:rsid w:val="004137E8"/>
    <w:rsid w:val="00413800"/>
    <w:rsid w:val="00413870"/>
    <w:rsid w:val="00413A0B"/>
    <w:rsid w:val="00413C8B"/>
    <w:rsid w:val="00413CAA"/>
    <w:rsid w:val="00413D7A"/>
    <w:rsid w:val="00413E62"/>
    <w:rsid w:val="00413F46"/>
    <w:rsid w:val="00414D49"/>
    <w:rsid w:val="00414F10"/>
    <w:rsid w:val="00415040"/>
    <w:rsid w:val="004152AC"/>
    <w:rsid w:val="00415348"/>
    <w:rsid w:val="004153B5"/>
    <w:rsid w:val="00415682"/>
    <w:rsid w:val="00415AA1"/>
    <w:rsid w:val="00415BEB"/>
    <w:rsid w:val="00416254"/>
    <w:rsid w:val="004164DB"/>
    <w:rsid w:val="004166AA"/>
    <w:rsid w:val="00416AE6"/>
    <w:rsid w:val="004172CD"/>
    <w:rsid w:val="004179BB"/>
    <w:rsid w:val="00417AF3"/>
    <w:rsid w:val="00417D72"/>
    <w:rsid w:val="00417E3E"/>
    <w:rsid w:val="00417F90"/>
    <w:rsid w:val="0042004B"/>
    <w:rsid w:val="00420607"/>
    <w:rsid w:val="00420677"/>
    <w:rsid w:val="00420993"/>
    <w:rsid w:val="00420A68"/>
    <w:rsid w:val="004210E7"/>
    <w:rsid w:val="0042125D"/>
    <w:rsid w:val="004218EC"/>
    <w:rsid w:val="00421963"/>
    <w:rsid w:val="00421CB5"/>
    <w:rsid w:val="00421EB0"/>
    <w:rsid w:val="00421F76"/>
    <w:rsid w:val="00422010"/>
    <w:rsid w:val="00422301"/>
    <w:rsid w:val="0042249B"/>
    <w:rsid w:val="004226E1"/>
    <w:rsid w:val="0042277A"/>
    <w:rsid w:val="00422A23"/>
    <w:rsid w:val="00422C98"/>
    <w:rsid w:val="00422D05"/>
    <w:rsid w:val="00422D9D"/>
    <w:rsid w:val="00423155"/>
    <w:rsid w:val="004232A0"/>
    <w:rsid w:val="00423A3B"/>
    <w:rsid w:val="00423D6F"/>
    <w:rsid w:val="00423F2C"/>
    <w:rsid w:val="0042412C"/>
    <w:rsid w:val="004241E6"/>
    <w:rsid w:val="004247A7"/>
    <w:rsid w:val="004250EE"/>
    <w:rsid w:val="004253BC"/>
    <w:rsid w:val="00425646"/>
    <w:rsid w:val="00425CAA"/>
    <w:rsid w:val="0042660A"/>
    <w:rsid w:val="004267BA"/>
    <w:rsid w:val="004269A6"/>
    <w:rsid w:val="00426CB3"/>
    <w:rsid w:val="00427239"/>
    <w:rsid w:val="004274D7"/>
    <w:rsid w:val="00427799"/>
    <w:rsid w:val="004279D7"/>
    <w:rsid w:val="00427A24"/>
    <w:rsid w:val="00427BB7"/>
    <w:rsid w:val="00430089"/>
    <w:rsid w:val="00430292"/>
    <w:rsid w:val="004307D6"/>
    <w:rsid w:val="00430988"/>
    <w:rsid w:val="00430A6A"/>
    <w:rsid w:val="00430A99"/>
    <w:rsid w:val="00430E89"/>
    <w:rsid w:val="00431148"/>
    <w:rsid w:val="004314AF"/>
    <w:rsid w:val="004319CC"/>
    <w:rsid w:val="00431D11"/>
    <w:rsid w:val="004320A4"/>
    <w:rsid w:val="0043221D"/>
    <w:rsid w:val="00432BC2"/>
    <w:rsid w:val="00432D25"/>
    <w:rsid w:val="0043315A"/>
    <w:rsid w:val="00433733"/>
    <w:rsid w:val="004337C7"/>
    <w:rsid w:val="00433A48"/>
    <w:rsid w:val="00433AFF"/>
    <w:rsid w:val="00433F1F"/>
    <w:rsid w:val="004342AB"/>
    <w:rsid w:val="004343E2"/>
    <w:rsid w:val="0043493A"/>
    <w:rsid w:val="00434B79"/>
    <w:rsid w:val="0043575E"/>
    <w:rsid w:val="0043585C"/>
    <w:rsid w:val="00435CF9"/>
    <w:rsid w:val="00436B80"/>
    <w:rsid w:val="00436CBB"/>
    <w:rsid w:val="00436D4E"/>
    <w:rsid w:val="004372C6"/>
    <w:rsid w:val="0043740F"/>
    <w:rsid w:val="0043781C"/>
    <w:rsid w:val="00437861"/>
    <w:rsid w:val="0043789F"/>
    <w:rsid w:val="004379B3"/>
    <w:rsid w:val="00437B63"/>
    <w:rsid w:val="00437C94"/>
    <w:rsid w:val="004402BA"/>
    <w:rsid w:val="004404F3"/>
    <w:rsid w:val="0044085F"/>
    <w:rsid w:val="0044115E"/>
    <w:rsid w:val="0044153D"/>
    <w:rsid w:val="004417DD"/>
    <w:rsid w:val="0044199C"/>
    <w:rsid w:val="00441B23"/>
    <w:rsid w:val="00441BE7"/>
    <w:rsid w:val="00441F19"/>
    <w:rsid w:val="00442256"/>
    <w:rsid w:val="00442259"/>
    <w:rsid w:val="00442997"/>
    <w:rsid w:val="00443145"/>
    <w:rsid w:val="00443219"/>
    <w:rsid w:val="0044356A"/>
    <w:rsid w:val="0044365C"/>
    <w:rsid w:val="004439C5"/>
    <w:rsid w:val="00443EED"/>
    <w:rsid w:val="004443DE"/>
    <w:rsid w:val="00444B45"/>
    <w:rsid w:val="0044518E"/>
    <w:rsid w:val="00445A3F"/>
    <w:rsid w:val="00445B79"/>
    <w:rsid w:val="00445BE4"/>
    <w:rsid w:val="00446022"/>
    <w:rsid w:val="004467FB"/>
    <w:rsid w:val="004468C7"/>
    <w:rsid w:val="00446AB2"/>
    <w:rsid w:val="00446B9D"/>
    <w:rsid w:val="00447857"/>
    <w:rsid w:val="00447BA6"/>
    <w:rsid w:val="00447C12"/>
    <w:rsid w:val="00447C50"/>
    <w:rsid w:val="0045012B"/>
    <w:rsid w:val="0045018F"/>
    <w:rsid w:val="004504A2"/>
    <w:rsid w:val="00450510"/>
    <w:rsid w:val="004505FC"/>
    <w:rsid w:val="00450766"/>
    <w:rsid w:val="004508D3"/>
    <w:rsid w:val="004513BC"/>
    <w:rsid w:val="00451696"/>
    <w:rsid w:val="00451761"/>
    <w:rsid w:val="00451934"/>
    <w:rsid w:val="00451AD1"/>
    <w:rsid w:val="00451BCC"/>
    <w:rsid w:val="004525E2"/>
    <w:rsid w:val="0045296C"/>
    <w:rsid w:val="004531D1"/>
    <w:rsid w:val="004533C7"/>
    <w:rsid w:val="004536D1"/>
    <w:rsid w:val="00453BB8"/>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7005"/>
    <w:rsid w:val="004570E4"/>
    <w:rsid w:val="004573A4"/>
    <w:rsid w:val="004576A2"/>
    <w:rsid w:val="00457721"/>
    <w:rsid w:val="00457789"/>
    <w:rsid w:val="004579B2"/>
    <w:rsid w:val="004601BA"/>
    <w:rsid w:val="004606FF"/>
    <w:rsid w:val="004608C2"/>
    <w:rsid w:val="00460A10"/>
    <w:rsid w:val="004611BA"/>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94"/>
    <w:rsid w:val="00462DCD"/>
    <w:rsid w:val="004632E0"/>
    <w:rsid w:val="004640E8"/>
    <w:rsid w:val="0046425F"/>
    <w:rsid w:val="004642E8"/>
    <w:rsid w:val="00464653"/>
    <w:rsid w:val="00464822"/>
    <w:rsid w:val="004650AE"/>
    <w:rsid w:val="00465926"/>
    <w:rsid w:val="0046592D"/>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A4"/>
    <w:rsid w:val="004716E4"/>
    <w:rsid w:val="0047195B"/>
    <w:rsid w:val="00471A5D"/>
    <w:rsid w:val="00471A92"/>
    <w:rsid w:val="00471E76"/>
    <w:rsid w:val="00471F81"/>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B10"/>
    <w:rsid w:val="00476DFF"/>
    <w:rsid w:val="00477C8E"/>
    <w:rsid w:val="00480037"/>
    <w:rsid w:val="0048012C"/>
    <w:rsid w:val="00480760"/>
    <w:rsid w:val="00480A3A"/>
    <w:rsid w:val="00480C9A"/>
    <w:rsid w:val="00480E2D"/>
    <w:rsid w:val="00480E68"/>
    <w:rsid w:val="00481241"/>
    <w:rsid w:val="00481849"/>
    <w:rsid w:val="004819BD"/>
    <w:rsid w:val="0048205C"/>
    <w:rsid w:val="00483414"/>
    <w:rsid w:val="004834FB"/>
    <w:rsid w:val="00483E38"/>
    <w:rsid w:val="00483F78"/>
    <w:rsid w:val="0048473C"/>
    <w:rsid w:val="0048528F"/>
    <w:rsid w:val="004852C9"/>
    <w:rsid w:val="004856EB"/>
    <w:rsid w:val="004857CB"/>
    <w:rsid w:val="00485BB7"/>
    <w:rsid w:val="00485CD5"/>
    <w:rsid w:val="00485E51"/>
    <w:rsid w:val="00485F4B"/>
    <w:rsid w:val="0048631A"/>
    <w:rsid w:val="00486408"/>
    <w:rsid w:val="00486568"/>
    <w:rsid w:val="004866C9"/>
    <w:rsid w:val="00486866"/>
    <w:rsid w:val="004874E0"/>
    <w:rsid w:val="0048763C"/>
    <w:rsid w:val="00487B39"/>
    <w:rsid w:val="00487DBF"/>
    <w:rsid w:val="00490949"/>
    <w:rsid w:val="00490A3A"/>
    <w:rsid w:val="00490E58"/>
    <w:rsid w:val="00490E79"/>
    <w:rsid w:val="00491B36"/>
    <w:rsid w:val="00491B55"/>
    <w:rsid w:val="00491F43"/>
    <w:rsid w:val="004922C1"/>
    <w:rsid w:val="004929FB"/>
    <w:rsid w:val="00492A80"/>
    <w:rsid w:val="00492B79"/>
    <w:rsid w:val="004930C8"/>
    <w:rsid w:val="00493134"/>
    <w:rsid w:val="00493701"/>
    <w:rsid w:val="00493768"/>
    <w:rsid w:val="0049388D"/>
    <w:rsid w:val="00493C5A"/>
    <w:rsid w:val="00493ECC"/>
    <w:rsid w:val="00494316"/>
    <w:rsid w:val="004949EF"/>
    <w:rsid w:val="00494ADC"/>
    <w:rsid w:val="00494B17"/>
    <w:rsid w:val="00494D6C"/>
    <w:rsid w:val="004950A9"/>
    <w:rsid w:val="0049577A"/>
    <w:rsid w:val="00495B0E"/>
    <w:rsid w:val="00495CFA"/>
    <w:rsid w:val="00495F05"/>
    <w:rsid w:val="00496631"/>
    <w:rsid w:val="004969C9"/>
    <w:rsid w:val="00496B78"/>
    <w:rsid w:val="00497214"/>
    <w:rsid w:val="004977BA"/>
    <w:rsid w:val="00497BBE"/>
    <w:rsid w:val="004A00FF"/>
    <w:rsid w:val="004A046F"/>
    <w:rsid w:val="004A0764"/>
    <w:rsid w:val="004A0A88"/>
    <w:rsid w:val="004A0B70"/>
    <w:rsid w:val="004A0F69"/>
    <w:rsid w:val="004A15B3"/>
    <w:rsid w:val="004A1686"/>
    <w:rsid w:val="004A1F29"/>
    <w:rsid w:val="004A2E72"/>
    <w:rsid w:val="004A2F30"/>
    <w:rsid w:val="004A2F34"/>
    <w:rsid w:val="004A30DE"/>
    <w:rsid w:val="004A3233"/>
    <w:rsid w:val="004A3336"/>
    <w:rsid w:val="004A3810"/>
    <w:rsid w:val="004A3BD4"/>
    <w:rsid w:val="004A3CDC"/>
    <w:rsid w:val="004A3FD8"/>
    <w:rsid w:val="004A42D0"/>
    <w:rsid w:val="004A488D"/>
    <w:rsid w:val="004A4AD3"/>
    <w:rsid w:val="004A4BE5"/>
    <w:rsid w:val="004A4FC7"/>
    <w:rsid w:val="004A5090"/>
    <w:rsid w:val="004A50C7"/>
    <w:rsid w:val="004A53CC"/>
    <w:rsid w:val="004A5420"/>
    <w:rsid w:val="004A5567"/>
    <w:rsid w:val="004A5DC4"/>
    <w:rsid w:val="004A5E7E"/>
    <w:rsid w:val="004A5E8F"/>
    <w:rsid w:val="004A5FBF"/>
    <w:rsid w:val="004A64D4"/>
    <w:rsid w:val="004A658C"/>
    <w:rsid w:val="004A6801"/>
    <w:rsid w:val="004A7387"/>
    <w:rsid w:val="004A7B32"/>
    <w:rsid w:val="004B0293"/>
    <w:rsid w:val="004B0350"/>
    <w:rsid w:val="004B0E4F"/>
    <w:rsid w:val="004B0F24"/>
    <w:rsid w:val="004B0F57"/>
    <w:rsid w:val="004B13CB"/>
    <w:rsid w:val="004B1A38"/>
    <w:rsid w:val="004B22F3"/>
    <w:rsid w:val="004B273A"/>
    <w:rsid w:val="004B29AE"/>
    <w:rsid w:val="004B29EA"/>
    <w:rsid w:val="004B2B48"/>
    <w:rsid w:val="004B2E2D"/>
    <w:rsid w:val="004B2FCD"/>
    <w:rsid w:val="004B31ED"/>
    <w:rsid w:val="004B32F1"/>
    <w:rsid w:val="004B3BA0"/>
    <w:rsid w:val="004B3C8E"/>
    <w:rsid w:val="004B3E39"/>
    <w:rsid w:val="004B3EDA"/>
    <w:rsid w:val="004B3F56"/>
    <w:rsid w:val="004B421C"/>
    <w:rsid w:val="004B5022"/>
    <w:rsid w:val="004B50E1"/>
    <w:rsid w:val="004B5135"/>
    <w:rsid w:val="004B5449"/>
    <w:rsid w:val="004B5710"/>
    <w:rsid w:val="004B5737"/>
    <w:rsid w:val="004B5836"/>
    <w:rsid w:val="004B586B"/>
    <w:rsid w:val="004B58A2"/>
    <w:rsid w:val="004B5EFC"/>
    <w:rsid w:val="004B6082"/>
    <w:rsid w:val="004B62D9"/>
    <w:rsid w:val="004B6C72"/>
    <w:rsid w:val="004B708A"/>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B09"/>
    <w:rsid w:val="004C2B1F"/>
    <w:rsid w:val="004C2DE3"/>
    <w:rsid w:val="004C2EB2"/>
    <w:rsid w:val="004C3108"/>
    <w:rsid w:val="004C3C15"/>
    <w:rsid w:val="004C4396"/>
    <w:rsid w:val="004C45C9"/>
    <w:rsid w:val="004C45D7"/>
    <w:rsid w:val="004C475D"/>
    <w:rsid w:val="004C4AC7"/>
    <w:rsid w:val="004C4F35"/>
    <w:rsid w:val="004C5011"/>
    <w:rsid w:val="004C5063"/>
    <w:rsid w:val="004C526C"/>
    <w:rsid w:val="004C5383"/>
    <w:rsid w:val="004C6020"/>
    <w:rsid w:val="004C602C"/>
    <w:rsid w:val="004C6222"/>
    <w:rsid w:val="004C6295"/>
    <w:rsid w:val="004C6879"/>
    <w:rsid w:val="004C68E2"/>
    <w:rsid w:val="004C6ECC"/>
    <w:rsid w:val="004C7685"/>
    <w:rsid w:val="004C76A7"/>
    <w:rsid w:val="004C77E0"/>
    <w:rsid w:val="004C77E3"/>
    <w:rsid w:val="004C7B2E"/>
    <w:rsid w:val="004C7D8D"/>
    <w:rsid w:val="004D004C"/>
    <w:rsid w:val="004D0255"/>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97F"/>
    <w:rsid w:val="004D2B07"/>
    <w:rsid w:val="004D2D39"/>
    <w:rsid w:val="004D34E1"/>
    <w:rsid w:val="004D39B2"/>
    <w:rsid w:val="004D432C"/>
    <w:rsid w:val="004D43F9"/>
    <w:rsid w:val="004D5421"/>
    <w:rsid w:val="004D54F5"/>
    <w:rsid w:val="004D5EAB"/>
    <w:rsid w:val="004D5FB1"/>
    <w:rsid w:val="004D636B"/>
    <w:rsid w:val="004D6644"/>
    <w:rsid w:val="004D66D2"/>
    <w:rsid w:val="004D6F17"/>
    <w:rsid w:val="004D72BD"/>
    <w:rsid w:val="004D75AB"/>
    <w:rsid w:val="004D7710"/>
    <w:rsid w:val="004D7D0F"/>
    <w:rsid w:val="004D7E04"/>
    <w:rsid w:val="004D7E8C"/>
    <w:rsid w:val="004E01A9"/>
    <w:rsid w:val="004E059C"/>
    <w:rsid w:val="004E0716"/>
    <w:rsid w:val="004E07E0"/>
    <w:rsid w:val="004E0A18"/>
    <w:rsid w:val="004E0B66"/>
    <w:rsid w:val="004E106D"/>
    <w:rsid w:val="004E114C"/>
    <w:rsid w:val="004E11BC"/>
    <w:rsid w:val="004E12E8"/>
    <w:rsid w:val="004E1554"/>
    <w:rsid w:val="004E155B"/>
    <w:rsid w:val="004E167F"/>
    <w:rsid w:val="004E18B2"/>
    <w:rsid w:val="004E2709"/>
    <w:rsid w:val="004E277A"/>
    <w:rsid w:val="004E2AD2"/>
    <w:rsid w:val="004E3002"/>
    <w:rsid w:val="004E3027"/>
    <w:rsid w:val="004E3097"/>
    <w:rsid w:val="004E440D"/>
    <w:rsid w:val="004E4435"/>
    <w:rsid w:val="004E456E"/>
    <w:rsid w:val="004E4610"/>
    <w:rsid w:val="004E46BF"/>
    <w:rsid w:val="004E4D7A"/>
    <w:rsid w:val="004E506E"/>
    <w:rsid w:val="004E52CA"/>
    <w:rsid w:val="004E5DB7"/>
    <w:rsid w:val="004E5EBF"/>
    <w:rsid w:val="004E664E"/>
    <w:rsid w:val="004E6B20"/>
    <w:rsid w:val="004E6F5E"/>
    <w:rsid w:val="004E72E7"/>
    <w:rsid w:val="004E76C5"/>
    <w:rsid w:val="004E7A51"/>
    <w:rsid w:val="004F01CF"/>
    <w:rsid w:val="004F036B"/>
    <w:rsid w:val="004F04DF"/>
    <w:rsid w:val="004F04F9"/>
    <w:rsid w:val="004F0668"/>
    <w:rsid w:val="004F0D09"/>
    <w:rsid w:val="004F1016"/>
    <w:rsid w:val="004F1696"/>
    <w:rsid w:val="004F1887"/>
    <w:rsid w:val="004F1913"/>
    <w:rsid w:val="004F1AC2"/>
    <w:rsid w:val="004F1ADF"/>
    <w:rsid w:val="004F22F6"/>
    <w:rsid w:val="004F2978"/>
    <w:rsid w:val="004F2B9B"/>
    <w:rsid w:val="004F2F96"/>
    <w:rsid w:val="004F2FA2"/>
    <w:rsid w:val="004F30A5"/>
    <w:rsid w:val="004F3197"/>
    <w:rsid w:val="004F354E"/>
    <w:rsid w:val="004F383F"/>
    <w:rsid w:val="004F3DEA"/>
    <w:rsid w:val="004F3E10"/>
    <w:rsid w:val="004F41CE"/>
    <w:rsid w:val="004F44EB"/>
    <w:rsid w:val="004F4628"/>
    <w:rsid w:val="004F46C0"/>
    <w:rsid w:val="004F47CF"/>
    <w:rsid w:val="004F4F6F"/>
    <w:rsid w:val="004F4F94"/>
    <w:rsid w:val="004F524C"/>
    <w:rsid w:val="004F55AF"/>
    <w:rsid w:val="004F577C"/>
    <w:rsid w:val="004F5883"/>
    <w:rsid w:val="004F5D8F"/>
    <w:rsid w:val="004F5DDD"/>
    <w:rsid w:val="004F5DF9"/>
    <w:rsid w:val="004F64D1"/>
    <w:rsid w:val="004F6818"/>
    <w:rsid w:val="004F692F"/>
    <w:rsid w:val="004F69FC"/>
    <w:rsid w:val="004F6AC2"/>
    <w:rsid w:val="004F6AD8"/>
    <w:rsid w:val="004F6F73"/>
    <w:rsid w:val="004F709F"/>
    <w:rsid w:val="004F734B"/>
    <w:rsid w:val="004F7445"/>
    <w:rsid w:val="004F7583"/>
    <w:rsid w:val="004F7649"/>
    <w:rsid w:val="004F775B"/>
    <w:rsid w:val="004F7881"/>
    <w:rsid w:val="004F7915"/>
    <w:rsid w:val="004F79D8"/>
    <w:rsid w:val="004F7CD9"/>
    <w:rsid w:val="004F7DDA"/>
    <w:rsid w:val="00500182"/>
    <w:rsid w:val="005001C0"/>
    <w:rsid w:val="00500249"/>
    <w:rsid w:val="00500285"/>
    <w:rsid w:val="00500615"/>
    <w:rsid w:val="00500713"/>
    <w:rsid w:val="00500A4C"/>
    <w:rsid w:val="00500B4B"/>
    <w:rsid w:val="00500BF4"/>
    <w:rsid w:val="00501093"/>
    <w:rsid w:val="00501219"/>
    <w:rsid w:val="0050136F"/>
    <w:rsid w:val="005013A2"/>
    <w:rsid w:val="0050166B"/>
    <w:rsid w:val="00501722"/>
    <w:rsid w:val="00501A12"/>
    <w:rsid w:val="00501CB7"/>
    <w:rsid w:val="00501F9A"/>
    <w:rsid w:val="00501FE1"/>
    <w:rsid w:val="00502256"/>
    <w:rsid w:val="00502288"/>
    <w:rsid w:val="00502390"/>
    <w:rsid w:val="005027A5"/>
    <w:rsid w:val="00502817"/>
    <w:rsid w:val="00503150"/>
    <w:rsid w:val="005032BD"/>
    <w:rsid w:val="005037D6"/>
    <w:rsid w:val="00503B73"/>
    <w:rsid w:val="00503E5A"/>
    <w:rsid w:val="005042F0"/>
    <w:rsid w:val="00504CB8"/>
    <w:rsid w:val="00505155"/>
    <w:rsid w:val="0050525D"/>
    <w:rsid w:val="00505882"/>
    <w:rsid w:val="00505C21"/>
    <w:rsid w:val="00505E6E"/>
    <w:rsid w:val="00505E7F"/>
    <w:rsid w:val="00505F8D"/>
    <w:rsid w:val="00506215"/>
    <w:rsid w:val="00506235"/>
    <w:rsid w:val="00507396"/>
    <w:rsid w:val="0050799C"/>
    <w:rsid w:val="00507A2E"/>
    <w:rsid w:val="00510505"/>
    <w:rsid w:val="00510509"/>
    <w:rsid w:val="00510A76"/>
    <w:rsid w:val="00510CB0"/>
    <w:rsid w:val="00510D0A"/>
    <w:rsid w:val="005117FC"/>
    <w:rsid w:val="005119A8"/>
    <w:rsid w:val="00511AEE"/>
    <w:rsid w:val="00511F1A"/>
    <w:rsid w:val="005125AF"/>
    <w:rsid w:val="005125F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70C"/>
    <w:rsid w:val="005158C6"/>
    <w:rsid w:val="00515C3B"/>
    <w:rsid w:val="00516475"/>
    <w:rsid w:val="005169F1"/>
    <w:rsid w:val="00516A7B"/>
    <w:rsid w:val="00516C57"/>
    <w:rsid w:val="00516EEE"/>
    <w:rsid w:val="00517124"/>
    <w:rsid w:val="005172AE"/>
    <w:rsid w:val="005174C8"/>
    <w:rsid w:val="00517D90"/>
    <w:rsid w:val="00520030"/>
    <w:rsid w:val="0052023C"/>
    <w:rsid w:val="00520925"/>
    <w:rsid w:val="00520B9A"/>
    <w:rsid w:val="00520DF9"/>
    <w:rsid w:val="00521049"/>
    <w:rsid w:val="00521159"/>
    <w:rsid w:val="0052116E"/>
    <w:rsid w:val="005212DB"/>
    <w:rsid w:val="00521CB1"/>
    <w:rsid w:val="00521ECB"/>
    <w:rsid w:val="0052210E"/>
    <w:rsid w:val="0052251B"/>
    <w:rsid w:val="00522716"/>
    <w:rsid w:val="005228E4"/>
    <w:rsid w:val="00522EE2"/>
    <w:rsid w:val="005231E8"/>
    <w:rsid w:val="0052334A"/>
    <w:rsid w:val="00523EA9"/>
    <w:rsid w:val="00523F7E"/>
    <w:rsid w:val="00523F95"/>
    <w:rsid w:val="00523FA7"/>
    <w:rsid w:val="00524371"/>
    <w:rsid w:val="005243C0"/>
    <w:rsid w:val="005246C8"/>
    <w:rsid w:val="005247DC"/>
    <w:rsid w:val="00524BE1"/>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BFB"/>
    <w:rsid w:val="00530EC7"/>
    <w:rsid w:val="00531021"/>
    <w:rsid w:val="00531171"/>
    <w:rsid w:val="00531D70"/>
    <w:rsid w:val="00532237"/>
    <w:rsid w:val="005324C1"/>
    <w:rsid w:val="00532774"/>
    <w:rsid w:val="005327CD"/>
    <w:rsid w:val="00532E4F"/>
    <w:rsid w:val="0053317D"/>
    <w:rsid w:val="00533521"/>
    <w:rsid w:val="00533539"/>
    <w:rsid w:val="00533588"/>
    <w:rsid w:val="00533C95"/>
    <w:rsid w:val="00534265"/>
    <w:rsid w:val="00534273"/>
    <w:rsid w:val="005344C4"/>
    <w:rsid w:val="00534601"/>
    <w:rsid w:val="005348DA"/>
    <w:rsid w:val="0053493C"/>
    <w:rsid w:val="00534A32"/>
    <w:rsid w:val="00534A98"/>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C89"/>
    <w:rsid w:val="00537E9C"/>
    <w:rsid w:val="00540200"/>
    <w:rsid w:val="00540600"/>
    <w:rsid w:val="0054078A"/>
    <w:rsid w:val="00540C73"/>
    <w:rsid w:val="00540F2B"/>
    <w:rsid w:val="005410F6"/>
    <w:rsid w:val="00541170"/>
    <w:rsid w:val="005411C7"/>
    <w:rsid w:val="005415E2"/>
    <w:rsid w:val="005419C2"/>
    <w:rsid w:val="00541A4C"/>
    <w:rsid w:val="00542806"/>
    <w:rsid w:val="00542B55"/>
    <w:rsid w:val="00542B5E"/>
    <w:rsid w:val="00542DAB"/>
    <w:rsid w:val="00543364"/>
    <w:rsid w:val="005434E2"/>
    <w:rsid w:val="00543796"/>
    <w:rsid w:val="00543D8B"/>
    <w:rsid w:val="00544071"/>
    <w:rsid w:val="0054454F"/>
    <w:rsid w:val="00544828"/>
    <w:rsid w:val="00544AC4"/>
    <w:rsid w:val="0054513C"/>
    <w:rsid w:val="00545190"/>
    <w:rsid w:val="005451F8"/>
    <w:rsid w:val="005455BD"/>
    <w:rsid w:val="00545A14"/>
    <w:rsid w:val="00545B1A"/>
    <w:rsid w:val="00545BB7"/>
    <w:rsid w:val="00545C6B"/>
    <w:rsid w:val="00546045"/>
    <w:rsid w:val="005460BF"/>
    <w:rsid w:val="005460FC"/>
    <w:rsid w:val="00546EF1"/>
    <w:rsid w:val="00547671"/>
    <w:rsid w:val="00547704"/>
    <w:rsid w:val="005478A0"/>
    <w:rsid w:val="00547FA8"/>
    <w:rsid w:val="00550882"/>
    <w:rsid w:val="0055115D"/>
    <w:rsid w:val="0055126B"/>
    <w:rsid w:val="005517EE"/>
    <w:rsid w:val="00551FEF"/>
    <w:rsid w:val="00552393"/>
    <w:rsid w:val="005524F0"/>
    <w:rsid w:val="0055252F"/>
    <w:rsid w:val="0055279E"/>
    <w:rsid w:val="00552B2D"/>
    <w:rsid w:val="00552DCC"/>
    <w:rsid w:val="00552DDA"/>
    <w:rsid w:val="00553231"/>
    <w:rsid w:val="005533CB"/>
    <w:rsid w:val="005533FF"/>
    <w:rsid w:val="00553413"/>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6FC"/>
    <w:rsid w:val="005577DF"/>
    <w:rsid w:val="00557939"/>
    <w:rsid w:val="00557CF9"/>
    <w:rsid w:val="00557D74"/>
    <w:rsid w:val="00557D7D"/>
    <w:rsid w:val="0056002D"/>
    <w:rsid w:val="00560191"/>
    <w:rsid w:val="005602D1"/>
    <w:rsid w:val="0056044D"/>
    <w:rsid w:val="00560991"/>
    <w:rsid w:val="00560A79"/>
    <w:rsid w:val="00560C7C"/>
    <w:rsid w:val="00560ECC"/>
    <w:rsid w:val="00561147"/>
    <w:rsid w:val="005612AF"/>
    <w:rsid w:val="00561430"/>
    <w:rsid w:val="005618A6"/>
    <w:rsid w:val="00561B1F"/>
    <w:rsid w:val="00561DBB"/>
    <w:rsid w:val="0056239F"/>
    <w:rsid w:val="00562A11"/>
    <w:rsid w:val="00562E5C"/>
    <w:rsid w:val="00562F81"/>
    <w:rsid w:val="00562FDC"/>
    <w:rsid w:val="00563126"/>
    <w:rsid w:val="005632A1"/>
    <w:rsid w:val="00563378"/>
    <w:rsid w:val="005636DD"/>
    <w:rsid w:val="00563881"/>
    <w:rsid w:val="00563C9D"/>
    <w:rsid w:val="0056424C"/>
    <w:rsid w:val="005645CE"/>
    <w:rsid w:val="00564735"/>
    <w:rsid w:val="00564897"/>
    <w:rsid w:val="00564C32"/>
    <w:rsid w:val="00565EA3"/>
    <w:rsid w:val="00565FF0"/>
    <w:rsid w:val="00566069"/>
    <w:rsid w:val="005661B4"/>
    <w:rsid w:val="005662DA"/>
    <w:rsid w:val="0056634D"/>
    <w:rsid w:val="00566926"/>
    <w:rsid w:val="00566FC9"/>
    <w:rsid w:val="0056728C"/>
    <w:rsid w:val="00567552"/>
    <w:rsid w:val="00570097"/>
    <w:rsid w:val="00570431"/>
    <w:rsid w:val="00570B99"/>
    <w:rsid w:val="00570EFD"/>
    <w:rsid w:val="00571AA4"/>
    <w:rsid w:val="00571E36"/>
    <w:rsid w:val="00571EFF"/>
    <w:rsid w:val="005720EE"/>
    <w:rsid w:val="00573273"/>
    <w:rsid w:val="00573938"/>
    <w:rsid w:val="00573D10"/>
    <w:rsid w:val="005745AF"/>
    <w:rsid w:val="00574762"/>
    <w:rsid w:val="00575101"/>
    <w:rsid w:val="00575179"/>
    <w:rsid w:val="0057555D"/>
    <w:rsid w:val="00575B9A"/>
    <w:rsid w:val="00576509"/>
    <w:rsid w:val="0057685E"/>
    <w:rsid w:val="00576DBA"/>
    <w:rsid w:val="00577214"/>
    <w:rsid w:val="00577662"/>
    <w:rsid w:val="0057768F"/>
    <w:rsid w:val="00577B29"/>
    <w:rsid w:val="00577E41"/>
    <w:rsid w:val="00580226"/>
    <w:rsid w:val="005805B2"/>
    <w:rsid w:val="00580C66"/>
    <w:rsid w:val="00580C9B"/>
    <w:rsid w:val="005811A6"/>
    <w:rsid w:val="005814BE"/>
    <w:rsid w:val="005815D9"/>
    <w:rsid w:val="0058282A"/>
    <w:rsid w:val="00582943"/>
    <w:rsid w:val="00582A18"/>
    <w:rsid w:val="00582AB8"/>
    <w:rsid w:val="0058301B"/>
    <w:rsid w:val="00583267"/>
    <w:rsid w:val="00583308"/>
    <w:rsid w:val="005833E3"/>
    <w:rsid w:val="005837E8"/>
    <w:rsid w:val="00583CCA"/>
    <w:rsid w:val="00584100"/>
    <w:rsid w:val="005842C0"/>
    <w:rsid w:val="005844D6"/>
    <w:rsid w:val="005848F0"/>
    <w:rsid w:val="00584910"/>
    <w:rsid w:val="005849CB"/>
    <w:rsid w:val="00584A5F"/>
    <w:rsid w:val="00584C37"/>
    <w:rsid w:val="00584C3E"/>
    <w:rsid w:val="00585167"/>
    <w:rsid w:val="005858E9"/>
    <w:rsid w:val="00585CC8"/>
    <w:rsid w:val="00586144"/>
    <w:rsid w:val="0058621D"/>
    <w:rsid w:val="005862D4"/>
    <w:rsid w:val="0058630F"/>
    <w:rsid w:val="005866C0"/>
    <w:rsid w:val="005866D1"/>
    <w:rsid w:val="00586B77"/>
    <w:rsid w:val="00586CAF"/>
    <w:rsid w:val="00586FA8"/>
    <w:rsid w:val="00587B21"/>
    <w:rsid w:val="00587B7C"/>
    <w:rsid w:val="00587D18"/>
    <w:rsid w:val="00587E25"/>
    <w:rsid w:val="00587EBA"/>
    <w:rsid w:val="0059033B"/>
    <w:rsid w:val="00590658"/>
    <w:rsid w:val="0059068E"/>
    <w:rsid w:val="00590725"/>
    <w:rsid w:val="005908E1"/>
    <w:rsid w:val="00590922"/>
    <w:rsid w:val="0059133F"/>
    <w:rsid w:val="00591682"/>
    <w:rsid w:val="005918EE"/>
    <w:rsid w:val="00591923"/>
    <w:rsid w:val="00591A02"/>
    <w:rsid w:val="00591BDB"/>
    <w:rsid w:val="00591D16"/>
    <w:rsid w:val="00591DB9"/>
    <w:rsid w:val="00591F09"/>
    <w:rsid w:val="005920A3"/>
    <w:rsid w:val="005928F6"/>
    <w:rsid w:val="00592D41"/>
    <w:rsid w:val="00592D6E"/>
    <w:rsid w:val="00592D95"/>
    <w:rsid w:val="00592E49"/>
    <w:rsid w:val="005940FE"/>
    <w:rsid w:val="005943A5"/>
    <w:rsid w:val="005945F7"/>
    <w:rsid w:val="0059474C"/>
    <w:rsid w:val="005952C5"/>
    <w:rsid w:val="005952D1"/>
    <w:rsid w:val="00595566"/>
    <w:rsid w:val="0059568C"/>
    <w:rsid w:val="0059590A"/>
    <w:rsid w:val="00595A75"/>
    <w:rsid w:val="00595A86"/>
    <w:rsid w:val="00596127"/>
    <w:rsid w:val="00596465"/>
    <w:rsid w:val="00596855"/>
    <w:rsid w:val="00596C3B"/>
    <w:rsid w:val="00596D13"/>
    <w:rsid w:val="00596F90"/>
    <w:rsid w:val="00597490"/>
    <w:rsid w:val="00597A17"/>
    <w:rsid w:val="005A0446"/>
    <w:rsid w:val="005A0462"/>
    <w:rsid w:val="005A0567"/>
    <w:rsid w:val="005A0BC6"/>
    <w:rsid w:val="005A0F4A"/>
    <w:rsid w:val="005A1362"/>
    <w:rsid w:val="005A155A"/>
    <w:rsid w:val="005A16C0"/>
    <w:rsid w:val="005A1A21"/>
    <w:rsid w:val="005A1A55"/>
    <w:rsid w:val="005A1C1C"/>
    <w:rsid w:val="005A201B"/>
    <w:rsid w:val="005A2A3D"/>
    <w:rsid w:val="005A30D4"/>
    <w:rsid w:val="005A3167"/>
    <w:rsid w:val="005A3244"/>
    <w:rsid w:val="005A3799"/>
    <w:rsid w:val="005A43BE"/>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F80"/>
    <w:rsid w:val="005B0553"/>
    <w:rsid w:val="005B110C"/>
    <w:rsid w:val="005B1254"/>
    <w:rsid w:val="005B1DF1"/>
    <w:rsid w:val="005B2494"/>
    <w:rsid w:val="005B2505"/>
    <w:rsid w:val="005B25A0"/>
    <w:rsid w:val="005B25D0"/>
    <w:rsid w:val="005B2667"/>
    <w:rsid w:val="005B2984"/>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3C3"/>
    <w:rsid w:val="005B5427"/>
    <w:rsid w:val="005B548C"/>
    <w:rsid w:val="005B549A"/>
    <w:rsid w:val="005B5695"/>
    <w:rsid w:val="005B5781"/>
    <w:rsid w:val="005B590A"/>
    <w:rsid w:val="005B598D"/>
    <w:rsid w:val="005B5CE3"/>
    <w:rsid w:val="005B60E9"/>
    <w:rsid w:val="005B61CE"/>
    <w:rsid w:val="005B65E5"/>
    <w:rsid w:val="005B6871"/>
    <w:rsid w:val="005B6ECA"/>
    <w:rsid w:val="005B703E"/>
    <w:rsid w:val="005B76B2"/>
    <w:rsid w:val="005B78AA"/>
    <w:rsid w:val="005B790E"/>
    <w:rsid w:val="005B7A11"/>
    <w:rsid w:val="005B7C13"/>
    <w:rsid w:val="005B7F72"/>
    <w:rsid w:val="005C05B0"/>
    <w:rsid w:val="005C0664"/>
    <w:rsid w:val="005C080E"/>
    <w:rsid w:val="005C0CD0"/>
    <w:rsid w:val="005C1135"/>
    <w:rsid w:val="005C13A6"/>
    <w:rsid w:val="005C16A3"/>
    <w:rsid w:val="005C1861"/>
    <w:rsid w:val="005C1AD6"/>
    <w:rsid w:val="005C1D54"/>
    <w:rsid w:val="005C2298"/>
    <w:rsid w:val="005C2671"/>
    <w:rsid w:val="005C274D"/>
    <w:rsid w:val="005C2F43"/>
    <w:rsid w:val="005C318D"/>
    <w:rsid w:val="005C3429"/>
    <w:rsid w:val="005C3B63"/>
    <w:rsid w:val="005C3C7A"/>
    <w:rsid w:val="005C3F22"/>
    <w:rsid w:val="005C40DB"/>
    <w:rsid w:val="005C47BD"/>
    <w:rsid w:val="005C494C"/>
    <w:rsid w:val="005C4E49"/>
    <w:rsid w:val="005C53DF"/>
    <w:rsid w:val="005C5695"/>
    <w:rsid w:val="005C56FF"/>
    <w:rsid w:val="005C5B27"/>
    <w:rsid w:val="005C61E8"/>
    <w:rsid w:val="005C649F"/>
    <w:rsid w:val="005C6595"/>
    <w:rsid w:val="005C662B"/>
    <w:rsid w:val="005C67ED"/>
    <w:rsid w:val="005C7303"/>
    <w:rsid w:val="005C7591"/>
    <w:rsid w:val="005C7660"/>
    <w:rsid w:val="005C7B5C"/>
    <w:rsid w:val="005D00AE"/>
    <w:rsid w:val="005D0B6C"/>
    <w:rsid w:val="005D0C51"/>
    <w:rsid w:val="005D0C8D"/>
    <w:rsid w:val="005D1002"/>
    <w:rsid w:val="005D10A6"/>
    <w:rsid w:val="005D10ED"/>
    <w:rsid w:val="005D1508"/>
    <w:rsid w:val="005D179A"/>
    <w:rsid w:val="005D184F"/>
    <w:rsid w:val="005D1AF6"/>
    <w:rsid w:val="005D1BC2"/>
    <w:rsid w:val="005D1FC3"/>
    <w:rsid w:val="005D213C"/>
    <w:rsid w:val="005D2427"/>
    <w:rsid w:val="005D24A8"/>
    <w:rsid w:val="005D258B"/>
    <w:rsid w:val="005D3203"/>
    <w:rsid w:val="005D3366"/>
    <w:rsid w:val="005D3669"/>
    <w:rsid w:val="005D37B7"/>
    <w:rsid w:val="005D3A39"/>
    <w:rsid w:val="005D3B04"/>
    <w:rsid w:val="005D3C05"/>
    <w:rsid w:val="005D3CAC"/>
    <w:rsid w:val="005D3D01"/>
    <w:rsid w:val="005D3E3F"/>
    <w:rsid w:val="005D3EDC"/>
    <w:rsid w:val="005D4216"/>
    <w:rsid w:val="005D4228"/>
    <w:rsid w:val="005D4BD4"/>
    <w:rsid w:val="005D5013"/>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C4E"/>
    <w:rsid w:val="005D705F"/>
    <w:rsid w:val="005D7117"/>
    <w:rsid w:val="005D743F"/>
    <w:rsid w:val="005D748B"/>
    <w:rsid w:val="005D756C"/>
    <w:rsid w:val="005D770A"/>
    <w:rsid w:val="005D7CBA"/>
    <w:rsid w:val="005D7EBC"/>
    <w:rsid w:val="005E012D"/>
    <w:rsid w:val="005E0137"/>
    <w:rsid w:val="005E0796"/>
    <w:rsid w:val="005E0FAE"/>
    <w:rsid w:val="005E10F5"/>
    <w:rsid w:val="005E14F3"/>
    <w:rsid w:val="005E1794"/>
    <w:rsid w:val="005E2006"/>
    <w:rsid w:val="005E20E1"/>
    <w:rsid w:val="005E2252"/>
    <w:rsid w:val="005E2560"/>
    <w:rsid w:val="005E2931"/>
    <w:rsid w:val="005E2EC7"/>
    <w:rsid w:val="005E3498"/>
    <w:rsid w:val="005E35AD"/>
    <w:rsid w:val="005E3667"/>
    <w:rsid w:val="005E37CB"/>
    <w:rsid w:val="005E3C08"/>
    <w:rsid w:val="005E3CBA"/>
    <w:rsid w:val="005E40AE"/>
    <w:rsid w:val="005E4857"/>
    <w:rsid w:val="005E48E4"/>
    <w:rsid w:val="005E4965"/>
    <w:rsid w:val="005E4B82"/>
    <w:rsid w:val="005E4D15"/>
    <w:rsid w:val="005E5236"/>
    <w:rsid w:val="005E5942"/>
    <w:rsid w:val="005E6575"/>
    <w:rsid w:val="005E66E5"/>
    <w:rsid w:val="005E6715"/>
    <w:rsid w:val="005E6C1B"/>
    <w:rsid w:val="005E708B"/>
    <w:rsid w:val="005E7714"/>
    <w:rsid w:val="005E7F16"/>
    <w:rsid w:val="005F0062"/>
    <w:rsid w:val="005F0501"/>
    <w:rsid w:val="005F0587"/>
    <w:rsid w:val="005F0894"/>
    <w:rsid w:val="005F0CD9"/>
    <w:rsid w:val="005F10A6"/>
    <w:rsid w:val="005F13B9"/>
    <w:rsid w:val="005F144C"/>
    <w:rsid w:val="005F1492"/>
    <w:rsid w:val="005F1690"/>
    <w:rsid w:val="005F2098"/>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E0"/>
    <w:rsid w:val="005F3D1D"/>
    <w:rsid w:val="005F3D35"/>
    <w:rsid w:val="005F3EB7"/>
    <w:rsid w:val="005F3FAE"/>
    <w:rsid w:val="005F4302"/>
    <w:rsid w:val="005F4C1E"/>
    <w:rsid w:val="005F4C57"/>
    <w:rsid w:val="005F4F10"/>
    <w:rsid w:val="005F5032"/>
    <w:rsid w:val="005F50B9"/>
    <w:rsid w:val="005F51A2"/>
    <w:rsid w:val="005F52C5"/>
    <w:rsid w:val="005F52EF"/>
    <w:rsid w:val="005F52F1"/>
    <w:rsid w:val="005F5642"/>
    <w:rsid w:val="005F5947"/>
    <w:rsid w:val="005F5A3F"/>
    <w:rsid w:val="005F5CD9"/>
    <w:rsid w:val="005F5DC0"/>
    <w:rsid w:val="005F6437"/>
    <w:rsid w:val="005F68C7"/>
    <w:rsid w:val="005F6A8D"/>
    <w:rsid w:val="005F6D89"/>
    <w:rsid w:val="005F702C"/>
    <w:rsid w:val="005F7223"/>
    <w:rsid w:val="005F72FF"/>
    <w:rsid w:val="005F73F7"/>
    <w:rsid w:val="005F74CB"/>
    <w:rsid w:val="005F7600"/>
    <w:rsid w:val="005F77E0"/>
    <w:rsid w:val="005F7928"/>
    <w:rsid w:val="005F7ABE"/>
    <w:rsid w:val="005F7DE2"/>
    <w:rsid w:val="0060009D"/>
    <w:rsid w:val="00600465"/>
    <w:rsid w:val="00600A2B"/>
    <w:rsid w:val="00600FBD"/>
    <w:rsid w:val="00601242"/>
    <w:rsid w:val="0060178D"/>
    <w:rsid w:val="00601A51"/>
    <w:rsid w:val="00601D03"/>
    <w:rsid w:val="00601D45"/>
    <w:rsid w:val="00602201"/>
    <w:rsid w:val="00602B9A"/>
    <w:rsid w:val="00602C7E"/>
    <w:rsid w:val="00602E57"/>
    <w:rsid w:val="00602EAD"/>
    <w:rsid w:val="00603938"/>
    <w:rsid w:val="00603AC0"/>
    <w:rsid w:val="00603E06"/>
    <w:rsid w:val="00603F5B"/>
    <w:rsid w:val="006040A7"/>
    <w:rsid w:val="006041FC"/>
    <w:rsid w:val="00604768"/>
    <w:rsid w:val="00604DD5"/>
    <w:rsid w:val="00605626"/>
    <w:rsid w:val="0060583A"/>
    <w:rsid w:val="006058C7"/>
    <w:rsid w:val="006058F6"/>
    <w:rsid w:val="00605EBD"/>
    <w:rsid w:val="00605EF6"/>
    <w:rsid w:val="00606087"/>
    <w:rsid w:val="00606B70"/>
    <w:rsid w:val="00606FC5"/>
    <w:rsid w:val="006072F4"/>
    <w:rsid w:val="006076F6"/>
    <w:rsid w:val="0060772E"/>
    <w:rsid w:val="00607787"/>
    <w:rsid w:val="00607954"/>
    <w:rsid w:val="00607B4D"/>
    <w:rsid w:val="00607E5F"/>
    <w:rsid w:val="006101A4"/>
    <w:rsid w:val="00610835"/>
    <w:rsid w:val="00610A63"/>
    <w:rsid w:val="006116B5"/>
    <w:rsid w:val="0061182B"/>
    <w:rsid w:val="006119F0"/>
    <w:rsid w:val="00611D2D"/>
    <w:rsid w:val="0061204B"/>
    <w:rsid w:val="00612558"/>
    <w:rsid w:val="006125CB"/>
    <w:rsid w:val="00612B06"/>
    <w:rsid w:val="00612EBF"/>
    <w:rsid w:val="0061318E"/>
    <w:rsid w:val="0061345F"/>
    <w:rsid w:val="00613B0E"/>
    <w:rsid w:val="00613D4E"/>
    <w:rsid w:val="00614184"/>
    <w:rsid w:val="006142E8"/>
    <w:rsid w:val="00614509"/>
    <w:rsid w:val="00614691"/>
    <w:rsid w:val="0061484B"/>
    <w:rsid w:val="00614894"/>
    <w:rsid w:val="00614F0A"/>
    <w:rsid w:val="006154FD"/>
    <w:rsid w:val="006157F9"/>
    <w:rsid w:val="006164BF"/>
    <w:rsid w:val="0061698E"/>
    <w:rsid w:val="00616A85"/>
    <w:rsid w:val="00616C9B"/>
    <w:rsid w:val="00616F72"/>
    <w:rsid w:val="00617198"/>
    <w:rsid w:val="0061734A"/>
    <w:rsid w:val="0061742A"/>
    <w:rsid w:val="00620176"/>
    <w:rsid w:val="0062075F"/>
    <w:rsid w:val="006209C8"/>
    <w:rsid w:val="00621124"/>
    <w:rsid w:val="00621227"/>
    <w:rsid w:val="00621963"/>
    <w:rsid w:val="006221C6"/>
    <w:rsid w:val="00622A6A"/>
    <w:rsid w:val="00622D07"/>
    <w:rsid w:val="0062301F"/>
    <w:rsid w:val="00623547"/>
    <w:rsid w:val="006237DD"/>
    <w:rsid w:val="006239F4"/>
    <w:rsid w:val="00623B8B"/>
    <w:rsid w:val="00623FA3"/>
    <w:rsid w:val="006244AF"/>
    <w:rsid w:val="00624830"/>
    <w:rsid w:val="00624925"/>
    <w:rsid w:val="00624A03"/>
    <w:rsid w:val="00624EC1"/>
    <w:rsid w:val="00624FC8"/>
    <w:rsid w:val="0062528E"/>
    <w:rsid w:val="006255D4"/>
    <w:rsid w:val="006257E2"/>
    <w:rsid w:val="00626257"/>
    <w:rsid w:val="0062639D"/>
    <w:rsid w:val="006266F5"/>
    <w:rsid w:val="006268CC"/>
    <w:rsid w:val="006268F1"/>
    <w:rsid w:val="00626BA9"/>
    <w:rsid w:val="00626F9D"/>
    <w:rsid w:val="0062715C"/>
    <w:rsid w:val="00627234"/>
    <w:rsid w:val="006274AE"/>
    <w:rsid w:val="00627823"/>
    <w:rsid w:val="00627DB6"/>
    <w:rsid w:val="00630095"/>
    <w:rsid w:val="006301FA"/>
    <w:rsid w:val="00630BDF"/>
    <w:rsid w:val="00630CF7"/>
    <w:rsid w:val="0063130E"/>
    <w:rsid w:val="00631355"/>
    <w:rsid w:val="00631455"/>
    <w:rsid w:val="00631B3F"/>
    <w:rsid w:val="00631D1B"/>
    <w:rsid w:val="00631EAC"/>
    <w:rsid w:val="00632306"/>
    <w:rsid w:val="00632534"/>
    <w:rsid w:val="0063298F"/>
    <w:rsid w:val="006329C5"/>
    <w:rsid w:val="00632CA9"/>
    <w:rsid w:val="00632CD7"/>
    <w:rsid w:val="00632F26"/>
    <w:rsid w:val="00632F38"/>
    <w:rsid w:val="00633104"/>
    <w:rsid w:val="006331D7"/>
    <w:rsid w:val="00633415"/>
    <w:rsid w:val="00633491"/>
    <w:rsid w:val="00633BC2"/>
    <w:rsid w:val="0063434D"/>
    <w:rsid w:val="00634716"/>
    <w:rsid w:val="00634975"/>
    <w:rsid w:val="0063596D"/>
    <w:rsid w:val="00635E4E"/>
    <w:rsid w:val="0063609B"/>
    <w:rsid w:val="00636249"/>
    <w:rsid w:val="0063627A"/>
    <w:rsid w:val="006367BE"/>
    <w:rsid w:val="00636CFB"/>
    <w:rsid w:val="006371A1"/>
    <w:rsid w:val="006378B3"/>
    <w:rsid w:val="00637A97"/>
    <w:rsid w:val="00637B9E"/>
    <w:rsid w:val="00637D0A"/>
    <w:rsid w:val="00637FF5"/>
    <w:rsid w:val="006400CA"/>
    <w:rsid w:val="00640199"/>
    <w:rsid w:val="006403E1"/>
    <w:rsid w:val="00640541"/>
    <w:rsid w:val="006407AD"/>
    <w:rsid w:val="00640C9E"/>
    <w:rsid w:val="00640EB5"/>
    <w:rsid w:val="006410D3"/>
    <w:rsid w:val="006412BA"/>
    <w:rsid w:val="006413CE"/>
    <w:rsid w:val="00641493"/>
    <w:rsid w:val="006414E0"/>
    <w:rsid w:val="00641545"/>
    <w:rsid w:val="006415B6"/>
    <w:rsid w:val="00641BB5"/>
    <w:rsid w:val="00642535"/>
    <w:rsid w:val="0064257D"/>
    <w:rsid w:val="006427BF"/>
    <w:rsid w:val="00642815"/>
    <w:rsid w:val="00642B69"/>
    <w:rsid w:val="00642BA4"/>
    <w:rsid w:val="00642C5A"/>
    <w:rsid w:val="00642D0F"/>
    <w:rsid w:val="00643002"/>
    <w:rsid w:val="006436A0"/>
    <w:rsid w:val="00643B6D"/>
    <w:rsid w:val="00643D5B"/>
    <w:rsid w:val="0064425D"/>
    <w:rsid w:val="006442FA"/>
    <w:rsid w:val="0064448D"/>
    <w:rsid w:val="00644555"/>
    <w:rsid w:val="006448BB"/>
    <w:rsid w:val="00644BD4"/>
    <w:rsid w:val="00645591"/>
    <w:rsid w:val="00645AB0"/>
    <w:rsid w:val="00645B68"/>
    <w:rsid w:val="00645C2D"/>
    <w:rsid w:val="006461CF"/>
    <w:rsid w:val="0064654F"/>
    <w:rsid w:val="00646EFB"/>
    <w:rsid w:val="00647352"/>
    <w:rsid w:val="006474A3"/>
    <w:rsid w:val="006477D2"/>
    <w:rsid w:val="0064783B"/>
    <w:rsid w:val="00647C4B"/>
    <w:rsid w:val="00647F56"/>
    <w:rsid w:val="006504AC"/>
    <w:rsid w:val="00650661"/>
    <w:rsid w:val="006508E2"/>
    <w:rsid w:val="00650ADD"/>
    <w:rsid w:val="00650C96"/>
    <w:rsid w:val="00650D29"/>
    <w:rsid w:val="006511BC"/>
    <w:rsid w:val="0065170A"/>
    <w:rsid w:val="006519C5"/>
    <w:rsid w:val="00652223"/>
    <w:rsid w:val="00652306"/>
    <w:rsid w:val="00652406"/>
    <w:rsid w:val="0065292F"/>
    <w:rsid w:val="006529CE"/>
    <w:rsid w:val="00652C07"/>
    <w:rsid w:val="00652E1B"/>
    <w:rsid w:val="006535CE"/>
    <w:rsid w:val="006536FA"/>
    <w:rsid w:val="00653921"/>
    <w:rsid w:val="00653D79"/>
    <w:rsid w:val="006541CD"/>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1D9"/>
    <w:rsid w:val="006572A7"/>
    <w:rsid w:val="00657A6A"/>
    <w:rsid w:val="00657AEF"/>
    <w:rsid w:val="006600F5"/>
    <w:rsid w:val="00660195"/>
    <w:rsid w:val="00660473"/>
    <w:rsid w:val="006606CE"/>
    <w:rsid w:val="006609B2"/>
    <w:rsid w:val="00661074"/>
    <w:rsid w:val="00661214"/>
    <w:rsid w:val="00661252"/>
    <w:rsid w:val="00661472"/>
    <w:rsid w:val="0066185B"/>
    <w:rsid w:val="00662800"/>
    <w:rsid w:val="00663205"/>
    <w:rsid w:val="006633A3"/>
    <w:rsid w:val="0066352E"/>
    <w:rsid w:val="00663940"/>
    <w:rsid w:val="006639FE"/>
    <w:rsid w:val="00663B6E"/>
    <w:rsid w:val="006640CA"/>
    <w:rsid w:val="006642AA"/>
    <w:rsid w:val="00664729"/>
    <w:rsid w:val="00664DBC"/>
    <w:rsid w:val="00664F50"/>
    <w:rsid w:val="00665001"/>
    <w:rsid w:val="0066517E"/>
    <w:rsid w:val="006655B1"/>
    <w:rsid w:val="006655DA"/>
    <w:rsid w:val="0066572F"/>
    <w:rsid w:val="006659AE"/>
    <w:rsid w:val="00665A60"/>
    <w:rsid w:val="0066610C"/>
    <w:rsid w:val="006661C5"/>
    <w:rsid w:val="006667E2"/>
    <w:rsid w:val="00666A30"/>
    <w:rsid w:val="00666B49"/>
    <w:rsid w:val="006673B4"/>
    <w:rsid w:val="006674EB"/>
    <w:rsid w:val="006676F2"/>
    <w:rsid w:val="00667773"/>
    <w:rsid w:val="00667A28"/>
    <w:rsid w:val="00667C31"/>
    <w:rsid w:val="00667CFA"/>
    <w:rsid w:val="006702FA"/>
    <w:rsid w:val="0067049F"/>
    <w:rsid w:val="00670571"/>
    <w:rsid w:val="00670587"/>
    <w:rsid w:val="0067071A"/>
    <w:rsid w:val="00670AD3"/>
    <w:rsid w:val="00670C8C"/>
    <w:rsid w:val="00670F50"/>
    <w:rsid w:val="006713DA"/>
    <w:rsid w:val="00671891"/>
    <w:rsid w:val="0067195C"/>
    <w:rsid w:val="00671AB9"/>
    <w:rsid w:val="00671B9A"/>
    <w:rsid w:val="0067284E"/>
    <w:rsid w:val="00672895"/>
    <w:rsid w:val="0067298A"/>
    <w:rsid w:val="00672F83"/>
    <w:rsid w:val="00672FEC"/>
    <w:rsid w:val="006731ED"/>
    <w:rsid w:val="00673317"/>
    <w:rsid w:val="00673358"/>
    <w:rsid w:val="00673663"/>
    <w:rsid w:val="006737F0"/>
    <w:rsid w:val="00673807"/>
    <w:rsid w:val="00673B14"/>
    <w:rsid w:val="00673BB9"/>
    <w:rsid w:val="00673E7C"/>
    <w:rsid w:val="00674C03"/>
    <w:rsid w:val="0067540E"/>
    <w:rsid w:val="006756B6"/>
    <w:rsid w:val="00675CCA"/>
    <w:rsid w:val="006766BE"/>
    <w:rsid w:val="00676812"/>
    <w:rsid w:val="006769EA"/>
    <w:rsid w:val="00676C4B"/>
    <w:rsid w:val="00677837"/>
    <w:rsid w:val="00677A07"/>
    <w:rsid w:val="00677D07"/>
    <w:rsid w:val="006800FB"/>
    <w:rsid w:val="0068022C"/>
    <w:rsid w:val="00680655"/>
    <w:rsid w:val="00680905"/>
    <w:rsid w:val="00680A9F"/>
    <w:rsid w:val="00680C63"/>
    <w:rsid w:val="00680DA9"/>
    <w:rsid w:val="0068112C"/>
    <w:rsid w:val="0068135A"/>
    <w:rsid w:val="00681516"/>
    <w:rsid w:val="00681980"/>
    <w:rsid w:val="0068198A"/>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48ED"/>
    <w:rsid w:val="00684C5E"/>
    <w:rsid w:val="00685051"/>
    <w:rsid w:val="006851C0"/>
    <w:rsid w:val="00685AB3"/>
    <w:rsid w:val="00685C22"/>
    <w:rsid w:val="00685EEB"/>
    <w:rsid w:val="0068619A"/>
    <w:rsid w:val="0068689E"/>
    <w:rsid w:val="00686C02"/>
    <w:rsid w:val="0068708B"/>
    <w:rsid w:val="0068747F"/>
    <w:rsid w:val="00687687"/>
    <w:rsid w:val="0069075A"/>
    <w:rsid w:val="00690CBE"/>
    <w:rsid w:val="00690E55"/>
    <w:rsid w:val="00691C23"/>
    <w:rsid w:val="00691DD7"/>
    <w:rsid w:val="00691E51"/>
    <w:rsid w:val="00691FEE"/>
    <w:rsid w:val="00692442"/>
    <w:rsid w:val="00692A35"/>
    <w:rsid w:val="00692A40"/>
    <w:rsid w:val="00692AB9"/>
    <w:rsid w:val="00692C99"/>
    <w:rsid w:val="00692DE7"/>
    <w:rsid w:val="00692F0F"/>
    <w:rsid w:val="00692FC5"/>
    <w:rsid w:val="00693550"/>
    <w:rsid w:val="00693693"/>
    <w:rsid w:val="00693AE3"/>
    <w:rsid w:val="00693D4A"/>
    <w:rsid w:val="00693F45"/>
    <w:rsid w:val="00694220"/>
    <w:rsid w:val="006943A2"/>
    <w:rsid w:val="006948A7"/>
    <w:rsid w:val="00695748"/>
    <w:rsid w:val="006959F5"/>
    <w:rsid w:val="00695B96"/>
    <w:rsid w:val="0069684B"/>
    <w:rsid w:val="006970AB"/>
    <w:rsid w:val="006974FD"/>
    <w:rsid w:val="0069762C"/>
    <w:rsid w:val="0069765A"/>
    <w:rsid w:val="0069795E"/>
    <w:rsid w:val="0069798A"/>
    <w:rsid w:val="006A0285"/>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BCB"/>
    <w:rsid w:val="006A475D"/>
    <w:rsid w:val="006A4AC0"/>
    <w:rsid w:val="006A5270"/>
    <w:rsid w:val="006A57B1"/>
    <w:rsid w:val="006A5E10"/>
    <w:rsid w:val="006A5ED7"/>
    <w:rsid w:val="006A5EDB"/>
    <w:rsid w:val="006A62F6"/>
    <w:rsid w:val="006A6355"/>
    <w:rsid w:val="006A64B6"/>
    <w:rsid w:val="006A716F"/>
    <w:rsid w:val="006A7578"/>
    <w:rsid w:val="006A76F3"/>
    <w:rsid w:val="006A7830"/>
    <w:rsid w:val="006A7E1E"/>
    <w:rsid w:val="006B00CF"/>
    <w:rsid w:val="006B03A9"/>
    <w:rsid w:val="006B066E"/>
    <w:rsid w:val="006B08E1"/>
    <w:rsid w:val="006B0AFB"/>
    <w:rsid w:val="006B0EBE"/>
    <w:rsid w:val="006B11A0"/>
    <w:rsid w:val="006B1492"/>
    <w:rsid w:val="006B14D4"/>
    <w:rsid w:val="006B17D9"/>
    <w:rsid w:val="006B2215"/>
    <w:rsid w:val="006B26AC"/>
    <w:rsid w:val="006B2745"/>
    <w:rsid w:val="006B27DA"/>
    <w:rsid w:val="006B2A1B"/>
    <w:rsid w:val="006B2C8A"/>
    <w:rsid w:val="006B2D17"/>
    <w:rsid w:val="006B3810"/>
    <w:rsid w:val="006B3AEE"/>
    <w:rsid w:val="006B3D8B"/>
    <w:rsid w:val="006B4012"/>
    <w:rsid w:val="006B44D8"/>
    <w:rsid w:val="006B47C0"/>
    <w:rsid w:val="006B4A70"/>
    <w:rsid w:val="006B4E8F"/>
    <w:rsid w:val="006B5290"/>
    <w:rsid w:val="006B54A7"/>
    <w:rsid w:val="006B5B10"/>
    <w:rsid w:val="006B62B5"/>
    <w:rsid w:val="006B63AC"/>
    <w:rsid w:val="006B674A"/>
    <w:rsid w:val="006B6877"/>
    <w:rsid w:val="006B6B97"/>
    <w:rsid w:val="006B73D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9A"/>
    <w:rsid w:val="006C3281"/>
    <w:rsid w:val="006C3318"/>
    <w:rsid w:val="006C355A"/>
    <w:rsid w:val="006C3754"/>
    <w:rsid w:val="006C42FB"/>
    <w:rsid w:val="006C4369"/>
    <w:rsid w:val="006C4934"/>
    <w:rsid w:val="006C4B2B"/>
    <w:rsid w:val="006C4E42"/>
    <w:rsid w:val="006C4E77"/>
    <w:rsid w:val="006C546D"/>
    <w:rsid w:val="006C5471"/>
    <w:rsid w:val="006C54F3"/>
    <w:rsid w:val="006C558A"/>
    <w:rsid w:val="006C59BC"/>
    <w:rsid w:val="006C5F2B"/>
    <w:rsid w:val="006C6070"/>
    <w:rsid w:val="006C6726"/>
    <w:rsid w:val="006C6867"/>
    <w:rsid w:val="006C694C"/>
    <w:rsid w:val="006C6E04"/>
    <w:rsid w:val="006C6F95"/>
    <w:rsid w:val="006C702C"/>
    <w:rsid w:val="006C7BB5"/>
    <w:rsid w:val="006D032B"/>
    <w:rsid w:val="006D089F"/>
    <w:rsid w:val="006D08EF"/>
    <w:rsid w:val="006D11B9"/>
    <w:rsid w:val="006D12DB"/>
    <w:rsid w:val="006D18EB"/>
    <w:rsid w:val="006D1D28"/>
    <w:rsid w:val="006D1D63"/>
    <w:rsid w:val="006D1E76"/>
    <w:rsid w:val="006D20CA"/>
    <w:rsid w:val="006D238D"/>
    <w:rsid w:val="006D29CE"/>
    <w:rsid w:val="006D2EB4"/>
    <w:rsid w:val="006D2FDF"/>
    <w:rsid w:val="006D30A6"/>
    <w:rsid w:val="006D38B7"/>
    <w:rsid w:val="006D3A26"/>
    <w:rsid w:val="006D3DCF"/>
    <w:rsid w:val="006D4528"/>
    <w:rsid w:val="006D45A3"/>
    <w:rsid w:val="006D4652"/>
    <w:rsid w:val="006D4894"/>
    <w:rsid w:val="006D51AD"/>
    <w:rsid w:val="006D57C1"/>
    <w:rsid w:val="006D57D7"/>
    <w:rsid w:val="006D5C05"/>
    <w:rsid w:val="006D5EEF"/>
    <w:rsid w:val="006D5FB7"/>
    <w:rsid w:val="006D6811"/>
    <w:rsid w:val="006D710F"/>
    <w:rsid w:val="006D719C"/>
    <w:rsid w:val="006D7533"/>
    <w:rsid w:val="006D7738"/>
    <w:rsid w:val="006D79B4"/>
    <w:rsid w:val="006D7A17"/>
    <w:rsid w:val="006E01D1"/>
    <w:rsid w:val="006E0409"/>
    <w:rsid w:val="006E051C"/>
    <w:rsid w:val="006E104D"/>
    <w:rsid w:val="006E1489"/>
    <w:rsid w:val="006E195B"/>
    <w:rsid w:val="006E1BCC"/>
    <w:rsid w:val="006E225F"/>
    <w:rsid w:val="006E2314"/>
    <w:rsid w:val="006E2436"/>
    <w:rsid w:val="006E2891"/>
    <w:rsid w:val="006E2947"/>
    <w:rsid w:val="006E2B26"/>
    <w:rsid w:val="006E3C45"/>
    <w:rsid w:val="006E3E23"/>
    <w:rsid w:val="006E4589"/>
    <w:rsid w:val="006E486C"/>
    <w:rsid w:val="006E48EB"/>
    <w:rsid w:val="006E5300"/>
    <w:rsid w:val="006E53D2"/>
    <w:rsid w:val="006E540B"/>
    <w:rsid w:val="006E5536"/>
    <w:rsid w:val="006E5667"/>
    <w:rsid w:val="006E57D6"/>
    <w:rsid w:val="006E5BAF"/>
    <w:rsid w:val="006E5EC6"/>
    <w:rsid w:val="006E66EB"/>
    <w:rsid w:val="006E7172"/>
    <w:rsid w:val="006E71AC"/>
    <w:rsid w:val="006E79CA"/>
    <w:rsid w:val="006E7E24"/>
    <w:rsid w:val="006F05F5"/>
    <w:rsid w:val="006F06F9"/>
    <w:rsid w:val="006F14AA"/>
    <w:rsid w:val="006F1573"/>
    <w:rsid w:val="006F17D7"/>
    <w:rsid w:val="006F19DC"/>
    <w:rsid w:val="006F1E68"/>
    <w:rsid w:val="006F21FC"/>
    <w:rsid w:val="006F2806"/>
    <w:rsid w:val="006F2C10"/>
    <w:rsid w:val="006F2C87"/>
    <w:rsid w:val="006F3252"/>
    <w:rsid w:val="006F3379"/>
    <w:rsid w:val="006F354A"/>
    <w:rsid w:val="006F3696"/>
    <w:rsid w:val="006F3703"/>
    <w:rsid w:val="006F3D6B"/>
    <w:rsid w:val="006F3D8B"/>
    <w:rsid w:val="006F3EAD"/>
    <w:rsid w:val="006F4871"/>
    <w:rsid w:val="006F51F3"/>
    <w:rsid w:val="006F527B"/>
    <w:rsid w:val="006F53E0"/>
    <w:rsid w:val="006F5463"/>
    <w:rsid w:val="006F5CC0"/>
    <w:rsid w:val="006F5D7B"/>
    <w:rsid w:val="006F5DAB"/>
    <w:rsid w:val="006F5E89"/>
    <w:rsid w:val="006F610B"/>
    <w:rsid w:val="006F61A8"/>
    <w:rsid w:val="006F632A"/>
    <w:rsid w:val="006F65F9"/>
    <w:rsid w:val="006F66D0"/>
    <w:rsid w:val="006F69FC"/>
    <w:rsid w:val="006F6A05"/>
    <w:rsid w:val="006F6AA3"/>
    <w:rsid w:val="006F6B2D"/>
    <w:rsid w:val="006F6D72"/>
    <w:rsid w:val="006F7116"/>
    <w:rsid w:val="006F7506"/>
    <w:rsid w:val="006F79A4"/>
    <w:rsid w:val="006F7AFF"/>
    <w:rsid w:val="006F7D0D"/>
    <w:rsid w:val="006F7F9C"/>
    <w:rsid w:val="007001C5"/>
    <w:rsid w:val="0070099D"/>
    <w:rsid w:val="00700DDC"/>
    <w:rsid w:val="00700FDE"/>
    <w:rsid w:val="00701002"/>
    <w:rsid w:val="00701202"/>
    <w:rsid w:val="00701316"/>
    <w:rsid w:val="00701580"/>
    <w:rsid w:val="0070178C"/>
    <w:rsid w:val="00701B4E"/>
    <w:rsid w:val="00701B5E"/>
    <w:rsid w:val="00701BCE"/>
    <w:rsid w:val="007023F5"/>
    <w:rsid w:val="0070261B"/>
    <w:rsid w:val="0070270E"/>
    <w:rsid w:val="007028D8"/>
    <w:rsid w:val="00702BE6"/>
    <w:rsid w:val="00702C05"/>
    <w:rsid w:val="00702C8A"/>
    <w:rsid w:val="00702F31"/>
    <w:rsid w:val="00703028"/>
    <w:rsid w:val="00703142"/>
    <w:rsid w:val="007038E6"/>
    <w:rsid w:val="00703A39"/>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72C"/>
    <w:rsid w:val="00706789"/>
    <w:rsid w:val="00706894"/>
    <w:rsid w:val="00706CEE"/>
    <w:rsid w:val="00706FF3"/>
    <w:rsid w:val="00707361"/>
    <w:rsid w:val="00710B5D"/>
    <w:rsid w:val="007113BB"/>
    <w:rsid w:val="0071142A"/>
    <w:rsid w:val="007117D0"/>
    <w:rsid w:val="007118BB"/>
    <w:rsid w:val="00711E3D"/>
    <w:rsid w:val="00711E63"/>
    <w:rsid w:val="00711ED4"/>
    <w:rsid w:val="00712377"/>
    <w:rsid w:val="00712561"/>
    <w:rsid w:val="007129A5"/>
    <w:rsid w:val="007136E5"/>
    <w:rsid w:val="00713D4E"/>
    <w:rsid w:val="00714357"/>
    <w:rsid w:val="0071484F"/>
    <w:rsid w:val="007158D4"/>
    <w:rsid w:val="007158D8"/>
    <w:rsid w:val="00715F46"/>
    <w:rsid w:val="0071653F"/>
    <w:rsid w:val="00716BFF"/>
    <w:rsid w:val="00716D4F"/>
    <w:rsid w:val="00716DAE"/>
    <w:rsid w:val="00716E6B"/>
    <w:rsid w:val="00716F3C"/>
    <w:rsid w:val="00717231"/>
    <w:rsid w:val="007177DD"/>
    <w:rsid w:val="00720077"/>
    <w:rsid w:val="007202E4"/>
    <w:rsid w:val="007205B7"/>
    <w:rsid w:val="00720A87"/>
    <w:rsid w:val="007212BD"/>
    <w:rsid w:val="007214DD"/>
    <w:rsid w:val="0072157C"/>
    <w:rsid w:val="007215EA"/>
    <w:rsid w:val="007216CB"/>
    <w:rsid w:val="007219EB"/>
    <w:rsid w:val="007227ED"/>
    <w:rsid w:val="00722869"/>
    <w:rsid w:val="007228F7"/>
    <w:rsid w:val="00722D1D"/>
    <w:rsid w:val="0072312D"/>
    <w:rsid w:val="0072399C"/>
    <w:rsid w:val="00723A54"/>
    <w:rsid w:val="00723A89"/>
    <w:rsid w:val="00723BFB"/>
    <w:rsid w:val="00723CD4"/>
    <w:rsid w:val="00723EE9"/>
    <w:rsid w:val="00724325"/>
    <w:rsid w:val="0072452B"/>
    <w:rsid w:val="00724C10"/>
    <w:rsid w:val="00724C57"/>
    <w:rsid w:val="00724FC5"/>
    <w:rsid w:val="00724FFD"/>
    <w:rsid w:val="00725161"/>
    <w:rsid w:val="007259EC"/>
    <w:rsid w:val="00726221"/>
    <w:rsid w:val="00726491"/>
    <w:rsid w:val="007264CD"/>
    <w:rsid w:val="00726765"/>
    <w:rsid w:val="00726DD6"/>
    <w:rsid w:val="00726EFF"/>
    <w:rsid w:val="0072722C"/>
    <w:rsid w:val="00727519"/>
    <w:rsid w:val="00727B0D"/>
    <w:rsid w:val="00727B6D"/>
    <w:rsid w:val="00727BBA"/>
    <w:rsid w:val="00727C61"/>
    <w:rsid w:val="00727F98"/>
    <w:rsid w:val="0073027B"/>
    <w:rsid w:val="00730626"/>
    <w:rsid w:val="0073097E"/>
    <w:rsid w:val="00730AB0"/>
    <w:rsid w:val="00730B97"/>
    <w:rsid w:val="00730BA5"/>
    <w:rsid w:val="00730F75"/>
    <w:rsid w:val="00731171"/>
    <w:rsid w:val="007311C0"/>
    <w:rsid w:val="00731364"/>
    <w:rsid w:val="00731919"/>
    <w:rsid w:val="00731951"/>
    <w:rsid w:val="00732229"/>
    <w:rsid w:val="007327A9"/>
    <w:rsid w:val="007329A7"/>
    <w:rsid w:val="00732D86"/>
    <w:rsid w:val="007331A5"/>
    <w:rsid w:val="00733496"/>
    <w:rsid w:val="0073375F"/>
    <w:rsid w:val="0073382F"/>
    <w:rsid w:val="00733E3A"/>
    <w:rsid w:val="00733FF4"/>
    <w:rsid w:val="00734160"/>
    <w:rsid w:val="007341B1"/>
    <w:rsid w:val="007342FA"/>
    <w:rsid w:val="00734391"/>
    <w:rsid w:val="00734491"/>
    <w:rsid w:val="007344B9"/>
    <w:rsid w:val="007345B5"/>
    <w:rsid w:val="00734873"/>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BF"/>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97C"/>
    <w:rsid w:val="00742C73"/>
    <w:rsid w:val="00742DC7"/>
    <w:rsid w:val="007435E4"/>
    <w:rsid w:val="00743DE3"/>
    <w:rsid w:val="00744198"/>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CC4"/>
    <w:rsid w:val="00745E2A"/>
    <w:rsid w:val="00745E9A"/>
    <w:rsid w:val="00745F6F"/>
    <w:rsid w:val="00746578"/>
    <w:rsid w:val="00746BE2"/>
    <w:rsid w:val="00746C9D"/>
    <w:rsid w:val="00746DE3"/>
    <w:rsid w:val="00747346"/>
    <w:rsid w:val="00747BAB"/>
    <w:rsid w:val="00747C2B"/>
    <w:rsid w:val="00750537"/>
    <w:rsid w:val="007505D0"/>
    <w:rsid w:val="00750709"/>
    <w:rsid w:val="00750DA6"/>
    <w:rsid w:val="00750FE1"/>
    <w:rsid w:val="00751401"/>
    <w:rsid w:val="00751761"/>
    <w:rsid w:val="007523E2"/>
    <w:rsid w:val="00752409"/>
    <w:rsid w:val="00752553"/>
    <w:rsid w:val="00752615"/>
    <w:rsid w:val="00752DDA"/>
    <w:rsid w:val="0075315F"/>
    <w:rsid w:val="00753239"/>
    <w:rsid w:val="00754337"/>
    <w:rsid w:val="00754440"/>
    <w:rsid w:val="007545D3"/>
    <w:rsid w:val="00754762"/>
    <w:rsid w:val="00754A00"/>
    <w:rsid w:val="00754D3E"/>
    <w:rsid w:val="00754DF7"/>
    <w:rsid w:val="00754E88"/>
    <w:rsid w:val="007552A7"/>
    <w:rsid w:val="0075547F"/>
    <w:rsid w:val="007555A9"/>
    <w:rsid w:val="0075599F"/>
    <w:rsid w:val="00755DEC"/>
    <w:rsid w:val="00755F95"/>
    <w:rsid w:val="00755FC1"/>
    <w:rsid w:val="00756040"/>
    <w:rsid w:val="0075627F"/>
    <w:rsid w:val="00756D16"/>
    <w:rsid w:val="00756E5F"/>
    <w:rsid w:val="007572A5"/>
    <w:rsid w:val="00757484"/>
    <w:rsid w:val="00757BC9"/>
    <w:rsid w:val="00757BF0"/>
    <w:rsid w:val="00757DEB"/>
    <w:rsid w:val="00757E76"/>
    <w:rsid w:val="00760375"/>
    <w:rsid w:val="00760477"/>
    <w:rsid w:val="0076047C"/>
    <w:rsid w:val="0076088D"/>
    <w:rsid w:val="007608A0"/>
    <w:rsid w:val="00761052"/>
    <w:rsid w:val="0076106D"/>
    <w:rsid w:val="0076119F"/>
    <w:rsid w:val="00761595"/>
    <w:rsid w:val="00761B8C"/>
    <w:rsid w:val="00761F83"/>
    <w:rsid w:val="00762034"/>
    <w:rsid w:val="007624C5"/>
    <w:rsid w:val="00762554"/>
    <w:rsid w:val="007626FA"/>
    <w:rsid w:val="007627A3"/>
    <w:rsid w:val="0076289C"/>
    <w:rsid w:val="007628C1"/>
    <w:rsid w:val="00762B6C"/>
    <w:rsid w:val="00762B8E"/>
    <w:rsid w:val="00762C03"/>
    <w:rsid w:val="00762C36"/>
    <w:rsid w:val="00762CAA"/>
    <w:rsid w:val="00762F0F"/>
    <w:rsid w:val="0076315B"/>
    <w:rsid w:val="007632F7"/>
    <w:rsid w:val="007640EB"/>
    <w:rsid w:val="0076418C"/>
    <w:rsid w:val="007642F7"/>
    <w:rsid w:val="007643D1"/>
    <w:rsid w:val="007644AB"/>
    <w:rsid w:val="007647EC"/>
    <w:rsid w:val="007648A8"/>
    <w:rsid w:val="00764B09"/>
    <w:rsid w:val="00764FBD"/>
    <w:rsid w:val="00765036"/>
    <w:rsid w:val="007652DF"/>
    <w:rsid w:val="00765BDE"/>
    <w:rsid w:val="007664F5"/>
    <w:rsid w:val="0076675C"/>
    <w:rsid w:val="00766942"/>
    <w:rsid w:val="007671EE"/>
    <w:rsid w:val="00767800"/>
    <w:rsid w:val="007678F5"/>
    <w:rsid w:val="00767A86"/>
    <w:rsid w:val="00767D0B"/>
    <w:rsid w:val="007701A3"/>
    <w:rsid w:val="007701BD"/>
    <w:rsid w:val="00770308"/>
    <w:rsid w:val="00770334"/>
    <w:rsid w:val="0077036C"/>
    <w:rsid w:val="007705B7"/>
    <w:rsid w:val="0077067B"/>
    <w:rsid w:val="00770B29"/>
    <w:rsid w:val="00770B77"/>
    <w:rsid w:val="00770CDA"/>
    <w:rsid w:val="00770F43"/>
    <w:rsid w:val="0077106A"/>
    <w:rsid w:val="007715D4"/>
    <w:rsid w:val="007718FE"/>
    <w:rsid w:val="00771A06"/>
    <w:rsid w:val="00771DAC"/>
    <w:rsid w:val="00772801"/>
    <w:rsid w:val="00772C8F"/>
    <w:rsid w:val="0077339F"/>
    <w:rsid w:val="007738B2"/>
    <w:rsid w:val="00773C8A"/>
    <w:rsid w:val="00773D73"/>
    <w:rsid w:val="00773F9F"/>
    <w:rsid w:val="00774204"/>
    <w:rsid w:val="0077438D"/>
    <w:rsid w:val="00774737"/>
    <w:rsid w:val="00774852"/>
    <w:rsid w:val="007748AE"/>
    <w:rsid w:val="0077495E"/>
    <w:rsid w:val="007750B9"/>
    <w:rsid w:val="0077539A"/>
    <w:rsid w:val="007755AE"/>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99"/>
    <w:rsid w:val="00777EC6"/>
    <w:rsid w:val="00777FD8"/>
    <w:rsid w:val="0078041E"/>
    <w:rsid w:val="007804DE"/>
    <w:rsid w:val="00780991"/>
    <w:rsid w:val="00780E14"/>
    <w:rsid w:val="0078100A"/>
    <w:rsid w:val="007814CF"/>
    <w:rsid w:val="00781536"/>
    <w:rsid w:val="00781554"/>
    <w:rsid w:val="0078176A"/>
    <w:rsid w:val="007817CA"/>
    <w:rsid w:val="00781A41"/>
    <w:rsid w:val="00781F4C"/>
    <w:rsid w:val="00781FE7"/>
    <w:rsid w:val="00782047"/>
    <w:rsid w:val="00782596"/>
    <w:rsid w:val="007825CD"/>
    <w:rsid w:val="0078272D"/>
    <w:rsid w:val="00782A61"/>
    <w:rsid w:val="00783294"/>
    <w:rsid w:val="0078363C"/>
    <w:rsid w:val="007837A7"/>
    <w:rsid w:val="0078390C"/>
    <w:rsid w:val="00783C5F"/>
    <w:rsid w:val="00784182"/>
    <w:rsid w:val="007842A1"/>
    <w:rsid w:val="00784540"/>
    <w:rsid w:val="00784B1E"/>
    <w:rsid w:val="00784C30"/>
    <w:rsid w:val="0078532A"/>
    <w:rsid w:val="00785785"/>
    <w:rsid w:val="00786190"/>
    <w:rsid w:val="00786A3F"/>
    <w:rsid w:val="00786F8A"/>
    <w:rsid w:val="0078704F"/>
    <w:rsid w:val="00787173"/>
    <w:rsid w:val="007871E3"/>
    <w:rsid w:val="007872A5"/>
    <w:rsid w:val="00787BBC"/>
    <w:rsid w:val="00787E8E"/>
    <w:rsid w:val="0079037E"/>
    <w:rsid w:val="00790468"/>
    <w:rsid w:val="007904A4"/>
    <w:rsid w:val="007904BF"/>
    <w:rsid w:val="0079056B"/>
    <w:rsid w:val="00790AF5"/>
    <w:rsid w:val="00790C35"/>
    <w:rsid w:val="00790FDD"/>
    <w:rsid w:val="007910FE"/>
    <w:rsid w:val="00791146"/>
    <w:rsid w:val="00791782"/>
    <w:rsid w:val="007917E2"/>
    <w:rsid w:val="007919FC"/>
    <w:rsid w:val="00791F96"/>
    <w:rsid w:val="00791FB5"/>
    <w:rsid w:val="007923E3"/>
    <w:rsid w:val="0079293F"/>
    <w:rsid w:val="007929C5"/>
    <w:rsid w:val="007929D5"/>
    <w:rsid w:val="00792A08"/>
    <w:rsid w:val="00792A24"/>
    <w:rsid w:val="00792D2B"/>
    <w:rsid w:val="00793281"/>
    <w:rsid w:val="00793630"/>
    <w:rsid w:val="007936ED"/>
    <w:rsid w:val="007939BC"/>
    <w:rsid w:val="00793BA6"/>
    <w:rsid w:val="00794EF8"/>
    <w:rsid w:val="00794F88"/>
    <w:rsid w:val="007950F3"/>
    <w:rsid w:val="00795272"/>
    <w:rsid w:val="0079528A"/>
    <w:rsid w:val="00795449"/>
    <w:rsid w:val="00795A34"/>
    <w:rsid w:val="00795DC6"/>
    <w:rsid w:val="0079627C"/>
    <w:rsid w:val="007964AA"/>
    <w:rsid w:val="00796DEE"/>
    <w:rsid w:val="0079705D"/>
    <w:rsid w:val="00797243"/>
    <w:rsid w:val="0079743B"/>
    <w:rsid w:val="00797A10"/>
    <w:rsid w:val="00797AAB"/>
    <w:rsid w:val="007A01EC"/>
    <w:rsid w:val="007A033F"/>
    <w:rsid w:val="007A069E"/>
    <w:rsid w:val="007A0C5A"/>
    <w:rsid w:val="007A0D75"/>
    <w:rsid w:val="007A0DF9"/>
    <w:rsid w:val="007A1027"/>
    <w:rsid w:val="007A102B"/>
    <w:rsid w:val="007A11D3"/>
    <w:rsid w:val="007A13F7"/>
    <w:rsid w:val="007A16DE"/>
    <w:rsid w:val="007A1932"/>
    <w:rsid w:val="007A1A8D"/>
    <w:rsid w:val="007A1A91"/>
    <w:rsid w:val="007A2248"/>
    <w:rsid w:val="007A233A"/>
    <w:rsid w:val="007A2693"/>
    <w:rsid w:val="007A2DA8"/>
    <w:rsid w:val="007A2EA8"/>
    <w:rsid w:val="007A3044"/>
    <w:rsid w:val="007A350F"/>
    <w:rsid w:val="007A3513"/>
    <w:rsid w:val="007A35D1"/>
    <w:rsid w:val="007A36A7"/>
    <w:rsid w:val="007A37B7"/>
    <w:rsid w:val="007A3DF3"/>
    <w:rsid w:val="007A3F0A"/>
    <w:rsid w:val="007A4601"/>
    <w:rsid w:val="007A494E"/>
    <w:rsid w:val="007A4DAD"/>
    <w:rsid w:val="007A533E"/>
    <w:rsid w:val="007A548A"/>
    <w:rsid w:val="007A5CCC"/>
    <w:rsid w:val="007A5F3C"/>
    <w:rsid w:val="007A6065"/>
    <w:rsid w:val="007A651E"/>
    <w:rsid w:val="007A65D3"/>
    <w:rsid w:val="007A6717"/>
    <w:rsid w:val="007A685F"/>
    <w:rsid w:val="007A6A71"/>
    <w:rsid w:val="007A6BA8"/>
    <w:rsid w:val="007A6C11"/>
    <w:rsid w:val="007A7160"/>
    <w:rsid w:val="007A7AE1"/>
    <w:rsid w:val="007A7D76"/>
    <w:rsid w:val="007A7F49"/>
    <w:rsid w:val="007B01E2"/>
    <w:rsid w:val="007B0694"/>
    <w:rsid w:val="007B079E"/>
    <w:rsid w:val="007B0BF1"/>
    <w:rsid w:val="007B0EEA"/>
    <w:rsid w:val="007B0F0D"/>
    <w:rsid w:val="007B0F94"/>
    <w:rsid w:val="007B1176"/>
    <w:rsid w:val="007B17AA"/>
    <w:rsid w:val="007B18F0"/>
    <w:rsid w:val="007B1BAD"/>
    <w:rsid w:val="007B1E40"/>
    <w:rsid w:val="007B1EA7"/>
    <w:rsid w:val="007B1FFF"/>
    <w:rsid w:val="007B2258"/>
    <w:rsid w:val="007B2330"/>
    <w:rsid w:val="007B251F"/>
    <w:rsid w:val="007B261C"/>
    <w:rsid w:val="007B2707"/>
    <w:rsid w:val="007B2720"/>
    <w:rsid w:val="007B29F0"/>
    <w:rsid w:val="007B3263"/>
    <w:rsid w:val="007B3421"/>
    <w:rsid w:val="007B3621"/>
    <w:rsid w:val="007B3EA1"/>
    <w:rsid w:val="007B41E2"/>
    <w:rsid w:val="007B4277"/>
    <w:rsid w:val="007B4510"/>
    <w:rsid w:val="007B455D"/>
    <w:rsid w:val="007B45DC"/>
    <w:rsid w:val="007B470F"/>
    <w:rsid w:val="007B488C"/>
    <w:rsid w:val="007B48C2"/>
    <w:rsid w:val="007B498A"/>
    <w:rsid w:val="007B4AB3"/>
    <w:rsid w:val="007B4C79"/>
    <w:rsid w:val="007B4CF9"/>
    <w:rsid w:val="007B50E1"/>
    <w:rsid w:val="007B50F1"/>
    <w:rsid w:val="007B50F8"/>
    <w:rsid w:val="007B527E"/>
    <w:rsid w:val="007B5344"/>
    <w:rsid w:val="007B54E2"/>
    <w:rsid w:val="007B59E8"/>
    <w:rsid w:val="007B5D1D"/>
    <w:rsid w:val="007B5D36"/>
    <w:rsid w:val="007B5E25"/>
    <w:rsid w:val="007B5F24"/>
    <w:rsid w:val="007B61E6"/>
    <w:rsid w:val="007B652E"/>
    <w:rsid w:val="007B6546"/>
    <w:rsid w:val="007B67D4"/>
    <w:rsid w:val="007B693D"/>
    <w:rsid w:val="007B6A2D"/>
    <w:rsid w:val="007B7105"/>
    <w:rsid w:val="007B711A"/>
    <w:rsid w:val="007B7321"/>
    <w:rsid w:val="007B740C"/>
    <w:rsid w:val="007B75BA"/>
    <w:rsid w:val="007B7D59"/>
    <w:rsid w:val="007B7E37"/>
    <w:rsid w:val="007C0258"/>
    <w:rsid w:val="007C08EB"/>
    <w:rsid w:val="007C095B"/>
    <w:rsid w:val="007C102F"/>
    <w:rsid w:val="007C1176"/>
    <w:rsid w:val="007C13DD"/>
    <w:rsid w:val="007C1909"/>
    <w:rsid w:val="007C1A37"/>
    <w:rsid w:val="007C1BD1"/>
    <w:rsid w:val="007C2256"/>
    <w:rsid w:val="007C270B"/>
    <w:rsid w:val="007C2791"/>
    <w:rsid w:val="007C2A8D"/>
    <w:rsid w:val="007C2B54"/>
    <w:rsid w:val="007C2F31"/>
    <w:rsid w:val="007C306E"/>
    <w:rsid w:val="007C3163"/>
    <w:rsid w:val="007C34A7"/>
    <w:rsid w:val="007C3502"/>
    <w:rsid w:val="007C3503"/>
    <w:rsid w:val="007C3823"/>
    <w:rsid w:val="007C3B1E"/>
    <w:rsid w:val="007C3DED"/>
    <w:rsid w:val="007C3EFD"/>
    <w:rsid w:val="007C400C"/>
    <w:rsid w:val="007C40FD"/>
    <w:rsid w:val="007C415C"/>
    <w:rsid w:val="007C41A0"/>
    <w:rsid w:val="007C41EA"/>
    <w:rsid w:val="007C458C"/>
    <w:rsid w:val="007C5A51"/>
    <w:rsid w:val="007C5B7E"/>
    <w:rsid w:val="007C5BD0"/>
    <w:rsid w:val="007C627E"/>
    <w:rsid w:val="007C645C"/>
    <w:rsid w:val="007C6F14"/>
    <w:rsid w:val="007C74BE"/>
    <w:rsid w:val="007C7B62"/>
    <w:rsid w:val="007C7D40"/>
    <w:rsid w:val="007C7D58"/>
    <w:rsid w:val="007C7F07"/>
    <w:rsid w:val="007D014A"/>
    <w:rsid w:val="007D0612"/>
    <w:rsid w:val="007D0724"/>
    <w:rsid w:val="007D0B0C"/>
    <w:rsid w:val="007D0C46"/>
    <w:rsid w:val="007D104C"/>
    <w:rsid w:val="007D1092"/>
    <w:rsid w:val="007D19F0"/>
    <w:rsid w:val="007D208B"/>
    <w:rsid w:val="007D20B2"/>
    <w:rsid w:val="007D2431"/>
    <w:rsid w:val="007D2812"/>
    <w:rsid w:val="007D2898"/>
    <w:rsid w:val="007D2C41"/>
    <w:rsid w:val="007D2E27"/>
    <w:rsid w:val="007D3693"/>
    <w:rsid w:val="007D369B"/>
    <w:rsid w:val="007D37FD"/>
    <w:rsid w:val="007D38EE"/>
    <w:rsid w:val="007D39FD"/>
    <w:rsid w:val="007D3B4F"/>
    <w:rsid w:val="007D3C86"/>
    <w:rsid w:val="007D3E3B"/>
    <w:rsid w:val="007D49E4"/>
    <w:rsid w:val="007D4A96"/>
    <w:rsid w:val="007D5391"/>
    <w:rsid w:val="007D53B4"/>
    <w:rsid w:val="007D6240"/>
    <w:rsid w:val="007D6407"/>
    <w:rsid w:val="007D64AB"/>
    <w:rsid w:val="007D6523"/>
    <w:rsid w:val="007D6750"/>
    <w:rsid w:val="007D69F6"/>
    <w:rsid w:val="007D6C1A"/>
    <w:rsid w:val="007D7051"/>
    <w:rsid w:val="007D71FE"/>
    <w:rsid w:val="007D73AD"/>
    <w:rsid w:val="007D79A1"/>
    <w:rsid w:val="007D79AA"/>
    <w:rsid w:val="007D7F37"/>
    <w:rsid w:val="007E00A2"/>
    <w:rsid w:val="007E02B3"/>
    <w:rsid w:val="007E02E4"/>
    <w:rsid w:val="007E0432"/>
    <w:rsid w:val="007E0574"/>
    <w:rsid w:val="007E06D0"/>
    <w:rsid w:val="007E0CB9"/>
    <w:rsid w:val="007E0D58"/>
    <w:rsid w:val="007E1125"/>
    <w:rsid w:val="007E12DD"/>
    <w:rsid w:val="007E1856"/>
    <w:rsid w:val="007E1ACE"/>
    <w:rsid w:val="007E1CE5"/>
    <w:rsid w:val="007E2636"/>
    <w:rsid w:val="007E2A09"/>
    <w:rsid w:val="007E2A6F"/>
    <w:rsid w:val="007E2AED"/>
    <w:rsid w:val="007E2B09"/>
    <w:rsid w:val="007E2B86"/>
    <w:rsid w:val="007E2D95"/>
    <w:rsid w:val="007E2EAC"/>
    <w:rsid w:val="007E2EF8"/>
    <w:rsid w:val="007E33C2"/>
    <w:rsid w:val="007E34A3"/>
    <w:rsid w:val="007E3700"/>
    <w:rsid w:val="007E3FE8"/>
    <w:rsid w:val="007E42D8"/>
    <w:rsid w:val="007E4606"/>
    <w:rsid w:val="007E4655"/>
    <w:rsid w:val="007E4732"/>
    <w:rsid w:val="007E4A9D"/>
    <w:rsid w:val="007E4AA6"/>
    <w:rsid w:val="007E4EF2"/>
    <w:rsid w:val="007E5777"/>
    <w:rsid w:val="007E58F5"/>
    <w:rsid w:val="007E60B9"/>
    <w:rsid w:val="007E6627"/>
    <w:rsid w:val="007E6977"/>
    <w:rsid w:val="007E70E8"/>
    <w:rsid w:val="007E71E4"/>
    <w:rsid w:val="007E7206"/>
    <w:rsid w:val="007E728B"/>
    <w:rsid w:val="007E7857"/>
    <w:rsid w:val="007E7CE3"/>
    <w:rsid w:val="007E7F19"/>
    <w:rsid w:val="007E7FDC"/>
    <w:rsid w:val="007F026A"/>
    <w:rsid w:val="007F049B"/>
    <w:rsid w:val="007F08B8"/>
    <w:rsid w:val="007F0ADB"/>
    <w:rsid w:val="007F1195"/>
    <w:rsid w:val="007F1417"/>
    <w:rsid w:val="007F1711"/>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89B"/>
    <w:rsid w:val="007F48B9"/>
    <w:rsid w:val="007F4933"/>
    <w:rsid w:val="007F527D"/>
    <w:rsid w:val="007F5651"/>
    <w:rsid w:val="007F5DA3"/>
    <w:rsid w:val="007F5F0F"/>
    <w:rsid w:val="007F5FCD"/>
    <w:rsid w:val="007F6274"/>
    <w:rsid w:val="007F68B4"/>
    <w:rsid w:val="007F7660"/>
    <w:rsid w:val="007F76F5"/>
    <w:rsid w:val="007F7770"/>
    <w:rsid w:val="007F7972"/>
    <w:rsid w:val="007F7BE4"/>
    <w:rsid w:val="007F7CCF"/>
    <w:rsid w:val="007F7F51"/>
    <w:rsid w:val="008000F4"/>
    <w:rsid w:val="0080058A"/>
    <w:rsid w:val="00800DDE"/>
    <w:rsid w:val="00800E3E"/>
    <w:rsid w:val="00801027"/>
    <w:rsid w:val="0080158F"/>
    <w:rsid w:val="0080199B"/>
    <w:rsid w:val="0080292C"/>
    <w:rsid w:val="008031EE"/>
    <w:rsid w:val="008032E1"/>
    <w:rsid w:val="00803590"/>
    <w:rsid w:val="008037D7"/>
    <w:rsid w:val="00803884"/>
    <w:rsid w:val="008039B8"/>
    <w:rsid w:val="008045DD"/>
    <w:rsid w:val="008049DE"/>
    <w:rsid w:val="00804B23"/>
    <w:rsid w:val="00804BB2"/>
    <w:rsid w:val="00805022"/>
    <w:rsid w:val="0080513D"/>
    <w:rsid w:val="008051CC"/>
    <w:rsid w:val="008054BF"/>
    <w:rsid w:val="008056B6"/>
    <w:rsid w:val="00805D5A"/>
    <w:rsid w:val="00805DF7"/>
    <w:rsid w:val="00805EEA"/>
    <w:rsid w:val="008060F7"/>
    <w:rsid w:val="00806113"/>
    <w:rsid w:val="008061BD"/>
    <w:rsid w:val="00806206"/>
    <w:rsid w:val="00806252"/>
    <w:rsid w:val="00806A46"/>
    <w:rsid w:val="00806BCD"/>
    <w:rsid w:val="00806EC3"/>
    <w:rsid w:val="00806F99"/>
    <w:rsid w:val="00807127"/>
    <w:rsid w:val="00807831"/>
    <w:rsid w:val="008078AE"/>
    <w:rsid w:val="008079F6"/>
    <w:rsid w:val="00807A52"/>
    <w:rsid w:val="00807AAC"/>
    <w:rsid w:val="00807D2F"/>
    <w:rsid w:val="00807E61"/>
    <w:rsid w:val="0081072B"/>
    <w:rsid w:val="00810A4A"/>
    <w:rsid w:val="00810B06"/>
    <w:rsid w:val="00810CAD"/>
    <w:rsid w:val="008112AC"/>
    <w:rsid w:val="008116E3"/>
    <w:rsid w:val="008117A7"/>
    <w:rsid w:val="00811BFF"/>
    <w:rsid w:val="0081215F"/>
    <w:rsid w:val="008123FD"/>
    <w:rsid w:val="00812BCE"/>
    <w:rsid w:val="00813063"/>
    <w:rsid w:val="00813399"/>
    <w:rsid w:val="00813AFA"/>
    <w:rsid w:val="00813C2C"/>
    <w:rsid w:val="00813C3D"/>
    <w:rsid w:val="00814394"/>
    <w:rsid w:val="00814958"/>
    <w:rsid w:val="00814B69"/>
    <w:rsid w:val="00814DE1"/>
    <w:rsid w:val="0081531F"/>
    <w:rsid w:val="008155FF"/>
    <w:rsid w:val="00815EF9"/>
    <w:rsid w:val="00815FB3"/>
    <w:rsid w:val="008161F5"/>
    <w:rsid w:val="00816310"/>
    <w:rsid w:val="00816577"/>
    <w:rsid w:val="008165B1"/>
    <w:rsid w:val="008167B6"/>
    <w:rsid w:val="008167F7"/>
    <w:rsid w:val="00816885"/>
    <w:rsid w:val="0081693C"/>
    <w:rsid w:val="00817B35"/>
    <w:rsid w:val="00817E08"/>
    <w:rsid w:val="00817F3E"/>
    <w:rsid w:val="00820100"/>
    <w:rsid w:val="008201C0"/>
    <w:rsid w:val="0082031C"/>
    <w:rsid w:val="008204E3"/>
    <w:rsid w:val="00820559"/>
    <w:rsid w:val="00820B45"/>
    <w:rsid w:val="00820E31"/>
    <w:rsid w:val="008211A3"/>
    <w:rsid w:val="0082126F"/>
    <w:rsid w:val="0082131C"/>
    <w:rsid w:val="00821470"/>
    <w:rsid w:val="008214A6"/>
    <w:rsid w:val="008215DE"/>
    <w:rsid w:val="00821A6F"/>
    <w:rsid w:val="00821BBA"/>
    <w:rsid w:val="00821FF5"/>
    <w:rsid w:val="008220AD"/>
    <w:rsid w:val="008225A1"/>
    <w:rsid w:val="008230EE"/>
    <w:rsid w:val="00823311"/>
    <w:rsid w:val="0082414F"/>
    <w:rsid w:val="00824281"/>
    <w:rsid w:val="008244B1"/>
    <w:rsid w:val="00824820"/>
    <w:rsid w:val="008249ED"/>
    <w:rsid w:val="00824A12"/>
    <w:rsid w:val="00824B20"/>
    <w:rsid w:val="00824FAD"/>
    <w:rsid w:val="0082545A"/>
    <w:rsid w:val="00825BE3"/>
    <w:rsid w:val="00825E31"/>
    <w:rsid w:val="008264CE"/>
    <w:rsid w:val="008268FC"/>
    <w:rsid w:val="00826B15"/>
    <w:rsid w:val="00826D2D"/>
    <w:rsid w:val="00826DA9"/>
    <w:rsid w:val="0082717B"/>
    <w:rsid w:val="008271F8"/>
    <w:rsid w:val="00827C5E"/>
    <w:rsid w:val="00827EBC"/>
    <w:rsid w:val="00827FFB"/>
    <w:rsid w:val="00830651"/>
    <w:rsid w:val="00830D65"/>
    <w:rsid w:val="008310A8"/>
    <w:rsid w:val="008314F1"/>
    <w:rsid w:val="00831527"/>
    <w:rsid w:val="00831A2A"/>
    <w:rsid w:val="00831F5E"/>
    <w:rsid w:val="008321C8"/>
    <w:rsid w:val="00832380"/>
    <w:rsid w:val="00832D87"/>
    <w:rsid w:val="00832E06"/>
    <w:rsid w:val="00833277"/>
    <w:rsid w:val="00833353"/>
    <w:rsid w:val="00833814"/>
    <w:rsid w:val="00833A85"/>
    <w:rsid w:val="00833B37"/>
    <w:rsid w:val="008340B2"/>
    <w:rsid w:val="0083453A"/>
    <w:rsid w:val="0083459B"/>
    <w:rsid w:val="008347AE"/>
    <w:rsid w:val="00834861"/>
    <w:rsid w:val="008350E5"/>
    <w:rsid w:val="0083543B"/>
    <w:rsid w:val="00835727"/>
    <w:rsid w:val="00835913"/>
    <w:rsid w:val="00835A80"/>
    <w:rsid w:val="00835F97"/>
    <w:rsid w:val="00836049"/>
    <w:rsid w:val="0083617A"/>
    <w:rsid w:val="008362B5"/>
    <w:rsid w:val="00836349"/>
    <w:rsid w:val="008367FF"/>
    <w:rsid w:val="00836A67"/>
    <w:rsid w:val="00836B0E"/>
    <w:rsid w:val="00836B45"/>
    <w:rsid w:val="00836BDD"/>
    <w:rsid w:val="008371D3"/>
    <w:rsid w:val="00837287"/>
    <w:rsid w:val="00837696"/>
    <w:rsid w:val="00837B09"/>
    <w:rsid w:val="00837B53"/>
    <w:rsid w:val="00837CDB"/>
    <w:rsid w:val="00837E12"/>
    <w:rsid w:val="00837F84"/>
    <w:rsid w:val="008402C1"/>
    <w:rsid w:val="00840457"/>
    <w:rsid w:val="00840AD2"/>
    <w:rsid w:val="00840CAA"/>
    <w:rsid w:val="00841026"/>
    <w:rsid w:val="00841115"/>
    <w:rsid w:val="0084197C"/>
    <w:rsid w:val="008419FA"/>
    <w:rsid w:val="00841EAA"/>
    <w:rsid w:val="00842014"/>
    <w:rsid w:val="0084246D"/>
    <w:rsid w:val="00842640"/>
    <w:rsid w:val="00842645"/>
    <w:rsid w:val="008427CF"/>
    <w:rsid w:val="00842C23"/>
    <w:rsid w:val="00842F46"/>
    <w:rsid w:val="008432BB"/>
    <w:rsid w:val="008437A0"/>
    <w:rsid w:val="0084396F"/>
    <w:rsid w:val="00843F1C"/>
    <w:rsid w:val="00844107"/>
    <w:rsid w:val="0084424E"/>
    <w:rsid w:val="00844396"/>
    <w:rsid w:val="00844416"/>
    <w:rsid w:val="00844418"/>
    <w:rsid w:val="00844696"/>
    <w:rsid w:val="0084471F"/>
    <w:rsid w:val="00844857"/>
    <w:rsid w:val="00844ECD"/>
    <w:rsid w:val="00845236"/>
    <w:rsid w:val="00845734"/>
    <w:rsid w:val="00845843"/>
    <w:rsid w:val="00845B19"/>
    <w:rsid w:val="00845D36"/>
    <w:rsid w:val="00845F86"/>
    <w:rsid w:val="0084623B"/>
    <w:rsid w:val="00846FB4"/>
    <w:rsid w:val="00846FDA"/>
    <w:rsid w:val="0084748E"/>
    <w:rsid w:val="00847508"/>
    <w:rsid w:val="00847A9F"/>
    <w:rsid w:val="00847EC8"/>
    <w:rsid w:val="00847EED"/>
    <w:rsid w:val="00850158"/>
    <w:rsid w:val="00850705"/>
    <w:rsid w:val="008508FA"/>
    <w:rsid w:val="00850AA9"/>
    <w:rsid w:val="00851016"/>
    <w:rsid w:val="008515E9"/>
    <w:rsid w:val="0085164A"/>
    <w:rsid w:val="00851819"/>
    <w:rsid w:val="008519C1"/>
    <w:rsid w:val="00851A62"/>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CED"/>
    <w:rsid w:val="00855706"/>
    <w:rsid w:val="00855878"/>
    <w:rsid w:val="00855AD7"/>
    <w:rsid w:val="0085663A"/>
    <w:rsid w:val="00856B8A"/>
    <w:rsid w:val="00856D28"/>
    <w:rsid w:val="00856F1F"/>
    <w:rsid w:val="0085711A"/>
    <w:rsid w:val="00857407"/>
    <w:rsid w:val="00857636"/>
    <w:rsid w:val="00857938"/>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CD7"/>
    <w:rsid w:val="00861DD2"/>
    <w:rsid w:val="00861E4A"/>
    <w:rsid w:val="00861F7B"/>
    <w:rsid w:val="00862732"/>
    <w:rsid w:val="0086274B"/>
    <w:rsid w:val="00862DB3"/>
    <w:rsid w:val="00863157"/>
    <w:rsid w:val="008635AC"/>
    <w:rsid w:val="00863637"/>
    <w:rsid w:val="00863A98"/>
    <w:rsid w:val="00863C98"/>
    <w:rsid w:val="008641DA"/>
    <w:rsid w:val="008641EA"/>
    <w:rsid w:val="0086423F"/>
    <w:rsid w:val="0086456F"/>
    <w:rsid w:val="00864EFE"/>
    <w:rsid w:val="00864FDF"/>
    <w:rsid w:val="008652A0"/>
    <w:rsid w:val="0086541B"/>
    <w:rsid w:val="00865437"/>
    <w:rsid w:val="00865956"/>
    <w:rsid w:val="00865A69"/>
    <w:rsid w:val="0086692B"/>
    <w:rsid w:val="00866E5C"/>
    <w:rsid w:val="00866EC6"/>
    <w:rsid w:val="0086727C"/>
    <w:rsid w:val="008672E7"/>
    <w:rsid w:val="008673FA"/>
    <w:rsid w:val="008679A5"/>
    <w:rsid w:val="00867A86"/>
    <w:rsid w:val="00867BD5"/>
    <w:rsid w:val="008707B2"/>
    <w:rsid w:val="00870AAA"/>
    <w:rsid w:val="00870F45"/>
    <w:rsid w:val="00871156"/>
    <w:rsid w:val="008711ED"/>
    <w:rsid w:val="008716BF"/>
    <w:rsid w:val="00871715"/>
    <w:rsid w:val="00871A7F"/>
    <w:rsid w:val="00871C9F"/>
    <w:rsid w:val="00871DCE"/>
    <w:rsid w:val="00871DEA"/>
    <w:rsid w:val="008722B3"/>
    <w:rsid w:val="008728EE"/>
    <w:rsid w:val="00872D7C"/>
    <w:rsid w:val="00872DF1"/>
    <w:rsid w:val="00872F95"/>
    <w:rsid w:val="008731A4"/>
    <w:rsid w:val="0087329D"/>
    <w:rsid w:val="00873319"/>
    <w:rsid w:val="0087336E"/>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B7A"/>
    <w:rsid w:val="00875DF1"/>
    <w:rsid w:val="00875EB8"/>
    <w:rsid w:val="00875FDD"/>
    <w:rsid w:val="00876219"/>
    <w:rsid w:val="00876230"/>
    <w:rsid w:val="00876370"/>
    <w:rsid w:val="008763C5"/>
    <w:rsid w:val="008763F8"/>
    <w:rsid w:val="00877045"/>
    <w:rsid w:val="0087713D"/>
    <w:rsid w:val="00877343"/>
    <w:rsid w:val="008776FB"/>
    <w:rsid w:val="00877C88"/>
    <w:rsid w:val="00877CE4"/>
    <w:rsid w:val="00880293"/>
    <w:rsid w:val="008821A5"/>
    <w:rsid w:val="00883095"/>
    <w:rsid w:val="008833F7"/>
    <w:rsid w:val="0088349E"/>
    <w:rsid w:val="0088377D"/>
    <w:rsid w:val="008838BE"/>
    <w:rsid w:val="00883F38"/>
    <w:rsid w:val="008841A2"/>
    <w:rsid w:val="00884637"/>
    <w:rsid w:val="00884B12"/>
    <w:rsid w:val="00884BCB"/>
    <w:rsid w:val="00884F0C"/>
    <w:rsid w:val="0088535A"/>
    <w:rsid w:val="008858F4"/>
    <w:rsid w:val="00885907"/>
    <w:rsid w:val="00885B38"/>
    <w:rsid w:val="00885D95"/>
    <w:rsid w:val="00885F2D"/>
    <w:rsid w:val="00887009"/>
    <w:rsid w:val="0088721A"/>
    <w:rsid w:val="0088724A"/>
    <w:rsid w:val="008876E6"/>
    <w:rsid w:val="00890019"/>
    <w:rsid w:val="00890334"/>
    <w:rsid w:val="0089038E"/>
    <w:rsid w:val="00890833"/>
    <w:rsid w:val="00890A90"/>
    <w:rsid w:val="00890DC0"/>
    <w:rsid w:val="00890FDD"/>
    <w:rsid w:val="0089246C"/>
    <w:rsid w:val="0089276F"/>
    <w:rsid w:val="00892F06"/>
    <w:rsid w:val="00893328"/>
    <w:rsid w:val="00893491"/>
    <w:rsid w:val="008938C3"/>
    <w:rsid w:val="008946C6"/>
    <w:rsid w:val="008947C5"/>
    <w:rsid w:val="008949ED"/>
    <w:rsid w:val="008949F5"/>
    <w:rsid w:val="00894BB0"/>
    <w:rsid w:val="00894C33"/>
    <w:rsid w:val="00894C82"/>
    <w:rsid w:val="00894CFD"/>
    <w:rsid w:val="00894D6D"/>
    <w:rsid w:val="00895040"/>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5AD"/>
    <w:rsid w:val="0089776D"/>
    <w:rsid w:val="00897806"/>
    <w:rsid w:val="00897C05"/>
    <w:rsid w:val="00897D0C"/>
    <w:rsid w:val="00897E2F"/>
    <w:rsid w:val="008A032F"/>
    <w:rsid w:val="008A07BE"/>
    <w:rsid w:val="008A0802"/>
    <w:rsid w:val="008A0869"/>
    <w:rsid w:val="008A0899"/>
    <w:rsid w:val="008A0CD1"/>
    <w:rsid w:val="008A0D8C"/>
    <w:rsid w:val="008A0DD7"/>
    <w:rsid w:val="008A0EE0"/>
    <w:rsid w:val="008A1120"/>
    <w:rsid w:val="008A1915"/>
    <w:rsid w:val="008A1AE8"/>
    <w:rsid w:val="008A21A5"/>
    <w:rsid w:val="008A2361"/>
    <w:rsid w:val="008A26F0"/>
    <w:rsid w:val="008A281B"/>
    <w:rsid w:val="008A2937"/>
    <w:rsid w:val="008A2B59"/>
    <w:rsid w:val="008A2C4D"/>
    <w:rsid w:val="008A308C"/>
    <w:rsid w:val="008A30ED"/>
    <w:rsid w:val="008A36D1"/>
    <w:rsid w:val="008A3A07"/>
    <w:rsid w:val="008A3F28"/>
    <w:rsid w:val="008A4E08"/>
    <w:rsid w:val="008A4E77"/>
    <w:rsid w:val="008A55B3"/>
    <w:rsid w:val="008A5CE1"/>
    <w:rsid w:val="008A5CE8"/>
    <w:rsid w:val="008A5E06"/>
    <w:rsid w:val="008A5E8A"/>
    <w:rsid w:val="008A5FA7"/>
    <w:rsid w:val="008A614C"/>
    <w:rsid w:val="008A6368"/>
    <w:rsid w:val="008A645F"/>
    <w:rsid w:val="008A6661"/>
    <w:rsid w:val="008A667C"/>
    <w:rsid w:val="008A69FF"/>
    <w:rsid w:val="008A6E1A"/>
    <w:rsid w:val="008A6FE5"/>
    <w:rsid w:val="008A70E2"/>
    <w:rsid w:val="008A793E"/>
    <w:rsid w:val="008A7C90"/>
    <w:rsid w:val="008A7D27"/>
    <w:rsid w:val="008A7E7B"/>
    <w:rsid w:val="008A7E9E"/>
    <w:rsid w:val="008B0290"/>
    <w:rsid w:val="008B02F4"/>
    <w:rsid w:val="008B08C6"/>
    <w:rsid w:val="008B0A4A"/>
    <w:rsid w:val="008B0EF6"/>
    <w:rsid w:val="008B1070"/>
    <w:rsid w:val="008B1241"/>
    <w:rsid w:val="008B16FB"/>
    <w:rsid w:val="008B1708"/>
    <w:rsid w:val="008B173E"/>
    <w:rsid w:val="008B198E"/>
    <w:rsid w:val="008B1DAD"/>
    <w:rsid w:val="008B2013"/>
    <w:rsid w:val="008B209C"/>
    <w:rsid w:val="008B235C"/>
    <w:rsid w:val="008B2A3E"/>
    <w:rsid w:val="008B34A9"/>
    <w:rsid w:val="008B351C"/>
    <w:rsid w:val="008B36C4"/>
    <w:rsid w:val="008B36EF"/>
    <w:rsid w:val="008B3F4D"/>
    <w:rsid w:val="008B4164"/>
    <w:rsid w:val="008B41D5"/>
    <w:rsid w:val="008B4A22"/>
    <w:rsid w:val="008B4B24"/>
    <w:rsid w:val="008B4B9E"/>
    <w:rsid w:val="008B4F71"/>
    <w:rsid w:val="008B5145"/>
    <w:rsid w:val="008B5276"/>
    <w:rsid w:val="008B6242"/>
    <w:rsid w:val="008B62D7"/>
    <w:rsid w:val="008B65C9"/>
    <w:rsid w:val="008B670F"/>
    <w:rsid w:val="008B6CFD"/>
    <w:rsid w:val="008B769E"/>
    <w:rsid w:val="008B76E8"/>
    <w:rsid w:val="008B7E6F"/>
    <w:rsid w:val="008C007B"/>
    <w:rsid w:val="008C06F9"/>
    <w:rsid w:val="008C075F"/>
    <w:rsid w:val="008C12E0"/>
    <w:rsid w:val="008C2621"/>
    <w:rsid w:val="008C2FD7"/>
    <w:rsid w:val="008C3276"/>
    <w:rsid w:val="008C39A8"/>
    <w:rsid w:val="008C39D5"/>
    <w:rsid w:val="008C39FF"/>
    <w:rsid w:val="008C3A28"/>
    <w:rsid w:val="008C3DE2"/>
    <w:rsid w:val="008C3F58"/>
    <w:rsid w:val="008C41E5"/>
    <w:rsid w:val="008C446C"/>
    <w:rsid w:val="008C4489"/>
    <w:rsid w:val="008C473C"/>
    <w:rsid w:val="008C4769"/>
    <w:rsid w:val="008C4AB4"/>
    <w:rsid w:val="008C525C"/>
    <w:rsid w:val="008C543F"/>
    <w:rsid w:val="008C59E6"/>
    <w:rsid w:val="008C5F8C"/>
    <w:rsid w:val="008C60F0"/>
    <w:rsid w:val="008C6352"/>
    <w:rsid w:val="008C6545"/>
    <w:rsid w:val="008C6B9C"/>
    <w:rsid w:val="008C6FC4"/>
    <w:rsid w:val="008C717A"/>
    <w:rsid w:val="008C73A4"/>
    <w:rsid w:val="008C75FD"/>
    <w:rsid w:val="008C7DBB"/>
    <w:rsid w:val="008C7DD2"/>
    <w:rsid w:val="008C7EF5"/>
    <w:rsid w:val="008D003F"/>
    <w:rsid w:val="008D08D5"/>
    <w:rsid w:val="008D0A14"/>
    <w:rsid w:val="008D1168"/>
    <w:rsid w:val="008D1411"/>
    <w:rsid w:val="008D25EE"/>
    <w:rsid w:val="008D2ED5"/>
    <w:rsid w:val="008D31E5"/>
    <w:rsid w:val="008D335A"/>
    <w:rsid w:val="008D34F5"/>
    <w:rsid w:val="008D35C6"/>
    <w:rsid w:val="008D3A02"/>
    <w:rsid w:val="008D3BA7"/>
    <w:rsid w:val="008D450C"/>
    <w:rsid w:val="008D46E0"/>
    <w:rsid w:val="008D4D31"/>
    <w:rsid w:val="008D5863"/>
    <w:rsid w:val="008D59AC"/>
    <w:rsid w:val="008D5B6E"/>
    <w:rsid w:val="008D6CE0"/>
    <w:rsid w:val="008D6DF3"/>
    <w:rsid w:val="008D70FE"/>
    <w:rsid w:val="008D71BD"/>
    <w:rsid w:val="008D7489"/>
    <w:rsid w:val="008D77D0"/>
    <w:rsid w:val="008D78E9"/>
    <w:rsid w:val="008D7B8B"/>
    <w:rsid w:val="008D7CD3"/>
    <w:rsid w:val="008E00B3"/>
    <w:rsid w:val="008E01B6"/>
    <w:rsid w:val="008E0B4A"/>
    <w:rsid w:val="008E0E8C"/>
    <w:rsid w:val="008E136B"/>
    <w:rsid w:val="008E13CA"/>
    <w:rsid w:val="008E13DF"/>
    <w:rsid w:val="008E181E"/>
    <w:rsid w:val="008E1BBA"/>
    <w:rsid w:val="008E1BDE"/>
    <w:rsid w:val="008E1CF8"/>
    <w:rsid w:val="008E1E42"/>
    <w:rsid w:val="008E1E74"/>
    <w:rsid w:val="008E1EDE"/>
    <w:rsid w:val="008E1FBA"/>
    <w:rsid w:val="008E23B3"/>
    <w:rsid w:val="008E26A7"/>
    <w:rsid w:val="008E280C"/>
    <w:rsid w:val="008E28BB"/>
    <w:rsid w:val="008E2CFD"/>
    <w:rsid w:val="008E3411"/>
    <w:rsid w:val="008E363B"/>
    <w:rsid w:val="008E368A"/>
    <w:rsid w:val="008E3F69"/>
    <w:rsid w:val="008E4054"/>
    <w:rsid w:val="008E429C"/>
    <w:rsid w:val="008E4801"/>
    <w:rsid w:val="008E4B32"/>
    <w:rsid w:val="008E5158"/>
    <w:rsid w:val="008E537D"/>
    <w:rsid w:val="008E59EF"/>
    <w:rsid w:val="008E5B3E"/>
    <w:rsid w:val="008E5CA3"/>
    <w:rsid w:val="008E5DC8"/>
    <w:rsid w:val="008E5DE7"/>
    <w:rsid w:val="008E5E51"/>
    <w:rsid w:val="008E6014"/>
    <w:rsid w:val="008E6546"/>
    <w:rsid w:val="008E6657"/>
    <w:rsid w:val="008E6C0E"/>
    <w:rsid w:val="008E6D18"/>
    <w:rsid w:val="008E6E6A"/>
    <w:rsid w:val="008E7304"/>
    <w:rsid w:val="008E7777"/>
    <w:rsid w:val="008E795C"/>
    <w:rsid w:val="008E7FCE"/>
    <w:rsid w:val="008F02DC"/>
    <w:rsid w:val="008F03B7"/>
    <w:rsid w:val="008F0B2C"/>
    <w:rsid w:val="008F0B70"/>
    <w:rsid w:val="008F0B76"/>
    <w:rsid w:val="008F129A"/>
    <w:rsid w:val="008F12A5"/>
    <w:rsid w:val="008F12C0"/>
    <w:rsid w:val="008F15B8"/>
    <w:rsid w:val="008F1A1B"/>
    <w:rsid w:val="008F1A9B"/>
    <w:rsid w:val="008F21D8"/>
    <w:rsid w:val="008F2859"/>
    <w:rsid w:val="008F2B55"/>
    <w:rsid w:val="008F2BDD"/>
    <w:rsid w:val="008F3014"/>
    <w:rsid w:val="008F3163"/>
    <w:rsid w:val="008F33B8"/>
    <w:rsid w:val="008F3D9B"/>
    <w:rsid w:val="008F3FAA"/>
    <w:rsid w:val="008F42C7"/>
    <w:rsid w:val="008F4373"/>
    <w:rsid w:val="008F438E"/>
    <w:rsid w:val="008F44E5"/>
    <w:rsid w:val="008F48E1"/>
    <w:rsid w:val="008F49F7"/>
    <w:rsid w:val="008F4CF9"/>
    <w:rsid w:val="008F4D30"/>
    <w:rsid w:val="008F50A7"/>
    <w:rsid w:val="008F515C"/>
    <w:rsid w:val="008F5194"/>
    <w:rsid w:val="008F550E"/>
    <w:rsid w:val="008F576F"/>
    <w:rsid w:val="008F5B7E"/>
    <w:rsid w:val="008F6144"/>
    <w:rsid w:val="008F636E"/>
    <w:rsid w:val="008F6491"/>
    <w:rsid w:val="008F672F"/>
    <w:rsid w:val="008F678F"/>
    <w:rsid w:val="008F6BED"/>
    <w:rsid w:val="008F6EA2"/>
    <w:rsid w:val="008F6F0C"/>
    <w:rsid w:val="008F77CA"/>
    <w:rsid w:val="008F781D"/>
    <w:rsid w:val="008F7ABA"/>
    <w:rsid w:val="00900163"/>
    <w:rsid w:val="009007AC"/>
    <w:rsid w:val="009008FC"/>
    <w:rsid w:val="00901740"/>
    <w:rsid w:val="00901D99"/>
    <w:rsid w:val="00901F00"/>
    <w:rsid w:val="00901F62"/>
    <w:rsid w:val="009021BF"/>
    <w:rsid w:val="00902205"/>
    <w:rsid w:val="00902501"/>
    <w:rsid w:val="0090250C"/>
    <w:rsid w:val="00902A69"/>
    <w:rsid w:val="00902CDB"/>
    <w:rsid w:val="00902FCA"/>
    <w:rsid w:val="0090333B"/>
    <w:rsid w:val="009033C5"/>
    <w:rsid w:val="0090346B"/>
    <w:rsid w:val="0090365F"/>
    <w:rsid w:val="009036F7"/>
    <w:rsid w:val="00903764"/>
    <w:rsid w:val="0090376B"/>
    <w:rsid w:val="00903784"/>
    <w:rsid w:val="009039AC"/>
    <w:rsid w:val="00903FA1"/>
    <w:rsid w:val="009041DE"/>
    <w:rsid w:val="00904341"/>
    <w:rsid w:val="00904397"/>
    <w:rsid w:val="009047E1"/>
    <w:rsid w:val="00905105"/>
    <w:rsid w:val="0090519C"/>
    <w:rsid w:val="009052CE"/>
    <w:rsid w:val="00905319"/>
    <w:rsid w:val="009054CB"/>
    <w:rsid w:val="00905C26"/>
    <w:rsid w:val="00905CCA"/>
    <w:rsid w:val="009062AD"/>
    <w:rsid w:val="00906396"/>
    <w:rsid w:val="009064F7"/>
    <w:rsid w:val="0090665C"/>
    <w:rsid w:val="00906A3C"/>
    <w:rsid w:val="00906CDB"/>
    <w:rsid w:val="009071EB"/>
    <w:rsid w:val="00907859"/>
    <w:rsid w:val="009078F0"/>
    <w:rsid w:val="00907BCA"/>
    <w:rsid w:val="00907DCC"/>
    <w:rsid w:val="00907ECE"/>
    <w:rsid w:val="009100E8"/>
    <w:rsid w:val="009104FA"/>
    <w:rsid w:val="0091067C"/>
    <w:rsid w:val="00910864"/>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329D"/>
    <w:rsid w:val="0091360A"/>
    <w:rsid w:val="009136B1"/>
    <w:rsid w:val="00913782"/>
    <w:rsid w:val="00913798"/>
    <w:rsid w:val="00913B51"/>
    <w:rsid w:val="00913E3D"/>
    <w:rsid w:val="00913E5D"/>
    <w:rsid w:val="00913F6D"/>
    <w:rsid w:val="00914283"/>
    <w:rsid w:val="00914452"/>
    <w:rsid w:val="00914AC3"/>
    <w:rsid w:val="00914D92"/>
    <w:rsid w:val="00914E28"/>
    <w:rsid w:val="00914FA0"/>
    <w:rsid w:val="00914FBC"/>
    <w:rsid w:val="00915065"/>
    <w:rsid w:val="00915223"/>
    <w:rsid w:val="00915711"/>
    <w:rsid w:val="00915DA6"/>
    <w:rsid w:val="00915EEC"/>
    <w:rsid w:val="00916308"/>
    <w:rsid w:val="009166B2"/>
    <w:rsid w:val="009166CF"/>
    <w:rsid w:val="00916736"/>
    <w:rsid w:val="00916999"/>
    <w:rsid w:val="00916F91"/>
    <w:rsid w:val="0091727F"/>
    <w:rsid w:val="00917509"/>
    <w:rsid w:val="00917642"/>
    <w:rsid w:val="00917CA8"/>
    <w:rsid w:val="00917DDA"/>
    <w:rsid w:val="009203EE"/>
    <w:rsid w:val="00920668"/>
    <w:rsid w:val="00920721"/>
    <w:rsid w:val="00921B8F"/>
    <w:rsid w:val="00921C92"/>
    <w:rsid w:val="00921D30"/>
    <w:rsid w:val="00921E9B"/>
    <w:rsid w:val="009221AC"/>
    <w:rsid w:val="00922721"/>
    <w:rsid w:val="0092277E"/>
    <w:rsid w:val="009228A4"/>
    <w:rsid w:val="00922A26"/>
    <w:rsid w:val="00922C40"/>
    <w:rsid w:val="00923418"/>
    <w:rsid w:val="00923538"/>
    <w:rsid w:val="009236B1"/>
    <w:rsid w:val="00923E4C"/>
    <w:rsid w:val="00924331"/>
    <w:rsid w:val="009247C6"/>
    <w:rsid w:val="009249E2"/>
    <w:rsid w:val="00924A6B"/>
    <w:rsid w:val="009251AD"/>
    <w:rsid w:val="009251BF"/>
    <w:rsid w:val="0092557A"/>
    <w:rsid w:val="00925C01"/>
    <w:rsid w:val="00925D8E"/>
    <w:rsid w:val="00925FCD"/>
    <w:rsid w:val="009263F8"/>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D96"/>
    <w:rsid w:val="0093443D"/>
    <w:rsid w:val="00934873"/>
    <w:rsid w:val="00934A9A"/>
    <w:rsid w:val="00934D53"/>
    <w:rsid w:val="00934E5E"/>
    <w:rsid w:val="009350A2"/>
    <w:rsid w:val="0093514F"/>
    <w:rsid w:val="0093573A"/>
    <w:rsid w:val="00935DBF"/>
    <w:rsid w:val="00935E89"/>
    <w:rsid w:val="0093622D"/>
    <w:rsid w:val="0093625C"/>
    <w:rsid w:val="00936D5B"/>
    <w:rsid w:val="00936DA6"/>
    <w:rsid w:val="00936FB1"/>
    <w:rsid w:val="00937297"/>
    <w:rsid w:val="00937632"/>
    <w:rsid w:val="00937673"/>
    <w:rsid w:val="009376D7"/>
    <w:rsid w:val="00937844"/>
    <w:rsid w:val="009378D8"/>
    <w:rsid w:val="00937A0F"/>
    <w:rsid w:val="00937DA2"/>
    <w:rsid w:val="009406A5"/>
    <w:rsid w:val="00940A1B"/>
    <w:rsid w:val="00940C34"/>
    <w:rsid w:val="00940C8B"/>
    <w:rsid w:val="00940E4D"/>
    <w:rsid w:val="00940F52"/>
    <w:rsid w:val="00940FA0"/>
    <w:rsid w:val="00941398"/>
    <w:rsid w:val="009416C7"/>
    <w:rsid w:val="00942512"/>
    <w:rsid w:val="00943650"/>
    <w:rsid w:val="00943ADB"/>
    <w:rsid w:val="00943B9E"/>
    <w:rsid w:val="00944179"/>
    <w:rsid w:val="009446AA"/>
    <w:rsid w:val="0094483D"/>
    <w:rsid w:val="00944A9E"/>
    <w:rsid w:val="0094557E"/>
    <w:rsid w:val="00945773"/>
    <w:rsid w:val="00945804"/>
    <w:rsid w:val="00945850"/>
    <w:rsid w:val="00945DAF"/>
    <w:rsid w:val="00945F67"/>
    <w:rsid w:val="009467A9"/>
    <w:rsid w:val="00946B16"/>
    <w:rsid w:val="00946D7E"/>
    <w:rsid w:val="009470C3"/>
    <w:rsid w:val="0094720B"/>
    <w:rsid w:val="00947348"/>
    <w:rsid w:val="00947460"/>
    <w:rsid w:val="00947E3F"/>
    <w:rsid w:val="00947ECC"/>
    <w:rsid w:val="00950154"/>
    <w:rsid w:val="00950B78"/>
    <w:rsid w:val="00950C79"/>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799"/>
    <w:rsid w:val="009537E6"/>
    <w:rsid w:val="00953ABB"/>
    <w:rsid w:val="00954845"/>
    <w:rsid w:val="00954867"/>
    <w:rsid w:val="009548EC"/>
    <w:rsid w:val="00954EBA"/>
    <w:rsid w:val="0095521E"/>
    <w:rsid w:val="00955325"/>
    <w:rsid w:val="0095576B"/>
    <w:rsid w:val="00955B20"/>
    <w:rsid w:val="00955D95"/>
    <w:rsid w:val="0095601C"/>
    <w:rsid w:val="00956492"/>
    <w:rsid w:val="00956726"/>
    <w:rsid w:val="00956ABD"/>
    <w:rsid w:val="00956B91"/>
    <w:rsid w:val="00956BCC"/>
    <w:rsid w:val="009571B3"/>
    <w:rsid w:val="0095792A"/>
    <w:rsid w:val="00957FBE"/>
    <w:rsid w:val="009605C4"/>
    <w:rsid w:val="00960778"/>
    <w:rsid w:val="00960C25"/>
    <w:rsid w:val="00960E80"/>
    <w:rsid w:val="00960E95"/>
    <w:rsid w:val="00961049"/>
    <w:rsid w:val="00961064"/>
    <w:rsid w:val="009612AB"/>
    <w:rsid w:val="009619AC"/>
    <w:rsid w:val="00961A43"/>
    <w:rsid w:val="00961C62"/>
    <w:rsid w:val="00961DC4"/>
    <w:rsid w:val="009624F3"/>
    <w:rsid w:val="00962741"/>
    <w:rsid w:val="00962BB1"/>
    <w:rsid w:val="00962C08"/>
    <w:rsid w:val="00963322"/>
    <w:rsid w:val="009633D3"/>
    <w:rsid w:val="00963449"/>
    <w:rsid w:val="00963FB1"/>
    <w:rsid w:val="009643AE"/>
    <w:rsid w:val="0096448D"/>
    <w:rsid w:val="00964707"/>
    <w:rsid w:val="0096480D"/>
    <w:rsid w:val="009648D8"/>
    <w:rsid w:val="0096493E"/>
    <w:rsid w:val="00964AD3"/>
    <w:rsid w:val="00964D52"/>
    <w:rsid w:val="0096509F"/>
    <w:rsid w:val="009652A9"/>
    <w:rsid w:val="00965593"/>
    <w:rsid w:val="009655CB"/>
    <w:rsid w:val="0096573B"/>
    <w:rsid w:val="0096591E"/>
    <w:rsid w:val="00965C6E"/>
    <w:rsid w:val="00965C8C"/>
    <w:rsid w:val="0096671A"/>
    <w:rsid w:val="00966875"/>
    <w:rsid w:val="00966934"/>
    <w:rsid w:val="00966AE6"/>
    <w:rsid w:val="00966F0C"/>
    <w:rsid w:val="0096724B"/>
    <w:rsid w:val="009674C9"/>
    <w:rsid w:val="00967589"/>
    <w:rsid w:val="00967AA7"/>
    <w:rsid w:val="00967BAE"/>
    <w:rsid w:val="00967D4A"/>
    <w:rsid w:val="0097059C"/>
    <w:rsid w:val="00970601"/>
    <w:rsid w:val="00971192"/>
    <w:rsid w:val="00971260"/>
    <w:rsid w:val="0097171F"/>
    <w:rsid w:val="00971AAF"/>
    <w:rsid w:val="00972148"/>
    <w:rsid w:val="00972259"/>
    <w:rsid w:val="009725C9"/>
    <w:rsid w:val="0097282B"/>
    <w:rsid w:val="0097299C"/>
    <w:rsid w:val="00972DD3"/>
    <w:rsid w:val="00972ECF"/>
    <w:rsid w:val="0097391B"/>
    <w:rsid w:val="0097430D"/>
    <w:rsid w:val="009743BB"/>
    <w:rsid w:val="0097450A"/>
    <w:rsid w:val="00974BBB"/>
    <w:rsid w:val="00974CC8"/>
    <w:rsid w:val="00974EE0"/>
    <w:rsid w:val="00975134"/>
    <w:rsid w:val="0097544A"/>
    <w:rsid w:val="009757BD"/>
    <w:rsid w:val="009757CB"/>
    <w:rsid w:val="00975836"/>
    <w:rsid w:val="00975AB6"/>
    <w:rsid w:val="00975B1E"/>
    <w:rsid w:val="00975D83"/>
    <w:rsid w:val="00975EA3"/>
    <w:rsid w:val="00975EFD"/>
    <w:rsid w:val="00976041"/>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2A3E"/>
    <w:rsid w:val="00982B45"/>
    <w:rsid w:val="00982D90"/>
    <w:rsid w:val="0098357A"/>
    <w:rsid w:val="00983743"/>
    <w:rsid w:val="00983AC3"/>
    <w:rsid w:val="00983C2D"/>
    <w:rsid w:val="00983E3B"/>
    <w:rsid w:val="00983F65"/>
    <w:rsid w:val="009843EC"/>
    <w:rsid w:val="009846F1"/>
    <w:rsid w:val="00984F5F"/>
    <w:rsid w:val="00985096"/>
    <w:rsid w:val="00985316"/>
    <w:rsid w:val="00985A73"/>
    <w:rsid w:val="00985B7F"/>
    <w:rsid w:val="00985D97"/>
    <w:rsid w:val="009864EC"/>
    <w:rsid w:val="00986FFE"/>
    <w:rsid w:val="009870FA"/>
    <w:rsid w:val="0098778B"/>
    <w:rsid w:val="00987BAA"/>
    <w:rsid w:val="00987EAC"/>
    <w:rsid w:val="00987FE8"/>
    <w:rsid w:val="009901C7"/>
    <w:rsid w:val="0099028C"/>
    <w:rsid w:val="00990600"/>
    <w:rsid w:val="009907F8"/>
    <w:rsid w:val="00990B37"/>
    <w:rsid w:val="009917E2"/>
    <w:rsid w:val="009919B1"/>
    <w:rsid w:val="0099236E"/>
    <w:rsid w:val="00992694"/>
    <w:rsid w:val="009927D6"/>
    <w:rsid w:val="00992F67"/>
    <w:rsid w:val="00992FBC"/>
    <w:rsid w:val="0099315D"/>
    <w:rsid w:val="00993371"/>
    <w:rsid w:val="00993372"/>
    <w:rsid w:val="009936D2"/>
    <w:rsid w:val="009936D9"/>
    <w:rsid w:val="00993CBE"/>
    <w:rsid w:val="009940FC"/>
    <w:rsid w:val="00994840"/>
    <w:rsid w:val="009949FE"/>
    <w:rsid w:val="00995C26"/>
    <w:rsid w:val="009961A8"/>
    <w:rsid w:val="009961EF"/>
    <w:rsid w:val="0099644C"/>
    <w:rsid w:val="0099674F"/>
    <w:rsid w:val="00996920"/>
    <w:rsid w:val="00996C37"/>
    <w:rsid w:val="00996E4D"/>
    <w:rsid w:val="00997450"/>
    <w:rsid w:val="009974D0"/>
    <w:rsid w:val="00997766"/>
    <w:rsid w:val="00997804"/>
    <w:rsid w:val="009978B6"/>
    <w:rsid w:val="009A0000"/>
    <w:rsid w:val="009A039E"/>
    <w:rsid w:val="009A055B"/>
    <w:rsid w:val="009A0C32"/>
    <w:rsid w:val="009A120D"/>
    <w:rsid w:val="009A1261"/>
    <w:rsid w:val="009A131C"/>
    <w:rsid w:val="009A132E"/>
    <w:rsid w:val="009A1686"/>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50FF"/>
    <w:rsid w:val="009A51AF"/>
    <w:rsid w:val="009A56C8"/>
    <w:rsid w:val="009A56DA"/>
    <w:rsid w:val="009A5806"/>
    <w:rsid w:val="009A5BFC"/>
    <w:rsid w:val="009A5F37"/>
    <w:rsid w:val="009A676D"/>
    <w:rsid w:val="009A6CB8"/>
    <w:rsid w:val="009A6D7E"/>
    <w:rsid w:val="009A6F44"/>
    <w:rsid w:val="009A70DC"/>
    <w:rsid w:val="009A73DF"/>
    <w:rsid w:val="009A75FB"/>
    <w:rsid w:val="009A7D3B"/>
    <w:rsid w:val="009B0251"/>
    <w:rsid w:val="009B0649"/>
    <w:rsid w:val="009B07B0"/>
    <w:rsid w:val="009B0999"/>
    <w:rsid w:val="009B0A28"/>
    <w:rsid w:val="009B0B95"/>
    <w:rsid w:val="009B104A"/>
    <w:rsid w:val="009B10C9"/>
    <w:rsid w:val="009B13C7"/>
    <w:rsid w:val="009B1475"/>
    <w:rsid w:val="009B153F"/>
    <w:rsid w:val="009B1852"/>
    <w:rsid w:val="009B1A75"/>
    <w:rsid w:val="009B1C9D"/>
    <w:rsid w:val="009B215D"/>
    <w:rsid w:val="009B21B8"/>
    <w:rsid w:val="009B21CC"/>
    <w:rsid w:val="009B26D2"/>
    <w:rsid w:val="009B26E3"/>
    <w:rsid w:val="009B2B5C"/>
    <w:rsid w:val="009B2DD1"/>
    <w:rsid w:val="009B302E"/>
    <w:rsid w:val="009B3092"/>
    <w:rsid w:val="009B3175"/>
    <w:rsid w:val="009B3264"/>
    <w:rsid w:val="009B3521"/>
    <w:rsid w:val="009B3526"/>
    <w:rsid w:val="009B3650"/>
    <w:rsid w:val="009B3668"/>
    <w:rsid w:val="009B399F"/>
    <w:rsid w:val="009B3B21"/>
    <w:rsid w:val="009B41D7"/>
    <w:rsid w:val="009B428E"/>
    <w:rsid w:val="009B4384"/>
    <w:rsid w:val="009B446C"/>
    <w:rsid w:val="009B44E4"/>
    <w:rsid w:val="009B46D6"/>
    <w:rsid w:val="009B4889"/>
    <w:rsid w:val="009B48FD"/>
    <w:rsid w:val="009B4FF7"/>
    <w:rsid w:val="009B5540"/>
    <w:rsid w:val="009B5875"/>
    <w:rsid w:val="009B59A4"/>
    <w:rsid w:val="009B5A93"/>
    <w:rsid w:val="009B5E1D"/>
    <w:rsid w:val="009B5EBB"/>
    <w:rsid w:val="009B5F3E"/>
    <w:rsid w:val="009B602F"/>
    <w:rsid w:val="009B609C"/>
    <w:rsid w:val="009B65E9"/>
    <w:rsid w:val="009B68EF"/>
    <w:rsid w:val="009B6AD0"/>
    <w:rsid w:val="009B6AFF"/>
    <w:rsid w:val="009B6E37"/>
    <w:rsid w:val="009B6FB8"/>
    <w:rsid w:val="009B6FC4"/>
    <w:rsid w:val="009B6FD1"/>
    <w:rsid w:val="009B7017"/>
    <w:rsid w:val="009B7109"/>
    <w:rsid w:val="009B71E5"/>
    <w:rsid w:val="009B7272"/>
    <w:rsid w:val="009B75CC"/>
    <w:rsid w:val="009B7623"/>
    <w:rsid w:val="009B7750"/>
    <w:rsid w:val="009B777A"/>
    <w:rsid w:val="009B7B21"/>
    <w:rsid w:val="009B7C56"/>
    <w:rsid w:val="009C0468"/>
    <w:rsid w:val="009C04FF"/>
    <w:rsid w:val="009C0871"/>
    <w:rsid w:val="009C0AFC"/>
    <w:rsid w:val="009C0FF1"/>
    <w:rsid w:val="009C113A"/>
    <w:rsid w:val="009C16E7"/>
    <w:rsid w:val="009C1762"/>
    <w:rsid w:val="009C178E"/>
    <w:rsid w:val="009C18A5"/>
    <w:rsid w:val="009C1C9B"/>
    <w:rsid w:val="009C211C"/>
    <w:rsid w:val="009C250E"/>
    <w:rsid w:val="009C281B"/>
    <w:rsid w:val="009C2D9B"/>
    <w:rsid w:val="009C303D"/>
    <w:rsid w:val="009C37C4"/>
    <w:rsid w:val="009C3801"/>
    <w:rsid w:val="009C381C"/>
    <w:rsid w:val="009C38A8"/>
    <w:rsid w:val="009C38EE"/>
    <w:rsid w:val="009C3B8F"/>
    <w:rsid w:val="009C3E2B"/>
    <w:rsid w:val="009C42B5"/>
    <w:rsid w:val="009C4A21"/>
    <w:rsid w:val="009C4C6C"/>
    <w:rsid w:val="009C4E26"/>
    <w:rsid w:val="009C561F"/>
    <w:rsid w:val="009C573F"/>
    <w:rsid w:val="009C5B0D"/>
    <w:rsid w:val="009C5E66"/>
    <w:rsid w:val="009C5EB0"/>
    <w:rsid w:val="009C652A"/>
    <w:rsid w:val="009C6620"/>
    <w:rsid w:val="009C677A"/>
    <w:rsid w:val="009C68D9"/>
    <w:rsid w:val="009C69A8"/>
    <w:rsid w:val="009C71BE"/>
    <w:rsid w:val="009C7317"/>
    <w:rsid w:val="009C7390"/>
    <w:rsid w:val="009C7472"/>
    <w:rsid w:val="009C7930"/>
    <w:rsid w:val="009C79DD"/>
    <w:rsid w:val="009C7A71"/>
    <w:rsid w:val="009C7EDE"/>
    <w:rsid w:val="009D0191"/>
    <w:rsid w:val="009D0D9B"/>
    <w:rsid w:val="009D162B"/>
    <w:rsid w:val="009D1D52"/>
    <w:rsid w:val="009D1D90"/>
    <w:rsid w:val="009D1DDD"/>
    <w:rsid w:val="009D1EC4"/>
    <w:rsid w:val="009D1F9B"/>
    <w:rsid w:val="009D2274"/>
    <w:rsid w:val="009D234B"/>
    <w:rsid w:val="009D2B7C"/>
    <w:rsid w:val="009D3337"/>
    <w:rsid w:val="009D3BCE"/>
    <w:rsid w:val="009D3BFC"/>
    <w:rsid w:val="009D3C32"/>
    <w:rsid w:val="009D3D0A"/>
    <w:rsid w:val="009D3F9E"/>
    <w:rsid w:val="009D4590"/>
    <w:rsid w:val="009D464C"/>
    <w:rsid w:val="009D48B2"/>
    <w:rsid w:val="009D4A28"/>
    <w:rsid w:val="009D527F"/>
    <w:rsid w:val="009D59FD"/>
    <w:rsid w:val="009D64B6"/>
    <w:rsid w:val="009D6727"/>
    <w:rsid w:val="009D68BA"/>
    <w:rsid w:val="009D69B1"/>
    <w:rsid w:val="009D6B9D"/>
    <w:rsid w:val="009D6BA0"/>
    <w:rsid w:val="009D6DDB"/>
    <w:rsid w:val="009D7182"/>
    <w:rsid w:val="009D7258"/>
    <w:rsid w:val="009D7372"/>
    <w:rsid w:val="009D75AC"/>
    <w:rsid w:val="009D75F5"/>
    <w:rsid w:val="009D77C8"/>
    <w:rsid w:val="009D7BAB"/>
    <w:rsid w:val="009D7C19"/>
    <w:rsid w:val="009D7D19"/>
    <w:rsid w:val="009D7E61"/>
    <w:rsid w:val="009D7EF4"/>
    <w:rsid w:val="009E0190"/>
    <w:rsid w:val="009E04BB"/>
    <w:rsid w:val="009E05F4"/>
    <w:rsid w:val="009E0643"/>
    <w:rsid w:val="009E0D82"/>
    <w:rsid w:val="009E0D88"/>
    <w:rsid w:val="009E0F7F"/>
    <w:rsid w:val="009E0FA9"/>
    <w:rsid w:val="009E1596"/>
    <w:rsid w:val="009E1698"/>
    <w:rsid w:val="009E1748"/>
    <w:rsid w:val="009E1CCA"/>
    <w:rsid w:val="009E2361"/>
    <w:rsid w:val="009E2576"/>
    <w:rsid w:val="009E36EF"/>
    <w:rsid w:val="009E3AEC"/>
    <w:rsid w:val="009E3B0B"/>
    <w:rsid w:val="009E3BE1"/>
    <w:rsid w:val="009E42AC"/>
    <w:rsid w:val="009E4835"/>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222"/>
    <w:rsid w:val="009E7224"/>
    <w:rsid w:val="009E78F8"/>
    <w:rsid w:val="009E7C65"/>
    <w:rsid w:val="009E7DE5"/>
    <w:rsid w:val="009E7FA7"/>
    <w:rsid w:val="009E7FC6"/>
    <w:rsid w:val="009F0818"/>
    <w:rsid w:val="009F0E6A"/>
    <w:rsid w:val="009F0EF3"/>
    <w:rsid w:val="009F15A3"/>
    <w:rsid w:val="009F17A2"/>
    <w:rsid w:val="009F1927"/>
    <w:rsid w:val="009F19F2"/>
    <w:rsid w:val="009F2766"/>
    <w:rsid w:val="009F2E6F"/>
    <w:rsid w:val="009F2EBD"/>
    <w:rsid w:val="009F36EE"/>
    <w:rsid w:val="009F3815"/>
    <w:rsid w:val="009F3A79"/>
    <w:rsid w:val="009F4162"/>
    <w:rsid w:val="009F47DD"/>
    <w:rsid w:val="009F4A10"/>
    <w:rsid w:val="009F4B0D"/>
    <w:rsid w:val="009F4DBC"/>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26"/>
    <w:rsid w:val="009F7092"/>
    <w:rsid w:val="009F714E"/>
    <w:rsid w:val="009F721E"/>
    <w:rsid w:val="009F7562"/>
    <w:rsid w:val="009F7856"/>
    <w:rsid w:val="009F7CBF"/>
    <w:rsid w:val="009F7DA6"/>
    <w:rsid w:val="00A00237"/>
    <w:rsid w:val="00A006C0"/>
    <w:rsid w:val="00A007E5"/>
    <w:rsid w:val="00A0082A"/>
    <w:rsid w:val="00A01194"/>
    <w:rsid w:val="00A021D1"/>
    <w:rsid w:val="00A026C7"/>
    <w:rsid w:val="00A02FBF"/>
    <w:rsid w:val="00A03192"/>
    <w:rsid w:val="00A0346A"/>
    <w:rsid w:val="00A03518"/>
    <w:rsid w:val="00A03C41"/>
    <w:rsid w:val="00A03D59"/>
    <w:rsid w:val="00A03DF2"/>
    <w:rsid w:val="00A03E3A"/>
    <w:rsid w:val="00A04081"/>
    <w:rsid w:val="00A043DF"/>
    <w:rsid w:val="00A04636"/>
    <w:rsid w:val="00A04D56"/>
    <w:rsid w:val="00A04DFA"/>
    <w:rsid w:val="00A05076"/>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C1C"/>
    <w:rsid w:val="00A102E7"/>
    <w:rsid w:val="00A104FB"/>
    <w:rsid w:val="00A11770"/>
    <w:rsid w:val="00A11B7A"/>
    <w:rsid w:val="00A11EBB"/>
    <w:rsid w:val="00A126FC"/>
    <w:rsid w:val="00A129A3"/>
    <w:rsid w:val="00A12B86"/>
    <w:rsid w:val="00A12C63"/>
    <w:rsid w:val="00A12EDB"/>
    <w:rsid w:val="00A12F65"/>
    <w:rsid w:val="00A12F96"/>
    <w:rsid w:val="00A1359F"/>
    <w:rsid w:val="00A1364A"/>
    <w:rsid w:val="00A13734"/>
    <w:rsid w:val="00A13872"/>
    <w:rsid w:val="00A13D44"/>
    <w:rsid w:val="00A13D6E"/>
    <w:rsid w:val="00A14189"/>
    <w:rsid w:val="00A14330"/>
    <w:rsid w:val="00A147C2"/>
    <w:rsid w:val="00A14A32"/>
    <w:rsid w:val="00A14D3A"/>
    <w:rsid w:val="00A14F93"/>
    <w:rsid w:val="00A150AE"/>
    <w:rsid w:val="00A156D1"/>
    <w:rsid w:val="00A1598B"/>
    <w:rsid w:val="00A15DDA"/>
    <w:rsid w:val="00A15F65"/>
    <w:rsid w:val="00A16205"/>
    <w:rsid w:val="00A16F50"/>
    <w:rsid w:val="00A17591"/>
    <w:rsid w:val="00A175AA"/>
    <w:rsid w:val="00A1774F"/>
    <w:rsid w:val="00A17A42"/>
    <w:rsid w:val="00A17D6B"/>
    <w:rsid w:val="00A209D4"/>
    <w:rsid w:val="00A20B79"/>
    <w:rsid w:val="00A20D0C"/>
    <w:rsid w:val="00A21737"/>
    <w:rsid w:val="00A21AF5"/>
    <w:rsid w:val="00A21CA3"/>
    <w:rsid w:val="00A222C5"/>
    <w:rsid w:val="00A22635"/>
    <w:rsid w:val="00A2267E"/>
    <w:rsid w:val="00A22854"/>
    <w:rsid w:val="00A22C6F"/>
    <w:rsid w:val="00A2327D"/>
    <w:rsid w:val="00A233E9"/>
    <w:rsid w:val="00A2349E"/>
    <w:rsid w:val="00A236E2"/>
    <w:rsid w:val="00A24063"/>
    <w:rsid w:val="00A247FE"/>
    <w:rsid w:val="00A25036"/>
    <w:rsid w:val="00A2507C"/>
    <w:rsid w:val="00A2541A"/>
    <w:rsid w:val="00A25A6D"/>
    <w:rsid w:val="00A25B80"/>
    <w:rsid w:val="00A25E32"/>
    <w:rsid w:val="00A25FB4"/>
    <w:rsid w:val="00A26070"/>
    <w:rsid w:val="00A26157"/>
    <w:rsid w:val="00A26296"/>
    <w:rsid w:val="00A262E9"/>
    <w:rsid w:val="00A26A71"/>
    <w:rsid w:val="00A26F64"/>
    <w:rsid w:val="00A2705C"/>
    <w:rsid w:val="00A271C6"/>
    <w:rsid w:val="00A2732C"/>
    <w:rsid w:val="00A27619"/>
    <w:rsid w:val="00A27880"/>
    <w:rsid w:val="00A2793B"/>
    <w:rsid w:val="00A27A49"/>
    <w:rsid w:val="00A27BB1"/>
    <w:rsid w:val="00A27F9C"/>
    <w:rsid w:val="00A301A5"/>
    <w:rsid w:val="00A30463"/>
    <w:rsid w:val="00A30814"/>
    <w:rsid w:val="00A3091D"/>
    <w:rsid w:val="00A30A4E"/>
    <w:rsid w:val="00A30F26"/>
    <w:rsid w:val="00A31ADC"/>
    <w:rsid w:val="00A31B03"/>
    <w:rsid w:val="00A31E51"/>
    <w:rsid w:val="00A31F40"/>
    <w:rsid w:val="00A31F68"/>
    <w:rsid w:val="00A32479"/>
    <w:rsid w:val="00A32481"/>
    <w:rsid w:val="00A326E8"/>
    <w:rsid w:val="00A3275C"/>
    <w:rsid w:val="00A327E1"/>
    <w:rsid w:val="00A329E7"/>
    <w:rsid w:val="00A32A39"/>
    <w:rsid w:val="00A32D10"/>
    <w:rsid w:val="00A32E4B"/>
    <w:rsid w:val="00A33632"/>
    <w:rsid w:val="00A3381D"/>
    <w:rsid w:val="00A338AF"/>
    <w:rsid w:val="00A33F94"/>
    <w:rsid w:val="00A3407B"/>
    <w:rsid w:val="00A3424D"/>
    <w:rsid w:val="00A3450B"/>
    <w:rsid w:val="00A345E6"/>
    <w:rsid w:val="00A34876"/>
    <w:rsid w:val="00A34E8F"/>
    <w:rsid w:val="00A35064"/>
    <w:rsid w:val="00A352B5"/>
    <w:rsid w:val="00A352F9"/>
    <w:rsid w:val="00A35389"/>
    <w:rsid w:val="00A353B0"/>
    <w:rsid w:val="00A35F30"/>
    <w:rsid w:val="00A36180"/>
    <w:rsid w:val="00A36223"/>
    <w:rsid w:val="00A3631A"/>
    <w:rsid w:val="00A36C7E"/>
    <w:rsid w:val="00A37041"/>
    <w:rsid w:val="00A400B2"/>
    <w:rsid w:val="00A4065E"/>
    <w:rsid w:val="00A4089C"/>
    <w:rsid w:val="00A40F1B"/>
    <w:rsid w:val="00A41252"/>
    <w:rsid w:val="00A417EF"/>
    <w:rsid w:val="00A41B20"/>
    <w:rsid w:val="00A41CF2"/>
    <w:rsid w:val="00A4213B"/>
    <w:rsid w:val="00A42623"/>
    <w:rsid w:val="00A4278B"/>
    <w:rsid w:val="00A4287E"/>
    <w:rsid w:val="00A428C3"/>
    <w:rsid w:val="00A42928"/>
    <w:rsid w:val="00A42C32"/>
    <w:rsid w:val="00A42CAB"/>
    <w:rsid w:val="00A42FDF"/>
    <w:rsid w:val="00A431AE"/>
    <w:rsid w:val="00A437D8"/>
    <w:rsid w:val="00A43E9D"/>
    <w:rsid w:val="00A441AB"/>
    <w:rsid w:val="00A4510F"/>
    <w:rsid w:val="00A4523A"/>
    <w:rsid w:val="00A458C1"/>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500D7"/>
    <w:rsid w:val="00A501A0"/>
    <w:rsid w:val="00A503D7"/>
    <w:rsid w:val="00A50844"/>
    <w:rsid w:val="00A50B6A"/>
    <w:rsid w:val="00A50F2E"/>
    <w:rsid w:val="00A50FB7"/>
    <w:rsid w:val="00A51018"/>
    <w:rsid w:val="00A5109A"/>
    <w:rsid w:val="00A510D8"/>
    <w:rsid w:val="00A51558"/>
    <w:rsid w:val="00A51707"/>
    <w:rsid w:val="00A51FB2"/>
    <w:rsid w:val="00A51FBD"/>
    <w:rsid w:val="00A52057"/>
    <w:rsid w:val="00A52319"/>
    <w:rsid w:val="00A52420"/>
    <w:rsid w:val="00A52A34"/>
    <w:rsid w:val="00A52BA4"/>
    <w:rsid w:val="00A52E2D"/>
    <w:rsid w:val="00A53334"/>
    <w:rsid w:val="00A5339E"/>
    <w:rsid w:val="00A534B4"/>
    <w:rsid w:val="00A53A0A"/>
    <w:rsid w:val="00A53B69"/>
    <w:rsid w:val="00A5405C"/>
    <w:rsid w:val="00A54160"/>
    <w:rsid w:val="00A54575"/>
    <w:rsid w:val="00A546EE"/>
    <w:rsid w:val="00A546FF"/>
    <w:rsid w:val="00A548CA"/>
    <w:rsid w:val="00A5495F"/>
    <w:rsid w:val="00A54ECE"/>
    <w:rsid w:val="00A55E6F"/>
    <w:rsid w:val="00A56179"/>
    <w:rsid w:val="00A563AD"/>
    <w:rsid w:val="00A56604"/>
    <w:rsid w:val="00A569E0"/>
    <w:rsid w:val="00A56AC2"/>
    <w:rsid w:val="00A56D76"/>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54B"/>
    <w:rsid w:val="00A60877"/>
    <w:rsid w:val="00A60CE6"/>
    <w:rsid w:val="00A60EFF"/>
    <w:rsid w:val="00A618B7"/>
    <w:rsid w:val="00A61D49"/>
    <w:rsid w:val="00A621CD"/>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43D4"/>
    <w:rsid w:val="00A644BC"/>
    <w:rsid w:val="00A64517"/>
    <w:rsid w:val="00A64747"/>
    <w:rsid w:val="00A6496A"/>
    <w:rsid w:val="00A64C3A"/>
    <w:rsid w:val="00A64F88"/>
    <w:rsid w:val="00A652AB"/>
    <w:rsid w:val="00A6537E"/>
    <w:rsid w:val="00A65407"/>
    <w:rsid w:val="00A65439"/>
    <w:rsid w:val="00A65479"/>
    <w:rsid w:val="00A6628E"/>
    <w:rsid w:val="00A662AA"/>
    <w:rsid w:val="00A66316"/>
    <w:rsid w:val="00A66465"/>
    <w:rsid w:val="00A664E2"/>
    <w:rsid w:val="00A668A2"/>
    <w:rsid w:val="00A66E1D"/>
    <w:rsid w:val="00A66EAC"/>
    <w:rsid w:val="00A67709"/>
    <w:rsid w:val="00A67A01"/>
    <w:rsid w:val="00A67D5E"/>
    <w:rsid w:val="00A700F0"/>
    <w:rsid w:val="00A70177"/>
    <w:rsid w:val="00A70372"/>
    <w:rsid w:val="00A703DE"/>
    <w:rsid w:val="00A704FD"/>
    <w:rsid w:val="00A70626"/>
    <w:rsid w:val="00A7077C"/>
    <w:rsid w:val="00A70D38"/>
    <w:rsid w:val="00A70F6C"/>
    <w:rsid w:val="00A7108A"/>
    <w:rsid w:val="00A71747"/>
    <w:rsid w:val="00A7197A"/>
    <w:rsid w:val="00A719E4"/>
    <w:rsid w:val="00A71B78"/>
    <w:rsid w:val="00A71C00"/>
    <w:rsid w:val="00A720B8"/>
    <w:rsid w:val="00A7233D"/>
    <w:rsid w:val="00A72771"/>
    <w:rsid w:val="00A72F5B"/>
    <w:rsid w:val="00A72F9D"/>
    <w:rsid w:val="00A73087"/>
    <w:rsid w:val="00A7359C"/>
    <w:rsid w:val="00A737EA"/>
    <w:rsid w:val="00A73E3D"/>
    <w:rsid w:val="00A73F12"/>
    <w:rsid w:val="00A74211"/>
    <w:rsid w:val="00A7428C"/>
    <w:rsid w:val="00A7437B"/>
    <w:rsid w:val="00A74439"/>
    <w:rsid w:val="00A747AD"/>
    <w:rsid w:val="00A751C3"/>
    <w:rsid w:val="00A756CD"/>
    <w:rsid w:val="00A75983"/>
    <w:rsid w:val="00A75A22"/>
    <w:rsid w:val="00A75FC4"/>
    <w:rsid w:val="00A76408"/>
    <w:rsid w:val="00A765F3"/>
    <w:rsid w:val="00A76861"/>
    <w:rsid w:val="00A76CEF"/>
    <w:rsid w:val="00A77B15"/>
    <w:rsid w:val="00A77FCD"/>
    <w:rsid w:val="00A800E1"/>
    <w:rsid w:val="00A800E5"/>
    <w:rsid w:val="00A802A9"/>
    <w:rsid w:val="00A802C7"/>
    <w:rsid w:val="00A80699"/>
    <w:rsid w:val="00A808B6"/>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C7D"/>
    <w:rsid w:val="00A83D2B"/>
    <w:rsid w:val="00A83EF9"/>
    <w:rsid w:val="00A847CA"/>
    <w:rsid w:val="00A84CBD"/>
    <w:rsid w:val="00A854FE"/>
    <w:rsid w:val="00A856FB"/>
    <w:rsid w:val="00A857F5"/>
    <w:rsid w:val="00A85A5B"/>
    <w:rsid w:val="00A85D6A"/>
    <w:rsid w:val="00A85EE5"/>
    <w:rsid w:val="00A8616D"/>
    <w:rsid w:val="00A865A9"/>
    <w:rsid w:val="00A8662C"/>
    <w:rsid w:val="00A86A6A"/>
    <w:rsid w:val="00A8707A"/>
    <w:rsid w:val="00A871C7"/>
    <w:rsid w:val="00A8775A"/>
    <w:rsid w:val="00A877E7"/>
    <w:rsid w:val="00A87BEA"/>
    <w:rsid w:val="00A87C8D"/>
    <w:rsid w:val="00A87E53"/>
    <w:rsid w:val="00A902A3"/>
    <w:rsid w:val="00A9037D"/>
    <w:rsid w:val="00A90742"/>
    <w:rsid w:val="00A91A52"/>
    <w:rsid w:val="00A91F52"/>
    <w:rsid w:val="00A9204E"/>
    <w:rsid w:val="00A92604"/>
    <w:rsid w:val="00A928D3"/>
    <w:rsid w:val="00A9325D"/>
    <w:rsid w:val="00A93610"/>
    <w:rsid w:val="00A9386D"/>
    <w:rsid w:val="00A93C0C"/>
    <w:rsid w:val="00A93ED0"/>
    <w:rsid w:val="00A93FFC"/>
    <w:rsid w:val="00A9425A"/>
    <w:rsid w:val="00A942D9"/>
    <w:rsid w:val="00A9439C"/>
    <w:rsid w:val="00A9453F"/>
    <w:rsid w:val="00A9506D"/>
    <w:rsid w:val="00A950A4"/>
    <w:rsid w:val="00A9543B"/>
    <w:rsid w:val="00A95519"/>
    <w:rsid w:val="00A95556"/>
    <w:rsid w:val="00A9570C"/>
    <w:rsid w:val="00A95A89"/>
    <w:rsid w:val="00A95A8D"/>
    <w:rsid w:val="00A95B35"/>
    <w:rsid w:val="00A95C36"/>
    <w:rsid w:val="00A9616C"/>
    <w:rsid w:val="00A96418"/>
    <w:rsid w:val="00A965FB"/>
    <w:rsid w:val="00A96AEA"/>
    <w:rsid w:val="00A96C8A"/>
    <w:rsid w:val="00A96DF3"/>
    <w:rsid w:val="00A97618"/>
    <w:rsid w:val="00A9792E"/>
    <w:rsid w:val="00A97D70"/>
    <w:rsid w:val="00A97DB3"/>
    <w:rsid w:val="00A97DCB"/>
    <w:rsid w:val="00A97E66"/>
    <w:rsid w:val="00AA03E3"/>
    <w:rsid w:val="00AA0D08"/>
    <w:rsid w:val="00AA15AC"/>
    <w:rsid w:val="00AA1803"/>
    <w:rsid w:val="00AA1AD2"/>
    <w:rsid w:val="00AA1B45"/>
    <w:rsid w:val="00AA23D8"/>
    <w:rsid w:val="00AA2757"/>
    <w:rsid w:val="00AA2845"/>
    <w:rsid w:val="00AA2C87"/>
    <w:rsid w:val="00AA30E0"/>
    <w:rsid w:val="00AA3279"/>
    <w:rsid w:val="00AA3322"/>
    <w:rsid w:val="00AA387B"/>
    <w:rsid w:val="00AA3955"/>
    <w:rsid w:val="00AA3964"/>
    <w:rsid w:val="00AA3C78"/>
    <w:rsid w:val="00AA403C"/>
    <w:rsid w:val="00AA408B"/>
    <w:rsid w:val="00AA49C6"/>
    <w:rsid w:val="00AA5431"/>
    <w:rsid w:val="00AA55E4"/>
    <w:rsid w:val="00AA5BFA"/>
    <w:rsid w:val="00AA5C26"/>
    <w:rsid w:val="00AA5FA1"/>
    <w:rsid w:val="00AA5FEB"/>
    <w:rsid w:val="00AA6538"/>
    <w:rsid w:val="00AA6CE6"/>
    <w:rsid w:val="00AA726D"/>
    <w:rsid w:val="00AA7303"/>
    <w:rsid w:val="00AA7890"/>
    <w:rsid w:val="00AA79EF"/>
    <w:rsid w:val="00AA7AB3"/>
    <w:rsid w:val="00AA7F2A"/>
    <w:rsid w:val="00AB010C"/>
    <w:rsid w:val="00AB0333"/>
    <w:rsid w:val="00AB04D6"/>
    <w:rsid w:val="00AB07B0"/>
    <w:rsid w:val="00AB121A"/>
    <w:rsid w:val="00AB1262"/>
    <w:rsid w:val="00AB14CD"/>
    <w:rsid w:val="00AB16A8"/>
    <w:rsid w:val="00AB1948"/>
    <w:rsid w:val="00AB1BD8"/>
    <w:rsid w:val="00AB20F3"/>
    <w:rsid w:val="00AB2716"/>
    <w:rsid w:val="00AB3222"/>
    <w:rsid w:val="00AB3279"/>
    <w:rsid w:val="00AB3A3D"/>
    <w:rsid w:val="00AB3E1E"/>
    <w:rsid w:val="00AB4400"/>
    <w:rsid w:val="00AB4459"/>
    <w:rsid w:val="00AB44AE"/>
    <w:rsid w:val="00AB4619"/>
    <w:rsid w:val="00AB48FB"/>
    <w:rsid w:val="00AB4AB6"/>
    <w:rsid w:val="00AB4F7E"/>
    <w:rsid w:val="00AB5111"/>
    <w:rsid w:val="00AB51AF"/>
    <w:rsid w:val="00AB57C1"/>
    <w:rsid w:val="00AB5A43"/>
    <w:rsid w:val="00AB5C99"/>
    <w:rsid w:val="00AB5CAB"/>
    <w:rsid w:val="00AB5D60"/>
    <w:rsid w:val="00AB69E8"/>
    <w:rsid w:val="00AB6A1B"/>
    <w:rsid w:val="00AB6B43"/>
    <w:rsid w:val="00AB70B9"/>
    <w:rsid w:val="00AB7194"/>
    <w:rsid w:val="00AB73C6"/>
    <w:rsid w:val="00AB7576"/>
    <w:rsid w:val="00AC05C4"/>
    <w:rsid w:val="00AC0749"/>
    <w:rsid w:val="00AC0CC1"/>
    <w:rsid w:val="00AC1136"/>
    <w:rsid w:val="00AC1339"/>
    <w:rsid w:val="00AC1524"/>
    <w:rsid w:val="00AC16FD"/>
    <w:rsid w:val="00AC1D1E"/>
    <w:rsid w:val="00AC1FAF"/>
    <w:rsid w:val="00AC21D3"/>
    <w:rsid w:val="00AC21E2"/>
    <w:rsid w:val="00AC22F0"/>
    <w:rsid w:val="00AC2423"/>
    <w:rsid w:val="00AC27D7"/>
    <w:rsid w:val="00AC2CAA"/>
    <w:rsid w:val="00AC4059"/>
    <w:rsid w:val="00AC41F1"/>
    <w:rsid w:val="00AC442B"/>
    <w:rsid w:val="00AC4888"/>
    <w:rsid w:val="00AC4ABF"/>
    <w:rsid w:val="00AC5149"/>
    <w:rsid w:val="00AC5444"/>
    <w:rsid w:val="00AC5A3A"/>
    <w:rsid w:val="00AC5BFC"/>
    <w:rsid w:val="00AC613C"/>
    <w:rsid w:val="00AC6211"/>
    <w:rsid w:val="00AC653B"/>
    <w:rsid w:val="00AC655B"/>
    <w:rsid w:val="00AC66E2"/>
    <w:rsid w:val="00AC6E35"/>
    <w:rsid w:val="00AC7243"/>
    <w:rsid w:val="00AC75D3"/>
    <w:rsid w:val="00AC786B"/>
    <w:rsid w:val="00AC7A34"/>
    <w:rsid w:val="00AC7B51"/>
    <w:rsid w:val="00AD0988"/>
    <w:rsid w:val="00AD0D3B"/>
    <w:rsid w:val="00AD0D51"/>
    <w:rsid w:val="00AD0DA6"/>
    <w:rsid w:val="00AD14D7"/>
    <w:rsid w:val="00AD15A7"/>
    <w:rsid w:val="00AD21BB"/>
    <w:rsid w:val="00AD29EC"/>
    <w:rsid w:val="00AD2B9B"/>
    <w:rsid w:val="00AD2D8B"/>
    <w:rsid w:val="00AD2F94"/>
    <w:rsid w:val="00AD2FB6"/>
    <w:rsid w:val="00AD339A"/>
    <w:rsid w:val="00AD33F9"/>
    <w:rsid w:val="00AD37E2"/>
    <w:rsid w:val="00AD37FE"/>
    <w:rsid w:val="00AD38B8"/>
    <w:rsid w:val="00AD38BC"/>
    <w:rsid w:val="00AD409B"/>
    <w:rsid w:val="00AD409E"/>
    <w:rsid w:val="00AD4171"/>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C5"/>
    <w:rsid w:val="00AD6E2D"/>
    <w:rsid w:val="00AD71BA"/>
    <w:rsid w:val="00AD7503"/>
    <w:rsid w:val="00AD7517"/>
    <w:rsid w:val="00AD7527"/>
    <w:rsid w:val="00AD756D"/>
    <w:rsid w:val="00AD75C1"/>
    <w:rsid w:val="00AD7858"/>
    <w:rsid w:val="00AD7878"/>
    <w:rsid w:val="00AD7F85"/>
    <w:rsid w:val="00AE01A3"/>
    <w:rsid w:val="00AE0985"/>
    <w:rsid w:val="00AE0C56"/>
    <w:rsid w:val="00AE14F6"/>
    <w:rsid w:val="00AE1781"/>
    <w:rsid w:val="00AE1E3F"/>
    <w:rsid w:val="00AE2121"/>
    <w:rsid w:val="00AE21E3"/>
    <w:rsid w:val="00AE2616"/>
    <w:rsid w:val="00AE29F0"/>
    <w:rsid w:val="00AE2E22"/>
    <w:rsid w:val="00AE301D"/>
    <w:rsid w:val="00AE339D"/>
    <w:rsid w:val="00AE348E"/>
    <w:rsid w:val="00AE38C5"/>
    <w:rsid w:val="00AE3D6C"/>
    <w:rsid w:val="00AE3ECF"/>
    <w:rsid w:val="00AE418A"/>
    <w:rsid w:val="00AE4837"/>
    <w:rsid w:val="00AE4D0D"/>
    <w:rsid w:val="00AE4E82"/>
    <w:rsid w:val="00AE51B1"/>
    <w:rsid w:val="00AE522E"/>
    <w:rsid w:val="00AE547D"/>
    <w:rsid w:val="00AE5AB2"/>
    <w:rsid w:val="00AE5AD8"/>
    <w:rsid w:val="00AE5F55"/>
    <w:rsid w:val="00AE5F80"/>
    <w:rsid w:val="00AE6859"/>
    <w:rsid w:val="00AE6B21"/>
    <w:rsid w:val="00AE710E"/>
    <w:rsid w:val="00AE72C2"/>
    <w:rsid w:val="00AE731B"/>
    <w:rsid w:val="00AE736B"/>
    <w:rsid w:val="00AE73D6"/>
    <w:rsid w:val="00AE758B"/>
    <w:rsid w:val="00AE7B29"/>
    <w:rsid w:val="00AF0659"/>
    <w:rsid w:val="00AF0B1B"/>
    <w:rsid w:val="00AF0FCF"/>
    <w:rsid w:val="00AF10E5"/>
    <w:rsid w:val="00AF1110"/>
    <w:rsid w:val="00AF1A05"/>
    <w:rsid w:val="00AF1FED"/>
    <w:rsid w:val="00AF2290"/>
    <w:rsid w:val="00AF2B24"/>
    <w:rsid w:val="00AF2C24"/>
    <w:rsid w:val="00AF3D6D"/>
    <w:rsid w:val="00AF3D9B"/>
    <w:rsid w:val="00AF44E7"/>
    <w:rsid w:val="00AF480A"/>
    <w:rsid w:val="00AF507E"/>
    <w:rsid w:val="00AF53E6"/>
    <w:rsid w:val="00AF54FC"/>
    <w:rsid w:val="00AF5B5B"/>
    <w:rsid w:val="00AF6166"/>
    <w:rsid w:val="00AF6365"/>
    <w:rsid w:val="00AF6F0C"/>
    <w:rsid w:val="00AF71C3"/>
    <w:rsid w:val="00AF7DCB"/>
    <w:rsid w:val="00AF7EBE"/>
    <w:rsid w:val="00B00161"/>
    <w:rsid w:val="00B002C9"/>
    <w:rsid w:val="00B0040B"/>
    <w:rsid w:val="00B0043A"/>
    <w:rsid w:val="00B00779"/>
    <w:rsid w:val="00B0091B"/>
    <w:rsid w:val="00B00A6A"/>
    <w:rsid w:val="00B00E96"/>
    <w:rsid w:val="00B0120F"/>
    <w:rsid w:val="00B015B6"/>
    <w:rsid w:val="00B0208B"/>
    <w:rsid w:val="00B02259"/>
    <w:rsid w:val="00B0266B"/>
    <w:rsid w:val="00B026A4"/>
    <w:rsid w:val="00B026CF"/>
    <w:rsid w:val="00B030DE"/>
    <w:rsid w:val="00B031DA"/>
    <w:rsid w:val="00B037B0"/>
    <w:rsid w:val="00B03B37"/>
    <w:rsid w:val="00B0467D"/>
    <w:rsid w:val="00B04A19"/>
    <w:rsid w:val="00B04B03"/>
    <w:rsid w:val="00B04C06"/>
    <w:rsid w:val="00B04E47"/>
    <w:rsid w:val="00B05042"/>
    <w:rsid w:val="00B0521C"/>
    <w:rsid w:val="00B052BF"/>
    <w:rsid w:val="00B052FB"/>
    <w:rsid w:val="00B05322"/>
    <w:rsid w:val="00B05363"/>
    <w:rsid w:val="00B054F7"/>
    <w:rsid w:val="00B055D2"/>
    <w:rsid w:val="00B058EB"/>
    <w:rsid w:val="00B05F21"/>
    <w:rsid w:val="00B064EB"/>
    <w:rsid w:val="00B06594"/>
    <w:rsid w:val="00B06BE0"/>
    <w:rsid w:val="00B0753A"/>
    <w:rsid w:val="00B07700"/>
    <w:rsid w:val="00B0777B"/>
    <w:rsid w:val="00B077B4"/>
    <w:rsid w:val="00B07971"/>
    <w:rsid w:val="00B0799C"/>
    <w:rsid w:val="00B07D85"/>
    <w:rsid w:val="00B07FC2"/>
    <w:rsid w:val="00B10093"/>
    <w:rsid w:val="00B10401"/>
    <w:rsid w:val="00B10682"/>
    <w:rsid w:val="00B11031"/>
    <w:rsid w:val="00B113E2"/>
    <w:rsid w:val="00B11520"/>
    <w:rsid w:val="00B11DC1"/>
    <w:rsid w:val="00B1216F"/>
    <w:rsid w:val="00B126A5"/>
    <w:rsid w:val="00B126E7"/>
    <w:rsid w:val="00B12964"/>
    <w:rsid w:val="00B131CE"/>
    <w:rsid w:val="00B137EA"/>
    <w:rsid w:val="00B13A94"/>
    <w:rsid w:val="00B13F2B"/>
    <w:rsid w:val="00B14541"/>
    <w:rsid w:val="00B14B99"/>
    <w:rsid w:val="00B14E78"/>
    <w:rsid w:val="00B15718"/>
    <w:rsid w:val="00B15BF0"/>
    <w:rsid w:val="00B162C8"/>
    <w:rsid w:val="00B164D8"/>
    <w:rsid w:val="00B16743"/>
    <w:rsid w:val="00B167FC"/>
    <w:rsid w:val="00B16B66"/>
    <w:rsid w:val="00B16CA4"/>
    <w:rsid w:val="00B16F0E"/>
    <w:rsid w:val="00B16F66"/>
    <w:rsid w:val="00B16FCD"/>
    <w:rsid w:val="00B170F4"/>
    <w:rsid w:val="00B175D9"/>
    <w:rsid w:val="00B17A03"/>
    <w:rsid w:val="00B17A0A"/>
    <w:rsid w:val="00B17D6F"/>
    <w:rsid w:val="00B17DA0"/>
    <w:rsid w:val="00B2088C"/>
    <w:rsid w:val="00B20901"/>
    <w:rsid w:val="00B209FB"/>
    <w:rsid w:val="00B20A09"/>
    <w:rsid w:val="00B21240"/>
    <w:rsid w:val="00B21448"/>
    <w:rsid w:val="00B21596"/>
    <w:rsid w:val="00B217E5"/>
    <w:rsid w:val="00B21D58"/>
    <w:rsid w:val="00B21EC9"/>
    <w:rsid w:val="00B22121"/>
    <w:rsid w:val="00B223DE"/>
    <w:rsid w:val="00B224A3"/>
    <w:rsid w:val="00B224CB"/>
    <w:rsid w:val="00B2271D"/>
    <w:rsid w:val="00B227F1"/>
    <w:rsid w:val="00B2344E"/>
    <w:rsid w:val="00B23CE9"/>
    <w:rsid w:val="00B23E4E"/>
    <w:rsid w:val="00B24154"/>
    <w:rsid w:val="00B246D2"/>
    <w:rsid w:val="00B247F4"/>
    <w:rsid w:val="00B24920"/>
    <w:rsid w:val="00B249B9"/>
    <w:rsid w:val="00B24AFA"/>
    <w:rsid w:val="00B24F41"/>
    <w:rsid w:val="00B24FCD"/>
    <w:rsid w:val="00B24FEA"/>
    <w:rsid w:val="00B2569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4B1"/>
    <w:rsid w:val="00B31CB8"/>
    <w:rsid w:val="00B31CC3"/>
    <w:rsid w:val="00B31EA2"/>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67F"/>
    <w:rsid w:val="00B3633C"/>
    <w:rsid w:val="00B36735"/>
    <w:rsid w:val="00B36759"/>
    <w:rsid w:val="00B368A6"/>
    <w:rsid w:val="00B369B4"/>
    <w:rsid w:val="00B36D44"/>
    <w:rsid w:val="00B36DA5"/>
    <w:rsid w:val="00B3708A"/>
    <w:rsid w:val="00B37097"/>
    <w:rsid w:val="00B37126"/>
    <w:rsid w:val="00B37334"/>
    <w:rsid w:val="00B37C24"/>
    <w:rsid w:val="00B37DF6"/>
    <w:rsid w:val="00B4031B"/>
    <w:rsid w:val="00B40359"/>
    <w:rsid w:val="00B41170"/>
    <w:rsid w:val="00B41D5F"/>
    <w:rsid w:val="00B41D61"/>
    <w:rsid w:val="00B41ED6"/>
    <w:rsid w:val="00B41FE6"/>
    <w:rsid w:val="00B420AF"/>
    <w:rsid w:val="00B42749"/>
    <w:rsid w:val="00B42A10"/>
    <w:rsid w:val="00B42B7A"/>
    <w:rsid w:val="00B42F87"/>
    <w:rsid w:val="00B43C66"/>
    <w:rsid w:val="00B43D08"/>
    <w:rsid w:val="00B44260"/>
    <w:rsid w:val="00B442C1"/>
    <w:rsid w:val="00B445B7"/>
    <w:rsid w:val="00B4469A"/>
    <w:rsid w:val="00B45030"/>
    <w:rsid w:val="00B452FC"/>
    <w:rsid w:val="00B459BD"/>
    <w:rsid w:val="00B45D9A"/>
    <w:rsid w:val="00B45E16"/>
    <w:rsid w:val="00B4605F"/>
    <w:rsid w:val="00B46667"/>
    <w:rsid w:val="00B47162"/>
    <w:rsid w:val="00B47850"/>
    <w:rsid w:val="00B47DD1"/>
    <w:rsid w:val="00B47DE5"/>
    <w:rsid w:val="00B502C1"/>
    <w:rsid w:val="00B50499"/>
    <w:rsid w:val="00B505AF"/>
    <w:rsid w:val="00B50AB9"/>
    <w:rsid w:val="00B5108E"/>
    <w:rsid w:val="00B51092"/>
    <w:rsid w:val="00B5120A"/>
    <w:rsid w:val="00B5167C"/>
    <w:rsid w:val="00B51C47"/>
    <w:rsid w:val="00B51E81"/>
    <w:rsid w:val="00B51F6F"/>
    <w:rsid w:val="00B5219E"/>
    <w:rsid w:val="00B52302"/>
    <w:rsid w:val="00B52606"/>
    <w:rsid w:val="00B52647"/>
    <w:rsid w:val="00B526DD"/>
    <w:rsid w:val="00B528F4"/>
    <w:rsid w:val="00B52EB6"/>
    <w:rsid w:val="00B52FAB"/>
    <w:rsid w:val="00B530E3"/>
    <w:rsid w:val="00B533DF"/>
    <w:rsid w:val="00B533FD"/>
    <w:rsid w:val="00B535B2"/>
    <w:rsid w:val="00B5383A"/>
    <w:rsid w:val="00B538EF"/>
    <w:rsid w:val="00B53BBE"/>
    <w:rsid w:val="00B5417B"/>
    <w:rsid w:val="00B543B1"/>
    <w:rsid w:val="00B54534"/>
    <w:rsid w:val="00B5454A"/>
    <w:rsid w:val="00B54968"/>
    <w:rsid w:val="00B54EAE"/>
    <w:rsid w:val="00B556E1"/>
    <w:rsid w:val="00B56011"/>
    <w:rsid w:val="00B56B0C"/>
    <w:rsid w:val="00B56B4B"/>
    <w:rsid w:val="00B56D24"/>
    <w:rsid w:val="00B56F03"/>
    <w:rsid w:val="00B56F4F"/>
    <w:rsid w:val="00B577AB"/>
    <w:rsid w:val="00B601B8"/>
    <w:rsid w:val="00B602AB"/>
    <w:rsid w:val="00B60400"/>
    <w:rsid w:val="00B604A8"/>
    <w:rsid w:val="00B606B4"/>
    <w:rsid w:val="00B60705"/>
    <w:rsid w:val="00B60E98"/>
    <w:rsid w:val="00B611A5"/>
    <w:rsid w:val="00B614EA"/>
    <w:rsid w:val="00B615BC"/>
    <w:rsid w:val="00B61927"/>
    <w:rsid w:val="00B62389"/>
    <w:rsid w:val="00B62B98"/>
    <w:rsid w:val="00B62C0B"/>
    <w:rsid w:val="00B630F4"/>
    <w:rsid w:val="00B63157"/>
    <w:rsid w:val="00B63578"/>
    <w:rsid w:val="00B63701"/>
    <w:rsid w:val="00B63813"/>
    <w:rsid w:val="00B63951"/>
    <w:rsid w:val="00B639CF"/>
    <w:rsid w:val="00B63F56"/>
    <w:rsid w:val="00B641AF"/>
    <w:rsid w:val="00B6433E"/>
    <w:rsid w:val="00B6495B"/>
    <w:rsid w:val="00B64BBE"/>
    <w:rsid w:val="00B64C81"/>
    <w:rsid w:val="00B654AD"/>
    <w:rsid w:val="00B655B2"/>
    <w:rsid w:val="00B655CE"/>
    <w:rsid w:val="00B65A44"/>
    <w:rsid w:val="00B660A0"/>
    <w:rsid w:val="00B661CD"/>
    <w:rsid w:val="00B66497"/>
    <w:rsid w:val="00B6669F"/>
    <w:rsid w:val="00B666DD"/>
    <w:rsid w:val="00B6674A"/>
    <w:rsid w:val="00B66789"/>
    <w:rsid w:val="00B66BCA"/>
    <w:rsid w:val="00B67455"/>
    <w:rsid w:val="00B67680"/>
    <w:rsid w:val="00B67CBC"/>
    <w:rsid w:val="00B67D7D"/>
    <w:rsid w:val="00B70287"/>
    <w:rsid w:val="00B70562"/>
    <w:rsid w:val="00B706A6"/>
    <w:rsid w:val="00B70CBB"/>
    <w:rsid w:val="00B70D42"/>
    <w:rsid w:val="00B71522"/>
    <w:rsid w:val="00B71668"/>
    <w:rsid w:val="00B71A04"/>
    <w:rsid w:val="00B71D4B"/>
    <w:rsid w:val="00B71D60"/>
    <w:rsid w:val="00B71D6D"/>
    <w:rsid w:val="00B71F70"/>
    <w:rsid w:val="00B72295"/>
    <w:rsid w:val="00B72471"/>
    <w:rsid w:val="00B72C77"/>
    <w:rsid w:val="00B72D13"/>
    <w:rsid w:val="00B72D32"/>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5117"/>
    <w:rsid w:val="00B755B6"/>
    <w:rsid w:val="00B75867"/>
    <w:rsid w:val="00B75B13"/>
    <w:rsid w:val="00B75B72"/>
    <w:rsid w:val="00B75C9D"/>
    <w:rsid w:val="00B75E87"/>
    <w:rsid w:val="00B76645"/>
    <w:rsid w:val="00B76750"/>
    <w:rsid w:val="00B76881"/>
    <w:rsid w:val="00B76DBA"/>
    <w:rsid w:val="00B76F22"/>
    <w:rsid w:val="00B76FE1"/>
    <w:rsid w:val="00B77B9D"/>
    <w:rsid w:val="00B77CCC"/>
    <w:rsid w:val="00B800F2"/>
    <w:rsid w:val="00B802B9"/>
    <w:rsid w:val="00B802DA"/>
    <w:rsid w:val="00B8037E"/>
    <w:rsid w:val="00B8070B"/>
    <w:rsid w:val="00B807F7"/>
    <w:rsid w:val="00B80C1F"/>
    <w:rsid w:val="00B80DB6"/>
    <w:rsid w:val="00B80DC6"/>
    <w:rsid w:val="00B80E10"/>
    <w:rsid w:val="00B810DC"/>
    <w:rsid w:val="00B812DA"/>
    <w:rsid w:val="00B81AEF"/>
    <w:rsid w:val="00B8203C"/>
    <w:rsid w:val="00B822A1"/>
    <w:rsid w:val="00B8245C"/>
    <w:rsid w:val="00B8273A"/>
    <w:rsid w:val="00B82BB8"/>
    <w:rsid w:val="00B82DCD"/>
    <w:rsid w:val="00B836BD"/>
    <w:rsid w:val="00B83A0E"/>
    <w:rsid w:val="00B83C61"/>
    <w:rsid w:val="00B83E09"/>
    <w:rsid w:val="00B83FA4"/>
    <w:rsid w:val="00B842EC"/>
    <w:rsid w:val="00B8490A"/>
    <w:rsid w:val="00B84957"/>
    <w:rsid w:val="00B851E6"/>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D99"/>
    <w:rsid w:val="00B8735B"/>
    <w:rsid w:val="00B87879"/>
    <w:rsid w:val="00B87B3D"/>
    <w:rsid w:val="00B87D7D"/>
    <w:rsid w:val="00B903D3"/>
    <w:rsid w:val="00B90496"/>
    <w:rsid w:val="00B907E5"/>
    <w:rsid w:val="00B907F4"/>
    <w:rsid w:val="00B90A55"/>
    <w:rsid w:val="00B90F06"/>
    <w:rsid w:val="00B90F27"/>
    <w:rsid w:val="00B910CD"/>
    <w:rsid w:val="00B910F0"/>
    <w:rsid w:val="00B915C0"/>
    <w:rsid w:val="00B917EE"/>
    <w:rsid w:val="00B918E2"/>
    <w:rsid w:val="00B91F68"/>
    <w:rsid w:val="00B92762"/>
    <w:rsid w:val="00B92764"/>
    <w:rsid w:val="00B92B93"/>
    <w:rsid w:val="00B92BCC"/>
    <w:rsid w:val="00B92FE2"/>
    <w:rsid w:val="00B9318B"/>
    <w:rsid w:val="00B933EC"/>
    <w:rsid w:val="00B93EAD"/>
    <w:rsid w:val="00B93FED"/>
    <w:rsid w:val="00B94018"/>
    <w:rsid w:val="00B940F5"/>
    <w:rsid w:val="00B94352"/>
    <w:rsid w:val="00B9457A"/>
    <w:rsid w:val="00B949A5"/>
    <w:rsid w:val="00B94BCA"/>
    <w:rsid w:val="00B94D1E"/>
    <w:rsid w:val="00B94D57"/>
    <w:rsid w:val="00B95376"/>
    <w:rsid w:val="00B9543D"/>
    <w:rsid w:val="00B9547F"/>
    <w:rsid w:val="00B958B3"/>
    <w:rsid w:val="00B95986"/>
    <w:rsid w:val="00B95AB4"/>
    <w:rsid w:val="00B95FA1"/>
    <w:rsid w:val="00B964D9"/>
    <w:rsid w:val="00B9681A"/>
    <w:rsid w:val="00B96A25"/>
    <w:rsid w:val="00B96BC3"/>
    <w:rsid w:val="00B96C64"/>
    <w:rsid w:val="00B96D67"/>
    <w:rsid w:val="00B9702A"/>
    <w:rsid w:val="00B97088"/>
    <w:rsid w:val="00B970BD"/>
    <w:rsid w:val="00B97CC4"/>
    <w:rsid w:val="00BA02D4"/>
    <w:rsid w:val="00BA065A"/>
    <w:rsid w:val="00BA095C"/>
    <w:rsid w:val="00BA098F"/>
    <w:rsid w:val="00BA0DCF"/>
    <w:rsid w:val="00BA1073"/>
    <w:rsid w:val="00BA176A"/>
    <w:rsid w:val="00BA17A0"/>
    <w:rsid w:val="00BA1B82"/>
    <w:rsid w:val="00BA1DC6"/>
    <w:rsid w:val="00BA2705"/>
    <w:rsid w:val="00BA27E9"/>
    <w:rsid w:val="00BA2937"/>
    <w:rsid w:val="00BA3086"/>
    <w:rsid w:val="00BA328F"/>
    <w:rsid w:val="00BA356C"/>
    <w:rsid w:val="00BA3EEF"/>
    <w:rsid w:val="00BA3FE9"/>
    <w:rsid w:val="00BA4288"/>
    <w:rsid w:val="00BA4590"/>
    <w:rsid w:val="00BA4BF0"/>
    <w:rsid w:val="00BA552C"/>
    <w:rsid w:val="00BA5599"/>
    <w:rsid w:val="00BA579C"/>
    <w:rsid w:val="00BA6242"/>
    <w:rsid w:val="00BA6588"/>
    <w:rsid w:val="00BA6A55"/>
    <w:rsid w:val="00BA6AFE"/>
    <w:rsid w:val="00BA6C1E"/>
    <w:rsid w:val="00BA6DFC"/>
    <w:rsid w:val="00BA7103"/>
    <w:rsid w:val="00BA732D"/>
    <w:rsid w:val="00BA7381"/>
    <w:rsid w:val="00BA7D83"/>
    <w:rsid w:val="00BB00E5"/>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593"/>
    <w:rsid w:val="00BB3599"/>
    <w:rsid w:val="00BB394E"/>
    <w:rsid w:val="00BB39CD"/>
    <w:rsid w:val="00BB3A7B"/>
    <w:rsid w:val="00BB3C79"/>
    <w:rsid w:val="00BB4024"/>
    <w:rsid w:val="00BB405D"/>
    <w:rsid w:val="00BB420E"/>
    <w:rsid w:val="00BB44C8"/>
    <w:rsid w:val="00BB4768"/>
    <w:rsid w:val="00BB48FA"/>
    <w:rsid w:val="00BB517C"/>
    <w:rsid w:val="00BB53BB"/>
    <w:rsid w:val="00BB53F0"/>
    <w:rsid w:val="00BB5570"/>
    <w:rsid w:val="00BB5663"/>
    <w:rsid w:val="00BB6082"/>
    <w:rsid w:val="00BB6320"/>
    <w:rsid w:val="00BB64EB"/>
    <w:rsid w:val="00BB6629"/>
    <w:rsid w:val="00BB6798"/>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F17"/>
    <w:rsid w:val="00BC0C38"/>
    <w:rsid w:val="00BC0DE9"/>
    <w:rsid w:val="00BC0FC7"/>
    <w:rsid w:val="00BC1685"/>
    <w:rsid w:val="00BC1929"/>
    <w:rsid w:val="00BC1A9C"/>
    <w:rsid w:val="00BC1BFC"/>
    <w:rsid w:val="00BC1D14"/>
    <w:rsid w:val="00BC21DE"/>
    <w:rsid w:val="00BC24E8"/>
    <w:rsid w:val="00BC2608"/>
    <w:rsid w:val="00BC2CF6"/>
    <w:rsid w:val="00BC2E4E"/>
    <w:rsid w:val="00BC2EE4"/>
    <w:rsid w:val="00BC2EFB"/>
    <w:rsid w:val="00BC3034"/>
    <w:rsid w:val="00BC334C"/>
    <w:rsid w:val="00BC36A5"/>
    <w:rsid w:val="00BC3B22"/>
    <w:rsid w:val="00BC3F48"/>
    <w:rsid w:val="00BC411B"/>
    <w:rsid w:val="00BC4414"/>
    <w:rsid w:val="00BC461A"/>
    <w:rsid w:val="00BC48C1"/>
    <w:rsid w:val="00BC48D1"/>
    <w:rsid w:val="00BC4CD6"/>
    <w:rsid w:val="00BC50EC"/>
    <w:rsid w:val="00BC5389"/>
    <w:rsid w:val="00BC54CA"/>
    <w:rsid w:val="00BC5558"/>
    <w:rsid w:val="00BC5674"/>
    <w:rsid w:val="00BC56B7"/>
    <w:rsid w:val="00BC571F"/>
    <w:rsid w:val="00BC588D"/>
    <w:rsid w:val="00BC5952"/>
    <w:rsid w:val="00BC631F"/>
    <w:rsid w:val="00BC63C7"/>
    <w:rsid w:val="00BC6573"/>
    <w:rsid w:val="00BC68FF"/>
    <w:rsid w:val="00BC6D9B"/>
    <w:rsid w:val="00BC7A64"/>
    <w:rsid w:val="00BD02C8"/>
    <w:rsid w:val="00BD0329"/>
    <w:rsid w:val="00BD03D7"/>
    <w:rsid w:val="00BD0696"/>
    <w:rsid w:val="00BD074E"/>
    <w:rsid w:val="00BD0B0B"/>
    <w:rsid w:val="00BD0D13"/>
    <w:rsid w:val="00BD0EB3"/>
    <w:rsid w:val="00BD1147"/>
    <w:rsid w:val="00BD131D"/>
    <w:rsid w:val="00BD152B"/>
    <w:rsid w:val="00BD174B"/>
    <w:rsid w:val="00BD1814"/>
    <w:rsid w:val="00BD199B"/>
    <w:rsid w:val="00BD19B1"/>
    <w:rsid w:val="00BD229A"/>
    <w:rsid w:val="00BD292E"/>
    <w:rsid w:val="00BD2AE8"/>
    <w:rsid w:val="00BD2ED3"/>
    <w:rsid w:val="00BD305C"/>
    <w:rsid w:val="00BD31FE"/>
    <w:rsid w:val="00BD34CD"/>
    <w:rsid w:val="00BD3502"/>
    <w:rsid w:val="00BD35DF"/>
    <w:rsid w:val="00BD35F8"/>
    <w:rsid w:val="00BD3632"/>
    <w:rsid w:val="00BD37AC"/>
    <w:rsid w:val="00BD37F9"/>
    <w:rsid w:val="00BD3B2A"/>
    <w:rsid w:val="00BD3B6B"/>
    <w:rsid w:val="00BD3CD4"/>
    <w:rsid w:val="00BD41C7"/>
    <w:rsid w:val="00BD4605"/>
    <w:rsid w:val="00BD473F"/>
    <w:rsid w:val="00BD4837"/>
    <w:rsid w:val="00BD50C8"/>
    <w:rsid w:val="00BD51A1"/>
    <w:rsid w:val="00BD54ED"/>
    <w:rsid w:val="00BD54F2"/>
    <w:rsid w:val="00BD652F"/>
    <w:rsid w:val="00BD6763"/>
    <w:rsid w:val="00BD6788"/>
    <w:rsid w:val="00BD6C09"/>
    <w:rsid w:val="00BD7021"/>
    <w:rsid w:val="00BD71F1"/>
    <w:rsid w:val="00BD7A0B"/>
    <w:rsid w:val="00BD7ADE"/>
    <w:rsid w:val="00BD7C2A"/>
    <w:rsid w:val="00BD7E2B"/>
    <w:rsid w:val="00BE0094"/>
    <w:rsid w:val="00BE07AA"/>
    <w:rsid w:val="00BE0AF6"/>
    <w:rsid w:val="00BE0C66"/>
    <w:rsid w:val="00BE1055"/>
    <w:rsid w:val="00BE106D"/>
    <w:rsid w:val="00BE1236"/>
    <w:rsid w:val="00BE1271"/>
    <w:rsid w:val="00BE12EC"/>
    <w:rsid w:val="00BE1575"/>
    <w:rsid w:val="00BE15EC"/>
    <w:rsid w:val="00BE1613"/>
    <w:rsid w:val="00BE1715"/>
    <w:rsid w:val="00BE1D03"/>
    <w:rsid w:val="00BE1D4F"/>
    <w:rsid w:val="00BE1E74"/>
    <w:rsid w:val="00BE2537"/>
    <w:rsid w:val="00BE2682"/>
    <w:rsid w:val="00BE26FA"/>
    <w:rsid w:val="00BE274C"/>
    <w:rsid w:val="00BE2812"/>
    <w:rsid w:val="00BE3202"/>
    <w:rsid w:val="00BE3241"/>
    <w:rsid w:val="00BE32FE"/>
    <w:rsid w:val="00BE3721"/>
    <w:rsid w:val="00BE387D"/>
    <w:rsid w:val="00BE3D8B"/>
    <w:rsid w:val="00BE3FC8"/>
    <w:rsid w:val="00BE423E"/>
    <w:rsid w:val="00BE5348"/>
    <w:rsid w:val="00BE5774"/>
    <w:rsid w:val="00BE5E45"/>
    <w:rsid w:val="00BE6423"/>
    <w:rsid w:val="00BE64D0"/>
    <w:rsid w:val="00BE6941"/>
    <w:rsid w:val="00BE6A13"/>
    <w:rsid w:val="00BE6A3E"/>
    <w:rsid w:val="00BE7053"/>
    <w:rsid w:val="00BE70C4"/>
    <w:rsid w:val="00BE7385"/>
    <w:rsid w:val="00BE739B"/>
    <w:rsid w:val="00BE75EF"/>
    <w:rsid w:val="00BE776E"/>
    <w:rsid w:val="00BE77D1"/>
    <w:rsid w:val="00BE7C5A"/>
    <w:rsid w:val="00BF0508"/>
    <w:rsid w:val="00BF1313"/>
    <w:rsid w:val="00BF14D2"/>
    <w:rsid w:val="00BF153F"/>
    <w:rsid w:val="00BF16A1"/>
    <w:rsid w:val="00BF1AFE"/>
    <w:rsid w:val="00BF1B54"/>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D43"/>
    <w:rsid w:val="00BF4E5E"/>
    <w:rsid w:val="00BF5C12"/>
    <w:rsid w:val="00BF60B5"/>
    <w:rsid w:val="00BF67A7"/>
    <w:rsid w:val="00BF702E"/>
    <w:rsid w:val="00BF7116"/>
    <w:rsid w:val="00BF7385"/>
    <w:rsid w:val="00BF75EF"/>
    <w:rsid w:val="00C000E2"/>
    <w:rsid w:val="00C00629"/>
    <w:rsid w:val="00C007EF"/>
    <w:rsid w:val="00C00B78"/>
    <w:rsid w:val="00C00BA0"/>
    <w:rsid w:val="00C01389"/>
    <w:rsid w:val="00C014E3"/>
    <w:rsid w:val="00C01502"/>
    <w:rsid w:val="00C015E4"/>
    <w:rsid w:val="00C01C22"/>
    <w:rsid w:val="00C02110"/>
    <w:rsid w:val="00C02550"/>
    <w:rsid w:val="00C027CC"/>
    <w:rsid w:val="00C02A8F"/>
    <w:rsid w:val="00C031AC"/>
    <w:rsid w:val="00C03608"/>
    <w:rsid w:val="00C03693"/>
    <w:rsid w:val="00C03820"/>
    <w:rsid w:val="00C03F14"/>
    <w:rsid w:val="00C03FD5"/>
    <w:rsid w:val="00C041A4"/>
    <w:rsid w:val="00C0436E"/>
    <w:rsid w:val="00C0467B"/>
    <w:rsid w:val="00C04BE1"/>
    <w:rsid w:val="00C051C8"/>
    <w:rsid w:val="00C053C1"/>
    <w:rsid w:val="00C0555B"/>
    <w:rsid w:val="00C055E1"/>
    <w:rsid w:val="00C05C66"/>
    <w:rsid w:val="00C05F68"/>
    <w:rsid w:val="00C06B44"/>
    <w:rsid w:val="00C06C2D"/>
    <w:rsid w:val="00C06F9A"/>
    <w:rsid w:val="00C07138"/>
    <w:rsid w:val="00C073E0"/>
    <w:rsid w:val="00C074C1"/>
    <w:rsid w:val="00C07947"/>
    <w:rsid w:val="00C07DDB"/>
    <w:rsid w:val="00C104AA"/>
    <w:rsid w:val="00C10670"/>
    <w:rsid w:val="00C11072"/>
    <w:rsid w:val="00C111EE"/>
    <w:rsid w:val="00C11472"/>
    <w:rsid w:val="00C11759"/>
    <w:rsid w:val="00C11BE5"/>
    <w:rsid w:val="00C11E9B"/>
    <w:rsid w:val="00C12108"/>
    <w:rsid w:val="00C12526"/>
    <w:rsid w:val="00C1252D"/>
    <w:rsid w:val="00C12668"/>
    <w:rsid w:val="00C12679"/>
    <w:rsid w:val="00C12C7E"/>
    <w:rsid w:val="00C13149"/>
    <w:rsid w:val="00C132ED"/>
    <w:rsid w:val="00C1336C"/>
    <w:rsid w:val="00C13A7E"/>
    <w:rsid w:val="00C13AE9"/>
    <w:rsid w:val="00C13C14"/>
    <w:rsid w:val="00C14081"/>
    <w:rsid w:val="00C141C2"/>
    <w:rsid w:val="00C141C6"/>
    <w:rsid w:val="00C141CF"/>
    <w:rsid w:val="00C1499D"/>
    <w:rsid w:val="00C14ABE"/>
    <w:rsid w:val="00C14AC3"/>
    <w:rsid w:val="00C14BC8"/>
    <w:rsid w:val="00C14DC3"/>
    <w:rsid w:val="00C14DC6"/>
    <w:rsid w:val="00C15396"/>
    <w:rsid w:val="00C159A8"/>
    <w:rsid w:val="00C15AAD"/>
    <w:rsid w:val="00C15B96"/>
    <w:rsid w:val="00C15DFE"/>
    <w:rsid w:val="00C1634F"/>
    <w:rsid w:val="00C16769"/>
    <w:rsid w:val="00C16912"/>
    <w:rsid w:val="00C16C19"/>
    <w:rsid w:val="00C16CD5"/>
    <w:rsid w:val="00C1720D"/>
    <w:rsid w:val="00C17459"/>
    <w:rsid w:val="00C2008D"/>
    <w:rsid w:val="00C20335"/>
    <w:rsid w:val="00C2053F"/>
    <w:rsid w:val="00C2063A"/>
    <w:rsid w:val="00C20B4F"/>
    <w:rsid w:val="00C20FA2"/>
    <w:rsid w:val="00C21118"/>
    <w:rsid w:val="00C214E6"/>
    <w:rsid w:val="00C215BF"/>
    <w:rsid w:val="00C21A27"/>
    <w:rsid w:val="00C21E73"/>
    <w:rsid w:val="00C21F27"/>
    <w:rsid w:val="00C21FD2"/>
    <w:rsid w:val="00C22228"/>
    <w:rsid w:val="00C2239E"/>
    <w:rsid w:val="00C22F9F"/>
    <w:rsid w:val="00C23406"/>
    <w:rsid w:val="00C23870"/>
    <w:rsid w:val="00C23A17"/>
    <w:rsid w:val="00C23C86"/>
    <w:rsid w:val="00C243B1"/>
    <w:rsid w:val="00C2445B"/>
    <w:rsid w:val="00C24FAC"/>
    <w:rsid w:val="00C25185"/>
    <w:rsid w:val="00C252B4"/>
    <w:rsid w:val="00C253A4"/>
    <w:rsid w:val="00C2576B"/>
    <w:rsid w:val="00C2602F"/>
    <w:rsid w:val="00C26592"/>
    <w:rsid w:val="00C2662F"/>
    <w:rsid w:val="00C26661"/>
    <w:rsid w:val="00C27465"/>
    <w:rsid w:val="00C2747E"/>
    <w:rsid w:val="00C2786C"/>
    <w:rsid w:val="00C3043A"/>
    <w:rsid w:val="00C30501"/>
    <w:rsid w:val="00C3081D"/>
    <w:rsid w:val="00C30C47"/>
    <w:rsid w:val="00C30DCE"/>
    <w:rsid w:val="00C30ED4"/>
    <w:rsid w:val="00C31280"/>
    <w:rsid w:val="00C312BC"/>
    <w:rsid w:val="00C313C9"/>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C1C"/>
    <w:rsid w:val="00C33DFD"/>
    <w:rsid w:val="00C33ED8"/>
    <w:rsid w:val="00C34657"/>
    <w:rsid w:val="00C346A3"/>
    <w:rsid w:val="00C34753"/>
    <w:rsid w:val="00C34AFE"/>
    <w:rsid w:val="00C34F24"/>
    <w:rsid w:val="00C350EA"/>
    <w:rsid w:val="00C3546C"/>
    <w:rsid w:val="00C3548C"/>
    <w:rsid w:val="00C3571C"/>
    <w:rsid w:val="00C36E6B"/>
    <w:rsid w:val="00C37024"/>
    <w:rsid w:val="00C37044"/>
    <w:rsid w:val="00C37265"/>
    <w:rsid w:val="00C377C0"/>
    <w:rsid w:val="00C37A3A"/>
    <w:rsid w:val="00C40A97"/>
    <w:rsid w:val="00C41195"/>
    <w:rsid w:val="00C41367"/>
    <w:rsid w:val="00C41554"/>
    <w:rsid w:val="00C4183D"/>
    <w:rsid w:val="00C41EA4"/>
    <w:rsid w:val="00C420B3"/>
    <w:rsid w:val="00C42150"/>
    <w:rsid w:val="00C42A14"/>
    <w:rsid w:val="00C42DA4"/>
    <w:rsid w:val="00C4316A"/>
    <w:rsid w:val="00C432A3"/>
    <w:rsid w:val="00C43806"/>
    <w:rsid w:val="00C4381B"/>
    <w:rsid w:val="00C43B12"/>
    <w:rsid w:val="00C43D61"/>
    <w:rsid w:val="00C43DB0"/>
    <w:rsid w:val="00C44202"/>
    <w:rsid w:val="00C4485A"/>
    <w:rsid w:val="00C44A11"/>
    <w:rsid w:val="00C452C6"/>
    <w:rsid w:val="00C4564D"/>
    <w:rsid w:val="00C457C9"/>
    <w:rsid w:val="00C459BE"/>
    <w:rsid w:val="00C45AB9"/>
    <w:rsid w:val="00C45D93"/>
    <w:rsid w:val="00C46709"/>
    <w:rsid w:val="00C46A05"/>
    <w:rsid w:val="00C46F30"/>
    <w:rsid w:val="00C46FFA"/>
    <w:rsid w:val="00C47659"/>
    <w:rsid w:val="00C47941"/>
    <w:rsid w:val="00C47CDB"/>
    <w:rsid w:val="00C47ED9"/>
    <w:rsid w:val="00C47F42"/>
    <w:rsid w:val="00C50409"/>
    <w:rsid w:val="00C50492"/>
    <w:rsid w:val="00C504AF"/>
    <w:rsid w:val="00C50A02"/>
    <w:rsid w:val="00C50A08"/>
    <w:rsid w:val="00C50E24"/>
    <w:rsid w:val="00C5104E"/>
    <w:rsid w:val="00C51982"/>
    <w:rsid w:val="00C522E6"/>
    <w:rsid w:val="00C5258C"/>
    <w:rsid w:val="00C52A5F"/>
    <w:rsid w:val="00C52AFC"/>
    <w:rsid w:val="00C52C4B"/>
    <w:rsid w:val="00C52D86"/>
    <w:rsid w:val="00C52F57"/>
    <w:rsid w:val="00C535E6"/>
    <w:rsid w:val="00C53744"/>
    <w:rsid w:val="00C539C5"/>
    <w:rsid w:val="00C53BE4"/>
    <w:rsid w:val="00C5408D"/>
    <w:rsid w:val="00C54339"/>
    <w:rsid w:val="00C548FA"/>
    <w:rsid w:val="00C54958"/>
    <w:rsid w:val="00C55398"/>
    <w:rsid w:val="00C553CF"/>
    <w:rsid w:val="00C55507"/>
    <w:rsid w:val="00C555D4"/>
    <w:rsid w:val="00C55B3B"/>
    <w:rsid w:val="00C55C8A"/>
    <w:rsid w:val="00C55E73"/>
    <w:rsid w:val="00C55FB4"/>
    <w:rsid w:val="00C56283"/>
    <w:rsid w:val="00C56335"/>
    <w:rsid w:val="00C5681C"/>
    <w:rsid w:val="00C56A94"/>
    <w:rsid w:val="00C56CA0"/>
    <w:rsid w:val="00C574EF"/>
    <w:rsid w:val="00C57746"/>
    <w:rsid w:val="00C57CDA"/>
    <w:rsid w:val="00C602A3"/>
    <w:rsid w:val="00C6050A"/>
    <w:rsid w:val="00C606E4"/>
    <w:rsid w:val="00C60724"/>
    <w:rsid w:val="00C609C5"/>
    <w:rsid w:val="00C60AF8"/>
    <w:rsid w:val="00C60C80"/>
    <w:rsid w:val="00C60D4C"/>
    <w:rsid w:val="00C60EC4"/>
    <w:rsid w:val="00C60F66"/>
    <w:rsid w:val="00C613EF"/>
    <w:rsid w:val="00C61599"/>
    <w:rsid w:val="00C61B26"/>
    <w:rsid w:val="00C61DD4"/>
    <w:rsid w:val="00C6223D"/>
    <w:rsid w:val="00C623EB"/>
    <w:rsid w:val="00C6289C"/>
    <w:rsid w:val="00C62A41"/>
    <w:rsid w:val="00C62E3F"/>
    <w:rsid w:val="00C62F16"/>
    <w:rsid w:val="00C62FD4"/>
    <w:rsid w:val="00C633A7"/>
    <w:rsid w:val="00C63642"/>
    <w:rsid w:val="00C636FF"/>
    <w:rsid w:val="00C6383A"/>
    <w:rsid w:val="00C638A8"/>
    <w:rsid w:val="00C63E81"/>
    <w:rsid w:val="00C6436B"/>
    <w:rsid w:val="00C64750"/>
    <w:rsid w:val="00C64A18"/>
    <w:rsid w:val="00C64ABB"/>
    <w:rsid w:val="00C64C02"/>
    <w:rsid w:val="00C64CEB"/>
    <w:rsid w:val="00C64F87"/>
    <w:rsid w:val="00C652EA"/>
    <w:rsid w:val="00C654C8"/>
    <w:rsid w:val="00C65A2D"/>
    <w:rsid w:val="00C65B2E"/>
    <w:rsid w:val="00C65D30"/>
    <w:rsid w:val="00C65FE5"/>
    <w:rsid w:val="00C6624A"/>
    <w:rsid w:val="00C666B0"/>
    <w:rsid w:val="00C66AA3"/>
    <w:rsid w:val="00C66AF5"/>
    <w:rsid w:val="00C67154"/>
    <w:rsid w:val="00C6769A"/>
    <w:rsid w:val="00C67DA3"/>
    <w:rsid w:val="00C70208"/>
    <w:rsid w:val="00C70615"/>
    <w:rsid w:val="00C70D23"/>
    <w:rsid w:val="00C715B9"/>
    <w:rsid w:val="00C717A1"/>
    <w:rsid w:val="00C71A17"/>
    <w:rsid w:val="00C71C73"/>
    <w:rsid w:val="00C72070"/>
    <w:rsid w:val="00C7266F"/>
    <w:rsid w:val="00C72963"/>
    <w:rsid w:val="00C72AB7"/>
    <w:rsid w:val="00C72B96"/>
    <w:rsid w:val="00C731EF"/>
    <w:rsid w:val="00C735FB"/>
    <w:rsid w:val="00C736FC"/>
    <w:rsid w:val="00C738C3"/>
    <w:rsid w:val="00C73B49"/>
    <w:rsid w:val="00C73D5B"/>
    <w:rsid w:val="00C74ABB"/>
    <w:rsid w:val="00C74B6B"/>
    <w:rsid w:val="00C74C37"/>
    <w:rsid w:val="00C74E23"/>
    <w:rsid w:val="00C75CEC"/>
    <w:rsid w:val="00C75F39"/>
    <w:rsid w:val="00C76166"/>
    <w:rsid w:val="00C762B2"/>
    <w:rsid w:val="00C7639D"/>
    <w:rsid w:val="00C7641F"/>
    <w:rsid w:val="00C768A8"/>
    <w:rsid w:val="00C76990"/>
    <w:rsid w:val="00C769DD"/>
    <w:rsid w:val="00C76EB9"/>
    <w:rsid w:val="00C76F83"/>
    <w:rsid w:val="00C7749E"/>
    <w:rsid w:val="00C7774A"/>
    <w:rsid w:val="00C77932"/>
    <w:rsid w:val="00C779A3"/>
    <w:rsid w:val="00C77F56"/>
    <w:rsid w:val="00C800DB"/>
    <w:rsid w:val="00C80991"/>
    <w:rsid w:val="00C810C0"/>
    <w:rsid w:val="00C811FF"/>
    <w:rsid w:val="00C814ED"/>
    <w:rsid w:val="00C81993"/>
    <w:rsid w:val="00C81B25"/>
    <w:rsid w:val="00C81BDC"/>
    <w:rsid w:val="00C81C5B"/>
    <w:rsid w:val="00C81F01"/>
    <w:rsid w:val="00C823EF"/>
    <w:rsid w:val="00C825C8"/>
    <w:rsid w:val="00C82632"/>
    <w:rsid w:val="00C827AC"/>
    <w:rsid w:val="00C82A30"/>
    <w:rsid w:val="00C82E0B"/>
    <w:rsid w:val="00C82F2B"/>
    <w:rsid w:val="00C8328F"/>
    <w:rsid w:val="00C83780"/>
    <w:rsid w:val="00C839F2"/>
    <w:rsid w:val="00C83B48"/>
    <w:rsid w:val="00C83C77"/>
    <w:rsid w:val="00C83CB9"/>
    <w:rsid w:val="00C84C4B"/>
    <w:rsid w:val="00C84FD1"/>
    <w:rsid w:val="00C85361"/>
    <w:rsid w:val="00C8542C"/>
    <w:rsid w:val="00C85A05"/>
    <w:rsid w:val="00C85BD6"/>
    <w:rsid w:val="00C86345"/>
    <w:rsid w:val="00C86560"/>
    <w:rsid w:val="00C86EE5"/>
    <w:rsid w:val="00C86FA3"/>
    <w:rsid w:val="00C8709F"/>
    <w:rsid w:val="00C875EA"/>
    <w:rsid w:val="00C875F6"/>
    <w:rsid w:val="00C879F1"/>
    <w:rsid w:val="00C87B1A"/>
    <w:rsid w:val="00C87BC0"/>
    <w:rsid w:val="00C87E4A"/>
    <w:rsid w:val="00C90155"/>
    <w:rsid w:val="00C908E3"/>
    <w:rsid w:val="00C909E2"/>
    <w:rsid w:val="00C90B9B"/>
    <w:rsid w:val="00C90C6E"/>
    <w:rsid w:val="00C90FBB"/>
    <w:rsid w:val="00C915A8"/>
    <w:rsid w:val="00C91819"/>
    <w:rsid w:val="00C91A19"/>
    <w:rsid w:val="00C920BD"/>
    <w:rsid w:val="00C92680"/>
    <w:rsid w:val="00C928DA"/>
    <w:rsid w:val="00C92AA2"/>
    <w:rsid w:val="00C92DCC"/>
    <w:rsid w:val="00C92F14"/>
    <w:rsid w:val="00C94709"/>
    <w:rsid w:val="00C94927"/>
    <w:rsid w:val="00C954DD"/>
    <w:rsid w:val="00C95796"/>
    <w:rsid w:val="00C9593D"/>
    <w:rsid w:val="00C96978"/>
    <w:rsid w:val="00C9697C"/>
    <w:rsid w:val="00C96CC3"/>
    <w:rsid w:val="00C97683"/>
    <w:rsid w:val="00CA00F1"/>
    <w:rsid w:val="00CA033A"/>
    <w:rsid w:val="00CA0397"/>
    <w:rsid w:val="00CA0623"/>
    <w:rsid w:val="00CA086D"/>
    <w:rsid w:val="00CA08AE"/>
    <w:rsid w:val="00CA0B29"/>
    <w:rsid w:val="00CA0CA2"/>
    <w:rsid w:val="00CA0E7E"/>
    <w:rsid w:val="00CA1401"/>
    <w:rsid w:val="00CA195F"/>
    <w:rsid w:val="00CA1AB4"/>
    <w:rsid w:val="00CA1BFA"/>
    <w:rsid w:val="00CA1C7F"/>
    <w:rsid w:val="00CA1E91"/>
    <w:rsid w:val="00CA1F22"/>
    <w:rsid w:val="00CA224D"/>
    <w:rsid w:val="00CA2295"/>
    <w:rsid w:val="00CA26AF"/>
    <w:rsid w:val="00CA2AF2"/>
    <w:rsid w:val="00CA2BB2"/>
    <w:rsid w:val="00CA2DAF"/>
    <w:rsid w:val="00CA2F0D"/>
    <w:rsid w:val="00CA3238"/>
    <w:rsid w:val="00CA3705"/>
    <w:rsid w:val="00CA3984"/>
    <w:rsid w:val="00CA39F9"/>
    <w:rsid w:val="00CA3B2F"/>
    <w:rsid w:val="00CA3C9B"/>
    <w:rsid w:val="00CA3F0C"/>
    <w:rsid w:val="00CA3F2B"/>
    <w:rsid w:val="00CA44E9"/>
    <w:rsid w:val="00CA45C9"/>
    <w:rsid w:val="00CA46B9"/>
    <w:rsid w:val="00CA477E"/>
    <w:rsid w:val="00CA47CE"/>
    <w:rsid w:val="00CA4AE1"/>
    <w:rsid w:val="00CA51E8"/>
    <w:rsid w:val="00CA5AC2"/>
    <w:rsid w:val="00CA5AD7"/>
    <w:rsid w:val="00CA5C03"/>
    <w:rsid w:val="00CA60FD"/>
    <w:rsid w:val="00CA63E0"/>
    <w:rsid w:val="00CA6903"/>
    <w:rsid w:val="00CA6C0A"/>
    <w:rsid w:val="00CA724C"/>
    <w:rsid w:val="00CA73E8"/>
    <w:rsid w:val="00CA74F7"/>
    <w:rsid w:val="00CA76A9"/>
    <w:rsid w:val="00CA7DB2"/>
    <w:rsid w:val="00CA7DE1"/>
    <w:rsid w:val="00CA7E9E"/>
    <w:rsid w:val="00CB043F"/>
    <w:rsid w:val="00CB0793"/>
    <w:rsid w:val="00CB0869"/>
    <w:rsid w:val="00CB0872"/>
    <w:rsid w:val="00CB0BA5"/>
    <w:rsid w:val="00CB0C06"/>
    <w:rsid w:val="00CB101F"/>
    <w:rsid w:val="00CB116F"/>
    <w:rsid w:val="00CB124D"/>
    <w:rsid w:val="00CB13A3"/>
    <w:rsid w:val="00CB1A97"/>
    <w:rsid w:val="00CB1CC8"/>
    <w:rsid w:val="00CB21B8"/>
    <w:rsid w:val="00CB2320"/>
    <w:rsid w:val="00CB2628"/>
    <w:rsid w:val="00CB2DA0"/>
    <w:rsid w:val="00CB2ECB"/>
    <w:rsid w:val="00CB2F78"/>
    <w:rsid w:val="00CB30A2"/>
    <w:rsid w:val="00CB30D3"/>
    <w:rsid w:val="00CB30F4"/>
    <w:rsid w:val="00CB36E5"/>
    <w:rsid w:val="00CB3926"/>
    <w:rsid w:val="00CB408B"/>
    <w:rsid w:val="00CB4185"/>
    <w:rsid w:val="00CB4214"/>
    <w:rsid w:val="00CB4306"/>
    <w:rsid w:val="00CB4655"/>
    <w:rsid w:val="00CB48C7"/>
    <w:rsid w:val="00CB4A4B"/>
    <w:rsid w:val="00CB4EA1"/>
    <w:rsid w:val="00CB51C3"/>
    <w:rsid w:val="00CB523B"/>
    <w:rsid w:val="00CB52FE"/>
    <w:rsid w:val="00CB5432"/>
    <w:rsid w:val="00CB5947"/>
    <w:rsid w:val="00CB5C90"/>
    <w:rsid w:val="00CB5C9D"/>
    <w:rsid w:val="00CB6644"/>
    <w:rsid w:val="00CB67E4"/>
    <w:rsid w:val="00CB68EF"/>
    <w:rsid w:val="00CB6DAE"/>
    <w:rsid w:val="00CB749C"/>
    <w:rsid w:val="00CB7673"/>
    <w:rsid w:val="00CB7835"/>
    <w:rsid w:val="00CB7ACA"/>
    <w:rsid w:val="00CB7E5F"/>
    <w:rsid w:val="00CC0098"/>
    <w:rsid w:val="00CC00EE"/>
    <w:rsid w:val="00CC0437"/>
    <w:rsid w:val="00CC0598"/>
    <w:rsid w:val="00CC05C6"/>
    <w:rsid w:val="00CC0FE2"/>
    <w:rsid w:val="00CC113D"/>
    <w:rsid w:val="00CC21DA"/>
    <w:rsid w:val="00CC278C"/>
    <w:rsid w:val="00CC2884"/>
    <w:rsid w:val="00CC2CB9"/>
    <w:rsid w:val="00CC2FE2"/>
    <w:rsid w:val="00CC3380"/>
    <w:rsid w:val="00CC35FB"/>
    <w:rsid w:val="00CC3732"/>
    <w:rsid w:val="00CC3AD0"/>
    <w:rsid w:val="00CC3BC6"/>
    <w:rsid w:val="00CC4272"/>
    <w:rsid w:val="00CC45E0"/>
    <w:rsid w:val="00CC468F"/>
    <w:rsid w:val="00CC4827"/>
    <w:rsid w:val="00CC4BE3"/>
    <w:rsid w:val="00CC4CE4"/>
    <w:rsid w:val="00CC51F6"/>
    <w:rsid w:val="00CC53CD"/>
    <w:rsid w:val="00CC54B1"/>
    <w:rsid w:val="00CC5D17"/>
    <w:rsid w:val="00CC61A6"/>
    <w:rsid w:val="00CC6485"/>
    <w:rsid w:val="00CC6497"/>
    <w:rsid w:val="00CC6789"/>
    <w:rsid w:val="00CC6E41"/>
    <w:rsid w:val="00CC7212"/>
    <w:rsid w:val="00CC7672"/>
    <w:rsid w:val="00CC7677"/>
    <w:rsid w:val="00CC7990"/>
    <w:rsid w:val="00CC7A0D"/>
    <w:rsid w:val="00CC7ECD"/>
    <w:rsid w:val="00CD03A6"/>
    <w:rsid w:val="00CD04A5"/>
    <w:rsid w:val="00CD0954"/>
    <w:rsid w:val="00CD0A30"/>
    <w:rsid w:val="00CD100E"/>
    <w:rsid w:val="00CD1E13"/>
    <w:rsid w:val="00CD1FCC"/>
    <w:rsid w:val="00CD2207"/>
    <w:rsid w:val="00CD2302"/>
    <w:rsid w:val="00CD2890"/>
    <w:rsid w:val="00CD2EFD"/>
    <w:rsid w:val="00CD3258"/>
    <w:rsid w:val="00CD34B8"/>
    <w:rsid w:val="00CD3C58"/>
    <w:rsid w:val="00CD4088"/>
    <w:rsid w:val="00CD4111"/>
    <w:rsid w:val="00CD4562"/>
    <w:rsid w:val="00CD4E80"/>
    <w:rsid w:val="00CD50ED"/>
    <w:rsid w:val="00CD534D"/>
    <w:rsid w:val="00CD5543"/>
    <w:rsid w:val="00CD55AA"/>
    <w:rsid w:val="00CD55E8"/>
    <w:rsid w:val="00CD56AA"/>
    <w:rsid w:val="00CD580C"/>
    <w:rsid w:val="00CD5BA6"/>
    <w:rsid w:val="00CD5CBE"/>
    <w:rsid w:val="00CD5DCB"/>
    <w:rsid w:val="00CD5DD7"/>
    <w:rsid w:val="00CD64E3"/>
    <w:rsid w:val="00CD6D04"/>
    <w:rsid w:val="00CD6FD4"/>
    <w:rsid w:val="00CD718A"/>
    <w:rsid w:val="00CD730A"/>
    <w:rsid w:val="00CD7777"/>
    <w:rsid w:val="00CD7B14"/>
    <w:rsid w:val="00CD7B2E"/>
    <w:rsid w:val="00CE012E"/>
    <w:rsid w:val="00CE013E"/>
    <w:rsid w:val="00CE01F8"/>
    <w:rsid w:val="00CE033F"/>
    <w:rsid w:val="00CE05DD"/>
    <w:rsid w:val="00CE062C"/>
    <w:rsid w:val="00CE08D5"/>
    <w:rsid w:val="00CE0AA4"/>
    <w:rsid w:val="00CE0B7F"/>
    <w:rsid w:val="00CE0FFC"/>
    <w:rsid w:val="00CE1611"/>
    <w:rsid w:val="00CE1673"/>
    <w:rsid w:val="00CE17A6"/>
    <w:rsid w:val="00CE17D5"/>
    <w:rsid w:val="00CE1A94"/>
    <w:rsid w:val="00CE23A8"/>
    <w:rsid w:val="00CE2C01"/>
    <w:rsid w:val="00CE2EA1"/>
    <w:rsid w:val="00CE3293"/>
    <w:rsid w:val="00CE32B5"/>
    <w:rsid w:val="00CE373B"/>
    <w:rsid w:val="00CE3D32"/>
    <w:rsid w:val="00CE4286"/>
    <w:rsid w:val="00CE42EC"/>
    <w:rsid w:val="00CE433D"/>
    <w:rsid w:val="00CE4870"/>
    <w:rsid w:val="00CE4A3D"/>
    <w:rsid w:val="00CE4B64"/>
    <w:rsid w:val="00CE4CD5"/>
    <w:rsid w:val="00CE4D3A"/>
    <w:rsid w:val="00CE56A7"/>
    <w:rsid w:val="00CE5740"/>
    <w:rsid w:val="00CE6640"/>
    <w:rsid w:val="00CE6665"/>
    <w:rsid w:val="00CE6826"/>
    <w:rsid w:val="00CE693E"/>
    <w:rsid w:val="00CE6983"/>
    <w:rsid w:val="00CE6B57"/>
    <w:rsid w:val="00CE6C62"/>
    <w:rsid w:val="00CE6F10"/>
    <w:rsid w:val="00CE70C6"/>
    <w:rsid w:val="00CE73E2"/>
    <w:rsid w:val="00CE783C"/>
    <w:rsid w:val="00CE7CC6"/>
    <w:rsid w:val="00CE7D36"/>
    <w:rsid w:val="00CF04F8"/>
    <w:rsid w:val="00CF0577"/>
    <w:rsid w:val="00CF0618"/>
    <w:rsid w:val="00CF0728"/>
    <w:rsid w:val="00CF085B"/>
    <w:rsid w:val="00CF0974"/>
    <w:rsid w:val="00CF098F"/>
    <w:rsid w:val="00CF0A03"/>
    <w:rsid w:val="00CF0DB2"/>
    <w:rsid w:val="00CF1C81"/>
    <w:rsid w:val="00CF1EB2"/>
    <w:rsid w:val="00CF2428"/>
    <w:rsid w:val="00CF244B"/>
    <w:rsid w:val="00CF278C"/>
    <w:rsid w:val="00CF2B13"/>
    <w:rsid w:val="00CF2B7F"/>
    <w:rsid w:val="00CF32E6"/>
    <w:rsid w:val="00CF32F2"/>
    <w:rsid w:val="00CF335C"/>
    <w:rsid w:val="00CF3424"/>
    <w:rsid w:val="00CF35FC"/>
    <w:rsid w:val="00CF3808"/>
    <w:rsid w:val="00CF3D48"/>
    <w:rsid w:val="00CF412B"/>
    <w:rsid w:val="00CF4FCD"/>
    <w:rsid w:val="00CF5203"/>
    <w:rsid w:val="00CF5842"/>
    <w:rsid w:val="00CF65EE"/>
    <w:rsid w:val="00CF660C"/>
    <w:rsid w:val="00CF69CE"/>
    <w:rsid w:val="00CF6C30"/>
    <w:rsid w:val="00CF6E61"/>
    <w:rsid w:val="00CF704F"/>
    <w:rsid w:val="00CF7162"/>
    <w:rsid w:val="00CF7170"/>
    <w:rsid w:val="00CF7DA5"/>
    <w:rsid w:val="00D00257"/>
    <w:rsid w:val="00D015BB"/>
    <w:rsid w:val="00D01B86"/>
    <w:rsid w:val="00D02054"/>
    <w:rsid w:val="00D02109"/>
    <w:rsid w:val="00D0345D"/>
    <w:rsid w:val="00D03937"/>
    <w:rsid w:val="00D03C4F"/>
    <w:rsid w:val="00D03C7D"/>
    <w:rsid w:val="00D03E69"/>
    <w:rsid w:val="00D041F1"/>
    <w:rsid w:val="00D041FE"/>
    <w:rsid w:val="00D046F4"/>
    <w:rsid w:val="00D04B45"/>
    <w:rsid w:val="00D04F66"/>
    <w:rsid w:val="00D050AA"/>
    <w:rsid w:val="00D05704"/>
    <w:rsid w:val="00D05766"/>
    <w:rsid w:val="00D05878"/>
    <w:rsid w:val="00D059D0"/>
    <w:rsid w:val="00D0601A"/>
    <w:rsid w:val="00D0613F"/>
    <w:rsid w:val="00D06492"/>
    <w:rsid w:val="00D066EA"/>
    <w:rsid w:val="00D06A37"/>
    <w:rsid w:val="00D06B6F"/>
    <w:rsid w:val="00D06C7B"/>
    <w:rsid w:val="00D06E5B"/>
    <w:rsid w:val="00D07041"/>
    <w:rsid w:val="00D0743D"/>
    <w:rsid w:val="00D079A5"/>
    <w:rsid w:val="00D1069F"/>
    <w:rsid w:val="00D107DF"/>
    <w:rsid w:val="00D10B91"/>
    <w:rsid w:val="00D10C34"/>
    <w:rsid w:val="00D1137F"/>
    <w:rsid w:val="00D1141B"/>
    <w:rsid w:val="00D114C4"/>
    <w:rsid w:val="00D11A3B"/>
    <w:rsid w:val="00D11D35"/>
    <w:rsid w:val="00D11F78"/>
    <w:rsid w:val="00D12038"/>
    <w:rsid w:val="00D12146"/>
    <w:rsid w:val="00D125E6"/>
    <w:rsid w:val="00D12D36"/>
    <w:rsid w:val="00D12F02"/>
    <w:rsid w:val="00D1315C"/>
    <w:rsid w:val="00D133A6"/>
    <w:rsid w:val="00D13511"/>
    <w:rsid w:val="00D136D1"/>
    <w:rsid w:val="00D1375D"/>
    <w:rsid w:val="00D13B9C"/>
    <w:rsid w:val="00D13C64"/>
    <w:rsid w:val="00D13CA0"/>
    <w:rsid w:val="00D14228"/>
    <w:rsid w:val="00D1470A"/>
    <w:rsid w:val="00D1479D"/>
    <w:rsid w:val="00D148AF"/>
    <w:rsid w:val="00D14AAE"/>
    <w:rsid w:val="00D14D20"/>
    <w:rsid w:val="00D14D71"/>
    <w:rsid w:val="00D14E03"/>
    <w:rsid w:val="00D15238"/>
    <w:rsid w:val="00D156E2"/>
    <w:rsid w:val="00D156F0"/>
    <w:rsid w:val="00D15CE5"/>
    <w:rsid w:val="00D16151"/>
    <w:rsid w:val="00D16295"/>
    <w:rsid w:val="00D165AE"/>
    <w:rsid w:val="00D167C1"/>
    <w:rsid w:val="00D16DF5"/>
    <w:rsid w:val="00D171F0"/>
    <w:rsid w:val="00D17234"/>
    <w:rsid w:val="00D17601"/>
    <w:rsid w:val="00D17A68"/>
    <w:rsid w:val="00D17D93"/>
    <w:rsid w:val="00D20052"/>
    <w:rsid w:val="00D20059"/>
    <w:rsid w:val="00D2013F"/>
    <w:rsid w:val="00D20658"/>
    <w:rsid w:val="00D20859"/>
    <w:rsid w:val="00D20AB3"/>
    <w:rsid w:val="00D20EC9"/>
    <w:rsid w:val="00D210CB"/>
    <w:rsid w:val="00D211D6"/>
    <w:rsid w:val="00D21309"/>
    <w:rsid w:val="00D2135E"/>
    <w:rsid w:val="00D216E4"/>
    <w:rsid w:val="00D21BD3"/>
    <w:rsid w:val="00D21FC4"/>
    <w:rsid w:val="00D220D1"/>
    <w:rsid w:val="00D22B64"/>
    <w:rsid w:val="00D22F84"/>
    <w:rsid w:val="00D22F8B"/>
    <w:rsid w:val="00D23096"/>
    <w:rsid w:val="00D23315"/>
    <w:rsid w:val="00D23813"/>
    <w:rsid w:val="00D23942"/>
    <w:rsid w:val="00D23C2D"/>
    <w:rsid w:val="00D23C74"/>
    <w:rsid w:val="00D23E13"/>
    <w:rsid w:val="00D2414F"/>
    <w:rsid w:val="00D24422"/>
    <w:rsid w:val="00D25076"/>
    <w:rsid w:val="00D250F7"/>
    <w:rsid w:val="00D252C0"/>
    <w:rsid w:val="00D25788"/>
    <w:rsid w:val="00D2592D"/>
    <w:rsid w:val="00D259AD"/>
    <w:rsid w:val="00D25DAA"/>
    <w:rsid w:val="00D263D3"/>
    <w:rsid w:val="00D26432"/>
    <w:rsid w:val="00D266C5"/>
    <w:rsid w:val="00D26956"/>
    <w:rsid w:val="00D26D1E"/>
    <w:rsid w:val="00D26F46"/>
    <w:rsid w:val="00D2723A"/>
    <w:rsid w:val="00D2743F"/>
    <w:rsid w:val="00D27576"/>
    <w:rsid w:val="00D27A2F"/>
    <w:rsid w:val="00D27C86"/>
    <w:rsid w:val="00D30544"/>
    <w:rsid w:val="00D3081F"/>
    <w:rsid w:val="00D308DD"/>
    <w:rsid w:val="00D309C1"/>
    <w:rsid w:val="00D30C26"/>
    <w:rsid w:val="00D30C6D"/>
    <w:rsid w:val="00D31543"/>
    <w:rsid w:val="00D31668"/>
    <w:rsid w:val="00D31931"/>
    <w:rsid w:val="00D31976"/>
    <w:rsid w:val="00D31B07"/>
    <w:rsid w:val="00D31B36"/>
    <w:rsid w:val="00D31CBA"/>
    <w:rsid w:val="00D31DD9"/>
    <w:rsid w:val="00D31E44"/>
    <w:rsid w:val="00D32104"/>
    <w:rsid w:val="00D328A6"/>
    <w:rsid w:val="00D32D79"/>
    <w:rsid w:val="00D32DCB"/>
    <w:rsid w:val="00D32E2F"/>
    <w:rsid w:val="00D32E38"/>
    <w:rsid w:val="00D33A46"/>
    <w:rsid w:val="00D33E32"/>
    <w:rsid w:val="00D341C4"/>
    <w:rsid w:val="00D34212"/>
    <w:rsid w:val="00D34410"/>
    <w:rsid w:val="00D345AD"/>
    <w:rsid w:val="00D3473F"/>
    <w:rsid w:val="00D34995"/>
    <w:rsid w:val="00D35617"/>
    <w:rsid w:val="00D356A5"/>
    <w:rsid w:val="00D35999"/>
    <w:rsid w:val="00D36768"/>
    <w:rsid w:val="00D36CB7"/>
    <w:rsid w:val="00D36D2E"/>
    <w:rsid w:val="00D36FC7"/>
    <w:rsid w:val="00D374CD"/>
    <w:rsid w:val="00D37502"/>
    <w:rsid w:val="00D37558"/>
    <w:rsid w:val="00D37F49"/>
    <w:rsid w:val="00D4041D"/>
    <w:rsid w:val="00D404FA"/>
    <w:rsid w:val="00D4062C"/>
    <w:rsid w:val="00D40D3B"/>
    <w:rsid w:val="00D4112C"/>
    <w:rsid w:val="00D4163B"/>
    <w:rsid w:val="00D416BC"/>
    <w:rsid w:val="00D41D3C"/>
    <w:rsid w:val="00D42405"/>
    <w:rsid w:val="00D425DE"/>
    <w:rsid w:val="00D429E1"/>
    <w:rsid w:val="00D43064"/>
    <w:rsid w:val="00D43178"/>
    <w:rsid w:val="00D43557"/>
    <w:rsid w:val="00D43754"/>
    <w:rsid w:val="00D43D8F"/>
    <w:rsid w:val="00D43F81"/>
    <w:rsid w:val="00D44340"/>
    <w:rsid w:val="00D4478C"/>
    <w:rsid w:val="00D45510"/>
    <w:rsid w:val="00D45A3D"/>
    <w:rsid w:val="00D45CB7"/>
    <w:rsid w:val="00D46060"/>
    <w:rsid w:val="00D461BB"/>
    <w:rsid w:val="00D46385"/>
    <w:rsid w:val="00D46A46"/>
    <w:rsid w:val="00D46BE5"/>
    <w:rsid w:val="00D46D94"/>
    <w:rsid w:val="00D46E24"/>
    <w:rsid w:val="00D472CC"/>
    <w:rsid w:val="00D477A1"/>
    <w:rsid w:val="00D478C0"/>
    <w:rsid w:val="00D47939"/>
    <w:rsid w:val="00D479D7"/>
    <w:rsid w:val="00D50016"/>
    <w:rsid w:val="00D50327"/>
    <w:rsid w:val="00D507CC"/>
    <w:rsid w:val="00D50996"/>
    <w:rsid w:val="00D50E81"/>
    <w:rsid w:val="00D50F28"/>
    <w:rsid w:val="00D51194"/>
    <w:rsid w:val="00D515C7"/>
    <w:rsid w:val="00D51793"/>
    <w:rsid w:val="00D51A15"/>
    <w:rsid w:val="00D51C6B"/>
    <w:rsid w:val="00D51D65"/>
    <w:rsid w:val="00D52670"/>
    <w:rsid w:val="00D52736"/>
    <w:rsid w:val="00D530D4"/>
    <w:rsid w:val="00D531FA"/>
    <w:rsid w:val="00D53634"/>
    <w:rsid w:val="00D53A88"/>
    <w:rsid w:val="00D53C5E"/>
    <w:rsid w:val="00D53F07"/>
    <w:rsid w:val="00D53F37"/>
    <w:rsid w:val="00D547B0"/>
    <w:rsid w:val="00D54840"/>
    <w:rsid w:val="00D54B94"/>
    <w:rsid w:val="00D54EBB"/>
    <w:rsid w:val="00D55090"/>
    <w:rsid w:val="00D55D30"/>
    <w:rsid w:val="00D55DEE"/>
    <w:rsid w:val="00D56172"/>
    <w:rsid w:val="00D562B9"/>
    <w:rsid w:val="00D56456"/>
    <w:rsid w:val="00D5647F"/>
    <w:rsid w:val="00D565B6"/>
    <w:rsid w:val="00D5680F"/>
    <w:rsid w:val="00D5693E"/>
    <w:rsid w:val="00D570A5"/>
    <w:rsid w:val="00D57342"/>
    <w:rsid w:val="00D5741E"/>
    <w:rsid w:val="00D574E0"/>
    <w:rsid w:val="00D57516"/>
    <w:rsid w:val="00D57587"/>
    <w:rsid w:val="00D57590"/>
    <w:rsid w:val="00D57E45"/>
    <w:rsid w:val="00D57E48"/>
    <w:rsid w:val="00D6055F"/>
    <w:rsid w:val="00D60A18"/>
    <w:rsid w:val="00D613DE"/>
    <w:rsid w:val="00D6154B"/>
    <w:rsid w:val="00D615D9"/>
    <w:rsid w:val="00D6167D"/>
    <w:rsid w:val="00D61800"/>
    <w:rsid w:val="00D618D5"/>
    <w:rsid w:val="00D61EC8"/>
    <w:rsid w:val="00D62039"/>
    <w:rsid w:val="00D62468"/>
    <w:rsid w:val="00D62846"/>
    <w:rsid w:val="00D62A5B"/>
    <w:rsid w:val="00D636ED"/>
    <w:rsid w:val="00D6384E"/>
    <w:rsid w:val="00D63B0A"/>
    <w:rsid w:val="00D64049"/>
    <w:rsid w:val="00D64108"/>
    <w:rsid w:val="00D643BF"/>
    <w:rsid w:val="00D643E8"/>
    <w:rsid w:val="00D64756"/>
    <w:rsid w:val="00D6484C"/>
    <w:rsid w:val="00D64882"/>
    <w:rsid w:val="00D64C11"/>
    <w:rsid w:val="00D64D2F"/>
    <w:rsid w:val="00D64E34"/>
    <w:rsid w:val="00D64EE5"/>
    <w:rsid w:val="00D65224"/>
    <w:rsid w:val="00D6532D"/>
    <w:rsid w:val="00D65773"/>
    <w:rsid w:val="00D65EAB"/>
    <w:rsid w:val="00D660B1"/>
    <w:rsid w:val="00D663BC"/>
    <w:rsid w:val="00D6654E"/>
    <w:rsid w:val="00D668BD"/>
    <w:rsid w:val="00D6718D"/>
    <w:rsid w:val="00D679D4"/>
    <w:rsid w:val="00D67B10"/>
    <w:rsid w:val="00D70321"/>
    <w:rsid w:val="00D7050F"/>
    <w:rsid w:val="00D70824"/>
    <w:rsid w:val="00D708AA"/>
    <w:rsid w:val="00D70CD7"/>
    <w:rsid w:val="00D7132F"/>
    <w:rsid w:val="00D716E0"/>
    <w:rsid w:val="00D71741"/>
    <w:rsid w:val="00D71FB6"/>
    <w:rsid w:val="00D72084"/>
    <w:rsid w:val="00D72445"/>
    <w:rsid w:val="00D7298A"/>
    <w:rsid w:val="00D72B90"/>
    <w:rsid w:val="00D72C30"/>
    <w:rsid w:val="00D72DC7"/>
    <w:rsid w:val="00D72FDC"/>
    <w:rsid w:val="00D733DD"/>
    <w:rsid w:val="00D73B47"/>
    <w:rsid w:val="00D73C55"/>
    <w:rsid w:val="00D73ECE"/>
    <w:rsid w:val="00D73F0C"/>
    <w:rsid w:val="00D74261"/>
    <w:rsid w:val="00D7496C"/>
    <w:rsid w:val="00D74A4A"/>
    <w:rsid w:val="00D74A4C"/>
    <w:rsid w:val="00D74B6B"/>
    <w:rsid w:val="00D74BA1"/>
    <w:rsid w:val="00D74DE3"/>
    <w:rsid w:val="00D74F9E"/>
    <w:rsid w:val="00D75368"/>
    <w:rsid w:val="00D753E8"/>
    <w:rsid w:val="00D75515"/>
    <w:rsid w:val="00D755E5"/>
    <w:rsid w:val="00D756DB"/>
    <w:rsid w:val="00D75B6F"/>
    <w:rsid w:val="00D76049"/>
    <w:rsid w:val="00D76225"/>
    <w:rsid w:val="00D764D0"/>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EBB"/>
    <w:rsid w:val="00D81ECB"/>
    <w:rsid w:val="00D82271"/>
    <w:rsid w:val="00D82A17"/>
    <w:rsid w:val="00D82CF7"/>
    <w:rsid w:val="00D82F90"/>
    <w:rsid w:val="00D82FBC"/>
    <w:rsid w:val="00D840AB"/>
    <w:rsid w:val="00D841B2"/>
    <w:rsid w:val="00D84676"/>
    <w:rsid w:val="00D84A17"/>
    <w:rsid w:val="00D85880"/>
    <w:rsid w:val="00D85BB1"/>
    <w:rsid w:val="00D85CE5"/>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859"/>
    <w:rsid w:val="00D91934"/>
    <w:rsid w:val="00D91A6A"/>
    <w:rsid w:val="00D91AC0"/>
    <w:rsid w:val="00D91DD0"/>
    <w:rsid w:val="00D9206E"/>
    <w:rsid w:val="00D92466"/>
    <w:rsid w:val="00D924D4"/>
    <w:rsid w:val="00D92CCC"/>
    <w:rsid w:val="00D92D44"/>
    <w:rsid w:val="00D93620"/>
    <w:rsid w:val="00D9424C"/>
    <w:rsid w:val="00D943CD"/>
    <w:rsid w:val="00D945F7"/>
    <w:rsid w:val="00D9485E"/>
    <w:rsid w:val="00D94B5C"/>
    <w:rsid w:val="00D94DAA"/>
    <w:rsid w:val="00D94F73"/>
    <w:rsid w:val="00D95E94"/>
    <w:rsid w:val="00D96D88"/>
    <w:rsid w:val="00D96EAC"/>
    <w:rsid w:val="00D96ED7"/>
    <w:rsid w:val="00D96F97"/>
    <w:rsid w:val="00D97430"/>
    <w:rsid w:val="00D97BC2"/>
    <w:rsid w:val="00D97DE2"/>
    <w:rsid w:val="00DA0453"/>
    <w:rsid w:val="00DA0EB9"/>
    <w:rsid w:val="00DA1B4E"/>
    <w:rsid w:val="00DA1E00"/>
    <w:rsid w:val="00DA2232"/>
    <w:rsid w:val="00DA23C2"/>
    <w:rsid w:val="00DA2402"/>
    <w:rsid w:val="00DA2455"/>
    <w:rsid w:val="00DA266E"/>
    <w:rsid w:val="00DA2AEF"/>
    <w:rsid w:val="00DA2BF0"/>
    <w:rsid w:val="00DA3201"/>
    <w:rsid w:val="00DA3241"/>
    <w:rsid w:val="00DA3592"/>
    <w:rsid w:val="00DA375C"/>
    <w:rsid w:val="00DA38E8"/>
    <w:rsid w:val="00DA3AAE"/>
    <w:rsid w:val="00DA3C0A"/>
    <w:rsid w:val="00DA3FF0"/>
    <w:rsid w:val="00DA47C5"/>
    <w:rsid w:val="00DA4B85"/>
    <w:rsid w:val="00DA4C3B"/>
    <w:rsid w:val="00DA53BB"/>
    <w:rsid w:val="00DA55D6"/>
    <w:rsid w:val="00DA5904"/>
    <w:rsid w:val="00DA5917"/>
    <w:rsid w:val="00DA5AF2"/>
    <w:rsid w:val="00DA5DAC"/>
    <w:rsid w:val="00DA5ECB"/>
    <w:rsid w:val="00DA5FAC"/>
    <w:rsid w:val="00DA602F"/>
    <w:rsid w:val="00DA651D"/>
    <w:rsid w:val="00DA6537"/>
    <w:rsid w:val="00DA731F"/>
    <w:rsid w:val="00DA74BC"/>
    <w:rsid w:val="00DA7F57"/>
    <w:rsid w:val="00DA7F64"/>
    <w:rsid w:val="00DA7FAB"/>
    <w:rsid w:val="00DB06BE"/>
    <w:rsid w:val="00DB07B3"/>
    <w:rsid w:val="00DB09EF"/>
    <w:rsid w:val="00DB0DAA"/>
    <w:rsid w:val="00DB0E36"/>
    <w:rsid w:val="00DB0E4C"/>
    <w:rsid w:val="00DB0FD2"/>
    <w:rsid w:val="00DB10E5"/>
    <w:rsid w:val="00DB115B"/>
    <w:rsid w:val="00DB122A"/>
    <w:rsid w:val="00DB1363"/>
    <w:rsid w:val="00DB1A71"/>
    <w:rsid w:val="00DB1B13"/>
    <w:rsid w:val="00DB1EE3"/>
    <w:rsid w:val="00DB234E"/>
    <w:rsid w:val="00DB2424"/>
    <w:rsid w:val="00DB246F"/>
    <w:rsid w:val="00DB25F2"/>
    <w:rsid w:val="00DB29E6"/>
    <w:rsid w:val="00DB3040"/>
    <w:rsid w:val="00DB3381"/>
    <w:rsid w:val="00DB37F4"/>
    <w:rsid w:val="00DB3816"/>
    <w:rsid w:val="00DB3839"/>
    <w:rsid w:val="00DB3A9B"/>
    <w:rsid w:val="00DB3C02"/>
    <w:rsid w:val="00DB3C44"/>
    <w:rsid w:val="00DB455E"/>
    <w:rsid w:val="00DB46B5"/>
    <w:rsid w:val="00DB4713"/>
    <w:rsid w:val="00DB4AB9"/>
    <w:rsid w:val="00DB4C87"/>
    <w:rsid w:val="00DB4E3A"/>
    <w:rsid w:val="00DB531A"/>
    <w:rsid w:val="00DB5615"/>
    <w:rsid w:val="00DB5716"/>
    <w:rsid w:val="00DB5AA2"/>
    <w:rsid w:val="00DB5CB8"/>
    <w:rsid w:val="00DB612D"/>
    <w:rsid w:val="00DB6595"/>
    <w:rsid w:val="00DB6960"/>
    <w:rsid w:val="00DB6E75"/>
    <w:rsid w:val="00DB6FDD"/>
    <w:rsid w:val="00DB700A"/>
    <w:rsid w:val="00DB72B7"/>
    <w:rsid w:val="00DB7372"/>
    <w:rsid w:val="00DB7531"/>
    <w:rsid w:val="00DB77F5"/>
    <w:rsid w:val="00DB7BD2"/>
    <w:rsid w:val="00DB7C18"/>
    <w:rsid w:val="00DC01DA"/>
    <w:rsid w:val="00DC0839"/>
    <w:rsid w:val="00DC0AB9"/>
    <w:rsid w:val="00DC0F0B"/>
    <w:rsid w:val="00DC11C0"/>
    <w:rsid w:val="00DC11ED"/>
    <w:rsid w:val="00DC16A8"/>
    <w:rsid w:val="00DC1B33"/>
    <w:rsid w:val="00DC2521"/>
    <w:rsid w:val="00DC29B5"/>
    <w:rsid w:val="00DC29CF"/>
    <w:rsid w:val="00DC2B27"/>
    <w:rsid w:val="00DC2EF7"/>
    <w:rsid w:val="00DC366D"/>
    <w:rsid w:val="00DC3A60"/>
    <w:rsid w:val="00DC3D40"/>
    <w:rsid w:val="00DC425D"/>
    <w:rsid w:val="00DC474F"/>
    <w:rsid w:val="00DC4F1A"/>
    <w:rsid w:val="00DC4F56"/>
    <w:rsid w:val="00DC4F80"/>
    <w:rsid w:val="00DC504B"/>
    <w:rsid w:val="00DC519A"/>
    <w:rsid w:val="00DC52A8"/>
    <w:rsid w:val="00DC52B5"/>
    <w:rsid w:val="00DC5404"/>
    <w:rsid w:val="00DC5C6A"/>
    <w:rsid w:val="00DC5CD0"/>
    <w:rsid w:val="00DC5CD5"/>
    <w:rsid w:val="00DC5EF7"/>
    <w:rsid w:val="00DC5FEE"/>
    <w:rsid w:val="00DC624D"/>
    <w:rsid w:val="00DC6381"/>
    <w:rsid w:val="00DC6DE0"/>
    <w:rsid w:val="00DC6F24"/>
    <w:rsid w:val="00DC7147"/>
    <w:rsid w:val="00DC7295"/>
    <w:rsid w:val="00DC738B"/>
    <w:rsid w:val="00DC73FE"/>
    <w:rsid w:val="00DC7570"/>
    <w:rsid w:val="00DC7576"/>
    <w:rsid w:val="00DC7773"/>
    <w:rsid w:val="00DC7953"/>
    <w:rsid w:val="00DC7BB1"/>
    <w:rsid w:val="00DD0365"/>
    <w:rsid w:val="00DD0948"/>
    <w:rsid w:val="00DD0C93"/>
    <w:rsid w:val="00DD12FC"/>
    <w:rsid w:val="00DD1351"/>
    <w:rsid w:val="00DD1BFB"/>
    <w:rsid w:val="00DD21D2"/>
    <w:rsid w:val="00DD2699"/>
    <w:rsid w:val="00DD2C3E"/>
    <w:rsid w:val="00DD2FE4"/>
    <w:rsid w:val="00DD31B6"/>
    <w:rsid w:val="00DD31B8"/>
    <w:rsid w:val="00DD3338"/>
    <w:rsid w:val="00DD3991"/>
    <w:rsid w:val="00DD45AE"/>
    <w:rsid w:val="00DD4A4A"/>
    <w:rsid w:val="00DD4AA4"/>
    <w:rsid w:val="00DD4AF7"/>
    <w:rsid w:val="00DD4F45"/>
    <w:rsid w:val="00DD5408"/>
    <w:rsid w:val="00DD54DF"/>
    <w:rsid w:val="00DD5BA8"/>
    <w:rsid w:val="00DD5BEA"/>
    <w:rsid w:val="00DD6BEC"/>
    <w:rsid w:val="00DD707B"/>
    <w:rsid w:val="00DD71B9"/>
    <w:rsid w:val="00DD72F4"/>
    <w:rsid w:val="00DD7BDE"/>
    <w:rsid w:val="00DD7E75"/>
    <w:rsid w:val="00DE02A5"/>
    <w:rsid w:val="00DE035B"/>
    <w:rsid w:val="00DE03A4"/>
    <w:rsid w:val="00DE0741"/>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7C6"/>
    <w:rsid w:val="00DE38CA"/>
    <w:rsid w:val="00DE39B8"/>
    <w:rsid w:val="00DE3F20"/>
    <w:rsid w:val="00DE4117"/>
    <w:rsid w:val="00DE4291"/>
    <w:rsid w:val="00DE4317"/>
    <w:rsid w:val="00DE475B"/>
    <w:rsid w:val="00DE4822"/>
    <w:rsid w:val="00DE4914"/>
    <w:rsid w:val="00DE4AFA"/>
    <w:rsid w:val="00DE4B6A"/>
    <w:rsid w:val="00DE51C4"/>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85A"/>
    <w:rsid w:val="00DF0A94"/>
    <w:rsid w:val="00DF0E0A"/>
    <w:rsid w:val="00DF0EB4"/>
    <w:rsid w:val="00DF0F45"/>
    <w:rsid w:val="00DF0F78"/>
    <w:rsid w:val="00DF1B1F"/>
    <w:rsid w:val="00DF1FD3"/>
    <w:rsid w:val="00DF221D"/>
    <w:rsid w:val="00DF2310"/>
    <w:rsid w:val="00DF373E"/>
    <w:rsid w:val="00DF37E3"/>
    <w:rsid w:val="00DF396B"/>
    <w:rsid w:val="00DF3B8E"/>
    <w:rsid w:val="00DF3E97"/>
    <w:rsid w:val="00DF415C"/>
    <w:rsid w:val="00DF41AC"/>
    <w:rsid w:val="00DF42FC"/>
    <w:rsid w:val="00DF4359"/>
    <w:rsid w:val="00DF4753"/>
    <w:rsid w:val="00DF4C40"/>
    <w:rsid w:val="00DF5827"/>
    <w:rsid w:val="00DF5C23"/>
    <w:rsid w:val="00DF5F57"/>
    <w:rsid w:val="00DF623A"/>
    <w:rsid w:val="00DF633E"/>
    <w:rsid w:val="00DF64E6"/>
    <w:rsid w:val="00DF6BCF"/>
    <w:rsid w:val="00DF6EA7"/>
    <w:rsid w:val="00DF72F9"/>
    <w:rsid w:val="00DF76A4"/>
    <w:rsid w:val="00DF7759"/>
    <w:rsid w:val="00DF77FE"/>
    <w:rsid w:val="00DF7B85"/>
    <w:rsid w:val="00E00491"/>
    <w:rsid w:val="00E007B9"/>
    <w:rsid w:val="00E00885"/>
    <w:rsid w:val="00E00B08"/>
    <w:rsid w:val="00E00EB0"/>
    <w:rsid w:val="00E01258"/>
    <w:rsid w:val="00E0127C"/>
    <w:rsid w:val="00E0162B"/>
    <w:rsid w:val="00E0185D"/>
    <w:rsid w:val="00E0205B"/>
    <w:rsid w:val="00E02176"/>
    <w:rsid w:val="00E02687"/>
    <w:rsid w:val="00E02737"/>
    <w:rsid w:val="00E027E2"/>
    <w:rsid w:val="00E02C12"/>
    <w:rsid w:val="00E02E00"/>
    <w:rsid w:val="00E03943"/>
    <w:rsid w:val="00E03B40"/>
    <w:rsid w:val="00E03CE9"/>
    <w:rsid w:val="00E03E63"/>
    <w:rsid w:val="00E042AC"/>
    <w:rsid w:val="00E04EA1"/>
    <w:rsid w:val="00E05120"/>
    <w:rsid w:val="00E05204"/>
    <w:rsid w:val="00E052A8"/>
    <w:rsid w:val="00E05426"/>
    <w:rsid w:val="00E054E7"/>
    <w:rsid w:val="00E055DC"/>
    <w:rsid w:val="00E056B1"/>
    <w:rsid w:val="00E05BA0"/>
    <w:rsid w:val="00E05CE3"/>
    <w:rsid w:val="00E05FF5"/>
    <w:rsid w:val="00E06283"/>
    <w:rsid w:val="00E064A1"/>
    <w:rsid w:val="00E066C4"/>
    <w:rsid w:val="00E076C2"/>
    <w:rsid w:val="00E076DC"/>
    <w:rsid w:val="00E07727"/>
    <w:rsid w:val="00E07C61"/>
    <w:rsid w:val="00E1021A"/>
    <w:rsid w:val="00E102A9"/>
    <w:rsid w:val="00E10F7E"/>
    <w:rsid w:val="00E111A8"/>
    <w:rsid w:val="00E111C9"/>
    <w:rsid w:val="00E11219"/>
    <w:rsid w:val="00E11523"/>
    <w:rsid w:val="00E11565"/>
    <w:rsid w:val="00E11749"/>
    <w:rsid w:val="00E1199E"/>
    <w:rsid w:val="00E11A53"/>
    <w:rsid w:val="00E12253"/>
    <w:rsid w:val="00E123DF"/>
    <w:rsid w:val="00E1247E"/>
    <w:rsid w:val="00E12546"/>
    <w:rsid w:val="00E127C6"/>
    <w:rsid w:val="00E1286A"/>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36"/>
    <w:rsid w:val="00E14A83"/>
    <w:rsid w:val="00E14AA6"/>
    <w:rsid w:val="00E15074"/>
    <w:rsid w:val="00E152D8"/>
    <w:rsid w:val="00E15691"/>
    <w:rsid w:val="00E15AA9"/>
    <w:rsid w:val="00E15C18"/>
    <w:rsid w:val="00E165F4"/>
    <w:rsid w:val="00E16D44"/>
    <w:rsid w:val="00E175BE"/>
    <w:rsid w:val="00E176F2"/>
    <w:rsid w:val="00E17D8F"/>
    <w:rsid w:val="00E17F75"/>
    <w:rsid w:val="00E207BE"/>
    <w:rsid w:val="00E20804"/>
    <w:rsid w:val="00E20884"/>
    <w:rsid w:val="00E20B62"/>
    <w:rsid w:val="00E20D28"/>
    <w:rsid w:val="00E20DDE"/>
    <w:rsid w:val="00E21344"/>
    <w:rsid w:val="00E2135F"/>
    <w:rsid w:val="00E213CD"/>
    <w:rsid w:val="00E22045"/>
    <w:rsid w:val="00E22494"/>
    <w:rsid w:val="00E22841"/>
    <w:rsid w:val="00E228EA"/>
    <w:rsid w:val="00E2299A"/>
    <w:rsid w:val="00E22ACB"/>
    <w:rsid w:val="00E22BD8"/>
    <w:rsid w:val="00E237D3"/>
    <w:rsid w:val="00E239AC"/>
    <w:rsid w:val="00E23D0D"/>
    <w:rsid w:val="00E241D3"/>
    <w:rsid w:val="00E24691"/>
    <w:rsid w:val="00E24974"/>
    <w:rsid w:val="00E24E1A"/>
    <w:rsid w:val="00E24E84"/>
    <w:rsid w:val="00E24F96"/>
    <w:rsid w:val="00E2501C"/>
    <w:rsid w:val="00E2544B"/>
    <w:rsid w:val="00E25919"/>
    <w:rsid w:val="00E2599C"/>
    <w:rsid w:val="00E25A12"/>
    <w:rsid w:val="00E25AF2"/>
    <w:rsid w:val="00E25D25"/>
    <w:rsid w:val="00E25D26"/>
    <w:rsid w:val="00E2684B"/>
    <w:rsid w:val="00E26969"/>
    <w:rsid w:val="00E269C0"/>
    <w:rsid w:val="00E26A95"/>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1A46"/>
    <w:rsid w:val="00E324F2"/>
    <w:rsid w:val="00E334A1"/>
    <w:rsid w:val="00E3353F"/>
    <w:rsid w:val="00E338DD"/>
    <w:rsid w:val="00E33C05"/>
    <w:rsid w:val="00E34787"/>
    <w:rsid w:val="00E35093"/>
    <w:rsid w:val="00E355C0"/>
    <w:rsid w:val="00E356F6"/>
    <w:rsid w:val="00E35C07"/>
    <w:rsid w:val="00E35E74"/>
    <w:rsid w:val="00E36581"/>
    <w:rsid w:val="00E366F3"/>
    <w:rsid w:val="00E36D0D"/>
    <w:rsid w:val="00E37393"/>
    <w:rsid w:val="00E37546"/>
    <w:rsid w:val="00E378C8"/>
    <w:rsid w:val="00E37976"/>
    <w:rsid w:val="00E37B1C"/>
    <w:rsid w:val="00E404B4"/>
    <w:rsid w:val="00E4075E"/>
    <w:rsid w:val="00E40786"/>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30AF"/>
    <w:rsid w:val="00E431B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E4F"/>
    <w:rsid w:val="00E451DA"/>
    <w:rsid w:val="00E4524F"/>
    <w:rsid w:val="00E45403"/>
    <w:rsid w:val="00E45B1B"/>
    <w:rsid w:val="00E45BA6"/>
    <w:rsid w:val="00E45C77"/>
    <w:rsid w:val="00E45FFA"/>
    <w:rsid w:val="00E46FB3"/>
    <w:rsid w:val="00E472A8"/>
    <w:rsid w:val="00E4762B"/>
    <w:rsid w:val="00E47E5A"/>
    <w:rsid w:val="00E501FB"/>
    <w:rsid w:val="00E50226"/>
    <w:rsid w:val="00E504F9"/>
    <w:rsid w:val="00E50EA3"/>
    <w:rsid w:val="00E51112"/>
    <w:rsid w:val="00E519C8"/>
    <w:rsid w:val="00E51AFD"/>
    <w:rsid w:val="00E51D03"/>
    <w:rsid w:val="00E52852"/>
    <w:rsid w:val="00E52A32"/>
    <w:rsid w:val="00E52C3D"/>
    <w:rsid w:val="00E52D3E"/>
    <w:rsid w:val="00E52D94"/>
    <w:rsid w:val="00E52F48"/>
    <w:rsid w:val="00E52FA1"/>
    <w:rsid w:val="00E533BB"/>
    <w:rsid w:val="00E5350A"/>
    <w:rsid w:val="00E5352A"/>
    <w:rsid w:val="00E543D3"/>
    <w:rsid w:val="00E54C71"/>
    <w:rsid w:val="00E54C9F"/>
    <w:rsid w:val="00E5514F"/>
    <w:rsid w:val="00E5519B"/>
    <w:rsid w:val="00E5566B"/>
    <w:rsid w:val="00E55BDA"/>
    <w:rsid w:val="00E5630B"/>
    <w:rsid w:val="00E5631F"/>
    <w:rsid w:val="00E566C9"/>
    <w:rsid w:val="00E56BAB"/>
    <w:rsid w:val="00E56C2C"/>
    <w:rsid w:val="00E56FCE"/>
    <w:rsid w:val="00E56FF7"/>
    <w:rsid w:val="00E57245"/>
    <w:rsid w:val="00E573D2"/>
    <w:rsid w:val="00E573FA"/>
    <w:rsid w:val="00E579BB"/>
    <w:rsid w:val="00E57C7D"/>
    <w:rsid w:val="00E601A1"/>
    <w:rsid w:val="00E604B9"/>
    <w:rsid w:val="00E608C5"/>
    <w:rsid w:val="00E60FB3"/>
    <w:rsid w:val="00E6100A"/>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EA2"/>
    <w:rsid w:val="00E6427B"/>
    <w:rsid w:val="00E64428"/>
    <w:rsid w:val="00E645BF"/>
    <w:rsid w:val="00E6468F"/>
    <w:rsid w:val="00E64A45"/>
    <w:rsid w:val="00E64AC9"/>
    <w:rsid w:val="00E64C62"/>
    <w:rsid w:val="00E652B2"/>
    <w:rsid w:val="00E65CE1"/>
    <w:rsid w:val="00E65DBF"/>
    <w:rsid w:val="00E660E7"/>
    <w:rsid w:val="00E66134"/>
    <w:rsid w:val="00E66631"/>
    <w:rsid w:val="00E66AAF"/>
    <w:rsid w:val="00E66FC0"/>
    <w:rsid w:val="00E67239"/>
    <w:rsid w:val="00E67404"/>
    <w:rsid w:val="00E67B14"/>
    <w:rsid w:val="00E67B45"/>
    <w:rsid w:val="00E67F8F"/>
    <w:rsid w:val="00E70244"/>
    <w:rsid w:val="00E702DF"/>
    <w:rsid w:val="00E702F9"/>
    <w:rsid w:val="00E706D5"/>
    <w:rsid w:val="00E708E6"/>
    <w:rsid w:val="00E70A10"/>
    <w:rsid w:val="00E70B97"/>
    <w:rsid w:val="00E70DF4"/>
    <w:rsid w:val="00E71557"/>
    <w:rsid w:val="00E716B2"/>
    <w:rsid w:val="00E7176D"/>
    <w:rsid w:val="00E71D33"/>
    <w:rsid w:val="00E72118"/>
    <w:rsid w:val="00E724FC"/>
    <w:rsid w:val="00E72551"/>
    <w:rsid w:val="00E72C70"/>
    <w:rsid w:val="00E72CCB"/>
    <w:rsid w:val="00E72E86"/>
    <w:rsid w:val="00E72F22"/>
    <w:rsid w:val="00E73613"/>
    <w:rsid w:val="00E73615"/>
    <w:rsid w:val="00E73801"/>
    <w:rsid w:val="00E73819"/>
    <w:rsid w:val="00E73B3C"/>
    <w:rsid w:val="00E73B7F"/>
    <w:rsid w:val="00E73D11"/>
    <w:rsid w:val="00E73F13"/>
    <w:rsid w:val="00E740B2"/>
    <w:rsid w:val="00E742D8"/>
    <w:rsid w:val="00E74709"/>
    <w:rsid w:val="00E74ADA"/>
    <w:rsid w:val="00E74E84"/>
    <w:rsid w:val="00E74FB0"/>
    <w:rsid w:val="00E74FB2"/>
    <w:rsid w:val="00E75044"/>
    <w:rsid w:val="00E752D0"/>
    <w:rsid w:val="00E754F0"/>
    <w:rsid w:val="00E75ECA"/>
    <w:rsid w:val="00E761EE"/>
    <w:rsid w:val="00E76600"/>
    <w:rsid w:val="00E76A30"/>
    <w:rsid w:val="00E76B43"/>
    <w:rsid w:val="00E76FAD"/>
    <w:rsid w:val="00E76FB2"/>
    <w:rsid w:val="00E77021"/>
    <w:rsid w:val="00E771E3"/>
    <w:rsid w:val="00E773B4"/>
    <w:rsid w:val="00E77445"/>
    <w:rsid w:val="00E77A67"/>
    <w:rsid w:val="00E77F70"/>
    <w:rsid w:val="00E8003D"/>
    <w:rsid w:val="00E8007E"/>
    <w:rsid w:val="00E804A7"/>
    <w:rsid w:val="00E80862"/>
    <w:rsid w:val="00E80B0C"/>
    <w:rsid w:val="00E81440"/>
    <w:rsid w:val="00E81815"/>
    <w:rsid w:val="00E8288D"/>
    <w:rsid w:val="00E83229"/>
    <w:rsid w:val="00E83735"/>
    <w:rsid w:val="00E83799"/>
    <w:rsid w:val="00E83C65"/>
    <w:rsid w:val="00E83F1F"/>
    <w:rsid w:val="00E84236"/>
    <w:rsid w:val="00E842AD"/>
    <w:rsid w:val="00E845F9"/>
    <w:rsid w:val="00E846C6"/>
    <w:rsid w:val="00E84E99"/>
    <w:rsid w:val="00E84F71"/>
    <w:rsid w:val="00E8553D"/>
    <w:rsid w:val="00E85872"/>
    <w:rsid w:val="00E85B4F"/>
    <w:rsid w:val="00E85CC4"/>
    <w:rsid w:val="00E862B6"/>
    <w:rsid w:val="00E86464"/>
    <w:rsid w:val="00E864C6"/>
    <w:rsid w:val="00E86B0A"/>
    <w:rsid w:val="00E86E30"/>
    <w:rsid w:val="00E86E47"/>
    <w:rsid w:val="00E86E8A"/>
    <w:rsid w:val="00E8720C"/>
    <w:rsid w:val="00E8727D"/>
    <w:rsid w:val="00E872D1"/>
    <w:rsid w:val="00E874D7"/>
    <w:rsid w:val="00E87C9E"/>
    <w:rsid w:val="00E87DAC"/>
    <w:rsid w:val="00E87E5A"/>
    <w:rsid w:val="00E905C6"/>
    <w:rsid w:val="00E916BD"/>
    <w:rsid w:val="00E919A6"/>
    <w:rsid w:val="00E91C5C"/>
    <w:rsid w:val="00E91FDB"/>
    <w:rsid w:val="00E9279C"/>
    <w:rsid w:val="00E92AB2"/>
    <w:rsid w:val="00E92C19"/>
    <w:rsid w:val="00E92D99"/>
    <w:rsid w:val="00E93558"/>
    <w:rsid w:val="00E93704"/>
    <w:rsid w:val="00E93752"/>
    <w:rsid w:val="00E9375E"/>
    <w:rsid w:val="00E9381F"/>
    <w:rsid w:val="00E93F53"/>
    <w:rsid w:val="00E9416A"/>
    <w:rsid w:val="00E94191"/>
    <w:rsid w:val="00E941A6"/>
    <w:rsid w:val="00E9438F"/>
    <w:rsid w:val="00E9495D"/>
    <w:rsid w:val="00E94A12"/>
    <w:rsid w:val="00E94C18"/>
    <w:rsid w:val="00E94C22"/>
    <w:rsid w:val="00E94FAF"/>
    <w:rsid w:val="00E95219"/>
    <w:rsid w:val="00E958B7"/>
    <w:rsid w:val="00E96048"/>
    <w:rsid w:val="00E9604F"/>
    <w:rsid w:val="00E960BB"/>
    <w:rsid w:val="00E9647B"/>
    <w:rsid w:val="00E9673B"/>
    <w:rsid w:val="00E96799"/>
    <w:rsid w:val="00E967E1"/>
    <w:rsid w:val="00E974C6"/>
    <w:rsid w:val="00E974DD"/>
    <w:rsid w:val="00E975F1"/>
    <w:rsid w:val="00E978D8"/>
    <w:rsid w:val="00E97FF3"/>
    <w:rsid w:val="00EA00C7"/>
    <w:rsid w:val="00EA01D2"/>
    <w:rsid w:val="00EA0384"/>
    <w:rsid w:val="00EA0620"/>
    <w:rsid w:val="00EA0C64"/>
    <w:rsid w:val="00EA0CA4"/>
    <w:rsid w:val="00EA0D3B"/>
    <w:rsid w:val="00EA147C"/>
    <w:rsid w:val="00EA1636"/>
    <w:rsid w:val="00EA16FC"/>
    <w:rsid w:val="00EA1706"/>
    <w:rsid w:val="00EA1A5B"/>
    <w:rsid w:val="00EA1F67"/>
    <w:rsid w:val="00EA22FC"/>
    <w:rsid w:val="00EA2D8D"/>
    <w:rsid w:val="00EA3098"/>
    <w:rsid w:val="00EA3280"/>
    <w:rsid w:val="00EA336A"/>
    <w:rsid w:val="00EA3633"/>
    <w:rsid w:val="00EA3A1C"/>
    <w:rsid w:val="00EA4378"/>
    <w:rsid w:val="00EA43E7"/>
    <w:rsid w:val="00EA46D0"/>
    <w:rsid w:val="00EA47D9"/>
    <w:rsid w:val="00EA4B4E"/>
    <w:rsid w:val="00EA508D"/>
    <w:rsid w:val="00EA53C1"/>
    <w:rsid w:val="00EA5407"/>
    <w:rsid w:val="00EA57E9"/>
    <w:rsid w:val="00EA5881"/>
    <w:rsid w:val="00EA58AE"/>
    <w:rsid w:val="00EA5C88"/>
    <w:rsid w:val="00EA63D7"/>
    <w:rsid w:val="00EA69DB"/>
    <w:rsid w:val="00EA6B3D"/>
    <w:rsid w:val="00EA6C1C"/>
    <w:rsid w:val="00EA6E32"/>
    <w:rsid w:val="00EA711D"/>
    <w:rsid w:val="00EA74D9"/>
    <w:rsid w:val="00EA7817"/>
    <w:rsid w:val="00EA7D7C"/>
    <w:rsid w:val="00EB0283"/>
    <w:rsid w:val="00EB0334"/>
    <w:rsid w:val="00EB03DB"/>
    <w:rsid w:val="00EB0593"/>
    <w:rsid w:val="00EB062B"/>
    <w:rsid w:val="00EB06E9"/>
    <w:rsid w:val="00EB0779"/>
    <w:rsid w:val="00EB0810"/>
    <w:rsid w:val="00EB0851"/>
    <w:rsid w:val="00EB09B7"/>
    <w:rsid w:val="00EB0C6E"/>
    <w:rsid w:val="00EB0FB0"/>
    <w:rsid w:val="00EB0FEF"/>
    <w:rsid w:val="00EB160B"/>
    <w:rsid w:val="00EB18B1"/>
    <w:rsid w:val="00EB1C63"/>
    <w:rsid w:val="00EB20FC"/>
    <w:rsid w:val="00EB2601"/>
    <w:rsid w:val="00EB272A"/>
    <w:rsid w:val="00EB2C97"/>
    <w:rsid w:val="00EB2EF8"/>
    <w:rsid w:val="00EB3105"/>
    <w:rsid w:val="00EB3384"/>
    <w:rsid w:val="00EB33A3"/>
    <w:rsid w:val="00EB35F1"/>
    <w:rsid w:val="00EB367A"/>
    <w:rsid w:val="00EB377F"/>
    <w:rsid w:val="00EB38F3"/>
    <w:rsid w:val="00EB3B10"/>
    <w:rsid w:val="00EB4421"/>
    <w:rsid w:val="00EB4883"/>
    <w:rsid w:val="00EB53E9"/>
    <w:rsid w:val="00EB558D"/>
    <w:rsid w:val="00EB5739"/>
    <w:rsid w:val="00EB5F22"/>
    <w:rsid w:val="00EB6029"/>
    <w:rsid w:val="00EB6254"/>
    <w:rsid w:val="00EB629A"/>
    <w:rsid w:val="00EB63CA"/>
    <w:rsid w:val="00EB65FE"/>
    <w:rsid w:val="00EB69D9"/>
    <w:rsid w:val="00EB6E91"/>
    <w:rsid w:val="00EB7027"/>
    <w:rsid w:val="00EB71B4"/>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201"/>
    <w:rsid w:val="00EC2410"/>
    <w:rsid w:val="00EC24E1"/>
    <w:rsid w:val="00EC2851"/>
    <w:rsid w:val="00EC2ACC"/>
    <w:rsid w:val="00EC2BEC"/>
    <w:rsid w:val="00EC2E0B"/>
    <w:rsid w:val="00EC2F3D"/>
    <w:rsid w:val="00EC38EF"/>
    <w:rsid w:val="00EC3AB0"/>
    <w:rsid w:val="00EC3B62"/>
    <w:rsid w:val="00EC3EF0"/>
    <w:rsid w:val="00EC40D4"/>
    <w:rsid w:val="00EC440A"/>
    <w:rsid w:val="00EC4D04"/>
    <w:rsid w:val="00EC4DE2"/>
    <w:rsid w:val="00EC5128"/>
    <w:rsid w:val="00EC5183"/>
    <w:rsid w:val="00EC545B"/>
    <w:rsid w:val="00EC584E"/>
    <w:rsid w:val="00EC5EE7"/>
    <w:rsid w:val="00EC6220"/>
    <w:rsid w:val="00EC6517"/>
    <w:rsid w:val="00EC6DDE"/>
    <w:rsid w:val="00EC6E09"/>
    <w:rsid w:val="00EC7050"/>
    <w:rsid w:val="00EC711B"/>
    <w:rsid w:val="00EC7142"/>
    <w:rsid w:val="00EC73A0"/>
    <w:rsid w:val="00EC73C4"/>
    <w:rsid w:val="00EC75F7"/>
    <w:rsid w:val="00EC7B23"/>
    <w:rsid w:val="00ED003F"/>
    <w:rsid w:val="00ED00A4"/>
    <w:rsid w:val="00ED0217"/>
    <w:rsid w:val="00ED0321"/>
    <w:rsid w:val="00ED0699"/>
    <w:rsid w:val="00ED12E4"/>
    <w:rsid w:val="00ED12FD"/>
    <w:rsid w:val="00ED1937"/>
    <w:rsid w:val="00ED1C32"/>
    <w:rsid w:val="00ED1CF5"/>
    <w:rsid w:val="00ED2248"/>
    <w:rsid w:val="00ED258D"/>
    <w:rsid w:val="00ED2AC3"/>
    <w:rsid w:val="00ED303E"/>
    <w:rsid w:val="00ED314D"/>
    <w:rsid w:val="00ED36BA"/>
    <w:rsid w:val="00ED3819"/>
    <w:rsid w:val="00ED399F"/>
    <w:rsid w:val="00ED428B"/>
    <w:rsid w:val="00ED435B"/>
    <w:rsid w:val="00ED4790"/>
    <w:rsid w:val="00ED4934"/>
    <w:rsid w:val="00ED4CF0"/>
    <w:rsid w:val="00ED4E53"/>
    <w:rsid w:val="00ED529D"/>
    <w:rsid w:val="00ED5A5F"/>
    <w:rsid w:val="00ED6170"/>
    <w:rsid w:val="00ED63D4"/>
    <w:rsid w:val="00ED6743"/>
    <w:rsid w:val="00ED67FB"/>
    <w:rsid w:val="00ED6DF6"/>
    <w:rsid w:val="00ED7052"/>
    <w:rsid w:val="00ED7135"/>
    <w:rsid w:val="00ED7496"/>
    <w:rsid w:val="00ED74B5"/>
    <w:rsid w:val="00ED796C"/>
    <w:rsid w:val="00ED7BE0"/>
    <w:rsid w:val="00ED7F38"/>
    <w:rsid w:val="00EE079C"/>
    <w:rsid w:val="00EE1077"/>
    <w:rsid w:val="00EE12D7"/>
    <w:rsid w:val="00EE1613"/>
    <w:rsid w:val="00EE17C5"/>
    <w:rsid w:val="00EE184D"/>
    <w:rsid w:val="00EE20A6"/>
    <w:rsid w:val="00EE2359"/>
    <w:rsid w:val="00EE263E"/>
    <w:rsid w:val="00EE27DD"/>
    <w:rsid w:val="00EE2BED"/>
    <w:rsid w:val="00EE2E4B"/>
    <w:rsid w:val="00EE3086"/>
    <w:rsid w:val="00EE31BB"/>
    <w:rsid w:val="00EE33E3"/>
    <w:rsid w:val="00EE37E6"/>
    <w:rsid w:val="00EE404A"/>
    <w:rsid w:val="00EE408F"/>
    <w:rsid w:val="00EE43AA"/>
    <w:rsid w:val="00EE4421"/>
    <w:rsid w:val="00EE452B"/>
    <w:rsid w:val="00EE455D"/>
    <w:rsid w:val="00EE475B"/>
    <w:rsid w:val="00EE4A06"/>
    <w:rsid w:val="00EE4A18"/>
    <w:rsid w:val="00EE4FF0"/>
    <w:rsid w:val="00EE5198"/>
    <w:rsid w:val="00EE54C2"/>
    <w:rsid w:val="00EE550A"/>
    <w:rsid w:val="00EE5801"/>
    <w:rsid w:val="00EE5846"/>
    <w:rsid w:val="00EE5FEE"/>
    <w:rsid w:val="00EE63DC"/>
    <w:rsid w:val="00EE653F"/>
    <w:rsid w:val="00EE685E"/>
    <w:rsid w:val="00EE69AC"/>
    <w:rsid w:val="00EE69C2"/>
    <w:rsid w:val="00EE6B4D"/>
    <w:rsid w:val="00EE6CAD"/>
    <w:rsid w:val="00EE6E6D"/>
    <w:rsid w:val="00EE6F4A"/>
    <w:rsid w:val="00EE764A"/>
    <w:rsid w:val="00EE788C"/>
    <w:rsid w:val="00EE7A1B"/>
    <w:rsid w:val="00EE7E66"/>
    <w:rsid w:val="00EF014D"/>
    <w:rsid w:val="00EF03EA"/>
    <w:rsid w:val="00EF03F8"/>
    <w:rsid w:val="00EF0602"/>
    <w:rsid w:val="00EF0962"/>
    <w:rsid w:val="00EF0F34"/>
    <w:rsid w:val="00EF11E0"/>
    <w:rsid w:val="00EF1567"/>
    <w:rsid w:val="00EF2064"/>
    <w:rsid w:val="00EF2397"/>
    <w:rsid w:val="00EF2DF4"/>
    <w:rsid w:val="00EF30A5"/>
    <w:rsid w:val="00EF3188"/>
    <w:rsid w:val="00EF38CF"/>
    <w:rsid w:val="00EF3E63"/>
    <w:rsid w:val="00EF4327"/>
    <w:rsid w:val="00EF46BE"/>
    <w:rsid w:val="00EF493B"/>
    <w:rsid w:val="00EF5C94"/>
    <w:rsid w:val="00EF5F7B"/>
    <w:rsid w:val="00EF5FD0"/>
    <w:rsid w:val="00EF6269"/>
    <w:rsid w:val="00EF629F"/>
    <w:rsid w:val="00EF645C"/>
    <w:rsid w:val="00EF681C"/>
    <w:rsid w:val="00EF68E9"/>
    <w:rsid w:val="00EF691D"/>
    <w:rsid w:val="00EF6D5A"/>
    <w:rsid w:val="00EF6DD2"/>
    <w:rsid w:val="00EF70D4"/>
    <w:rsid w:val="00EF71A7"/>
    <w:rsid w:val="00EF71D4"/>
    <w:rsid w:val="00EF72E5"/>
    <w:rsid w:val="00EF732B"/>
    <w:rsid w:val="00EF761B"/>
    <w:rsid w:val="00EF7C0F"/>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C3F"/>
    <w:rsid w:val="00F02C8F"/>
    <w:rsid w:val="00F02D5B"/>
    <w:rsid w:val="00F02D7E"/>
    <w:rsid w:val="00F02F2C"/>
    <w:rsid w:val="00F03479"/>
    <w:rsid w:val="00F0390C"/>
    <w:rsid w:val="00F03AC6"/>
    <w:rsid w:val="00F03C10"/>
    <w:rsid w:val="00F04115"/>
    <w:rsid w:val="00F04552"/>
    <w:rsid w:val="00F04555"/>
    <w:rsid w:val="00F04660"/>
    <w:rsid w:val="00F04891"/>
    <w:rsid w:val="00F04BCA"/>
    <w:rsid w:val="00F04E6F"/>
    <w:rsid w:val="00F04F77"/>
    <w:rsid w:val="00F05234"/>
    <w:rsid w:val="00F058E7"/>
    <w:rsid w:val="00F05D34"/>
    <w:rsid w:val="00F05DBD"/>
    <w:rsid w:val="00F05EBA"/>
    <w:rsid w:val="00F065C5"/>
    <w:rsid w:val="00F06618"/>
    <w:rsid w:val="00F06800"/>
    <w:rsid w:val="00F06AA4"/>
    <w:rsid w:val="00F06C6F"/>
    <w:rsid w:val="00F06D35"/>
    <w:rsid w:val="00F06EEC"/>
    <w:rsid w:val="00F070A5"/>
    <w:rsid w:val="00F07987"/>
    <w:rsid w:val="00F103F0"/>
    <w:rsid w:val="00F11039"/>
    <w:rsid w:val="00F110FE"/>
    <w:rsid w:val="00F11756"/>
    <w:rsid w:val="00F11BF7"/>
    <w:rsid w:val="00F12191"/>
    <w:rsid w:val="00F121C0"/>
    <w:rsid w:val="00F122B1"/>
    <w:rsid w:val="00F122FA"/>
    <w:rsid w:val="00F1244F"/>
    <w:rsid w:val="00F125FD"/>
    <w:rsid w:val="00F13013"/>
    <w:rsid w:val="00F131A2"/>
    <w:rsid w:val="00F1346F"/>
    <w:rsid w:val="00F13500"/>
    <w:rsid w:val="00F13B2B"/>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FC6"/>
    <w:rsid w:val="00F16149"/>
    <w:rsid w:val="00F16225"/>
    <w:rsid w:val="00F16565"/>
    <w:rsid w:val="00F166D2"/>
    <w:rsid w:val="00F1676B"/>
    <w:rsid w:val="00F167BC"/>
    <w:rsid w:val="00F16AC1"/>
    <w:rsid w:val="00F16F73"/>
    <w:rsid w:val="00F17000"/>
    <w:rsid w:val="00F17010"/>
    <w:rsid w:val="00F1716B"/>
    <w:rsid w:val="00F171EE"/>
    <w:rsid w:val="00F17411"/>
    <w:rsid w:val="00F176A3"/>
    <w:rsid w:val="00F178DA"/>
    <w:rsid w:val="00F17AD3"/>
    <w:rsid w:val="00F20750"/>
    <w:rsid w:val="00F212E6"/>
    <w:rsid w:val="00F21446"/>
    <w:rsid w:val="00F216F3"/>
    <w:rsid w:val="00F21A78"/>
    <w:rsid w:val="00F21CF5"/>
    <w:rsid w:val="00F21D20"/>
    <w:rsid w:val="00F238CA"/>
    <w:rsid w:val="00F23BCB"/>
    <w:rsid w:val="00F23E82"/>
    <w:rsid w:val="00F242DC"/>
    <w:rsid w:val="00F242FF"/>
    <w:rsid w:val="00F24326"/>
    <w:rsid w:val="00F244FC"/>
    <w:rsid w:val="00F24943"/>
    <w:rsid w:val="00F2520A"/>
    <w:rsid w:val="00F252EA"/>
    <w:rsid w:val="00F25DA1"/>
    <w:rsid w:val="00F25E41"/>
    <w:rsid w:val="00F25EBD"/>
    <w:rsid w:val="00F268FF"/>
    <w:rsid w:val="00F26D7E"/>
    <w:rsid w:val="00F26D85"/>
    <w:rsid w:val="00F276E4"/>
    <w:rsid w:val="00F27D9B"/>
    <w:rsid w:val="00F27ECE"/>
    <w:rsid w:val="00F27ED6"/>
    <w:rsid w:val="00F300A1"/>
    <w:rsid w:val="00F3058E"/>
    <w:rsid w:val="00F307D4"/>
    <w:rsid w:val="00F30D06"/>
    <w:rsid w:val="00F30F27"/>
    <w:rsid w:val="00F31228"/>
    <w:rsid w:val="00F31280"/>
    <w:rsid w:val="00F31D42"/>
    <w:rsid w:val="00F31E32"/>
    <w:rsid w:val="00F31ED3"/>
    <w:rsid w:val="00F327DA"/>
    <w:rsid w:val="00F3305F"/>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6001"/>
    <w:rsid w:val="00F3601D"/>
    <w:rsid w:val="00F361EC"/>
    <w:rsid w:val="00F362DC"/>
    <w:rsid w:val="00F363C0"/>
    <w:rsid w:val="00F36A7D"/>
    <w:rsid w:val="00F36D07"/>
    <w:rsid w:val="00F36E44"/>
    <w:rsid w:val="00F36E6C"/>
    <w:rsid w:val="00F375D8"/>
    <w:rsid w:val="00F37D6C"/>
    <w:rsid w:val="00F37E77"/>
    <w:rsid w:val="00F4028A"/>
    <w:rsid w:val="00F402E9"/>
    <w:rsid w:val="00F406B8"/>
    <w:rsid w:val="00F408BF"/>
    <w:rsid w:val="00F40D9C"/>
    <w:rsid w:val="00F40EAD"/>
    <w:rsid w:val="00F41424"/>
    <w:rsid w:val="00F414B6"/>
    <w:rsid w:val="00F414D2"/>
    <w:rsid w:val="00F41547"/>
    <w:rsid w:val="00F41798"/>
    <w:rsid w:val="00F41967"/>
    <w:rsid w:val="00F41E7D"/>
    <w:rsid w:val="00F42318"/>
    <w:rsid w:val="00F4239A"/>
    <w:rsid w:val="00F4246C"/>
    <w:rsid w:val="00F42562"/>
    <w:rsid w:val="00F4274A"/>
    <w:rsid w:val="00F42852"/>
    <w:rsid w:val="00F42EB6"/>
    <w:rsid w:val="00F434DB"/>
    <w:rsid w:val="00F4350C"/>
    <w:rsid w:val="00F43521"/>
    <w:rsid w:val="00F436C6"/>
    <w:rsid w:val="00F43755"/>
    <w:rsid w:val="00F4458E"/>
    <w:rsid w:val="00F44CDB"/>
    <w:rsid w:val="00F45832"/>
    <w:rsid w:val="00F45D05"/>
    <w:rsid w:val="00F45E09"/>
    <w:rsid w:val="00F46120"/>
    <w:rsid w:val="00F470CC"/>
    <w:rsid w:val="00F4710C"/>
    <w:rsid w:val="00F47647"/>
    <w:rsid w:val="00F47A2A"/>
    <w:rsid w:val="00F47F72"/>
    <w:rsid w:val="00F50430"/>
    <w:rsid w:val="00F504F7"/>
    <w:rsid w:val="00F514DA"/>
    <w:rsid w:val="00F5169F"/>
    <w:rsid w:val="00F518E6"/>
    <w:rsid w:val="00F51A78"/>
    <w:rsid w:val="00F51CC4"/>
    <w:rsid w:val="00F51CD1"/>
    <w:rsid w:val="00F51D59"/>
    <w:rsid w:val="00F51F16"/>
    <w:rsid w:val="00F51F1E"/>
    <w:rsid w:val="00F526AA"/>
    <w:rsid w:val="00F527A4"/>
    <w:rsid w:val="00F530BF"/>
    <w:rsid w:val="00F534A4"/>
    <w:rsid w:val="00F53AFF"/>
    <w:rsid w:val="00F53BDC"/>
    <w:rsid w:val="00F53C19"/>
    <w:rsid w:val="00F53C3E"/>
    <w:rsid w:val="00F53CB5"/>
    <w:rsid w:val="00F53F1C"/>
    <w:rsid w:val="00F54237"/>
    <w:rsid w:val="00F54363"/>
    <w:rsid w:val="00F54AF7"/>
    <w:rsid w:val="00F54D8B"/>
    <w:rsid w:val="00F54E55"/>
    <w:rsid w:val="00F55432"/>
    <w:rsid w:val="00F55635"/>
    <w:rsid w:val="00F55D7F"/>
    <w:rsid w:val="00F56A10"/>
    <w:rsid w:val="00F56DBE"/>
    <w:rsid w:val="00F56E4D"/>
    <w:rsid w:val="00F56E90"/>
    <w:rsid w:val="00F573A9"/>
    <w:rsid w:val="00F5754C"/>
    <w:rsid w:val="00F5768E"/>
    <w:rsid w:val="00F5793D"/>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9DB"/>
    <w:rsid w:val="00F62A36"/>
    <w:rsid w:val="00F62EA9"/>
    <w:rsid w:val="00F63187"/>
    <w:rsid w:val="00F635A8"/>
    <w:rsid w:val="00F63A35"/>
    <w:rsid w:val="00F63C09"/>
    <w:rsid w:val="00F63F81"/>
    <w:rsid w:val="00F641B3"/>
    <w:rsid w:val="00F643D1"/>
    <w:rsid w:val="00F644F2"/>
    <w:rsid w:val="00F64590"/>
    <w:rsid w:val="00F64ACE"/>
    <w:rsid w:val="00F650D2"/>
    <w:rsid w:val="00F651F5"/>
    <w:rsid w:val="00F65941"/>
    <w:rsid w:val="00F661CD"/>
    <w:rsid w:val="00F66551"/>
    <w:rsid w:val="00F6661B"/>
    <w:rsid w:val="00F66683"/>
    <w:rsid w:val="00F66CC5"/>
    <w:rsid w:val="00F6734B"/>
    <w:rsid w:val="00F67489"/>
    <w:rsid w:val="00F7016B"/>
    <w:rsid w:val="00F70367"/>
    <w:rsid w:val="00F7066A"/>
    <w:rsid w:val="00F70A3C"/>
    <w:rsid w:val="00F70A57"/>
    <w:rsid w:val="00F70E48"/>
    <w:rsid w:val="00F71049"/>
    <w:rsid w:val="00F719EE"/>
    <w:rsid w:val="00F71A54"/>
    <w:rsid w:val="00F720D4"/>
    <w:rsid w:val="00F72110"/>
    <w:rsid w:val="00F724C5"/>
    <w:rsid w:val="00F72578"/>
    <w:rsid w:val="00F72750"/>
    <w:rsid w:val="00F72A5E"/>
    <w:rsid w:val="00F72ABD"/>
    <w:rsid w:val="00F731C3"/>
    <w:rsid w:val="00F733F6"/>
    <w:rsid w:val="00F73736"/>
    <w:rsid w:val="00F738E0"/>
    <w:rsid w:val="00F739BF"/>
    <w:rsid w:val="00F73C9B"/>
    <w:rsid w:val="00F744A3"/>
    <w:rsid w:val="00F747C4"/>
    <w:rsid w:val="00F74A58"/>
    <w:rsid w:val="00F74B83"/>
    <w:rsid w:val="00F74F32"/>
    <w:rsid w:val="00F74FD8"/>
    <w:rsid w:val="00F75129"/>
    <w:rsid w:val="00F751AB"/>
    <w:rsid w:val="00F7565B"/>
    <w:rsid w:val="00F75746"/>
    <w:rsid w:val="00F76057"/>
    <w:rsid w:val="00F76345"/>
    <w:rsid w:val="00F7648D"/>
    <w:rsid w:val="00F767A6"/>
    <w:rsid w:val="00F76D16"/>
    <w:rsid w:val="00F76EC7"/>
    <w:rsid w:val="00F76FCC"/>
    <w:rsid w:val="00F77012"/>
    <w:rsid w:val="00F774F6"/>
    <w:rsid w:val="00F77A99"/>
    <w:rsid w:val="00F80A99"/>
    <w:rsid w:val="00F80D6B"/>
    <w:rsid w:val="00F80EC9"/>
    <w:rsid w:val="00F812AD"/>
    <w:rsid w:val="00F813F7"/>
    <w:rsid w:val="00F816FD"/>
    <w:rsid w:val="00F81715"/>
    <w:rsid w:val="00F81956"/>
    <w:rsid w:val="00F81F59"/>
    <w:rsid w:val="00F824D8"/>
    <w:rsid w:val="00F82D2E"/>
    <w:rsid w:val="00F836C7"/>
    <w:rsid w:val="00F836F5"/>
    <w:rsid w:val="00F83F43"/>
    <w:rsid w:val="00F84834"/>
    <w:rsid w:val="00F84B9A"/>
    <w:rsid w:val="00F84F19"/>
    <w:rsid w:val="00F84F6E"/>
    <w:rsid w:val="00F850F9"/>
    <w:rsid w:val="00F85215"/>
    <w:rsid w:val="00F853EE"/>
    <w:rsid w:val="00F8586A"/>
    <w:rsid w:val="00F85DCC"/>
    <w:rsid w:val="00F85DF1"/>
    <w:rsid w:val="00F85E4A"/>
    <w:rsid w:val="00F85EB3"/>
    <w:rsid w:val="00F863B3"/>
    <w:rsid w:val="00F86877"/>
    <w:rsid w:val="00F86993"/>
    <w:rsid w:val="00F869A5"/>
    <w:rsid w:val="00F86DC9"/>
    <w:rsid w:val="00F875D7"/>
    <w:rsid w:val="00F87B2C"/>
    <w:rsid w:val="00F87FFD"/>
    <w:rsid w:val="00F90461"/>
    <w:rsid w:val="00F904E8"/>
    <w:rsid w:val="00F905C6"/>
    <w:rsid w:val="00F9086D"/>
    <w:rsid w:val="00F91A6F"/>
    <w:rsid w:val="00F91B0C"/>
    <w:rsid w:val="00F91CE2"/>
    <w:rsid w:val="00F9218D"/>
    <w:rsid w:val="00F92357"/>
    <w:rsid w:val="00F92535"/>
    <w:rsid w:val="00F926BF"/>
    <w:rsid w:val="00F92918"/>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59B5"/>
    <w:rsid w:val="00F95A70"/>
    <w:rsid w:val="00F95C2A"/>
    <w:rsid w:val="00F95F7B"/>
    <w:rsid w:val="00F96530"/>
    <w:rsid w:val="00F96569"/>
    <w:rsid w:val="00F967EF"/>
    <w:rsid w:val="00F96E66"/>
    <w:rsid w:val="00F96E8B"/>
    <w:rsid w:val="00F972F5"/>
    <w:rsid w:val="00F974D6"/>
    <w:rsid w:val="00F9790E"/>
    <w:rsid w:val="00F97A12"/>
    <w:rsid w:val="00F97A36"/>
    <w:rsid w:val="00F97AA4"/>
    <w:rsid w:val="00F97B11"/>
    <w:rsid w:val="00F97D59"/>
    <w:rsid w:val="00F97F99"/>
    <w:rsid w:val="00FA0740"/>
    <w:rsid w:val="00FA0855"/>
    <w:rsid w:val="00FA09E0"/>
    <w:rsid w:val="00FA0AFA"/>
    <w:rsid w:val="00FA0C81"/>
    <w:rsid w:val="00FA11B1"/>
    <w:rsid w:val="00FA1B0E"/>
    <w:rsid w:val="00FA1F2A"/>
    <w:rsid w:val="00FA251D"/>
    <w:rsid w:val="00FA2543"/>
    <w:rsid w:val="00FA257C"/>
    <w:rsid w:val="00FA298B"/>
    <w:rsid w:val="00FA3A51"/>
    <w:rsid w:val="00FA3BD3"/>
    <w:rsid w:val="00FA3F29"/>
    <w:rsid w:val="00FA4381"/>
    <w:rsid w:val="00FA44F4"/>
    <w:rsid w:val="00FA45B3"/>
    <w:rsid w:val="00FA465C"/>
    <w:rsid w:val="00FA49FF"/>
    <w:rsid w:val="00FA4CAE"/>
    <w:rsid w:val="00FA531E"/>
    <w:rsid w:val="00FA55C2"/>
    <w:rsid w:val="00FA5C3F"/>
    <w:rsid w:val="00FA636E"/>
    <w:rsid w:val="00FA67B3"/>
    <w:rsid w:val="00FA71CC"/>
    <w:rsid w:val="00FA75DC"/>
    <w:rsid w:val="00FA7663"/>
    <w:rsid w:val="00FA7800"/>
    <w:rsid w:val="00FA7D67"/>
    <w:rsid w:val="00FB0004"/>
    <w:rsid w:val="00FB09A5"/>
    <w:rsid w:val="00FB0A33"/>
    <w:rsid w:val="00FB0A38"/>
    <w:rsid w:val="00FB0DDF"/>
    <w:rsid w:val="00FB0E00"/>
    <w:rsid w:val="00FB0E3A"/>
    <w:rsid w:val="00FB0EC9"/>
    <w:rsid w:val="00FB0F6F"/>
    <w:rsid w:val="00FB17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4135"/>
    <w:rsid w:val="00FB50B2"/>
    <w:rsid w:val="00FB54BB"/>
    <w:rsid w:val="00FB551A"/>
    <w:rsid w:val="00FB55E4"/>
    <w:rsid w:val="00FB58A8"/>
    <w:rsid w:val="00FB5A63"/>
    <w:rsid w:val="00FB5AD7"/>
    <w:rsid w:val="00FB5CFE"/>
    <w:rsid w:val="00FB64B7"/>
    <w:rsid w:val="00FB65FD"/>
    <w:rsid w:val="00FB684A"/>
    <w:rsid w:val="00FB6BD0"/>
    <w:rsid w:val="00FB72A2"/>
    <w:rsid w:val="00FB73EF"/>
    <w:rsid w:val="00FB743C"/>
    <w:rsid w:val="00FB7477"/>
    <w:rsid w:val="00FB7823"/>
    <w:rsid w:val="00FB78A9"/>
    <w:rsid w:val="00FB79FA"/>
    <w:rsid w:val="00FB7AEC"/>
    <w:rsid w:val="00FB7E46"/>
    <w:rsid w:val="00FC025C"/>
    <w:rsid w:val="00FC0270"/>
    <w:rsid w:val="00FC0451"/>
    <w:rsid w:val="00FC04E7"/>
    <w:rsid w:val="00FC06A8"/>
    <w:rsid w:val="00FC0851"/>
    <w:rsid w:val="00FC0A40"/>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E8A"/>
    <w:rsid w:val="00FC302A"/>
    <w:rsid w:val="00FC309A"/>
    <w:rsid w:val="00FC328D"/>
    <w:rsid w:val="00FC3CB0"/>
    <w:rsid w:val="00FC4103"/>
    <w:rsid w:val="00FC43D1"/>
    <w:rsid w:val="00FC44E7"/>
    <w:rsid w:val="00FC458F"/>
    <w:rsid w:val="00FC45B1"/>
    <w:rsid w:val="00FC488B"/>
    <w:rsid w:val="00FC49DE"/>
    <w:rsid w:val="00FC5355"/>
    <w:rsid w:val="00FC560B"/>
    <w:rsid w:val="00FC5BB8"/>
    <w:rsid w:val="00FC5C9B"/>
    <w:rsid w:val="00FC606C"/>
    <w:rsid w:val="00FC6692"/>
    <w:rsid w:val="00FC6A87"/>
    <w:rsid w:val="00FC6AA8"/>
    <w:rsid w:val="00FC6F2C"/>
    <w:rsid w:val="00FC70D4"/>
    <w:rsid w:val="00FC75C7"/>
    <w:rsid w:val="00FC778E"/>
    <w:rsid w:val="00FC7CAC"/>
    <w:rsid w:val="00FC7FDF"/>
    <w:rsid w:val="00FD067A"/>
    <w:rsid w:val="00FD06A0"/>
    <w:rsid w:val="00FD08FB"/>
    <w:rsid w:val="00FD0B29"/>
    <w:rsid w:val="00FD0B38"/>
    <w:rsid w:val="00FD0D10"/>
    <w:rsid w:val="00FD1073"/>
    <w:rsid w:val="00FD1564"/>
    <w:rsid w:val="00FD1A79"/>
    <w:rsid w:val="00FD2110"/>
    <w:rsid w:val="00FD26FA"/>
    <w:rsid w:val="00FD285E"/>
    <w:rsid w:val="00FD2BF8"/>
    <w:rsid w:val="00FD2D7F"/>
    <w:rsid w:val="00FD2F9B"/>
    <w:rsid w:val="00FD32C6"/>
    <w:rsid w:val="00FD3353"/>
    <w:rsid w:val="00FD37BC"/>
    <w:rsid w:val="00FD38A7"/>
    <w:rsid w:val="00FD3F6B"/>
    <w:rsid w:val="00FD46B5"/>
    <w:rsid w:val="00FD4D2E"/>
    <w:rsid w:val="00FD5142"/>
    <w:rsid w:val="00FD5181"/>
    <w:rsid w:val="00FD51DF"/>
    <w:rsid w:val="00FD538D"/>
    <w:rsid w:val="00FD53A0"/>
    <w:rsid w:val="00FD5B12"/>
    <w:rsid w:val="00FD5B20"/>
    <w:rsid w:val="00FD5EF7"/>
    <w:rsid w:val="00FD659A"/>
    <w:rsid w:val="00FD65ED"/>
    <w:rsid w:val="00FD68EB"/>
    <w:rsid w:val="00FD72D5"/>
    <w:rsid w:val="00FD740A"/>
    <w:rsid w:val="00FD77DE"/>
    <w:rsid w:val="00FD7839"/>
    <w:rsid w:val="00FD7AA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4091"/>
    <w:rsid w:val="00FE4332"/>
    <w:rsid w:val="00FE4717"/>
    <w:rsid w:val="00FE4F98"/>
    <w:rsid w:val="00FE5433"/>
    <w:rsid w:val="00FE5A4C"/>
    <w:rsid w:val="00FE5C49"/>
    <w:rsid w:val="00FE5E65"/>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C16"/>
    <w:rsid w:val="00FF1D60"/>
    <w:rsid w:val="00FF1E61"/>
    <w:rsid w:val="00FF2338"/>
    <w:rsid w:val="00FF23CC"/>
    <w:rsid w:val="00FF352B"/>
    <w:rsid w:val="00FF37DF"/>
    <w:rsid w:val="00FF3826"/>
    <w:rsid w:val="00FF3A2C"/>
    <w:rsid w:val="00FF3E8B"/>
    <w:rsid w:val="00FF3F6E"/>
    <w:rsid w:val="00FF412E"/>
    <w:rsid w:val="00FF4621"/>
    <w:rsid w:val="00FF463B"/>
    <w:rsid w:val="00FF5066"/>
    <w:rsid w:val="00FF5B16"/>
    <w:rsid w:val="00FF5B6A"/>
    <w:rsid w:val="00FF5DCC"/>
    <w:rsid w:val="00FF5E94"/>
    <w:rsid w:val="00FF5F98"/>
    <w:rsid w:val="00FF6026"/>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D36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ivil_Rights_Move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Selma,_Alabama"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6BD45-8C1C-400C-BC78-E5771D88F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2016-05-14T16:32:00Z</cp:lastPrinted>
  <dcterms:created xsi:type="dcterms:W3CDTF">2016-08-17T14:23:00Z</dcterms:created>
  <dcterms:modified xsi:type="dcterms:W3CDTF">2016-08-17T14:23:00Z</dcterms:modified>
</cp:coreProperties>
</file>