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8707B" w14:textId="3D36E66B" w:rsidR="00D01344" w:rsidRPr="00F722AE" w:rsidRDefault="00D01344" w:rsidP="00610067">
      <w:pPr>
        <w:tabs>
          <w:tab w:val="center" w:pos="4500"/>
          <w:tab w:val="right" w:pos="9086"/>
        </w:tabs>
        <w:rPr>
          <w:rFonts w:ascii="Arial" w:hAnsi="Arial" w:cs="Arial"/>
          <w:color w:val="000000" w:themeColor="text1"/>
          <w:u w:color="000000"/>
        </w:rPr>
      </w:pPr>
      <w:r w:rsidRPr="00F722AE">
        <w:rPr>
          <w:rFonts w:ascii="Arial" w:hAnsi="Arial" w:cs="Arial"/>
          <w:color w:val="000000" w:themeColor="text1"/>
        </w:rPr>
        <w:t>July 30</w:t>
      </w:r>
      <w:r w:rsidR="00875A2F" w:rsidRPr="00F722AE">
        <w:rPr>
          <w:rFonts w:ascii="Arial" w:hAnsi="Arial" w:cs="Arial"/>
          <w:color w:val="000000" w:themeColor="text1"/>
        </w:rPr>
        <w:t>, 2017</w:t>
      </w:r>
      <w:r w:rsidR="00FC458F" w:rsidRPr="00F722AE">
        <w:rPr>
          <w:rFonts w:ascii="Arial" w:hAnsi="Arial" w:cs="Arial"/>
          <w:color w:val="000000" w:themeColor="text1"/>
        </w:rPr>
        <w:tab/>
      </w:r>
      <w:r w:rsidR="00F722AE" w:rsidRPr="00F722AE">
        <w:rPr>
          <w:rFonts w:ascii="Arial" w:hAnsi="Arial" w:cs="Arial"/>
          <w:color w:val="000000" w:themeColor="text1"/>
        </w:rPr>
        <w:br/>
      </w:r>
      <w:r w:rsidRPr="00F722AE">
        <w:rPr>
          <w:rFonts w:ascii="Arial" w:hAnsi="Arial" w:cs="Arial"/>
          <w:color w:val="000000" w:themeColor="text1"/>
          <w:u w:color="000000"/>
        </w:rPr>
        <w:t>Luke 19:1-10</w:t>
      </w:r>
    </w:p>
    <w:p w14:paraId="4152D977" w14:textId="21B57CB1" w:rsidR="00D9168F" w:rsidRPr="00F722AE" w:rsidRDefault="00D9168F" w:rsidP="00610067">
      <w:pPr>
        <w:tabs>
          <w:tab w:val="center" w:pos="4500"/>
          <w:tab w:val="right" w:pos="9086"/>
        </w:tabs>
        <w:rPr>
          <w:rFonts w:ascii="Arial" w:hAnsi="Arial" w:cs="Arial"/>
          <w:color w:val="000000" w:themeColor="text1"/>
        </w:rPr>
      </w:pPr>
      <w:r w:rsidRPr="00F722AE">
        <w:rPr>
          <w:rFonts w:ascii="Arial" w:hAnsi="Arial" w:cs="Arial"/>
          <w:color w:val="000000" w:themeColor="text1"/>
        </w:rPr>
        <w:t xml:space="preserve">Children’s Bible Stories All Grown Up: </w:t>
      </w:r>
      <w:r w:rsidR="00D01344" w:rsidRPr="00F722AE">
        <w:rPr>
          <w:rFonts w:ascii="Arial" w:hAnsi="Arial" w:cs="Arial"/>
          <w:color w:val="000000" w:themeColor="text1"/>
        </w:rPr>
        <w:t>Zacchaeus</w:t>
      </w:r>
    </w:p>
    <w:p w14:paraId="485DABE3" w14:textId="55B965C8" w:rsidR="00D91A6A" w:rsidRPr="00F722AE" w:rsidRDefault="00D91A6A" w:rsidP="00FE1FC4">
      <w:pPr>
        <w:pStyle w:val="BodyA"/>
        <w:rPr>
          <w:rFonts w:ascii="Arial" w:hAnsi="Arial" w:cs="Arial"/>
          <w:color w:val="000000" w:themeColor="text1"/>
        </w:rPr>
      </w:pPr>
      <w:r w:rsidRPr="00F722AE">
        <w:rPr>
          <w:rFonts w:ascii="Arial" w:hAnsi="Arial" w:cs="Arial"/>
          <w:color w:val="000000" w:themeColor="text1"/>
        </w:rPr>
        <w:t>Rev. Kerry Smith</w:t>
      </w:r>
      <w:r w:rsidRPr="00F722AE">
        <w:rPr>
          <w:rFonts w:ascii="Arial" w:hAnsi="Arial" w:cs="Arial"/>
          <w:color w:val="000000" w:themeColor="text1"/>
        </w:rPr>
        <w:tab/>
      </w:r>
      <w:r w:rsidR="00F722AE" w:rsidRPr="00F722AE">
        <w:rPr>
          <w:rFonts w:ascii="Arial" w:hAnsi="Arial" w:cs="Arial"/>
          <w:color w:val="000000" w:themeColor="text1"/>
        </w:rPr>
        <w:br/>
      </w:r>
      <w:r w:rsidRPr="00F722AE">
        <w:rPr>
          <w:rFonts w:ascii="Arial" w:hAnsi="Arial" w:cs="Arial"/>
          <w:color w:val="000000" w:themeColor="text1"/>
        </w:rPr>
        <w:t>Greenland Hills United Methodist Church</w:t>
      </w:r>
    </w:p>
    <w:p w14:paraId="2FFFD2CF" w14:textId="77777777" w:rsidR="005F5CD9" w:rsidRPr="00F722AE" w:rsidRDefault="005F5CD9" w:rsidP="00B538EF">
      <w:pPr>
        <w:pStyle w:val="DefaultText"/>
        <w:tabs>
          <w:tab w:val="center" w:pos="4500"/>
          <w:tab w:val="right" w:pos="9090"/>
        </w:tabs>
        <w:rPr>
          <w:rFonts w:ascii="Arial" w:hAnsi="Arial" w:cs="Arial"/>
          <w:bCs/>
          <w:color w:val="000000" w:themeColor="text1"/>
        </w:rPr>
      </w:pPr>
    </w:p>
    <w:p w14:paraId="4219F04F" w14:textId="0D5064DC" w:rsidR="00875A2F" w:rsidRPr="00F722AE" w:rsidRDefault="00D01344" w:rsidP="00157771">
      <w:pPr>
        <w:tabs>
          <w:tab w:val="center" w:pos="4500"/>
          <w:tab w:val="right" w:pos="9086"/>
        </w:tabs>
        <w:rPr>
          <w:rFonts w:ascii="Arial" w:hAnsi="Arial" w:cs="Arial"/>
          <w:color w:val="000000" w:themeColor="text1"/>
        </w:rPr>
      </w:pPr>
      <w:r w:rsidRPr="00F722AE">
        <w:rPr>
          <w:rFonts w:ascii="Arial" w:hAnsi="Arial" w:cs="Arial"/>
          <w:color w:val="000000" w:themeColor="text1"/>
        </w:rPr>
        <w:t>Luke 19:1-10</w:t>
      </w:r>
      <w:r w:rsidR="00533C95" w:rsidRPr="00F722AE">
        <w:rPr>
          <w:rFonts w:ascii="Arial" w:hAnsi="Arial" w:cs="Arial"/>
          <w:color w:val="000000" w:themeColor="text1"/>
        </w:rPr>
        <w:tab/>
      </w:r>
      <w:r w:rsidRPr="00F722AE">
        <w:rPr>
          <w:rFonts w:ascii="Arial" w:hAnsi="Arial" w:cs="Arial"/>
          <w:color w:val="000000" w:themeColor="text1"/>
        </w:rPr>
        <w:t>Common English Bible</w:t>
      </w:r>
    </w:p>
    <w:p w14:paraId="2DB6667E" w14:textId="77777777" w:rsidR="00D01344" w:rsidRPr="00F722AE" w:rsidRDefault="00D01344" w:rsidP="00D01344">
      <w:pPr>
        <w:pStyle w:val="chapter-2"/>
        <w:spacing w:before="0" w:beforeAutospacing="0" w:after="0" w:afterAutospacing="0"/>
        <w:rPr>
          <w:rFonts w:ascii="Arial" w:eastAsia="Arial Unicode MS" w:hAnsi="Arial" w:cs="Arial"/>
          <w:color w:val="000000" w:themeColor="text1"/>
          <w:u w:color="000000"/>
        </w:rPr>
      </w:pPr>
      <w:r w:rsidRPr="00F722AE">
        <w:rPr>
          <w:rFonts w:ascii="Arial" w:eastAsia="Arial Unicode MS" w:hAnsi="Arial" w:cs="Arial"/>
          <w:color w:val="000000" w:themeColor="text1"/>
          <w:u w:color="000000"/>
        </w:rPr>
        <w:t>Jesus entered Jericho and was passing through town. A man there named Zacchaeus, a ruler among tax collectors, was rich. He was trying to see who Jesus was, but, being a short man, he couldn’t because of the crowd. </w:t>
      </w:r>
      <w:proofErr w:type="gramStart"/>
      <w:r w:rsidRPr="00F722AE">
        <w:rPr>
          <w:rFonts w:ascii="Arial" w:eastAsia="Arial Unicode MS" w:hAnsi="Arial" w:cs="Arial"/>
          <w:color w:val="000000" w:themeColor="text1"/>
          <w:u w:color="000000"/>
        </w:rPr>
        <w:t>So</w:t>
      </w:r>
      <w:proofErr w:type="gramEnd"/>
      <w:r w:rsidRPr="00F722AE">
        <w:rPr>
          <w:rFonts w:ascii="Arial" w:eastAsia="Arial Unicode MS" w:hAnsi="Arial" w:cs="Arial"/>
          <w:color w:val="000000" w:themeColor="text1"/>
          <w:u w:color="000000"/>
        </w:rPr>
        <w:t xml:space="preserve"> he ran ahead and climbed up a sycamore tree so he could see Jesus, who was about to pass that way. When Jesus came to that spot, he looked up and said, “Zacchaeus, come down at once. I must stay in your home today.” </w:t>
      </w:r>
      <w:proofErr w:type="gramStart"/>
      <w:r w:rsidRPr="00F722AE">
        <w:rPr>
          <w:rFonts w:ascii="Arial" w:eastAsia="Arial Unicode MS" w:hAnsi="Arial" w:cs="Arial"/>
          <w:color w:val="000000" w:themeColor="text1"/>
          <w:u w:color="000000"/>
        </w:rPr>
        <w:t>So</w:t>
      </w:r>
      <w:proofErr w:type="gramEnd"/>
      <w:r w:rsidRPr="00F722AE">
        <w:rPr>
          <w:rFonts w:ascii="Arial" w:eastAsia="Arial Unicode MS" w:hAnsi="Arial" w:cs="Arial"/>
          <w:color w:val="000000" w:themeColor="text1"/>
          <w:u w:color="000000"/>
        </w:rPr>
        <w:t xml:space="preserve"> Zacchaeus came down at once, happy to welcome Jesus.</w:t>
      </w:r>
    </w:p>
    <w:p w14:paraId="4986BE4C" w14:textId="77777777" w:rsidR="00D01344" w:rsidRPr="00F722AE" w:rsidRDefault="00D01344" w:rsidP="00D01344">
      <w:pPr>
        <w:pStyle w:val="chapter-2"/>
        <w:spacing w:before="0" w:beforeAutospacing="0" w:after="0" w:afterAutospacing="0"/>
        <w:rPr>
          <w:rFonts w:ascii="Arial" w:eastAsia="Arial Unicode MS" w:hAnsi="Arial" w:cs="Arial"/>
          <w:color w:val="000000" w:themeColor="text1"/>
          <w:u w:color="000000"/>
        </w:rPr>
      </w:pPr>
      <w:r w:rsidRPr="00F722AE">
        <w:rPr>
          <w:rFonts w:ascii="Arial" w:eastAsia="Arial Unicode MS" w:hAnsi="Arial" w:cs="Arial"/>
          <w:color w:val="000000" w:themeColor="text1"/>
          <w:u w:color="000000"/>
        </w:rPr>
        <w:t>Everyone who saw this grumbled, saying, “He has gone to be the guest of a sinner.”</w:t>
      </w:r>
    </w:p>
    <w:p w14:paraId="513F513C" w14:textId="77777777" w:rsidR="00D01344" w:rsidRPr="00F722AE" w:rsidRDefault="00D01344" w:rsidP="00D01344">
      <w:pPr>
        <w:pStyle w:val="chapter-2"/>
        <w:spacing w:before="0" w:beforeAutospacing="0" w:after="0" w:afterAutospacing="0"/>
        <w:rPr>
          <w:rFonts w:ascii="Arial" w:eastAsia="Arial Unicode MS" w:hAnsi="Arial" w:cs="Arial"/>
          <w:color w:val="000000" w:themeColor="text1"/>
          <w:u w:color="000000"/>
        </w:rPr>
      </w:pPr>
      <w:r w:rsidRPr="00F722AE">
        <w:rPr>
          <w:rFonts w:ascii="Arial" w:eastAsia="Arial Unicode MS" w:hAnsi="Arial" w:cs="Arial"/>
          <w:color w:val="000000" w:themeColor="text1"/>
          <w:u w:color="000000"/>
        </w:rPr>
        <w:t>Zacchaeus stopped and said to the Lord, “Look, Lord, I give half of my possessions to the poor. And if I have cheated anyone, I repay them four times as much.”</w:t>
      </w:r>
    </w:p>
    <w:p w14:paraId="051C4CA8" w14:textId="77777777" w:rsidR="00D01344" w:rsidRPr="00F722AE" w:rsidRDefault="00D01344" w:rsidP="00D01344">
      <w:pPr>
        <w:pStyle w:val="chapter-2"/>
        <w:spacing w:before="0" w:beforeAutospacing="0" w:after="0" w:afterAutospacing="0"/>
        <w:rPr>
          <w:rFonts w:ascii="Arial" w:eastAsia="Arial Unicode MS" w:hAnsi="Arial" w:cs="Arial"/>
          <w:color w:val="000000" w:themeColor="text1"/>
          <w:u w:color="000000"/>
        </w:rPr>
      </w:pPr>
      <w:r w:rsidRPr="00F722AE">
        <w:rPr>
          <w:rFonts w:ascii="Arial" w:eastAsia="Arial Unicode MS" w:hAnsi="Arial" w:cs="Arial"/>
          <w:color w:val="000000" w:themeColor="text1"/>
          <w:u w:color="000000"/>
        </w:rPr>
        <w:t>Jesus said to him, “Today, salvation has come to this household because he too is a son of Abraham. The Human One came to seek and save the lost.”</w:t>
      </w:r>
    </w:p>
    <w:p w14:paraId="560989AC" w14:textId="77777777" w:rsidR="00271137" w:rsidRDefault="00271137" w:rsidP="00D01344">
      <w:pPr>
        <w:pStyle w:val="chapter-2"/>
        <w:spacing w:before="0" w:beforeAutospacing="0" w:after="0" w:afterAutospacing="0"/>
        <w:rPr>
          <w:rFonts w:eastAsia="Arial Unicode MS"/>
          <w:color w:val="000000" w:themeColor="text1"/>
          <w:sz w:val="20"/>
          <w:szCs w:val="20"/>
          <w:u w:color="000000"/>
        </w:rPr>
      </w:pPr>
    </w:p>
    <w:p w14:paraId="4BB690B5" w14:textId="2E66F30E" w:rsidR="00F055A3" w:rsidRPr="00F722AE" w:rsidRDefault="00F055A3" w:rsidP="0074126A">
      <w:pPr>
        <w:ind w:firstLine="720"/>
        <w:rPr>
          <w:sz w:val="26"/>
          <w:szCs w:val="26"/>
        </w:rPr>
      </w:pPr>
      <w:r w:rsidRPr="00F722AE">
        <w:rPr>
          <w:color w:val="000000" w:themeColor="text1"/>
          <w:sz w:val="26"/>
          <w:szCs w:val="26"/>
          <w:u w:color="000000"/>
        </w:rPr>
        <w:t>Do you remember the children’s song about</w:t>
      </w:r>
      <w:r w:rsidR="00B133D9" w:rsidRPr="00F722AE">
        <w:rPr>
          <w:color w:val="000000" w:themeColor="text1"/>
          <w:sz w:val="26"/>
          <w:szCs w:val="26"/>
          <w:u w:color="000000"/>
        </w:rPr>
        <w:t xml:space="preserve"> </w:t>
      </w:r>
      <w:r w:rsidR="00F722AE" w:rsidRPr="00F722AE">
        <w:rPr>
          <w:color w:val="000000" w:themeColor="text1"/>
          <w:sz w:val="26"/>
          <w:szCs w:val="26"/>
          <w:u w:color="000000"/>
        </w:rPr>
        <w:t>Zacchaeus?</w:t>
      </w:r>
      <w:r w:rsidR="00B133D9" w:rsidRPr="00F722AE">
        <w:rPr>
          <w:color w:val="000000" w:themeColor="text1"/>
          <w:sz w:val="26"/>
          <w:szCs w:val="26"/>
          <w:u w:color="000000"/>
        </w:rPr>
        <w:t xml:space="preserve"> </w:t>
      </w:r>
      <w:r w:rsidR="008A0AA4" w:rsidRPr="00F722AE">
        <w:rPr>
          <w:color w:val="000000" w:themeColor="text1"/>
          <w:sz w:val="26"/>
          <w:szCs w:val="26"/>
          <w:u w:color="000000"/>
        </w:rPr>
        <w:t xml:space="preserve">Do you know it?  </w:t>
      </w:r>
      <w:bookmarkStart w:id="0" w:name="_GoBack"/>
      <w:bookmarkEnd w:id="0"/>
      <w:r w:rsidR="008A0AA4" w:rsidRPr="00F722AE">
        <w:rPr>
          <w:color w:val="000000" w:themeColor="text1"/>
          <w:sz w:val="26"/>
          <w:szCs w:val="26"/>
          <w:u w:color="000000"/>
        </w:rPr>
        <w:t>“</w:t>
      </w:r>
      <w:r w:rsidR="00B133D9" w:rsidRPr="00F722AE">
        <w:rPr>
          <w:color w:val="000000" w:themeColor="text1"/>
          <w:sz w:val="26"/>
          <w:szCs w:val="26"/>
          <w:u w:color="000000"/>
        </w:rPr>
        <w:t>Zacch</w:t>
      </w:r>
      <w:r w:rsidR="008A0AA4" w:rsidRPr="00F722AE">
        <w:rPr>
          <w:color w:val="000000" w:themeColor="text1"/>
          <w:sz w:val="26"/>
          <w:szCs w:val="26"/>
          <w:u w:color="000000"/>
        </w:rPr>
        <w:t xml:space="preserve">aeus was a wee, little man, and a wee, little man was he. </w:t>
      </w:r>
      <w:r w:rsidR="00B133D9" w:rsidRPr="00F722AE">
        <w:rPr>
          <w:color w:val="000000" w:themeColor="text1"/>
          <w:sz w:val="26"/>
          <w:szCs w:val="26"/>
          <w:u w:color="000000"/>
        </w:rPr>
        <w:t>He</w:t>
      </w:r>
      <w:r w:rsidR="008A0AA4" w:rsidRPr="00F722AE">
        <w:rPr>
          <w:color w:val="000000" w:themeColor="text1"/>
          <w:sz w:val="26"/>
          <w:szCs w:val="26"/>
          <w:u w:color="000000"/>
        </w:rPr>
        <w:t xml:space="preserve"> climbed up in a sycamore tree, f</w:t>
      </w:r>
      <w:r w:rsidR="00B133D9" w:rsidRPr="00F722AE">
        <w:rPr>
          <w:color w:val="000000" w:themeColor="text1"/>
          <w:sz w:val="26"/>
          <w:szCs w:val="26"/>
          <w:u w:color="000000"/>
        </w:rPr>
        <w:t>or the Lord he wanted to see.</w:t>
      </w:r>
      <w:r w:rsidR="008A0AA4" w:rsidRPr="00F722AE">
        <w:rPr>
          <w:color w:val="000000" w:themeColor="text1"/>
          <w:sz w:val="26"/>
          <w:szCs w:val="26"/>
          <w:u w:color="000000"/>
        </w:rPr>
        <w:t xml:space="preserve"> </w:t>
      </w:r>
      <w:r w:rsidR="00B133D9" w:rsidRPr="00F722AE">
        <w:rPr>
          <w:color w:val="000000" w:themeColor="text1"/>
          <w:sz w:val="26"/>
          <w:szCs w:val="26"/>
          <w:u w:color="000000"/>
        </w:rPr>
        <w:t xml:space="preserve">And as the Savior </w:t>
      </w:r>
      <w:r w:rsidR="008A0AA4" w:rsidRPr="00F722AE">
        <w:rPr>
          <w:color w:val="000000" w:themeColor="text1"/>
          <w:sz w:val="26"/>
          <w:szCs w:val="26"/>
          <w:u w:color="000000"/>
        </w:rPr>
        <w:t xml:space="preserve">walked that way, </w:t>
      </w:r>
      <w:r w:rsidR="002957BE" w:rsidRPr="00F722AE">
        <w:rPr>
          <w:color w:val="000000" w:themeColor="text1"/>
          <w:sz w:val="26"/>
          <w:szCs w:val="26"/>
          <w:u w:color="000000"/>
        </w:rPr>
        <w:t>h</w:t>
      </w:r>
      <w:r w:rsidR="00B133D9" w:rsidRPr="00F722AE">
        <w:rPr>
          <w:color w:val="000000" w:themeColor="text1"/>
          <w:sz w:val="26"/>
          <w:szCs w:val="26"/>
          <w:u w:color="000000"/>
        </w:rPr>
        <w:t>e looked up in the tree,</w:t>
      </w:r>
      <w:r w:rsidR="008A0AA4" w:rsidRPr="00F722AE">
        <w:rPr>
          <w:color w:val="000000" w:themeColor="text1"/>
          <w:sz w:val="26"/>
          <w:szCs w:val="26"/>
          <w:u w:color="000000"/>
        </w:rPr>
        <w:t xml:space="preserve"> and he said, ‘</w:t>
      </w:r>
      <w:r w:rsidR="00B133D9" w:rsidRPr="00F722AE">
        <w:rPr>
          <w:color w:val="000000" w:themeColor="text1"/>
          <w:sz w:val="26"/>
          <w:szCs w:val="26"/>
          <w:u w:color="000000"/>
        </w:rPr>
        <w:t>Zacch</w:t>
      </w:r>
      <w:r w:rsidR="00F722AE">
        <w:rPr>
          <w:color w:val="000000" w:themeColor="text1"/>
          <w:sz w:val="26"/>
          <w:szCs w:val="26"/>
          <w:u w:color="000000"/>
        </w:rPr>
        <w:t>a</w:t>
      </w:r>
      <w:r w:rsidR="00B133D9" w:rsidRPr="00F722AE">
        <w:rPr>
          <w:color w:val="000000" w:themeColor="text1"/>
          <w:sz w:val="26"/>
          <w:szCs w:val="26"/>
          <w:u w:color="000000"/>
        </w:rPr>
        <w:t>eus, you come down</w:t>
      </w:r>
      <w:r w:rsidR="008A0AA4" w:rsidRPr="00F722AE">
        <w:rPr>
          <w:color w:val="000000" w:themeColor="text1"/>
          <w:sz w:val="26"/>
          <w:szCs w:val="26"/>
          <w:u w:color="000000"/>
        </w:rPr>
        <w:t xml:space="preserve"> f</w:t>
      </w:r>
      <w:r w:rsidR="00B133D9" w:rsidRPr="00F722AE">
        <w:rPr>
          <w:color w:val="000000" w:themeColor="text1"/>
          <w:sz w:val="26"/>
          <w:szCs w:val="26"/>
          <w:u w:color="000000"/>
        </w:rPr>
        <w:t>or</w:t>
      </w:r>
      <w:r w:rsidR="008A0AA4" w:rsidRPr="00F722AE">
        <w:rPr>
          <w:color w:val="000000" w:themeColor="text1"/>
          <w:sz w:val="26"/>
          <w:szCs w:val="26"/>
          <w:u w:color="000000"/>
        </w:rPr>
        <w:t xml:space="preserve"> I'm going to your house today. </w:t>
      </w:r>
      <w:r w:rsidR="00B133D9" w:rsidRPr="00F722AE">
        <w:rPr>
          <w:color w:val="000000" w:themeColor="text1"/>
          <w:sz w:val="26"/>
          <w:szCs w:val="26"/>
          <w:u w:color="000000"/>
        </w:rPr>
        <w:t>For I'm going to your house today.</w:t>
      </w:r>
      <w:r w:rsidR="008A0AA4" w:rsidRPr="00F722AE">
        <w:rPr>
          <w:color w:val="000000" w:themeColor="text1"/>
          <w:sz w:val="26"/>
          <w:szCs w:val="26"/>
          <w:u w:color="000000"/>
        </w:rPr>
        <w:t xml:space="preserve">’”  </w:t>
      </w:r>
      <w:r w:rsidRPr="00F722AE">
        <w:rPr>
          <w:color w:val="000000" w:themeColor="text1"/>
          <w:sz w:val="26"/>
          <w:szCs w:val="26"/>
          <w:u w:color="000000"/>
        </w:rPr>
        <w:t xml:space="preserve">Well, today we are looking at the story of the children’s Bible story of Zacchaeus, and I have some rather disturbing news. If you look at the Zacchaeus story in the original Greek, it says, “He was trying to see who </w:t>
      </w:r>
      <w:r w:rsidRPr="00F722AE">
        <w:rPr>
          <w:sz w:val="26"/>
          <w:szCs w:val="26"/>
        </w:rPr>
        <w:t xml:space="preserve">Jesus was, but </w:t>
      </w:r>
      <w:proofErr w:type="gramStart"/>
      <w:r w:rsidRPr="00F722AE">
        <w:rPr>
          <w:sz w:val="26"/>
          <w:szCs w:val="26"/>
        </w:rPr>
        <w:t>on account of</w:t>
      </w:r>
      <w:proofErr w:type="gramEnd"/>
      <w:r w:rsidRPr="00F722AE">
        <w:rPr>
          <w:sz w:val="26"/>
          <w:szCs w:val="26"/>
        </w:rPr>
        <w:t xml:space="preserve"> the crowd he could not, because he was short in stature.” </w:t>
      </w:r>
      <w:r w:rsidR="001215D5" w:rsidRPr="00F722AE">
        <w:rPr>
          <w:sz w:val="26"/>
          <w:szCs w:val="26"/>
        </w:rPr>
        <w:t xml:space="preserve">By the time we get to the third “he” of that sentence, we don’t know which “he” was the short one.  </w:t>
      </w:r>
      <w:r w:rsidR="005139A4" w:rsidRPr="00F722AE">
        <w:rPr>
          <w:sz w:val="26"/>
          <w:szCs w:val="26"/>
        </w:rPr>
        <w:t xml:space="preserve">It could be that Jesus was short, not Zacchaeus.  </w:t>
      </w:r>
      <w:r w:rsidR="009E70C3" w:rsidRPr="00F722AE">
        <w:rPr>
          <w:sz w:val="26"/>
          <w:szCs w:val="26"/>
        </w:rPr>
        <w:t xml:space="preserve">The song could be totally wrong. </w:t>
      </w:r>
    </w:p>
    <w:p w14:paraId="4D282B95" w14:textId="56255820" w:rsidR="00B47343" w:rsidRPr="00F722AE" w:rsidRDefault="00E3448C" w:rsidP="0084312E">
      <w:pPr>
        <w:ind w:firstLine="720"/>
        <w:rPr>
          <w:sz w:val="26"/>
          <w:szCs w:val="26"/>
        </w:rPr>
      </w:pPr>
      <w:r w:rsidRPr="00F722AE">
        <w:rPr>
          <w:sz w:val="26"/>
          <w:szCs w:val="26"/>
        </w:rPr>
        <w:t xml:space="preserve">Luke </w:t>
      </w:r>
      <w:proofErr w:type="gramStart"/>
      <w:r w:rsidRPr="00F722AE">
        <w:rPr>
          <w:sz w:val="26"/>
          <w:szCs w:val="26"/>
        </w:rPr>
        <w:t>actually sets</w:t>
      </w:r>
      <w:proofErr w:type="gramEnd"/>
      <w:r w:rsidRPr="00F722AE">
        <w:rPr>
          <w:sz w:val="26"/>
          <w:szCs w:val="26"/>
        </w:rPr>
        <w:t xml:space="preserve"> up the story of Zacchaeus the chapter before with the story of the </w:t>
      </w:r>
      <w:r w:rsidR="006F5178" w:rsidRPr="00F722AE">
        <w:rPr>
          <w:sz w:val="26"/>
          <w:szCs w:val="26"/>
        </w:rPr>
        <w:t xml:space="preserve">Pharisee and the tax collector praying in the temple. </w:t>
      </w:r>
      <w:r w:rsidR="006E3256" w:rsidRPr="00F722AE">
        <w:rPr>
          <w:sz w:val="26"/>
          <w:szCs w:val="26"/>
        </w:rPr>
        <w:t>You r</w:t>
      </w:r>
      <w:r w:rsidR="006F5178" w:rsidRPr="00F722AE">
        <w:rPr>
          <w:sz w:val="26"/>
          <w:szCs w:val="26"/>
        </w:rPr>
        <w:t>emember the Pharisee’s prayer</w:t>
      </w:r>
      <w:r w:rsidR="006E3256" w:rsidRPr="00F722AE">
        <w:rPr>
          <w:sz w:val="26"/>
          <w:szCs w:val="26"/>
        </w:rPr>
        <w:t>,</w:t>
      </w:r>
      <w:r w:rsidR="006F5178" w:rsidRPr="00F722AE">
        <w:rPr>
          <w:sz w:val="26"/>
          <w:szCs w:val="26"/>
        </w:rPr>
        <w:t xml:space="preserve"> “</w:t>
      </w:r>
      <w:r w:rsidR="009560C8" w:rsidRPr="00F722AE">
        <w:rPr>
          <w:sz w:val="26"/>
          <w:szCs w:val="26"/>
        </w:rPr>
        <w:t>God,</w:t>
      </w:r>
      <w:r w:rsidR="006F5178" w:rsidRPr="00F722AE">
        <w:rPr>
          <w:sz w:val="26"/>
          <w:szCs w:val="26"/>
        </w:rPr>
        <w:t xml:space="preserve"> thank you that I am not like </w:t>
      </w:r>
      <w:r w:rsidR="00EE410C" w:rsidRPr="00F722AE">
        <w:rPr>
          <w:sz w:val="26"/>
          <w:szCs w:val="26"/>
        </w:rPr>
        <w:t>other</w:t>
      </w:r>
      <w:r w:rsidR="006F5178" w:rsidRPr="00F722AE">
        <w:rPr>
          <w:sz w:val="26"/>
          <w:szCs w:val="26"/>
        </w:rPr>
        <w:t xml:space="preserve"> people</w:t>
      </w:r>
      <w:r w:rsidR="00EE410C" w:rsidRPr="00F722AE">
        <w:rPr>
          <w:sz w:val="26"/>
          <w:szCs w:val="26"/>
        </w:rPr>
        <w:t xml:space="preserve">: thieves, </w:t>
      </w:r>
      <w:r w:rsidR="0010528F" w:rsidRPr="00F722AE">
        <w:rPr>
          <w:sz w:val="26"/>
          <w:szCs w:val="26"/>
        </w:rPr>
        <w:t xml:space="preserve">evildoers, </w:t>
      </w:r>
      <w:r w:rsidR="00D5738E" w:rsidRPr="00F722AE">
        <w:rPr>
          <w:sz w:val="26"/>
          <w:szCs w:val="26"/>
        </w:rPr>
        <w:t>adulte</w:t>
      </w:r>
      <w:r w:rsidR="00EE410C" w:rsidRPr="00F722AE">
        <w:rPr>
          <w:sz w:val="26"/>
          <w:szCs w:val="26"/>
        </w:rPr>
        <w:t>r</w:t>
      </w:r>
      <w:r w:rsidR="00D5738E" w:rsidRPr="00F722AE">
        <w:rPr>
          <w:sz w:val="26"/>
          <w:szCs w:val="26"/>
        </w:rPr>
        <w:t>er</w:t>
      </w:r>
      <w:r w:rsidR="00EE410C" w:rsidRPr="00F722AE">
        <w:rPr>
          <w:sz w:val="26"/>
          <w:szCs w:val="26"/>
        </w:rPr>
        <w:t>s</w:t>
      </w:r>
      <w:r w:rsidR="00AF2F6D" w:rsidRPr="00F722AE">
        <w:rPr>
          <w:sz w:val="26"/>
          <w:szCs w:val="26"/>
        </w:rPr>
        <w:t>—especially THIS tax collector</w:t>
      </w:r>
      <w:r w:rsidR="006F5178" w:rsidRPr="00F722AE">
        <w:rPr>
          <w:sz w:val="26"/>
          <w:szCs w:val="26"/>
        </w:rPr>
        <w:t xml:space="preserve">” </w:t>
      </w:r>
      <w:r w:rsidR="00AF2F6D" w:rsidRPr="00F722AE">
        <w:rPr>
          <w:sz w:val="26"/>
          <w:szCs w:val="26"/>
        </w:rPr>
        <w:t xml:space="preserve">(Luke 18:11). </w:t>
      </w:r>
      <w:r w:rsidR="0010528F" w:rsidRPr="00F722AE">
        <w:rPr>
          <w:sz w:val="26"/>
          <w:szCs w:val="26"/>
        </w:rPr>
        <w:t>Tax collectors were considered “those people</w:t>
      </w:r>
      <w:r w:rsidR="001E445D" w:rsidRPr="00F722AE">
        <w:rPr>
          <w:sz w:val="26"/>
          <w:szCs w:val="26"/>
        </w:rPr>
        <w:t>,</w:t>
      </w:r>
      <w:r w:rsidR="0010528F" w:rsidRPr="00F722AE">
        <w:rPr>
          <w:sz w:val="26"/>
          <w:szCs w:val="26"/>
        </w:rPr>
        <w:t>”</w:t>
      </w:r>
      <w:r w:rsidR="001E445D" w:rsidRPr="00F722AE">
        <w:rPr>
          <w:sz w:val="26"/>
          <w:szCs w:val="26"/>
        </w:rPr>
        <w:t xml:space="preserve"> they were not just immoral but seen as traitors. </w:t>
      </w:r>
      <w:r w:rsidR="00B47343" w:rsidRPr="00F722AE">
        <w:rPr>
          <w:color w:val="000000" w:themeColor="text1"/>
          <w:sz w:val="26"/>
          <w:szCs w:val="26"/>
          <w:u w:color="000000"/>
        </w:rPr>
        <w:t xml:space="preserve">Roman officials contracted with local entrepreneurs like Zacchaeus to collect the taxes </w:t>
      </w:r>
      <w:proofErr w:type="gramStart"/>
      <w:r w:rsidR="00B47343" w:rsidRPr="00F722AE">
        <w:rPr>
          <w:color w:val="000000" w:themeColor="text1"/>
          <w:sz w:val="26"/>
          <w:szCs w:val="26"/>
          <w:u w:color="000000"/>
        </w:rPr>
        <w:t>in a given</w:t>
      </w:r>
      <w:proofErr w:type="gramEnd"/>
      <w:r w:rsidR="00B47343" w:rsidRPr="00F722AE">
        <w:rPr>
          <w:color w:val="000000" w:themeColor="text1"/>
          <w:sz w:val="26"/>
          <w:szCs w:val="26"/>
          <w:u w:color="000000"/>
        </w:rPr>
        <w:t xml:space="preserve"> area. The tax collector would then pay the prescribed tax for the area in advance and then pay others to collect the taxes with the hope that the amount collected would yield a profit.</w:t>
      </w:r>
      <w:r w:rsidR="00B47343" w:rsidRPr="00F722AE">
        <w:rPr>
          <w:rStyle w:val="FootnoteReference"/>
          <w:color w:val="000000" w:themeColor="text1"/>
          <w:sz w:val="26"/>
          <w:szCs w:val="26"/>
          <w:u w:color="000000"/>
        </w:rPr>
        <w:footnoteReference w:id="2"/>
      </w:r>
      <w:r w:rsidR="00B47343" w:rsidRPr="00F722AE">
        <w:rPr>
          <w:color w:val="000000" w:themeColor="text1"/>
          <w:sz w:val="26"/>
          <w:szCs w:val="26"/>
          <w:u w:color="000000"/>
        </w:rPr>
        <w:t xml:space="preserve"> </w:t>
      </w:r>
      <w:r w:rsidR="0084312E" w:rsidRPr="00F722AE">
        <w:rPr>
          <w:color w:val="000000" w:themeColor="text1"/>
          <w:sz w:val="26"/>
          <w:szCs w:val="26"/>
          <w:u w:color="000000"/>
        </w:rPr>
        <w:t xml:space="preserve"> </w:t>
      </w:r>
      <w:r w:rsidR="00B47343" w:rsidRPr="00F722AE">
        <w:rPr>
          <w:color w:val="000000" w:themeColor="text1"/>
          <w:sz w:val="26"/>
          <w:szCs w:val="26"/>
          <w:u w:color="000000"/>
        </w:rPr>
        <w:t xml:space="preserve">This system was filled with abuse and Jews who collected taxes for the Romans were assumed to be dishonest and were hated by other Jews for their complicity with the Gentile oppressors. </w:t>
      </w:r>
    </w:p>
    <w:p w14:paraId="5CD294B7" w14:textId="4AF608AE" w:rsidR="000E578B" w:rsidRPr="00F722AE" w:rsidRDefault="0084312E" w:rsidP="000E578B">
      <w:pPr>
        <w:ind w:firstLine="720"/>
        <w:rPr>
          <w:sz w:val="26"/>
          <w:szCs w:val="26"/>
        </w:rPr>
      </w:pPr>
      <w:r w:rsidRPr="00F722AE">
        <w:rPr>
          <w:sz w:val="26"/>
          <w:szCs w:val="26"/>
        </w:rPr>
        <w:t>Zacchaeus was the chief tax collector</w:t>
      </w:r>
      <w:r w:rsidR="00331F83" w:rsidRPr="00F722AE">
        <w:rPr>
          <w:sz w:val="26"/>
          <w:szCs w:val="26"/>
        </w:rPr>
        <w:t xml:space="preserve"> a</w:t>
      </w:r>
      <w:r w:rsidR="00AF2F6D" w:rsidRPr="00F722AE">
        <w:rPr>
          <w:sz w:val="26"/>
          <w:szCs w:val="26"/>
        </w:rPr>
        <w:t xml:space="preserve">nd he was rich. </w:t>
      </w:r>
      <w:r w:rsidR="00BA633E" w:rsidRPr="00F722AE">
        <w:rPr>
          <w:sz w:val="26"/>
          <w:szCs w:val="26"/>
        </w:rPr>
        <w:t xml:space="preserve">Being rich is not a good thing in Luke’s gospel. </w:t>
      </w:r>
      <w:r w:rsidR="0057672B" w:rsidRPr="00F722AE">
        <w:rPr>
          <w:sz w:val="26"/>
          <w:szCs w:val="26"/>
        </w:rPr>
        <w:t>In Luke 6</w:t>
      </w:r>
      <w:r w:rsidR="000E578B" w:rsidRPr="00F722AE">
        <w:rPr>
          <w:sz w:val="26"/>
          <w:szCs w:val="26"/>
        </w:rPr>
        <w:t>:24</w:t>
      </w:r>
      <w:r w:rsidR="0057672B" w:rsidRPr="00F722AE">
        <w:rPr>
          <w:sz w:val="26"/>
          <w:szCs w:val="26"/>
        </w:rPr>
        <w:t xml:space="preserve"> Jesus has a series of woes on the rich. </w:t>
      </w:r>
      <w:r w:rsidR="000E578B" w:rsidRPr="00F722AE">
        <w:rPr>
          <w:sz w:val="26"/>
          <w:szCs w:val="26"/>
        </w:rPr>
        <w:t xml:space="preserve">“How terrible </w:t>
      </w:r>
      <w:r w:rsidR="000E578B" w:rsidRPr="00F722AE">
        <w:rPr>
          <w:sz w:val="26"/>
          <w:szCs w:val="26"/>
        </w:rPr>
        <w:lastRenderedPageBreak/>
        <w:t>that you are rich,</w:t>
      </w:r>
      <w:r w:rsidR="007B37E4" w:rsidRPr="00F722AE">
        <w:rPr>
          <w:sz w:val="26"/>
          <w:szCs w:val="26"/>
        </w:rPr>
        <w:t xml:space="preserve"> because</w:t>
      </w:r>
      <w:r w:rsidR="000E578B" w:rsidRPr="00F722AE">
        <w:rPr>
          <w:sz w:val="26"/>
          <w:szCs w:val="26"/>
        </w:rPr>
        <w:t xml:space="preserve"> you have already received your comfort.</w:t>
      </w:r>
      <w:r w:rsidR="00375A76" w:rsidRPr="00F722AE">
        <w:rPr>
          <w:sz w:val="26"/>
          <w:szCs w:val="26"/>
        </w:rPr>
        <w:t>”</w:t>
      </w:r>
      <w:r w:rsidR="000E578B" w:rsidRPr="00F722AE">
        <w:rPr>
          <w:sz w:val="26"/>
          <w:szCs w:val="26"/>
        </w:rPr>
        <w:t xml:space="preserve"> </w:t>
      </w:r>
      <w:r w:rsidR="00375A76" w:rsidRPr="00F722AE">
        <w:rPr>
          <w:sz w:val="26"/>
          <w:szCs w:val="26"/>
        </w:rPr>
        <w:t xml:space="preserve">In Luke 12 God calls a rich farmer a fool </w:t>
      </w:r>
      <w:r w:rsidR="00994E80" w:rsidRPr="00F722AE">
        <w:rPr>
          <w:sz w:val="26"/>
          <w:szCs w:val="26"/>
        </w:rPr>
        <w:t xml:space="preserve">and requires his soul (Luke 12:20). </w:t>
      </w:r>
      <w:r w:rsidR="007D2E01" w:rsidRPr="00F722AE">
        <w:rPr>
          <w:sz w:val="26"/>
          <w:szCs w:val="26"/>
        </w:rPr>
        <w:t xml:space="preserve">In Luke 16 a rich man dies and goes to Hades and the poor Lazarus is taken to the </w:t>
      </w:r>
      <w:r w:rsidR="007702EA" w:rsidRPr="00F722AE">
        <w:rPr>
          <w:sz w:val="26"/>
          <w:szCs w:val="26"/>
        </w:rPr>
        <w:t>bosom of Abraham (Luke 16:23)</w:t>
      </w:r>
      <w:r w:rsidR="003F4EBE" w:rsidRPr="00F722AE">
        <w:rPr>
          <w:sz w:val="26"/>
          <w:szCs w:val="26"/>
        </w:rPr>
        <w:t xml:space="preserve">. </w:t>
      </w:r>
    </w:p>
    <w:p w14:paraId="258FCE11" w14:textId="7925E02D" w:rsidR="00EA047C" w:rsidRPr="00F722AE" w:rsidRDefault="00EA047C" w:rsidP="000E578B">
      <w:pPr>
        <w:ind w:firstLine="720"/>
        <w:rPr>
          <w:sz w:val="26"/>
          <w:szCs w:val="26"/>
        </w:rPr>
      </w:pPr>
      <w:r w:rsidRPr="00F722AE">
        <w:rPr>
          <w:sz w:val="26"/>
          <w:szCs w:val="26"/>
        </w:rPr>
        <w:t xml:space="preserve">Right before this encounter with Jesus and Zacchaeus, Jesus has a conversation with the rich ruler who was too attached to his possessions to give them up and become a disciple. </w:t>
      </w:r>
      <w:r w:rsidR="00AB10B4" w:rsidRPr="00F722AE">
        <w:rPr>
          <w:sz w:val="26"/>
          <w:szCs w:val="26"/>
        </w:rPr>
        <w:t xml:space="preserve">Jesus says that line we all remember about how hard it is for a rich person to </w:t>
      </w:r>
      <w:proofErr w:type="gramStart"/>
      <w:r w:rsidR="00AB10B4" w:rsidRPr="00F722AE">
        <w:rPr>
          <w:sz w:val="26"/>
          <w:szCs w:val="26"/>
        </w:rPr>
        <w:t>enter into</w:t>
      </w:r>
      <w:proofErr w:type="gramEnd"/>
      <w:r w:rsidR="00AB10B4" w:rsidRPr="00F722AE">
        <w:rPr>
          <w:sz w:val="26"/>
          <w:szCs w:val="26"/>
        </w:rPr>
        <w:t xml:space="preserve"> the kingdom of God.  It is easier for a camel to pass through the eye of a needle than for a rich person to </w:t>
      </w:r>
      <w:proofErr w:type="gramStart"/>
      <w:r w:rsidR="00AB10B4" w:rsidRPr="00F722AE">
        <w:rPr>
          <w:sz w:val="26"/>
          <w:szCs w:val="26"/>
        </w:rPr>
        <w:t>enter into</w:t>
      </w:r>
      <w:proofErr w:type="gramEnd"/>
      <w:r w:rsidR="00AB10B4" w:rsidRPr="00F722AE">
        <w:rPr>
          <w:sz w:val="26"/>
          <w:szCs w:val="26"/>
        </w:rPr>
        <w:t xml:space="preserve"> God’s kingdom </w:t>
      </w:r>
      <w:r w:rsidR="00976C81" w:rsidRPr="00F722AE">
        <w:rPr>
          <w:sz w:val="26"/>
          <w:szCs w:val="26"/>
        </w:rPr>
        <w:t xml:space="preserve">(Luke 18:25). </w:t>
      </w:r>
      <w:r w:rsidR="00AB10B4" w:rsidRPr="00F722AE">
        <w:rPr>
          <w:sz w:val="26"/>
          <w:szCs w:val="26"/>
        </w:rPr>
        <w:t xml:space="preserve">Ouch. </w:t>
      </w:r>
      <w:r w:rsidR="00F14594" w:rsidRPr="00F722AE">
        <w:rPr>
          <w:sz w:val="26"/>
          <w:szCs w:val="26"/>
        </w:rPr>
        <w:t>B</w:t>
      </w:r>
      <w:r w:rsidR="005C1206" w:rsidRPr="00F722AE">
        <w:rPr>
          <w:sz w:val="26"/>
          <w:szCs w:val="26"/>
        </w:rPr>
        <w:t>eing rich is not necessarily a good thing in Luke’</w:t>
      </w:r>
      <w:r w:rsidR="00C13EFB" w:rsidRPr="00F722AE">
        <w:rPr>
          <w:sz w:val="26"/>
          <w:szCs w:val="26"/>
        </w:rPr>
        <w:t xml:space="preserve">s gospel because it can be an impediment to the Gospel. </w:t>
      </w:r>
      <w:r w:rsidR="00026F34" w:rsidRPr="00F722AE">
        <w:rPr>
          <w:sz w:val="26"/>
          <w:szCs w:val="26"/>
        </w:rPr>
        <w:t xml:space="preserve">Zacchaeus was rich, a rich chief tax collector. </w:t>
      </w:r>
      <w:r w:rsidR="00F84D71" w:rsidRPr="00F722AE">
        <w:rPr>
          <w:sz w:val="26"/>
          <w:szCs w:val="26"/>
        </w:rPr>
        <w:t xml:space="preserve">Just like the crowd watching Jesus’ parade that day, we </w:t>
      </w:r>
      <w:r w:rsidR="00060F51" w:rsidRPr="00F722AE">
        <w:rPr>
          <w:sz w:val="26"/>
          <w:szCs w:val="26"/>
        </w:rPr>
        <w:t xml:space="preserve">are not supposed to like Zacchaeus. </w:t>
      </w:r>
    </w:p>
    <w:p w14:paraId="3273A91C" w14:textId="55256167" w:rsidR="00F04903" w:rsidRPr="00F722AE" w:rsidRDefault="00FB7679" w:rsidP="00147171">
      <w:pPr>
        <w:ind w:firstLine="720"/>
        <w:rPr>
          <w:color w:val="000000" w:themeColor="text1"/>
          <w:sz w:val="26"/>
          <w:szCs w:val="26"/>
          <w:u w:color="000000"/>
        </w:rPr>
      </w:pPr>
      <w:proofErr w:type="gramStart"/>
      <w:r w:rsidRPr="00F722AE">
        <w:rPr>
          <w:sz w:val="26"/>
          <w:szCs w:val="26"/>
        </w:rPr>
        <w:t>So</w:t>
      </w:r>
      <w:proofErr w:type="gramEnd"/>
      <w:r w:rsidRPr="00F722AE">
        <w:rPr>
          <w:sz w:val="26"/>
          <w:szCs w:val="26"/>
        </w:rPr>
        <w:t xml:space="preserve"> when Jesus stops and calls out Zacchaeus by name, we are </w:t>
      </w:r>
      <w:r w:rsidR="00CF01A7" w:rsidRPr="00F722AE">
        <w:rPr>
          <w:sz w:val="26"/>
          <w:szCs w:val="26"/>
        </w:rPr>
        <w:t xml:space="preserve">shocked. </w:t>
      </w:r>
      <w:r w:rsidR="00A4636E" w:rsidRPr="00F722AE">
        <w:rPr>
          <w:sz w:val="26"/>
          <w:szCs w:val="26"/>
        </w:rPr>
        <w:t xml:space="preserve">Why on earth would Jesus seek out Zacchaeus?  </w:t>
      </w:r>
      <w:r w:rsidR="006F5178" w:rsidRPr="00F722AE">
        <w:rPr>
          <w:sz w:val="26"/>
          <w:szCs w:val="26"/>
        </w:rPr>
        <w:t xml:space="preserve">Jesus stops the </w:t>
      </w:r>
      <w:r w:rsidR="008A249C" w:rsidRPr="00F722AE">
        <w:rPr>
          <w:sz w:val="26"/>
          <w:szCs w:val="26"/>
        </w:rPr>
        <w:t>entire</w:t>
      </w:r>
      <w:r w:rsidR="006F5178" w:rsidRPr="00F722AE">
        <w:rPr>
          <w:sz w:val="26"/>
          <w:szCs w:val="26"/>
        </w:rPr>
        <w:t xml:space="preserve"> parade for this man. </w:t>
      </w:r>
      <w:r w:rsidR="00CA3237" w:rsidRPr="00F722AE">
        <w:rPr>
          <w:sz w:val="26"/>
          <w:szCs w:val="26"/>
        </w:rPr>
        <w:t xml:space="preserve">He called him by name.  The name Zacchaeus means “pure” in Hebrew.  </w:t>
      </w:r>
      <w:r w:rsidR="00E15073" w:rsidRPr="00F722AE">
        <w:rPr>
          <w:sz w:val="26"/>
          <w:szCs w:val="26"/>
        </w:rPr>
        <w:t>What a joke</w:t>
      </w:r>
      <w:r w:rsidR="009B086D" w:rsidRPr="00F722AE">
        <w:rPr>
          <w:sz w:val="26"/>
          <w:szCs w:val="26"/>
        </w:rPr>
        <w:t xml:space="preserve">, </w:t>
      </w:r>
      <w:r w:rsidR="004C7663" w:rsidRPr="00F722AE">
        <w:rPr>
          <w:sz w:val="26"/>
          <w:szCs w:val="26"/>
        </w:rPr>
        <w:t>pure?  H</w:t>
      </w:r>
      <w:r w:rsidR="009B086D" w:rsidRPr="00F722AE">
        <w:rPr>
          <w:sz w:val="26"/>
          <w:szCs w:val="26"/>
        </w:rPr>
        <w:t>e was the rich, chief tax collector who cheated people.  He wasn’</w:t>
      </w:r>
      <w:r w:rsidR="009F32B4" w:rsidRPr="00F722AE">
        <w:rPr>
          <w:sz w:val="26"/>
          <w:szCs w:val="26"/>
        </w:rPr>
        <w:t xml:space="preserve">t pure and Jesus calls him by name. </w:t>
      </w:r>
      <w:r w:rsidR="008116A2" w:rsidRPr="00F722AE">
        <w:rPr>
          <w:sz w:val="26"/>
          <w:szCs w:val="26"/>
        </w:rPr>
        <w:t>Not only that</w:t>
      </w:r>
      <w:r w:rsidR="003923BA" w:rsidRPr="00F722AE">
        <w:rPr>
          <w:sz w:val="26"/>
          <w:szCs w:val="26"/>
        </w:rPr>
        <w:t>,</w:t>
      </w:r>
      <w:r w:rsidR="008116A2" w:rsidRPr="00F722AE">
        <w:rPr>
          <w:sz w:val="26"/>
          <w:szCs w:val="26"/>
        </w:rPr>
        <w:t xml:space="preserve"> Jesus tells him to hurry on down because the part</w:t>
      </w:r>
      <w:r w:rsidR="003923BA" w:rsidRPr="00F722AE">
        <w:rPr>
          <w:sz w:val="26"/>
          <w:szCs w:val="26"/>
        </w:rPr>
        <w:t xml:space="preserve">y is coming to Zacchaeus house. </w:t>
      </w:r>
      <w:r w:rsidR="00147171" w:rsidRPr="00F722AE">
        <w:rPr>
          <w:color w:val="000000" w:themeColor="text1"/>
          <w:sz w:val="26"/>
          <w:szCs w:val="26"/>
          <w:u w:color="000000"/>
        </w:rPr>
        <w:t>By going to Zacchaeus’ house, Jesus is crossing a barrier of ritual purity.</w:t>
      </w:r>
      <w:r w:rsidR="00147171" w:rsidRPr="00F722AE">
        <w:rPr>
          <w:rStyle w:val="FootnoteReference"/>
          <w:color w:val="000000" w:themeColor="text1"/>
          <w:sz w:val="26"/>
          <w:szCs w:val="26"/>
          <w:u w:color="000000"/>
        </w:rPr>
        <w:footnoteReference w:id="3"/>
      </w:r>
      <w:r w:rsidR="00147171" w:rsidRPr="00F722AE">
        <w:rPr>
          <w:color w:val="000000" w:themeColor="text1"/>
          <w:sz w:val="26"/>
          <w:szCs w:val="26"/>
          <w:u w:color="000000"/>
        </w:rPr>
        <w:t xml:space="preserve"> A tax collector would regularly be unclean because they were entering people’s houses and inspecting their goods. Jesus was honoring Zacchaeus by offering to receive hospitality from him. </w:t>
      </w:r>
    </w:p>
    <w:p w14:paraId="3039EF39" w14:textId="0089140F" w:rsidR="001E086B" w:rsidRPr="00F722AE" w:rsidRDefault="00147171" w:rsidP="00F04903">
      <w:pPr>
        <w:ind w:firstLine="720"/>
        <w:rPr>
          <w:sz w:val="26"/>
          <w:szCs w:val="26"/>
        </w:rPr>
      </w:pPr>
      <w:r w:rsidRPr="00F722AE">
        <w:rPr>
          <w:color w:val="000000" w:themeColor="text1"/>
          <w:sz w:val="26"/>
          <w:szCs w:val="26"/>
          <w:u w:color="000000"/>
        </w:rPr>
        <w:t xml:space="preserve">We teach our children not to invite themselves over to people’s houses, and here is Jesus inviting himself over to Zacchaeus’ house. By doing so, Jesus is offering Zacchaeus an opportunity to be recognized before the whole community. Jesus is </w:t>
      </w:r>
      <w:proofErr w:type="gramStart"/>
      <w:r w:rsidRPr="00F722AE">
        <w:rPr>
          <w:color w:val="000000" w:themeColor="text1"/>
          <w:sz w:val="26"/>
          <w:szCs w:val="26"/>
          <w:u w:color="000000"/>
        </w:rPr>
        <w:t>lifting up</w:t>
      </w:r>
      <w:proofErr w:type="gramEnd"/>
      <w:r w:rsidRPr="00F722AE">
        <w:rPr>
          <w:color w:val="000000" w:themeColor="text1"/>
          <w:sz w:val="26"/>
          <w:szCs w:val="26"/>
          <w:u w:color="000000"/>
        </w:rPr>
        <w:t xml:space="preserve"> this man who had stooped to running and climbing a tree.</w:t>
      </w:r>
      <w:r w:rsidRPr="00F722AE">
        <w:rPr>
          <w:rStyle w:val="FootnoteReference"/>
          <w:color w:val="000000" w:themeColor="text1"/>
          <w:sz w:val="26"/>
          <w:szCs w:val="26"/>
          <w:u w:color="000000"/>
        </w:rPr>
        <w:footnoteReference w:id="4"/>
      </w:r>
      <w:r w:rsidRPr="00F722AE">
        <w:rPr>
          <w:color w:val="000000" w:themeColor="text1"/>
          <w:sz w:val="26"/>
          <w:szCs w:val="26"/>
          <w:u w:color="000000"/>
        </w:rPr>
        <w:t xml:space="preserve"> </w:t>
      </w:r>
      <w:r w:rsidR="00F04903" w:rsidRPr="00F722AE">
        <w:rPr>
          <w:sz w:val="26"/>
          <w:szCs w:val="26"/>
        </w:rPr>
        <w:t xml:space="preserve"> </w:t>
      </w:r>
      <w:r w:rsidR="00C61D3A" w:rsidRPr="00F722AE">
        <w:rPr>
          <w:sz w:val="26"/>
          <w:szCs w:val="26"/>
        </w:rPr>
        <w:t xml:space="preserve">Zacchaeus tumbles down out of the tree, excited and rejoicing because Jesus not only called his name, but he is coming to his house. </w:t>
      </w:r>
      <w:r w:rsidR="00EE4D1C" w:rsidRPr="00F722AE">
        <w:rPr>
          <w:sz w:val="26"/>
          <w:szCs w:val="26"/>
        </w:rPr>
        <w:t xml:space="preserve">Zacchaeus is a grateful, joyful, and excited follower of Jesus. </w:t>
      </w:r>
      <w:r w:rsidR="004F089D" w:rsidRPr="00F722AE">
        <w:rPr>
          <w:sz w:val="26"/>
          <w:szCs w:val="26"/>
        </w:rPr>
        <w:t xml:space="preserve">But </w:t>
      </w:r>
      <w:r w:rsidR="00AC471C" w:rsidRPr="00F722AE">
        <w:rPr>
          <w:sz w:val="26"/>
          <w:szCs w:val="26"/>
        </w:rPr>
        <w:t xml:space="preserve">Zacchaeus is bad, we don’t like him.  He isn’t supposed to care about Jesus. </w:t>
      </w:r>
      <w:r w:rsidR="006E0C18" w:rsidRPr="00F722AE">
        <w:rPr>
          <w:sz w:val="26"/>
          <w:szCs w:val="26"/>
        </w:rPr>
        <w:t xml:space="preserve">He isn’t supposed to respond to Jesus.  He isn’t supposed to be happy about Jesus coming to his house. </w:t>
      </w:r>
    </w:p>
    <w:p w14:paraId="7E0830BF" w14:textId="27753E5C" w:rsidR="00561583" w:rsidRPr="00F722AE" w:rsidRDefault="008046F0" w:rsidP="008A249C">
      <w:pPr>
        <w:ind w:firstLine="720"/>
        <w:rPr>
          <w:sz w:val="26"/>
          <w:szCs w:val="26"/>
        </w:rPr>
      </w:pPr>
      <w:r w:rsidRPr="00F722AE">
        <w:rPr>
          <w:sz w:val="26"/>
          <w:szCs w:val="26"/>
        </w:rPr>
        <w:t>Zacchaeus falls out of that tree and leads Jesus and the whole parad</w:t>
      </w:r>
      <w:r w:rsidR="00E37222" w:rsidRPr="00F722AE">
        <w:rPr>
          <w:sz w:val="26"/>
          <w:szCs w:val="26"/>
        </w:rPr>
        <w:t xml:space="preserve">e to his house. </w:t>
      </w:r>
      <w:r w:rsidR="007E2B6F" w:rsidRPr="00F722AE">
        <w:rPr>
          <w:sz w:val="26"/>
          <w:szCs w:val="26"/>
        </w:rPr>
        <w:t xml:space="preserve">Jesus and the crook walking together. </w:t>
      </w:r>
      <w:r w:rsidR="007C73B8" w:rsidRPr="00F722AE">
        <w:rPr>
          <w:sz w:val="26"/>
          <w:szCs w:val="26"/>
        </w:rPr>
        <w:t>And then in front of everyone, Zacchaeus make</w:t>
      </w:r>
      <w:r w:rsidR="004F089D" w:rsidRPr="00F722AE">
        <w:rPr>
          <w:sz w:val="26"/>
          <w:szCs w:val="26"/>
        </w:rPr>
        <w:t>s</w:t>
      </w:r>
      <w:r w:rsidR="007C73B8" w:rsidRPr="00F722AE">
        <w:rPr>
          <w:sz w:val="26"/>
          <w:szCs w:val="26"/>
        </w:rPr>
        <w:t xml:space="preserve"> this promise, not using future </w:t>
      </w:r>
      <w:r w:rsidR="00633E2C" w:rsidRPr="00F722AE">
        <w:rPr>
          <w:sz w:val="26"/>
          <w:szCs w:val="26"/>
        </w:rPr>
        <w:t>verbs but present tense verbs. No</w:t>
      </w:r>
      <w:r w:rsidR="00E01B9B" w:rsidRPr="00F722AE">
        <w:rPr>
          <w:sz w:val="26"/>
          <w:szCs w:val="26"/>
        </w:rPr>
        <w:t xml:space="preserve">t </w:t>
      </w:r>
      <w:r w:rsidR="00633E2C" w:rsidRPr="00F722AE">
        <w:rPr>
          <w:sz w:val="26"/>
          <w:szCs w:val="26"/>
        </w:rPr>
        <w:t xml:space="preserve">I will do this or I will do that.  </w:t>
      </w:r>
      <w:r w:rsidR="00E01B9B" w:rsidRPr="00F722AE">
        <w:rPr>
          <w:sz w:val="26"/>
          <w:szCs w:val="26"/>
        </w:rPr>
        <w:t>Not</w:t>
      </w:r>
      <w:r w:rsidR="007D570B" w:rsidRPr="00F722AE">
        <w:rPr>
          <w:sz w:val="26"/>
          <w:szCs w:val="26"/>
        </w:rPr>
        <w:t xml:space="preserve"> I will spend more time with my children this weekend. Or I will do that later</w:t>
      </w:r>
      <w:r w:rsidR="00862FBC" w:rsidRPr="00F722AE">
        <w:rPr>
          <w:sz w:val="26"/>
          <w:szCs w:val="26"/>
        </w:rPr>
        <w:t>,</w:t>
      </w:r>
      <w:r w:rsidR="007D570B" w:rsidRPr="00F722AE">
        <w:rPr>
          <w:sz w:val="26"/>
          <w:szCs w:val="26"/>
        </w:rPr>
        <w:t xml:space="preserve"> depending on my work schedule. </w:t>
      </w:r>
      <w:r w:rsidR="0023684D" w:rsidRPr="00F722AE">
        <w:rPr>
          <w:sz w:val="26"/>
          <w:szCs w:val="26"/>
        </w:rPr>
        <w:t xml:space="preserve">Zacchaeus speaks of what he is going to do right then and </w:t>
      </w:r>
      <w:r w:rsidR="0078025A" w:rsidRPr="00F722AE">
        <w:rPr>
          <w:sz w:val="26"/>
          <w:szCs w:val="26"/>
        </w:rPr>
        <w:t xml:space="preserve">there: </w:t>
      </w:r>
      <w:r w:rsidR="00A733AC" w:rsidRPr="00F722AE">
        <w:rPr>
          <w:sz w:val="26"/>
          <w:szCs w:val="26"/>
        </w:rPr>
        <w:t>Half of my posse</w:t>
      </w:r>
      <w:r w:rsidR="001E1140" w:rsidRPr="00F722AE">
        <w:rPr>
          <w:sz w:val="26"/>
          <w:szCs w:val="26"/>
        </w:rPr>
        <w:t xml:space="preserve">ssions I will give to the poor, and if I have cheated anyone, I will repay them four times as much. </w:t>
      </w:r>
      <w:r w:rsidR="00C46680" w:rsidRPr="00F722AE">
        <w:rPr>
          <w:sz w:val="26"/>
          <w:szCs w:val="26"/>
        </w:rPr>
        <w:t xml:space="preserve">That is far more generous than the religious law </w:t>
      </w:r>
      <w:r w:rsidR="00862FBC" w:rsidRPr="00F722AE">
        <w:rPr>
          <w:sz w:val="26"/>
          <w:szCs w:val="26"/>
        </w:rPr>
        <w:t>required</w:t>
      </w:r>
      <w:r w:rsidR="002F6C45" w:rsidRPr="00F722AE">
        <w:rPr>
          <w:sz w:val="26"/>
          <w:szCs w:val="26"/>
        </w:rPr>
        <w:t xml:space="preserve">. </w:t>
      </w:r>
      <w:r w:rsidR="00CC763E" w:rsidRPr="00F722AE">
        <w:rPr>
          <w:sz w:val="26"/>
          <w:szCs w:val="26"/>
        </w:rPr>
        <w:t xml:space="preserve">It seems like there is some connection between generosity and joy. </w:t>
      </w:r>
      <w:r w:rsidR="003E5D69" w:rsidRPr="00F722AE">
        <w:rPr>
          <w:sz w:val="26"/>
          <w:szCs w:val="26"/>
        </w:rPr>
        <w:t xml:space="preserve">Zacchaeus is filled with joy and he becomes generous. </w:t>
      </w:r>
    </w:p>
    <w:p w14:paraId="1A7A5233" w14:textId="77777777" w:rsidR="00AF2AD6" w:rsidRPr="00F722AE" w:rsidRDefault="00D3385E" w:rsidP="00561583">
      <w:pPr>
        <w:ind w:firstLine="720"/>
        <w:rPr>
          <w:sz w:val="26"/>
          <w:szCs w:val="26"/>
        </w:rPr>
      </w:pPr>
      <w:r w:rsidRPr="00F722AE">
        <w:rPr>
          <w:sz w:val="26"/>
          <w:szCs w:val="26"/>
        </w:rPr>
        <w:t>There is simply no way that we would ever have assumed that someone like Zacchaeus would respond so completely to Jesus</w:t>
      </w:r>
      <w:r w:rsidR="008C595F" w:rsidRPr="00F722AE">
        <w:rPr>
          <w:sz w:val="26"/>
          <w:szCs w:val="26"/>
        </w:rPr>
        <w:t>.</w:t>
      </w:r>
      <w:r w:rsidR="00561583" w:rsidRPr="00F722AE">
        <w:rPr>
          <w:sz w:val="26"/>
          <w:szCs w:val="26"/>
        </w:rPr>
        <w:t xml:space="preserve"> </w:t>
      </w:r>
      <w:r w:rsidR="001F3D15" w:rsidRPr="00F722AE">
        <w:rPr>
          <w:sz w:val="26"/>
          <w:szCs w:val="26"/>
        </w:rPr>
        <w:t xml:space="preserve">Jesus called Zacchaeus by name, he went to Zacchaeus house, he saw </w:t>
      </w:r>
      <w:r w:rsidR="00DF6B40" w:rsidRPr="00F722AE">
        <w:rPr>
          <w:sz w:val="26"/>
          <w:szCs w:val="26"/>
        </w:rPr>
        <w:t>Zacchaeus for who he really was.</w:t>
      </w:r>
      <w:r w:rsidR="001F3D15" w:rsidRPr="00F722AE">
        <w:rPr>
          <w:sz w:val="26"/>
          <w:szCs w:val="26"/>
        </w:rPr>
        <w:t xml:space="preserve"> </w:t>
      </w:r>
      <w:r w:rsidR="00477D67" w:rsidRPr="00F722AE">
        <w:rPr>
          <w:sz w:val="26"/>
          <w:szCs w:val="26"/>
        </w:rPr>
        <w:t>Jesus</w:t>
      </w:r>
      <w:r w:rsidR="001F3D15" w:rsidRPr="00F722AE">
        <w:rPr>
          <w:sz w:val="26"/>
          <w:szCs w:val="26"/>
        </w:rPr>
        <w:t xml:space="preserve"> didn’t just </w:t>
      </w:r>
      <w:r w:rsidR="001F3D15" w:rsidRPr="00F722AE">
        <w:rPr>
          <w:sz w:val="26"/>
          <w:szCs w:val="26"/>
        </w:rPr>
        <w:lastRenderedPageBreak/>
        <w:t xml:space="preserve">assume that he knew </w:t>
      </w:r>
      <w:r w:rsidR="0018207D" w:rsidRPr="00F722AE">
        <w:rPr>
          <w:sz w:val="26"/>
          <w:szCs w:val="26"/>
        </w:rPr>
        <w:t>Zacchaeus</w:t>
      </w:r>
      <w:r w:rsidR="001F3D15" w:rsidRPr="00F722AE">
        <w:rPr>
          <w:sz w:val="26"/>
          <w:szCs w:val="26"/>
        </w:rPr>
        <w:t xml:space="preserve"> based on his job or what </w:t>
      </w:r>
      <w:r w:rsidR="00062A49" w:rsidRPr="00F722AE">
        <w:rPr>
          <w:sz w:val="26"/>
          <w:szCs w:val="26"/>
        </w:rPr>
        <w:t xml:space="preserve">he owned. </w:t>
      </w:r>
      <w:r w:rsidR="00BA2750" w:rsidRPr="00F722AE">
        <w:rPr>
          <w:sz w:val="26"/>
          <w:szCs w:val="26"/>
        </w:rPr>
        <w:t xml:space="preserve">Jesus embraces Zacchaeus and Zacchaeus immediately changes direction and begins the journey of becoming a different kind of person. </w:t>
      </w:r>
      <w:r w:rsidR="005E0DD6" w:rsidRPr="00F722AE">
        <w:rPr>
          <w:sz w:val="26"/>
          <w:szCs w:val="26"/>
        </w:rPr>
        <w:t xml:space="preserve">Jesus didn’t ask Zacchaeus to do any of those things. Jesus didn’t say, “Okay, I have called you by name and come to your house, and so now you have to do this and this for your salvation.” </w:t>
      </w:r>
    </w:p>
    <w:p w14:paraId="574C3FFD" w14:textId="0104FDBA" w:rsidR="00694FDF" w:rsidRPr="00F722AE" w:rsidRDefault="00225D58" w:rsidP="00AF2AD6">
      <w:pPr>
        <w:ind w:firstLine="720"/>
        <w:rPr>
          <w:sz w:val="26"/>
          <w:szCs w:val="26"/>
        </w:rPr>
      </w:pPr>
      <w:r w:rsidRPr="00F722AE">
        <w:rPr>
          <w:sz w:val="26"/>
          <w:szCs w:val="26"/>
        </w:rPr>
        <w:t xml:space="preserve">Zacchaeus made </w:t>
      </w:r>
      <w:r w:rsidR="00D52AC2" w:rsidRPr="00F722AE">
        <w:rPr>
          <w:sz w:val="26"/>
          <w:szCs w:val="26"/>
        </w:rPr>
        <w:t>that</w:t>
      </w:r>
      <w:r w:rsidR="00CE36D6" w:rsidRPr="00F722AE">
        <w:rPr>
          <w:sz w:val="26"/>
          <w:szCs w:val="26"/>
        </w:rPr>
        <w:t xml:space="preserve"> decision himself to respond to Jesus with his whole heart and his whole life. </w:t>
      </w:r>
      <w:r w:rsidR="00AF2AD6" w:rsidRPr="00F722AE">
        <w:rPr>
          <w:sz w:val="26"/>
          <w:szCs w:val="26"/>
        </w:rPr>
        <w:t xml:space="preserve"> </w:t>
      </w:r>
      <w:r w:rsidR="008D30B0" w:rsidRPr="00F722AE">
        <w:rPr>
          <w:sz w:val="26"/>
          <w:szCs w:val="26"/>
        </w:rPr>
        <w:t>Jesus then reminds</w:t>
      </w:r>
      <w:r w:rsidR="0034035E" w:rsidRPr="00F722AE">
        <w:rPr>
          <w:sz w:val="26"/>
          <w:szCs w:val="26"/>
        </w:rPr>
        <w:t xml:space="preserve"> Zacchaeus who and whose he is, “He too is a son of Abraham.” </w:t>
      </w:r>
      <w:r w:rsidR="00EB1C39" w:rsidRPr="00F722AE">
        <w:rPr>
          <w:sz w:val="26"/>
          <w:szCs w:val="26"/>
        </w:rPr>
        <w:t xml:space="preserve">Yes, he is a rich, chief tax collector but he is also a son of Abraham and Sarah, part of the covenant, child of God. </w:t>
      </w:r>
      <w:r w:rsidR="00694FDF" w:rsidRPr="00F722AE">
        <w:rPr>
          <w:color w:val="000000" w:themeColor="text1"/>
          <w:sz w:val="26"/>
          <w:szCs w:val="26"/>
          <w:u w:color="000000"/>
        </w:rPr>
        <w:t xml:space="preserve">This is a story where unexpected things happen. </w:t>
      </w:r>
      <w:r w:rsidR="00302D18" w:rsidRPr="00F722AE">
        <w:rPr>
          <w:color w:val="000000" w:themeColor="text1"/>
          <w:sz w:val="26"/>
          <w:szCs w:val="26"/>
          <w:u w:color="000000"/>
        </w:rPr>
        <w:t xml:space="preserve">Salvation can come even to the house of a tax collector. </w:t>
      </w:r>
      <w:r w:rsidR="00B05933" w:rsidRPr="00F722AE">
        <w:rPr>
          <w:color w:val="000000" w:themeColor="text1"/>
          <w:sz w:val="26"/>
          <w:szCs w:val="26"/>
          <w:u w:color="000000"/>
        </w:rPr>
        <w:t xml:space="preserve">Zacchaeus thought he was seeking to see Jesus but in </w:t>
      </w:r>
      <w:proofErr w:type="gramStart"/>
      <w:r w:rsidR="00B05933" w:rsidRPr="00F722AE">
        <w:rPr>
          <w:color w:val="000000" w:themeColor="text1"/>
          <w:sz w:val="26"/>
          <w:szCs w:val="26"/>
          <w:u w:color="000000"/>
        </w:rPr>
        <w:t>reality</w:t>
      </w:r>
      <w:proofErr w:type="gramEnd"/>
      <w:r w:rsidR="00B05933" w:rsidRPr="00F722AE">
        <w:rPr>
          <w:color w:val="000000" w:themeColor="text1"/>
          <w:sz w:val="26"/>
          <w:szCs w:val="26"/>
          <w:u w:color="000000"/>
        </w:rPr>
        <w:t xml:space="preserve"> Jesus was seeking Zacchaeus.</w:t>
      </w:r>
    </w:p>
    <w:p w14:paraId="6C7E5142" w14:textId="21E17FCD" w:rsidR="002C074B" w:rsidRPr="00F722AE" w:rsidRDefault="002C074B" w:rsidP="00C70284">
      <w:pPr>
        <w:pStyle w:val="chapter-2"/>
        <w:spacing w:before="0" w:beforeAutospacing="0" w:after="0" w:afterAutospacing="0"/>
        <w:ind w:firstLine="720"/>
        <w:rPr>
          <w:color w:val="000000" w:themeColor="text1"/>
          <w:sz w:val="26"/>
          <w:szCs w:val="26"/>
          <w:u w:color="000000"/>
        </w:rPr>
      </w:pPr>
      <w:r w:rsidRPr="00F722AE">
        <w:rPr>
          <w:color w:val="000000" w:themeColor="text1"/>
          <w:sz w:val="26"/>
          <w:szCs w:val="26"/>
          <w:u w:color="000000"/>
        </w:rPr>
        <w:t>What do we say in these days when it is easy to lose heart?  This is a story that is an antidote to pessimism.</w:t>
      </w:r>
      <w:r w:rsidRPr="00F722AE">
        <w:rPr>
          <w:rStyle w:val="FootnoteReference"/>
          <w:color w:val="000000" w:themeColor="text1"/>
          <w:sz w:val="26"/>
          <w:szCs w:val="26"/>
          <w:u w:color="000000"/>
        </w:rPr>
        <w:footnoteReference w:id="5"/>
      </w:r>
      <w:r w:rsidRPr="00F722AE">
        <w:rPr>
          <w:color w:val="000000" w:themeColor="text1"/>
          <w:sz w:val="26"/>
          <w:szCs w:val="26"/>
          <w:u w:color="000000"/>
        </w:rPr>
        <w:t xml:space="preserve"> </w:t>
      </w:r>
      <w:r w:rsidR="00C830CC" w:rsidRPr="00F722AE">
        <w:rPr>
          <w:color w:val="000000" w:themeColor="text1"/>
          <w:sz w:val="26"/>
          <w:szCs w:val="26"/>
          <w:u w:color="000000"/>
        </w:rPr>
        <w:t xml:space="preserve">This is a story for those who feel defeated and hopeless.  </w:t>
      </w:r>
      <w:r w:rsidR="00BF5B70" w:rsidRPr="00F722AE">
        <w:rPr>
          <w:color w:val="000000" w:themeColor="text1"/>
          <w:sz w:val="26"/>
          <w:szCs w:val="26"/>
          <w:u w:color="000000"/>
        </w:rPr>
        <w:t>This</w:t>
      </w:r>
      <w:r w:rsidR="00C933F9" w:rsidRPr="00F722AE">
        <w:rPr>
          <w:color w:val="000000" w:themeColor="text1"/>
          <w:sz w:val="26"/>
          <w:szCs w:val="26"/>
          <w:u w:color="000000"/>
        </w:rPr>
        <w:t xml:space="preserve"> is a day for us to open our eyes to what God is doing all around us. </w:t>
      </w:r>
      <w:r w:rsidR="002409C2" w:rsidRPr="00F722AE">
        <w:rPr>
          <w:color w:val="000000" w:themeColor="text1"/>
          <w:sz w:val="26"/>
          <w:szCs w:val="26"/>
          <w:u w:color="000000"/>
        </w:rPr>
        <w:t xml:space="preserve">Today someone </w:t>
      </w:r>
      <w:r w:rsidR="002D393D" w:rsidRPr="00F722AE">
        <w:rPr>
          <w:color w:val="000000" w:themeColor="text1"/>
          <w:sz w:val="26"/>
          <w:szCs w:val="26"/>
          <w:u w:color="000000"/>
        </w:rPr>
        <w:t xml:space="preserve">is offered forgiveness, or </w:t>
      </w:r>
      <w:r w:rsidR="002409C2" w:rsidRPr="00F722AE">
        <w:rPr>
          <w:color w:val="000000" w:themeColor="text1"/>
          <w:sz w:val="26"/>
          <w:szCs w:val="26"/>
          <w:u w:color="000000"/>
        </w:rPr>
        <w:t xml:space="preserve">someone </w:t>
      </w:r>
      <w:r w:rsidR="002D393D" w:rsidRPr="00F722AE">
        <w:rPr>
          <w:color w:val="000000" w:themeColor="text1"/>
          <w:sz w:val="26"/>
          <w:szCs w:val="26"/>
          <w:u w:color="000000"/>
        </w:rPr>
        <w:t xml:space="preserve">hears a word of affirmation or </w:t>
      </w:r>
      <w:r w:rsidR="002409C2" w:rsidRPr="00F722AE">
        <w:rPr>
          <w:color w:val="000000" w:themeColor="text1"/>
          <w:sz w:val="26"/>
          <w:szCs w:val="26"/>
          <w:u w:color="000000"/>
        </w:rPr>
        <w:t xml:space="preserve">someone </w:t>
      </w:r>
      <w:r w:rsidR="002D393D" w:rsidRPr="00F722AE">
        <w:rPr>
          <w:color w:val="000000" w:themeColor="text1"/>
          <w:sz w:val="26"/>
          <w:szCs w:val="26"/>
          <w:u w:color="000000"/>
        </w:rPr>
        <w:t xml:space="preserve">clings to hope that life can be different or </w:t>
      </w:r>
      <w:r w:rsidR="00DD0B35" w:rsidRPr="00F722AE">
        <w:rPr>
          <w:color w:val="000000" w:themeColor="text1"/>
          <w:sz w:val="26"/>
          <w:szCs w:val="26"/>
          <w:u w:color="000000"/>
        </w:rPr>
        <w:t>someone resolves</w:t>
      </w:r>
      <w:r w:rsidR="002D393D" w:rsidRPr="00F722AE">
        <w:rPr>
          <w:color w:val="000000" w:themeColor="text1"/>
          <w:sz w:val="26"/>
          <w:szCs w:val="26"/>
          <w:u w:color="000000"/>
        </w:rPr>
        <w:t xml:space="preserve"> to live by a new set of values.</w:t>
      </w:r>
      <w:r w:rsidR="002D393D" w:rsidRPr="00F722AE">
        <w:rPr>
          <w:rStyle w:val="FootnoteReference"/>
          <w:color w:val="000000" w:themeColor="text1"/>
          <w:sz w:val="26"/>
          <w:szCs w:val="26"/>
          <w:u w:color="000000"/>
        </w:rPr>
        <w:footnoteReference w:id="6"/>
      </w:r>
      <w:r w:rsidR="002D393D" w:rsidRPr="00F722AE">
        <w:rPr>
          <w:color w:val="000000" w:themeColor="text1"/>
          <w:sz w:val="26"/>
          <w:szCs w:val="26"/>
          <w:u w:color="000000"/>
        </w:rPr>
        <w:t xml:space="preserve">  This is the kingdom of God at work.</w:t>
      </w:r>
      <w:r w:rsidR="005321E2" w:rsidRPr="00F722AE">
        <w:rPr>
          <w:color w:val="000000" w:themeColor="text1"/>
          <w:sz w:val="26"/>
          <w:szCs w:val="26"/>
          <w:u w:color="000000"/>
        </w:rPr>
        <w:t xml:space="preserve"> </w:t>
      </w:r>
    </w:p>
    <w:p w14:paraId="5460E4D5" w14:textId="6ABA7834" w:rsidR="00C70284" w:rsidRPr="00F722AE" w:rsidRDefault="00844FD5" w:rsidP="00051BE1">
      <w:pPr>
        <w:pStyle w:val="chapter-2"/>
        <w:spacing w:before="0" w:beforeAutospacing="0" w:after="0" w:afterAutospacing="0"/>
        <w:ind w:firstLine="720"/>
        <w:rPr>
          <w:color w:val="000000" w:themeColor="text1"/>
          <w:sz w:val="26"/>
          <w:szCs w:val="26"/>
          <w:u w:color="000000"/>
        </w:rPr>
      </w:pPr>
      <w:r w:rsidRPr="00F722AE">
        <w:rPr>
          <w:color w:val="000000" w:themeColor="text1"/>
          <w:sz w:val="26"/>
          <w:szCs w:val="26"/>
          <w:u w:color="000000"/>
        </w:rPr>
        <w:t xml:space="preserve">We think that we know who people are and that they cannot change.  This a story that wakes us up to our prejudice. </w:t>
      </w:r>
      <w:r w:rsidR="007C7127" w:rsidRPr="00F722AE">
        <w:rPr>
          <w:color w:val="000000" w:themeColor="text1"/>
          <w:sz w:val="26"/>
          <w:szCs w:val="26"/>
          <w:u w:color="000000"/>
        </w:rPr>
        <w:t>We can’</w:t>
      </w:r>
      <w:r w:rsidR="00884785" w:rsidRPr="00F722AE">
        <w:rPr>
          <w:color w:val="000000" w:themeColor="text1"/>
          <w:sz w:val="26"/>
          <w:szCs w:val="26"/>
          <w:u w:color="000000"/>
        </w:rPr>
        <w:t xml:space="preserve">t give up on people. </w:t>
      </w:r>
      <w:r w:rsidR="007C7127" w:rsidRPr="00F722AE">
        <w:rPr>
          <w:color w:val="000000" w:themeColor="text1"/>
          <w:sz w:val="26"/>
          <w:szCs w:val="26"/>
          <w:u w:color="000000"/>
        </w:rPr>
        <w:t>We can’t write people off.  We can’t assume that people will never change</w:t>
      </w:r>
      <w:r w:rsidR="00884785" w:rsidRPr="00F722AE">
        <w:rPr>
          <w:color w:val="000000" w:themeColor="text1"/>
          <w:sz w:val="26"/>
          <w:szCs w:val="26"/>
          <w:u w:color="000000"/>
        </w:rPr>
        <w:t xml:space="preserve"> because t</w:t>
      </w:r>
      <w:r w:rsidR="00B273D9" w:rsidRPr="00F722AE">
        <w:rPr>
          <w:color w:val="000000" w:themeColor="text1"/>
          <w:sz w:val="26"/>
          <w:szCs w:val="26"/>
          <w:u w:color="000000"/>
        </w:rPr>
        <w:t xml:space="preserve">oday came for Zacchaeus. </w:t>
      </w:r>
      <w:r w:rsidR="00C70284" w:rsidRPr="00F722AE">
        <w:rPr>
          <w:color w:val="000000" w:themeColor="text1"/>
          <w:sz w:val="26"/>
          <w:szCs w:val="26"/>
          <w:u w:color="000000"/>
        </w:rPr>
        <w:t xml:space="preserve">Zacchaeus was changed from someone who turned the screws on his own people to benefit himself into a happy man who </w:t>
      </w:r>
      <w:r w:rsidR="001E1088" w:rsidRPr="00F722AE">
        <w:rPr>
          <w:color w:val="000000" w:themeColor="text1"/>
          <w:sz w:val="26"/>
          <w:szCs w:val="26"/>
          <w:u w:color="000000"/>
        </w:rPr>
        <w:t>gave away much of what he had</w:t>
      </w:r>
      <w:r w:rsidR="00C70284" w:rsidRPr="00F722AE">
        <w:rPr>
          <w:color w:val="000000" w:themeColor="text1"/>
          <w:sz w:val="26"/>
          <w:szCs w:val="26"/>
          <w:u w:color="000000"/>
        </w:rPr>
        <w:t>.</w:t>
      </w:r>
      <w:r w:rsidR="00C70284" w:rsidRPr="00F722AE">
        <w:rPr>
          <w:rStyle w:val="FootnoteReference"/>
          <w:color w:val="000000" w:themeColor="text1"/>
          <w:sz w:val="26"/>
          <w:szCs w:val="26"/>
          <w:u w:color="000000"/>
        </w:rPr>
        <w:footnoteReference w:id="7"/>
      </w:r>
    </w:p>
    <w:p w14:paraId="6A5AB25A" w14:textId="469FBBEF" w:rsidR="00F83F89" w:rsidRPr="00F722AE" w:rsidRDefault="00106B50" w:rsidP="00305708">
      <w:pPr>
        <w:pStyle w:val="chapter-2"/>
        <w:spacing w:before="0" w:beforeAutospacing="0" w:after="0" w:afterAutospacing="0"/>
        <w:ind w:firstLine="720"/>
        <w:rPr>
          <w:rFonts w:eastAsia="Times New Roman"/>
          <w:sz w:val="26"/>
          <w:szCs w:val="26"/>
        </w:rPr>
      </w:pPr>
      <w:r w:rsidRPr="00F722AE">
        <w:rPr>
          <w:color w:val="000000" w:themeColor="text1"/>
          <w:sz w:val="26"/>
          <w:szCs w:val="26"/>
          <w:u w:color="000000"/>
        </w:rPr>
        <w:t>W</w:t>
      </w:r>
      <w:r w:rsidR="00E8155F" w:rsidRPr="00F722AE">
        <w:rPr>
          <w:color w:val="000000" w:themeColor="text1"/>
          <w:sz w:val="26"/>
          <w:szCs w:val="26"/>
          <w:u w:color="000000"/>
        </w:rPr>
        <w:t>e can’t give up on ourselve</w:t>
      </w:r>
      <w:r w:rsidR="00E815E9" w:rsidRPr="00F722AE">
        <w:rPr>
          <w:color w:val="000000" w:themeColor="text1"/>
          <w:sz w:val="26"/>
          <w:szCs w:val="26"/>
          <w:u w:color="000000"/>
        </w:rPr>
        <w:t>s, we can’t write ourselves off. Yes,</w:t>
      </w:r>
      <w:r w:rsidR="00E8155F" w:rsidRPr="00F722AE">
        <w:rPr>
          <w:color w:val="000000" w:themeColor="text1"/>
          <w:sz w:val="26"/>
          <w:szCs w:val="26"/>
          <w:u w:color="000000"/>
        </w:rPr>
        <w:t xml:space="preserve"> today can be a new beginning for us too. </w:t>
      </w:r>
      <w:r w:rsidR="00C70284" w:rsidRPr="00F722AE">
        <w:rPr>
          <w:color w:val="000000" w:themeColor="text1"/>
          <w:sz w:val="26"/>
          <w:szCs w:val="26"/>
          <w:u w:color="000000"/>
        </w:rPr>
        <w:t xml:space="preserve">Zacchaeus was imprisoned by his own greed and ambition, and Jesus set him free. Anyone here imprisoned </w:t>
      </w:r>
      <w:r w:rsidR="00257E3B" w:rsidRPr="00F722AE">
        <w:rPr>
          <w:color w:val="000000" w:themeColor="text1"/>
          <w:sz w:val="26"/>
          <w:szCs w:val="26"/>
          <w:u w:color="000000"/>
        </w:rPr>
        <w:t>by your insistence that everything</w:t>
      </w:r>
      <w:r w:rsidR="00C70284" w:rsidRPr="00F722AE">
        <w:rPr>
          <w:color w:val="000000" w:themeColor="text1"/>
          <w:sz w:val="26"/>
          <w:szCs w:val="26"/>
          <w:u w:color="000000"/>
        </w:rPr>
        <w:t xml:space="preserve"> you have belongs to you?</w:t>
      </w:r>
      <w:r w:rsidRPr="00F722AE">
        <w:rPr>
          <w:color w:val="000000" w:themeColor="text1"/>
          <w:sz w:val="26"/>
          <w:szCs w:val="26"/>
          <w:u w:color="000000"/>
        </w:rPr>
        <w:t xml:space="preserve"> </w:t>
      </w:r>
      <w:r w:rsidR="00FB4E2B" w:rsidRPr="00F722AE">
        <w:rPr>
          <w:color w:val="000000" w:themeColor="text1"/>
          <w:sz w:val="26"/>
          <w:szCs w:val="26"/>
          <w:u w:color="000000"/>
        </w:rPr>
        <w:t xml:space="preserve">What is holding you back? </w:t>
      </w:r>
      <w:r w:rsidR="00383411" w:rsidRPr="00F722AE">
        <w:rPr>
          <w:color w:val="000000" w:themeColor="text1"/>
          <w:sz w:val="26"/>
          <w:szCs w:val="26"/>
          <w:u w:color="000000"/>
        </w:rPr>
        <w:t>Zacchaeus “accepted Jesus’ laser-like, love-infused offer to be free of his status as an errand boy for the bad guys</w:t>
      </w:r>
      <w:r w:rsidR="005E08A9" w:rsidRPr="00F722AE">
        <w:rPr>
          <w:color w:val="000000" w:themeColor="text1"/>
          <w:sz w:val="26"/>
          <w:szCs w:val="26"/>
          <w:u w:color="000000"/>
        </w:rPr>
        <w:t>.</w:t>
      </w:r>
      <w:r w:rsidR="00383411" w:rsidRPr="00F722AE">
        <w:rPr>
          <w:color w:val="000000" w:themeColor="text1"/>
          <w:sz w:val="26"/>
          <w:szCs w:val="26"/>
          <w:u w:color="000000"/>
        </w:rPr>
        <w:t>”</w:t>
      </w:r>
      <w:r w:rsidR="00383411" w:rsidRPr="00F722AE">
        <w:rPr>
          <w:rStyle w:val="FootnoteReference"/>
          <w:color w:val="000000" w:themeColor="text1"/>
          <w:sz w:val="26"/>
          <w:szCs w:val="26"/>
          <w:u w:color="000000"/>
        </w:rPr>
        <w:footnoteReference w:id="8"/>
      </w:r>
      <w:r w:rsidR="006C2BDD" w:rsidRPr="00F722AE">
        <w:rPr>
          <w:color w:val="000000" w:themeColor="text1"/>
          <w:sz w:val="26"/>
          <w:szCs w:val="26"/>
          <w:u w:color="000000"/>
        </w:rPr>
        <w:t xml:space="preserve"> </w:t>
      </w:r>
      <w:r w:rsidR="00304EB5" w:rsidRPr="00F722AE">
        <w:rPr>
          <w:color w:val="000000" w:themeColor="text1"/>
          <w:sz w:val="26"/>
          <w:szCs w:val="26"/>
          <w:u w:color="000000"/>
        </w:rPr>
        <w:t xml:space="preserve">Can we say yes to the </w:t>
      </w:r>
      <w:r w:rsidR="00CF5C3E" w:rsidRPr="00F722AE">
        <w:rPr>
          <w:color w:val="000000" w:themeColor="text1"/>
          <w:sz w:val="26"/>
          <w:szCs w:val="26"/>
          <w:u w:color="000000"/>
        </w:rPr>
        <w:t>“</w:t>
      </w:r>
      <w:r w:rsidR="00305708" w:rsidRPr="00F722AE">
        <w:rPr>
          <w:color w:val="000000" w:themeColor="text1"/>
          <w:sz w:val="26"/>
          <w:szCs w:val="26"/>
          <w:u w:color="000000"/>
        </w:rPr>
        <w:t>hope-producing, despair-</w:t>
      </w:r>
      <w:r w:rsidR="00304EB5" w:rsidRPr="00F722AE">
        <w:rPr>
          <w:color w:val="000000" w:themeColor="text1"/>
          <w:sz w:val="26"/>
          <w:szCs w:val="26"/>
          <w:u w:color="000000"/>
        </w:rPr>
        <w:t>crushing</w:t>
      </w:r>
      <w:r w:rsidR="00305708" w:rsidRPr="00F722AE">
        <w:rPr>
          <w:color w:val="000000" w:themeColor="text1"/>
          <w:sz w:val="26"/>
          <w:szCs w:val="26"/>
          <w:u w:color="000000"/>
        </w:rPr>
        <w:t>”</w:t>
      </w:r>
      <w:r w:rsidR="00CF5C3E" w:rsidRPr="00F722AE">
        <w:rPr>
          <w:color w:val="000000" w:themeColor="text1"/>
          <w:sz w:val="26"/>
          <w:szCs w:val="26"/>
          <w:u w:color="000000"/>
        </w:rPr>
        <w:t xml:space="preserve"> </w:t>
      </w:r>
      <w:r w:rsidR="00B169F1" w:rsidRPr="00F722AE">
        <w:rPr>
          <w:color w:val="000000" w:themeColor="text1"/>
          <w:sz w:val="26"/>
          <w:szCs w:val="26"/>
          <w:u w:color="000000"/>
        </w:rPr>
        <w:t>love</w:t>
      </w:r>
      <w:r w:rsidR="00CF5C3E" w:rsidRPr="00F722AE">
        <w:rPr>
          <w:color w:val="000000" w:themeColor="text1"/>
          <w:sz w:val="26"/>
          <w:szCs w:val="26"/>
          <w:u w:color="000000"/>
        </w:rPr>
        <w:t xml:space="preserve"> of Jesus</w:t>
      </w:r>
      <w:r w:rsidR="005E08A9" w:rsidRPr="00F722AE">
        <w:rPr>
          <w:color w:val="000000" w:themeColor="text1"/>
          <w:sz w:val="26"/>
          <w:szCs w:val="26"/>
          <w:u w:color="000000"/>
        </w:rPr>
        <w:t>?</w:t>
      </w:r>
      <w:r w:rsidR="00CF5C3E" w:rsidRPr="00F722AE">
        <w:rPr>
          <w:color w:val="000000" w:themeColor="text1"/>
          <w:sz w:val="26"/>
          <w:szCs w:val="26"/>
          <w:u w:color="000000"/>
        </w:rPr>
        <w:t>”</w:t>
      </w:r>
      <w:r w:rsidR="00CF5C3E" w:rsidRPr="00F722AE">
        <w:rPr>
          <w:rStyle w:val="FootnoteReference"/>
          <w:color w:val="000000" w:themeColor="text1"/>
          <w:sz w:val="26"/>
          <w:szCs w:val="26"/>
          <w:u w:color="000000"/>
        </w:rPr>
        <w:footnoteReference w:id="9"/>
      </w:r>
      <w:r w:rsidR="00CF5C3E" w:rsidRPr="00F722AE">
        <w:rPr>
          <w:color w:val="000000" w:themeColor="text1"/>
          <w:sz w:val="26"/>
          <w:szCs w:val="26"/>
          <w:u w:color="000000"/>
        </w:rPr>
        <w:t xml:space="preserve"> </w:t>
      </w:r>
    </w:p>
    <w:p w14:paraId="60AE8BCA" w14:textId="6761EDFF" w:rsidR="00305708" w:rsidRPr="00F722AE" w:rsidRDefault="00305708" w:rsidP="00305708">
      <w:pPr>
        <w:pStyle w:val="chapter-2"/>
        <w:spacing w:before="0" w:beforeAutospacing="0" w:after="0" w:afterAutospacing="0"/>
        <w:ind w:firstLine="720"/>
        <w:rPr>
          <w:color w:val="000000"/>
          <w:sz w:val="26"/>
          <w:szCs w:val="26"/>
          <w:u w:color="000000"/>
        </w:rPr>
      </w:pPr>
      <w:r w:rsidRPr="00F722AE">
        <w:rPr>
          <w:color w:val="000000"/>
          <w:sz w:val="26"/>
          <w:szCs w:val="26"/>
          <w:u w:color="000000"/>
        </w:rPr>
        <w:t>Jesus offered Zac</w:t>
      </w:r>
      <w:r w:rsidR="00F722AE">
        <w:rPr>
          <w:color w:val="000000"/>
          <w:sz w:val="26"/>
          <w:szCs w:val="26"/>
          <w:u w:color="000000"/>
        </w:rPr>
        <w:t>c</w:t>
      </w:r>
      <w:r w:rsidRPr="00F722AE">
        <w:rPr>
          <w:color w:val="000000"/>
          <w:sz w:val="26"/>
          <w:szCs w:val="26"/>
          <w:u w:color="000000"/>
        </w:rPr>
        <w:t>haeus new life.  This story tells us that Jesus is offering us new life today also. Jesus is calling us by name, he is coming to our house, he sees us for who we really are. Will we say yes?</w:t>
      </w:r>
    </w:p>
    <w:sectPr w:rsidR="00305708" w:rsidRPr="00F722AE" w:rsidSect="001223AE">
      <w:headerReference w:type="default" r:id="rId8"/>
      <w:footerReference w:type="default" r:id="rId9"/>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8A515B" w14:textId="77777777" w:rsidR="004445C2" w:rsidRDefault="004445C2">
      <w:r>
        <w:separator/>
      </w:r>
    </w:p>
  </w:endnote>
  <w:endnote w:type="continuationSeparator" w:id="0">
    <w:p w14:paraId="164EFADA" w14:textId="77777777" w:rsidR="004445C2" w:rsidRDefault="00444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B23AB" w14:textId="77777777" w:rsidR="005F0587" w:rsidRDefault="005F0587">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29E41" w14:textId="77777777" w:rsidR="004445C2" w:rsidRDefault="004445C2">
      <w:r>
        <w:separator/>
      </w:r>
    </w:p>
  </w:footnote>
  <w:footnote w:type="continuationSeparator" w:id="0">
    <w:p w14:paraId="3ACFD770" w14:textId="77777777" w:rsidR="004445C2" w:rsidRDefault="004445C2">
      <w:r>
        <w:continuationSeparator/>
      </w:r>
    </w:p>
  </w:footnote>
  <w:footnote w:type="continuationNotice" w:id="1">
    <w:p w14:paraId="62885977" w14:textId="77777777" w:rsidR="004445C2" w:rsidRDefault="004445C2"/>
  </w:footnote>
  <w:footnote w:id="2">
    <w:p w14:paraId="0A05E3E4" w14:textId="77777777" w:rsidR="00B47343" w:rsidRPr="006B5985" w:rsidRDefault="00B47343" w:rsidP="00B47343">
      <w:pPr>
        <w:pStyle w:val="FootnoteText"/>
        <w:rPr>
          <w:sz w:val="16"/>
          <w:szCs w:val="16"/>
        </w:rPr>
      </w:pPr>
      <w:r w:rsidRPr="006B5985">
        <w:rPr>
          <w:rStyle w:val="FootnoteReference"/>
          <w:sz w:val="16"/>
          <w:szCs w:val="16"/>
        </w:rPr>
        <w:footnoteRef/>
      </w:r>
      <w:r w:rsidRPr="006B5985">
        <w:rPr>
          <w:sz w:val="16"/>
          <w:szCs w:val="16"/>
        </w:rPr>
        <w:t xml:space="preserve"> New Interpreter’s Bible. Volume 9. Luke. P. 356.</w:t>
      </w:r>
    </w:p>
  </w:footnote>
  <w:footnote w:id="3">
    <w:p w14:paraId="47A43073" w14:textId="77777777" w:rsidR="00147171" w:rsidRPr="00F04335" w:rsidRDefault="00147171" w:rsidP="00147171">
      <w:pPr>
        <w:pStyle w:val="FootnoteText"/>
        <w:rPr>
          <w:sz w:val="16"/>
          <w:szCs w:val="16"/>
        </w:rPr>
      </w:pPr>
      <w:r w:rsidRPr="00F04335">
        <w:rPr>
          <w:rStyle w:val="FootnoteReference"/>
          <w:sz w:val="16"/>
          <w:szCs w:val="16"/>
        </w:rPr>
        <w:footnoteRef/>
      </w:r>
      <w:r w:rsidRPr="00F04335">
        <w:rPr>
          <w:sz w:val="16"/>
          <w:szCs w:val="16"/>
        </w:rPr>
        <w:t xml:space="preserve"> New Interpreter’s Bible. Volume 9. Luke. P. 358.</w:t>
      </w:r>
    </w:p>
  </w:footnote>
  <w:footnote w:id="4">
    <w:p w14:paraId="00E38938" w14:textId="77777777" w:rsidR="00147171" w:rsidRPr="005D3377" w:rsidRDefault="00147171" w:rsidP="00147171">
      <w:pPr>
        <w:pStyle w:val="FootnoteText"/>
        <w:rPr>
          <w:sz w:val="16"/>
          <w:szCs w:val="16"/>
        </w:rPr>
      </w:pPr>
      <w:r w:rsidRPr="005D3377">
        <w:rPr>
          <w:rStyle w:val="FootnoteReference"/>
          <w:sz w:val="16"/>
          <w:szCs w:val="16"/>
        </w:rPr>
        <w:footnoteRef/>
      </w:r>
      <w:r w:rsidRPr="005D3377">
        <w:rPr>
          <w:sz w:val="16"/>
          <w:szCs w:val="16"/>
        </w:rPr>
        <w:t xml:space="preserve"> New Interpreter’s Bible. Volume 9. Luke. P. 358.</w:t>
      </w:r>
    </w:p>
  </w:footnote>
  <w:footnote w:id="5">
    <w:p w14:paraId="574AB304" w14:textId="41B42B6F" w:rsidR="002C074B" w:rsidRPr="002C074B" w:rsidRDefault="002C074B">
      <w:pPr>
        <w:pStyle w:val="FootnoteText"/>
        <w:rPr>
          <w:sz w:val="16"/>
          <w:szCs w:val="16"/>
        </w:rPr>
      </w:pPr>
      <w:r w:rsidRPr="002C074B">
        <w:rPr>
          <w:rStyle w:val="FootnoteReference"/>
          <w:sz w:val="16"/>
          <w:szCs w:val="16"/>
        </w:rPr>
        <w:footnoteRef/>
      </w:r>
      <w:r w:rsidRPr="002C074B">
        <w:rPr>
          <w:sz w:val="16"/>
          <w:szCs w:val="16"/>
        </w:rPr>
        <w:t xml:space="preserve"> New Interpreter’s Bible. Volume 9. Luke. P. 359.</w:t>
      </w:r>
    </w:p>
  </w:footnote>
  <w:footnote w:id="6">
    <w:p w14:paraId="0E670F17" w14:textId="7B47951F" w:rsidR="002D393D" w:rsidRPr="002D393D" w:rsidRDefault="002D393D">
      <w:pPr>
        <w:pStyle w:val="FootnoteText"/>
        <w:rPr>
          <w:sz w:val="16"/>
          <w:szCs w:val="16"/>
        </w:rPr>
      </w:pPr>
      <w:r w:rsidRPr="002D393D">
        <w:rPr>
          <w:rStyle w:val="FootnoteReference"/>
          <w:sz w:val="16"/>
          <w:szCs w:val="16"/>
        </w:rPr>
        <w:footnoteRef/>
      </w:r>
      <w:r w:rsidRPr="002D393D">
        <w:rPr>
          <w:sz w:val="16"/>
          <w:szCs w:val="16"/>
        </w:rPr>
        <w:t xml:space="preserve"> New Interpreter’s Bible. Volume 9. Luke. P. 360.</w:t>
      </w:r>
    </w:p>
  </w:footnote>
  <w:footnote w:id="7">
    <w:p w14:paraId="6E918F9B" w14:textId="77777777" w:rsidR="00C70284" w:rsidRPr="00194EAC" w:rsidRDefault="00C70284" w:rsidP="00C70284">
      <w:pPr>
        <w:pStyle w:val="FootnoteText"/>
        <w:rPr>
          <w:sz w:val="16"/>
          <w:szCs w:val="16"/>
        </w:rPr>
      </w:pPr>
      <w:r w:rsidRPr="00194EAC">
        <w:rPr>
          <w:rStyle w:val="FootnoteReference"/>
          <w:sz w:val="16"/>
          <w:szCs w:val="16"/>
        </w:rPr>
        <w:footnoteRef/>
      </w:r>
      <w:r w:rsidRPr="00194EAC">
        <w:rPr>
          <w:sz w:val="16"/>
          <w:szCs w:val="16"/>
        </w:rPr>
        <w:t xml:space="preserve"> From Rev. John Thornburg’s sermon at Greenland Hills on October 30, 2016 </w:t>
      </w:r>
      <w:proofErr w:type="spellStart"/>
      <w:r w:rsidRPr="00194EAC">
        <w:rPr>
          <w:sz w:val="16"/>
          <w:szCs w:val="16"/>
        </w:rPr>
        <w:t>celebating</w:t>
      </w:r>
      <w:proofErr w:type="spellEnd"/>
      <w:r w:rsidRPr="00194EAC">
        <w:rPr>
          <w:sz w:val="16"/>
          <w:szCs w:val="16"/>
        </w:rPr>
        <w:t xml:space="preserve"> the 75</w:t>
      </w:r>
      <w:r w:rsidRPr="00194EAC">
        <w:rPr>
          <w:sz w:val="16"/>
          <w:szCs w:val="16"/>
          <w:vertAlign w:val="superscript"/>
        </w:rPr>
        <w:t>th</w:t>
      </w:r>
      <w:r w:rsidRPr="00194EAC">
        <w:rPr>
          <w:sz w:val="16"/>
          <w:szCs w:val="16"/>
        </w:rPr>
        <w:t xml:space="preserve"> anniversary of GHUMC.</w:t>
      </w:r>
    </w:p>
  </w:footnote>
  <w:footnote w:id="8">
    <w:p w14:paraId="6367821B" w14:textId="5A1E6BA3" w:rsidR="00383411" w:rsidRPr="00383411" w:rsidRDefault="00383411">
      <w:pPr>
        <w:pStyle w:val="FootnoteText"/>
        <w:rPr>
          <w:sz w:val="16"/>
          <w:szCs w:val="16"/>
        </w:rPr>
      </w:pPr>
      <w:r w:rsidRPr="00383411">
        <w:rPr>
          <w:rStyle w:val="FootnoteReference"/>
          <w:sz w:val="16"/>
          <w:szCs w:val="16"/>
        </w:rPr>
        <w:footnoteRef/>
      </w:r>
      <w:r w:rsidRPr="00383411">
        <w:rPr>
          <w:sz w:val="16"/>
          <w:szCs w:val="16"/>
        </w:rPr>
        <w:t xml:space="preserve"> From Rev. John Thornburg’s sermon at Greenland Hills on October 30, 2016 </w:t>
      </w:r>
      <w:proofErr w:type="spellStart"/>
      <w:r w:rsidRPr="00383411">
        <w:rPr>
          <w:sz w:val="16"/>
          <w:szCs w:val="16"/>
        </w:rPr>
        <w:t>celebating</w:t>
      </w:r>
      <w:proofErr w:type="spellEnd"/>
      <w:r w:rsidRPr="00383411">
        <w:rPr>
          <w:sz w:val="16"/>
          <w:szCs w:val="16"/>
        </w:rPr>
        <w:t xml:space="preserve"> the 75</w:t>
      </w:r>
      <w:r w:rsidRPr="00383411">
        <w:rPr>
          <w:sz w:val="16"/>
          <w:szCs w:val="16"/>
          <w:vertAlign w:val="superscript"/>
        </w:rPr>
        <w:t>th</w:t>
      </w:r>
      <w:r w:rsidRPr="00383411">
        <w:rPr>
          <w:sz w:val="16"/>
          <w:szCs w:val="16"/>
        </w:rPr>
        <w:t xml:space="preserve"> anniversary of GHUMC.</w:t>
      </w:r>
    </w:p>
  </w:footnote>
  <w:footnote w:id="9">
    <w:p w14:paraId="5BE6B8F7" w14:textId="08FA6D48" w:rsidR="00CF5C3E" w:rsidRPr="00CF5C3E" w:rsidRDefault="00CF5C3E">
      <w:pPr>
        <w:pStyle w:val="FootnoteText"/>
        <w:rPr>
          <w:sz w:val="16"/>
          <w:szCs w:val="16"/>
        </w:rPr>
      </w:pPr>
      <w:r w:rsidRPr="00CF5C3E">
        <w:rPr>
          <w:rStyle w:val="FootnoteReference"/>
          <w:sz w:val="16"/>
          <w:szCs w:val="16"/>
        </w:rPr>
        <w:footnoteRef/>
      </w:r>
      <w:r w:rsidRPr="00CF5C3E">
        <w:rPr>
          <w:sz w:val="16"/>
          <w:szCs w:val="16"/>
        </w:rPr>
        <w:t xml:space="preserve"> From Rev. John Thornburg’s sermon at Greenland Hills on October 30, 2016 </w:t>
      </w:r>
      <w:proofErr w:type="spellStart"/>
      <w:r w:rsidRPr="00CF5C3E">
        <w:rPr>
          <w:sz w:val="16"/>
          <w:szCs w:val="16"/>
        </w:rPr>
        <w:t>celebating</w:t>
      </w:r>
      <w:proofErr w:type="spellEnd"/>
      <w:r w:rsidRPr="00CF5C3E">
        <w:rPr>
          <w:sz w:val="16"/>
          <w:szCs w:val="16"/>
        </w:rPr>
        <w:t xml:space="preserve"> the 75</w:t>
      </w:r>
      <w:r w:rsidRPr="00CF5C3E">
        <w:rPr>
          <w:sz w:val="16"/>
          <w:szCs w:val="16"/>
          <w:vertAlign w:val="superscript"/>
        </w:rPr>
        <w:t>th</w:t>
      </w:r>
      <w:r w:rsidRPr="00CF5C3E">
        <w:rPr>
          <w:sz w:val="16"/>
          <w:szCs w:val="16"/>
        </w:rPr>
        <w:t xml:space="preserve"> anniversary of GHUMC.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31D53" w14:textId="77777777" w:rsidR="005F0587" w:rsidRDefault="005F058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12613467"/>
    <w:multiLevelType w:val="hybridMultilevel"/>
    <w:tmpl w:val="EB26C50C"/>
    <w:lvl w:ilvl="0" w:tplc="D8A49808">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1956ED7"/>
    <w:multiLevelType w:val="hybridMultilevel"/>
    <w:tmpl w:val="6EF8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043D6"/>
    <w:multiLevelType w:val="hybridMultilevel"/>
    <w:tmpl w:val="5EB6EBE4"/>
    <w:lvl w:ilvl="0" w:tplc="EAE8634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A57F08"/>
    <w:multiLevelType w:val="hybridMultilevel"/>
    <w:tmpl w:val="16681A78"/>
    <w:lvl w:ilvl="0" w:tplc="53AA2FCC">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A47359"/>
    <w:multiLevelType w:val="multilevel"/>
    <w:tmpl w:val="D0165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5F2F2F"/>
    <w:multiLevelType w:val="hybridMultilevel"/>
    <w:tmpl w:val="91304C26"/>
    <w:lvl w:ilvl="0" w:tplc="2398076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2C17DE"/>
    <w:multiLevelType w:val="hybridMultilevel"/>
    <w:tmpl w:val="659ED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C87B73"/>
    <w:multiLevelType w:val="multilevel"/>
    <w:tmpl w:val="9F02A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504D38"/>
    <w:multiLevelType w:val="hybridMultilevel"/>
    <w:tmpl w:val="9B268032"/>
    <w:lvl w:ilvl="0" w:tplc="04090011">
      <w:start w:val="1"/>
      <w:numFmt w:val="decimal"/>
      <w:lvlText w:val="%1)"/>
      <w:lvlJc w:val="left"/>
      <w:pPr>
        <w:ind w:left="51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12"/>
  </w:num>
  <w:num w:numId="4">
    <w:abstractNumId w:val="9"/>
  </w:num>
  <w:num w:numId="5">
    <w:abstractNumId w:val="2"/>
  </w:num>
  <w:num w:numId="6">
    <w:abstractNumId w:val="3"/>
  </w:num>
  <w:num w:numId="7">
    <w:abstractNumId w:val="4"/>
  </w:num>
  <w:num w:numId="8">
    <w:abstractNumId w:val="8"/>
  </w:num>
  <w:num w:numId="9">
    <w:abstractNumId w:val="6"/>
  </w:num>
  <w:num w:numId="10">
    <w:abstractNumId w:val="13"/>
  </w:num>
  <w:num w:numId="11">
    <w:abstractNumId w:val="5"/>
  </w:num>
  <w:num w:numId="12">
    <w:abstractNumId w:val="7"/>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2F"/>
    <w:rsid w:val="00000505"/>
    <w:rsid w:val="00000734"/>
    <w:rsid w:val="000008C4"/>
    <w:rsid w:val="000016F8"/>
    <w:rsid w:val="0000177F"/>
    <w:rsid w:val="00001816"/>
    <w:rsid w:val="00001949"/>
    <w:rsid w:val="00001ECF"/>
    <w:rsid w:val="00001F23"/>
    <w:rsid w:val="0000214B"/>
    <w:rsid w:val="000026D9"/>
    <w:rsid w:val="000027C5"/>
    <w:rsid w:val="00002CB3"/>
    <w:rsid w:val="00002D54"/>
    <w:rsid w:val="00002DAF"/>
    <w:rsid w:val="00002F24"/>
    <w:rsid w:val="00002F45"/>
    <w:rsid w:val="00003106"/>
    <w:rsid w:val="00003187"/>
    <w:rsid w:val="000031AD"/>
    <w:rsid w:val="00003431"/>
    <w:rsid w:val="00003554"/>
    <w:rsid w:val="000039F5"/>
    <w:rsid w:val="00003AF7"/>
    <w:rsid w:val="00003FCC"/>
    <w:rsid w:val="000041A3"/>
    <w:rsid w:val="000044BB"/>
    <w:rsid w:val="00004C8D"/>
    <w:rsid w:val="00005635"/>
    <w:rsid w:val="000057DB"/>
    <w:rsid w:val="00005873"/>
    <w:rsid w:val="00005CC6"/>
    <w:rsid w:val="0000616E"/>
    <w:rsid w:val="00006874"/>
    <w:rsid w:val="00006D09"/>
    <w:rsid w:val="00006DB4"/>
    <w:rsid w:val="00006E2F"/>
    <w:rsid w:val="00007637"/>
    <w:rsid w:val="00007BE8"/>
    <w:rsid w:val="00007D07"/>
    <w:rsid w:val="0001013F"/>
    <w:rsid w:val="00010200"/>
    <w:rsid w:val="00010279"/>
    <w:rsid w:val="000102EB"/>
    <w:rsid w:val="0001047D"/>
    <w:rsid w:val="0001073A"/>
    <w:rsid w:val="00010919"/>
    <w:rsid w:val="00010966"/>
    <w:rsid w:val="000109F1"/>
    <w:rsid w:val="000110E1"/>
    <w:rsid w:val="00011B86"/>
    <w:rsid w:val="00011F8B"/>
    <w:rsid w:val="0001205C"/>
    <w:rsid w:val="0001226F"/>
    <w:rsid w:val="00012B31"/>
    <w:rsid w:val="00012CAD"/>
    <w:rsid w:val="00012D5D"/>
    <w:rsid w:val="00012D85"/>
    <w:rsid w:val="00012FF0"/>
    <w:rsid w:val="0001368E"/>
    <w:rsid w:val="000136BD"/>
    <w:rsid w:val="0001374E"/>
    <w:rsid w:val="000140A7"/>
    <w:rsid w:val="0001412F"/>
    <w:rsid w:val="00014151"/>
    <w:rsid w:val="0001442F"/>
    <w:rsid w:val="000144A5"/>
    <w:rsid w:val="000144C8"/>
    <w:rsid w:val="000145C2"/>
    <w:rsid w:val="0001471E"/>
    <w:rsid w:val="00014D97"/>
    <w:rsid w:val="00015003"/>
    <w:rsid w:val="000150BD"/>
    <w:rsid w:val="00015966"/>
    <w:rsid w:val="00015984"/>
    <w:rsid w:val="00015FDC"/>
    <w:rsid w:val="000162CE"/>
    <w:rsid w:val="000169B0"/>
    <w:rsid w:val="00016DE3"/>
    <w:rsid w:val="00017164"/>
    <w:rsid w:val="00017742"/>
    <w:rsid w:val="00017788"/>
    <w:rsid w:val="000179CD"/>
    <w:rsid w:val="00017BC1"/>
    <w:rsid w:val="00017F72"/>
    <w:rsid w:val="00017FD7"/>
    <w:rsid w:val="00017FE7"/>
    <w:rsid w:val="00020564"/>
    <w:rsid w:val="000205F7"/>
    <w:rsid w:val="00020628"/>
    <w:rsid w:val="00020724"/>
    <w:rsid w:val="000208B0"/>
    <w:rsid w:val="00020D91"/>
    <w:rsid w:val="0002131F"/>
    <w:rsid w:val="000215A2"/>
    <w:rsid w:val="00021D8F"/>
    <w:rsid w:val="00022519"/>
    <w:rsid w:val="0002251C"/>
    <w:rsid w:val="00022BAD"/>
    <w:rsid w:val="00022C55"/>
    <w:rsid w:val="00022FF4"/>
    <w:rsid w:val="00023158"/>
    <w:rsid w:val="00023176"/>
    <w:rsid w:val="000231B9"/>
    <w:rsid w:val="00023261"/>
    <w:rsid w:val="00023296"/>
    <w:rsid w:val="000232DA"/>
    <w:rsid w:val="00023336"/>
    <w:rsid w:val="000233D5"/>
    <w:rsid w:val="0002353F"/>
    <w:rsid w:val="00023A7C"/>
    <w:rsid w:val="00023C54"/>
    <w:rsid w:val="0002429B"/>
    <w:rsid w:val="0002462C"/>
    <w:rsid w:val="000246EA"/>
    <w:rsid w:val="00024AA3"/>
    <w:rsid w:val="00024B1F"/>
    <w:rsid w:val="00024BCB"/>
    <w:rsid w:val="00024E80"/>
    <w:rsid w:val="00024ED1"/>
    <w:rsid w:val="00024FC1"/>
    <w:rsid w:val="00025A4B"/>
    <w:rsid w:val="00025F19"/>
    <w:rsid w:val="00026315"/>
    <w:rsid w:val="0002655A"/>
    <w:rsid w:val="0002691D"/>
    <w:rsid w:val="00026A9D"/>
    <w:rsid w:val="00026AD7"/>
    <w:rsid w:val="00026D62"/>
    <w:rsid w:val="00026E1C"/>
    <w:rsid w:val="00026F34"/>
    <w:rsid w:val="0002732B"/>
    <w:rsid w:val="000273BC"/>
    <w:rsid w:val="00027538"/>
    <w:rsid w:val="000279B6"/>
    <w:rsid w:val="00027A84"/>
    <w:rsid w:val="00027ABD"/>
    <w:rsid w:val="00027BBA"/>
    <w:rsid w:val="00027EC6"/>
    <w:rsid w:val="0003027F"/>
    <w:rsid w:val="000303C0"/>
    <w:rsid w:val="000304AC"/>
    <w:rsid w:val="000306A2"/>
    <w:rsid w:val="000308AF"/>
    <w:rsid w:val="000308C9"/>
    <w:rsid w:val="000309C8"/>
    <w:rsid w:val="00030A10"/>
    <w:rsid w:val="00030C32"/>
    <w:rsid w:val="00030C68"/>
    <w:rsid w:val="00030FC7"/>
    <w:rsid w:val="0003130A"/>
    <w:rsid w:val="00031679"/>
    <w:rsid w:val="00031FB8"/>
    <w:rsid w:val="00031FE4"/>
    <w:rsid w:val="000322F9"/>
    <w:rsid w:val="0003273A"/>
    <w:rsid w:val="000328BC"/>
    <w:rsid w:val="000328D7"/>
    <w:rsid w:val="00032B57"/>
    <w:rsid w:val="00032DBB"/>
    <w:rsid w:val="00033035"/>
    <w:rsid w:val="000335DF"/>
    <w:rsid w:val="00033916"/>
    <w:rsid w:val="00033B1D"/>
    <w:rsid w:val="00033D12"/>
    <w:rsid w:val="00033DEE"/>
    <w:rsid w:val="00033FDD"/>
    <w:rsid w:val="000340DA"/>
    <w:rsid w:val="0003432A"/>
    <w:rsid w:val="000345BA"/>
    <w:rsid w:val="000349AC"/>
    <w:rsid w:val="000349B4"/>
    <w:rsid w:val="00034C16"/>
    <w:rsid w:val="00035040"/>
    <w:rsid w:val="000352F1"/>
    <w:rsid w:val="0003542D"/>
    <w:rsid w:val="00035930"/>
    <w:rsid w:val="00035A2A"/>
    <w:rsid w:val="00035D36"/>
    <w:rsid w:val="00035F4A"/>
    <w:rsid w:val="00035F8C"/>
    <w:rsid w:val="00035F9A"/>
    <w:rsid w:val="0003610D"/>
    <w:rsid w:val="00036172"/>
    <w:rsid w:val="00036358"/>
    <w:rsid w:val="0003659D"/>
    <w:rsid w:val="00036C91"/>
    <w:rsid w:val="00037119"/>
    <w:rsid w:val="000372E1"/>
    <w:rsid w:val="00037328"/>
    <w:rsid w:val="00037439"/>
    <w:rsid w:val="00037457"/>
    <w:rsid w:val="00037597"/>
    <w:rsid w:val="0003769E"/>
    <w:rsid w:val="000377EC"/>
    <w:rsid w:val="00037F8A"/>
    <w:rsid w:val="00037FF8"/>
    <w:rsid w:val="000402C2"/>
    <w:rsid w:val="000406E7"/>
    <w:rsid w:val="000409CA"/>
    <w:rsid w:val="00040CBD"/>
    <w:rsid w:val="0004101F"/>
    <w:rsid w:val="000411B9"/>
    <w:rsid w:val="00041AF8"/>
    <w:rsid w:val="00041B97"/>
    <w:rsid w:val="00041D34"/>
    <w:rsid w:val="000423E2"/>
    <w:rsid w:val="000424CF"/>
    <w:rsid w:val="000429B3"/>
    <w:rsid w:val="00042D1E"/>
    <w:rsid w:val="00042EE0"/>
    <w:rsid w:val="00042EFB"/>
    <w:rsid w:val="00043162"/>
    <w:rsid w:val="000431DA"/>
    <w:rsid w:val="00043395"/>
    <w:rsid w:val="00043832"/>
    <w:rsid w:val="0004393E"/>
    <w:rsid w:val="00043A18"/>
    <w:rsid w:val="00043AE4"/>
    <w:rsid w:val="00043C5A"/>
    <w:rsid w:val="00043DAB"/>
    <w:rsid w:val="0004454F"/>
    <w:rsid w:val="0004477E"/>
    <w:rsid w:val="000447B8"/>
    <w:rsid w:val="0004494F"/>
    <w:rsid w:val="00044AA8"/>
    <w:rsid w:val="00044B34"/>
    <w:rsid w:val="00044C2B"/>
    <w:rsid w:val="00044F7B"/>
    <w:rsid w:val="0004502F"/>
    <w:rsid w:val="000455A3"/>
    <w:rsid w:val="00045644"/>
    <w:rsid w:val="00045646"/>
    <w:rsid w:val="00045A20"/>
    <w:rsid w:val="00045FC1"/>
    <w:rsid w:val="000461A5"/>
    <w:rsid w:val="000461ED"/>
    <w:rsid w:val="0004626D"/>
    <w:rsid w:val="00046513"/>
    <w:rsid w:val="00046BA3"/>
    <w:rsid w:val="00046BFC"/>
    <w:rsid w:val="00046E3A"/>
    <w:rsid w:val="00047264"/>
    <w:rsid w:val="00047577"/>
    <w:rsid w:val="00047661"/>
    <w:rsid w:val="000478C1"/>
    <w:rsid w:val="00047CC8"/>
    <w:rsid w:val="00047E4A"/>
    <w:rsid w:val="00047F81"/>
    <w:rsid w:val="0005006C"/>
    <w:rsid w:val="000500FB"/>
    <w:rsid w:val="000501BF"/>
    <w:rsid w:val="00050311"/>
    <w:rsid w:val="0005058E"/>
    <w:rsid w:val="00050723"/>
    <w:rsid w:val="000507B5"/>
    <w:rsid w:val="0005093B"/>
    <w:rsid w:val="00050B60"/>
    <w:rsid w:val="00050FDC"/>
    <w:rsid w:val="00051234"/>
    <w:rsid w:val="000513F3"/>
    <w:rsid w:val="00051664"/>
    <w:rsid w:val="0005171E"/>
    <w:rsid w:val="0005194E"/>
    <w:rsid w:val="00051BE1"/>
    <w:rsid w:val="00051D62"/>
    <w:rsid w:val="00052427"/>
    <w:rsid w:val="000526A6"/>
    <w:rsid w:val="00052700"/>
    <w:rsid w:val="00052790"/>
    <w:rsid w:val="00052A20"/>
    <w:rsid w:val="00052E35"/>
    <w:rsid w:val="00052E7F"/>
    <w:rsid w:val="00052FC1"/>
    <w:rsid w:val="0005333B"/>
    <w:rsid w:val="00053890"/>
    <w:rsid w:val="00053995"/>
    <w:rsid w:val="00053B21"/>
    <w:rsid w:val="00053CBC"/>
    <w:rsid w:val="00054073"/>
    <w:rsid w:val="000542B1"/>
    <w:rsid w:val="0005455F"/>
    <w:rsid w:val="000547B6"/>
    <w:rsid w:val="00054870"/>
    <w:rsid w:val="00054B03"/>
    <w:rsid w:val="00054B21"/>
    <w:rsid w:val="00055598"/>
    <w:rsid w:val="0005561D"/>
    <w:rsid w:val="00055656"/>
    <w:rsid w:val="0005577C"/>
    <w:rsid w:val="00055C7C"/>
    <w:rsid w:val="00055C83"/>
    <w:rsid w:val="00055CE8"/>
    <w:rsid w:val="00055D16"/>
    <w:rsid w:val="00055E0A"/>
    <w:rsid w:val="00055EAD"/>
    <w:rsid w:val="000560CF"/>
    <w:rsid w:val="000561AB"/>
    <w:rsid w:val="000562DD"/>
    <w:rsid w:val="00056385"/>
    <w:rsid w:val="0005652C"/>
    <w:rsid w:val="00056752"/>
    <w:rsid w:val="000569D5"/>
    <w:rsid w:val="00056C55"/>
    <w:rsid w:val="000571CD"/>
    <w:rsid w:val="000573E1"/>
    <w:rsid w:val="00057543"/>
    <w:rsid w:val="00057ACD"/>
    <w:rsid w:val="000602DA"/>
    <w:rsid w:val="00060378"/>
    <w:rsid w:val="000605E7"/>
    <w:rsid w:val="0006062F"/>
    <w:rsid w:val="000606A2"/>
    <w:rsid w:val="00060819"/>
    <w:rsid w:val="00060C77"/>
    <w:rsid w:val="00060F51"/>
    <w:rsid w:val="000610B5"/>
    <w:rsid w:val="0006146E"/>
    <w:rsid w:val="00061900"/>
    <w:rsid w:val="00061C8B"/>
    <w:rsid w:val="00061D7F"/>
    <w:rsid w:val="00061DB7"/>
    <w:rsid w:val="00061DC9"/>
    <w:rsid w:val="00061E99"/>
    <w:rsid w:val="00062357"/>
    <w:rsid w:val="000624D0"/>
    <w:rsid w:val="00062823"/>
    <w:rsid w:val="00062A1F"/>
    <w:rsid w:val="00062A49"/>
    <w:rsid w:val="00062A97"/>
    <w:rsid w:val="00062BD6"/>
    <w:rsid w:val="00062D41"/>
    <w:rsid w:val="00062DF8"/>
    <w:rsid w:val="00062E0C"/>
    <w:rsid w:val="0006323A"/>
    <w:rsid w:val="00063274"/>
    <w:rsid w:val="0006349A"/>
    <w:rsid w:val="0006365B"/>
    <w:rsid w:val="00063756"/>
    <w:rsid w:val="000637CA"/>
    <w:rsid w:val="00063998"/>
    <w:rsid w:val="000639A4"/>
    <w:rsid w:val="00063E06"/>
    <w:rsid w:val="00063E6A"/>
    <w:rsid w:val="000643E9"/>
    <w:rsid w:val="00064563"/>
    <w:rsid w:val="000645A2"/>
    <w:rsid w:val="00064668"/>
    <w:rsid w:val="00064ADE"/>
    <w:rsid w:val="00065055"/>
    <w:rsid w:val="00065BF3"/>
    <w:rsid w:val="00065C9D"/>
    <w:rsid w:val="00065ED6"/>
    <w:rsid w:val="00066201"/>
    <w:rsid w:val="00066272"/>
    <w:rsid w:val="0006634B"/>
    <w:rsid w:val="00066580"/>
    <w:rsid w:val="00066BA9"/>
    <w:rsid w:val="00067004"/>
    <w:rsid w:val="000672AB"/>
    <w:rsid w:val="0006734B"/>
    <w:rsid w:val="0006743D"/>
    <w:rsid w:val="000674EC"/>
    <w:rsid w:val="000674F8"/>
    <w:rsid w:val="00067681"/>
    <w:rsid w:val="0006781B"/>
    <w:rsid w:val="000703C5"/>
    <w:rsid w:val="00070787"/>
    <w:rsid w:val="00070875"/>
    <w:rsid w:val="00070EB0"/>
    <w:rsid w:val="00071103"/>
    <w:rsid w:val="000712F0"/>
    <w:rsid w:val="00071B8F"/>
    <w:rsid w:val="00071EC1"/>
    <w:rsid w:val="000723D7"/>
    <w:rsid w:val="000723E0"/>
    <w:rsid w:val="00072482"/>
    <w:rsid w:val="000728E9"/>
    <w:rsid w:val="00072DC6"/>
    <w:rsid w:val="00072F0B"/>
    <w:rsid w:val="00073258"/>
    <w:rsid w:val="0007386E"/>
    <w:rsid w:val="00073AD7"/>
    <w:rsid w:val="00073B4D"/>
    <w:rsid w:val="00073BFC"/>
    <w:rsid w:val="00073EA1"/>
    <w:rsid w:val="00073F27"/>
    <w:rsid w:val="00073F2B"/>
    <w:rsid w:val="0007401B"/>
    <w:rsid w:val="00074062"/>
    <w:rsid w:val="00074535"/>
    <w:rsid w:val="000746D4"/>
    <w:rsid w:val="00074B0A"/>
    <w:rsid w:val="00074B33"/>
    <w:rsid w:val="000750A3"/>
    <w:rsid w:val="000751FA"/>
    <w:rsid w:val="000754AE"/>
    <w:rsid w:val="00075C91"/>
    <w:rsid w:val="00075EDE"/>
    <w:rsid w:val="00076774"/>
    <w:rsid w:val="000767FB"/>
    <w:rsid w:val="00076859"/>
    <w:rsid w:val="000768BF"/>
    <w:rsid w:val="000768DC"/>
    <w:rsid w:val="000768DF"/>
    <w:rsid w:val="00076DF9"/>
    <w:rsid w:val="0007744F"/>
    <w:rsid w:val="000774D8"/>
    <w:rsid w:val="00077868"/>
    <w:rsid w:val="000778B2"/>
    <w:rsid w:val="000778D6"/>
    <w:rsid w:val="00077B6F"/>
    <w:rsid w:val="00077EFD"/>
    <w:rsid w:val="00077F0A"/>
    <w:rsid w:val="000809DE"/>
    <w:rsid w:val="00080B1F"/>
    <w:rsid w:val="00080F17"/>
    <w:rsid w:val="0008103D"/>
    <w:rsid w:val="0008127D"/>
    <w:rsid w:val="00081706"/>
    <w:rsid w:val="0008189D"/>
    <w:rsid w:val="00082038"/>
    <w:rsid w:val="00082145"/>
    <w:rsid w:val="0008259D"/>
    <w:rsid w:val="000825A4"/>
    <w:rsid w:val="000826C8"/>
    <w:rsid w:val="00082A36"/>
    <w:rsid w:val="00082B5A"/>
    <w:rsid w:val="00082C69"/>
    <w:rsid w:val="0008314D"/>
    <w:rsid w:val="00083195"/>
    <w:rsid w:val="000831BA"/>
    <w:rsid w:val="000833E3"/>
    <w:rsid w:val="000835E3"/>
    <w:rsid w:val="00083746"/>
    <w:rsid w:val="00083D29"/>
    <w:rsid w:val="00083DB6"/>
    <w:rsid w:val="00083E7F"/>
    <w:rsid w:val="00083EC3"/>
    <w:rsid w:val="00083F0C"/>
    <w:rsid w:val="000841FF"/>
    <w:rsid w:val="00084398"/>
    <w:rsid w:val="000844A9"/>
    <w:rsid w:val="000844D6"/>
    <w:rsid w:val="00084650"/>
    <w:rsid w:val="000847A4"/>
    <w:rsid w:val="00084F7F"/>
    <w:rsid w:val="0008533A"/>
    <w:rsid w:val="0008539A"/>
    <w:rsid w:val="0008542A"/>
    <w:rsid w:val="00085631"/>
    <w:rsid w:val="00085722"/>
    <w:rsid w:val="00085B43"/>
    <w:rsid w:val="00085DC0"/>
    <w:rsid w:val="00085E04"/>
    <w:rsid w:val="000862BE"/>
    <w:rsid w:val="000862F8"/>
    <w:rsid w:val="00086736"/>
    <w:rsid w:val="00086AC3"/>
    <w:rsid w:val="00086B94"/>
    <w:rsid w:val="00086EDD"/>
    <w:rsid w:val="00087117"/>
    <w:rsid w:val="000871DF"/>
    <w:rsid w:val="00087B95"/>
    <w:rsid w:val="00090039"/>
    <w:rsid w:val="0009057B"/>
    <w:rsid w:val="00090723"/>
    <w:rsid w:val="000908E3"/>
    <w:rsid w:val="00090A83"/>
    <w:rsid w:val="00090C62"/>
    <w:rsid w:val="00090D7F"/>
    <w:rsid w:val="00090E94"/>
    <w:rsid w:val="00090F16"/>
    <w:rsid w:val="00090FB8"/>
    <w:rsid w:val="00091081"/>
    <w:rsid w:val="000910EE"/>
    <w:rsid w:val="00091189"/>
    <w:rsid w:val="000912D4"/>
    <w:rsid w:val="000914D7"/>
    <w:rsid w:val="000916C9"/>
    <w:rsid w:val="00091809"/>
    <w:rsid w:val="00091A57"/>
    <w:rsid w:val="00091F2F"/>
    <w:rsid w:val="000921FB"/>
    <w:rsid w:val="00092768"/>
    <w:rsid w:val="00092B16"/>
    <w:rsid w:val="00093018"/>
    <w:rsid w:val="000930C6"/>
    <w:rsid w:val="000934EE"/>
    <w:rsid w:val="000936A0"/>
    <w:rsid w:val="00093BDF"/>
    <w:rsid w:val="00093E26"/>
    <w:rsid w:val="00093E6A"/>
    <w:rsid w:val="00093EB4"/>
    <w:rsid w:val="00093F62"/>
    <w:rsid w:val="00093FA2"/>
    <w:rsid w:val="00093FFF"/>
    <w:rsid w:val="00094146"/>
    <w:rsid w:val="00094217"/>
    <w:rsid w:val="00094325"/>
    <w:rsid w:val="00094681"/>
    <w:rsid w:val="00094C1A"/>
    <w:rsid w:val="00094ED6"/>
    <w:rsid w:val="00094F3C"/>
    <w:rsid w:val="00095083"/>
    <w:rsid w:val="000950AF"/>
    <w:rsid w:val="0009515C"/>
    <w:rsid w:val="000951CB"/>
    <w:rsid w:val="00095602"/>
    <w:rsid w:val="00095681"/>
    <w:rsid w:val="000957C3"/>
    <w:rsid w:val="0009591E"/>
    <w:rsid w:val="00095B4C"/>
    <w:rsid w:val="00095D85"/>
    <w:rsid w:val="00095F8E"/>
    <w:rsid w:val="00095FED"/>
    <w:rsid w:val="00096391"/>
    <w:rsid w:val="00096392"/>
    <w:rsid w:val="00096458"/>
    <w:rsid w:val="000964AE"/>
    <w:rsid w:val="0009659A"/>
    <w:rsid w:val="00096740"/>
    <w:rsid w:val="00096A60"/>
    <w:rsid w:val="00096BFB"/>
    <w:rsid w:val="0009706D"/>
    <w:rsid w:val="000970B6"/>
    <w:rsid w:val="00097425"/>
    <w:rsid w:val="0009743E"/>
    <w:rsid w:val="000976EF"/>
    <w:rsid w:val="00097BB9"/>
    <w:rsid w:val="000A0746"/>
    <w:rsid w:val="000A085E"/>
    <w:rsid w:val="000A086D"/>
    <w:rsid w:val="000A0919"/>
    <w:rsid w:val="000A0BD5"/>
    <w:rsid w:val="000A1382"/>
    <w:rsid w:val="000A182B"/>
    <w:rsid w:val="000A1B4A"/>
    <w:rsid w:val="000A1C6B"/>
    <w:rsid w:val="000A1F54"/>
    <w:rsid w:val="000A2315"/>
    <w:rsid w:val="000A29EB"/>
    <w:rsid w:val="000A2E53"/>
    <w:rsid w:val="000A2F2D"/>
    <w:rsid w:val="000A2FEA"/>
    <w:rsid w:val="000A31B0"/>
    <w:rsid w:val="000A36D5"/>
    <w:rsid w:val="000A38F7"/>
    <w:rsid w:val="000A3A57"/>
    <w:rsid w:val="000A3CE5"/>
    <w:rsid w:val="000A4096"/>
    <w:rsid w:val="000A4378"/>
    <w:rsid w:val="000A47E3"/>
    <w:rsid w:val="000A48F3"/>
    <w:rsid w:val="000A4AD5"/>
    <w:rsid w:val="000A4AE0"/>
    <w:rsid w:val="000A4D2C"/>
    <w:rsid w:val="000A5386"/>
    <w:rsid w:val="000A542B"/>
    <w:rsid w:val="000A54A4"/>
    <w:rsid w:val="000A5AA5"/>
    <w:rsid w:val="000A5B18"/>
    <w:rsid w:val="000A5EC0"/>
    <w:rsid w:val="000A632D"/>
    <w:rsid w:val="000A6549"/>
    <w:rsid w:val="000A693F"/>
    <w:rsid w:val="000A7092"/>
    <w:rsid w:val="000A72A6"/>
    <w:rsid w:val="000A75A4"/>
    <w:rsid w:val="000A7796"/>
    <w:rsid w:val="000A788C"/>
    <w:rsid w:val="000A78BF"/>
    <w:rsid w:val="000A7AFD"/>
    <w:rsid w:val="000A7B7B"/>
    <w:rsid w:val="000A7D56"/>
    <w:rsid w:val="000B089B"/>
    <w:rsid w:val="000B0ADD"/>
    <w:rsid w:val="000B0D85"/>
    <w:rsid w:val="000B1067"/>
    <w:rsid w:val="000B1242"/>
    <w:rsid w:val="000B13AF"/>
    <w:rsid w:val="000B1410"/>
    <w:rsid w:val="000B14A1"/>
    <w:rsid w:val="000B14E4"/>
    <w:rsid w:val="000B1771"/>
    <w:rsid w:val="000B181D"/>
    <w:rsid w:val="000B1854"/>
    <w:rsid w:val="000B18C6"/>
    <w:rsid w:val="000B18D3"/>
    <w:rsid w:val="000B1D0F"/>
    <w:rsid w:val="000B2600"/>
    <w:rsid w:val="000B2837"/>
    <w:rsid w:val="000B2B24"/>
    <w:rsid w:val="000B2E1B"/>
    <w:rsid w:val="000B388B"/>
    <w:rsid w:val="000B3C26"/>
    <w:rsid w:val="000B3C2A"/>
    <w:rsid w:val="000B3CBC"/>
    <w:rsid w:val="000B3F74"/>
    <w:rsid w:val="000B4308"/>
    <w:rsid w:val="000B47A4"/>
    <w:rsid w:val="000B4884"/>
    <w:rsid w:val="000B4D18"/>
    <w:rsid w:val="000B4EC9"/>
    <w:rsid w:val="000B523F"/>
    <w:rsid w:val="000B549D"/>
    <w:rsid w:val="000B573A"/>
    <w:rsid w:val="000B5747"/>
    <w:rsid w:val="000B5748"/>
    <w:rsid w:val="000B5806"/>
    <w:rsid w:val="000B589F"/>
    <w:rsid w:val="000B5CB2"/>
    <w:rsid w:val="000B60DB"/>
    <w:rsid w:val="000B6238"/>
    <w:rsid w:val="000B6395"/>
    <w:rsid w:val="000B66AA"/>
    <w:rsid w:val="000B6705"/>
    <w:rsid w:val="000B6712"/>
    <w:rsid w:val="000B67C0"/>
    <w:rsid w:val="000B69B0"/>
    <w:rsid w:val="000B6B15"/>
    <w:rsid w:val="000B6D1C"/>
    <w:rsid w:val="000B70CD"/>
    <w:rsid w:val="000B7971"/>
    <w:rsid w:val="000B7E26"/>
    <w:rsid w:val="000B7F0F"/>
    <w:rsid w:val="000C0582"/>
    <w:rsid w:val="000C05E3"/>
    <w:rsid w:val="000C0607"/>
    <w:rsid w:val="000C18CD"/>
    <w:rsid w:val="000C1989"/>
    <w:rsid w:val="000C19F7"/>
    <w:rsid w:val="000C216E"/>
    <w:rsid w:val="000C21A1"/>
    <w:rsid w:val="000C21E4"/>
    <w:rsid w:val="000C25AD"/>
    <w:rsid w:val="000C26F6"/>
    <w:rsid w:val="000C28AE"/>
    <w:rsid w:val="000C2B55"/>
    <w:rsid w:val="000C2E56"/>
    <w:rsid w:val="000C3353"/>
    <w:rsid w:val="000C36F6"/>
    <w:rsid w:val="000C3D32"/>
    <w:rsid w:val="000C3FE2"/>
    <w:rsid w:val="000C4046"/>
    <w:rsid w:val="000C4A3F"/>
    <w:rsid w:val="000C4B9F"/>
    <w:rsid w:val="000C4D18"/>
    <w:rsid w:val="000C58CB"/>
    <w:rsid w:val="000C59FA"/>
    <w:rsid w:val="000C5DCF"/>
    <w:rsid w:val="000C5DED"/>
    <w:rsid w:val="000C5EA6"/>
    <w:rsid w:val="000C5F06"/>
    <w:rsid w:val="000C5F8C"/>
    <w:rsid w:val="000C61E6"/>
    <w:rsid w:val="000C6341"/>
    <w:rsid w:val="000C6380"/>
    <w:rsid w:val="000C63A0"/>
    <w:rsid w:val="000C670F"/>
    <w:rsid w:val="000C67D5"/>
    <w:rsid w:val="000C6B50"/>
    <w:rsid w:val="000C76B9"/>
    <w:rsid w:val="000C7E76"/>
    <w:rsid w:val="000D0274"/>
    <w:rsid w:val="000D0360"/>
    <w:rsid w:val="000D05D3"/>
    <w:rsid w:val="000D073A"/>
    <w:rsid w:val="000D080B"/>
    <w:rsid w:val="000D083C"/>
    <w:rsid w:val="000D092B"/>
    <w:rsid w:val="000D0B89"/>
    <w:rsid w:val="000D0FD2"/>
    <w:rsid w:val="000D10B7"/>
    <w:rsid w:val="000D133E"/>
    <w:rsid w:val="000D15DD"/>
    <w:rsid w:val="000D1EEA"/>
    <w:rsid w:val="000D25B6"/>
    <w:rsid w:val="000D2783"/>
    <w:rsid w:val="000D296F"/>
    <w:rsid w:val="000D2B00"/>
    <w:rsid w:val="000D2B12"/>
    <w:rsid w:val="000D3652"/>
    <w:rsid w:val="000D425B"/>
    <w:rsid w:val="000D4313"/>
    <w:rsid w:val="000D468F"/>
    <w:rsid w:val="000D46C7"/>
    <w:rsid w:val="000D47C6"/>
    <w:rsid w:val="000D4D38"/>
    <w:rsid w:val="000D4D4B"/>
    <w:rsid w:val="000D4FFB"/>
    <w:rsid w:val="000D5100"/>
    <w:rsid w:val="000D51D0"/>
    <w:rsid w:val="000D51FF"/>
    <w:rsid w:val="000D5438"/>
    <w:rsid w:val="000D54C7"/>
    <w:rsid w:val="000D5880"/>
    <w:rsid w:val="000D5989"/>
    <w:rsid w:val="000D5CF0"/>
    <w:rsid w:val="000D5D8C"/>
    <w:rsid w:val="000D6102"/>
    <w:rsid w:val="000D66C9"/>
    <w:rsid w:val="000D685B"/>
    <w:rsid w:val="000D6B0C"/>
    <w:rsid w:val="000D6B58"/>
    <w:rsid w:val="000D7025"/>
    <w:rsid w:val="000D7505"/>
    <w:rsid w:val="000D7811"/>
    <w:rsid w:val="000D7A58"/>
    <w:rsid w:val="000E01AF"/>
    <w:rsid w:val="000E0275"/>
    <w:rsid w:val="000E031E"/>
    <w:rsid w:val="000E075A"/>
    <w:rsid w:val="000E085C"/>
    <w:rsid w:val="000E0DBB"/>
    <w:rsid w:val="000E10E2"/>
    <w:rsid w:val="000E12A4"/>
    <w:rsid w:val="000E133A"/>
    <w:rsid w:val="000E15BF"/>
    <w:rsid w:val="000E1737"/>
    <w:rsid w:val="000E1813"/>
    <w:rsid w:val="000E197F"/>
    <w:rsid w:val="000E19B6"/>
    <w:rsid w:val="000E1BA9"/>
    <w:rsid w:val="000E1E18"/>
    <w:rsid w:val="000E1EA7"/>
    <w:rsid w:val="000E20C0"/>
    <w:rsid w:val="000E2384"/>
    <w:rsid w:val="000E23AC"/>
    <w:rsid w:val="000E2490"/>
    <w:rsid w:val="000E2603"/>
    <w:rsid w:val="000E26C7"/>
    <w:rsid w:val="000E2950"/>
    <w:rsid w:val="000E29DA"/>
    <w:rsid w:val="000E2B7F"/>
    <w:rsid w:val="000E2C01"/>
    <w:rsid w:val="000E2DA5"/>
    <w:rsid w:val="000E329B"/>
    <w:rsid w:val="000E358C"/>
    <w:rsid w:val="000E3CCB"/>
    <w:rsid w:val="000E4769"/>
    <w:rsid w:val="000E49FE"/>
    <w:rsid w:val="000E4C03"/>
    <w:rsid w:val="000E4DD7"/>
    <w:rsid w:val="000E503E"/>
    <w:rsid w:val="000E5065"/>
    <w:rsid w:val="000E5446"/>
    <w:rsid w:val="000E5502"/>
    <w:rsid w:val="000E569E"/>
    <w:rsid w:val="000E578B"/>
    <w:rsid w:val="000E5888"/>
    <w:rsid w:val="000E6904"/>
    <w:rsid w:val="000E6983"/>
    <w:rsid w:val="000E6B62"/>
    <w:rsid w:val="000E6E50"/>
    <w:rsid w:val="000E6EC8"/>
    <w:rsid w:val="000E70A2"/>
    <w:rsid w:val="000E70AC"/>
    <w:rsid w:val="000E73E8"/>
    <w:rsid w:val="000E7410"/>
    <w:rsid w:val="000E7FF8"/>
    <w:rsid w:val="000F027F"/>
    <w:rsid w:val="000F0467"/>
    <w:rsid w:val="000F0745"/>
    <w:rsid w:val="000F091B"/>
    <w:rsid w:val="000F0AA4"/>
    <w:rsid w:val="000F0C37"/>
    <w:rsid w:val="000F1000"/>
    <w:rsid w:val="000F105B"/>
    <w:rsid w:val="000F11DD"/>
    <w:rsid w:val="000F19B9"/>
    <w:rsid w:val="000F1D4E"/>
    <w:rsid w:val="000F2087"/>
    <w:rsid w:val="000F2283"/>
    <w:rsid w:val="000F2298"/>
    <w:rsid w:val="000F2398"/>
    <w:rsid w:val="000F2456"/>
    <w:rsid w:val="000F25BD"/>
    <w:rsid w:val="000F260E"/>
    <w:rsid w:val="000F27EB"/>
    <w:rsid w:val="000F27F2"/>
    <w:rsid w:val="000F29C9"/>
    <w:rsid w:val="000F2D82"/>
    <w:rsid w:val="000F2E48"/>
    <w:rsid w:val="000F310E"/>
    <w:rsid w:val="000F33DC"/>
    <w:rsid w:val="000F3890"/>
    <w:rsid w:val="000F3BC4"/>
    <w:rsid w:val="000F3C02"/>
    <w:rsid w:val="000F3E39"/>
    <w:rsid w:val="000F4185"/>
    <w:rsid w:val="000F4314"/>
    <w:rsid w:val="000F45DB"/>
    <w:rsid w:val="000F464A"/>
    <w:rsid w:val="000F4779"/>
    <w:rsid w:val="000F4826"/>
    <w:rsid w:val="000F485D"/>
    <w:rsid w:val="000F4BFC"/>
    <w:rsid w:val="000F4CBE"/>
    <w:rsid w:val="000F5248"/>
    <w:rsid w:val="000F5500"/>
    <w:rsid w:val="000F5522"/>
    <w:rsid w:val="000F57BB"/>
    <w:rsid w:val="000F5B08"/>
    <w:rsid w:val="000F5D33"/>
    <w:rsid w:val="000F5FDE"/>
    <w:rsid w:val="000F629E"/>
    <w:rsid w:val="000F6475"/>
    <w:rsid w:val="000F6778"/>
    <w:rsid w:val="000F69FD"/>
    <w:rsid w:val="000F6CA7"/>
    <w:rsid w:val="000F6CAC"/>
    <w:rsid w:val="000F74CB"/>
    <w:rsid w:val="000F766D"/>
    <w:rsid w:val="0010020E"/>
    <w:rsid w:val="00100214"/>
    <w:rsid w:val="0010057C"/>
    <w:rsid w:val="001005D6"/>
    <w:rsid w:val="00100726"/>
    <w:rsid w:val="00100979"/>
    <w:rsid w:val="00100B08"/>
    <w:rsid w:val="00101035"/>
    <w:rsid w:val="00101144"/>
    <w:rsid w:val="00101711"/>
    <w:rsid w:val="001018E7"/>
    <w:rsid w:val="001018F9"/>
    <w:rsid w:val="00101BB8"/>
    <w:rsid w:val="00101CC6"/>
    <w:rsid w:val="00101E3C"/>
    <w:rsid w:val="00101FE4"/>
    <w:rsid w:val="001021DE"/>
    <w:rsid w:val="001024B8"/>
    <w:rsid w:val="001028C1"/>
    <w:rsid w:val="00102F48"/>
    <w:rsid w:val="001031C9"/>
    <w:rsid w:val="00103939"/>
    <w:rsid w:val="00103995"/>
    <w:rsid w:val="00103AC2"/>
    <w:rsid w:val="00103B99"/>
    <w:rsid w:val="00103BC9"/>
    <w:rsid w:val="00103EB2"/>
    <w:rsid w:val="001044AE"/>
    <w:rsid w:val="00104716"/>
    <w:rsid w:val="001049DD"/>
    <w:rsid w:val="00104A74"/>
    <w:rsid w:val="00104C36"/>
    <w:rsid w:val="00104DD3"/>
    <w:rsid w:val="00104E2F"/>
    <w:rsid w:val="0010511D"/>
    <w:rsid w:val="0010528F"/>
    <w:rsid w:val="00105475"/>
    <w:rsid w:val="00105545"/>
    <w:rsid w:val="00105682"/>
    <w:rsid w:val="0010594B"/>
    <w:rsid w:val="00105A4C"/>
    <w:rsid w:val="00105C59"/>
    <w:rsid w:val="00105FC8"/>
    <w:rsid w:val="00106135"/>
    <w:rsid w:val="001064CC"/>
    <w:rsid w:val="001069BC"/>
    <w:rsid w:val="00106B50"/>
    <w:rsid w:val="00106BEB"/>
    <w:rsid w:val="00106CE8"/>
    <w:rsid w:val="00107024"/>
    <w:rsid w:val="00107100"/>
    <w:rsid w:val="001072D1"/>
    <w:rsid w:val="001077BA"/>
    <w:rsid w:val="00107880"/>
    <w:rsid w:val="00107931"/>
    <w:rsid w:val="00107B28"/>
    <w:rsid w:val="00107C47"/>
    <w:rsid w:val="00107D7D"/>
    <w:rsid w:val="00107DD6"/>
    <w:rsid w:val="00107E6E"/>
    <w:rsid w:val="00107FF7"/>
    <w:rsid w:val="001102D6"/>
    <w:rsid w:val="0011079D"/>
    <w:rsid w:val="0011084E"/>
    <w:rsid w:val="00110CE5"/>
    <w:rsid w:val="00110DBF"/>
    <w:rsid w:val="00110DE4"/>
    <w:rsid w:val="00111226"/>
    <w:rsid w:val="001114DA"/>
    <w:rsid w:val="001114DD"/>
    <w:rsid w:val="00111AB7"/>
    <w:rsid w:val="00111B04"/>
    <w:rsid w:val="00111B8E"/>
    <w:rsid w:val="00111D93"/>
    <w:rsid w:val="00112037"/>
    <w:rsid w:val="00112389"/>
    <w:rsid w:val="001126C9"/>
    <w:rsid w:val="001128FF"/>
    <w:rsid w:val="001129FE"/>
    <w:rsid w:val="00112E82"/>
    <w:rsid w:val="00112EAA"/>
    <w:rsid w:val="0011371C"/>
    <w:rsid w:val="0011406F"/>
    <w:rsid w:val="001141B2"/>
    <w:rsid w:val="001145B2"/>
    <w:rsid w:val="0011468E"/>
    <w:rsid w:val="001147A0"/>
    <w:rsid w:val="001147FE"/>
    <w:rsid w:val="00114D63"/>
    <w:rsid w:val="001152DE"/>
    <w:rsid w:val="0011560F"/>
    <w:rsid w:val="00115A98"/>
    <w:rsid w:val="00115E95"/>
    <w:rsid w:val="001160FE"/>
    <w:rsid w:val="00116140"/>
    <w:rsid w:val="00116439"/>
    <w:rsid w:val="0011644C"/>
    <w:rsid w:val="0011661C"/>
    <w:rsid w:val="00116905"/>
    <w:rsid w:val="001169F4"/>
    <w:rsid w:val="00116C07"/>
    <w:rsid w:val="00116F60"/>
    <w:rsid w:val="001172FC"/>
    <w:rsid w:val="001174A3"/>
    <w:rsid w:val="001175AA"/>
    <w:rsid w:val="00117679"/>
    <w:rsid w:val="0011780F"/>
    <w:rsid w:val="00117943"/>
    <w:rsid w:val="001200C0"/>
    <w:rsid w:val="00120303"/>
    <w:rsid w:val="00120355"/>
    <w:rsid w:val="001205A0"/>
    <w:rsid w:val="0012061C"/>
    <w:rsid w:val="00120EBF"/>
    <w:rsid w:val="001211B8"/>
    <w:rsid w:val="00121269"/>
    <w:rsid w:val="00121434"/>
    <w:rsid w:val="001215D5"/>
    <w:rsid w:val="0012189F"/>
    <w:rsid w:val="00121989"/>
    <w:rsid w:val="00121A5F"/>
    <w:rsid w:val="00121C35"/>
    <w:rsid w:val="0012217C"/>
    <w:rsid w:val="001222AE"/>
    <w:rsid w:val="001223AE"/>
    <w:rsid w:val="001227A4"/>
    <w:rsid w:val="001228D7"/>
    <w:rsid w:val="00122A9C"/>
    <w:rsid w:val="00122BCA"/>
    <w:rsid w:val="00122CB6"/>
    <w:rsid w:val="00123162"/>
    <w:rsid w:val="0012322A"/>
    <w:rsid w:val="00123447"/>
    <w:rsid w:val="00123788"/>
    <w:rsid w:val="00123A08"/>
    <w:rsid w:val="001240BB"/>
    <w:rsid w:val="00124773"/>
    <w:rsid w:val="00124CCC"/>
    <w:rsid w:val="001251D7"/>
    <w:rsid w:val="001256C4"/>
    <w:rsid w:val="0012570E"/>
    <w:rsid w:val="00126088"/>
    <w:rsid w:val="00126287"/>
    <w:rsid w:val="00126416"/>
    <w:rsid w:val="0012649F"/>
    <w:rsid w:val="001264D4"/>
    <w:rsid w:val="001265CE"/>
    <w:rsid w:val="00126641"/>
    <w:rsid w:val="0012708A"/>
    <w:rsid w:val="0012708B"/>
    <w:rsid w:val="00127275"/>
    <w:rsid w:val="00127F8D"/>
    <w:rsid w:val="00127F8F"/>
    <w:rsid w:val="00130555"/>
    <w:rsid w:val="001306B7"/>
    <w:rsid w:val="001307AD"/>
    <w:rsid w:val="00130B94"/>
    <w:rsid w:val="00130CA6"/>
    <w:rsid w:val="00131059"/>
    <w:rsid w:val="00131213"/>
    <w:rsid w:val="0013141C"/>
    <w:rsid w:val="001319A7"/>
    <w:rsid w:val="00131A65"/>
    <w:rsid w:val="00131CB2"/>
    <w:rsid w:val="00131F03"/>
    <w:rsid w:val="00131F14"/>
    <w:rsid w:val="00132243"/>
    <w:rsid w:val="00132357"/>
    <w:rsid w:val="001323D3"/>
    <w:rsid w:val="00132D2F"/>
    <w:rsid w:val="00132ED9"/>
    <w:rsid w:val="001337BC"/>
    <w:rsid w:val="00133F56"/>
    <w:rsid w:val="00134760"/>
    <w:rsid w:val="00134B1F"/>
    <w:rsid w:val="00135451"/>
    <w:rsid w:val="00135519"/>
    <w:rsid w:val="0013572C"/>
    <w:rsid w:val="0013582D"/>
    <w:rsid w:val="00135940"/>
    <w:rsid w:val="001359F1"/>
    <w:rsid w:val="00135A13"/>
    <w:rsid w:val="00135B94"/>
    <w:rsid w:val="00135E3D"/>
    <w:rsid w:val="00135F2A"/>
    <w:rsid w:val="0013664D"/>
    <w:rsid w:val="0013674E"/>
    <w:rsid w:val="00136759"/>
    <w:rsid w:val="001368BA"/>
    <w:rsid w:val="0013694D"/>
    <w:rsid w:val="00136A46"/>
    <w:rsid w:val="00136B4E"/>
    <w:rsid w:val="00136E34"/>
    <w:rsid w:val="00136E50"/>
    <w:rsid w:val="001370E2"/>
    <w:rsid w:val="001375B5"/>
    <w:rsid w:val="00137668"/>
    <w:rsid w:val="00137945"/>
    <w:rsid w:val="00137BC0"/>
    <w:rsid w:val="00140469"/>
    <w:rsid w:val="001404FC"/>
    <w:rsid w:val="00140624"/>
    <w:rsid w:val="00140629"/>
    <w:rsid w:val="00140748"/>
    <w:rsid w:val="0014092A"/>
    <w:rsid w:val="00140AFA"/>
    <w:rsid w:val="00140D0F"/>
    <w:rsid w:val="00141112"/>
    <w:rsid w:val="001412CD"/>
    <w:rsid w:val="00141577"/>
    <w:rsid w:val="00141773"/>
    <w:rsid w:val="0014192A"/>
    <w:rsid w:val="00141D4B"/>
    <w:rsid w:val="00141F81"/>
    <w:rsid w:val="001421CC"/>
    <w:rsid w:val="001424B4"/>
    <w:rsid w:val="00142685"/>
    <w:rsid w:val="00142B77"/>
    <w:rsid w:val="0014309B"/>
    <w:rsid w:val="0014342A"/>
    <w:rsid w:val="001434EC"/>
    <w:rsid w:val="00143568"/>
    <w:rsid w:val="0014389A"/>
    <w:rsid w:val="00143952"/>
    <w:rsid w:val="00143A26"/>
    <w:rsid w:val="00143CB7"/>
    <w:rsid w:val="00143CE8"/>
    <w:rsid w:val="001441A1"/>
    <w:rsid w:val="00144317"/>
    <w:rsid w:val="001445CB"/>
    <w:rsid w:val="00144B65"/>
    <w:rsid w:val="00144B75"/>
    <w:rsid w:val="00144CB0"/>
    <w:rsid w:val="00144D1D"/>
    <w:rsid w:val="00144D96"/>
    <w:rsid w:val="00144EFD"/>
    <w:rsid w:val="00144F16"/>
    <w:rsid w:val="001452C2"/>
    <w:rsid w:val="00145386"/>
    <w:rsid w:val="0014538E"/>
    <w:rsid w:val="00145452"/>
    <w:rsid w:val="00145D6E"/>
    <w:rsid w:val="00145D98"/>
    <w:rsid w:val="00145F01"/>
    <w:rsid w:val="00146091"/>
    <w:rsid w:val="0014649E"/>
    <w:rsid w:val="001467B4"/>
    <w:rsid w:val="00146882"/>
    <w:rsid w:val="00146C3A"/>
    <w:rsid w:val="00147171"/>
    <w:rsid w:val="00147309"/>
    <w:rsid w:val="001474CC"/>
    <w:rsid w:val="001475EA"/>
    <w:rsid w:val="00147EE0"/>
    <w:rsid w:val="001500B7"/>
    <w:rsid w:val="001501E2"/>
    <w:rsid w:val="00150353"/>
    <w:rsid w:val="001508AB"/>
    <w:rsid w:val="00150ADF"/>
    <w:rsid w:val="00150DD3"/>
    <w:rsid w:val="00150EE4"/>
    <w:rsid w:val="0015101E"/>
    <w:rsid w:val="001510AC"/>
    <w:rsid w:val="001513ED"/>
    <w:rsid w:val="001519BD"/>
    <w:rsid w:val="00151DB0"/>
    <w:rsid w:val="00151DB9"/>
    <w:rsid w:val="00151F7C"/>
    <w:rsid w:val="00152072"/>
    <w:rsid w:val="001522A9"/>
    <w:rsid w:val="0015238D"/>
    <w:rsid w:val="0015254D"/>
    <w:rsid w:val="00152579"/>
    <w:rsid w:val="0015297F"/>
    <w:rsid w:val="001529DC"/>
    <w:rsid w:val="00152F0B"/>
    <w:rsid w:val="00152FD9"/>
    <w:rsid w:val="00153782"/>
    <w:rsid w:val="0015383A"/>
    <w:rsid w:val="00153CD5"/>
    <w:rsid w:val="00153CE0"/>
    <w:rsid w:val="00153E25"/>
    <w:rsid w:val="00153FDD"/>
    <w:rsid w:val="001541FD"/>
    <w:rsid w:val="0015424F"/>
    <w:rsid w:val="00154FDC"/>
    <w:rsid w:val="0015525B"/>
    <w:rsid w:val="001555AA"/>
    <w:rsid w:val="00155619"/>
    <w:rsid w:val="00155777"/>
    <w:rsid w:val="00155B22"/>
    <w:rsid w:val="00155CA6"/>
    <w:rsid w:val="00155CD8"/>
    <w:rsid w:val="00155FA0"/>
    <w:rsid w:val="00156C51"/>
    <w:rsid w:val="00156D54"/>
    <w:rsid w:val="00156E45"/>
    <w:rsid w:val="00157033"/>
    <w:rsid w:val="00157147"/>
    <w:rsid w:val="0015716A"/>
    <w:rsid w:val="00157229"/>
    <w:rsid w:val="00157256"/>
    <w:rsid w:val="00157451"/>
    <w:rsid w:val="001576DF"/>
    <w:rsid w:val="00157771"/>
    <w:rsid w:val="00157A53"/>
    <w:rsid w:val="00157DC9"/>
    <w:rsid w:val="00157DD2"/>
    <w:rsid w:val="001600B0"/>
    <w:rsid w:val="00160379"/>
    <w:rsid w:val="00160676"/>
    <w:rsid w:val="0016068B"/>
    <w:rsid w:val="0016076E"/>
    <w:rsid w:val="001608AE"/>
    <w:rsid w:val="001613F1"/>
    <w:rsid w:val="00161583"/>
    <w:rsid w:val="001615DC"/>
    <w:rsid w:val="00161AD1"/>
    <w:rsid w:val="001624E4"/>
    <w:rsid w:val="00162751"/>
    <w:rsid w:val="00162786"/>
    <w:rsid w:val="001630A7"/>
    <w:rsid w:val="001632B7"/>
    <w:rsid w:val="001636DA"/>
    <w:rsid w:val="001637BE"/>
    <w:rsid w:val="001639F8"/>
    <w:rsid w:val="00163D52"/>
    <w:rsid w:val="001640E6"/>
    <w:rsid w:val="001642CA"/>
    <w:rsid w:val="00164425"/>
    <w:rsid w:val="001644ED"/>
    <w:rsid w:val="00164549"/>
    <w:rsid w:val="001646C2"/>
    <w:rsid w:val="00164ED5"/>
    <w:rsid w:val="00165137"/>
    <w:rsid w:val="00165216"/>
    <w:rsid w:val="00165476"/>
    <w:rsid w:val="0016558D"/>
    <w:rsid w:val="001655F9"/>
    <w:rsid w:val="0016567D"/>
    <w:rsid w:val="00165CF6"/>
    <w:rsid w:val="00165E74"/>
    <w:rsid w:val="00165EAB"/>
    <w:rsid w:val="00166222"/>
    <w:rsid w:val="0016657C"/>
    <w:rsid w:val="00166AF7"/>
    <w:rsid w:val="00166C55"/>
    <w:rsid w:val="00166DBD"/>
    <w:rsid w:val="001674DD"/>
    <w:rsid w:val="00167714"/>
    <w:rsid w:val="00167C54"/>
    <w:rsid w:val="0017006D"/>
    <w:rsid w:val="001707A5"/>
    <w:rsid w:val="001707CB"/>
    <w:rsid w:val="001707EC"/>
    <w:rsid w:val="001708D1"/>
    <w:rsid w:val="00170B53"/>
    <w:rsid w:val="00170C5D"/>
    <w:rsid w:val="00170D4F"/>
    <w:rsid w:val="00171082"/>
    <w:rsid w:val="00171344"/>
    <w:rsid w:val="00171779"/>
    <w:rsid w:val="001717D1"/>
    <w:rsid w:val="00171810"/>
    <w:rsid w:val="00171ABD"/>
    <w:rsid w:val="00171AFB"/>
    <w:rsid w:val="00171BAA"/>
    <w:rsid w:val="00171BC0"/>
    <w:rsid w:val="00171D58"/>
    <w:rsid w:val="00171D68"/>
    <w:rsid w:val="001723B2"/>
    <w:rsid w:val="001726BE"/>
    <w:rsid w:val="001727D1"/>
    <w:rsid w:val="0017290E"/>
    <w:rsid w:val="00172FF7"/>
    <w:rsid w:val="001734A7"/>
    <w:rsid w:val="00173A6D"/>
    <w:rsid w:val="00173CAB"/>
    <w:rsid w:val="00173CD0"/>
    <w:rsid w:val="00173F98"/>
    <w:rsid w:val="00174250"/>
    <w:rsid w:val="00174B4A"/>
    <w:rsid w:val="00174EE7"/>
    <w:rsid w:val="00175015"/>
    <w:rsid w:val="00175018"/>
    <w:rsid w:val="00175520"/>
    <w:rsid w:val="0017572A"/>
    <w:rsid w:val="0017599D"/>
    <w:rsid w:val="00175BC7"/>
    <w:rsid w:val="00175F31"/>
    <w:rsid w:val="00175F5E"/>
    <w:rsid w:val="00176183"/>
    <w:rsid w:val="001762B9"/>
    <w:rsid w:val="00176615"/>
    <w:rsid w:val="00176658"/>
    <w:rsid w:val="001766DF"/>
    <w:rsid w:val="0017670B"/>
    <w:rsid w:val="001768D2"/>
    <w:rsid w:val="00176909"/>
    <w:rsid w:val="00176B1A"/>
    <w:rsid w:val="00176E14"/>
    <w:rsid w:val="001777A5"/>
    <w:rsid w:val="00177808"/>
    <w:rsid w:val="0017798F"/>
    <w:rsid w:val="0017799F"/>
    <w:rsid w:val="00177B86"/>
    <w:rsid w:val="00177FCE"/>
    <w:rsid w:val="00177FF0"/>
    <w:rsid w:val="0018033F"/>
    <w:rsid w:val="001811DA"/>
    <w:rsid w:val="0018146A"/>
    <w:rsid w:val="00181479"/>
    <w:rsid w:val="0018147F"/>
    <w:rsid w:val="00181DF3"/>
    <w:rsid w:val="0018207D"/>
    <w:rsid w:val="0018218A"/>
    <w:rsid w:val="001821C7"/>
    <w:rsid w:val="00182964"/>
    <w:rsid w:val="00182982"/>
    <w:rsid w:val="00182C9E"/>
    <w:rsid w:val="00183185"/>
    <w:rsid w:val="001833C6"/>
    <w:rsid w:val="0018382B"/>
    <w:rsid w:val="001839E9"/>
    <w:rsid w:val="00183F00"/>
    <w:rsid w:val="00184451"/>
    <w:rsid w:val="001844DA"/>
    <w:rsid w:val="001844DE"/>
    <w:rsid w:val="00184529"/>
    <w:rsid w:val="00184674"/>
    <w:rsid w:val="0018496B"/>
    <w:rsid w:val="00184B26"/>
    <w:rsid w:val="00184E1E"/>
    <w:rsid w:val="0018509C"/>
    <w:rsid w:val="001854E1"/>
    <w:rsid w:val="0018568B"/>
    <w:rsid w:val="001857B6"/>
    <w:rsid w:val="001859BB"/>
    <w:rsid w:val="00185B3A"/>
    <w:rsid w:val="00185B87"/>
    <w:rsid w:val="00185C08"/>
    <w:rsid w:val="001864B0"/>
    <w:rsid w:val="0018656C"/>
    <w:rsid w:val="00186B3F"/>
    <w:rsid w:val="00186EAA"/>
    <w:rsid w:val="00186EC3"/>
    <w:rsid w:val="001870A9"/>
    <w:rsid w:val="00187547"/>
    <w:rsid w:val="00187761"/>
    <w:rsid w:val="0018793E"/>
    <w:rsid w:val="00187A2B"/>
    <w:rsid w:val="00187B8D"/>
    <w:rsid w:val="00190307"/>
    <w:rsid w:val="0019077F"/>
    <w:rsid w:val="00190B50"/>
    <w:rsid w:val="00190D95"/>
    <w:rsid w:val="00190E7B"/>
    <w:rsid w:val="00190F1D"/>
    <w:rsid w:val="001911C0"/>
    <w:rsid w:val="001915A8"/>
    <w:rsid w:val="00191742"/>
    <w:rsid w:val="00191AFF"/>
    <w:rsid w:val="00191EB8"/>
    <w:rsid w:val="00192EE6"/>
    <w:rsid w:val="0019301D"/>
    <w:rsid w:val="001931B9"/>
    <w:rsid w:val="001932D0"/>
    <w:rsid w:val="00193603"/>
    <w:rsid w:val="00193A9D"/>
    <w:rsid w:val="00193BEB"/>
    <w:rsid w:val="00193E26"/>
    <w:rsid w:val="00193EA3"/>
    <w:rsid w:val="001943B9"/>
    <w:rsid w:val="00194997"/>
    <w:rsid w:val="00194A2A"/>
    <w:rsid w:val="00194B73"/>
    <w:rsid w:val="00194C0C"/>
    <w:rsid w:val="00194C1E"/>
    <w:rsid w:val="00194C5F"/>
    <w:rsid w:val="00194C68"/>
    <w:rsid w:val="00194EAC"/>
    <w:rsid w:val="001952A0"/>
    <w:rsid w:val="001955BF"/>
    <w:rsid w:val="0019580D"/>
    <w:rsid w:val="00195939"/>
    <w:rsid w:val="00195C94"/>
    <w:rsid w:val="001965DE"/>
    <w:rsid w:val="001966C4"/>
    <w:rsid w:val="00196A3C"/>
    <w:rsid w:val="00196B70"/>
    <w:rsid w:val="00196C7A"/>
    <w:rsid w:val="00196EC4"/>
    <w:rsid w:val="0019730E"/>
    <w:rsid w:val="001974E6"/>
    <w:rsid w:val="0019765B"/>
    <w:rsid w:val="0019781F"/>
    <w:rsid w:val="00197B9F"/>
    <w:rsid w:val="00197C0E"/>
    <w:rsid w:val="001A0030"/>
    <w:rsid w:val="001A00C5"/>
    <w:rsid w:val="001A0102"/>
    <w:rsid w:val="001A04D0"/>
    <w:rsid w:val="001A096A"/>
    <w:rsid w:val="001A0D35"/>
    <w:rsid w:val="001A0E95"/>
    <w:rsid w:val="001A129F"/>
    <w:rsid w:val="001A16A6"/>
    <w:rsid w:val="001A1718"/>
    <w:rsid w:val="001A1B88"/>
    <w:rsid w:val="001A1E0D"/>
    <w:rsid w:val="001A1FEE"/>
    <w:rsid w:val="001A244B"/>
    <w:rsid w:val="001A24A7"/>
    <w:rsid w:val="001A250E"/>
    <w:rsid w:val="001A270F"/>
    <w:rsid w:val="001A2851"/>
    <w:rsid w:val="001A31C5"/>
    <w:rsid w:val="001A3C4C"/>
    <w:rsid w:val="001A3D16"/>
    <w:rsid w:val="001A3ECA"/>
    <w:rsid w:val="001A3F88"/>
    <w:rsid w:val="001A4366"/>
    <w:rsid w:val="001A449A"/>
    <w:rsid w:val="001A44AE"/>
    <w:rsid w:val="001A4B6A"/>
    <w:rsid w:val="001A4F9C"/>
    <w:rsid w:val="001A5161"/>
    <w:rsid w:val="001A51B1"/>
    <w:rsid w:val="001A5278"/>
    <w:rsid w:val="001A5363"/>
    <w:rsid w:val="001A564D"/>
    <w:rsid w:val="001A58C1"/>
    <w:rsid w:val="001A58E7"/>
    <w:rsid w:val="001A591D"/>
    <w:rsid w:val="001A5C0E"/>
    <w:rsid w:val="001A5F9C"/>
    <w:rsid w:val="001A6011"/>
    <w:rsid w:val="001A6089"/>
    <w:rsid w:val="001A62A5"/>
    <w:rsid w:val="001A6D0F"/>
    <w:rsid w:val="001A6F8C"/>
    <w:rsid w:val="001A7973"/>
    <w:rsid w:val="001A7A75"/>
    <w:rsid w:val="001A7C2A"/>
    <w:rsid w:val="001A7C33"/>
    <w:rsid w:val="001A7D1C"/>
    <w:rsid w:val="001B0015"/>
    <w:rsid w:val="001B0249"/>
    <w:rsid w:val="001B0389"/>
    <w:rsid w:val="001B03F6"/>
    <w:rsid w:val="001B04D9"/>
    <w:rsid w:val="001B0AE4"/>
    <w:rsid w:val="001B0B5D"/>
    <w:rsid w:val="001B0BC4"/>
    <w:rsid w:val="001B0DD9"/>
    <w:rsid w:val="001B10B5"/>
    <w:rsid w:val="001B132A"/>
    <w:rsid w:val="001B1794"/>
    <w:rsid w:val="001B180D"/>
    <w:rsid w:val="001B1F05"/>
    <w:rsid w:val="001B21B0"/>
    <w:rsid w:val="001B286E"/>
    <w:rsid w:val="001B2DAF"/>
    <w:rsid w:val="001B31AA"/>
    <w:rsid w:val="001B3270"/>
    <w:rsid w:val="001B3800"/>
    <w:rsid w:val="001B390D"/>
    <w:rsid w:val="001B3B2E"/>
    <w:rsid w:val="001B3EBB"/>
    <w:rsid w:val="001B3F2D"/>
    <w:rsid w:val="001B45FE"/>
    <w:rsid w:val="001B4752"/>
    <w:rsid w:val="001B47AB"/>
    <w:rsid w:val="001B4927"/>
    <w:rsid w:val="001B4BB4"/>
    <w:rsid w:val="001B4D52"/>
    <w:rsid w:val="001B4EE4"/>
    <w:rsid w:val="001B4F73"/>
    <w:rsid w:val="001B5322"/>
    <w:rsid w:val="001B5795"/>
    <w:rsid w:val="001B58E9"/>
    <w:rsid w:val="001B5B33"/>
    <w:rsid w:val="001B5F92"/>
    <w:rsid w:val="001B6266"/>
    <w:rsid w:val="001B653D"/>
    <w:rsid w:val="001B666E"/>
    <w:rsid w:val="001B6841"/>
    <w:rsid w:val="001B6914"/>
    <w:rsid w:val="001B69C3"/>
    <w:rsid w:val="001B6AF3"/>
    <w:rsid w:val="001B6C81"/>
    <w:rsid w:val="001B6F2B"/>
    <w:rsid w:val="001B70FC"/>
    <w:rsid w:val="001B7433"/>
    <w:rsid w:val="001C03BC"/>
    <w:rsid w:val="001C06FB"/>
    <w:rsid w:val="001C0B22"/>
    <w:rsid w:val="001C0CC8"/>
    <w:rsid w:val="001C0E6A"/>
    <w:rsid w:val="001C14D8"/>
    <w:rsid w:val="001C162C"/>
    <w:rsid w:val="001C1CCF"/>
    <w:rsid w:val="001C1D09"/>
    <w:rsid w:val="001C23C5"/>
    <w:rsid w:val="001C2636"/>
    <w:rsid w:val="001C28BE"/>
    <w:rsid w:val="001C2AE1"/>
    <w:rsid w:val="001C2B13"/>
    <w:rsid w:val="001C3108"/>
    <w:rsid w:val="001C319A"/>
    <w:rsid w:val="001C3308"/>
    <w:rsid w:val="001C35C5"/>
    <w:rsid w:val="001C38F2"/>
    <w:rsid w:val="001C3B54"/>
    <w:rsid w:val="001C3F0F"/>
    <w:rsid w:val="001C41C3"/>
    <w:rsid w:val="001C43CD"/>
    <w:rsid w:val="001C43E4"/>
    <w:rsid w:val="001C46F3"/>
    <w:rsid w:val="001C49DD"/>
    <w:rsid w:val="001C4AF4"/>
    <w:rsid w:val="001C4DE2"/>
    <w:rsid w:val="001C4E64"/>
    <w:rsid w:val="001C52E1"/>
    <w:rsid w:val="001C5417"/>
    <w:rsid w:val="001C5831"/>
    <w:rsid w:val="001C5878"/>
    <w:rsid w:val="001C5F67"/>
    <w:rsid w:val="001C60E2"/>
    <w:rsid w:val="001C60E3"/>
    <w:rsid w:val="001C6103"/>
    <w:rsid w:val="001C61DA"/>
    <w:rsid w:val="001C63D1"/>
    <w:rsid w:val="001C689F"/>
    <w:rsid w:val="001C68CB"/>
    <w:rsid w:val="001C6AE4"/>
    <w:rsid w:val="001C7176"/>
    <w:rsid w:val="001C763E"/>
    <w:rsid w:val="001C768D"/>
    <w:rsid w:val="001C77C5"/>
    <w:rsid w:val="001C7A67"/>
    <w:rsid w:val="001C7B12"/>
    <w:rsid w:val="001C7DAA"/>
    <w:rsid w:val="001C7E08"/>
    <w:rsid w:val="001D0017"/>
    <w:rsid w:val="001D0120"/>
    <w:rsid w:val="001D0235"/>
    <w:rsid w:val="001D055C"/>
    <w:rsid w:val="001D05C7"/>
    <w:rsid w:val="001D07D6"/>
    <w:rsid w:val="001D081E"/>
    <w:rsid w:val="001D0847"/>
    <w:rsid w:val="001D0987"/>
    <w:rsid w:val="001D09D4"/>
    <w:rsid w:val="001D173C"/>
    <w:rsid w:val="001D1760"/>
    <w:rsid w:val="001D194D"/>
    <w:rsid w:val="001D19BE"/>
    <w:rsid w:val="001D1F24"/>
    <w:rsid w:val="001D219B"/>
    <w:rsid w:val="001D22B1"/>
    <w:rsid w:val="001D27C0"/>
    <w:rsid w:val="001D2C12"/>
    <w:rsid w:val="001D3D36"/>
    <w:rsid w:val="001D48ED"/>
    <w:rsid w:val="001D4E22"/>
    <w:rsid w:val="001D4E49"/>
    <w:rsid w:val="001D4F89"/>
    <w:rsid w:val="001D515A"/>
    <w:rsid w:val="001D528F"/>
    <w:rsid w:val="001D596E"/>
    <w:rsid w:val="001D5DB4"/>
    <w:rsid w:val="001D5E31"/>
    <w:rsid w:val="001D5EF7"/>
    <w:rsid w:val="001D5FD3"/>
    <w:rsid w:val="001D6512"/>
    <w:rsid w:val="001D6607"/>
    <w:rsid w:val="001D6702"/>
    <w:rsid w:val="001D6DFD"/>
    <w:rsid w:val="001D6FB5"/>
    <w:rsid w:val="001D712A"/>
    <w:rsid w:val="001D7756"/>
    <w:rsid w:val="001D77E2"/>
    <w:rsid w:val="001D794F"/>
    <w:rsid w:val="001D79B2"/>
    <w:rsid w:val="001D7B15"/>
    <w:rsid w:val="001D7C5A"/>
    <w:rsid w:val="001D7D70"/>
    <w:rsid w:val="001E01CE"/>
    <w:rsid w:val="001E07D9"/>
    <w:rsid w:val="001E086B"/>
    <w:rsid w:val="001E08B7"/>
    <w:rsid w:val="001E0900"/>
    <w:rsid w:val="001E1008"/>
    <w:rsid w:val="001E1078"/>
    <w:rsid w:val="001E1088"/>
    <w:rsid w:val="001E10EA"/>
    <w:rsid w:val="001E1140"/>
    <w:rsid w:val="001E13A4"/>
    <w:rsid w:val="001E15DE"/>
    <w:rsid w:val="001E16A5"/>
    <w:rsid w:val="001E16BF"/>
    <w:rsid w:val="001E1EB3"/>
    <w:rsid w:val="001E2027"/>
    <w:rsid w:val="001E20FD"/>
    <w:rsid w:val="001E210E"/>
    <w:rsid w:val="001E2BFC"/>
    <w:rsid w:val="001E2F4D"/>
    <w:rsid w:val="001E3063"/>
    <w:rsid w:val="001E394C"/>
    <w:rsid w:val="001E4305"/>
    <w:rsid w:val="001E445D"/>
    <w:rsid w:val="001E46D7"/>
    <w:rsid w:val="001E471E"/>
    <w:rsid w:val="001E5AFC"/>
    <w:rsid w:val="001E5B8B"/>
    <w:rsid w:val="001E5F66"/>
    <w:rsid w:val="001E67F3"/>
    <w:rsid w:val="001E683C"/>
    <w:rsid w:val="001E68D8"/>
    <w:rsid w:val="001E6C17"/>
    <w:rsid w:val="001E6C6C"/>
    <w:rsid w:val="001E7013"/>
    <w:rsid w:val="001E72F0"/>
    <w:rsid w:val="001E78D4"/>
    <w:rsid w:val="001E7C3B"/>
    <w:rsid w:val="001E7CB1"/>
    <w:rsid w:val="001E7CD2"/>
    <w:rsid w:val="001F0314"/>
    <w:rsid w:val="001F05AA"/>
    <w:rsid w:val="001F11A9"/>
    <w:rsid w:val="001F11CD"/>
    <w:rsid w:val="001F1D77"/>
    <w:rsid w:val="001F1DC0"/>
    <w:rsid w:val="001F1DD7"/>
    <w:rsid w:val="001F2223"/>
    <w:rsid w:val="001F23D9"/>
    <w:rsid w:val="001F24BA"/>
    <w:rsid w:val="001F25BE"/>
    <w:rsid w:val="001F2622"/>
    <w:rsid w:val="001F26D2"/>
    <w:rsid w:val="001F2947"/>
    <w:rsid w:val="001F2C64"/>
    <w:rsid w:val="001F2E3A"/>
    <w:rsid w:val="001F3103"/>
    <w:rsid w:val="001F326D"/>
    <w:rsid w:val="001F3445"/>
    <w:rsid w:val="001F384C"/>
    <w:rsid w:val="001F3897"/>
    <w:rsid w:val="001F38DA"/>
    <w:rsid w:val="001F3D15"/>
    <w:rsid w:val="001F3DA7"/>
    <w:rsid w:val="001F3F42"/>
    <w:rsid w:val="001F40DC"/>
    <w:rsid w:val="001F40E8"/>
    <w:rsid w:val="001F4CAC"/>
    <w:rsid w:val="001F4E07"/>
    <w:rsid w:val="001F4F0C"/>
    <w:rsid w:val="001F4FC0"/>
    <w:rsid w:val="001F550C"/>
    <w:rsid w:val="001F556B"/>
    <w:rsid w:val="001F5B4B"/>
    <w:rsid w:val="001F5C32"/>
    <w:rsid w:val="001F6483"/>
    <w:rsid w:val="001F6501"/>
    <w:rsid w:val="001F651C"/>
    <w:rsid w:val="001F69E1"/>
    <w:rsid w:val="001F6A52"/>
    <w:rsid w:val="001F6A5A"/>
    <w:rsid w:val="001F6AAB"/>
    <w:rsid w:val="001F6B99"/>
    <w:rsid w:val="001F6DEF"/>
    <w:rsid w:val="001F728A"/>
    <w:rsid w:val="001F7ED5"/>
    <w:rsid w:val="0020007D"/>
    <w:rsid w:val="00200146"/>
    <w:rsid w:val="0020043B"/>
    <w:rsid w:val="0020099F"/>
    <w:rsid w:val="00200E16"/>
    <w:rsid w:val="002017C7"/>
    <w:rsid w:val="00201E09"/>
    <w:rsid w:val="002020E2"/>
    <w:rsid w:val="00202159"/>
    <w:rsid w:val="00202230"/>
    <w:rsid w:val="00202444"/>
    <w:rsid w:val="0020295A"/>
    <w:rsid w:val="00202AD5"/>
    <w:rsid w:val="00202B4A"/>
    <w:rsid w:val="00202BE6"/>
    <w:rsid w:val="00203057"/>
    <w:rsid w:val="002031CC"/>
    <w:rsid w:val="00203537"/>
    <w:rsid w:val="002035F1"/>
    <w:rsid w:val="002037F9"/>
    <w:rsid w:val="00204324"/>
    <w:rsid w:val="00204335"/>
    <w:rsid w:val="002045AA"/>
    <w:rsid w:val="002049D9"/>
    <w:rsid w:val="00204C0C"/>
    <w:rsid w:val="00204D6D"/>
    <w:rsid w:val="002050BC"/>
    <w:rsid w:val="0020530F"/>
    <w:rsid w:val="00205562"/>
    <w:rsid w:val="00205704"/>
    <w:rsid w:val="00205920"/>
    <w:rsid w:val="00205963"/>
    <w:rsid w:val="00205B81"/>
    <w:rsid w:val="00205D64"/>
    <w:rsid w:val="00205F09"/>
    <w:rsid w:val="00206022"/>
    <w:rsid w:val="00206142"/>
    <w:rsid w:val="00206158"/>
    <w:rsid w:val="0020615E"/>
    <w:rsid w:val="0020650C"/>
    <w:rsid w:val="002065E1"/>
    <w:rsid w:val="002065E7"/>
    <w:rsid w:val="002066C3"/>
    <w:rsid w:val="002067AD"/>
    <w:rsid w:val="00206874"/>
    <w:rsid w:val="00206987"/>
    <w:rsid w:val="00206AAB"/>
    <w:rsid w:val="00206C76"/>
    <w:rsid w:val="00206D7C"/>
    <w:rsid w:val="002070CD"/>
    <w:rsid w:val="002070E0"/>
    <w:rsid w:val="002074A6"/>
    <w:rsid w:val="002075EA"/>
    <w:rsid w:val="0021006B"/>
    <w:rsid w:val="0021060F"/>
    <w:rsid w:val="0021074C"/>
    <w:rsid w:val="00210854"/>
    <w:rsid w:val="00210B51"/>
    <w:rsid w:val="00210E50"/>
    <w:rsid w:val="002111A3"/>
    <w:rsid w:val="002113BF"/>
    <w:rsid w:val="0021166E"/>
    <w:rsid w:val="002123C7"/>
    <w:rsid w:val="00212427"/>
    <w:rsid w:val="00212561"/>
    <w:rsid w:val="00212EA5"/>
    <w:rsid w:val="0021313F"/>
    <w:rsid w:val="00213192"/>
    <w:rsid w:val="00213318"/>
    <w:rsid w:val="00213322"/>
    <w:rsid w:val="002133CF"/>
    <w:rsid w:val="00213B8E"/>
    <w:rsid w:val="00214137"/>
    <w:rsid w:val="0021445C"/>
    <w:rsid w:val="00214601"/>
    <w:rsid w:val="002146AF"/>
    <w:rsid w:val="00214770"/>
    <w:rsid w:val="0021494A"/>
    <w:rsid w:val="002149AB"/>
    <w:rsid w:val="00214BB3"/>
    <w:rsid w:val="00215137"/>
    <w:rsid w:val="00215690"/>
    <w:rsid w:val="00215D66"/>
    <w:rsid w:val="00216337"/>
    <w:rsid w:val="00216396"/>
    <w:rsid w:val="0021655D"/>
    <w:rsid w:val="0021690B"/>
    <w:rsid w:val="002169BA"/>
    <w:rsid w:val="0021704E"/>
    <w:rsid w:val="00217138"/>
    <w:rsid w:val="00217629"/>
    <w:rsid w:val="0021793B"/>
    <w:rsid w:val="00220252"/>
    <w:rsid w:val="00220329"/>
    <w:rsid w:val="00220487"/>
    <w:rsid w:val="002207E5"/>
    <w:rsid w:val="00220A14"/>
    <w:rsid w:val="00220C19"/>
    <w:rsid w:val="00220DE5"/>
    <w:rsid w:val="00220F70"/>
    <w:rsid w:val="00221072"/>
    <w:rsid w:val="00221285"/>
    <w:rsid w:val="00221377"/>
    <w:rsid w:val="002214A5"/>
    <w:rsid w:val="002214C4"/>
    <w:rsid w:val="0022162C"/>
    <w:rsid w:val="00222058"/>
    <w:rsid w:val="00222609"/>
    <w:rsid w:val="0022291E"/>
    <w:rsid w:val="00222D7B"/>
    <w:rsid w:val="00222E55"/>
    <w:rsid w:val="00223358"/>
    <w:rsid w:val="002234F4"/>
    <w:rsid w:val="002235F0"/>
    <w:rsid w:val="00223689"/>
    <w:rsid w:val="002237F9"/>
    <w:rsid w:val="00223842"/>
    <w:rsid w:val="00223924"/>
    <w:rsid w:val="00223D74"/>
    <w:rsid w:val="00223F1C"/>
    <w:rsid w:val="0022415E"/>
    <w:rsid w:val="00224348"/>
    <w:rsid w:val="0022454F"/>
    <w:rsid w:val="00224A23"/>
    <w:rsid w:val="00224C22"/>
    <w:rsid w:val="00225044"/>
    <w:rsid w:val="00225595"/>
    <w:rsid w:val="0022560E"/>
    <w:rsid w:val="00225A67"/>
    <w:rsid w:val="00225D58"/>
    <w:rsid w:val="0022605C"/>
    <w:rsid w:val="00226778"/>
    <w:rsid w:val="00226794"/>
    <w:rsid w:val="00226876"/>
    <w:rsid w:val="00226DC2"/>
    <w:rsid w:val="00226EE3"/>
    <w:rsid w:val="00226EEF"/>
    <w:rsid w:val="00227117"/>
    <w:rsid w:val="00227264"/>
    <w:rsid w:val="0022736E"/>
    <w:rsid w:val="00227736"/>
    <w:rsid w:val="00227941"/>
    <w:rsid w:val="00227A08"/>
    <w:rsid w:val="00227B8C"/>
    <w:rsid w:val="00227EB2"/>
    <w:rsid w:val="0023016B"/>
    <w:rsid w:val="0023054C"/>
    <w:rsid w:val="00230E1C"/>
    <w:rsid w:val="0023102D"/>
    <w:rsid w:val="0023142D"/>
    <w:rsid w:val="00231813"/>
    <w:rsid w:val="00231A21"/>
    <w:rsid w:val="00231C5F"/>
    <w:rsid w:val="0023282B"/>
    <w:rsid w:val="0023294A"/>
    <w:rsid w:val="00232A61"/>
    <w:rsid w:val="00232C81"/>
    <w:rsid w:val="00232CD1"/>
    <w:rsid w:val="00233002"/>
    <w:rsid w:val="00233302"/>
    <w:rsid w:val="00233C82"/>
    <w:rsid w:val="00233E48"/>
    <w:rsid w:val="00233EB9"/>
    <w:rsid w:val="00233EBB"/>
    <w:rsid w:val="00233F73"/>
    <w:rsid w:val="002342C7"/>
    <w:rsid w:val="002342D4"/>
    <w:rsid w:val="0023467B"/>
    <w:rsid w:val="002349EA"/>
    <w:rsid w:val="00234ACA"/>
    <w:rsid w:val="00234C8B"/>
    <w:rsid w:val="00234E68"/>
    <w:rsid w:val="00234EBF"/>
    <w:rsid w:val="00234FAC"/>
    <w:rsid w:val="0023538F"/>
    <w:rsid w:val="00235C84"/>
    <w:rsid w:val="00235F04"/>
    <w:rsid w:val="0023617B"/>
    <w:rsid w:val="0023619E"/>
    <w:rsid w:val="0023631E"/>
    <w:rsid w:val="00236534"/>
    <w:rsid w:val="00236796"/>
    <w:rsid w:val="0023682D"/>
    <w:rsid w:val="0023684D"/>
    <w:rsid w:val="002368A2"/>
    <w:rsid w:val="002368AD"/>
    <w:rsid w:val="00236DCF"/>
    <w:rsid w:val="002377B6"/>
    <w:rsid w:val="002377DD"/>
    <w:rsid w:val="002378AC"/>
    <w:rsid w:val="00240978"/>
    <w:rsid w:val="002409C2"/>
    <w:rsid w:val="00240AF4"/>
    <w:rsid w:val="00240B02"/>
    <w:rsid w:val="00240DB6"/>
    <w:rsid w:val="00240EFC"/>
    <w:rsid w:val="0024111A"/>
    <w:rsid w:val="00241155"/>
    <w:rsid w:val="0024145C"/>
    <w:rsid w:val="00241526"/>
    <w:rsid w:val="0024170C"/>
    <w:rsid w:val="002418BB"/>
    <w:rsid w:val="002419C1"/>
    <w:rsid w:val="00241B01"/>
    <w:rsid w:val="00242150"/>
    <w:rsid w:val="002425BB"/>
    <w:rsid w:val="0024290E"/>
    <w:rsid w:val="0024299A"/>
    <w:rsid w:val="00242D37"/>
    <w:rsid w:val="00242FD1"/>
    <w:rsid w:val="00243892"/>
    <w:rsid w:val="002438EE"/>
    <w:rsid w:val="00243B92"/>
    <w:rsid w:val="00243F2F"/>
    <w:rsid w:val="00244138"/>
    <w:rsid w:val="00244211"/>
    <w:rsid w:val="0024434A"/>
    <w:rsid w:val="002447ED"/>
    <w:rsid w:val="00244AD9"/>
    <w:rsid w:val="00244D48"/>
    <w:rsid w:val="00244E8C"/>
    <w:rsid w:val="00244E97"/>
    <w:rsid w:val="00244F89"/>
    <w:rsid w:val="00245B3C"/>
    <w:rsid w:val="00245C4D"/>
    <w:rsid w:val="00246147"/>
    <w:rsid w:val="002462D8"/>
    <w:rsid w:val="00246344"/>
    <w:rsid w:val="00246599"/>
    <w:rsid w:val="0024670B"/>
    <w:rsid w:val="002468DD"/>
    <w:rsid w:val="00246911"/>
    <w:rsid w:val="00246B44"/>
    <w:rsid w:val="00246E53"/>
    <w:rsid w:val="00246F21"/>
    <w:rsid w:val="00247110"/>
    <w:rsid w:val="00247609"/>
    <w:rsid w:val="00247627"/>
    <w:rsid w:val="0024763C"/>
    <w:rsid w:val="0024769E"/>
    <w:rsid w:val="00247704"/>
    <w:rsid w:val="002479EB"/>
    <w:rsid w:val="00250299"/>
    <w:rsid w:val="0025048C"/>
    <w:rsid w:val="00250AFF"/>
    <w:rsid w:val="002511E9"/>
    <w:rsid w:val="00251221"/>
    <w:rsid w:val="002512EF"/>
    <w:rsid w:val="0025155B"/>
    <w:rsid w:val="00251680"/>
    <w:rsid w:val="00251830"/>
    <w:rsid w:val="00251AF9"/>
    <w:rsid w:val="00251B40"/>
    <w:rsid w:val="00251BC5"/>
    <w:rsid w:val="00251BD2"/>
    <w:rsid w:val="002521DA"/>
    <w:rsid w:val="00252A98"/>
    <w:rsid w:val="00252D16"/>
    <w:rsid w:val="00252F10"/>
    <w:rsid w:val="002532AD"/>
    <w:rsid w:val="002534D4"/>
    <w:rsid w:val="0025357C"/>
    <w:rsid w:val="00253A9D"/>
    <w:rsid w:val="00253BC1"/>
    <w:rsid w:val="00253D7C"/>
    <w:rsid w:val="00253DBF"/>
    <w:rsid w:val="00253FCB"/>
    <w:rsid w:val="002542A9"/>
    <w:rsid w:val="00254707"/>
    <w:rsid w:val="002547FD"/>
    <w:rsid w:val="00254AB4"/>
    <w:rsid w:val="00254C58"/>
    <w:rsid w:val="00255A1A"/>
    <w:rsid w:val="00255C56"/>
    <w:rsid w:val="00255CBF"/>
    <w:rsid w:val="00255CC4"/>
    <w:rsid w:val="00255EA8"/>
    <w:rsid w:val="00256794"/>
    <w:rsid w:val="0025685D"/>
    <w:rsid w:val="002569E7"/>
    <w:rsid w:val="00256B03"/>
    <w:rsid w:val="00256B19"/>
    <w:rsid w:val="002573A4"/>
    <w:rsid w:val="002579B0"/>
    <w:rsid w:val="00257C3A"/>
    <w:rsid w:val="00257D67"/>
    <w:rsid w:val="00257DFC"/>
    <w:rsid w:val="00257E3B"/>
    <w:rsid w:val="00257FB3"/>
    <w:rsid w:val="002600DA"/>
    <w:rsid w:val="00260116"/>
    <w:rsid w:val="002608A8"/>
    <w:rsid w:val="00261023"/>
    <w:rsid w:val="0026125E"/>
    <w:rsid w:val="002612B5"/>
    <w:rsid w:val="0026170C"/>
    <w:rsid w:val="00261B1C"/>
    <w:rsid w:val="002621EB"/>
    <w:rsid w:val="00262410"/>
    <w:rsid w:val="002624EE"/>
    <w:rsid w:val="002626B2"/>
    <w:rsid w:val="002626C0"/>
    <w:rsid w:val="00262859"/>
    <w:rsid w:val="00262930"/>
    <w:rsid w:val="00262A2A"/>
    <w:rsid w:val="00262E34"/>
    <w:rsid w:val="00262E6F"/>
    <w:rsid w:val="002639DF"/>
    <w:rsid w:val="00263CF1"/>
    <w:rsid w:val="00264084"/>
    <w:rsid w:val="00264523"/>
    <w:rsid w:val="002645EF"/>
    <w:rsid w:val="00264640"/>
    <w:rsid w:val="00264790"/>
    <w:rsid w:val="002647E0"/>
    <w:rsid w:val="00264906"/>
    <w:rsid w:val="00264E6A"/>
    <w:rsid w:val="00264E7E"/>
    <w:rsid w:val="0026529E"/>
    <w:rsid w:val="00265584"/>
    <w:rsid w:val="00265893"/>
    <w:rsid w:val="002658C1"/>
    <w:rsid w:val="00265D0C"/>
    <w:rsid w:val="00265E16"/>
    <w:rsid w:val="002662B0"/>
    <w:rsid w:val="0026652A"/>
    <w:rsid w:val="002665D5"/>
    <w:rsid w:val="00266665"/>
    <w:rsid w:val="00266907"/>
    <w:rsid w:val="00266A8C"/>
    <w:rsid w:val="00266B31"/>
    <w:rsid w:val="00266EF7"/>
    <w:rsid w:val="002670A6"/>
    <w:rsid w:val="002670E3"/>
    <w:rsid w:val="00267254"/>
    <w:rsid w:val="002703D7"/>
    <w:rsid w:val="0027054D"/>
    <w:rsid w:val="0027068E"/>
    <w:rsid w:val="00270E45"/>
    <w:rsid w:val="00271137"/>
    <w:rsid w:val="002712FD"/>
    <w:rsid w:val="00271464"/>
    <w:rsid w:val="0027146B"/>
    <w:rsid w:val="00271589"/>
    <w:rsid w:val="002716A3"/>
    <w:rsid w:val="00271760"/>
    <w:rsid w:val="002719FE"/>
    <w:rsid w:val="00271B3D"/>
    <w:rsid w:val="00271ECA"/>
    <w:rsid w:val="00272019"/>
    <w:rsid w:val="0027211C"/>
    <w:rsid w:val="002721F2"/>
    <w:rsid w:val="0027235B"/>
    <w:rsid w:val="0027262A"/>
    <w:rsid w:val="0027280A"/>
    <w:rsid w:val="002728AA"/>
    <w:rsid w:val="00272E35"/>
    <w:rsid w:val="002733C0"/>
    <w:rsid w:val="00273469"/>
    <w:rsid w:val="002736F0"/>
    <w:rsid w:val="00273C1B"/>
    <w:rsid w:val="00273E65"/>
    <w:rsid w:val="00273F81"/>
    <w:rsid w:val="00273FDD"/>
    <w:rsid w:val="0027474B"/>
    <w:rsid w:val="0027495A"/>
    <w:rsid w:val="00275226"/>
    <w:rsid w:val="002752E2"/>
    <w:rsid w:val="00275648"/>
    <w:rsid w:val="002757D9"/>
    <w:rsid w:val="00275E23"/>
    <w:rsid w:val="002768B3"/>
    <w:rsid w:val="00276E38"/>
    <w:rsid w:val="00277B20"/>
    <w:rsid w:val="00280777"/>
    <w:rsid w:val="00280CDE"/>
    <w:rsid w:val="0028146F"/>
    <w:rsid w:val="00281543"/>
    <w:rsid w:val="00281688"/>
    <w:rsid w:val="00281921"/>
    <w:rsid w:val="00281C98"/>
    <w:rsid w:val="002820FF"/>
    <w:rsid w:val="00282367"/>
    <w:rsid w:val="00282389"/>
    <w:rsid w:val="00282529"/>
    <w:rsid w:val="00282A8C"/>
    <w:rsid w:val="00282BFF"/>
    <w:rsid w:val="00282DA7"/>
    <w:rsid w:val="002830D9"/>
    <w:rsid w:val="00283352"/>
    <w:rsid w:val="00283911"/>
    <w:rsid w:val="00283BA4"/>
    <w:rsid w:val="00283DF2"/>
    <w:rsid w:val="00283E36"/>
    <w:rsid w:val="00284593"/>
    <w:rsid w:val="002845AC"/>
    <w:rsid w:val="00284A04"/>
    <w:rsid w:val="00284D37"/>
    <w:rsid w:val="00284D95"/>
    <w:rsid w:val="00285302"/>
    <w:rsid w:val="002858D5"/>
    <w:rsid w:val="00285D10"/>
    <w:rsid w:val="00286146"/>
    <w:rsid w:val="002862AA"/>
    <w:rsid w:val="00286370"/>
    <w:rsid w:val="002863C6"/>
    <w:rsid w:val="0028640E"/>
    <w:rsid w:val="00286473"/>
    <w:rsid w:val="00286510"/>
    <w:rsid w:val="00286636"/>
    <w:rsid w:val="0028665A"/>
    <w:rsid w:val="0028705D"/>
    <w:rsid w:val="002871D1"/>
    <w:rsid w:val="00287412"/>
    <w:rsid w:val="0028742F"/>
    <w:rsid w:val="002874A8"/>
    <w:rsid w:val="00287527"/>
    <w:rsid w:val="002877A5"/>
    <w:rsid w:val="00287A3E"/>
    <w:rsid w:val="00287B7A"/>
    <w:rsid w:val="00287E32"/>
    <w:rsid w:val="00290665"/>
    <w:rsid w:val="0029074A"/>
    <w:rsid w:val="00290EFA"/>
    <w:rsid w:val="00290FA3"/>
    <w:rsid w:val="0029141F"/>
    <w:rsid w:val="002915A6"/>
    <w:rsid w:val="00291729"/>
    <w:rsid w:val="00291BEC"/>
    <w:rsid w:val="00291C1A"/>
    <w:rsid w:val="002927D1"/>
    <w:rsid w:val="002928F9"/>
    <w:rsid w:val="002929EE"/>
    <w:rsid w:val="00292E33"/>
    <w:rsid w:val="00293305"/>
    <w:rsid w:val="00293A7A"/>
    <w:rsid w:val="00293B80"/>
    <w:rsid w:val="002948DA"/>
    <w:rsid w:val="00294A36"/>
    <w:rsid w:val="00294CA6"/>
    <w:rsid w:val="00294F63"/>
    <w:rsid w:val="00295072"/>
    <w:rsid w:val="00295128"/>
    <w:rsid w:val="002951BA"/>
    <w:rsid w:val="002951F4"/>
    <w:rsid w:val="00295209"/>
    <w:rsid w:val="0029564D"/>
    <w:rsid w:val="002957BE"/>
    <w:rsid w:val="00295BE4"/>
    <w:rsid w:val="00295DFF"/>
    <w:rsid w:val="00296314"/>
    <w:rsid w:val="00296B4A"/>
    <w:rsid w:val="00296BA1"/>
    <w:rsid w:val="0029706C"/>
    <w:rsid w:val="002971B7"/>
    <w:rsid w:val="00297786"/>
    <w:rsid w:val="002977B6"/>
    <w:rsid w:val="00297A22"/>
    <w:rsid w:val="00297B85"/>
    <w:rsid w:val="00297E03"/>
    <w:rsid w:val="00297E40"/>
    <w:rsid w:val="002A03DF"/>
    <w:rsid w:val="002A056A"/>
    <w:rsid w:val="002A05A4"/>
    <w:rsid w:val="002A0BFA"/>
    <w:rsid w:val="002A0C60"/>
    <w:rsid w:val="002A0EE9"/>
    <w:rsid w:val="002A105B"/>
    <w:rsid w:val="002A119A"/>
    <w:rsid w:val="002A1486"/>
    <w:rsid w:val="002A1554"/>
    <w:rsid w:val="002A1754"/>
    <w:rsid w:val="002A2145"/>
    <w:rsid w:val="002A23B8"/>
    <w:rsid w:val="002A2704"/>
    <w:rsid w:val="002A2A5F"/>
    <w:rsid w:val="002A2DE7"/>
    <w:rsid w:val="002A2E03"/>
    <w:rsid w:val="002A2FB6"/>
    <w:rsid w:val="002A2FF1"/>
    <w:rsid w:val="002A302B"/>
    <w:rsid w:val="002A3BFB"/>
    <w:rsid w:val="002A3C4C"/>
    <w:rsid w:val="002A3CB5"/>
    <w:rsid w:val="002A3DAF"/>
    <w:rsid w:val="002A42E9"/>
    <w:rsid w:val="002A4329"/>
    <w:rsid w:val="002A4492"/>
    <w:rsid w:val="002A44AD"/>
    <w:rsid w:val="002A45A4"/>
    <w:rsid w:val="002A465E"/>
    <w:rsid w:val="002A486D"/>
    <w:rsid w:val="002A48E5"/>
    <w:rsid w:val="002A48FB"/>
    <w:rsid w:val="002A4A34"/>
    <w:rsid w:val="002A50EA"/>
    <w:rsid w:val="002A5230"/>
    <w:rsid w:val="002A5802"/>
    <w:rsid w:val="002A5CB9"/>
    <w:rsid w:val="002A5F24"/>
    <w:rsid w:val="002A5F57"/>
    <w:rsid w:val="002A5FE0"/>
    <w:rsid w:val="002A6328"/>
    <w:rsid w:val="002A640E"/>
    <w:rsid w:val="002A6581"/>
    <w:rsid w:val="002A69B7"/>
    <w:rsid w:val="002A6A9B"/>
    <w:rsid w:val="002A6D5E"/>
    <w:rsid w:val="002A6D61"/>
    <w:rsid w:val="002A6FAA"/>
    <w:rsid w:val="002A748D"/>
    <w:rsid w:val="002A7564"/>
    <w:rsid w:val="002A758F"/>
    <w:rsid w:val="002A792B"/>
    <w:rsid w:val="002A79DB"/>
    <w:rsid w:val="002A7A00"/>
    <w:rsid w:val="002A7E4A"/>
    <w:rsid w:val="002A7E64"/>
    <w:rsid w:val="002B020E"/>
    <w:rsid w:val="002B05CE"/>
    <w:rsid w:val="002B0902"/>
    <w:rsid w:val="002B0B2D"/>
    <w:rsid w:val="002B0C5D"/>
    <w:rsid w:val="002B0E1C"/>
    <w:rsid w:val="002B0F55"/>
    <w:rsid w:val="002B0FF1"/>
    <w:rsid w:val="002B118D"/>
    <w:rsid w:val="002B11C3"/>
    <w:rsid w:val="002B1357"/>
    <w:rsid w:val="002B195D"/>
    <w:rsid w:val="002B19CD"/>
    <w:rsid w:val="002B1DBC"/>
    <w:rsid w:val="002B1EE5"/>
    <w:rsid w:val="002B2002"/>
    <w:rsid w:val="002B257D"/>
    <w:rsid w:val="002B2636"/>
    <w:rsid w:val="002B26D8"/>
    <w:rsid w:val="002B295B"/>
    <w:rsid w:val="002B2B25"/>
    <w:rsid w:val="002B2BBC"/>
    <w:rsid w:val="002B2FEC"/>
    <w:rsid w:val="002B35E8"/>
    <w:rsid w:val="002B37EB"/>
    <w:rsid w:val="002B387E"/>
    <w:rsid w:val="002B3949"/>
    <w:rsid w:val="002B3D2D"/>
    <w:rsid w:val="002B44DF"/>
    <w:rsid w:val="002B4816"/>
    <w:rsid w:val="002B48E8"/>
    <w:rsid w:val="002B494D"/>
    <w:rsid w:val="002B4A65"/>
    <w:rsid w:val="002B55AA"/>
    <w:rsid w:val="002B5756"/>
    <w:rsid w:val="002B58AE"/>
    <w:rsid w:val="002B5A03"/>
    <w:rsid w:val="002B5E3D"/>
    <w:rsid w:val="002B5E5A"/>
    <w:rsid w:val="002B5E7D"/>
    <w:rsid w:val="002B5F71"/>
    <w:rsid w:val="002B6792"/>
    <w:rsid w:val="002B68B6"/>
    <w:rsid w:val="002B6B85"/>
    <w:rsid w:val="002B6BF5"/>
    <w:rsid w:val="002B6EFC"/>
    <w:rsid w:val="002B7126"/>
    <w:rsid w:val="002B7147"/>
    <w:rsid w:val="002B7440"/>
    <w:rsid w:val="002B7442"/>
    <w:rsid w:val="002B7AF1"/>
    <w:rsid w:val="002C0298"/>
    <w:rsid w:val="002C074B"/>
    <w:rsid w:val="002C0B15"/>
    <w:rsid w:val="002C0CCF"/>
    <w:rsid w:val="002C126D"/>
    <w:rsid w:val="002C1358"/>
    <w:rsid w:val="002C157D"/>
    <w:rsid w:val="002C16DF"/>
    <w:rsid w:val="002C1753"/>
    <w:rsid w:val="002C2A3A"/>
    <w:rsid w:val="002C2AB2"/>
    <w:rsid w:val="002C2C9E"/>
    <w:rsid w:val="002C346A"/>
    <w:rsid w:val="002C3470"/>
    <w:rsid w:val="002C34E6"/>
    <w:rsid w:val="002C3737"/>
    <w:rsid w:val="002C3825"/>
    <w:rsid w:val="002C3872"/>
    <w:rsid w:val="002C3A72"/>
    <w:rsid w:val="002C402B"/>
    <w:rsid w:val="002C4131"/>
    <w:rsid w:val="002C47E7"/>
    <w:rsid w:val="002C498F"/>
    <w:rsid w:val="002C49ED"/>
    <w:rsid w:val="002C4C3B"/>
    <w:rsid w:val="002C4C55"/>
    <w:rsid w:val="002C4E00"/>
    <w:rsid w:val="002C4F85"/>
    <w:rsid w:val="002C517D"/>
    <w:rsid w:val="002C5799"/>
    <w:rsid w:val="002C5916"/>
    <w:rsid w:val="002C5FD6"/>
    <w:rsid w:val="002C63B9"/>
    <w:rsid w:val="002C65F9"/>
    <w:rsid w:val="002C668D"/>
    <w:rsid w:val="002C67C3"/>
    <w:rsid w:val="002C6D72"/>
    <w:rsid w:val="002C6E9A"/>
    <w:rsid w:val="002C75C2"/>
    <w:rsid w:val="002C765D"/>
    <w:rsid w:val="002C78B3"/>
    <w:rsid w:val="002D0101"/>
    <w:rsid w:val="002D0125"/>
    <w:rsid w:val="002D064A"/>
    <w:rsid w:val="002D07DC"/>
    <w:rsid w:val="002D0C14"/>
    <w:rsid w:val="002D0CA0"/>
    <w:rsid w:val="002D0CF9"/>
    <w:rsid w:val="002D0DBD"/>
    <w:rsid w:val="002D0EED"/>
    <w:rsid w:val="002D1294"/>
    <w:rsid w:val="002D19A4"/>
    <w:rsid w:val="002D1AB0"/>
    <w:rsid w:val="002D1B42"/>
    <w:rsid w:val="002D1B44"/>
    <w:rsid w:val="002D207D"/>
    <w:rsid w:val="002D219B"/>
    <w:rsid w:val="002D24A0"/>
    <w:rsid w:val="002D24FE"/>
    <w:rsid w:val="002D2563"/>
    <w:rsid w:val="002D2668"/>
    <w:rsid w:val="002D33CE"/>
    <w:rsid w:val="002D3461"/>
    <w:rsid w:val="002D3597"/>
    <w:rsid w:val="002D374D"/>
    <w:rsid w:val="002D393D"/>
    <w:rsid w:val="002D3D66"/>
    <w:rsid w:val="002D3ECC"/>
    <w:rsid w:val="002D42CE"/>
    <w:rsid w:val="002D42DA"/>
    <w:rsid w:val="002D47BE"/>
    <w:rsid w:val="002D49F3"/>
    <w:rsid w:val="002D4ED3"/>
    <w:rsid w:val="002D4EF3"/>
    <w:rsid w:val="002D541A"/>
    <w:rsid w:val="002D542A"/>
    <w:rsid w:val="002D549C"/>
    <w:rsid w:val="002D5659"/>
    <w:rsid w:val="002D5BAA"/>
    <w:rsid w:val="002D5CA5"/>
    <w:rsid w:val="002D5EA8"/>
    <w:rsid w:val="002D6018"/>
    <w:rsid w:val="002D6323"/>
    <w:rsid w:val="002D6770"/>
    <w:rsid w:val="002D68F5"/>
    <w:rsid w:val="002D691C"/>
    <w:rsid w:val="002D6A20"/>
    <w:rsid w:val="002D7056"/>
    <w:rsid w:val="002D71B6"/>
    <w:rsid w:val="002D7208"/>
    <w:rsid w:val="002D7541"/>
    <w:rsid w:val="002D78BF"/>
    <w:rsid w:val="002E0910"/>
    <w:rsid w:val="002E09A3"/>
    <w:rsid w:val="002E0B3A"/>
    <w:rsid w:val="002E0C74"/>
    <w:rsid w:val="002E0E02"/>
    <w:rsid w:val="002E0FCE"/>
    <w:rsid w:val="002E12AF"/>
    <w:rsid w:val="002E1328"/>
    <w:rsid w:val="002E1369"/>
    <w:rsid w:val="002E1AD8"/>
    <w:rsid w:val="002E1B38"/>
    <w:rsid w:val="002E1ED6"/>
    <w:rsid w:val="002E1EE9"/>
    <w:rsid w:val="002E2078"/>
    <w:rsid w:val="002E21E2"/>
    <w:rsid w:val="002E23FB"/>
    <w:rsid w:val="002E273C"/>
    <w:rsid w:val="002E276E"/>
    <w:rsid w:val="002E2A8C"/>
    <w:rsid w:val="002E2F55"/>
    <w:rsid w:val="002E3141"/>
    <w:rsid w:val="002E3555"/>
    <w:rsid w:val="002E37A6"/>
    <w:rsid w:val="002E37C2"/>
    <w:rsid w:val="002E384E"/>
    <w:rsid w:val="002E39B0"/>
    <w:rsid w:val="002E3A58"/>
    <w:rsid w:val="002E3D52"/>
    <w:rsid w:val="002E3EE6"/>
    <w:rsid w:val="002E3F39"/>
    <w:rsid w:val="002E408A"/>
    <w:rsid w:val="002E40DE"/>
    <w:rsid w:val="002E451F"/>
    <w:rsid w:val="002E4950"/>
    <w:rsid w:val="002E4C30"/>
    <w:rsid w:val="002E4D37"/>
    <w:rsid w:val="002E50F7"/>
    <w:rsid w:val="002E5560"/>
    <w:rsid w:val="002E5980"/>
    <w:rsid w:val="002E5AFE"/>
    <w:rsid w:val="002E5CB8"/>
    <w:rsid w:val="002E5FA9"/>
    <w:rsid w:val="002E606C"/>
    <w:rsid w:val="002E630A"/>
    <w:rsid w:val="002E6828"/>
    <w:rsid w:val="002E6AD1"/>
    <w:rsid w:val="002E6CA4"/>
    <w:rsid w:val="002E6D51"/>
    <w:rsid w:val="002E70E0"/>
    <w:rsid w:val="002E7440"/>
    <w:rsid w:val="002E7663"/>
    <w:rsid w:val="002E780B"/>
    <w:rsid w:val="002E7961"/>
    <w:rsid w:val="002F00B8"/>
    <w:rsid w:val="002F00D3"/>
    <w:rsid w:val="002F0223"/>
    <w:rsid w:val="002F029A"/>
    <w:rsid w:val="002F0337"/>
    <w:rsid w:val="002F0615"/>
    <w:rsid w:val="002F0AC5"/>
    <w:rsid w:val="002F0DD0"/>
    <w:rsid w:val="002F0DFA"/>
    <w:rsid w:val="002F0E4B"/>
    <w:rsid w:val="002F0EDD"/>
    <w:rsid w:val="002F183B"/>
    <w:rsid w:val="002F1BCA"/>
    <w:rsid w:val="002F1E61"/>
    <w:rsid w:val="002F219A"/>
    <w:rsid w:val="002F23CD"/>
    <w:rsid w:val="002F26EA"/>
    <w:rsid w:val="002F2860"/>
    <w:rsid w:val="002F2EA1"/>
    <w:rsid w:val="002F330F"/>
    <w:rsid w:val="002F337C"/>
    <w:rsid w:val="002F34D2"/>
    <w:rsid w:val="002F3671"/>
    <w:rsid w:val="002F37E1"/>
    <w:rsid w:val="002F3970"/>
    <w:rsid w:val="002F3A21"/>
    <w:rsid w:val="002F3B27"/>
    <w:rsid w:val="002F3FDF"/>
    <w:rsid w:val="002F4106"/>
    <w:rsid w:val="002F414D"/>
    <w:rsid w:val="002F4D37"/>
    <w:rsid w:val="002F4D6F"/>
    <w:rsid w:val="002F5017"/>
    <w:rsid w:val="002F5162"/>
    <w:rsid w:val="002F518A"/>
    <w:rsid w:val="002F58AA"/>
    <w:rsid w:val="002F5905"/>
    <w:rsid w:val="002F5970"/>
    <w:rsid w:val="002F5AF5"/>
    <w:rsid w:val="002F5B74"/>
    <w:rsid w:val="002F5BB5"/>
    <w:rsid w:val="002F5C0A"/>
    <w:rsid w:val="002F5DEE"/>
    <w:rsid w:val="002F5E31"/>
    <w:rsid w:val="002F5E7B"/>
    <w:rsid w:val="002F5F30"/>
    <w:rsid w:val="002F614F"/>
    <w:rsid w:val="002F61F8"/>
    <w:rsid w:val="002F6481"/>
    <w:rsid w:val="002F6811"/>
    <w:rsid w:val="002F6A78"/>
    <w:rsid w:val="002F6B7D"/>
    <w:rsid w:val="002F6C45"/>
    <w:rsid w:val="002F73F6"/>
    <w:rsid w:val="002F7453"/>
    <w:rsid w:val="002F7652"/>
    <w:rsid w:val="002F76A4"/>
    <w:rsid w:val="002F7771"/>
    <w:rsid w:val="002F7860"/>
    <w:rsid w:val="002F78BB"/>
    <w:rsid w:val="002F7A21"/>
    <w:rsid w:val="003000AB"/>
    <w:rsid w:val="003003C5"/>
    <w:rsid w:val="00300972"/>
    <w:rsid w:val="00300F9A"/>
    <w:rsid w:val="00300FB8"/>
    <w:rsid w:val="0030127E"/>
    <w:rsid w:val="00301AD4"/>
    <w:rsid w:val="00301D2A"/>
    <w:rsid w:val="00301F91"/>
    <w:rsid w:val="00302773"/>
    <w:rsid w:val="00302D18"/>
    <w:rsid w:val="003030DB"/>
    <w:rsid w:val="00303104"/>
    <w:rsid w:val="003031A6"/>
    <w:rsid w:val="00303386"/>
    <w:rsid w:val="00303650"/>
    <w:rsid w:val="00303C4E"/>
    <w:rsid w:val="00303D55"/>
    <w:rsid w:val="0030454A"/>
    <w:rsid w:val="0030466C"/>
    <w:rsid w:val="0030478D"/>
    <w:rsid w:val="00304981"/>
    <w:rsid w:val="00304CBD"/>
    <w:rsid w:val="00304DB6"/>
    <w:rsid w:val="00304E83"/>
    <w:rsid w:val="00304EB5"/>
    <w:rsid w:val="00305059"/>
    <w:rsid w:val="0030509F"/>
    <w:rsid w:val="00305257"/>
    <w:rsid w:val="003054B0"/>
    <w:rsid w:val="00305708"/>
    <w:rsid w:val="00305938"/>
    <w:rsid w:val="00305E0D"/>
    <w:rsid w:val="00305E28"/>
    <w:rsid w:val="00305F15"/>
    <w:rsid w:val="00305F59"/>
    <w:rsid w:val="0030624C"/>
    <w:rsid w:val="003067F7"/>
    <w:rsid w:val="003068EF"/>
    <w:rsid w:val="00306AD0"/>
    <w:rsid w:val="00306AFE"/>
    <w:rsid w:val="00306C00"/>
    <w:rsid w:val="00306CC5"/>
    <w:rsid w:val="003071B2"/>
    <w:rsid w:val="00307C7E"/>
    <w:rsid w:val="00307EF3"/>
    <w:rsid w:val="00307F36"/>
    <w:rsid w:val="00307FA1"/>
    <w:rsid w:val="00310346"/>
    <w:rsid w:val="003104D1"/>
    <w:rsid w:val="003106DD"/>
    <w:rsid w:val="00310BBD"/>
    <w:rsid w:val="00310E35"/>
    <w:rsid w:val="00310E6E"/>
    <w:rsid w:val="0031144D"/>
    <w:rsid w:val="00311453"/>
    <w:rsid w:val="0031148C"/>
    <w:rsid w:val="00311926"/>
    <w:rsid w:val="00311BA3"/>
    <w:rsid w:val="00311D27"/>
    <w:rsid w:val="00311D9A"/>
    <w:rsid w:val="0031228D"/>
    <w:rsid w:val="003122A1"/>
    <w:rsid w:val="0031237E"/>
    <w:rsid w:val="00312416"/>
    <w:rsid w:val="00312CD5"/>
    <w:rsid w:val="00312DC0"/>
    <w:rsid w:val="00312F45"/>
    <w:rsid w:val="003131D4"/>
    <w:rsid w:val="0031331D"/>
    <w:rsid w:val="003135A3"/>
    <w:rsid w:val="00313C8C"/>
    <w:rsid w:val="00313EFB"/>
    <w:rsid w:val="00314122"/>
    <w:rsid w:val="00314215"/>
    <w:rsid w:val="00314294"/>
    <w:rsid w:val="00314347"/>
    <w:rsid w:val="00314849"/>
    <w:rsid w:val="00314890"/>
    <w:rsid w:val="0031550D"/>
    <w:rsid w:val="0031559A"/>
    <w:rsid w:val="00315613"/>
    <w:rsid w:val="00315BBD"/>
    <w:rsid w:val="00315E3E"/>
    <w:rsid w:val="00315E76"/>
    <w:rsid w:val="003161F4"/>
    <w:rsid w:val="00316358"/>
    <w:rsid w:val="00316372"/>
    <w:rsid w:val="00316779"/>
    <w:rsid w:val="00316828"/>
    <w:rsid w:val="00316879"/>
    <w:rsid w:val="00316B0B"/>
    <w:rsid w:val="00316E57"/>
    <w:rsid w:val="00316EC1"/>
    <w:rsid w:val="00316F93"/>
    <w:rsid w:val="00316FEC"/>
    <w:rsid w:val="0031738D"/>
    <w:rsid w:val="00317553"/>
    <w:rsid w:val="00317932"/>
    <w:rsid w:val="00320088"/>
    <w:rsid w:val="003201C4"/>
    <w:rsid w:val="003201C5"/>
    <w:rsid w:val="00320376"/>
    <w:rsid w:val="00320AD0"/>
    <w:rsid w:val="00320B22"/>
    <w:rsid w:val="00320B9F"/>
    <w:rsid w:val="003210DF"/>
    <w:rsid w:val="00321264"/>
    <w:rsid w:val="003217A3"/>
    <w:rsid w:val="00321975"/>
    <w:rsid w:val="00321A35"/>
    <w:rsid w:val="00321FF2"/>
    <w:rsid w:val="00322134"/>
    <w:rsid w:val="00322477"/>
    <w:rsid w:val="00322584"/>
    <w:rsid w:val="0032260C"/>
    <w:rsid w:val="00322893"/>
    <w:rsid w:val="00322C35"/>
    <w:rsid w:val="0032328F"/>
    <w:rsid w:val="00323878"/>
    <w:rsid w:val="00323A63"/>
    <w:rsid w:val="00323ABD"/>
    <w:rsid w:val="00323D90"/>
    <w:rsid w:val="00323E76"/>
    <w:rsid w:val="00323E7B"/>
    <w:rsid w:val="00324043"/>
    <w:rsid w:val="00324084"/>
    <w:rsid w:val="003240BD"/>
    <w:rsid w:val="00324EAB"/>
    <w:rsid w:val="0032516D"/>
    <w:rsid w:val="0032569D"/>
    <w:rsid w:val="00325741"/>
    <w:rsid w:val="003259B8"/>
    <w:rsid w:val="00325AF8"/>
    <w:rsid w:val="00325B04"/>
    <w:rsid w:val="00325DB1"/>
    <w:rsid w:val="003260AB"/>
    <w:rsid w:val="003260E9"/>
    <w:rsid w:val="0032611E"/>
    <w:rsid w:val="003266BF"/>
    <w:rsid w:val="0032677A"/>
    <w:rsid w:val="003267E1"/>
    <w:rsid w:val="003268C5"/>
    <w:rsid w:val="00326AE7"/>
    <w:rsid w:val="00327079"/>
    <w:rsid w:val="003274DD"/>
    <w:rsid w:val="003279F2"/>
    <w:rsid w:val="00327C73"/>
    <w:rsid w:val="00327D74"/>
    <w:rsid w:val="00327F04"/>
    <w:rsid w:val="00327F41"/>
    <w:rsid w:val="00327FAE"/>
    <w:rsid w:val="00330990"/>
    <w:rsid w:val="00330996"/>
    <w:rsid w:val="003309D6"/>
    <w:rsid w:val="003309DB"/>
    <w:rsid w:val="00330C3A"/>
    <w:rsid w:val="00330CE5"/>
    <w:rsid w:val="00330EAA"/>
    <w:rsid w:val="0033110E"/>
    <w:rsid w:val="00331211"/>
    <w:rsid w:val="00331350"/>
    <w:rsid w:val="00331398"/>
    <w:rsid w:val="0033178F"/>
    <w:rsid w:val="003317B2"/>
    <w:rsid w:val="00331D39"/>
    <w:rsid w:val="00331E55"/>
    <w:rsid w:val="00331F83"/>
    <w:rsid w:val="00332024"/>
    <w:rsid w:val="0033240E"/>
    <w:rsid w:val="00332434"/>
    <w:rsid w:val="003328EB"/>
    <w:rsid w:val="00332E67"/>
    <w:rsid w:val="0033316A"/>
    <w:rsid w:val="003335A1"/>
    <w:rsid w:val="003335A6"/>
    <w:rsid w:val="00333765"/>
    <w:rsid w:val="00333C10"/>
    <w:rsid w:val="00333EE5"/>
    <w:rsid w:val="00334105"/>
    <w:rsid w:val="00334142"/>
    <w:rsid w:val="003342F3"/>
    <w:rsid w:val="0033444E"/>
    <w:rsid w:val="00334D35"/>
    <w:rsid w:val="00334ECD"/>
    <w:rsid w:val="0033549D"/>
    <w:rsid w:val="0033549E"/>
    <w:rsid w:val="00335701"/>
    <w:rsid w:val="00335903"/>
    <w:rsid w:val="00335B8E"/>
    <w:rsid w:val="00335EB0"/>
    <w:rsid w:val="0033607A"/>
    <w:rsid w:val="00336345"/>
    <w:rsid w:val="00336415"/>
    <w:rsid w:val="0033683D"/>
    <w:rsid w:val="003368F8"/>
    <w:rsid w:val="003370EF"/>
    <w:rsid w:val="003371CB"/>
    <w:rsid w:val="00337721"/>
    <w:rsid w:val="00340092"/>
    <w:rsid w:val="003401BF"/>
    <w:rsid w:val="0034035E"/>
    <w:rsid w:val="003405A7"/>
    <w:rsid w:val="00340895"/>
    <w:rsid w:val="00340AAD"/>
    <w:rsid w:val="00340C06"/>
    <w:rsid w:val="00340C84"/>
    <w:rsid w:val="003411C6"/>
    <w:rsid w:val="003413AD"/>
    <w:rsid w:val="0034145E"/>
    <w:rsid w:val="003419CD"/>
    <w:rsid w:val="00341A58"/>
    <w:rsid w:val="00341EE4"/>
    <w:rsid w:val="0034243A"/>
    <w:rsid w:val="0034296D"/>
    <w:rsid w:val="00342B15"/>
    <w:rsid w:val="00342C28"/>
    <w:rsid w:val="00342C73"/>
    <w:rsid w:val="00342F79"/>
    <w:rsid w:val="00343461"/>
    <w:rsid w:val="0034353B"/>
    <w:rsid w:val="00343561"/>
    <w:rsid w:val="00343935"/>
    <w:rsid w:val="00343B97"/>
    <w:rsid w:val="00343DD8"/>
    <w:rsid w:val="00343EAD"/>
    <w:rsid w:val="00344074"/>
    <w:rsid w:val="00344455"/>
    <w:rsid w:val="0034455E"/>
    <w:rsid w:val="0034463E"/>
    <w:rsid w:val="00344646"/>
    <w:rsid w:val="00344B4A"/>
    <w:rsid w:val="00344EE8"/>
    <w:rsid w:val="0034531B"/>
    <w:rsid w:val="00345349"/>
    <w:rsid w:val="0034560E"/>
    <w:rsid w:val="00345612"/>
    <w:rsid w:val="00345ADA"/>
    <w:rsid w:val="00345DB4"/>
    <w:rsid w:val="00345DE5"/>
    <w:rsid w:val="00346028"/>
    <w:rsid w:val="00346209"/>
    <w:rsid w:val="00346436"/>
    <w:rsid w:val="003466DE"/>
    <w:rsid w:val="00346836"/>
    <w:rsid w:val="0034716B"/>
    <w:rsid w:val="003474B2"/>
    <w:rsid w:val="00347566"/>
    <w:rsid w:val="003479D2"/>
    <w:rsid w:val="00347B2F"/>
    <w:rsid w:val="00347B75"/>
    <w:rsid w:val="00347C24"/>
    <w:rsid w:val="00347CC3"/>
    <w:rsid w:val="00347D52"/>
    <w:rsid w:val="00347E45"/>
    <w:rsid w:val="0035010F"/>
    <w:rsid w:val="00350150"/>
    <w:rsid w:val="0035040D"/>
    <w:rsid w:val="003509E8"/>
    <w:rsid w:val="00350D8C"/>
    <w:rsid w:val="00350F98"/>
    <w:rsid w:val="003516B5"/>
    <w:rsid w:val="00351A6C"/>
    <w:rsid w:val="00351CCB"/>
    <w:rsid w:val="00351D3C"/>
    <w:rsid w:val="003527AD"/>
    <w:rsid w:val="003528A9"/>
    <w:rsid w:val="00352A6D"/>
    <w:rsid w:val="00352CFB"/>
    <w:rsid w:val="00352F47"/>
    <w:rsid w:val="0035319A"/>
    <w:rsid w:val="003532E0"/>
    <w:rsid w:val="0035348D"/>
    <w:rsid w:val="00353B8D"/>
    <w:rsid w:val="00353DD5"/>
    <w:rsid w:val="00353FCC"/>
    <w:rsid w:val="00354499"/>
    <w:rsid w:val="003549A0"/>
    <w:rsid w:val="00354AA5"/>
    <w:rsid w:val="00354EB9"/>
    <w:rsid w:val="0035550C"/>
    <w:rsid w:val="0035590E"/>
    <w:rsid w:val="00356561"/>
    <w:rsid w:val="0035671B"/>
    <w:rsid w:val="00356909"/>
    <w:rsid w:val="00356A55"/>
    <w:rsid w:val="00356B90"/>
    <w:rsid w:val="00356C97"/>
    <w:rsid w:val="00356F72"/>
    <w:rsid w:val="0035735A"/>
    <w:rsid w:val="00357426"/>
    <w:rsid w:val="0035760D"/>
    <w:rsid w:val="003576A4"/>
    <w:rsid w:val="003577A0"/>
    <w:rsid w:val="00357C53"/>
    <w:rsid w:val="00357E18"/>
    <w:rsid w:val="00357ECC"/>
    <w:rsid w:val="0036003B"/>
    <w:rsid w:val="003600DD"/>
    <w:rsid w:val="003604A7"/>
    <w:rsid w:val="003604C5"/>
    <w:rsid w:val="00360559"/>
    <w:rsid w:val="00360ADF"/>
    <w:rsid w:val="003610B0"/>
    <w:rsid w:val="0036110E"/>
    <w:rsid w:val="003615E2"/>
    <w:rsid w:val="0036188F"/>
    <w:rsid w:val="00361A48"/>
    <w:rsid w:val="00361F45"/>
    <w:rsid w:val="00362067"/>
    <w:rsid w:val="00362666"/>
    <w:rsid w:val="00362AD7"/>
    <w:rsid w:val="00362E83"/>
    <w:rsid w:val="00363061"/>
    <w:rsid w:val="00363304"/>
    <w:rsid w:val="00363B0D"/>
    <w:rsid w:val="00363DFC"/>
    <w:rsid w:val="00363F69"/>
    <w:rsid w:val="00363F96"/>
    <w:rsid w:val="003644E4"/>
    <w:rsid w:val="00364BC5"/>
    <w:rsid w:val="00364FBD"/>
    <w:rsid w:val="0036566E"/>
    <w:rsid w:val="00365922"/>
    <w:rsid w:val="00365FDC"/>
    <w:rsid w:val="003660F3"/>
    <w:rsid w:val="00366314"/>
    <w:rsid w:val="00366678"/>
    <w:rsid w:val="00366873"/>
    <w:rsid w:val="0036699C"/>
    <w:rsid w:val="00366BD8"/>
    <w:rsid w:val="003671CD"/>
    <w:rsid w:val="003676D5"/>
    <w:rsid w:val="0036773C"/>
    <w:rsid w:val="0036796D"/>
    <w:rsid w:val="00367D7D"/>
    <w:rsid w:val="00367F16"/>
    <w:rsid w:val="00370425"/>
    <w:rsid w:val="003706F8"/>
    <w:rsid w:val="00370789"/>
    <w:rsid w:val="00370B5D"/>
    <w:rsid w:val="00370BA5"/>
    <w:rsid w:val="00370BE6"/>
    <w:rsid w:val="00370C0B"/>
    <w:rsid w:val="00370C40"/>
    <w:rsid w:val="00370D17"/>
    <w:rsid w:val="003710BC"/>
    <w:rsid w:val="003712A9"/>
    <w:rsid w:val="00371670"/>
    <w:rsid w:val="0037181C"/>
    <w:rsid w:val="00371F0E"/>
    <w:rsid w:val="003721F4"/>
    <w:rsid w:val="003726D4"/>
    <w:rsid w:val="00372C07"/>
    <w:rsid w:val="00372D00"/>
    <w:rsid w:val="003730EE"/>
    <w:rsid w:val="003731A0"/>
    <w:rsid w:val="00373295"/>
    <w:rsid w:val="003736AE"/>
    <w:rsid w:val="00373777"/>
    <w:rsid w:val="00373FA1"/>
    <w:rsid w:val="003741CE"/>
    <w:rsid w:val="00374408"/>
    <w:rsid w:val="003746C5"/>
    <w:rsid w:val="00374971"/>
    <w:rsid w:val="003749C0"/>
    <w:rsid w:val="00374D9A"/>
    <w:rsid w:val="00374E27"/>
    <w:rsid w:val="00374EF6"/>
    <w:rsid w:val="00374EFD"/>
    <w:rsid w:val="00374FE6"/>
    <w:rsid w:val="003752C3"/>
    <w:rsid w:val="003752E9"/>
    <w:rsid w:val="00375470"/>
    <w:rsid w:val="0037565A"/>
    <w:rsid w:val="00375A76"/>
    <w:rsid w:val="00375AD4"/>
    <w:rsid w:val="00375AED"/>
    <w:rsid w:val="00375CCE"/>
    <w:rsid w:val="00375DF0"/>
    <w:rsid w:val="00376001"/>
    <w:rsid w:val="00376892"/>
    <w:rsid w:val="003768A2"/>
    <w:rsid w:val="00376A41"/>
    <w:rsid w:val="003771F2"/>
    <w:rsid w:val="00377331"/>
    <w:rsid w:val="003775F6"/>
    <w:rsid w:val="00377A76"/>
    <w:rsid w:val="00377D6D"/>
    <w:rsid w:val="00377F30"/>
    <w:rsid w:val="00380444"/>
    <w:rsid w:val="00380CCB"/>
    <w:rsid w:val="00380DB9"/>
    <w:rsid w:val="00380E45"/>
    <w:rsid w:val="00380E9A"/>
    <w:rsid w:val="00381032"/>
    <w:rsid w:val="003813C6"/>
    <w:rsid w:val="0038150F"/>
    <w:rsid w:val="00381645"/>
    <w:rsid w:val="0038171F"/>
    <w:rsid w:val="00381AD3"/>
    <w:rsid w:val="00381AD5"/>
    <w:rsid w:val="00382014"/>
    <w:rsid w:val="0038220F"/>
    <w:rsid w:val="00382472"/>
    <w:rsid w:val="003826F5"/>
    <w:rsid w:val="003827B6"/>
    <w:rsid w:val="003828DA"/>
    <w:rsid w:val="00382B70"/>
    <w:rsid w:val="00382BDC"/>
    <w:rsid w:val="00382CB3"/>
    <w:rsid w:val="00382F88"/>
    <w:rsid w:val="003830AA"/>
    <w:rsid w:val="00383300"/>
    <w:rsid w:val="00383411"/>
    <w:rsid w:val="00383D03"/>
    <w:rsid w:val="00383DFE"/>
    <w:rsid w:val="00383E8F"/>
    <w:rsid w:val="00384F01"/>
    <w:rsid w:val="0038508B"/>
    <w:rsid w:val="0038531B"/>
    <w:rsid w:val="0038546F"/>
    <w:rsid w:val="00385594"/>
    <w:rsid w:val="003855AE"/>
    <w:rsid w:val="003857FB"/>
    <w:rsid w:val="0038601A"/>
    <w:rsid w:val="0038665C"/>
    <w:rsid w:val="00386666"/>
    <w:rsid w:val="003867C9"/>
    <w:rsid w:val="003869CF"/>
    <w:rsid w:val="00387141"/>
    <w:rsid w:val="003871B2"/>
    <w:rsid w:val="003872C5"/>
    <w:rsid w:val="00387C10"/>
    <w:rsid w:val="00387F91"/>
    <w:rsid w:val="00390246"/>
    <w:rsid w:val="0039025D"/>
    <w:rsid w:val="00390480"/>
    <w:rsid w:val="00390555"/>
    <w:rsid w:val="0039056A"/>
    <w:rsid w:val="00390CCA"/>
    <w:rsid w:val="00390CE3"/>
    <w:rsid w:val="0039119B"/>
    <w:rsid w:val="0039153F"/>
    <w:rsid w:val="0039159A"/>
    <w:rsid w:val="003915C7"/>
    <w:rsid w:val="0039176E"/>
    <w:rsid w:val="0039192A"/>
    <w:rsid w:val="00391A56"/>
    <w:rsid w:val="003923BA"/>
    <w:rsid w:val="003926B3"/>
    <w:rsid w:val="0039272E"/>
    <w:rsid w:val="00392B81"/>
    <w:rsid w:val="00393018"/>
    <w:rsid w:val="00393247"/>
    <w:rsid w:val="003935A0"/>
    <w:rsid w:val="00393654"/>
    <w:rsid w:val="003937BC"/>
    <w:rsid w:val="00393A43"/>
    <w:rsid w:val="00393C7B"/>
    <w:rsid w:val="003946F3"/>
    <w:rsid w:val="00394B9F"/>
    <w:rsid w:val="00394C90"/>
    <w:rsid w:val="00394D74"/>
    <w:rsid w:val="00394D83"/>
    <w:rsid w:val="00394EF7"/>
    <w:rsid w:val="00395296"/>
    <w:rsid w:val="0039533E"/>
    <w:rsid w:val="003953EC"/>
    <w:rsid w:val="00395945"/>
    <w:rsid w:val="00395B86"/>
    <w:rsid w:val="00395BD4"/>
    <w:rsid w:val="00395D20"/>
    <w:rsid w:val="003960F7"/>
    <w:rsid w:val="00396362"/>
    <w:rsid w:val="003965F3"/>
    <w:rsid w:val="0039677B"/>
    <w:rsid w:val="00396F9A"/>
    <w:rsid w:val="00397435"/>
    <w:rsid w:val="00397CEF"/>
    <w:rsid w:val="00397EE2"/>
    <w:rsid w:val="003A0105"/>
    <w:rsid w:val="003A0568"/>
    <w:rsid w:val="003A07CF"/>
    <w:rsid w:val="003A095D"/>
    <w:rsid w:val="003A096D"/>
    <w:rsid w:val="003A0B72"/>
    <w:rsid w:val="003A0E35"/>
    <w:rsid w:val="003A11C9"/>
    <w:rsid w:val="003A13A6"/>
    <w:rsid w:val="003A1538"/>
    <w:rsid w:val="003A16EE"/>
    <w:rsid w:val="003A1838"/>
    <w:rsid w:val="003A1A57"/>
    <w:rsid w:val="003A1C14"/>
    <w:rsid w:val="003A1F73"/>
    <w:rsid w:val="003A2074"/>
    <w:rsid w:val="003A21E8"/>
    <w:rsid w:val="003A233F"/>
    <w:rsid w:val="003A2F02"/>
    <w:rsid w:val="003A307C"/>
    <w:rsid w:val="003A3277"/>
    <w:rsid w:val="003A329C"/>
    <w:rsid w:val="003A352E"/>
    <w:rsid w:val="003A3C73"/>
    <w:rsid w:val="003A3DF2"/>
    <w:rsid w:val="003A3E92"/>
    <w:rsid w:val="003A3FD6"/>
    <w:rsid w:val="003A43EF"/>
    <w:rsid w:val="003A4460"/>
    <w:rsid w:val="003A4561"/>
    <w:rsid w:val="003A493A"/>
    <w:rsid w:val="003A4952"/>
    <w:rsid w:val="003A4956"/>
    <w:rsid w:val="003A5298"/>
    <w:rsid w:val="003A5299"/>
    <w:rsid w:val="003A5423"/>
    <w:rsid w:val="003A54BC"/>
    <w:rsid w:val="003A5798"/>
    <w:rsid w:val="003A59D2"/>
    <w:rsid w:val="003A5C47"/>
    <w:rsid w:val="003A5C90"/>
    <w:rsid w:val="003A6046"/>
    <w:rsid w:val="003A6154"/>
    <w:rsid w:val="003A62C6"/>
    <w:rsid w:val="003A62F3"/>
    <w:rsid w:val="003A6323"/>
    <w:rsid w:val="003A6511"/>
    <w:rsid w:val="003A65FF"/>
    <w:rsid w:val="003A699F"/>
    <w:rsid w:val="003A6D6E"/>
    <w:rsid w:val="003A7000"/>
    <w:rsid w:val="003A715E"/>
    <w:rsid w:val="003A7652"/>
    <w:rsid w:val="003A7D18"/>
    <w:rsid w:val="003A7E7B"/>
    <w:rsid w:val="003A7F4E"/>
    <w:rsid w:val="003B010D"/>
    <w:rsid w:val="003B01AD"/>
    <w:rsid w:val="003B022C"/>
    <w:rsid w:val="003B0613"/>
    <w:rsid w:val="003B065B"/>
    <w:rsid w:val="003B0BD5"/>
    <w:rsid w:val="003B10BC"/>
    <w:rsid w:val="003B125F"/>
    <w:rsid w:val="003B13D2"/>
    <w:rsid w:val="003B1AA5"/>
    <w:rsid w:val="003B28CA"/>
    <w:rsid w:val="003B2DFC"/>
    <w:rsid w:val="003B2F60"/>
    <w:rsid w:val="003B3189"/>
    <w:rsid w:val="003B384D"/>
    <w:rsid w:val="003B3A4F"/>
    <w:rsid w:val="003B3CE3"/>
    <w:rsid w:val="003B3E28"/>
    <w:rsid w:val="003B3E2E"/>
    <w:rsid w:val="003B4BAF"/>
    <w:rsid w:val="003B4FF1"/>
    <w:rsid w:val="003B500E"/>
    <w:rsid w:val="003B5456"/>
    <w:rsid w:val="003B54FC"/>
    <w:rsid w:val="003B5FF5"/>
    <w:rsid w:val="003B6124"/>
    <w:rsid w:val="003B61FE"/>
    <w:rsid w:val="003B63CC"/>
    <w:rsid w:val="003B687B"/>
    <w:rsid w:val="003B68F7"/>
    <w:rsid w:val="003B6904"/>
    <w:rsid w:val="003B6AD1"/>
    <w:rsid w:val="003B6BAE"/>
    <w:rsid w:val="003B74DB"/>
    <w:rsid w:val="003B7660"/>
    <w:rsid w:val="003B7750"/>
    <w:rsid w:val="003B7A15"/>
    <w:rsid w:val="003B7D17"/>
    <w:rsid w:val="003B7DEE"/>
    <w:rsid w:val="003C016A"/>
    <w:rsid w:val="003C0533"/>
    <w:rsid w:val="003C09FB"/>
    <w:rsid w:val="003C195E"/>
    <w:rsid w:val="003C19C5"/>
    <w:rsid w:val="003C1AF8"/>
    <w:rsid w:val="003C1C5A"/>
    <w:rsid w:val="003C2012"/>
    <w:rsid w:val="003C20A6"/>
    <w:rsid w:val="003C2E01"/>
    <w:rsid w:val="003C2E3D"/>
    <w:rsid w:val="003C3404"/>
    <w:rsid w:val="003C358C"/>
    <w:rsid w:val="003C3915"/>
    <w:rsid w:val="003C3D61"/>
    <w:rsid w:val="003C3D89"/>
    <w:rsid w:val="003C3DA0"/>
    <w:rsid w:val="003C4215"/>
    <w:rsid w:val="003C4260"/>
    <w:rsid w:val="003C4B5E"/>
    <w:rsid w:val="003C4BAD"/>
    <w:rsid w:val="003C4C06"/>
    <w:rsid w:val="003C4FE4"/>
    <w:rsid w:val="003C5250"/>
    <w:rsid w:val="003C5286"/>
    <w:rsid w:val="003C5423"/>
    <w:rsid w:val="003C57A4"/>
    <w:rsid w:val="003C5D69"/>
    <w:rsid w:val="003C5E10"/>
    <w:rsid w:val="003C5EBE"/>
    <w:rsid w:val="003C5F92"/>
    <w:rsid w:val="003C6176"/>
    <w:rsid w:val="003C617D"/>
    <w:rsid w:val="003C61B7"/>
    <w:rsid w:val="003C6412"/>
    <w:rsid w:val="003C69DA"/>
    <w:rsid w:val="003C747E"/>
    <w:rsid w:val="003C7590"/>
    <w:rsid w:val="003C77E8"/>
    <w:rsid w:val="003D03CB"/>
    <w:rsid w:val="003D084F"/>
    <w:rsid w:val="003D08B5"/>
    <w:rsid w:val="003D097F"/>
    <w:rsid w:val="003D0CA2"/>
    <w:rsid w:val="003D0F28"/>
    <w:rsid w:val="003D1397"/>
    <w:rsid w:val="003D148B"/>
    <w:rsid w:val="003D1492"/>
    <w:rsid w:val="003D160A"/>
    <w:rsid w:val="003D1B8F"/>
    <w:rsid w:val="003D1BAC"/>
    <w:rsid w:val="003D1BFE"/>
    <w:rsid w:val="003D276B"/>
    <w:rsid w:val="003D298D"/>
    <w:rsid w:val="003D2C87"/>
    <w:rsid w:val="003D317F"/>
    <w:rsid w:val="003D3196"/>
    <w:rsid w:val="003D33C1"/>
    <w:rsid w:val="003D33F7"/>
    <w:rsid w:val="003D34B1"/>
    <w:rsid w:val="003D358B"/>
    <w:rsid w:val="003D3596"/>
    <w:rsid w:val="003D3616"/>
    <w:rsid w:val="003D3738"/>
    <w:rsid w:val="003D3956"/>
    <w:rsid w:val="003D3BD1"/>
    <w:rsid w:val="003D3CE3"/>
    <w:rsid w:val="003D40B1"/>
    <w:rsid w:val="003D42DC"/>
    <w:rsid w:val="003D46A7"/>
    <w:rsid w:val="003D481B"/>
    <w:rsid w:val="003D4AC7"/>
    <w:rsid w:val="003D4F0C"/>
    <w:rsid w:val="003D52BA"/>
    <w:rsid w:val="003D5313"/>
    <w:rsid w:val="003D5403"/>
    <w:rsid w:val="003D54ED"/>
    <w:rsid w:val="003D55B8"/>
    <w:rsid w:val="003D59CD"/>
    <w:rsid w:val="003D59FD"/>
    <w:rsid w:val="003D5C4C"/>
    <w:rsid w:val="003D5EAC"/>
    <w:rsid w:val="003D603C"/>
    <w:rsid w:val="003D67C4"/>
    <w:rsid w:val="003D711F"/>
    <w:rsid w:val="003D7470"/>
    <w:rsid w:val="003D74F3"/>
    <w:rsid w:val="003D7C44"/>
    <w:rsid w:val="003E010B"/>
    <w:rsid w:val="003E0422"/>
    <w:rsid w:val="003E0B6B"/>
    <w:rsid w:val="003E0B88"/>
    <w:rsid w:val="003E0D34"/>
    <w:rsid w:val="003E10F3"/>
    <w:rsid w:val="003E1365"/>
    <w:rsid w:val="003E1607"/>
    <w:rsid w:val="003E1887"/>
    <w:rsid w:val="003E1AF7"/>
    <w:rsid w:val="003E1F9C"/>
    <w:rsid w:val="003E243F"/>
    <w:rsid w:val="003E26E3"/>
    <w:rsid w:val="003E28BE"/>
    <w:rsid w:val="003E2AC5"/>
    <w:rsid w:val="003E2E63"/>
    <w:rsid w:val="003E33F5"/>
    <w:rsid w:val="003E3659"/>
    <w:rsid w:val="003E4024"/>
    <w:rsid w:val="003E4E97"/>
    <w:rsid w:val="003E51DF"/>
    <w:rsid w:val="003E526C"/>
    <w:rsid w:val="003E541C"/>
    <w:rsid w:val="003E54A8"/>
    <w:rsid w:val="003E55E3"/>
    <w:rsid w:val="003E574B"/>
    <w:rsid w:val="003E58A0"/>
    <w:rsid w:val="003E5AD0"/>
    <w:rsid w:val="003E5B13"/>
    <w:rsid w:val="003E5D69"/>
    <w:rsid w:val="003E5E90"/>
    <w:rsid w:val="003E6336"/>
    <w:rsid w:val="003E63B7"/>
    <w:rsid w:val="003E6ADF"/>
    <w:rsid w:val="003E6C0D"/>
    <w:rsid w:val="003E6CE9"/>
    <w:rsid w:val="003E71E7"/>
    <w:rsid w:val="003E7318"/>
    <w:rsid w:val="003E755F"/>
    <w:rsid w:val="003F079D"/>
    <w:rsid w:val="003F08AB"/>
    <w:rsid w:val="003F0929"/>
    <w:rsid w:val="003F0BBB"/>
    <w:rsid w:val="003F0E38"/>
    <w:rsid w:val="003F1161"/>
    <w:rsid w:val="003F1447"/>
    <w:rsid w:val="003F1576"/>
    <w:rsid w:val="003F1653"/>
    <w:rsid w:val="003F1A92"/>
    <w:rsid w:val="003F1BBA"/>
    <w:rsid w:val="003F1BF5"/>
    <w:rsid w:val="003F1D66"/>
    <w:rsid w:val="003F1F8E"/>
    <w:rsid w:val="003F1FB7"/>
    <w:rsid w:val="003F2028"/>
    <w:rsid w:val="003F21ED"/>
    <w:rsid w:val="003F2248"/>
    <w:rsid w:val="003F22D8"/>
    <w:rsid w:val="003F2550"/>
    <w:rsid w:val="003F2565"/>
    <w:rsid w:val="003F2B4F"/>
    <w:rsid w:val="003F2BD2"/>
    <w:rsid w:val="003F2CB0"/>
    <w:rsid w:val="003F2E23"/>
    <w:rsid w:val="003F3E0E"/>
    <w:rsid w:val="003F3F2A"/>
    <w:rsid w:val="003F405C"/>
    <w:rsid w:val="003F43CB"/>
    <w:rsid w:val="003F44C7"/>
    <w:rsid w:val="003F46B0"/>
    <w:rsid w:val="003F4833"/>
    <w:rsid w:val="003F4961"/>
    <w:rsid w:val="003F499C"/>
    <w:rsid w:val="003F4EBE"/>
    <w:rsid w:val="003F5239"/>
    <w:rsid w:val="003F5272"/>
    <w:rsid w:val="003F5297"/>
    <w:rsid w:val="003F5407"/>
    <w:rsid w:val="003F55AB"/>
    <w:rsid w:val="003F5EB3"/>
    <w:rsid w:val="003F6010"/>
    <w:rsid w:val="003F607B"/>
    <w:rsid w:val="003F66EA"/>
    <w:rsid w:val="003F6787"/>
    <w:rsid w:val="003F68CE"/>
    <w:rsid w:val="003F6A71"/>
    <w:rsid w:val="003F7570"/>
    <w:rsid w:val="003F7749"/>
    <w:rsid w:val="003F789C"/>
    <w:rsid w:val="003F7951"/>
    <w:rsid w:val="003F7ADC"/>
    <w:rsid w:val="004000DC"/>
    <w:rsid w:val="00400219"/>
    <w:rsid w:val="00400247"/>
    <w:rsid w:val="004007FA"/>
    <w:rsid w:val="004008DB"/>
    <w:rsid w:val="00400EFA"/>
    <w:rsid w:val="00401057"/>
    <w:rsid w:val="00401423"/>
    <w:rsid w:val="00401653"/>
    <w:rsid w:val="00401857"/>
    <w:rsid w:val="004019A2"/>
    <w:rsid w:val="0040249C"/>
    <w:rsid w:val="004026EA"/>
    <w:rsid w:val="004028FA"/>
    <w:rsid w:val="00402DDB"/>
    <w:rsid w:val="00402E2A"/>
    <w:rsid w:val="00403364"/>
    <w:rsid w:val="0040364E"/>
    <w:rsid w:val="00403675"/>
    <w:rsid w:val="00403BAE"/>
    <w:rsid w:val="00403BC3"/>
    <w:rsid w:val="00403CCE"/>
    <w:rsid w:val="00404337"/>
    <w:rsid w:val="00404B98"/>
    <w:rsid w:val="00404D20"/>
    <w:rsid w:val="00404DD1"/>
    <w:rsid w:val="004053FC"/>
    <w:rsid w:val="00405A9B"/>
    <w:rsid w:val="00406B72"/>
    <w:rsid w:val="00406D37"/>
    <w:rsid w:val="00406EB3"/>
    <w:rsid w:val="004074B6"/>
    <w:rsid w:val="00407683"/>
    <w:rsid w:val="00407900"/>
    <w:rsid w:val="0041024D"/>
    <w:rsid w:val="00410277"/>
    <w:rsid w:val="00410459"/>
    <w:rsid w:val="004104EE"/>
    <w:rsid w:val="00410877"/>
    <w:rsid w:val="0041095D"/>
    <w:rsid w:val="00410BE3"/>
    <w:rsid w:val="00411756"/>
    <w:rsid w:val="004117E0"/>
    <w:rsid w:val="004118B2"/>
    <w:rsid w:val="00411915"/>
    <w:rsid w:val="004119D9"/>
    <w:rsid w:val="00411AFA"/>
    <w:rsid w:val="00411AFC"/>
    <w:rsid w:val="00411BF6"/>
    <w:rsid w:val="00411CD9"/>
    <w:rsid w:val="00411FE7"/>
    <w:rsid w:val="00412017"/>
    <w:rsid w:val="0041216F"/>
    <w:rsid w:val="004121A3"/>
    <w:rsid w:val="00412477"/>
    <w:rsid w:val="0041270C"/>
    <w:rsid w:val="00412978"/>
    <w:rsid w:val="00412A2C"/>
    <w:rsid w:val="00412A2F"/>
    <w:rsid w:val="00412ED6"/>
    <w:rsid w:val="00412F77"/>
    <w:rsid w:val="00412FF6"/>
    <w:rsid w:val="0041324E"/>
    <w:rsid w:val="00413368"/>
    <w:rsid w:val="004137E8"/>
    <w:rsid w:val="00413800"/>
    <w:rsid w:val="00413870"/>
    <w:rsid w:val="004139D9"/>
    <w:rsid w:val="00413A0B"/>
    <w:rsid w:val="00413C8B"/>
    <w:rsid w:val="00413CAA"/>
    <w:rsid w:val="00413D7A"/>
    <w:rsid w:val="00413E62"/>
    <w:rsid w:val="00413F46"/>
    <w:rsid w:val="00414D49"/>
    <w:rsid w:val="00414F10"/>
    <w:rsid w:val="00415040"/>
    <w:rsid w:val="0041515F"/>
    <w:rsid w:val="0041529B"/>
    <w:rsid w:val="004152AC"/>
    <w:rsid w:val="004152EC"/>
    <w:rsid w:val="00415348"/>
    <w:rsid w:val="004153B5"/>
    <w:rsid w:val="00415682"/>
    <w:rsid w:val="00415AA1"/>
    <w:rsid w:val="00415BEB"/>
    <w:rsid w:val="00416254"/>
    <w:rsid w:val="004164DB"/>
    <w:rsid w:val="004166AA"/>
    <w:rsid w:val="004166CC"/>
    <w:rsid w:val="00416AE6"/>
    <w:rsid w:val="004172CD"/>
    <w:rsid w:val="004179BB"/>
    <w:rsid w:val="00417AF3"/>
    <w:rsid w:val="00417D72"/>
    <w:rsid w:val="00417E3E"/>
    <w:rsid w:val="00417F90"/>
    <w:rsid w:val="0042004B"/>
    <w:rsid w:val="00420607"/>
    <w:rsid w:val="00420677"/>
    <w:rsid w:val="00420993"/>
    <w:rsid w:val="00420A68"/>
    <w:rsid w:val="004210E7"/>
    <w:rsid w:val="0042125D"/>
    <w:rsid w:val="004218EC"/>
    <w:rsid w:val="00421963"/>
    <w:rsid w:val="00421CB5"/>
    <w:rsid w:val="00421EB0"/>
    <w:rsid w:val="00421EED"/>
    <w:rsid w:val="00421F76"/>
    <w:rsid w:val="00422010"/>
    <w:rsid w:val="00422301"/>
    <w:rsid w:val="0042249B"/>
    <w:rsid w:val="004226E1"/>
    <w:rsid w:val="0042277A"/>
    <w:rsid w:val="00422A23"/>
    <w:rsid w:val="00422C98"/>
    <w:rsid w:val="00422D05"/>
    <w:rsid w:val="00422D9D"/>
    <w:rsid w:val="00422DCD"/>
    <w:rsid w:val="00423155"/>
    <w:rsid w:val="004232A0"/>
    <w:rsid w:val="00423A3B"/>
    <w:rsid w:val="00423D6F"/>
    <w:rsid w:val="00423F2C"/>
    <w:rsid w:val="0042412C"/>
    <w:rsid w:val="004241E6"/>
    <w:rsid w:val="004247A7"/>
    <w:rsid w:val="004250EE"/>
    <w:rsid w:val="004253BC"/>
    <w:rsid w:val="00425646"/>
    <w:rsid w:val="00425CAA"/>
    <w:rsid w:val="00426442"/>
    <w:rsid w:val="004265C4"/>
    <w:rsid w:val="0042660A"/>
    <w:rsid w:val="004267BA"/>
    <w:rsid w:val="004269A6"/>
    <w:rsid w:val="00426CB3"/>
    <w:rsid w:val="00427239"/>
    <w:rsid w:val="004274D7"/>
    <w:rsid w:val="00427799"/>
    <w:rsid w:val="004279D7"/>
    <w:rsid w:val="00427A24"/>
    <w:rsid w:val="00427BB7"/>
    <w:rsid w:val="00430089"/>
    <w:rsid w:val="00430292"/>
    <w:rsid w:val="004307D6"/>
    <w:rsid w:val="00430988"/>
    <w:rsid w:val="00430A6A"/>
    <w:rsid w:val="00430A99"/>
    <w:rsid w:val="00430E89"/>
    <w:rsid w:val="00431148"/>
    <w:rsid w:val="004313BA"/>
    <w:rsid w:val="004314AF"/>
    <w:rsid w:val="00431541"/>
    <w:rsid w:val="004319CC"/>
    <w:rsid w:val="00431D11"/>
    <w:rsid w:val="004320A4"/>
    <w:rsid w:val="0043221D"/>
    <w:rsid w:val="00432476"/>
    <w:rsid w:val="00432BC2"/>
    <w:rsid w:val="00432D25"/>
    <w:rsid w:val="0043315A"/>
    <w:rsid w:val="00433519"/>
    <w:rsid w:val="00433733"/>
    <w:rsid w:val="004337C7"/>
    <w:rsid w:val="00433A48"/>
    <w:rsid w:val="00433AFF"/>
    <w:rsid w:val="00433F1F"/>
    <w:rsid w:val="004342AB"/>
    <w:rsid w:val="004343E2"/>
    <w:rsid w:val="0043493A"/>
    <w:rsid w:val="00434B79"/>
    <w:rsid w:val="00434CD0"/>
    <w:rsid w:val="0043575E"/>
    <w:rsid w:val="0043585C"/>
    <w:rsid w:val="00435CF9"/>
    <w:rsid w:val="0043604A"/>
    <w:rsid w:val="00436222"/>
    <w:rsid w:val="00436B71"/>
    <w:rsid w:val="00436B80"/>
    <w:rsid w:val="00436CBB"/>
    <w:rsid w:val="00436D4E"/>
    <w:rsid w:val="004372C6"/>
    <w:rsid w:val="0043740F"/>
    <w:rsid w:val="00437620"/>
    <w:rsid w:val="0043781C"/>
    <w:rsid w:val="00437861"/>
    <w:rsid w:val="0043789F"/>
    <w:rsid w:val="004379B3"/>
    <w:rsid w:val="00437B63"/>
    <w:rsid w:val="00437C94"/>
    <w:rsid w:val="004402BA"/>
    <w:rsid w:val="004404F3"/>
    <w:rsid w:val="0044085F"/>
    <w:rsid w:val="0044115E"/>
    <w:rsid w:val="0044153D"/>
    <w:rsid w:val="004417DD"/>
    <w:rsid w:val="0044199C"/>
    <w:rsid w:val="00441B23"/>
    <w:rsid w:val="00441B59"/>
    <w:rsid w:val="00441BE7"/>
    <w:rsid w:val="00441F19"/>
    <w:rsid w:val="00442256"/>
    <w:rsid w:val="00442259"/>
    <w:rsid w:val="004428AD"/>
    <w:rsid w:val="00442960"/>
    <w:rsid w:val="00442997"/>
    <w:rsid w:val="00443145"/>
    <w:rsid w:val="00443219"/>
    <w:rsid w:val="004434C4"/>
    <w:rsid w:val="0044356A"/>
    <w:rsid w:val="0044365C"/>
    <w:rsid w:val="004439C5"/>
    <w:rsid w:val="00443EED"/>
    <w:rsid w:val="004443DE"/>
    <w:rsid w:val="004445C2"/>
    <w:rsid w:val="004449BF"/>
    <w:rsid w:val="00444B45"/>
    <w:rsid w:val="00444DB1"/>
    <w:rsid w:val="0044518E"/>
    <w:rsid w:val="00445A3F"/>
    <w:rsid w:val="00445B79"/>
    <w:rsid w:val="00445BE4"/>
    <w:rsid w:val="00446022"/>
    <w:rsid w:val="00446103"/>
    <w:rsid w:val="004467FB"/>
    <w:rsid w:val="004468C7"/>
    <w:rsid w:val="00446AB2"/>
    <w:rsid w:val="00446B9D"/>
    <w:rsid w:val="004474C2"/>
    <w:rsid w:val="00447857"/>
    <w:rsid w:val="00447BA6"/>
    <w:rsid w:val="00447C12"/>
    <w:rsid w:val="00447C50"/>
    <w:rsid w:val="00447E91"/>
    <w:rsid w:val="0045012B"/>
    <w:rsid w:val="0045018F"/>
    <w:rsid w:val="004504A2"/>
    <w:rsid w:val="00450510"/>
    <w:rsid w:val="004505FC"/>
    <w:rsid w:val="00450766"/>
    <w:rsid w:val="004508D3"/>
    <w:rsid w:val="004513BC"/>
    <w:rsid w:val="00451696"/>
    <w:rsid w:val="00451761"/>
    <w:rsid w:val="00451934"/>
    <w:rsid w:val="00451AD1"/>
    <w:rsid w:val="00451BCC"/>
    <w:rsid w:val="004525E2"/>
    <w:rsid w:val="0045296C"/>
    <w:rsid w:val="004531D1"/>
    <w:rsid w:val="004533C7"/>
    <w:rsid w:val="004536D1"/>
    <w:rsid w:val="00453BB8"/>
    <w:rsid w:val="00453ED0"/>
    <w:rsid w:val="004542FD"/>
    <w:rsid w:val="00454693"/>
    <w:rsid w:val="00454835"/>
    <w:rsid w:val="004548F1"/>
    <w:rsid w:val="00454AA7"/>
    <w:rsid w:val="00454B14"/>
    <w:rsid w:val="00455391"/>
    <w:rsid w:val="00455769"/>
    <w:rsid w:val="00455A99"/>
    <w:rsid w:val="00455E1C"/>
    <w:rsid w:val="00455E26"/>
    <w:rsid w:val="00455EB4"/>
    <w:rsid w:val="00456346"/>
    <w:rsid w:val="00456A4B"/>
    <w:rsid w:val="00456B42"/>
    <w:rsid w:val="00456C11"/>
    <w:rsid w:val="00456C91"/>
    <w:rsid w:val="00456EC1"/>
    <w:rsid w:val="00456F66"/>
    <w:rsid w:val="00457005"/>
    <w:rsid w:val="004570E4"/>
    <w:rsid w:val="004573A4"/>
    <w:rsid w:val="004576A2"/>
    <w:rsid w:val="00457721"/>
    <w:rsid w:val="00457789"/>
    <w:rsid w:val="004579B2"/>
    <w:rsid w:val="00457B7C"/>
    <w:rsid w:val="004601BA"/>
    <w:rsid w:val="004606FF"/>
    <w:rsid w:val="004608AE"/>
    <w:rsid w:val="004608C2"/>
    <w:rsid w:val="00460A10"/>
    <w:rsid w:val="004611BA"/>
    <w:rsid w:val="0046123B"/>
    <w:rsid w:val="0046125A"/>
    <w:rsid w:val="00461293"/>
    <w:rsid w:val="00461509"/>
    <w:rsid w:val="0046167B"/>
    <w:rsid w:val="0046199C"/>
    <w:rsid w:val="00461A34"/>
    <w:rsid w:val="00461AF1"/>
    <w:rsid w:val="00461B10"/>
    <w:rsid w:val="00461C3A"/>
    <w:rsid w:val="00461CFC"/>
    <w:rsid w:val="0046208E"/>
    <w:rsid w:val="004622D5"/>
    <w:rsid w:val="00462307"/>
    <w:rsid w:val="00462512"/>
    <w:rsid w:val="00462791"/>
    <w:rsid w:val="00462812"/>
    <w:rsid w:val="00462825"/>
    <w:rsid w:val="00462894"/>
    <w:rsid w:val="00462DCD"/>
    <w:rsid w:val="004632E0"/>
    <w:rsid w:val="00463653"/>
    <w:rsid w:val="00463EBD"/>
    <w:rsid w:val="00463FD1"/>
    <w:rsid w:val="004640E8"/>
    <w:rsid w:val="0046425F"/>
    <w:rsid w:val="004642E8"/>
    <w:rsid w:val="004644C1"/>
    <w:rsid w:val="00464653"/>
    <w:rsid w:val="00464822"/>
    <w:rsid w:val="004650AE"/>
    <w:rsid w:val="00465926"/>
    <w:rsid w:val="0046592D"/>
    <w:rsid w:val="0046594C"/>
    <w:rsid w:val="0046677A"/>
    <w:rsid w:val="004667E4"/>
    <w:rsid w:val="00466FE8"/>
    <w:rsid w:val="00467294"/>
    <w:rsid w:val="00467B35"/>
    <w:rsid w:val="00467B3C"/>
    <w:rsid w:val="00467C4E"/>
    <w:rsid w:val="00467D8A"/>
    <w:rsid w:val="00470161"/>
    <w:rsid w:val="0047024A"/>
    <w:rsid w:val="004708E7"/>
    <w:rsid w:val="0047097D"/>
    <w:rsid w:val="0047098F"/>
    <w:rsid w:val="00470B85"/>
    <w:rsid w:val="00470E44"/>
    <w:rsid w:val="00471240"/>
    <w:rsid w:val="00471406"/>
    <w:rsid w:val="0047141C"/>
    <w:rsid w:val="00471450"/>
    <w:rsid w:val="004714A4"/>
    <w:rsid w:val="004714EA"/>
    <w:rsid w:val="00471682"/>
    <w:rsid w:val="004716E4"/>
    <w:rsid w:val="0047195B"/>
    <w:rsid w:val="00471973"/>
    <w:rsid w:val="00471A5D"/>
    <w:rsid w:val="00471A92"/>
    <w:rsid w:val="00471E76"/>
    <w:rsid w:val="00471F81"/>
    <w:rsid w:val="0047204F"/>
    <w:rsid w:val="00473204"/>
    <w:rsid w:val="0047398A"/>
    <w:rsid w:val="00473A82"/>
    <w:rsid w:val="00473C3A"/>
    <w:rsid w:val="00473EAC"/>
    <w:rsid w:val="004741E0"/>
    <w:rsid w:val="004743A1"/>
    <w:rsid w:val="004744E2"/>
    <w:rsid w:val="0047478C"/>
    <w:rsid w:val="0047499F"/>
    <w:rsid w:val="00474CF0"/>
    <w:rsid w:val="00474FC4"/>
    <w:rsid w:val="00475268"/>
    <w:rsid w:val="0047528B"/>
    <w:rsid w:val="004753B7"/>
    <w:rsid w:val="0047569E"/>
    <w:rsid w:val="0047578F"/>
    <w:rsid w:val="00475D3F"/>
    <w:rsid w:val="00475E0C"/>
    <w:rsid w:val="00475F0A"/>
    <w:rsid w:val="00475FB6"/>
    <w:rsid w:val="00475FE8"/>
    <w:rsid w:val="00476103"/>
    <w:rsid w:val="00476253"/>
    <w:rsid w:val="00476B10"/>
    <w:rsid w:val="00476DFF"/>
    <w:rsid w:val="0047762B"/>
    <w:rsid w:val="00477C8E"/>
    <w:rsid w:val="00477D67"/>
    <w:rsid w:val="00480037"/>
    <w:rsid w:val="0048012C"/>
    <w:rsid w:val="00480760"/>
    <w:rsid w:val="00480A3A"/>
    <w:rsid w:val="00480C9A"/>
    <w:rsid w:val="00480E2D"/>
    <w:rsid w:val="00480E68"/>
    <w:rsid w:val="00481241"/>
    <w:rsid w:val="00481849"/>
    <w:rsid w:val="004819BD"/>
    <w:rsid w:val="0048205C"/>
    <w:rsid w:val="004832C6"/>
    <w:rsid w:val="00483414"/>
    <w:rsid w:val="004834FB"/>
    <w:rsid w:val="0048381C"/>
    <w:rsid w:val="00483E38"/>
    <w:rsid w:val="00483F78"/>
    <w:rsid w:val="00483FB4"/>
    <w:rsid w:val="0048473C"/>
    <w:rsid w:val="00484C07"/>
    <w:rsid w:val="0048514D"/>
    <w:rsid w:val="0048528F"/>
    <w:rsid w:val="004852C9"/>
    <w:rsid w:val="004856EB"/>
    <w:rsid w:val="004857CB"/>
    <w:rsid w:val="00485BB7"/>
    <w:rsid w:val="00485CD5"/>
    <w:rsid w:val="00485E51"/>
    <w:rsid w:val="00485F4B"/>
    <w:rsid w:val="0048631A"/>
    <w:rsid w:val="00486361"/>
    <w:rsid w:val="00486408"/>
    <w:rsid w:val="00486568"/>
    <w:rsid w:val="004866C9"/>
    <w:rsid w:val="00486866"/>
    <w:rsid w:val="00486D3C"/>
    <w:rsid w:val="004874E0"/>
    <w:rsid w:val="0048763C"/>
    <w:rsid w:val="00487647"/>
    <w:rsid w:val="0048790D"/>
    <w:rsid w:val="00487B39"/>
    <w:rsid w:val="00487DBF"/>
    <w:rsid w:val="00490949"/>
    <w:rsid w:val="00490A3A"/>
    <w:rsid w:val="00490E58"/>
    <w:rsid w:val="00490E79"/>
    <w:rsid w:val="0049101D"/>
    <w:rsid w:val="00491B36"/>
    <w:rsid w:val="00491B55"/>
    <w:rsid w:val="00491F43"/>
    <w:rsid w:val="0049209B"/>
    <w:rsid w:val="004922C1"/>
    <w:rsid w:val="004929FB"/>
    <w:rsid w:val="00492A80"/>
    <w:rsid w:val="00492B79"/>
    <w:rsid w:val="00493053"/>
    <w:rsid w:val="004930C8"/>
    <w:rsid w:val="00493134"/>
    <w:rsid w:val="00493701"/>
    <w:rsid w:val="00493768"/>
    <w:rsid w:val="0049388D"/>
    <w:rsid w:val="00493C5A"/>
    <w:rsid w:val="00493DD5"/>
    <w:rsid w:val="00493ECC"/>
    <w:rsid w:val="00494316"/>
    <w:rsid w:val="004949EF"/>
    <w:rsid w:val="00494ADC"/>
    <w:rsid w:val="00494B17"/>
    <w:rsid w:val="00494D6C"/>
    <w:rsid w:val="004950A9"/>
    <w:rsid w:val="00495221"/>
    <w:rsid w:val="0049577A"/>
    <w:rsid w:val="00495B0E"/>
    <w:rsid w:val="00495CFA"/>
    <w:rsid w:val="00495D44"/>
    <w:rsid w:val="00495F05"/>
    <w:rsid w:val="00496631"/>
    <w:rsid w:val="004969C9"/>
    <w:rsid w:val="00496B78"/>
    <w:rsid w:val="00497068"/>
    <w:rsid w:val="004971A9"/>
    <w:rsid w:val="00497214"/>
    <w:rsid w:val="004977BA"/>
    <w:rsid w:val="00497BBE"/>
    <w:rsid w:val="00497D27"/>
    <w:rsid w:val="004A00FF"/>
    <w:rsid w:val="004A046F"/>
    <w:rsid w:val="004A0764"/>
    <w:rsid w:val="004A0A88"/>
    <w:rsid w:val="004A0B70"/>
    <w:rsid w:val="004A0F69"/>
    <w:rsid w:val="004A0FDD"/>
    <w:rsid w:val="004A15B3"/>
    <w:rsid w:val="004A1686"/>
    <w:rsid w:val="004A1F29"/>
    <w:rsid w:val="004A272F"/>
    <w:rsid w:val="004A2E72"/>
    <w:rsid w:val="004A2F30"/>
    <w:rsid w:val="004A2F34"/>
    <w:rsid w:val="004A30DE"/>
    <w:rsid w:val="004A3233"/>
    <w:rsid w:val="004A3332"/>
    <w:rsid w:val="004A3336"/>
    <w:rsid w:val="004A3810"/>
    <w:rsid w:val="004A3BD4"/>
    <w:rsid w:val="004A3CDC"/>
    <w:rsid w:val="004A3FD8"/>
    <w:rsid w:val="004A3FFE"/>
    <w:rsid w:val="004A42D0"/>
    <w:rsid w:val="004A4590"/>
    <w:rsid w:val="004A47F4"/>
    <w:rsid w:val="004A488D"/>
    <w:rsid w:val="004A4AD3"/>
    <w:rsid w:val="004A4BE5"/>
    <w:rsid w:val="004A4DDC"/>
    <w:rsid w:val="004A4FC7"/>
    <w:rsid w:val="004A5090"/>
    <w:rsid w:val="004A50C7"/>
    <w:rsid w:val="004A53CC"/>
    <w:rsid w:val="004A5420"/>
    <w:rsid w:val="004A5567"/>
    <w:rsid w:val="004A58B7"/>
    <w:rsid w:val="004A5B0D"/>
    <w:rsid w:val="004A5DC4"/>
    <w:rsid w:val="004A5E7E"/>
    <w:rsid w:val="004A5E8F"/>
    <w:rsid w:val="004A5FBF"/>
    <w:rsid w:val="004A6176"/>
    <w:rsid w:val="004A64B5"/>
    <w:rsid w:val="004A64D4"/>
    <w:rsid w:val="004A658C"/>
    <w:rsid w:val="004A6801"/>
    <w:rsid w:val="004A7387"/>
    <w:rsid w:val="004A7B32"/>
    <w:rsid w:val="004B0293"/>
    <w:rsid w:val="004B0350"/>
    <w:rsid w:val="004B09C3"/>
    <w:rsid w:val="004B0C57"/>
    <w:rsid w:val="004B0E4F"/>
    <w:rsid w:val="004B0F24"/>
    <w:rsid w:val="004B0F57"/>
    <w:rsid w:val="004B13CB"/>
    <w:rsid w:val="004B1A38"/>
    <w:rsid w:val="004B22F3"/>
    <w:rsid w:val="004B273A"/>
    <w:rsid w:val="004B29AE"/>
    <w:rsid w:val="004B29EA"/>
    <w:rsid w:val="004B2B48"/>
    <w:rsid w:val="004B2E2D"/>
    <w:rsid w:val="004B2FCD"/>
    <w:rsid w:val="004B3047"/>
    <w:rsid w:val="004B31ED"/>
    <w:rsid w:val="004B32F1"/>
    <w:rsid w:val="004B3BA0"/>
    <w:rsid w:val="004B3C8E"/>
    <w:rsid w:val="004B3E39"/>
    <w:rsid w:val="004B3EDA"/>
    <w:rsid w:val="004B3F56"/>
    <w:rsid w:val="004B421C"/>
    <w:rsid w:val="004B5022"/>
    <w:rsid w:val="004B50E1"/>
    <w:rsid w:val="004B5135"/>
    <w:rsid w:val="004B5449"/>
    <w:rsid w:val="004B5710"/>
    <w:rsid w:val="004B5737"/>
    <w:rsid w:val="004B5836"/>
    <w:rsid w:val="004B586B"/>
    <w:rsid w:val="004B58A2"/>
    <w:rsid w:val="004B5EFC"/>
    <w:rsid w:val="004B6082"/>
    <w:rsid w:val="004B62D9"/>
    <w:rsid w:val="004B68DF"/>
    <w:rsid w:val="004B68E3"/>
    <w:rsid w:val="004B6A0A"/>
    <w:rsid w:val="004B6C72"/>
    <w:rsid w:val="004B708A"/>
    <w:rsid w:val="004B730F"/>
    <w:rsid w:val="004B7658"/>
    <w:rsid w:val="004B781C"/>
    <w:rsid w:val="004B7B0D"/>
    <w:rsid w:val="004C00CC"/>
    <w:rsid w:val="004C017C"/>
    <w:rsid w:val="004C0543"/>
    <w:rsid w:val="004C09C6"/>
    <w:rsid w:val="004C0BB6"/>
    <w:rsid w:val="004C0C10"/>
    <w:rsid w:val="004C1063"/>
    <w:rsid w:val="004C11D5"/>
    <w:rsid w:val="004C14A8"/>
    <w:rsid w:val="004C17E7"/>
    <w:rsid w:val="004C1908"/>
    <w:rsid w:val="004C1C3C"/>
    <w:rsid w:val="004C230B"/>
    <w:rsid w:val="004C2510"/>
    <w:rsid w:val="004C273C"/>
    <w:rsid w:val="004C2B09"/>
    <w:rsid w:val="004C2B1F"/>
    <w:rsid w:val="004C2DE3"/>
    <w:rsid w:val="004C2EB2"/>
    <w:rsid w:val="004C3108"/>
    <w:rsid w:val="004C3C15"/>
    <w:rsid w:val="004C4396"/>
    <w:rsid w:val="004C45C9"/>
    <w:rsid w:val="004C45D7"/>
    <w:rsid w:val="004C475D"/>
    <w:rsid w:val="004C4AC7"/>
    <w:rsid w:val="004C4D04"/>
    <w:rsid w:val="004C4F35"/>
    <w:rsid w:val="004C5011"/>
    <w:rsid w:val="004C5063"/>
    <w:rsid w:val="004C526C"/>
    <w:rsid w:val="004C5383"/>
    <w:rsid w:val="004C591E"/>
    <w:rsid w:val="004C5B3E"/>
    <w:rsid w:val="004C6020"/>
    <w:rsid w:val="004C602C"/>
    <w:rsid w:val="004C6222"/>
    <w:rsid w:val="004C6295"/>
    <w:rsid w:val="004C64BB"/>
    <w:rsid w:val="004C67D8"/>
    <w:rsid w:val="004C6879"/>
    <w:rsid w:val="004C68E2"/>
    <w:rsid w:val="004C68E4"/>
    <w:rsid w:val="004C6ECC"/>
    <w:rsid w:val="004C7253"/>
    <w:rsid w:val="004C7663"/>
    <w:rsid w:val="004C7685"/>
    <w:rsid w:val="004C76A7"/>
    <w:rsid w:val="004C77E0"/>
    <w:rsid w:val="004C77E3"/>
    <w:rsid w:val="004C7B2C"/>
    <w:rsid w:val="004C7B2E"/>
    <w:rsid w:val="004C7D8D"/>
    <w:rsid w:val="004D004C"/>
    <w:rsid w:val="004D0255"/>
    <w:rsid w:val="004D064B"/>
    <w:rsid w:val="004D06B6"/>
    <w:rsid w:val="004D08EE"/>
    <w:rsid w:val="004D0A25"/>
    <w:rsid w:val="004D0C94"/>
    <w:rsid w:val="004D0E47"/>
    <w:rsid w:val="004D0FA0"/>
    <w:rsid w:val="004D1754"/>
    <w:rsid w:val="004D1B2F"/>
    <w:rsid w:val="004D1BCA"/>
    <w:rsid w:val="004D21E8"/>
    <w:rsid w:val="004D23D0"/>
    <w:rsid w:val="004D2796"/>
    <w:rsid w:val="004D2838"/>
    <w:rsid w:val="004D297F"/>
    <w:rsid w:val="004D2B07"/>
    <w:rsid w:val="004D2D39"/>
    <w:rsid w:val="004D34E1"/>
    <w:rsid w:val="004D39B2"/>
    <w:rsid w:val="004D39D2"/>
    <w:rsid w:val="004D3D69"/>
    <w:rsid w:val="004D3FB6"/>
    <w:rsid w:val="004D432C"/>
    <w:rsid w:val="004D43F9"/>
    <w:rsid w:val="004D5421"/>
    <w:rsid w:val="004D54F5"/>
    <w:rsid w:val="004D5514"/>
    <w:rsid w:val="004D5E18"/>
    <w:rsid w:val="004D5EAB"/>
    <w:rsid w:val="004D5FB1"/>
    <w:rsid w:val="004D6233"/>
    <w:rsid w:val="004D636B"/>
    <w:rsid w:val="004D6644"/>
    <w:rsid w:val="004D66D2"/>
    <w:rsid w:val="004D677D"/>
    <w:rsid w:val="004D6F17"/>
    <w:rsid w:val="004D72BD"/>
    <w:rsid w:val="004D75AB"/>
    <w:rsid w:val="004D76FC"/>
    <w:rsid w:val="004D7710"/>
    <w:rsid w:val="004D7D0F"/>
    <w:rsid w:val="004D7E04"/>
    <w:rsid w:val="004D7E8C"/>
    <w:rsid w:val="004E01A9"/>
    <w:rsid w:val="004E059C"/>
    <w:rsid w:val="004E0716"/>
    <w:rsid w:val="004E07E0"/>
    <w:rsid w:val="004E0A18"/>
    <w:rsid w:val="004E0B66"/>
    <w:rsid w:val="004E106D"/>
    <w:rsid w:val="004E114C"/>
    <w:rsid w:val="004E11BC"/>
    <w:rsid w:val="004E12E8"/>
    <w:rsid w:val="004E13A4"/>
    <w:rsid w:val="004E1554"/>
    <w:rsid w:val="004E155B"/>
    <w:rsid w:val="004E167F"/>
    <w:rsid w:val="004E18B2"/>
    <w:rsid w:val="004E1F70"/>
    <w:rsid w:val="004E2709"/>
    <w:rsid w:val="004E277A"/>
    <w:rsid w:val="004E27F6"/>
    <w:rsid w:val="004E2AD2"/>
    <w:rsid w:val="004E2E2D"/>
    <w:rsid w:val="004E3002"/>
    <w:rsid w:val="004E3027"/>
    <w:rsid w:val="004E3097"/>
    <w:rsid w:val="004E3F2A"/>
    <w:rsid w:val="004E440D"/>
    <w:rsid w:val="004E4435"/>
    <w:rsid w:val="004E456E"/>
    <w:rsid w:val="004E4610"/>
    <w:rsid w:val="004E46BF"/>
    <w:rsid w:val="004E47FE"/>
    <w:rsid w:val="004E4D7A"/>
    <w:rsid w:val="004E4F04"/>
    <w:rsid w:val="004E4F71"/>
    <w:rsid w:val="004E506E"/>
    <w:rsid w:val="004E519F"/>
    <w:rsid w:val="004E52CA"/>
    <w:rsid w:val="004E554F"/>
    <w:rsid w:val="004E5DB7"/>
    <w:rsid w:val="004E5DE5"/>
    <w:rsid w:val="004E5EBF"/>
    <w:rsid w:val="004E6548"/>
    <w:rsid w:val="004E664E"/>
    <w:rsid w:val="004E6865"/>
    <w:rsid w:val="004E6B20"/>
    <w:rsid w:val="004E6E63"/>
    <w:rsid w:val="004E6F5E"/>
    <w:rsid w:val="004E72E7"/>
    <w:rsid w:val="004E76C5"/>
    <w:rsid w:val="004E7A51"/>
    <w:rsid w:val="004E7A9F"/>
    <w:rsid w:val="004F01CF"/>
    <w:rsid w:val="004F0333"/>
    <w:rsid w:val="004F036B"/>
    <w:rsid w:val="004F04DF"/>
    <w:rsid w:val="004F04F9"/>
    <w:rsid w:val="004F0668"/>
    <w:rsid w:val="004F07B9"/>
    <w:rsid w:val="004F089D"/>
    <w:rsid w:val="004F0BF5"/>
    <w:rsid w:val="004F0D09"/>
    <w:rsid w:val="004F1016"/>
    <w:rsid w:val="004F1696"/>
    <w:rsid w:val="004F1887"/>
    <w:rsid w:val="004F1913"/>
    <w:rsid w:val="004F1AC2"/>
    <w:rsid w:val="004F1ADF"/>
    <w:rsid w:val="004F22F6"/>
    <w:rsid w:val="004F2978"/>
    <w:rsid w:val="004F2B9B"/>
    <w:rsid w:val="004F2F96"/>
    <w:rsid w:val="004F2FA2"/>
    <w:rsid w:val="004F30A5"/>
    <w:rsid w:val="004F3197"/>
    <w:rsid w:val="004F354E"/>
    <w:rsid w:val="004F36C4"/>
    <w:rsid w:val="004F383F"/>
    <w:rsid w:val="004F3DEA"/>
    <w:rsid w:val="004F3E10"/>
    <w:rsid w:val="004F3F05"/>
    <w:rsid w:val="004F41CE"/>
    <w:rsid w:val="004F44EB"/>
    <w:rsid w:val="004F4628"/>
    <w:rsid w:val="004F46C0"/>
    <w:rsid w:val="004F47CF"/>
    <w:rsid w:val="004F4F6F"/>
    <w:rsid w:val="004F4F94"/>
    <w:rsid w:val="004F524C"/>
    <w:rsid w:val="004F5566"/>
    <w:rsid w:val="004F55AF"/>
    <w:rsid w:val="004F577C"/>
    <w:rsid w:val="004F5883"/>
    <w:rsid w:val="004F5D8F"/>
    <w:rsid w:val="004F5DDD"/>
    <w:rsid w:val="004F5DF9"/>
    <w:rsid w:val="004F63AA"/>
    <w:rsid w:val="004F64D1"/>
    <w:rsid w:val="004F6818"/>
    <w:rsid w:val="004F692F"/>
    <w:rsid w:val="004F69FC"/>
    <w:rsid w:val="004F6AC2"/>
    <w:rsid w:val="004F6AD8"/>
    <w:rsid w:val="004F6CB7"/>
    <w:rsid w:val="004F6F73"/>
    <w:rsid w:val="004F709F"/>
    <w:rsid w:val="004F734B"/>
    <w:rsid w:val="004F7445"/>
    <w:rsid w:val="004F7583"/>
    <w:rsid w:val="004F7649"/>
    <w:rsid w:val="004F775B"/>
    <w:rsid w:val="004F7881"/>
    <w:rsid w:val="004F7915"/>
    <w:rsid w:val="004F7980"/>
    <w:rsid w:val="004F79D8"/>
    <w:rsid w:val="004F7CD9"/>
    <w:rsid w:val="004F7DDA"/>
    <w:rsid w:val="00500182"/>
    <w:rsid w:val="005001C0"/>
    <w:rsid w:val="00500249"/>
    <w:rsid w:val="00500285"/>
    <w:rsid w:val="00500615"/>
    <w:rsid w:val="00500713"/>
    <w:rsid w:val="00500A4C"/>
    <w:rsid w:val="00500B4B"/>
    <w:rsid w:val="00500BF4"/>
    <w:rsid w:val="00501093"/>
    <w:rsid w:val="00501219"/>
    <w:rsid w:val="0050136F"/>
    <w:rsid w:val="005013A2"/>
    <w:rsid w:val="0050166B"/>
    <w:rsid w:val="00501722"/>
    <w:rsid w:val="00501A12"/>
    <w:rsid w:val="00501CB7"/>
    <w:rsid w:val="00501F9A"/>
    <w:rsid w:val="00501FE1"/>
    <w:rsid w:val="00502256"/>
    <w:rsid w:val="00502288"/>
    <w:rsid w:val="00502390"/>
    <w:rsid w:val="005023D0"/>
    <w:rsid w:val="005027A5"/>
    <w:rsid w:val="00502817"/>
    <w:rsid w:val="00503150"/>
    <w:rsid w:val="005032BD"/>
    <w:rsid w:val="005037D6"/>
    <w:rsid w:val="00503B73"/>
    <w:rsid w:val="00503E5A"/>
    <w:rsid w:val="00503FE5"/>
    <w:rsid w:val="005042F0"/>
    <w:rsid w:val="00504CB8"/>
    <w:rsid w:val="00505155"/>
    <w:rsid w:val="0050525D"/>
    <w:rsid w:val="00505882"/>
    <w:rsid w:val="0050597C"/>
    <w:rsid w:val="00505C21"/>
    <w:rsid w:val="00505E6E"/>
    <w:rsid w:val="00505E7F"/>
    <w:rsid w:val="00505F8D"/>
    <w:rsid w:val="005060B1"/>
    <w:rsid w:val="00506215"/>
    <w:rsid w:val="00506235"/>
    <w:rsid w:val="00506B98"/>
    <w:rsid w:val="00507396"/>
    <w:rsid w:val="0050799C"/>
    <w:rsid w:val="00507A2E"/>
    <w:rsid w:val="00510505"/>
    <w:rsid w:val="00510509"/>
    <w:rsid w:val="00510A76"/>
    <w:rsid w:val="00510CB0"/>
    <w:rsid w:val="00510D0A"/>
    <w:rsid w:val="00511704"/>
    <w:rsid w:val="005117FC"/>
    <w:rsid w:val="005119A8"/>
    <w:rsid w:val="00511AEE"/>
    <w:rsid w:val="00511F1A"/>
    <w:rsid w:val="005124C0"/>
    <w:rsid w:val="005125AF"/>
    <w:rsid w:val="005125F6"/>
    <w:rsid w:val="005126B6"/>
    <w:rsid w:val="00512C23"/>
    <w:rsid w:val="00512CEF"/>
    <w:rsid w:val="005132B6"/>
    <w:rsid w:val="005139A4"/>
    <w:rsid w:val="00513A4C"/>
    <w:rsid w:val="00513E52"/>
    <w:rsid w:val="005141BE"/>
    <w:rsid w:val="00514234"/>
    <w:rsid w:val="005143DC"/>
    <w:rsid w:val="0051455E"/>
    <w:rsid w:val="005146BA"/>
    <w:rsid w:val="005148DC"/>
    <w:rsid w:val="00514956"/>
    <w:rsid w:val="00514999"/>
    <w:rsid w:val="005149DE"/>
    <w:rsid w:val="00514BB9"/>
    <w:rsid w:val="00514F9A"/>
    <w:rsid w:val="0051538D"/>
    <w:rsid w:val="0051570C"/>
    <w:rsid w:val="0051578A"/>
    <w:rsid w:val="005158C6"/>
    <w:rsid w:val="00515C3B"/>
    <w:rsid w:val="00516475"/>
    <w:rsid w:val="005169F1"/>
    <w:rsid w:val="00516A7B"/>
    <w:rsid w:val="00516C57"/>
    <w:rsid w:val="00516E68"/>
    <w:rsid w:val="00516EEE"/>
    <w:rsid w:val="00517124"/>
    <w:rsid w:val="005172AE"/>
    <w:rsid w:val="005174C8"/>
    <w:rsid w:val="005177E4"/>
    <w:rsid w:val="00517D90"/>
    <w:rsid w:val="00520030"/>
    <w:rsid w:val="0052023C"/>
    <w:rsid w:val="005202DB"/>
    <w:rsid w:val="00520925"/>
    <w:rsid w:val="00520B9A"/>
    <w:rsid w:val="00520DF9"/>
    <w:rsid w:val="00521049"/>
    <w:rsid w:val="00521159"/>
    <w:rsid w:val="0052116E"/>
    <w:rsid w:val="005212DB"/>
    <w:rsid w:val="0052183A"/>
    <w:rsid w:val="00521CB1"/>
    <w:rsid w:val="00521ECB"/>
    <w:rsid w:val="0052210E"/>
    <w:rsid w:val="0052251B"/>
    <w:rsid w:val="00522716"/>
    <w:rsid w:val="0052288C"/>
    <w:rsid w:val="005228E4"/>
    <w:rsid w:val="00522C5F"/>
    <w:rsid w:val="00522EE2"/>
    <w:rsid w:val="005231E8"/>
    <w:rsid w:val="0052334A"/>
    <w:rsid w:val="00523EA9"/>
    <w:rsid w:val="00523F7E"/>
    <w:rsid w:val="00523F95"/>
    <w:rsid w:val="00523FA7"/>
    <w:rsid w:val="00523FAF"/>
    <w:rsid w:val="00524371"/>
    <w:rsid w:val="005243C0"/>
    <w:rsid w:val="005246C8"/>
    <w:rsid w:val="005247DC"/>
    <w:rsid w:val="00524BE1"/>
    <w:rsid w:val="0052519E"/>
    <w:rsid w:val="00525342"/>
    <w:rsid w:val="00525346"/>
    <w:rsid w:val="0052604C"/>
    <w:rsid w:val="00526097"/>
    <w:rsid w:val="0052630D"/>
    <w:rsid w:val="00526AD7"/>
    <w:rsid w:val="00526C73"/>
    <w:rsid w:val="00526C94"/>
    <w:rsid w:val="00526D11"/>
    <w:rsid w:val="00526DE3"/>
    <w:rsid w:val="00526EFF"/>
    <w:rsid w:val="00526F62"/>
    <w:rsid w:val="0052722A"/>
    <w:rsid w:val="0052737C"/>
    <w:rsid w:val="005273DE"/>
    <w:rsid w:val="00527980"/>
    <w:rsid w:val="0053000C"/>
    <w:rsid w:val="00530466"/>
    <w:rsid w:val="005305AD"/>
    <w:rsid w:val="005306BE"/>
    <w:rsid w:val="00530BFB"/>
    <w:rsid w:val="00530EC7"/>
    <w:rsid w:val="00531021"/>
    <w:rsid w:val="00531171"/>
    <w:rsid w:val="00531D70"/>
    <w:rsid w:val="005321E2"/>
    <w:rsid w:val="00532237"/>
    <w:rsid w:val="005324C1"/>
    <w:rsid w:val="00532774"/>
    <w:rsid w:val="005327CD"/>
    <w:rsid w:val="00532E4F"/>
    <w:rsid w:val="0053317D"/>
    <w:rsid w:val="00533521"/>
    <w:rsid w:val="00533539"/>
    <w:rsid w:val="00533588"/>
    <w:rsid w:val="0053390D"/>
    <w:rsid w:val="00533C95"/>
    <w:rsid w:val="00534265"/>
    <w:rsid w:val="00534273"/>
    <w:rsid w:val="005344C4"/>
    <w:rsid w:val="00534601"/>
    <w:rsid w:val="005348DA"/>
    <w:rsid w:val="0053493C"/>
    <w:rsid w:val="00534A32"/>
    <w:rsid w:val="00534A98"/>
    <w:rsid w:val="00534E77"/>
    <w:rsid w:val="00534FE2"/>
    <w:rsid w:val="00535574"/>
    <w:rsid w:val="005357F4"/>
    <w:rsid w:val="005359B1"/>
    <w:rsid w:val="005359D5"/>
    <w:rsid w:val="00535D30"/>
    <w:rsid w:val="00535E52"/>
    <w:rsid w:val="00535E7F"/>
    <w:rsid w:val="0053618F"/>
    <w:rsid w:val="005362A2"/>
    <w:rsid w:val="005362CD"/>
    <w:rsid w:val="0053639D"/>
    <w:rsid w:val="00536550"/>
    <w:rsid w:val="005369B3"/>
    <w:rsid w:val="00536A38"/>
    <w:rsid w:val="00536B91"/>
    <w:rsid w:val="00536C9C"/>
    <w:rsid w:val="00536EFC"/>
    <w:rsid w:val="00536FDF"/>
    <w:rsid w:val="005371B0"/>
    <w:rsid w:val="00537C89"/>
    <w:rsid w:val="00537E9C"/>
    <w:rsid w:val="00540200"/>
    <w:rsid w:val="00540339"/>
    <w:rsid w:val="00540600"/>
    <w:rsid w:val="0054078A"/>
    <w:rsid w:val="00540C73"/>
    <w:rsid w:val="00540F2B"/>
    <w:rsid w:val="005410F6"/>
    <w:rsid w:val="00541170"/>
    <w:rsid w:val="005411C7"/>
    <w:rsid w:val="005415E2"/>
    <w:rsid w:val="005417C2"/>
    <w:rsid w:val="005417DE"/>
    <w:rsid w:val="005419C2"/>
    <w:rsid w:val="00541A4C"/>
    <w:rsid w:val="00542806"/>
    <w:rsid w:val="00542B55"/>
    <w:rsid w:val="00542B5E"/>
    <w:rsid w:val="00542DAB"/>
    <w:rsid w:val="00543364"/>
    <w:rsid w:val="005434E2"/>
    <w:rsid w:val="00543796"/>
    <w:rsid w:val="00543D8B"/>
    <w:rsid w:val="00544071"/>
    <w:rsid w:val="0054454F"/>
    <w:rsid w:val="00544828"/>
    <w:rsid w:val="00544AC4"/>
    <w:rsid w:val="0054513C"/>
    <w:rsid w:val="00545190"/>
    <w:rsid w:val="005451F8"/>
    <w:rsid w:val="005455BD"/>
    <w:rsid w:val="00545794"/>
    <w:rsid w:val="00545A14"/>
    <w:rsid w:val="00545B1A"/>
    <w:rsid w:val="00545B33"/>
    <w:rsid w:val="00545B8D"/>
    <w:rsid w:val="00545BB7"/>
    <w:rsid w:val="00545C6B"/>
    <w:rsid w:val="00546045"/>
    <w:rsid w:val="005460BF"/>
    <w:rsid w:val="005460EC"/>
    <w:rsid w:val="005460FC"/>
    <w:rsid w:val="00546177"/>
    <w:rsid w:val="00546D4F"/>
    <w:rsid w:val="00546EF1"/>
    <w:rsid w:val="00547671"/>
    <w:rsid w:val="00547704"/>
    <w:rsid w:val="005478A0"/>
    <w:rsid w:val="00547FA8"/>
    <w:rsid w:val="0055005A"/>
    <w:rsid w:val="005504E4"/>
    <w:rsid w:val="00550814"/>
    <w:rsid w:val="00550882"/>
    <w:rsid w:val="00550BEA"/>
    <w:rsid w:val="0055115D"/>
    <w:rsid w:val="0055126B"/>
    <w:rsid w:val="005517EE"/>
    <w:rsid w:val="00551FEF"/>
    <w:rsid w:val="00552393"/>
    <w:rsid w:val="005524F0"/>
    <w:rsid w:val="0055252F"/>
    <w:rsid w:val="0055279E"/>
    <w:rsid w:val="00552AF4"/>
    <w:rsid w:val="00552B2D"/>
    <w:rsid w:val="00552DCC"/>
    <w:rsid w:val="00552DDA"/>
    <w:rsid w:val="00553231"/>
    <w:rsid w:val="005533CB"/>
    <w:rsid w:val="005533FF"/>
    <w:rsid w:val="00553413"/>
    <w:rsid w:val="005539CC"/>
    <w:rsid w:val="00553AC6"/>
    <w:rsid w:val="00553E9B"/>
    <w:rsid w:val="00554082"/>
    <w:rsid w:val="005541CA"/>
    <w:rsid w:val="0055426E"/>
    <w:rsid w:val="005543F0"/>
    <w:rsid w:val="00554761"/>
    <w:rsid w:val="005547F4"/>
    <w:rsid w:val="00554958"/>
    <w:rsid w:val="0055496F"/>
    <w:rsid w:val="00554C35"/>
    <w:rsid w:val="005551C2"/>
    <w:rsid w:val="005551E3"/>
    <w:rsid w:val="005551F9"/>
    <w:rsid w:val="005555AE"/>
    <w:rsid w:val="0055563C"/>
    <w:rsid w:val="00556332"/>
    <w:rsid w:val="005566CF"/>
    <w:rsid w:val="00556851"/>
    <w:rsid w:val="005569FB"/>
    <w:rsid w:val="00557159"/>
    <w:rsid w:val="005576FC"/>
    <w:rsid w:val="00557741"/>
    <w:rsid w:val="005577DF"/>
    <w:rsid w:val="00557939"/>
    <w:rsid w:val="00557CF9"/>
    <w:rsid w:val="00557D2F"/>
    <w:rsid w:val="00557D74"/>
    <w:rsid w:val="00557D7D"/>
    <w:rsid w:val="0056002D"/>
    <w:rsid w:val="00560191"/>
    <w:rsid w:val="005602D1"/>
    <w:rsid w:val="0056044D"/>
    <w:rsid w:val="00560991"/>
    <w:rsid w:val="00560A79"/>
    <w:rsid w:val="00560C7C"/>
    <w:rsid w:val="00560ECC"/>
    <w:rsid w:val="00561005"/>
    <w:rsid w:val="00561147"/>
    <w:rsid w:val="005612AF"/>
    <w:rsid w:val="005612DD"/>
    <w:rsid w:val="00561430"/>
    <w:rsid w:val="00561583"/>
    <w:rsid w:val="005618A6"/>
    <w:rsid w:val="00561B1F"/>
    <w:rsid w:val="00561DBB"/>
    <w:rsid w:val="0056239F"/>
    <w:rsid w:val="00562515"/>
    <w:rsid w:val="00562A11"/>
    <w:rsid w:val="00562E5C"/>
    <w:rsid w:val="00562F81"/>
    <w:rsid w:val="00562FDC"/>
    <w:rsid w:val="00563126"/>
    <w:rsid w:val="005632A1"/>
    <w:rsid w:val="00563378"/>
    <w:rsid w:val="005636DD"/>
    <w:rsid w:val="00563881"/>
    <w:rsid w:val="00563C9D"/>
    <w:rsid w:val="0056424C"/>
    <w:rsid w:val="00564499"/>
    <w:rsid w:val="005645CE"/>
    <w:rsid w:val="00564728"/>
    <w:rsid w:val="00564735"/>
    <w:rsid w:val="00564897"/>
    <w:rsid w:val="00564C32"/>
    <w:rsid w:val="00565EA3"/>
    <w:rsid w:val="00565FF0"/>
    <w:rsid w:val="00566069"/>
    <w:rsid w:val="005661B4"/>
    <w:rsid w:val="005662DA"/>
    <w:rsid w:val="0056634D"/>
    <w:rsid w:val="00566926"/>
    <w:rsid w:val="00566FC9"/>
    <w:rsid w:val="00567043"/>
    <w:rsid w:val="0056723D"/>
    <w:rsid w:val="0056728C"/>
    <w:rsid w:val="00567552"/>
    <w:rsid w:val="00570097"/>
    <w:rsid w:val="00570431"/>
    <w:rsid w:val="00570B99"/>
    <w:rsid w:val="00570EFD"/>
    <w:rsid w:val="00571801"/>
    <w:rsid w:val="00571992"/>
    <w:rsid w:val="00571AA4"/>
    <w:rsid w:val="00571E36"/>
    <w:rsid w:val="00571EFF"/>
    <w:rsid w:val="005720EE"/>
    <w:rsid w:val="00573273"/>
    <w:rsid w:val="00573938"/>
    <w:rsid w:val="00573D10"/>
    <w:rsid w:val="005745AF"/>
    <w:rsid w:val="00574726"/>
    <w:rsid w:val="00574762"/>
    <w:rsid w:val="00575101"/>
    <w:rsid w:val="00575179"/>
    <w:rsid w:val="0057555D"/>
    <w:rsid w:val="00575B9A"/>
    <w:rsid w:val="00576509"/>
    <w:rsid w:val="0057672B"/>
    <w:rsid w:val="0057685E"/>
    <w:rsid w:val="00576CDC"/>
    <w:rsid w:val="00576DBA"/>
    <w:rsid w:val="00577214"/>
    <w:rsid w:val="00577662"/>
    <w:rsid w:val="0057768F"/>
    <w:rsid w:val="00577B29"/>
    <w:rsid w:val="00577E41"/>
    <w:rsid w:val="00580226"/>
    <w:rsid w:val="005805B2"/>
    <w:rsid w:val="00580B59"/>
    <w:rsid w:val="00580C66"/>
    <w:rsid w:val="00580C9B"/>
    <w:rsid w:val="005811A6"/>
    <w:rsid w:val="005814BE"/>
    <w:rsid w:val="005815D9"/>
    <w:rsid w:val="0058282A"/>
    <w:rsid w:val="00582943"/>
    <w:rsid w:val="00582A18"/>
    <w:rsid w:val="00582AB8"/>
    <w:rsid w:val="0058301B"/>
    <w:rsid w:val="00583267"/>
    <w:rsid w:val="00583308"/>
    <w:rsid w:val="005833E3"/>
    <w:rsid w:val="005837E8"/>
    <w:rsid w:val="00583CCA"/>
    <w:rsid w:val="00583FB8"/>
    <w:rsid w:val="00584100"/>
    <w:rsid w:val="005842C0"/>
    <w:rsid w:val="005844D6"/>
    <w:rsid w:val="005848F0"/>
    <w:rsid w:val="00584910"/>
    <w:rsid w:val="005849CB"/>
    <w:rsid w:val="00584A5F"/>
    <w:rsid w:val="00584C37"/>
    <w:rsid w:val="00584C3E"/>
    <w:rsid w:val="00584CD6"/>
    <w:rsid w:val="00585167"/>
    <w:rsid w:val="005858E9"/>
    <w:rsid w:val="00585CC8"/>
    <w:rsid w:val="00586017"/>
    <w:rsid w:val="00586144"/>
    <w:rsid w:val="0058621D"/>
    <w:rsid w:val="005862D4"/>
    <w:rsid w:val="0058630F"/>
    <w:rsid w:val="005866C0"/>
    <w:rsid w:val="005866D1"/>
    <w:rsid w:val="00586B77"/>
    <w:rsid w:val="00586CAF"/>
    <w:rsid w:val="00586FA8"/>
    <w:rsid w:val="00587B21"/>
    <w:rsid w:val="00587B7C"/>
    <w:rsid w:val="00587B82"/>
    <w:rsid w:val="00587D18"/>
    <w:rsid w:val="00587E25"/>
    <w:rsid w:val="00587EBA"/>
    <w:rsid w:val="00590207"/>
    <w:rsid w:val="0059033B"/>
    <w:rsid w:val="00590658"/>
    <w:rsid w:val="0059068E"/>
    <w:rsid w:val="00590725"/>
    <w:rsid w:val="005908E1"/>
    <w:rsid w:val="00590922"/>
    <w:rsid w:val="00590D2B"/>
    <w:rsid w:val="0059133F"/>
    <w:rsid w:val="00591682"/>
    <w:rsid w:val="005918EE"/>
    <w:rsid w:val="00591923"/>
    <w:rsid w:val="00591A02"/>
    <w:rsid w:val="00591BDB"/>
    <w:rsid w:val="00591D16"/>
    <w:rsid w:val="00591DB9"/>
    <w:rsid w:val="00591F09"/>
    <w:rsid w:val="005920A3"/>
    <w:rsid w:val="0059254B"/>
    <w:rsid w:val="005925FE"/>
    <w:rsid w:val="005928F6"/>
    <w:rsid w:val="00592D41"/>
    <w:rsid w:val="00592D6E"/>
    <w:rsid w:val="00592D95"/>
    <w:rsid w:val="00592E49"/>
    <w:rsid w:val="00593402"/>
    <w:rsid w:val="0059385A"/>
    <w:rsid w:val="005940FE"/>
    <w:rsid w:val="005943A5"/>
    <w:rsid w:val="005945F7"/>
    <w:rsid w:val="0059474C"/>
    <w:rsid w:val="00594B93"/>
    <w:rsid w:val="005952C5"/>
    <w:rsid w:val="005952D1"/>
    <w:rsid w:val="00595566"/>
    <w:rsid w:val="0059568C"/>
    <w:rsid w:val="0059590A"/>
    <w:rsid w:val="00595A75"/>
    <w:rsid w:val="00595A86"/>
    <w:rsid w:val="00596127"/>
    <w:rsid w:val="00596465"/>
    <w:rsid w:val="00596855"/>
    <w:rsid w:val="00596C3B"/>
    <w:rsid w:val="00596D13"/>
    <w:rsid w:val="00596F90"/>
    <w:rsid w:val="00597490"/>
    <w:rsid w:val="00597A17"/>
    <w:rsid w:val="005A0446"/>
    <w:rsid w:val="005A0462"/>
    <w:rsid w:val="005A04B4"/>
    <w:rsid w:val="005A0567"/>
    <w:rsid w:val="005A0AC2"/>
    <w:rsid w:val="005A0BC6"/>
    <w:rsid w:val="005A0F4A"/>
    <w:rsid w:val="005A1362"/>
    <w:rsid w:val="005A1393"/>
    <w:rsid w:val="005A155A"/>
    <w:rsid w:val="005A16C0"/>
    <w:rsid w:val="005A1729"/>
    <w:rsid w:val="005A1A21"/>
    <w:rsid w:val="005A1A55"/>
    <w:rsid w:val="005A1C1C"/>
    <w:rsid w:val="005A201B"/>
    <w:rsid w:val="005A2804"/>
    <w:rsid w:val="005A2A3D"/>
    <w:rsid w:val="005A30D4"/>
    <w:rsid w:val="005A3167"/>
    <w:rsid w:val="005A3244"/>
    <w:rsid w:val="005A3799"/>
    <w:rsid w:val="005A43BE"/>
    <w:rsid w:val="005A5C15"/>
    <w:rsid w:val="005A5CFE"/>
    <w:rsid w:val="005A5D41"/>
    <w:rsid w:val="005A600D"/>
    <w:rsid w:val="005A6107"/>
    <w:rsid w:val="005A6553"/>
    <w:rsid w:val="005A6635"/>
    <w:rsid w:val="005A66C6"/>
    <w:rsid w:val="005A686E"/>
    <w:rsid w:val="005A6BBF"/>
    <w:rsid w:val="005A6F38"/>
    <w:rsid w:val="005A7181"/>
    <w:rsid w:val="005A744F"/>
    <w:rsid w:val="005A74DB"/>
    <w:rsid w:val="005A7949"/>
    <w:rsid w:val="005A7963"/>
    <w:rsid w:val="005A7A80"/>
    <w:rsid w:val="005A7F80"/>
    <w:rsid w:val="005B0553"/>
    <w:rsid w:val="005B110C"/>
    <w:rsid w:val="005B1254"/>
    <w:rsid w:val="005B1BB2"/>
    <w:rsid w:val="005B1DF1"/>
    <w:rsid w:val="005B21AE"/>
    <w:rsid w:val="005B2494"/>
    <w:rsid w:val="005B2505"/>
    <w:rsid w:val="005B25A0"/>
    <w:rsid w:val="005B25D0"/>
    <w:rsid w:val="005B2667"/>
    <w:rsid w:val="005B2984"/>
    <w:rsid w:val="005B29CD"/>
    <w:rsid w:val="005B2B18"/>
    <w:rsid w:val="005B2D61"/>
    <w:rsid w:val="005B2FC8"/>
    <w:rsid w:val="005B3409"/>
    <w:rsid w:val="005B34B4"/>
    <w:rsid w:val="005B37D7"/>
    <w:rsid w:val="005B3AF0"/>
    <w:rsid w:val="005B3E25"/>
    <w:rsid w:val="005B47D2"/>
    <w:rsid w:val="005B4988"/>
    <w:rsid w:val="005B4A2F"/>
    <w:rsid w:val="005B4F2A"/>
    <w:rsid w:val="005B4F5C"/>
    <w:rsid w:val="005B50E4"/>
    <w:rsid w:val="005B53C3"/>
    <w:rsid w:val="005B5427"/>
    <w:rsid w:val="005B548C"/>
    <w:rsid w:val="005B549A"/>
    <w:rsid w:val="005B5695"/>
    <w:rsid w:val="005B5781"/>
    <w:rsid w:val="005B590A"/>
    <w:rsid w:val="005B598D"/>
    <w:rsid w:val="005B5CE3"/>
    <w:rsid w:val="005B60E9"/>
    <w:rsid w:val="005B61CE"/>
    <w:rsid w:val="005B65E5"/>
    <w:rsid w:val="005B6871"/>
    <w:rsid w:val="005B6ECA"/>
    <w:rsid w:val="005B703E"/>
    <w:rsid w:val="005B7386"/>
    <w:rsid w:val="005B76B2"/>
    <w:rsid w:val="005B78AA"/>
    <w:rsid w:val="005B790E"/>
    <w:rsid w:val="005B7A11"/>
    <w:rsid w:val="005B7C13"/>
    <w:rsid w:val="005B7F72"/>
    <w:rsid w:val="005C05B0"/>
    <w:rsid w:val="005C0664"/>
    <w:rsid w:val="005C080E"/>
    <w:rsid w:val="005C0CD0"/>
    <w:rsid w:val="005C1135"/>
    <w:rsid w:val="005C1206"/>
    <w:rsid w:val="005C13A6"/>
    <w:rsid w:val="005C158B"/>
    <w:rsid w:val="005C16A3"/>
    <w:rsid w:val="005C1861"/>
    <w:rsid w:val="005C1AD6"/>
    <w:rsid w:val="005C1D54"/>
    <w:rsid w:val="005C1E3C"/>
    <w:rsid w:val="005C2298"/>
    <w:rsid w:val="005C2671"/>
    <w:rsid w:val="005C274D"/>
    <w:rsid w:val="005C286E"/>
    <w:rsid w:val="005C2C45"/>
    <w:rsid w:val="005C2F43"/>
    <w:rsid w:val="005C318D"/>
    <w:rsid w:val="005C3429"/>
    <w:rsid w:val="005C3B63"/>
    <w:rsid w:val="005C3C7A"/>
    <w:rsid w:val="005C3F22"/>
    <w:rsid w:val="005C40DB"/>
    <w:rsid w:val="005C4672"/>
    <w:rsid w:val="005C47BD"/>
    <w:rsid w:val="005C494C"/>
    <w:rsid w:val="005C4E49"/>
    <w:rsid w:val="005C53DF"/>
    <w:rsid w:val="005C5695"/>
    <w:rsid w:val="005C56FF"/>
    <w:rsid w:val="005C5A7F"/>
    <w:rsid w:val="005C5B27"/>
    <w:rsid w:val="005C61E8"/>
    <w:rsid w:val="005C649F"/>
    <w:rsid w:val="005C6595"/>
    <w:rsid w:val="005C662B"/>
    <w:rsid w:val="005C67ED"/>
    <w:rsid w:val="005C7303"/>
    <w:rsid w:val="005C7591"/>
    <w:rsid w:val="005C7660"/>
    <w:rsid w:val="005C7B5C"/>
    <w:rsid w:val="005D00AE"/>
    <w:rsid w:val="005D0B6C"/>
    <w:rsid w:val="005D0C51"/>
    <w:rsid w:val="005D0C8D"/>
    <w:rsid w:val="005D1002"/>
    <w:rsid w:val="005D10A6"/>
    <w:rsid w:val="005D10ED"/>
    <w:rsid w:val="005D1508"/>
    <w:rsid w:val="005D1556"/>
    <w:rsid w:val="005D179A"/>
    <w:rsid w:val="005D184F"/>
    <w:rsid w:val="005D1AF6"/>
    <w:rsid w:val="005D1BC2"/>
    <w:rsid w:val="005D1FC3"/>
    <w:rsid w:val="005D213C"/>
    <w:rsid w:val="005D2427"/>
    <w:rsid w:val="005D24A8"/>
    <w:rsid w:val="005D258B"/>
    <w:rsid w:val="005D3203"/>
    <w:rsid w:val="005D3366"/>
    <w:rsid w:val="005D3377"/>
    <w:rsid w:val="005D3669"/>
    <w:rsid w:val="005D37B7"/>
    <w:rsid w:val="005D3A39"/>
    <w:rsid w:val="005D3B04"/>
    <w:rsid w:val="005D3C05"/>
    <w:rsid w:val="005D3CAC"/>
    <w:rsid w:val="005D3D01"/>
    <w:rsid w:val="005D3E3F"/>
    <w:rsid w:val="005D3EDC"/>
    <w:rsid w:val="005D4216"/>
    <w:rsid w:val="005D4228"/>
    <w:rsid w:val="005D4BD4"/>
    <w:rsid w:val="005D5013"/>
    <w:rsid w:val="005D50C8"/>
    <w:rsid w:val="005D5119"/>
    <w:rsid w:val="005D5410"/>
    <w:rsid w:val="005D5581"/>
    <w:rsid w:val="005D5905"/>
    <w:rsid w:val="005D5A1B"/>
    <w:rsid w:val="005D5BFE"/>
    <w:rsid w:val="005D5DA1"/>
    <w:rsid w:val="005D611F"/>
    <w:rsid w:val="005D61C7"/>
    <w:rsid w:val="005D6250"/>
    <w:rsid w:val="005D62DC"/>
    <w:rsid w:val="005D639E"/>
    <w:rsid w:val="005D64A4"/>
    <w:rsid w:val="005D6734"/>
    <w:rsid w:val="005D6859"/>
    <w:rsid w:val="005D68C3"/>
    <w:rsid w:val="005D69A3"/>
    <w:rsid w:val="005D6C4E"/>
    <w:rsid w:val="005D705F"/>
    <w:rsid w:val="005D7117"/>
    <w:rsid w:val="005D743F"/>
    <w:rsid w:val="005D748B"/>
    <w:rsid w:val="005D756C"/>
    <w:rsid w:val="005D7592"/>
    <w:rsid w:val="005D770A"/>
    <w:rsid w:val="005D7CBA"/>
    <w:rsid w:val="005D7EBC"/>
    <w:rsid w:val="005E012D"/>
    <w:rsid w:val="005E0137"/>
    <w:rsid w:val="005E0483"/>
    <w:rsid w:val="005E0796"/>
    <w:rsid w:val="005E08A9"/>
    <w:rsid w:val="005E098D"/>
    <w:rsid w:val="005E0A40"/>
    <w:rsid w:val="005E0DD6"/>
    <w:rsid w:val="005E0FAE"/>
    <w:rsid w:val="005E105F"/>
    <w:rsid w:val="005E10F5"/>
    <w:rsid w:val="005E14F3"/>
    <w:rsid w:val="005E170A"/>
    <w:rsid w:val="005E1794"/>
    <w:rsid w:val="005E1E68"/>
    <w:rsid w:val="005E2006"/>
    <w:rsid w:val="005E20E1"/>
    <w:rsid w:val="005E2252"/>
    <w:rsid w:val="005E2560"/>
    <w:rsid w:val="005E2931"/>
    <w:rsid w:val="005E2EC7"/>
    <w:rsid w:val="005E31F0"/>
    <w:rsid w:val="005E3498"/>
    <w:rsid w:val="005E35AD"/>
    <w:rsid w:val="005E3667"/>
    <w:rsid w:val="005E37CB"/>
    <w:rsid w:val="005E3C08"/>
    <w:rsid w:val="005E3CBA"/>
    <w:rsid w:val="005E3F45"/>
    <w:rsid w:val="005E40AE"/>
    <w:rsid w:val="005E4857"/>
    <w:rsid w:val="005E48E4"/>
    <w:rsid w:val="005E4965"/>
    <w:rsid w:val="005E4B82"/>
    <w:rsid w:val="005E4D15"/>
    <w:rsid w:val="005E5236"/>
    <w:rsid w:val="005E5864"/>
    <w:rsid w:val="005E5942"/>
    <w:rsid w:val="005E59A5"/>
    <w:rsid w:val="005E6575"/>
    <w:rsid w:val="005E66E5"/>
    <w:rsid w:val="005E6715"/>
    <w:rsid w:val="005E68EF"/>
    <w:rsid w:val="005E6C1B"/>
    <w:rsid w:val="005E708B"/>
    <w:rsid w:val="005E7714"/>
    <w:rsid w:val="005E7F16"/>
    <w:rsid w:val="005F0025"/>
    <w:rsid w:val="005F0062"/>
    <w:rsid w:val="005F038A"/>
    <w:rsid w:val="005F0501"/>
    <w:rsid w:val="005F0587"/>
    <w:rsid w:val="005F0894"/>
    <w:rsid w:val="005F0BD3"/>
    <w:rsid w:val="005F0CD9"/>
    <w:rsid w:val="005F10A6"/>
    <w:rsid w:val="005F1375"/>
    <w:rsid w:val="005F13B9"/>
    <w:rsid w:val="005F144C"/>
    <w:rsid w:val="005F1492"/>
    <w:rsid w:val="005F1690"/>
    <w:rsid w:val="005F2098"/>
    <w:rsid w:val="005F24DD"/>
    <w:rsid w:val="005F2654"/>
    <w:rsid w:val="005F29A0"/>
    <w:rsid w:val="005F2A94"/>
    <w:rsid w:val="005F30C7"/>
    <w:rsid w:val="005F32DA"/>
    <w:rsid w:val="005F3399"/>
    <w:rsid w:val="005F3589"/>
    <w:rsid w:val="005F368A"/>
    <w:rsid w:val="005F3785"/>
    <w:rsid w:val="005F3978"/>
    <w:rsid w:val="005F3A1C"/>
    <w:rsid w:val="005F3BC9"/>
    <w:rsid w:val="005F3C22"/>
    <w:rsid w:val="005F3C77"/>
    <w:rsid w:val="005F3CBB"/>
    <w:rsid w:val="005F3CE0"/>
    <w:rsid w:val="005F3D1D"/>
    <w:rsid w:val="005F3D35"/>
    <w:rsid w:val="005F3EB7"/>
    <w:rsid w:val="005F3FAE"/>
    <w:rsid w:val="005F4302"/>
    <w:rsid w:val="005F4740"/>
    <w:rsid w:val="005F49BE"/>
    <w:rsid w:val="005F4C1E"/>
    <w:rsid w:val="005F4C57"/>
    <w:rsid w:val="005F4F10"/>
    <w:rsid w:val="005F4FA0"/>
    <w:rsid w:val="005F5032"/>
    <w:rsid w:val="005F51A2"/>
    <w:rsid w:val="005F52C5"/>
    <w:rsid w:val="005F52EF"/>
    <w:rsid w:val="005F52F1"/>
    <w:rsid w:val="005F5642"/>
    <w:rsid w:val="005F5947"/>
    <w:rsid w:val="005F5A3F"/>
    <w:rsid w:val="005F5CD9"/>
    <w:rsid w:val="005F5DC0"/>
    <w:rsid w:val="005F6437"/>
    <w:rsid w:val="005F68C7"/>
    <w:rsid w:val="005F6A46"/>
    <w:rsid w:val="005F6A8D"/>
    <w:rsid w:val="005F6ADE"/>
    <w:rsid w:val="005F6C3F"/>
    <w:rsid w:val="005F6D89"/>
    <w:rsid w:val="005F702C"/>
    <w:rsid w:val="005F7223"/>
    <w:rsid w:val="005F72FF"/>
    <w:rsid w:val="005F73F7"/>
    <w:rsid w:val="005F74CB"/>
    <w:rsid w:val="005F7600"/>
    <w:rsid w:val="005F77E0"/>
    <w:rsid w:val="005F7928"/>
    <w:rsid w:val="005F7ABE"/>
    <w:rsid w:val="005F7C07"/>
    <w:rsid w:val="005F7DE2"/>
    <w:rsid w:val="005F7F1F"/>
    <w:rsid w:val="0060009D"/>
    <w:rsid w:val="00600465"/>
    <w:rsid w:val="00600A2B"/>
    <w:rsid w:val="00600FBD"/>
    <w:rsid w:val="00601242"/>
    <w:rsid w:val="0060178D"/>
    <w:rsid w:val="00601A51"/>
    <w:rsid w:val="00601D03"/>
    <w:rsid w:val="00601D45"/>
    <w:rsid w:val="00602201"/>
    <w:rsid w:val="00602B9A"/>
    <w:rsid w:val="00602BA8"/>
    <w:rsid w:val="00602C7E"/>
    <w:rsid w:val="00602E57"/>
    <w:rsid w:val="00602EAD"/>
    <w:rsid w:val="0060376E"/>
    <w:rsid w:val="00603938"/>
    <w:rsid w:val="00603AC0"/>
    <w:rsid w:val="00603E06"/>
    <w:rsid w:val="00603E45"/>
    <w:rsid w:val="00603F5B"/>
    <w:rsid w:val="006040A7"/>
    <w:rsid w:val="006041FC"/>
    <w:rsid w:val="00604768"/>
    <w:rsid w:val="00604DD5"/>
    <w:rsid w:val="006054C9"/>
    <w:rsid w:val="00605617"/>
    <w:rsid w:val="00605626"/>
    <w:rsid w:val="0060583A"/>
    <w:rsid w:val="006058C7"/>
    <w:rsid w:val="006058F6"/>
    <w:rsid w:val="00605EBD"/>
    <w:rsid w:val="00605EF6"/>
    <w:rsid w:val="00605F14"/>
    <w:rsid w:val="00606087"/>
    <w:rsid w:val="006062D5"/>
    <w:rsid w:val="00606B70"/>
    <w:rsid w:val="00606FC5"/>
    <w:rsid w:val="006072F4"/>
    <w:rsid w:val="006076F6"/>
    <w:rsid w:val="0060772E"/>
    <w:rsid w:val="00607787"/>
    <w:rsid w:val="00607954"/>
    <w:rsid w:val="00607B4D"/>
    <w:rsid w:val="00607E5F"/>
    <w:rsid w:val="00610067"/>
    <w:rsid w:val="006101A4"/>
    <w:rsid w:val="00610340"/>
    <w:rsid w:val="00610835"/>
    <w:rsid w:val="00610A63"/>
    <w:rsid w:val="00610E84"/>
    <w:rsid w:val="006116B5"/>
    <w:rsid w:val="0061182B"/>
    <w:rsid w:val="006119F0"/>
    <w:rsid w:val="00611D2D"/>
    <w:rsid w:val="0061204B"/>
    <w:rsid w:val="00612558"/>
    <w:rsid w:val="006125CB"/>
    <w:rsid w:val="006125FA"/>
    <w:rsid w:val="00612B06"/>
    <w:rsid w:val="00612EBF"/>
    <w:rsid w:val="00612ECC"/>
    <w:rsid w:val="0061318E"/>
    <w:rsid w:val="0061345F"/>
    <w:rsid w:val="00613B0E"/>
    <w:rsid w:val="00613D4E"/>
    <w:rsid w:val="00614039"/>
    <w:rsid w:val="00614184"/>
    <w:rsid w:val="006142E8"/>
    <w:rsid w:val="00614509"/>
    <w:rsid w:val="00614625"/>
    <w:rsid w:val="00614691"/>
    <w:rsid w:val="0061484B"/>
    <w:rsid w:val="00614894"/>
    <w:rsid w:val="00614F0A"/>
    <w:rsid w:val="006153FD"/>
    <w:rsid w:val="0061549E"/>
    <w:rsid w:val="006154FD"/>
    <w:rsid w:val="006157F9"/>
    <w:rsid w:val="00615E72"/>
    <w:rsid w:val="00616111"/>
    <w:rsid w:val="006164BF"/>
    <w:rsid w:val="0061698E"/>
    <w:rsid w:val="00616A85"/>
    <w:rsid w:val="00616C9B"/>
    <w:rsid w:val="00616F72"/>
    <w:rsid w:val="00617198"/>
    <w:rsid w:val="0061734A"/>
    <w:rsid w:val="0061742A"/>
    <w:rsid w:val="006177CD"/>
    <w:rsid w:val="00617B82"/>
    <w:rsid w:val="00620176"/>
    <w:rsid w:val="0062075F"/>
    <w:rsid w:val="006209C8"/>
    <w:rsid w:val="00621124"/>
    <w:rsid w:val="00621227"/>
    <w:rsid w:val="00621963"/>
    <w:rsid w:val="006221C6"/>
    <w:rsid w:val="0062244E"/>
    <w:rsid w:val="00622A6A"/>
    <w:rsid w:val="00622D07"/>
    <w:rsid w:val="0062301F"/>
    <w:rsid w:val="00623547"/>
    <w:rsid w:val="006237DD"/>
    <w:rsid w:val="006239F4"/>
    <w:rsid w:val="00623B8B"/>
    <w:rsid w:val="00623F92"/>
    <w:rsid w:val="00623FA3"/>
    <w:rsid w:val="006244AF"/>
    <w:rsid w:val="0062450C"/>
    <w:rsid w:val="00624830"/>
    <w:rsid w:val="00624925"/>
    <w:rsid w:val="00624A03"/>
    <w:rsid w:val="00624EC1"/>
    <w:rsid w:val="00624FA2"/>
    <w:rsid w:val="00624FC8"/>
    <w:rsid w:val="0062528E"/>
    <w:rsid w:val="006255D4"/>
    <w:rsid w:val="006257E2"/>
    <w:rsid w:val="006257E3"/>
    <w:rsid w:val="00625B14"/>
    <w:rsid w:val="00626257"/>
    <w:rsid w:val="0062639D"/>
    <w:rsid w:val="006263FC"/>
    <w:rsid w:val="006266F5"/>
    <w:rsid w:val="006268CC"/>
    <w:rsid w:val="006268F1"/>
    <w:rsid w:val="00626BA9"/>
    <w:rsid w:val="00626C4C"/>
    <w:rsid w:val="00626F9D"/>
    <w:rsid w:val="0062715C"/>
    <w:rsid w:val="00627234"/>
    <w:rsid w:val="00627249"/>
    <w:rsid w:val="006274AE"/>
    <w:rsid w:val="00627823"/>
    <w:rsid w:val="00627D3D"/>
    <w:rsid w:val="00627DB6"/>
    <w:rsid w:val="00630095"/>
    <w:rsid w:val="006300E8"/>
    <w:rsid w:val="006301FA"/>
    <w:rsid w:val="00630364"/>
    <w:rsid w:val="00630BDF"/>
    <w:rsid w:val="00630CF7"/>
    <w:rsid w:val="0063130E"/>
    <w:rsid w:val="00631355"/>
    <w:rsid w:val="00631455"/>
    <w:rsid w:val="00631B3F"/>
    <w:rsid w:val="00631B58"/>
    <w:rsid w:val="00631D1B"/>
    <w:rsid w:val="00631EAC"/>
    <w:rsid w:val="00632306"/>
    <w:rsid w:val="00632534"/>
    <w:rsid w:val="0063298F"/>
    <w:rsid w:val="006329C5"/>
    <w:rsid w:val="00632CA9"/>
    <w:rsid w:val="00632CD7"/>
    <w:rsid w:val="00632D72"/>
    <w:rsid w:val="00632F26"/>
    <w:rsid w:val="00632F38"/>
    <w:rsid w:val="00633104"/>
    <w:rsid w:val="00633140"/>
    <w:rsid w:val="006331D7"/>
    <w:rsid w:val="00633415"/>
    <w:rsid w:val="00633491"/>
    <w:rsid w:val="00633BC2"/>
    <w:rsid w:val="00633E2C"/>
    <w:rsid w:val="0063434D"/>
    <w:rsid w:val="00634473"/>
    <w:rsid w:val="00634716"/>
    <w:rsid w:val="00634774"/>
    <w:rsid w:val="006347FD"/>
    <w:rsid w:val="00634975"/>
    <w:rsid w:val="00634F50"/>
    <w:rsid w:val="00635520"/>
    <w:rsid w:val="0063596D"/>
    <w:rsid w:val="00635E4E"/>
    <w:rsid w:val="0063609B"/>
    <w:rsid w:val="00636249"/>
    <w:rsid w:val="0063627A"/>
    <w:rsid w:val="006367BE"/>
    <w:rsid w:val="00636CCF"/>
    <w:rsid w:val="00636CFB"/>
    <w:rsid w:val="00637158"/>
    <w:rsid w:val="006371A1"/>
    <w:rsid w:val="0063787E"/>
    <w:rsid w:val="006378B3"/>
    <w:rsid w:val="00637A97"/>
    <w:rsid w:val="00637B9E"/>
    <w:rsid w:val="00637D0A"/>
    <w:rsid w:val="00637FF5"/>
    <w:rsid w:val="006400CA"/>
    <w:rsid w:val="00640199"/>
    <w:rsid w:val="006403E1"/>
    <w:rsid w:val="00640541"/>
    <w:rsid w:val="006407AD"/>
    <w:rsid w:val="00640C9E"/>
    <w:rsid w:val="00640EB5"/>
    <w:rsid w:val="006410D3"/>
    <w:rsid w:val="006412BA"/>
    <w:rsid w:val="00641353"/>
    <w:rsid w:val="006413CE"/>
    <w:rsid w:val="00641493"/>
    <w:rsid w:val="006414E0"/>
    <w:rsid w:val="00641545"/>
    <w:rsid w:val="006415B6"/>
    <w:rsid w:val="006418A1"/>
    <w:rsid w:val="00641BB5"/>
    <w:rsid w:val="00642535"/>
    <w:rsid w:val="0064257D"/>
    <w:rsid w:val="006427BF"/>
    <w:rsid w:val="00642815"/>
    <w:rsid w:val="00642B69"/>
    <w:rsid w:val="00642BA4"/>
    <w:rsid w:val="00642C5A"/>
    <w:rsid w:val="00642D0F"/>
    <w:rsid w:val="00643002"/>
    <w:rsid w:val="006436A0"/>
    <w:rsid w:val="00643A38"/>
    <w:rsid w:val="00643B6D"/>
    <w:rsid w:val="00643D5B"/>
    <w:rsid w:val="0064425D"/>
    <w:rsid w:val="006442FA"/>
    <w:rsid w:val="0064448D"/>
    <w:rsid w:val="00644555"/>
    <w:rsid w:val="006448BB"/>
    <w:rsid w:val="00644BD4"/>
    <w:rsid w:val="00645591"/>
    <w:rsid w:val="00645676"/>
    <w:rsid w:val="00645AB0"/>
    <w:rsid w:val="00645B68"/>
    <w:rsid w:val="00645C2D"/>
    <w:rsid w:val="006461CF"/>
    <w:rsid w:val="0064654F"/>
    <w:rsid w:val="00646EFB"/>
    <w:rsid w:val="00647352"/>
    <w:rsid w:val="006474A3"/>
    <w:rsid w:val="006477D2"/>
    <w:rsid w:val="0064783B"/>
    <w:rsid w:val="00647C4B"/>
    <w:rsid w:val="00647F56"/>
    <w:rsid w:val="0065040D"/>
    <w:rsid w:val="006504AC"/>
    <w:rsid w:val="00650661"/>
    <w:rsid w:val="006508E2"/>
    <w:rsid w:val="00650ADD"/>
    <w:rsid w:val="00650C96"/>
    <w:rsid w:val="00650D29"/>
    <w:rsid w:val="00650EC2"/>
    <w:rsid w:val="00650F7C"/>
    <w:rsid w:val="006511BC"/>
    <w:rsid w:val="0065170A"/>
    <w:rsid w:val="006519C5"/>
    <w:rsid w:val="00652223"/>
    <w:rsid w:val="00652306"/>
    <w:rsid w:val="00652406"/>
    <w:rsid w:val="0065292F"/>
    <w:rsid w:val="006529CE"/>
    <w:rsid w:val="00652AB6"/>
    <w:rsid w:val="00652C07"/>
    <w:rsid w:val="00652E1B"/>
    <w:rsid w:val="006535CE"/>
    <w:rsid w:val="006536FA"/>
    <w:rsid w:val="00653921"/>
    <w:rsid w:val="00653C4E"/>
    <w:rsid w:val="00653D79"/>
    <w:rsid w:val="006541CD"/>
    <w:rsid w:val="0065434A"/>
    <w:rsid w:val="006544DC"/>
    <w:rsid w:val="00654D91"/>
    <w:rsid w:val="00654DA8"/>
    <w:rsid w:val="00654DE2"/>
    <w:rsid w:val="006551FB"/>
    <w:rsid w:val="006552D5"/>
    <w:rsid w:val="00655385"/>
    <w:rsid w:val="0065538B"/>
    <w:rsid w:val="006556D1"/>
    <w:rsid w:val="006557E6"/>
    <w:rsid w:val="006557EE"/>
    <w:rsid w:val="00655C7B"/>
    <w:rsid w:val="00655CEA"/>
    <w:rsid w:val="006560B4"/>
    <w:rsid w:val="006563F6"/>
    <w:rsid w:val="00656498"/>
    <w:rsid w:val="00656D46"/>
    <w:rsid w:val="00656F17"/>
    <w:rsid w:val="00657079"/>
    <w:rsid w:val="006571D9"/>
    <w:rsid w:val="006572A7"/>
    <w:rsid w:val="006578DD"/>
    <w:rsid w:val="00657A6A"/>
    <w:rsid w:val="00657AEF"/>
    <w:rsid w:val="006600F5"/>
    <w:rsid w:val="00660195"/>
    <w:rsid w:val="00660473"/>
    <w:rsid w:val="006606CE"/>
    <w:rsid w:val="006609B2"/>
    <w:rsid w:val="00661074"/>
    <w:rsid w:val="00661214"/>
    <w:rsid w:val="00661252"/>
    <w:rsid w:val="00661472"/>
    <w:rsid w:val="0066185B"/>
    <w:rsid w:val="0066263F"/>
    <w:rsid w:val="00662800"/>
    <w:rsid w:val="00662B60"/>
    <w:rsid w:val="00663205"/>
    <w:rsid w:val="006633A3"/>
    <w:rsid w:val="006634CF"/>
    <w:rsid w:val="0066352E"/>
    <w:rsid w:val="00663940"/>
    <w:rsid w:val="006639FE"/>
    <w:rsid w:val="00663B6E"/>
    <w:rsid w:val="006640CA"/>
    <w:rsid w:val="006642AA"/>
    <w:rsid w:val="00664729"/>
    <w:rsid w:val="0066496D"/>
    <w:rsid w:val="00664DBC"/>
    <w:rsid w:val="00664F50"/>
    <w:rsid w:val="00665001"/>
    <w:rsid w:val="0066517E"/>
    <w:rsid w:val="006655B1"/>
    <w:rsid w:val="006655DA"/>
    <w:rsid w:val="0066572F"/>
    <w:rsid w:val="00665765"/>
    <w:rsid w:val="006659AE"/>
    <w:rsid w:val="00665A60"/>
    <w:rsid w:val="00666048"/>
    <w:rsid w:val="0066610C"/>
    <w:rsid w:val="006661C5"/>
    <w:rsid w:val="006667E2"/>
    <w:rsid w:val="00666A30"/>
    <w:rsid w:val="00666B49"/>
    <w:rsid w:val="00666EE0"/>
    <w:rsid w:val="006673B4"/>
    <w:rsid w:val="006674EB"/>
    <w:rsid w:val="006676F2"/>
    <w:rsid w:val="00667773"/>
    <w:rsid w:val="00667A28"/>
    <w:rsid w:val="00667C31"/>
    <w:rsid w:val="00667C6D"/>
    <w:rsid w:val="00667CFA"/>
    <w:rsid w:val="006702FA"/>
    <w:rsid w:val="0067049F"/>
    <w:rsid w:val="00670571"/>
    <w:rsid w:val="00670587"/>
    <w:rsid w:val="0067071A"/>
    <w:rsid w:val="00670A9E"/>
    <w:rsid w:val="00670AD3"/>
    <w:rsid w:val="00670B96"/>
    <w:rsid w:val="00670C8C"/>
    <w:rsid w:val="00670EF4"/>
    <w:rsid w:val="00670F50"/>
    <w:rsid w:val="006713DA"/>
    <w:rsid w:val="00671891"/>
    <w:rsid w:val="006718C1"/>
    <w:rsid w:val="0067195C"/>
    <w:rsid w:val="00671AB9"/>
    <w:rsid w:val="00671B9A"/>
    <w:rsid w:val="0067284E"/>
    <w:rsid w:val="00672895"/>
    <w:rsid w:val="0067298A"/>
    <w:rsid w:val="00672F83"/>
    <w:rsid w:val="00672FEC"/>
    <w:rsid w:val="00673014"/>
    <w:rsid w:val="006731ED"/>
    <w:rsid w:val="00673317"/>
    <w:rsid w:val="00673358"/>
    <w:rsid w:val="00673663"/>
    <w:rsid w:val="006737F0"/>
    <w:rsid w:val="00673807"/>
    <w:rsid w:val="00673B14"/>
    <w:rsid w:val="00673BB9"/>
    <w:rsid w:val="00673D78"/>
    <w:rsid w:val="00673E7C"/>
    <w:rsid w:val="006745B0"/>
    <w:rsid w:val="00674B9F"/>
    <w:rsid w:val="00674C03"/>
    <w:rsid w:val="00674D43"/>
    <w:rsid w:val="00674D7B"/>
    <w:rsid w:val="0067540E"/>
    <w:rsid w:val="006756B6"/>
    <w:rsid w:val="00675CCA"/>
    <w:rsid w:val="006766BE"/>
    <w:rsid w:val="00676812"/>
    <w:rsid w:val="006769EA"/>
    <w:rsid w:val="00676C4B"/>
    <w:rsid w:val="00677837"/>
    <w:rsid w:val="00677A07"/>
    <w:rsid w:val="00677C12"/>
    <w:rsid w:val="00677D07"/>
    <w:rsid w:val="006800FB"/>
    <w:rsid w:val="0068022C"/>
    <w:rsid w:val="00680655"/>
    <w:rsid w:val="00680905"/>
    <w:rsid w:val="00680A9F"/>
    <w:rsid w:val="00680C63"/>
    <w:rsid w:val="00680DA9"/>
    <w:rsid w:val="0068112C"/>
    <w:rsid w:val="0068122B"/>
    <w:rsid w:val="0068135A"/>
    <w:rsid w:val="00681516"/>
    <w:rsid w:val="00681980"/>
    <w:rsid w:val="0068198A"/>
    <w:rsid w:val="00682391"/>
    <w:rsid w:val="00682474"/>
    <w:rsid w:val="00682686"/>
    <w:rsid w:val="00682727"/>
    <w:rsid w:val="006828F5"/>
    <w:rsid w:val="00682A00"/>
    <w:rsid w:val="00682A2F"/>
    <w:rsid w:val="00682B50"/>
    <w:rsid w:val="00682C8A"/>
    <w:rsid w:val="00682CB0"/>
    <w:rsid w:val="00682EEF"/>
    <w:rsid w:val="006836CC"/>
    <w:rsid w:val="006836CD"/>
    <w:rsid w:val="00683D18"/>
    <w:rsid w:val="00683D26"/>
    <w:rsid w:val="006840FE"/>
    <w:rsid w:val="006848ED"/>
    <w:rsid w:val="00684C5E"/>
    <w:rsid w:val="00685051"/>
    <w:rsid w:val="006851C0"/>
    <w:rsid w:val="00685AB3"/>
    <w:rsid w:val="00685AF0"/>
    <w:rsid w:val="00685C22"/>
    <w:rsid w:val="00685EEB"/>
    <w:rsid w:val="0068619A"/>
    <w:rsid w:val="0068689E"/>
    <w:rsid w:val="00686C02"/>
    <w:rsid w:val="0068708B"/>
    <w:rsid w:val="00687467"/>
    <w:rsid w:val="0068747F"/>
    <w:rsid w:val="00687687"/>
    <w:rsid w:val="00687E2A"/>
    <w:rsid w:val="0069075A"/>
    <w:rsid w:val="00690CBE"/>
    <w:rsid w:val="00690E55"/>
    <w:rsid w:val="006915B1"/>
    <w:rsid w:val="00691C23"/>
    <w:rsid w:val="00691DD7"/>
    <w:rsid w:val="00691E51"/>
    <w:rsid w:val="00691FEE"/>
    <w:rsid w:val="00692442"/>
    <w:rsid w:val="00692456"/>
    <w:rsid w:val="00692A35"/>
    <w:rsid w:val="00692A40"/>
    <w:rsid w:val="00692AB9"/>
    <w:rsid w:val="00692C99"/>
    <w:rsid w:val="00692DE7"/>
    <w:rsid w:val="00692F0F"/>
    <w:rsid w:val="00692FC5"/>
    <w:rsid w:val="00693550"/>
    <w:rsid w:val="00693693"/>
    <w:rsid w:val="006939A8"/>
    <w:rsid w:val="00693AE3"/>
    <w:rsid w:val="00693C9A"/>
    <w:rsid w:val="00693D4A"/>
    <w:rsid w:val="00693F45"/>
    <w:rsid w:val="00694220"/>
    <w:rsid w:val="006943A2"/>
    <w:rsid w:val="006948A7"/>
    <w:rsid w:val="00694FDF"/>
    <w:rsid w:val="00695748"/>
    <w:rsid w:val="006959F5"/>
    <w:rsid w:val="00695B96"/>
    <w:rsid w:val="0069610E"/>
    <w:rsid w:val="006962C8"/>
    <w:rsid w:val="0069684B"/>
    <w:rsid w:val="006970AB"/>
    <w:rsid w:val="006974FD"/>
    <w:rsid w:val="0069762C"/>
    <w:rsid w:val="0069765A"/>
    <w:rsid w:val="0069795E"/>
    <w:rsid w:val="0069798A"/>
    <w:rsid w:val="006A0285"/>
    <w:rsid w:val="006A0556"/>
    <w:rsid w:val="006A06DA"/>
    <w:rsid w:val="006A0B5D"/>
    <w:rsid w:val="006A0C92"/>
    <w:rsid w:val="006A12B8"/>
    <w:rsid w:val="006A12E2"/>
    <w:rsid w:val="006A14B2"/>
    <w:rsid w:val="006A175E"/>
    <w:rsid w:val="006A17CB"/>
    <w:rsid w:val="006A19BD"/>
    <w:rsid w:val="006A1A11"/>
    <w:rsid w:val="006A2001"/>
    <w:rsid w:val="006A21FF"/>
    <w:rsid w:val="006A2632"/>
    <w:rsid w:val="006A292F"/>
    <w:rsid w:val="006A29F0"/>
    <w:rsid w:val="006A33C5"/>
    <w:rsid w:val="006A34C2"/>
    <w:rsid w:val="006A3721"/>
    <w:rsid w:val="006A37EA"/>
    <w:rsid w:val="006A3BCB"/>
    <w:rsid w:val="006A475D"/>
    <w:rsid w:val="006A4AC0"/>
    <w:rsid w:val="006A5270"/>
    <w:rsid w:val="006A57B1"/>
    <w:rsid w:val="006A5E10"/>
    <w:rsid w:val="006A5ED7"/>
    <w:rsid w:val="006A5EDB"/>
    <w:rsid w:val="006A60A8"/>
    <w:rsid w:val="006A62F6"/>
    <w:rsid w:val="006A6355"/>
    <w:rsid w:val="006A64B6"/>
    <w:rsid w:val="006A716F"/>
    <w:rsid w:val="006A7578"/>
    <w:rsid w:val="006A7659"/>
    <w:rsid w:val="006A76DC"/>
    <w:rsid w:val="006A76F3"/>
    <w:rsid w:val="006A7830"/>
    <w:rsid w:val="006A7E1E"/>
    <w:rsid w:val="006B00CF"/>
    <w:rsid w:val="006B03A9"/>
    <w:rsid w:val="006B0533"/>
    <w:rsid w:val="006B066E"/>
    <w:rsid w:val="006B074C"/>
    <w:rsid w:val="006B08BA"/>
    <w:rsid w:val="006B08E1"/>
    <w:rsid w:val="006B0AFB"/>
    <w:rsid w:val="006B0C60"/>
    <w:rsid w:val="006B0EBE"/>
    <w:rsid w:val="006B11A0"/>
    <w:rsid w:val="006B1492"/>
    <w:rsid w:val="006B14D4"/>
    <w:rsid w:val="006B17D9"/>
    <w:rsid w:val="006B17E7"/>
    <w:rsid w:val="006B21E3"/>
    <w:rsid w:val="006B2215"/>
    <w:rsid w:val="006B2431"/>
    <w:rsid w:val="006B26AC"/>
    <w:rsid w:val="006B2745"/>
    <w:rsid w:val="006B27DA"/>
    <w:rsid w:val="006B2A1B"/>
    <w:rsid w:val="006B2C8A"/>
    <w:rsid w:val="006B2CDC"/>
    <w:rsid w:val="006B2CDD"/>
    <w:rsid w:val="006B2D17"/>
    <w:rsid w:val="006B3810"/>
    <w:rsid w:val="006B3892"/>
    <w:rsid w:val="006B3AEE"/>
    <w:rsid w:val="006B3D8B"/>
    <w:rsid w:val="006B4012"/>
    <w:rsid w:val="006B437B"/>
    <w:rsid w:val="006B44D8"/>
    <w:rsid w:val="006B4516"/>
    <w:rsid w:val="006B4594"/>
    <w:rsid w:val="006B47C0"/>
    <w:rsid w:val="006B4A38"/>
    <w:rsid w:val="006B4A70"/>
    <w:rsid w:val="006B4E8F"/>
    <w:rsid w:val="006B5290"/>
    <w:rsid w:val="006B54A7"/>
    <w:rsid w:val="006B5985"/>
    <w:rsid w:val="006B5B10"/>
    <w:rsid w:val="006B5EFB"/>
    <w:rsid w:val="006B627B"/>
    <w:rsid w:val="006B62B5"/>
    <w:rsid w:val="006B63AC"/>
    <w:rsid w:val="006B63D2"/>
    <w:rsid w:val="006B6687"/>
    <w:rsid w:val="006B674A"/>
    <w:rsid w:val="006B6877"/>
    <w:rsid w:val="006B6B97"/>
    <w:rsid w:val="006B73D9"/>
    <w:rsid w:val="006B7779"/>
    <w:rsid w:val="006B7A76"/>
    <w:rsid w:val="006B7C2B"/>
    <w:rsid w:val="006C01FE"/>
    <w:rsid w:val="006C021F"/>
    <w:rsid w:val="006C029B"/>
    <w:rsid w:val="006C04AD"/>
    <w:rsid w:val="006C0782"/>
    <w:rsid w:val="006C09C4"/>
    <w:rsid w:val="006C0A94"/>
    <w:rsid w:val="006C0DD0"/>
    <w:rsid w:val="006C17DC"/>
    <w:rsid w:val="006C196B"/>
    <w:rsid w:val="006C1F7D"/>
    <w:rsid w:val="006C2653"/>
    <w:rsid w:val="006C29F7"/>
    <w:rsid w:val="006C2ABA"/>
    <w:rsid w:val="006C2BDD"/>
    <w:rsid w:val="006C2C34"/>
    <w:rsid w:val="006C2FBA"/>
    <w:rsid w:val="006C3000"/>
    <w:rsid w:val="006C3086"/>
    <w:rsid w:val="006C309A"/>
    <w:rsid w:val="006C3281"/>
    <w:rsid w:val="006C3318"/>
    <w:rsid w:val="006C355A"/>
    <w:rsid w:val="006C3754"/>
    <w:rsid w:val="006C3A1B"/>
    <w:rsid w:val="006C42FB"/>
    <w:rsid w:val="006C4369"/>
    <w:rsid w:val="006C4934"/>
    <w:rsid w:val="006C4A37"/>
    <w:rsid w:val="006C4B2B"/>
    <w:rsid w:val="006C4E42"/>
    <w:rsid w:val="006C4E77"/>
    <w:rsid w:val="006C546D"/>
    <w:rsid w:val="006C5471"/>
    <w:rsid w:val="006C54F3"/>
    <w:rsid w:val="006C558A"/>
    <w:rsid w:val="006C59BC"/>
    <w:rsid w:val="006C5F2B"/>
    <w:rsid w:val="006C6070"/>
    <w:rsid w:val="006C6726"/>
    <w:rsid w:val="006C6867"/>
    <w:rsid w:val="006C694C"/>
    <w:rsid w:val="006C6C89"/>
    <w:rsid w:val="006C6E04"/>
    <w:rsid w:val="006C6F95"/>
    <w:rsid w:val="006C702C"/>
    <w:rsid w:val="006C7BB5"/>
    <w:rsid w:val="006D032B"/>
    <w:rsid w:val="006D0417"/>
    <w:rsid w:val="006D089F"/>
    <w:rsid w:val="006D08EF"/>
    <w:rsid w:val="006D11B9"/>
    <w:rsid w:val="006D12DB"/>
    <w:rsid w:val="006D18EB"/>
    <w:rsid w:val="006D1D28"/>
    <w:rsid w:val="006D1D63"/>
    <w:rsid w:val="006D1E76"/>
    <w:rsid w:val="006D20CA"/>
    <w:rsid w:val="006D238D"/>
    <w:rsid w:val="006D249A"/>
    <w:rsid w:val="006D29CE"/>
    <w:rsid w:val="006D2EB4"/>
    <w:rsid w:val="006D2FDF"/>
    <w:rsid w:val="006D30A6"/>
    <w:rsid w:val="006D36C2"/>
    <w:rsid w:val="006D38B7"/>
    <w:rsid w:val="006D3A26"/>
    <w:rsid w:val="006D3DCF"/>
    <w:rsid w:val="006D4528"/>
    <w:rsid w:val="006D45A3"/>
    <w:rsid w:val="006D4652"/>
    <w:rsid w:val="006D4894"/>
    <w:rsid w:val="006D4C79"/>
    <w:rsid w:val="006D51AD"/>
    <w:rsid w:val="006D57C1"/>
    <w:rsid w:val="006D57D7"/>
    <w:rsid w:val="006D5C05"/>
    <w:rsid w:val="006D5EEF"/>
    <w:rsid w:val="006D5FB7"/>
    <w:rsid w:val="006D6811"/>
    <w:rsid w:val="006D710F"/>
    <w:rsid w:val="006D719C"/>
    <w:rsid w:val="006D7521"/>
    <w:rsid w:val="006D7533"/>
    <w:rsid w:val="006D7738"/>
    <w:rsid w:val="006D79B4"/>
    <w:rsid w:val="006D7A17"/>
    <w:rsid w:val="006D7EF0"/>
    <w:rsid w:val="006E01D1"/>
    <w:rsid w:val="006E0409"/>
    <w:rsid w:val="006E051C"/>
    <w:rsid w:val="006E05FD"/>
    <w:rsid w:val="006E0C18"/>
    <w:rsid w:val="006E0C79"/>
    <w:rsid w:val="006E104D"/>
    <w:rsid w:val="006E1489"/>
    <w:rsid w:val="006E195B"/>
    <w:rsid w:val="006E1BCC"/>
    <w:rsid w:val="006E1DEC"/>
    <w:rsid w:val="006E225F"/>
    <w:rsid w:val="006E2314"/>
    <w:rsid w:val="006E2436"/>
    <w:rsid w:val="006E2891"/>
    <w:rsid w:val="006E2947"/>
    <w:rsid w:val="006E2B26"/>
    <w:rsid w:val="006E3256"/>
    <w:rsid w:val="006E3C45"/>
    <w:rsid w:val="006E3E23"/>
    <w:rsid w:val="006E424C"/>
    <w:rsid w:val="006E4318"/>
    <w:rsid w:val="006E4589"/>
    <w:rsid w:val="006E486C"/>
    <w:rsid w:val="006E48EB"/>
    <w:rsid w:val="006E4F04"/>
    <w:rsid w:val="006E5300"/>
    <w:rsid w:val="006E53D2"/>
    <w:rsid w:val="006E540B"/>
    <w:rsid w:val="006E5536"/>
    <w:rsid w:val="006E5667"/>
    <w:rsid w:val="006E57D6"/>
    <w:rsid w:val="006E5BAF"/>
    <w:rsid w:val="006E5BDE"/>
    <w:rsid w:val="006E5EC6"/>
    <w:rsid w:val="006E66EB"/>
    <w:rsid w:val="006E7172"/>
    <w:rsid w:val="006E71AC"/>
    <w:rsid w:val="006E7887"/>
    <w:rsid w:val="006E79CA"/>
    <w:rsid w:val="006E7E24"/>
    <w:rsid w:val="006F05F5"/>
    <w:rsid w:val="006F06F9"/>
    <w:rsid w:val="006F14AA"/>
    <w:rsid w:val="006F1573"/>
    <w:rsid w:val="006F17D7"/>
    <w:rsid w:val="006F19DC"/>
    <w:rsid w:val="006F1C3C"/>
    <w:rsid w:val="006F1E68"/>
    <w:rsid w:val="006F21FC"/>
    <w:rsid w:val="006F2806"/>
    <w:rsid w:val="006F2C10"/>
    <w:rsid w:val="006F2C87"/>
    <w:rsid w:val="006F2EA6"/>
    <w:rsid w:val="006F3252"/>
    <w:rsid w:val="006F3379"/>
    <w:rsid w:val="006F354A"/>
    <w:rsid w:val="006F3696"/>
    <w:rsid w:val="006F3703"/>
    <w:rsid w:val="006F3D6B"/>
    <w:rsid w:val="006F3D8B"/>
    <w:rsid w:val="006F3EAD"/>
    <w:rsid w:val="006F4871"/>
    <w:rsid w:val="006F4A9B"/>
    <w:rsid w:val="006F5146"/>
    <w:rsid w:val="006F5178"/>
    <w:rsid w:val="006F51F3"/>
    <w:rsid w:val="006F527B"/>
    <w:rsid w:val="006F53E0"/>
    <w:rsid w:val="006F5463"/>
    <w:rsid w:val="006F59BD"/>
    <w:rsid w:val="006F5CC0"/>
    <w:rsid w:val="006F5D7B"/>
    <w:rsid w:val="006F5DAB"/>
    <w:rsid w:val="006F5E89"/>
    <w:rsid w:val="006F610B"/>
    <w:rsid w:val="006F6144"/>
    <w:rsid w:val="006F61A8"/>
    <w:rsid w:val="006F632A"/>
    <w:rsid w:val="006F65F9"/>
    <w:rsid w:val="006F66D0"/>
    <w:rsid w:val="006F69FC"/>
    <w:rsid w:val="006F6A05"/>
    <w:rsid w:val="006F6AA3"/>
    <w:rsid w:val="006F6B2D"/>
    <w:rsid w:val="006F6D59"/>
    <w:rsid w:val="006F6D72"/>
    <w:rsid w:val="006F7116"/>
    <w:rsid w:val="006F7506"/>
    <w:rsid w:val="006F7761"/>
    <w:rsid w:val="006F79A4"/>
    <w:rsid w:val="006F7A66"/>
    <w:rsid w:val="006F7AFF"/>
    <w:rsid w:val="006F7D0D"/>
    <w:rsid w:val="006F7D6E"/>
    <w:rsid w:val="006F7F9C"/>
    <w:rsid w:val="007001C5"/>
    <w:rsid w:val="0070099D"/>
    <w:rsid w:val="00700DDC"/>
    <w:rsid w:val="00700FDE"/>
    <w:rsid w:val="00701002"/>
    <w:rsid w:val="00701202"/>
    <w:rsid w:val="00701316"/>
    <w:rsid w:val="00701580"/>
    <w:rsid w:val="0070178C"/>
    <w:rsid w:val="00701B4E"/>
    <w:rsid w:val="00701B5E"/>
    <w:rsid w:val="00701BCE"/>
    <w:rsid w:val="0070235E"/>
    <w:rsid w:val="007023F5"/>
    <w:rsid w:val="0070261B"/>
    <w:rsid w:val="0070270E"/>
    <w:rsid w:val="007028D8"/>
    <w:rsid w:val="00702BE6"/>
    <w:rsid w:val="00702C05"/>
    <w:rsid w:val="00702C8A"/>
    <w:rsid w:val="00702F31"/>
    <w:rsid w:val="00703028"/>
    <w:rsid w:val="0070312F"/>
    <w:rsid w:val="00703142"/>
    <w:rsid w:val="007038E6"/>
    <w:rsid w:val="00703A39"/>
    <w:rsid w:val="00703DD3"/>
    <w:rsid w:val="007044AE"/>
    <w:rsid w:val="0070474B"/>
    <w:rsid w:val="00704C4C"/>
    <w:rsid w:val="00704F96"/>
    <w:rsid w:val="007050E5"/>
    <w:rsid w:val="007052AB"/>
    <w:rsid w:val="007053D6"/>
    <w:rsid w:val="007054FB"/>
    <w:rsid w:val="007055D2"/>
    <w:rsid w:val="00705643"/>
    <w:rsid w:val="00705CD2"/>
    <w:rsid w:val="00705EB9"/>
    <w:rsid w:val="00705F19"/>
    <w:rsid w:val="00706295"/>
    <w:rsid w:val="00706627"/>
    <w:rsid w:val="0070672C"/>
    <w:rsid w:val="00706789"/>
    <w:rsid w:val="00706894"/>
    <w:rsid w:val="00706CEE"/>
    <w:rsid w:val="00706FF3"/>
    <w:rsid w:val="00707191"/>
    <w:rsid w:val="00707361"/>
    <w:rsid w:val="00710B5D"/>
    <w:rsid w:val="00710F0E"/>
    <w:rsid w:val="007113BB"/>
    <w:rsid w:val="0071142A"/>
    <w:rsid w:val="007117D0"/>
    <w:rsid w:val="007118BB"/>
    <w:rsid w:val="00711E3D"/>
    <w:rsid w:val="00711E63"/>
    <w:rsid w:val="00711ED4"/>
    <w:rsid w:val="00712377"/>
    <w:rsid w:val="00712561"/>
    <w:rsid w:val="007129A5"/>
    <w:rsid w:val="007136E5"/>
    <w:rsid w:val="00713A9B"/>
    <w:rsid w:val="00713D4E"/>
    <w:rsid w:val="007140B4"/>
    <w:rsid w:val="00714357"/>
    <w:rsid w:val="0071484F"/>
    <w:rsid w:val="007158D4"/>
    <w:rsid w:val="007158D8"/>
    <w:rsid w:val="00715CBE"/>
    <w:rsid w:val="00715F46"/>
    <w:rsid w:val="007161E6"/>
    <w:rsid w:val="0071653F"/>
    <w:rsid w:val="00716BFF"/>
    <w:rsid w:val="00716D4F"/>
    <w:rsid w:val="00716DAE"/>
    <w:rsid w:val="00716E6B"/>
    <w:rsid w:val="00716F3C"/>
    <w:rsid w:val="00717231"/>
    <w:rsid w:val="007177DD"/>
    <w:rsid w:val="00717E06"/>
    <w:rsid w:val="00720077"/>
    <w:rsid w:val="007202E4"/>
    <w:rsid w:val="0072034D"/>
    <w:rsid w:val="007205B7"/>
    <w:rsid w:val="00720A87"/>
    <w:rsid w:val="007212BD"/>
    <w:rsid w:val="007214DD"/>
    <w:rsid w:val="0072157C"/>
    <w:rsid w:val="007215EA"/>
    <w:rsid w:val="007216CB"/>
    <w:rsid w:val="007219EB"/>
    <w:rsid w:val="00721AAC"/>
    <w:rsid w:val="0072221B"/>
    <w:rsid w:val="007227ED"/>
    <w:rsid w:val="00722869"/>
    <w:rsid w:val="007228F7"/>
    <w:rsid w:val="00722D1D"/>
    <w:rsid w:val="00722DC9"/>
    <w:rsid w:val="007230E1"/>
    <w:rsid w:val="0072312D"/>
    <w:rsid w:val="007237CA"/>
    <w:rsid w:val="0072399A"/>
    <w:rsid w:val="0072399C"/>
    <w:rsid w:val="00723A54"/>
    <w:rsid w:val="00723A89"/>
    <w:rsid w:val="00723BFB"/>
    <w:rsid w:val="00723CD4"/>
    <w:rsid w:val="00723EE9"/>
    <w:rsid w:val="00724325"/>
    <w:rsid w:val="0072452B"/>
    <w:rsid w:val="00724C10"/>
    <w:rsid w:val="00724C57"/>
    <w:rsid w:val="00724FC5"/>
    <w:rsid w:val="00724FFD"/>
    <w:rsid w:val="00725161"/>
    <w:rsid w:val="0072542A"/>
    <w:rsid w:val="007259EC"/>
    <w:rsid w:val="00725A68"/>
    <w:rsid w:val="007261B7"/>
    <w:rsid w:val="00726221"/>
    <w:rsid w:val="00726491"/>
    <w:rsid w:val="007264CD"/>
    <w:rsid w:val="00726765"/>
    <w:rsid w:val="00726DD6"/>
    <w:rsid w:val="00726EFF"/>
    <w:rsid w:val="0072722C"/>
    <w:rsid w:val="00727519"/>
    <w:rsid w:val="00727B0D"/>
    <w:rsid w:val="00727B6D"/>
    <w:rsid w:val="00727BBA"/>
    <w:rsid w:val="00727C61"/>
    <w:rsid w:val="00727F98"/>
    <w:rsid w:val="0073027B"/>
    <w:rsid w:val="00730371"/>
    <w:rsid w:val="00730537"/>
    <w:rsid w:val="00730626"/>
    <w:rsid w:val="0073097E"/>
    <w:rsid w:val="00730AB0"/>
    <w:rsid w:val="00730B97"/>
    <w:rsid w:val="00730BA5"/>
    <w:rsid w:val="00730F75"/>
    <w:rsid w:val="00731171"/>
    <w:rsid w:val="007311C0"/>
    <w:rsid w:val="00731364"/>
    <w:rsid w:val="00731919"/>
    <w:rsid w:val="00731951"/>
    <w:rsid w:val="00731E1E"/>
    <w:rsid w:val="00731F1E"/>
    <w:rsid w:val="00732229"/>
    <w:rsid w:val="007327A9"/>
    <w:rsid w:val="007329A7"/>
    <w:rsid w:val="00732D86"/>
    <w:rsid w:val="007331A5"/>
    <w:rsid w:val="00733496"/>
    <w:rsid w:val="00733622"/>
    <w:rsid w:val="0073375F"/>
    <w:rsid w:val="0073382F"/>
    <w:rsid w:val="00733E3A"/>
    <w:rsid w:val="00733FF4"/>
    <w:rsid w:val="00734160"/>
    <w:rsid w:val="007341B1"/>
    <w:rsid w:val="007342FA"/>
    <w:rsid w:val="00734391"/>
    <w:rsid w:val="007343FB"/>
    <w:rsid w:val="00734491"/>
    <w:rsid w:val="007344B9"/>
    <w:rsid w:val="007345B5"/>
    <w:rsid w:val="00734873"/>
    <w:rsid w:val="00734A0F"/>
    <w:rsid w:val="00734BC9"/>
    <w:rsid w:val="00734C5F"/>
    <w:rsid w:val="00734F10"/>
    <w:rsid w:val="0073535E"/>
    <w:rsid w:val="007354FA"/>
    <w:rsid w:val="007357A2"/>
    <w:rsid w:val="007359E1"/>
    <w:rsid w:val="00735C83"/>
    <w:rsid w:val="007360B1"/>
    <w:rsid w:val="00736373"/>
    <w:rsid w:val="0073661D"/>
    <w:rsid w:val="0073713B"/>
    <w:rsid w:val="00737251"/>
    <w:rsid w:val="0073734F"/>
    <w:rsid w:val="00737540"/>
    <w:rsid w:val="0073772D"/>
    <w:rsid w:val="007377BF"/>
    <w:rsid w:val="00737D0E"/>
    <w:rsid w:val="00737D8C"/>
    <w:rsid w:val="00737DFB"/>
    <w:rsid w:val="00737FCB"/>
    <w:rsid w:val="00740024"/>
    <w:rsid w:val="00740266"/>
    <w:rsid w:val="00740779"/>
    <w:rsid w:val="007407E2"/>
    <w:rsid w:val="00740831"/>
    <w:rsid w:val="007408F6"/>
    <w:rsid w:val="007409E8"/>
    <w:rsid w:val="00740B97"/>
    <w:rsid w:val="00740E15"/>
    <w:rsid w:val="0074126A"/>
    <w:rsid w:val="00741719"/>
    <w:rsid w:val="00741729"/>
    <w:rsid w:val="00741765"/>
    <w:rsid w:val="00741D44"/>
    <w:rsid w:val="00741F59"/>
    <w:rsid w:val="007420FC"/>
    <w:rsid w:val="007422A3"/>
    <w:rsid w:val="007422B0"/>
    <w:rsid w:val="0074297C"/>
    <w:rsid w:val="00742C73"/>
    <w:rsid w:val="00742DC7"/>
    <w:rsid w:val="00743133"/>
    <w:rsid w:val="007435E4"/>
    <w:rsid w:val="007437B5"/>
    <w:rsid w:val="00743DE3"/>
    <w:rsid w:val="007440C9"/>
    <w:rsid w:val="00744198"/>
    <w:rsid w:val="0074420C"/>
    <w:rsid w:val="00744349"/>
    <w:rsid w:val="00744459"/>
    <w:rsid w:val="007444DC"/>
    <w:rsid w:val="007446DE"/>
    <w:rsid w:val="00744874"/>
    <w:rsid w:val="007448BA"/>
    <w:rsid w:val="0074496D"/>
    <w:rsid w:val="00744A53"/>
    <w:rsid w:val="00744DAA"/>
    <w:rsid w:val="00744DFF"/>
    <w:rsid w:val="007452BE"/>
    <w:rsid w:val="00745416"/>
    <w:rsid w:val="007454A8"/>
    <w:rsid w:val="00745673"/>
    <w:rsid w:val="0074576B"/>
    <w:rsid w:val="00745CC4"/>
    <w:rsid w:val="00745E2A"/>
    <w:rsid w:val="00745E9A"/>
    <w:rsid w:val="00745F6F"/>
    <w:rsid w:val="00746578"/>
    <w:rsid w:val="00746BE2"/>
    <w:rsid w:val="00746C47"/>
    <w:rsid w:val="00746C9D"/>
    <w:rsid w:val="00746DE3"/>
    <w:rsid w:val="0074702B"/>
    <w:rsid w:val="00747346"/>
    <w:rsid w:val="0074787D"/>
    <w:rsid w:val="00747BAB"/>
    <w:rsid w:val="00747C2B"/>
    <w:rsid w:val="00750537"/>
    <w:rsid w:val="007505D0"/>
    <w:rsid w:val="00750709"/>
    <w:rsid w:val="0075079C"/>
    <w:rsid w:val="00750BF0"/>
    <w:rsid w:val="00750DA6"/>
    <w:rsid w:val="00750FE1"/>
    <w:rsid w:val="00751401"/>
    <w:rsid w:val="00751761"/>
    <w:rsid w:val="0075199E"/>
    <w:rsid w:val="007523E2"/>
    <w:rsid w:val="00752409"/>
    <w:rsid w:val="00752553"/>
    <w:rsid w:val="00752615"/>
    <w:rsid w:val="0075276F"/>
    <w:rsid w:val="007528FB"/>
    <w:rsid w:val="00752DDA"/>
    <w:rsid w:val="0075315F"/>
    <w:rsid w:val="00753239"/>
    <w:rsid w:val="00753241"/>
    <w:rsid w:val="00754337"/>
    <w:rsid w:val="007543BA"/>
    <w:rsid w:val="00754440"/>
    <w:rsid w:val="007545D3"/>
    <w:rsid w:val="00754762"/>
    <w:rsid w:val="00754A00"/>
    <w:rsid w:val="00754D3E"/>
    <w:rsid w:val="00754D43"/>
    <w:rsid w:val="00754DF7"/>
    <w:rsid w:val="00754E88"/>
    <w:rsid w:val="007552A7"/>
    <w:rsid w:val="0075538F"/>
    <w:rsid w:val="0075547F"/>
    <w:rsid w:val="007555A9"/>
    <w:rsid w:val="0075599F"/>
    <w:rsid w:val="00755DEC"/>
    <w:rsid w:val="00755F41"/>
    <w:rsid w:val="00755F95"/>
    <w:rsid w:val="00755FC1"/>
    <w:rsid w:val="00756040"/>
    <w:rsid w:val="0075627F"/>
    <w:rsid w:val="0075676A"/>
    <w:rsid w:val="00756D16"/>
    <w:rsid w:val="00756E5F"/>
    <w:rsid w:val="007572A5"/>
    <w:rsid w:val="00757484"/>
    <w:rsid w:val="00757BC9"/>
    <w:rsid w:val="00757BF0"/>
    <w:rsid w:val="00757DEB"/>
    <w:rsid w:val="00757E76"/>
    <w:rsid w:val="00760375"/>
    <w:rsid w:val="00760477"/>
    <w:rsid w:val="0076047C"/>
    <w:rsid w:val="0076088D"/>
    <w:rsid w:val="007608A0"/>
    <w:rsid w:val="00761052"/>
    <w:rsid w:val="0076106D"/>
    <w:rsid w:val="0076119F"/>
    <w:rsid w:val="00761595"/>
    <w:rsid w:val="00761B8C"/>
    <w:rsid w:val="00761F83"/>
    <w:rsid w:val="00762034"/>
    <w:rsid w:val="007620CE"/>
    <w:rsid w:val="007624C5"/>
    <w:rsid w:val="00762554"/>
    <w:rsid w:val="007626FA"/>
    <w:rsid w:val="007627A3"/>
    <w:rsid w:val="0076289C"/>
    <w:rsid w:val="007628C1"/>
    <w:rsid w:val="007628F6"/>
    <w:rsid w:val="00762B6C"/>
    <w:rsid w:val="00762B8E"/>
    <w:rsid w:val="00762C03"/>
    <w:rsid w:val="00762C36"/>
    <w:rsid w:val="00762CAA"/>
    <w:rsid w:val="00762F0F"/>
    <w:rsid w:val="0076315B"/>
    <w:rsid w:val="007632F7"/>
    <w:rsid w:val="00763F0E"/>
    <w:rsid w:val="007640D5"/>
    <w:rsid w:val="007640EB"/>
    <w:rsid w:val="0076418C"/>
    <w:rsid w:val="007642F7"/>
    <w:rsid w:val="007643D1"/>
    <w:rsid w:val="007644AB"/>
    <w:rsid w:val="007647EC"/>
    <w:rsid w:val="007648A8"/>
    <w:rsid w:val="00764B09"/>
    <w:rsid w:val="00764FBD"/>
    <w:rsid w:val="00765036"/>
    <w:rsid w:val="00765278"/>
    <w:rsid w:val="007652DF"/>
    <w:rsid w:val="00765BDE"/>
    <w:rsid w:val="00765EC2"/>
    <w:rsid w:val="007664F5"/>
    <w:rsid w:val="0076675C"/>
    <w:rsid w:val="00766942"/>
    <w:rsid w:val="007671EE"/>
    <w:rsid w:val="00767800"/>
    <w:rsid w:val="007678F5"/>
    <w:rsid w:val="00767A86"/>
    <w:rsid w:val="00767D0B"/>
    <w:rsid w:val="007701A3"/>
    <w:rsid w:val="007701BD"/>
    <w:rsid w:val="007702EA"/>
    <w:rsid w:val="00770308"/>
    <w:rsid w:val="00770334"/>
    <w:rsid w:val="0077036C"/>
    <w:rsid w:val="007705B7"/>
    <w:rsid w:val="0077067B"/>
    <w:rsid w:val="00770B29"/>
    <w:rsid w:val="00770B77"/>
    <w:rsid w:val="00770CDA"/>
    <w:rsid w:val="00770DA2"/>
    <w:rsid w:val="00770F43"/>
    <w:rsid w:val="0077106A"/>
    <w:rsid w:val="007715D4"/>
    <w:rsid w:val="007718AC"/>
    <w:rsid w:val="007718FE"/>
    <w:rsid w:val="00771A06"/>
    <w:rsid w:val="00771BBE"/>
    <w:rsid w:val="00771DAC"/>
    <w:rsid w:val="00772360"/>
    <w:rsid w:val="00772801"/>
    <w:rsid w:val="00772C8F"/>
    <w:rsid w:val="0077339F"/>
    <w:rsid w:val="007738B2"/>
    <w:rsid w:val="00773C8A"/>
    <w:rsid w:val="00773D73"/>
    <w:rsid w:val="00773F9F"/>
    <w:rsid w:val="00774204"/>
    <w:rsid w:val="0077438D"/>
    <w:rsid w:val="00774737"/>
    <w:rsid w:val="00774852"/>
    <w:rsid w:val="007748AE"/>
    <w:rsid w:val="0077495E"/>
    <w:rsid w:val="007750B9"/>
    <w:rsid w:val="0077539A"/>
    <w:rsid w:val="007755AE"/>
    <w:rsid w:val="00775625"/>
    <w:rsid w:val="00775C42"/>
    <w:rsid w:val="007762C0"/>
    <w:rsid w:val="007763E0"/>
    <w:rsid w:val="00776420"/>
    <w:rsid w:val="00776826"/>
    <w:rsid w:val="00776942"/>
    <w:rsid w:val="00776AFD"/>
    <w:rsid w:val="00776EBA"/>
    <w:rsid w:val="00776FB9"/>
    <w:rsid w:val="007772A4"/>
    <w:rsid w:val="00777392"/>
    <w:rsid w:val="007774B8"/>
    <w:rsid w:val="007776D4"/>
    <w:rsid w:val="00777A58"/>
    <w:rsid w:val="00777E15"/>
    <w:rsid w:val="00777E99"/>
    <w:rsid w:val="00777EC6"/>
    <w:rsid w:val="00777FD8"/>
    <w:rsid w:val="0078025A"/>
    <w:rsid w:val="007803D7"/>
    <w:rsid w:val="0078041E"/>
    <w:rsid w:val="007804DE"/>
    <w:rsid w:val="00780544"/>
    <w:rsid w:val="00780991"/>
    <w:rsid w:val="00780C9D"/>
    <w:rsid w:val="00780E14"/>
    <w:rsid w:val="0078100A"/>
    <w:rsid w:val="007814CF"/>
    <w:rsid w:val="007814D8"/>
    <w:rsid w:val="00781536"/>
    <w:rsid w:val="00781554"/>
    <w:rsid w:val="00781702"/>
    <w:rsid w:val="0078176A"/>
    <w:rsid w:val="007817CA"/>
    <w:rsid w:val="007818EB"/>
    <w:rsid w:val="00781A41"/>
    <w:rsid w:val="00781EA6"/>
    <w:rsid w:val="00781F4C"/>
    <w:rsid w:val="00781FE7"/>
    <w:rsid w:val="00782047"/>
    <w:rsid w:val="00782187"/>
    <w:rsid w:val="00782596"/>
    <w:rsid w:val="007825CD"/>
    <w:rsid w:val="0078272D"/>
    <w:rsid w:val="00782A61"/>
    <w:rsid w:val="00782E83"/>
    <w:rsid w:val="007830BB"/>
    <w:rsid w:val="00783294"/>
    <w:rsid w:val="0078363C"/>
    <w:rsid w:val="007837A7"/>
    <w:rsid w:val="0078390C"/>
    <w:rsid w:val="00783C5F"/>
    <w:rsid w:val="00784182"/>
    <w:rsid w:val="0078423A"/>
    <w:rsid w:val="007842A1"/>
    <w:rsid w:val="00784540"/>
    <w:rsid w:val="00784B1E"/>
    <w:rsid w:val="00784C30"/>
    <w:rsid w:val="0078532A"/>
    <w:rsid w:val="00785785"/>
    <w:rsid w:val="00786190"/>
    <w:rsid w:val="007864B9"/>
    <w:rsid w:val="00786A3F"/>
    <w:rsid w:val="00786F8A"/>
    <w:rsid w:val="0078704F"/>
    <w:rsid w:val="00787173"/>
    <w:rsid w:val="007871E3"/>
    <w:rsid w:val="007872A5"/>
    <w:rsid w:val="00787566"/>
    <w:rsid w:val="00787BBC"/>
    <w:rsid w:val="00787E8E"/>
    <w:rsid w:val="0079037E"/>
    <w:rsid w:val="00790468"/>
    <w:rsid w:val="007904A4"/>
    <w:rsid w:val="007904BF"/>
    <w:rsid w:val="0079056B"/>
    <w:rsid w:val="007905B3"/>
    <w:rsid w:val="00790AF5"/>
    <w:rsid w:val="00790C35"/>
    <w:rsid w:val="00790F61"/>
    <w:rsid w:val="00790FDD"/>
    <w:rsid w:val="007910FE"/>
    <w:rsid w:val="00791146"/>
    <w:rsid w:val="00791782"/>
    <w:rsid w:val="007917E2"/>
    <w:rsid w:val="007919FC"/>
    <w:rsid w:val="00791F96"/>
    <w:rsid w:val="00791FB5"/>
    <w:rsid w:val="007923E3"/>
    <w:rsid w:val="0079293F"/>
    <w:rsid w:val="007929C5"/>
    <w:rsid w:val="007929D5"/>
    <w:rsid w:val="00792A08"/>
    <w:rsid w:val="00792A24"/>
    <w:rsid w:val="00792D2B"/>
    <w:rsid w:val="00793281"/>
    <w:rsid w:val="00793288"/>
    <w:rsid w:val="007936ED"/>
    <w:rsid w:val="0079378E"/>
    <w:rsid w:val="007939BC"/>
    <w:rsid w:val="00793BA6"/>
    <w:rsid w:val="007949BF"/>
    <w:rsid w:val="00794EF8"/>
    <w:rsid w:val="00794F88"/>
    <w:rsid w:val="007950F3"/>
    <w:rsid w:val="00795272"/>
    <w:rsid w:val="0079528A"/>
    <w:rsid w:val="00795449"/>
    <w:rsid w:val="00795639"/>
    <w:rsid w:val="007956AE"/>
    <w:rsid w:val="00795A34"/>
    <w:rsid w:val="00795DC6"/>
    <w:rsid w:val="0079627C"/>
    <w:rsid w:val="007964AA"/>
    <w:rsid w:val="0079661F"/>
    <w:rsid w:val="00796B0E"/>
    <w:rsid w:val="00796DEE"/>
    <w:rsid w:val="0079705D"/>
    <w:rsid w:val="00797243"/>
    <w:rsid w:val="0079743B"/>
    <w:rsid w:val="00797A10"/>
    <w:rsid w:val="00797AAB"/>
    <w:rsid w:val="007A01EC"/>
    <w:rsid w:val="007A033F"/>
    <w:rsid w:val="007A0463"/>
    <w:rsid w:val="007A069E"/>
    <w:rsid w:val="007A086C"/>
    <w:rsid w:val="007A0BE1"/>
    <w:rsid w:val="007A0C5A"/>
    <w:rsid w:val="007A0D75"/>
    <w:rsid w:val="007A0DF9"/>
    <w:rsid w:val="007A1027"/>
    <w:rsid w:val="007A102B"/>
    <w:rsid w:val="007A11D3"/>
    <w:rsid w:val="007A13F7"/>
    <w:rsid w:val="007A16DE"/>
    <w:rsid w:val="007A1932"/>
    <w:rsid w:val="007A1A8D"/>
    <w:rsid w:val="007A1A91"/>
    <w:rsid w:val="007A2248"/>
    <w:rsid w:val="007A233A"/>
    <w:rsid w:val="007A236C"/>
    <w:rsid w:val="007A24B1"/>
    <w:rsid w:val="007A2693"/>
    <w:rsid w:val="007A2DA8"/>
    <w:rsid w:val="007A2EA8"/>
    <w:rsid w:val="007A3044"/>
    <w:rsid w:val="007A350F"/>
    <w:rsid w:val="007A3513"/>
    <w:rsid w:val="007A35D1"/>
    <w:rsid w:val="007A36A7"/>
    <w:rsid w:val="007A3749"/>
    <w:rsid w:val="007A37B7"/>
    <w:rsid w:val="007A3DF3"/>
    <w:rsid w:val="007A3F0A"/>
    <w:rsid w:val="007A4601"/>
    <w:rsid w:val="007A494E"/>
    <w:rsid w:val="007A4A5E"/>
    <w:rsid w:val="007A4DAD"/>
    <w:rsid w:val="007A510F"/>
    <w:rsid w:val="007A52AF"/>
    <w:rsid w:val="007A533E"/>
    <w:rsid w:val="007A548A"/>
    <w:rsid w:val="007A5CCC"/>
    <w:rsid w:val="007A5F3C"/>
    <w:rsid w:val="007A6065"/>
    <w:rsid w:val="007A651E"/>
    <w:rsid w:val="007A65D3"/>
    <w:rsid w:val="007A6717"/>
    <w:rsid w:val="007A685F"/>
    <w:rsid w:val="007A6A71"/>
    <w:rsid w:val="007A6BA8"/>
    <w:rsid w:val="007A6C11"/>
    <w:rsid w:val="007A7160"/>
    <w:rsid w:val="007A73AD"/>
    <w:rsid w:val="007A7AE1"/>
    <w:rsid w:val="007A7D76"/>
    <w:rsid w:val="007A7F49"/>
    <w:rsid w:val="007A7FF7"/>
    <w:rsid w:val="007B01E2"/>
    <w:rsid w:val="007B0694"/>
    <w:rsid w:val="007B079E"/>
    <w:rsid w:val="007B0BF1"/>
    <w:rsid w:val="007B0EEA"/>
    <w:rsid w:val="007B0F0D"/>
    <w:rsid w:val="007B0F94"/>
    <w:rsid w:val="007B1176"/>
    <w:rsid w:val="007B1186"/>
    <w:rsid w:val="007B17AA"/>
    <w:rsid w:val="007B18F0"/>
    <w:rsid w:val="007B1BAD"/>
    <w:rsid w:val="007B1E40"/>
    <w:rsid w:val="007B1EA7"/>
    <w:rsid w:val="007B1FFF"/>
    <w:rsid w:val="007B2258"/>
    <w:rsid w:val="007B2330"/>
    <w:rsid w:val="007B251F"/>
    <w:rsid w:val="007B261C"/>
    <w:rsid w:val="007B2707"/>
    <w:rsid w:val="007B2720"/>
    <w:rsid w:val="007B29F0"/>
    <w:rsid w:val="007B2BE4"/>
    <w:rsid w:val="007B3263"/>
    <w:rsid w:val="007B3421"/>
    <w:rsid w:val="007B3621"/>
    <w:rsid w:val="007B37E4"/>
    <w:rsid w:val="007B3EA1"/>
    <w:rsid w:val="007B41E2"/>
    <w:rsid w:val="007B4277"/>
    <w:rsid w:val="007B4510"/>
    <w:rsid w:val="007B455D"/>
    <w:rsid w:val="007B45DC"/>
    <w:rsid w:val="007B470F"/>
    <w:rsid w:val="007B472C"/>
    <w:rsid w:val="007B488C"/>
    <w:rsid w:val="007B48C2"/>
    <w:rsid w:val="007B498A"/>
    <w:rsid w:val="007B4AB3"/>
    <w:rsid w:val="007B4C79"/>
    <w:rsid w:val="007B4CF9"/>
    <w:rsid w:val="007B50E1"/>
    <w:rsid w:val="007B50F1"/>
    <w:rsid w:val="007B50F8"/>
    <w:rsid w:val="007B527E"/>
    <w:rsid w:val="007B5344"/>
    <w:rsid w:val="007B54E2"/>
    <w:rsid w:val="007B59E8"/>
    <w:rsid w:val="007B5AE9"/>
    <w:rsid w:val="007B5D1D"/>
    <w:rsid w:val="007B5D36"/>
    <w:rsid w:val="007B5E25"/>
    <w:rsid w:val="007B5F24"/>
    <w:rsid w:val="007B61E6"/>
    <w:rsid w:val="007B652E"/>
    <w:rsid w:val="007B6546"/>
    <w:rsid w:val="007B67D4"/>
    <w:rsid w:val="007B693D"/>
    <w:rsid w:val="007B6A2D"/>
    <w:rsid w:val="007B7105"/>
    <w:rsid w:val="007B711A"/>
    <w:rsid w:val="007B7321"/>
    <w:rsid w:val="007B740C"/>
    <w:rsid w:val="007B74E5"/>
    <w:rsid w:val="007B75BA"/>
    <w:rsid w:val="007B765C"/>
    <w:rsid w:val="007B7D59"/>
    <w:rsid w:val="007B7E37"/>
    <w:rsid w:val="007C00DF"/>
    <w:rsid w:val="007C0258"/>
    <w:rsid w:val="007C02E4"/>
    <w:rsid w:val="007C08EB"/>
    <w:rsid w:val="007C095B"/>
    <w:rsid w:val="007C102F"/>
    <w:rsid w:val="007C1176"/>
    <w:rsid w:val="007C13DD"/>
    <w:rsid w:val="007C1909"/>
    <w:rsid w:val="007C1A37"/>
    <w:rsid w:val="007C1B85"/>
    <w:rsid w:val="007C1BD1"/>
    <w:rsid w:val="007C2256"/>
    <w:rsid w:val="007C23CC"/>
    <w:rsid w:val="007C270B"/>
    <w:rsid w:val="007C2791"/>
    <w:rsid w:val="007C2A8D"/>
    <w:rsid w:val="007C2B54"/>
    <w:rsid w:val="007C2F31"/>
    <w:rsid w:val="007C306E"/>
    <w:rsid w:val="007C3163"/>
    <w:rsid w:val="007C34A7"/>
    <w:rsid w:val="007C3502"/>
    <w:rsid w:val="007C3503"/>
    <w:rsid w:val="007C3506"/>
    <w:rsid w:val="007C3823"/>
    <w:rsid w:val="007C3B1E"/>
    <w:rsid w:val="007C3DED"/>
    <w:rsid w:val="007C3EE7"/>
    <w:rsid w:val="007C3EFD"/>
    <w:rsid w:val="007C400C"/>
    <w:rsid w:val="007C40FD"/>
    <w:rsid w:val="007C4107"/>
    <w:rsid w:val="007C415C"/>
    <w:rsid w:val="007C41A0"/>
    <w:rsid w:val="007C41EA"/>
    <w:rsid w:val="007C458C"/>
    <w:rsid w:val="007C5A51"/>
    <w:rsid w:val="007C5B7E"/>
    <w:rsid w:val="007C5BD0"/>
    <w:rsid w:val="007C627E"/>
    <w:rsid w:val="007C645C"/>
    <w:rsid w:val="007C6F14"/>
    <w:rsid w:val="007C7127"/>
    <w:rsid w:val="007C73B8"/>
    <w:rsid w:val="007C74BE"/>
    <w:rsid w:val="007C7B62"/>
    <w:rsid w:val="007C7D40"/>
    <w:rsid w:val="007C7D58"/>
    <w:rsid w:val="007C7F07"/>
    <w:rsid w:val="007D014A"/>
    <w:rsid w:val="007D0612"/>
    <w:rsid w:val="007D0724"/>
    <w:rsid w:val="007D074D"/>
    <w:rsid w:val="007D0B0C"/>
    <w:rsid w:val="007D0C46"/>
    <w:rsid w:val="007D104C"/>
    <w:rsid w:val="007D1092"/>
    <w:rsid w:val="007D19F0"/>
    <w:rsid w:val="007D208B"/>
    <w:rsid w:val="007D20B2"/>
    <w:rsid w:val="007D2431"/>
    <w:rsid w:val="007D2812"/>
    <w:rsid w:val="007D2898"/>
    <w:rsid w:val="007D2C41"/>
    <w:rsid w:val="007D2E01"/>
    <w:rsid w:val="007D2E27"/>
    <w:rsid w:val="007D3693"/>
    <w:rsid w:val="007D369B"/>
    <w:rsid w:val="007D37FD"/>
    <w:rsid w:val="007D3868"/>
    <w:rsid w:val="007D38EE"/>
    <w:rsid w:val="007D39FD"/>
    <w:rsid w:val="007D3B4F"/>
    <w:rsid w:val="007D3C86"/>
    <w:rsid w:val="007D3E3B"/>
    <w:rsid w:val="007D43DB"/>
    <w:rsid w:val="007D49E4"/>
    <w:rsid w:val="007D4A96"/>
    <w:rsid w:val="007D5391"/>
    <w:rsid w:val="007D53B4"/>
    <w:rsid w:val="007D570B"/>
    <w:rsid w:val="007D6240"/>
    <w:rsid w:val="007D6407"/>
    <w:rsid w:val="007D64AB"/>
    <w:rsid w:val="007D6523"/>
    <w:rsid w:val="007D6750"/>
    <w:rsid w:val="007D69F6"/>
    <w:rsid w:val="007D6C1A"/>
    <w:rsid w:val="007D7051"/>
    <w:rsid w:val="007D70C4"/>
    <w:rsid w:val="007D70F4"/>
    <w:rsid w:val="007D71FE"/>
    <w:rsid w:val="007D73AD"/>
    <w:rsid w:val="007D79A1"/>
    <w:rsid w:val="007D79AA"/>
    <w:rsid w:val="007D7F37"/>
    <w:rsid w:val="007E00A2"/>
    <w:rsid w:val="007E00A6"/>
    <w:rsid w:val="007E02B3"/>
    <w:rsid w:val="007E02E4"/>
    <w:rsid w:val="007E0432"/>
    <w:rsid w:val="007E0574"/>
    <w:rsid w:val="007E06D0"/>
    <w:rsid w:val="007E0CB9"/>
    <w:rsid w:val="007E0D58"/>
    <w:rsid w:val="007E1125"/>
    <w:rsid w:val="007E1173"/>
    <w:rsid w:val="007E12DD"/>
    <w:rsid w:val="007E130C"/>
    <w:rsid w:val="007E1856"/>
    <w:rsid w:val="007E1ACE"/>
    <w:rsid w:val="007E1CE5"/>
    <w:rsid w:val="007E2636"/>
    <w:rsid w:val="007E2A09"/>
    <w:rsid w:val="007E2A6F"/>
    <w:rsid w:val="007E2AED"/>
    <w:rsid w:val="007E2B09"/>
    <w:rsid w:val="007E2B6F"/>
    <w:rsid w:val="007E2B86"/>
    <w:rsid w:val="007E2D95"/>
    <w:rsid w:val="007E2EAC"/>
    <w:rsid w:val="007E2EF8"/>
    <w:rsid w:val="007E33C2"/>
    <w:rsid w:val="007E34A3"/>
    <w:rsid w:val="007E3700"/>
    <w:rsid w:val="007E3C56"/>
    <w:rsid w:val="007E3E6A"/>
    <w:rsid w:val="007E3FE8"/>
    <w:rsid w:val="007E42D8"/>
    <w:rsid w:val="007E4606"/>
    <w:rsid w:val="007E4655"/>
    <w:rsid w:val="007E4732"/>
    <w:rsid w:val="007E4861"/>
    <w:rsid w:val="007E4A9D"/>
    <w:rsid w:val="007E4AA6"/>
    <w:rsid w:val="007E4EF2"/>
    <w:rsid w:val="007E5777"/>
    <w:rsid w:val="007E58F5"/>
    <w:rsid w:val="007E60B9"/>
    <w:rsid w:val="007E6627"/>
    <w:rsid w:val="007E6977"/>
    <w:rsid w:val="007E70E8"/>
    <w:rsid w:val="007E71E4"/>
    <w:rsid w:val="007E7206"/>
    <w:rsid w:val="007E728B"/>
    <w:rsid w:val="007E7857"/>
    <w:rsid w:val="007E78EC"/>
    <w:rsid w:val="007E79B8"/>
    <w:rsid w:val="007E79FE"/>
    <w:rsid w:val="007E7AB1"/>
    <w:rsid w:val="007E7CE3"/>
    <w:rsid w:val="007E7F19"/>
    <w:rsid w:val="007E7FDC"/>
    <w:rsid w:val="007F026A"/>
    <w:rsid w:val="007F049B"/>
    <w:rsid w:val="007F072B"/>
    <w:rsid w:val="007F08B8"/>
    <w:rsid w:val="007F0ADB"/>
    <w:rsid w:val="007F1195"/>
    <w:rsid w:val="007F1417"/>
    <w:rsid w:val="007F1711"/>
    <w:rsid w:val="007F1912"/>
    <w:rsid w:val="007F1A0E"/>
    <w:rsid w:val="007F1A54"/>
    <w:rsid w:val="007F1A7E"/>
    <w:rsid w:val="007F1DD6"/>
    <w:rsid w:val="007F1E96"/>
    <w:rsid w:val="007F212C"/>
    <w:rsid w:val="007F21FE"/>
    <w:rsid w:val="007F2266"/>
    <w:rsid w:val="007F2281"/>
    <w:rsid w:val="007F2303"/>
    <w:rsid w:val="007F287D"/>
    <w:rsid w:val="007F2891"/>
    <w:rsid w:val="007F2AFF"/>
    <w:rsid w:val="007F2BF5"/>
    <w:rsid w:val="007F2E4E"/>
    <w:rsid w:val="007F3044"/>
    <w:rsid w:val="007F3417"/>
    <w:rsid w:val="007F3A94"/>
    <w:rsid w:val="007F3D70"/>
    <w:rsid w:val="007F3E50"/>
    <w:rsid w:val="007F3EB8"/>
    <w:rsid w:val="007F403E"/>
    <w:rsid w:val="007F433A"/>
    <w:rsid w:val="007F458C"/>
    <w:rsid w:val="007F45BB"/>
    <w:rsid w:val="007F4666"/>
    <w:rsid w:val="007F489B"/>
    <w:rsid w:val="007F48B9"/>
    <w:rsid w:val="007F4933"/>
    <w:rsid w:val="007F4A86"/>
    <w:rsid w:val="007F5253"/>
    <w:rsid w:val="007F527D"/>
    <w:rsid w:val="007F5651"/>
    <w:rsid w:val="007F5DA3"/>
    <w:rsid w:val="007F5F0F"/>
    <w:rsid w:val="007F5FCD"/>
    <w:rsid w:val="007F6274"/>
    <w:rsid w:val="007F66FB"/>
    <w:rsid w:val="007F68B4"/>
    <w:rsid w:val="007F7660"/>
    <w:rsid w:val="007F76F5"/>
    <w:rsid w:val="007F7770"/>
    <w:rsid w:val="007F7972"/>
    <w:rsid w:val="007F7BE4"/>
    <w:rsid w:val="007F7CCF"/>
    <w:rsid w:val="007F7F51"/>
    <w:rsid w:val="008000F4"/>
    <w:rsid w:val="0080058A"/>
    <w:rsid w:val="00800DDE"/>
    <w:rsid w:val="00800E3E"/>
    <w:rsid w:val="00801027"/>
    <w:rsid w:val="0080158F"/>
    <w:rsid w:val="0080199B"/>
    <w:rsid w:val="008027C6"/>
    <w:rsid w:val="0080292C"/>
    <w:rsid w:val="00803134"/>
    <w:rsid w:val="008031EE"/>
    <w:rsid w:val="008032E1"/>
    <w:rsid w:val="00803590"/>
    <w:rsid w:val="008037D7"/>
    <w:rsid w:val="00803884"/>
    <w:rsid w:val="008039B8"/>
    <w:rsid w:val="0080423F"/>
    <w:rsid w:val="008045DD"/>
    <w:rsid w:val="008046F0"/>
    <w:rsid w:val="008049DE"/>
    <w:rsid w:val="00804B23"/>
    <w:rsid w:val="00804BB2"/>
    <w:rsid w:val="00805022"/>
    <w:rsid w:val="0080513D"/>
    <w:rsid w:val="008051CC"/>
    <w:rsid w:val="008054BF"/>
    <w:rsid w:val="008056B6"/>
    <w:rsid w:val="00805D5A"/>
    <w:rsid w:val="00805DF7"/>
    <w:rsid w:val="00805EEA"/>
    <w:rsid w:val="008060F7"/>
    <w:rsid w:val="00806113"/>
    <w:rsid w:val="008061BD"/>
    <w:rsid w:val="00806206"/>
    <w:rsid w:val="00806252"/>
    <w:rsid w:val="00806A46"/>
    <w:rsid w:val="00806BCD"/>
    <w:rsid w:val="00806EC3"/>
    <w:rsid w:val="00806F36"/>
    <w:rsid w:val="00806F99"/>
    <w:rsid w:val="00807127"/>
    <w:rsid w:val="00807831"/>
    <w:rsid w:val="008078AE"/>
    <w:rsid w:val="008079F6"/>
    <w:rsid w:val="00807A52"/>
    <w:rsid w:val="00807AAC"/>
    <w:rsid w:val="00807D2F"/>
    <w:rsid w:val="00807E61"/>
    <w:rsid w:val="0081072B"/>
    <w:rsid w:val="00810A4A"/>
    <w:rsid w:val="00810B06"/>
    <w:rsid w:val="00810CAD"/>
    <w:rsid w:val="00810F0C"/>
    <w:rsid w:val="008112AC"/>
    <w:rsid w:val="008116A2"/>
    <w:rsid w:val="008116E3"/>
    <w:rsid w:val="008117A7"/>
    <w:rsid w:val="00811BFF"/>
    <w:rsid w:val="0081215F"/>
    <w:rsid w:val="008123FD"/>
    <w:rsid w:val="00812832"/>
    <w:rsid w:val="00812BCE"/>
    <w:rsid w:val="00813063"/>
    <w:rsid w:val="00813399"/>
    <w:rsid w:val="00813AFA"/>
    <w:rsid w:val="00813C2C"/>
    <w:rsid w:val="00813C3D"/>
    <w:rsid w:val="00814394"/>
    <w:rsid w:val="00814958"/>
    <w:rsid w:val="00814B69"/>
    <w:rsid w:val="00814DE1"/>
    <w:rsid w:val="00814E4B"/>
    <w:rsid w:val="0081531F"/>
    <w:rsid w:val="008155FF"/>
    <w:rsid w:val="00815EF9"/>
    <w:rsid w:val="00815FB3"/>
    <w:rsid w:val="008161F5"/>
    <w:rsid w:val="00816310"/>
    <w:rsid w:val="00816577"/>
    <w:rsid w:val="008165B1"/>
    <w:rsid w:val="008166A6"/>
    <w:rsid w:val="008167B6"/>
    <w:rsid w:val="008167F7"/>
    <w:rsid w:val="00816885"/>
    <w:rsid w:val="0081693C"/>
    <w:rsid w:val="008169DB"/>
    <w:rsid w:val="008178E4"/>
    <w:rsid w:val="00817B35"/>
    <w:rsid w:val="00817D8C"/>
    <w:rsid w:val="00817E08"/>
    <w:rsid w:val="00817F3E"/>
    <w:rsid w:val="00820100"/>
    <w:rsid w:val="008201A0"/>
    <w:rsid w:val="008201C0"/>
    <w:rsid w:val="0082031C"/>
    <w:rsid w:val="00820403"/>
    <w:rsid w:val="008204E3"/>
    <w:rsid w:val="00820559"/>
    <w:rsid w:val="00820B45"/>
    <w:rsid w:val="00820E31"/>
    <w:rsid w:val="008211A3"/>
    <w:rsid w:val="0082126F"/>
    <w:rsid w:val="0082131C"/>
    <w:rsid w:val="0082135A"/>
    <w:rsid w:val="00821470"/>
    <w:rsid w:val="008214A6"/>
    <w:rsid w:val="008215DE"/>
    <w:rsid w:val="00821A6F"/>
    <w:rsid w:val="00821BBA"/>
    <w:rsid w:val="00821FF5"/>
    <w:rsid w:val="008220AD"/>
    <w:rsid w:val="008222B7"/>
    <w:rsid w:val="008225A1"/>
    <w:rsid w:val="00822AFE"/>
    <w:rsid w:val="008230EE"/>
    <w:rsid w:val="00823159"/>
    <w:rsid w:val="00823311"/>
    <w:rsid w:val="0082414F"/>
    <w:rsid w:val="00824281"/>
    <w:rsid w:val="008244B1"/>
    <w:rsid w:val="00824820"/>
    <w:rsid w:val="008249ED"/>
    <w:rsid w:val="00824A12"/>
    <w:rsid w:val="00824B20"/>
    <w:rsid w:val="00824FAD"/>
    <w:rsid w:val="0082545A"/>
    <w:rsid w:val="00825BE3"/>
    <w:rsid w:val="00825E31"/>
    <w:rsid w:val="008264CE"/>
    <w:rsid w:val="008268FC"/>
    <w:rsid w:val="00826B15"/>
    <w:rsid w:val="00826D2D"/>
    <w:rsid w:val="00826DA9"/>
    <w:rsid w:val="0082717B"/>
    <w:rsid w:val="008271F8"/>
    <w:rsid w:val="00827C5E"/>
    <w:rsid w:val="00827EBC"/>
    <w:rsid w:val="00827FFB"/>
    <w:rsid w:val="00830651"/>
    <w:rsid w:val="00830D65"/>
    <w:rsid w:val="008310A8"/>
    <w:rsid w:val="008314F1"/>
    <w:rsid w:val="00831527"/>
    <w:rsid w:val="008317AD"/>
    <w:rsid w:val="00831858"/>
    <w:rsid w:val="008319B8"/>
    <w:rsid w:val="00831A2A"/>
    <w:rsid w:val="00831F5E"/>
    <w:rsid w:val="008321C8"/>
    <w:rsid w:val="00832380"/>
    <w:rsid w:val="00832D87"/>
    <w:rsid w:val="00832E06"/>
    <w:rsid w:val="0083322E"/>
    <w:rsid w:val="00833277"/>
    <w:rsid w:val="00833353"/>
    <w:rsid w:val="00833814"/>
    <w:rsid w:val="00833891"/>
    <w:rsid w:val="00833A85"/>
    <w:rsid w:val="00833B37"/>
    <w:rsid w:val="008340B2"/>
    <w:rsid w:val="00834260"/>
    <w:rsid w:val="0083453A"/>
    <w:rsid w:val="0083459B"/>
    <w:rsid w:val="008347AE"/>
    <w:rsid w:val="00834861"/>
    <w:rsid w:val="008350E5"/>
    <w:rsid w:val="0083543B"/>
    <w:rsid w:val="00835727"/>
    <w:rsid w:val="00835913"/>
    <w:rsid w:val="00835A80"/>
    <w:rsid w:val="00835D01"/>
    <w:rsid w:val="00835D7A"/>
    <w:rsid w:val="00835F97"/>
    <w:rsid w:val="00836049"/>
    <w:rsid w:val="0083617A"/>
    <w:rsid w:val="008362B5"/>
    <w:rsid w:val="00836349"/>
    <w:rsid w:val="008367FF"/>
    <w:rsid w:val="00836A67"/>
    <w:rsid w:val="00836B0E"/>
    <w:rsid w:val="00836B45"/>
    <w:rsid w:val="00836BDD"/>
    <w:rsid w:val="008371D3"/>
    <w:rsid w:val="00837287"/>
    <w:rsid w:val="00837392"/>
    <w:rsid w:val="00837696"/>
    <w:rsid w:val="00837B09"/>
    <w:rsid w:val="00837B53"/>
    <w:rsid w:val="00837B5E"/>
    <w:rsid w:val="00837CDB"/>
    <w:rsid w:val="00837E12"/>
    <w:rsid w:val="00837F84"/>
    <w:rsid w:val="008402C1"/>
    <w:rsid w:val="00840457"/>
    <w:rsid w:val="00840AD2"/>
    <w:rsid w:val="00840CAA"/>
    <w:rsid w:val="00841026"/>
    <w:rsid w:val="00841115"/>
    <w:rsid w:val="00841139"/>
    <w:rsid w:val="0084197C"/>
    <w:rsid w:val="008419FA"/>
    <w:rsid w:val="00841EAA"/>
    <w:rsid w:val="00841FAB"/>
    <w:rsid w:val="00842014"/>
    <w:rsid w:val="0084233A"/>
    <w:rsid w:val="0084246D"/>
    <w:rsid w:val="00842640"/>
    <w:rsid w:val="00842645"/>
    <w:rsid w:val="008427CF"/>
    <w:rsid w:val="00842C23"/>
    <w:rsid w:val="00842D99"/>
    <w:rsid w:val="00842F46"/>
    <w:rsid w:val="0084312E"/>
    <w:rsid w:val="008432BB"/>
    <w:rsid w:val="008437A0"/>
    <w:rsid w:val="0084396F"/>
    <w:rsid w:val="00843E71"/>
    <w:rsid w:val="00843F1C"/>
    <w:rsid w:val="00844107"/>
    <w:rsid w:val="0084424E"/>
    <w:rsid w:val="00844396"/>
    <w:rsid w:val="00844416"/>
    <w:rsid w:val="00844418"/>
    <w:rsid w:val="00844696"/>
    <w:rsid w:val="0084471F"/>
    <w:rsid w:val="00844857"/>
    <w:rsid w:val="00844E32"/>
    <w:rsid w:val="00844ECD"/>
    <w:rsid w:val="00844FD5"/>
    <w:rsid w:val="00845058"/>
    <w:rsid w:val="00845236"/>
    <w:rsid w:val="00845734"/>
    <w:rsid w:val="00845843"/>
    <w:rsid w:val="00845B19"/>
    <w:rsid w:val="00845D36"/>
    <w:rsid w:val="00845F86"/>
    <w:rsid w:val="0084623B"/>
    <w:rsid w:val="00846FB4"/>
    <w:rsid w:val="00846FDA"/>
    <w:rsid w:val="00847198"/>
    <w:rsid w:val="008472D4"/>
    <w:rsid w:val="0084748E"/>
    <w:rsid w:val="00847508"/>
    <w:rsid w:val="00847A9F"/>
    <w:rsid w:val="00847E31"/>
    <w:rsid w:val="00847EC8"/>
    <w:rsid w:val="00847EED"/>
    <w:rsid w:val="00850158"/>
    <w:rsid w:val="00850705"/>
    <w:rsid w:val="008508FA"/>
    <w:rsid w:val="00850956"/>
    <w:rsid w:val="00850AA9"/>
    <w:rsid w:val="00850D32"/>
    <w:rsid w:val="00851016"/>
    <w:rsid w:val="008515E9"/>
    <w:rsid w:val="0085164A"/>
    <w:rsid w:val="00851819"/>
    <w:rsid w:val="008519C1"/>
    <w:rsid w:val="00851A62"/>
    <w:rsid w:val="00852270"/>
    <w:rsid w:val="008526A0"/>
    <w:rsid w:val="00852AD9"/>
    <w:rsid w:val="00852B87"/>
    <w:rsid w:val="00852C89"/>
    <w:rsid w:val="00852E24"/>
    <w:rsid w:val="00852E59"/>
    <w:rsid w:val="00853387"/>
    <w:rsid w:val="008537E0"/>
    <w:rsid w:val="008538CF"/>
    <w:rsid w:val="0085390C"/>
    <w:rsid w:val="0085394D"/>
    <w:rsid w:val="00853995"/>
    <w:rsid w:val="00853A68"/>
    <w:rsid w:val="00853FA1"/>
    <w:rsid w:val="00854CED"/>
    <w:rsid w:val="0085507B"/>
    <w:rsid w:val="00855706"/>
    <w:rsid w:val="00855878"/>
    <w:rsid w:val="00855AD7"/>
    <w:rsid w:val="00856142"/>
    <w:rsid w:val="0085663A"/>
    <w:rsid w:val="00856B8A"/>
    <w:rsid w:val="00856D28"/>
    <w:rsid w:val="00856F1F"/>
    <w:rsid w:val="0085700A"/>
    <w:rsid w:val="0085711A"/>
    <w:rsid w:val="00857407"/>
    <w:rsid w:val="00857636"/>
    <w:rsid w:val="00857938"/>
    <w:rsid w:val="00857BA2"/>
    <w:rsid w:val="00857BD6"/>
    <w:rsid w:val="00857D77"/>
    <w:rsid w:val="00857FBA"/>
    <w:rsid w:val="00860094"/>
    <w:rsid w:val="0086037B"/>
    <w:rsid w:val="0086046E"/>
    <w:rsid w:val="00860787"/>
    <w:rsid w:val="00860B8B"/>
    <w:rsid w:val="00860BAF"/>
    <w:rsid w:val="00860C42"/>
    <w:rsid w:val="00860CDE"/>
    <w:rsid w:val="00860F63"/>
    <w:rsid w:val="008611B0"/>
    <w:rsid w:val="00861484"/>
    <w:rsid w:val="00861962"/>
    <w:rsid w:val="00861B7C"/>
    <w:rsid w:val="00861C8D"/>
    <w:rsid w:val="00861CD7"/>
    <w:rsid w:val="00861DD2"/>
    <w:rsid w:val="00861E4A"/>
    <w:rsid w:val="00861F7B"/>
    <w:rsid w:val="00862732"/>
    <w:rsid w:val="0086274B"/>
    <w:rsid w:val="00862DB3"/>
    <w:rsid w:val="00862FBC"/>
    <w:rsid w:val="00863157"/>
    <w:rsid w:val="0086315F"/>
    <w:rsid w:val="008635AC"/>
    <w:rsid w:val="00863637"/>
    <w:rsid w:val="00863A98"/>
    <w:rsid w:val="00863C98"/>
    <w:rsid w:val="008641DA"/>
    <w:rsid w:val="008641EA"/>
    <w:rsid w:val="0086423F"/>
    <w:rsid w:val="0086456F"/>
    <w:rsid w:val="00864D12"/>
    <w:rsid w:val="00864EFE"/>
    <w:rsid w:val="00864FDF"/>
    <w:rsid w:val="008652A0"/>
    <w:rsid w:val="00865336"/>
    <w:rsid w:val="0086541B"/>
    <w:rsid w:val="00865437"/>
    <w:rsid w:val="00865956"/>
    <w:rsid w:val="00865A69"/>
    <w:rsid w:val="0086692B"/>
    <w:rsid w:val="00866AC6"/>
    <w:rsid w:val="00866E5C"/>
    <w:rsid w:val="00866EC6"/>
    <w:rsid w:val="0086727C"/>
    <w:rsid w:val="008672E7"/>
    <w:rsid w:val="008673FA"/>
    <w:rsid w:val="008679A5"/>
    <w:rsid w:val="00867A86"/>
    <w:rsid w:val="00867BD5"/>
    <w:rsid w:val="00870691"/>
    <w:rsid w:val="008707B2"/>
    <w:rsid w:val="00870AAA"/>
    <w:rsid w:val="00870F45"/>
    <w:rsid w:val="00871156"/>
    <w:rsid w:val="008711ED"/>
    <w:rsid w:val="008715BC"/>
    <w:rsid w:val="008716BF"/>
    <w:rsid w:val="00871715"/>
    <w:rsid w:val="0087176E"/>
    <w:rsid w:val="00871A7F"/>
    <w:rsid w:val="00871C9F"/>
    <w:rsid w:val="00871DCE"/>
    <w:rsid w:val="00871DEA"/>
    <w:rsid w:val="008721A3"/>
    <w:rsid w:val="008722B3"/>
    <w:rsid w:val="008728EE"/>
    <w:rsid w:val="00872D7C"/>
    <w:rsid w:val="00872DF1"/>
    <w:rsid w:val="00872F95"/>
    <w:rsid w:val="008731A4"/>
    <w:rsid w:val="0087329D"/>
    <w:rsid w:val="00873319"/>
    <w:rsid w:val="0087336E"/>
    <w:rsid w:val="00873C71"/>
    <w:rsid w:val="00873CA7"/>
    <w:rsid w:val="00873E0E"/>
    <w:rsid w:val="00874361"/>
    <w:rsid w:val="00874409"/>
    <w:rsid w:val="00874448"/>
    <w:rsid w:val="00874666"/>
    <w:rsid w:val="008749BF"/>
    <w:rsid w:val="00874CDB"/>
    <w:rsid w:val="0087515F"/>
    <w:rsid w:val="008754F4"/>
    <w:rsid w:val="00875504"/>
    <w:rsid w:val="0087565C"/>
    <w:rsid w:val="0087593E"/>
    <w:rsid w:val="00875A2F"/>
    <w:rsid w:val="00875B7A"/>
    <w:rsid w:val="00875DF1"/>
    <w:rsid w:val="00875EB8"/>
    <w:rsid w:val="00875FDD"/>
    <w:rsid w:val="00876219"/>
    <w:rsid w:val="00876230"/>
    <w:rsid w:val="00876370"/>
    <w:rsid w:val="008763C5"/>
    <w:rsid w:val="008763F8"/>
    <w:rsid w:val="0087649A"/>
    <w:rsid w:val="00876527"/>
    <w:rsid w:val="00876E1C"/>
    <w:rsid w:val="00877045"/>
    <w:rsid w:val="0087713D"/>
    <w:rsid w:val="00877343"/>
    <w:rsid w:val="008776FB"/>
    <w:rsid w:val="00877C88"/>
    <w:rsid w:val="00877CE4"/>
    <w:rsid w:val="0088022A"/>
    <w:rsid w:val="00880293"/>
    <w:rsid w:val="00880535"/>
    <w:rsid w:val="00880AE2"/>
    <w:rsid w:val="008819B2"/>
    <w:rsid w:val="008821A5"/>
    <w:rsid w:val="008829A5"/>
    <w:rsid w:val="00883095"/>
    <w:rsid w:val="008833F7"/>
    <w:rsid w:val="0088349E"/>
    <w:rsid w:val="0088377D"/>
    <w:rsid w:val="008838BE"/>
    <w:rsid w:val="00883F38"/>
    <w:rsid w:val="008841A2"/>
    <w:rsid w:val="00884637"/>
    <w:rsid w:val="00884785"/>
    <w:rsid w:val="00884B12"/>
    <w:rsid w:val="00884BCB"/>
    <w:rsid w:val="00884F0C"/>
    <w:rsid w:val="0088535A"/>
    <w:rsid w:val="008858F4"/>
    <w:rsid w:val="00885907"/>
    <w:rsid w:val="00885B38"/>
    <w:rsid w:val="00885D95"/>
    <w:rsid w:val="00885F2D"/>
    <w:rsid w:val="00887009"/>
    <w:rsid w:val="0088721A"/>
    <w:rsid w:val="0088724A"/>
    <w:rsid w:val="008876E6"/>
    <w:rsid w:val="00890019"/>
    <w:rsid w:val="00890195"/>
    <w:rsid w:val="00890334"/>
    <w:rsid w:val="0089038E"/>
    <w:rsid w:val="0089079B"/>
    <w:rsid w:val="00890833"/>
    <w:rsid w:val="00890910"/>
    <w:rsid w:val="00890A90"/>
    <w:rsid w:val="00890DC0"/>
    <w:rsid w:val="00890FDD"/>
    <w:rsid w:val="00891CB5"/>
    <w:rsid w:val="0089246C"/>
    <w:rsid w:val="0089276F"/>
    <w:rsid w:val="00892F06"/>
    <w:rsid w:val="00893328"/>
    <w:rsid w:val="00893491"/>
    <w:rsid w:val="008938C3"/>
    <w:rsid w:val="00893B09"/>
    <w:rsid w:val="008946C6"/>
    <w:rsid w:val="008947C5"/>
    <w:rsid w:val="008949ED"/>
    <w:rsid w:val="008949F5"/>
    <w:rsid w:val="00894BB0"/>
    <w:rsid w:val="00894C33"/>
    <w:rsid w:val="00894C82"/>
    <w:rsid w:val="00894CFD"/>
    <w:rsid w:val="00894D6D"/>
    <w:rsid w:val="00895040"/>
    <w:rsid w:val="008950B8"/>
    <w:rsid w:val="0089544E"/>
    <w:rsid w:val="008955B9"/>
    <w:rsid w:val="00895A10"/>
    <w:rsid w:val="00895BF4"/>
    <w:rsid w:val="00895D91"/>
    <w:rsid w:val="0089601E"/>
    <w:rsid w:val="00896070"/>
    <w:rsid w:val="00896090"/>
    <w:rsid w:val="00896621"/>
    <w:rsid w:val="008967BB"/>
    <w:rsid w:val="00896E20"/>
    <w:rsid w:val="00896F02"/>
    <w:rsid w:val="008971FB"/>
    <w:rsid w:val="0089720A"/>
    <w:rsid w:val="008973E7"/>
    <w:rsid w:val="008975AD"/>
    <w:rsid w:val="0089776D"/>
    <w:rsid w:val="00897806"/>
    <w:rsid w:val="00897C05"/>
    <w:rsid w:val="00897D0C"/>
    <w:rsid w:val="00897E2F"/>
    <w:rsid w:val="008A032F"/>
    <w:rsid w:val="008A07BE"/>
    <w:rsid w:val="008A0802"/>
    <w:rsid w:val="008A0869"/>
    <w:rsid w:val="008A0899"/>
    <w:rsid w:val="008A0AA4"/>
    <w:rsid w:val="008A0CD1"/>
    <w:rsid w:val="008A0D8C"/>
    <w:rsid w:val="008A0DD7"/>
    <w:rsid w:val="008A0EE0"/>
    <w:rsid w:val="008A1120"/>
    <w:rsid w:val="008A1522"/>
    <w:rsid w:val="008A1915"/>
    <w:rsid w:val="008A1AE8"/>
    <w:rsid w:val="008A21A5"/>
    <w:rsid w:val="008A2361"/>
    <w:rsid w:val="008A249C"/>
    <w:rsid w:val="008A26F0"/>
    <w:rsid w:val="008A281B"/>
    <w:rsid w:val="008A2937"/>
    <w:rsid w:val="008A2B59"/>
    <w:rsid w:val="008A2C4D"/>
    <w:rsid w:val="008A308C"/>
    <w:rsid w:val="008A30ED"/>
    <w:rsid w:val="008A340C"/>
    <w:rsid w:val="008A35CE"/>
    <w:rsid w:val="008A36D1"/>
    <w:rsid w:val="008A3A07"/>
    <w:rsid w:val="008A3A9A"/>
    <w:rsid w:val="008A3E49"/>
    <w:rsid w:val="008A3F28"/>
    <w:rsid w:val="008A3F8A"/>
    <w:rsid w:val="008A4006"/>
    <w:rsid w:val="008A4E08"/>
    <w:rsid w:val="008A4E77"/>
    <w:rsid w:val="008A4FAD"/>
    <w:rsid w:val="008A55B3"/>
    <w:rsid w:val="008A5CE1"/>
    <w:rsid w:val="008A5CE8"/>
    <w:rsid w:val="008A5E06"/>
    <w:rsid w:val="008A5E8A"/>
    <w:rsid w:val="008A5FA7"/>
    <w:rsid w:val="008A614C"/>
    <w:rsid w:val="008A6368"/>
    <w:rsid w:val="008A645F"/>
    <w:rsid w:val="008A6661"/>
    <w:rsid w:val="008A667C"/>
    <w:rsid w:val="008A69FF"/>
    <w:rsid w:val="008A6A74"/>
    <w:rsid w:val="008A6E1A"/>
    <w:rsid w:val="008A6FE5"/>
    <w:rsid w:val="008A70E2"/>
    <w:rsid w:val="008A793E"/>
    <w:rsid w:val="008A7C29"/>
    <w:rsid w:val="008A7C90"/>
    <w:rsid w:val="008A7D27"/>
    <w:rsid w:val="008A7DCF"/>
    <w:rsid w:val="008A7E7B"/>
    <w:rsid w:val="008A7E9E"/>
    <w:rsid w:val="008B0290"/>
    <w:rsid w:val="008B02F4"/>
    <w:rsid w:val="008B08C6"/>
    <w:rsid w:val="008B0A4A"/>
    <w:rsid w:val="008B0BD9"/>
    <w:rsid w:val="008B0EF6"/>
    <w:rsid w:val="008B1070"/>
    <w:rsid w:val="008B11EA"/>
    <w:rsid w:val="008B1241"/>
    <w:rsid w:val="008B16FB"/>
    <w:rsid w:val="008B1708"/>
    <w:rsid w:val="008B173E"/>
    <w:rsid w:val="008B198E"/>
    <w:rsid w:val="008B1B86"/>
    <w:rsid w:val="008B1DAD"/>
    <w:rsid w:val="008B2013"/>
    <w:rsid w:val="008B209C"/>
    <w:rsid w:val="008B235C"/>
    <w:rsid w:val="008B23EC"/>
    <w:rsid w:val="008B2A3E"/>
    <w:rsid w:val="008B2AB2"/>
    <w:rsid w:val="008B2E24"/>
    <w:rsid w:val="008B34A9"/>
    <w:rsid w:val="008B351C"/>
    <w:rsid w:val="008B36C4"/>
    <w:rsid w:val="008B36EF"/>
    <w:rsid w:val="008B3AA2"/>
    <w:rsid w:val="008B3F4D"/>
    <w:rsid w:val="008B4164"/>
    <w:rsid w:val="008B41D5"/>
    <w:rsid w:val="008B4A22"/>
    <w:rsid w:val="008B4B24"/>
    <w:rsid w:val="008B4B9E"/>
    <w:rsid w:val="008B4E7F"/>
    <w:rsid w:val="008B4F71"/>
    <w:rsid w:val="008B5145"/>
    <w:rsid w:val="008B5276"/>
    <w:rsid w:val="008B6242"/>
    <w:rsid w:val="008B62D7"/>
    <w:rsid w:val="008B65C9"/>
    <w:rsid w:val="008B670F"/>
    <w:rsid w:val="008B6C98"/>
    <w:rsid w:val="008B6CFD"/>
    <w:rsid w:val="008B733B"/>
    <w:rsid w:val="008B74A5"/>
    <w:rsid w:val="008B769E"/>
    <w:rsid w:val="008B76E8"/>
    <w:rsid w:val="008B7E6F"/>
    <w:rsid w:val="008C007B"/>
    <w:rsid w:val="008C064A"/>
    <w:rsid w:val="008C06F9"/>
    <w:rsid w:val="008C075F"/>
    <w:rsid w:val="008C1292"/>
    <w:rsid w:val="008C12E0"/>
    <w:rsid w:val="008C21CF"/>
    <w:rsid w:val="008C2621"/>
    <w:rsid w:val="008C2D43"/>
    <w:rsid w:val="008C2FD7"/>
    <w:rsid w:val="008C3276"/>
    <w:rsid w:val="008C39A8"/>
    <w:rsid w:val="008C39D5"/>
    <w:rsid w:val="008C39FF"/>
    <w:rsid w:val="008C3A28"/>
    <w:rsid w:val="008C3DE2"/>
    <w:rsid w:val="008C3F58"/>
    <w:rsid w:val="008C41E5"/>
    <w:rsid w:val="008C423A"/>
    <w:rsid w:val="008C446C"/>
    <w:rsid w:val="008C4489"/>
    <w:rsid w:val="008C473C"/>
    <w:rsid w:val="008C4769"/>
    <w:rsid w:val="008C4AB4"/>
    <w:rsid w:val="008C525C"/>
    <w:rsid w:val="008C543F"/>
    <w:rsid w:val="008C595F"/>
    <w:rsid w:val="008C59E6"/>
    <w:rsid w:val="008C5F8C"/>
    <w:rsid w:val="008C60F0"/>
    <w:rsid w:val="008C621E"/>
    <w:rsid w:val="008C628F"/>
    <w:rsid w:val="008C6352"/>
    <w:rsid w:val="008C6545"/>
    <w:rsid w:val="008C68A2"/>
    <w:rsid w:val="008C6B9C"/>
    <w:rsid w:val="008C6FC4"/>
    <w:rsid w:val="008C717A"/>
    <w:rsid w:val="008C73A4"/>
    <w:rsid w:val="008C75FD"/>
    <w:rsid w:val="008C7DBB"/>
    <w:rsid w:val="008C7DD2"/>
    <w:rsid w:val="008C7EF5"/>
    <w:rsid w:val="008D003F"/>
    <w:rsid w:val="008D08B5"/>
    <w:rsid w:val="008D08D5"/>
    <w:rsid w:val="008D0A14"/>
    <w:rsid w:val="008D1168"/>
    <w:rsid w:val="008D1411"/>
    <w:rsid w:val="008D1741"/>
    <w:rsid w:val="008D25EE"/>
    <w:rsid w:val="008D2ED5"/>
    <w:rsid w:val="008D30B0"/>
    <w:rsid w:val="008D30CE"/>
    <w:rsid w:val="008D31E5"/>
    <w:rsid w:val="008D335A"/>
    <w:rsid w:val="008D34F5"/>
    <w:rsid w:val="008D35C6"/>
    <w:rsid w:val="008D3A02"/>
    <w:rsid w:val="008D3BA7"/>
    <w:rsid w:val="008D450C"/>
    <w:rsid w:val="008D46E0"/>
    <w:rsid w:val="008D4D31"/>
    <w:rsid w:val="008D5863"/>
    <w:rsid w:val="008D59AC"/>
    <w:rsid w:val="008D5B6E"/>
    <w:rsid w:val="008D6CE0"/>
    <w:rsid w:val="008D6DF3"/>
    <w:rsid w:val="008D707F"/>
    <w:rsid w:val="008D70FE"/>
    <w:rsid w:val="008D71BD"/>
    <w:rsid w:val="008D7489"/>
    <w:rsid w:val="008D77D0"/>
    <w:rsid w:val="008D78E9"/>
    <w:rsid w:val="008D7B8B"/>
    <w:rsid w:val="008D7CD3"/>
    <w:rsid w:val="008E00B3"/>
    <w:rsid w:val="008E01B6"/>
    <w:rsid w:val="008E0B4A"/>
    <w:rsid w:val="008E0E8C"/>
    <w:rsid w:val="008E12C8"/>
    <w:rsid w:val="008E136B"/>
    <w:rsid w:val="008E13CA"/>
    <w:rsid w:val="008E13D9"/>
    <w:rsid w:val="008E13DF"/>
    <w:rsid w:val="008E181E"/>
    <w:rsid w:val="008E1BBA"/>
    <w:rsid w:val="008E1BDE"/>
    <w:rsid w:val="008E1CF8"/>
    <w:rsid w:val="008E1E42"/>
    <w:rsid w:val="008E1E74"/>
    <w:rsid w:val="008E1EDE"/>
    <w:rsid w:val="008E1FBA"/>
    <w:rsid w:val="008E23B3"/>
    <w:rsid w:val="008E24A8"/>
    <w:rsid w:val="008E2546"/>
    <w:rsid w:val="008E26A7"/>
    <w:rsid w:val="008E280C"/>
    <w:rsid w:val="008E28BB"/>
    <w:rsid w:val="008E2CFD"/>
    <w:rsid w:val="008E32AE"/>
    <w:rsid w:val="008E3411"/>
    <w:rsid w:val="008E35CB"/>
    <w:rsid w:val="008E363B"/>
    <w:rsid w:val="008E368A"/>
    <w:rsid w:val="008E3F69"/>
    <w:rsid w:val="008E4054"/>
    <w:rsid w:val="008E429C"/>
    <w:rsid w:val="008E45B1"/>
    <w:rsid w:val="008E4801"/>
    <w:rsid w:val="008E4B32"/>
    <w:rsid w:val="008E5072"/>
    <w:rsid w:val="008E5158"/>
    <w:rsid w:val="008E522A"/>
    <w:rsid w:val="008E537D"/>
    <w:rsid w:val="008E59EF"/>
    <w:rsid w:val="008E5B3E"/>
    <w:rsid w:val="008E5CA3"/>
    <w:rsid w:val="008E5DC8"/>
    <w:rsid w:val="008E5DE7"/>
    <w:rsid w:val="008E5E51"/>
    <w:rsid w:val="008E6014"/>
    <w:rsid w:val="008E6546"/>
    <w:rsid w:val="008E6657"/>
    <w:rsid w:val="008E6C0E"/>
    <w:rsid w:val="008E6D18"/>
    <w:rsid w:val="008E6E6A"/>
    <w:rsid w:val="008E7304"/>
    <w:rsid w:val="008E7777"/>
    <w:rsid w:val="008E795C"/>
    <w:rsid w:val="008E7FCE"/>
    <w:rsid w:val="008F011B"/>
    <w:rsid w:val="008F02DC"/>
    <w:rsid w:val="008F03B7"/>
    <w:rsid w:val="008F0B2C"/>
    <w:rsid w:val="008F0B70"/>
    <w:rsid w:val="008F0B76"/>
    <w:rsid w:val="008F129A"/>
    <w:rsid w:val="008F12A5"/>
    <w:rsid w:val="008F12C0"/>
    <w:rsid w:val="008F152C"/>
    <w:rsid w:val="008F15B8"/>
    <w:rsid w:val="008F1A1B"/>
    <w:rsid w:val="008F1A9B"/>
    <w:rsid w:val="008F21D8"/>
    <w:rsid w:val="008F2859"/>
    <w:rsid w:val="008F2B55"/>
    <w:rsid w:val="008F2BDD"/>
    <w:rsid w:val="008F3014"/>
    <w:rsid w:val="008F3163"/>
    <w:rsid w:val="008F33B8"/>
    <w:rsid w:val="008F3D9B"/>
    <w:rsid w:val="008F3FAA"/>
    <w:rsid w:val="008F42C7"/>
    <w:rsid w:val="008F4358"/>
    <w:rsid w:val="008F4373"/>
    <w:rsid w:val="008F438E"/>
    <w:rsid w:val="008F44E5"/>
    <w:rsid w:val="008F48E1"/>
    <w:rsid w:val="008F49F7"/>
    <w:rsid w:val="008F4CF9"/>
    <w:rsid w:val="008F4D30"/>
    <w:rsid w:val="008F50A7"/>
    <w:rsid w:val="008F5123"/>
    <w:rsid w:val="008F515C"/>
    <w:rsid w:val="008F5194"/>
    <w:rsid w:val="008F550E"/>
    <w:rsid w:val="008F576F"/>
    <w:rsid w:val="008F5969"/>
    <w:rsid w:val="008F5B46"/>
    <w:rsid w:val="008F5B7E"/>
    <w:rsid w:val="008F5D9C"/>
    <w:rsid w:val="008F6144"/>
    <w:rsid w:val="008F636E"/>
    <w:rsid w:val="008F6491"/>
    <w:rsid w:val="008F672F"/>
    <w:rsid w:val="008F678F"/>
    <w:rsid w:val="008F6BED"/>
    <w:rsid w:val="008F6EA2"/>
    <w:rsid w:val="008F6F0C"/>
    <w:rsid w:val="008F77CA"/>
    <w:rsid w:val="008F77CD"/>
    <w:rsid w:val="008F781D"/>
    <w:rsid w:val="008F7ABA"/>
    <w:rsid w:val="008F7C0E"/>
    <w:rsid w:val="00900163"/>
    <w:rsid w:val="009007AC"/>
    <w:rsid w:val="009008FC"/>
    <w:rsid w:val="0090153E"/>
    <w:rsid w:val="00901740"/>
    <w:rsid w:val="00901D99"/>
    <w:rsid w:val="00901F00"/>
    <w:rsid w:val="00901F62"/>
    <w:rsid w:val="009021BF"/>
    <w:rsid w:val="00902205"/>
    <w:rsid w:val="00902501"/>
    <w:rsid w:val="0090250C"/>
    <w:rsid w:val="00902A69"/>
    <w:rsid w:val="00902CDB"/>
    <w:rsid w:val="00902EFD"/>
    <w:rsid w:val="00902FCA"/>
    <w:rsid w:val="0090333B"/>
    <w:rsid w:val="009033C5"/>
    <w:rsid w:val="0090346B"/>
    <w:rsid w:val="0090365F"/>
    <w:rsid w:val="009036F7"/>
    <w:rsid w:val="00903764"/>
    <w:rsid w:val="0090376B"/>
    <w:rsid w:val="00903784"/>
    <w:rsid w:val="009039AC"/>
    <w:rsid w:val="00903FA1"/>
    <w:rsid w:val="009041DE"/>
    <w:rsid w:val="00904341"/>
    <w:rsid w:val="00904397"/>
    <w:rsid w:val="009047E1"/>
    <w:rsid w:val="00905105"/>
    <w:rsid w:val="0090519C"/>
    <w:rsid w:val="009052CE"/>
    <w:rsid w:val="00905319"/>
    <w:rsid w:val="009054CB"/>
    <w:rsid w:val="009054DC"/>
    <w:rsid w:val="00905746"/>
    <w:rsid w:val="00905C26"/>
    <w:rsid w:val="00905CCA"/>
    <w:rsid w:val="009062AD"/>
    <w:rsid w:val="00906396"/>
    <w:rsid w:val="009064F7"/>
    <w:rsid w:val="0090665C"/>
    <w:rsid w:val="00906969"/>
    <w:rsid w:val="00906A3C"/>
    <w:rsid w:val="00906CDB"/>
    <w:rsid w:val="009071EB"/>
    <w:rsid w:val="00907859"/>
    <w:rsid w:val="009078F0"/>
    <w:rsid w:val="00907BCA"/>
    <w:rsid w:val="00907DCC"/>
    <w:rsid w:val="00907ECE"/>
    <w:rsid w:val="009100E8"/>
    <w:rsid w:val="009104FA"/>
    <w:rsid w:val="0091067C"/>
    <w:rsid w:val="00910864"/>
    <w:rsid w:val="00910A16"/>
    <w:rsid w:val="00910CF0"/>
    <w:rsid w:val="00910FAB"/>
    <w:rsid w:val="00911228"/>
    <w:rsid w:val="009113C3"/>
    <w:rsid w:val="00911492"/>
    <w:rsid w:val="0091198C"/>
    <w:rsid w:val="00911BE1"/>
    <w:rsid w:val="00911C93"/>
    <w:rsid w:val="00912210"/>
    <w:rsid w:val="00912265"/>
    <w:rsid w:val="009122DB"/>
    <w:rsid w:val="00912441"/>
    <w:rsid w:val="0091254F"/>
    <w:rsid w:val="0091256D"/>
    <w:rsid w:val="009126F4"/>
    <w:rsid w:val="00912C9B"/>
    <w:rsid w:val="0091329D"/>
    <w:rsid w:val="0091360A"/>
    <w:rsid w:val="009136B1"/>
    <w:rsid w:val="00913782"/>
    <w:rsid w:val="00913798"/>
    <w:rsid w:val="00913B51"/>
    <w:rsid w:val="00913E3D"/>
    <w:rsid w:val="00913E5D"/>
    <w:rsid w:val="00913F6D"/>
    <w:rsid w:val="00914283"/>
    <w:rsid w:val="00914452"/>
    <w:rsid w:val="00914701"/>
    <w:rsid w:val="00914AC3"/>
    <w:rsid w:val="00914D92"/>
    <w:rsid w:val="00914E28"/>
    <w:rsid w:val="00914FA0"/>
    <w:rsid w:val="00914FBC"/>
    <w:rsid w:val="00915065"/>
    <w:rsid w:val="00915223"/>
    <w:rsid w:val="00915261"/>
    <w:rsid w:val="00915711"/>
    <w:rsid w:val="00915DA6"/>
    <w:rsid w:val="00915EEC"/>
    <w:rsid w:val="00916308"/>
    <w:rsid w:val="009166B2"/>
    <w:rsid w:val="009166CF"/>
    <w:rsid w:val="00916736"/>
    <w:rsid w:val="00916999"/>
    <w:rsid w:val="00916F91"/>
    <w:rsid w:val="0091727F"/>
    <w:rsid w:val="00917509"/>
    <w:rsid w:val="00917642"/>
    <w:rsid w:val="00917894"/>
    <w:rsid w:val="00917CA8"/>
    <w:rsid w:val="00917CBA"/>
    <w:rsid w:val="00917DDA"/>
    <w:rsid w:val="009203EE"/>
    <w:rsid w:val="00920668"/>
    <w:rsid w:val="00920721"/>
    <w:rsid w:val="00920EC1"/>
    <w:rsid w:val="00921B8F"/>
    <w:rsid w:val="00921C92"/>
    <w:rsid w:val="00921D30"/>
    <w:rsid w:val="00921E9B"/>
    <w:rsid w:val="009221AC"/>
    <w:rsid w:val="00922721"/>
    <w:rsid w:val="0092277E"/>
    <w:rsid w:val="009228A4"/>
    <w:rsid w:val="00922A26"/>
    <w:rsid w:val="00922C40"/>
    <w:rsid w:val="00923418"/>
    <w:rsid w:val="00923538"/>
    <w:rsid w:val="009236B1"/>
    <w:rsid w:val="00923E4C"/>
    <w:rsid w:val="00924331"/>
    <w:rsid w:val="009247C6"/>
    <w:rsid w:val="009249E2"/>
    <w:rsid w:val="00924A6B"/>
    <w:rsid w:val="009251AD"/>
    <w:rsid w:val="009251BF"/>
    <w:rsid w:val="0092557A"/>
    <w:rsid w:val="00925C01"/>
    <w:rsid w:val="00925D8E"/>
    <w:rsid w:val="00925FCD"/>
    <w:rsid w:val="009263F8"/>
    <w:rsid w:val="009264F6"/>
    <w:rsid w:val="0092665F"/>
    <w:rsid w:val="00926762"/>
    <w:rsid w:val="00926938"/>
    <w:rsid w:val="00926B1B"/>
    <w:rsid w:val="00926DA4"/>
    <w:rsid w:val="00926DFE"/>
    <w:rsid w:val="00926EC7"/>
    <w:rsid w:val="00927057"/>
    <w:rsid w:val="0092708F"/>
    <w:rsid w:val="00927158"/>
    <w:rsid w:val="009271BE"/>
    <w:rsid w:val="00927572"/>
    <w:rsid w:val="00927AB5"/>
    <w:rsid w:val="00927BDC"/>
    <w:rsid w:val="00927BF8"/>
    <w:rsid w:val="00927F91"/>
    <w:rsid w:val="00927FCE"/>
    <w:rsid w:val="00927FD5"/>
    <w:rsid w:val="0093006D"/>
    <w:rsid w:val="009306AF"/>
    <w:rsid w:val="00930723"/>
    <w:rsid w:val="00930C23"/>
    <w:rsid w:val="00930F03"/>
    <w:rsid w:val="00930F48"/>
    <w:rsid w:val="009310D4"/>
    <w:rsid w:val="009311E8"/>
    <w:rsid w:val="00931249"/>
    <w:rsid w:val="00931287"/>
    <w:rsid w:val="009313BD"/>
    <w:rsid w:val="00931768"/>
    <w:rsid w:val="00931A55"/>
    <w:rsid w:val="00931C23"/>
    <w:rsid w:val="00931C93"/>
    <w:rsid w:val="00931EAC"/>
    <w:rsid w:val="00931F54"/>
    <w:rsid w:val="00931FB4"/>
    <w:rsid w:val="00931FC3"/>
    <w:rsid w:val="00931FC7"/>
    <w:rsid w:val="00931FF0"/>
    <w:rsid w:val="00932124"/>
    <w:rsid w:val="009326B7"/>
    <w:rsid w:val="009327C2"/>
    <w:rsid w:val="00932919"/>
    <w:rsid w:val="00932BB9"/>
    <w:rsid w:val="00932E1D"/>
    <w:rsid w:val="00932E7B"/>
    <w:rsid w:val="00933208"/>
    <w:rsid w:val="00933216"/>
    <w:rsid w:val="009333ED"/>
    <w:rsid w:val="00933567"/>
    <w:rsid w:val="00933D96"/>
    <w:rsid w:val="0093443D"/>
    <w:rsid w:val="00934691"/>
    <w:rsid w:val="00934873"/>
    <w:rsid w:val="00934A9A"/>
    <w:rsid w:val="00934D53"/>
    <w:rsid w:val="00934E5E"/>
    <w:rsid w:val="009350A2"/>
    <w:rsid w:val="0093514F"/>
    <w:rsid w:val="0093573A"/>
    <w:rsid w:val="00935DBF"/>
    <w:rsid w:val="00935E89"/>
    <w:rsid w:val="0093622D"/>
    <w:rsid w:val="0093625C"/>
    <w:rsid w:val="009367F2"/>
    <w:rsid w:val="00936D5B"/>
    <w:rsid w:val="00936DA6"/>
    <w:rsid w:val="00936FB1"/>
    <w:rsid w:val="00937297"/>
    <w:rsid w:val="00937390"/>
    <w:rsid w:val="00937632"/>
    <w:rsid w:val="0093766A"/>
    <w:rsid w:val="00937673"/>
    <w:rsid w:val="009376D7"/>
    <w:rsid w:val="00937844"/>
    <w:rsid w:val="009378D8"/>
    <w:rsid w:val="00937A0F"/>
    <w:rsid w:val="00937DA2"/>
    <w:rsid w:val="009400BE"/>
    <w:rsid w:val="009406A5"/>
    <w:rsid w:val="0094086D"/>
    <w:rsid w:val="00940A1B"/>
    <w:rsid w:val="00940C34"/>
    <w:rsid w:val="00940C8B"/>
    <w:rsid w:val="00940E4D"/>
    <w:rsid w:val="00940F52"/>
    <w:rsid w:val="00940FA0"/>
    <w:rsid w:val="00941398"/>
    <w:rsid w:val="009416C7"/>
    <w:rsid w:val="00942512"/>
    <w:rsid w:val="00943650"/>
    <w:rsid w:val="00943ADB"/>
    <w:rsid w:val="00943B9E"/>
    <w:rsid w:val="00944179"/>
    <w:rsid w:val="009446AA"/>
    <w:rsid w:val="0094483D"/>
    <w:rsid w:val="00944A9E"/>
    <w:rsid w:val="00944C5F"/>
    <w:rsid w:val="00944F5D"/>
    <w:rsid w:val="00945203"/>
    <w:rsid w:val="0094557E"/>
    <w:rsid w:val="00945773"/>
    <w:rsid w:val="00945804"/>
    <w:rsid w:val="00945850"/>
    <w:rsid w:val="00945DAF"/>
    <w:rsid w:val="00945F67"/>
    <w:rsid w:val="009467A9"/>
    <w:rsid w:val="00946919"/>
    <w:rsid w:val="00946B16"/>
    <w:rsid w:val="00946B98"/>
    <w:rsid w:val="00946D7E"/>
    <w:rsid w:val="009470C3"/>
    <w:rsid w:val="0094720B"/>
    <w:rsid w:val="00947348"/>
    <w:rsid w:val="00947460"/>
    <w:rsid w:val="00947E3F"/>
    <w:rsid w:val="00947ECC"/>
    <w:rsid w:val="00950154"/>
    <w:rsid w:val="00950B78"/>
    <w:rsid w:val="00950C79"/>
    <w:rsid w:val="00950F9D"/>
    <w:rsid w:val="00951527"/>
    <w:rsid w:val="009515B3"/>
    <w:rsid w:val="009518FA"/>
    <w:rsid w:val="00951A74"/>
    <w:rsid w:val="00951F28"/>
    <w:rsid w:val="00952240"/>
    <w:rsid w:val="00952290"/>
    <w:rsid w:val="009523BB"/>
    <w:rsid w:val="009526C5"/>
    <w:rsid w:val="0095296C"/>
    <w:rsid w:val="00952990"/>
    <w:rsid w:val="00952D1A"/>
    <w:rsid w:val="00952E70"/>
    <w:rsid w:val="0095322A"/>
    <w:rsid w:val="00953799"/>
    <w:rsid w:val="009537E6"/>
    <w:rsid w:val="0095390D"/>
    <w:rsid w:val="00953ABB"/>
    <w:rsid w:val="00954845"/>
    <w:rsid w:val="00954867"/>
    <w:rsid w:val="009548EC"/>
    <w:rsid w:val="00954EBA"/>
    <w:rsid w:val="0095521E"/>
    <w:rsid w:val="00955279"/>
    <w:rsid w:val="00955325"/>
    <w:rsid w:val="0095576B"/>
    <w:rsid w:val="00955B20"/>
    <w:rsid w:val="00955D95"/>
    <w:rsid w:val="00955FF4"/>
    <w:rsid w:val="0095601C"/>
    <w:rsid w:val="009560C8"/>
    <w:rsid w:val="0095621E"/>
    <w:rsid w:val="00956492"/>
    <w:rsid w:val="00956726"/>
    <w:rsid w:val="00956ABD"/>
    <w:rsid w:val="00956B91"/>
    <w:rsid w:val="00956BCC"/>
    <w:rsid w:val="009571B3"/>
    <w:rsid w:val="00957421"/>
    <w:rsid w:val="009577E0"/>
    <w:rsid w:val="0095792A"/>
    <w:rsid w:val="00957D68"/>
    <w:rsid w:val="00957F15"/>
    <w:rsid w:val="00957FBE"/>
    <w:rsid w:val="0096035D"/>
    <w:rsid w:val="00960497"/>
    <w:rsid w:val="009605C4"/>
    <w:rsid w:val="00960778"/>
    <w:rsid w:val="00960C25"/>
    <w:rsid w:val="00960E80"/>
    <w:rsid w:val="00960E95"/>
    <w:rsid w:val="00961049"/>
    <w:rsid w:val="00961064"/>
    <w:rsid w:val="009612AB"/>
    <w:rsid w:val="009619AC"/>
    <w:rsid w:val="00961A43"/>
    <w:rsid w:val="00961C62"/>
    <w:rsid w:val="00961DC4"/>
    <w:rsid w:val="00962102"/>
    <w:rsid w:val="009624F3"/>
    <w:rsid w:val="00962741"/>
    <w:rsid w:val="00962BB1"/>
    <w:rsid w:val="00962C08"/>
    <w:rsid w:val="00963322"/>
    <w:rsid w:val="009633D3"/>
    <w:rsid w:val="00963449"/>
    <w:rsid w:val="00963A11"/>
    <w:rsid w:val="00963FB1"/>
    <w:rsid w:val="00964213"/>
    <w:rsid w:val="009643AE"/>
    <w:rsid w:val="0096448D"/>
    <w:rsid w:val="00964707"/>
    <w:rsid w:val="0096480D"/>
    <w:rsid w:val="009648D8"/>
    <w:rsid w:val="0096493E"/>
    <w:rsid w:val="00964AD3"/>
    <w:rsid w:val="00964C2E"/>
    <w:rsid w:val="00964D52"/>
    <w:rsid w:val="0096509F"/>
    <w:rsid w:val="00965102"/>
    <w:rsid w:val="009652A9"/>
    <w:rsid w:val="00965593"/>
    <w:rsid w:val="009655CB"/>
    <w:rsid w:val="0096573B"/>
    <w:rsid w:val="0096591E"/>
    <w:rsid w:val="00965C6E"/>
    <w:rsid w:val="00965C8C"/>
    <w:rsid w:val="00966003"/>
    <w:rsid w:val="0096642D"/>
    <w:rsid w:val="009664AC"/>
    <w:rsid w:val="0096671A"/>
    <w:rsid w:val="00966875"/>
    <w:rsid w:val="00966934"/>
    <w:rsid w:val="009669E2"/>
    <w:rsid w:val="00966AE6"/>
    <w:rsid w:val="00966F0C"/>
    <w:rsid w:val="0096724B"/>
    <w:rsid w:val="009674C9"/>
    <w:rsid w:val="00967589"/>
    <w:rsid w:val="00967AA7"/>
    <w:rsid w:val="00967BAE"/>
    <w:rsid w:val="00967D4A"/>
    <w:rsid w:val="00970543"/>
    <w:rsid w:val="0097059C"/>
    <w:rsid w:val="00970601"/>
    <w:rsid w:val="00970707"/>
    <w:rsid w:val="00970738"/>
    <w:rsid w:val="0097102E"/>
    <w:rsid w:val="00971192"/>
    <w:rsid w:val="00971260"/>
    <w:rsid w:val="0097171F"/>
    <w:rsid w:val="00971AA7"/>
    <w:rsid w:val="00971AAF"/>
    <w:rsid w:val="00972148"/>
    <w:rsid w:val="00972259"/>
    <w:rsid w:val="009725C9"/>
    <w:rsid w:val="0097282B"/>
    <w:rsid w:val="0097299C"/>
    <w:rsid w:val="00972DD3"/>
    <w:rsid w:val="00972ECF"/>
    <w:rsid w:val="0097391B"/>
    <w:rsid w:val="0097430D"/>
    <w:rsid w:val="009743BB"/>
    <w:rsid w:val="0097450A"/>
    <w:rsid w:val="00974BBB"/>
    <w:rsid w:val="00974CC8"/>
    <w:rsid w:val="00974EE0"/>
    <w:rsid w:val="00975134"/>
    <w:rsid w:val="0097544A"/>
    <w:rsid w:val="009755DC"/>
    <w:rsid w:val="0097561B"/>
    <w:rsid w:val="009757BD"/>
    <w:rsid w:val="009757CB"/>
    <w:rsid w:val="00975836"/>
    <w:rsid w:val="00975AB6"/>
    <w:rsid w:val="00975B1E"/>
    <w:rsid w:val="00975D83"/>
    <w:rsid w:val="00975EA3"/>
    <w:rsid w:val="00975EFD"/>
    <w:rsid w:val="00976041"/>
    <w:rsid w:val="0097627D"/>
    <w:rsid w:val="009768EA"/>
    <w:rsid w:val="00976B51"/>
    <w:rsid w:val="00976B60"/>
    <w:rsid w:val="00976C18"/>
    <w:rsid w:val="00976C73"/>
    <w:rsid w:val="00976C81"/>
    <w:rsid w:val="00976CF2"/>
    <w:rsid w:val="00976EDD"/>
    <w:rsid w:val="009770FC"/>
    <w:rsid w:val="00977343"/>
    <w:rsid w:val="0097736D"/>
    <w:rsid w:val="00977467"/>
    <w:rsid w:val="00977477"/>
    <w:rsid w:val="0097755D"/>
    <w:rsid w:val="009776AC"/>
    <w:rsid w:val="00977C22"/>
    <w:rsid w:val="009802C7"/>
    <w:rsid w:val="0098040E"/>
    <w:rsid w:val="00980576"/>
    <w:rsid w:val="009805FB"/>
    <w:rsid w:val="00981065"/>
    <w:rsid w:val="0098120E"/>
    <w:rsid w:val="0098126C"/>
    <w:rsid w:val="00981617"/>
    <w:rsid w:val="009816D8"/>
    <w:rsid w:val="009816E5"/>
    <w:rsid w:val="0098183A"/>
    <w:rsid w:val="0098198D"/>
    <w:rsid w:val="00981999"/>
    <w:rsid w:val="00981E29"/>
    <w:rsid w:val="00982A0C"/>
    <w:rsid w:val="00982A3E"/>
    <w:rsid w:val="00982B45"/>
    <w:rsid w:val="00982D90"/>
    <w:rsid w:val="00983514"/>
    <w:rsid w:val="0098357A"/>
    <w:rsid w:val="00983743"/>
    <w:rsid w:val="00983985"/>
    <w:rsid w:val="00983A75"/>
    <w:rsid w:val="00983AC3"/>
    <w:rsid w:val="00983C2D"/>
    <w:rsid w:val="00983E3B"/>
    <w:rsid w:val="00983F65"/>
    <w:rsid w:val="00984203"/>
    <w:rsid w:val="009843EC"/>
    <w:rsid w:val="009846F1"/>
    <w:rsid w:val="00984F5F"/>
    <w:rsid w:val="00985096"/>
    <w:rsid w:val="00985316"/>
    <w:rsid w:val="00985A73"/>
    <w:rsid w:val="00985B7F"/>
    <w:rsid w:val="00985B8E"/>
    <w:rsid w:val="00985D97"/>
    <w:rsid w:val="009864EC"/>
    <w:rsid w:val="00986AC8"/>
    <w:rsid w:val="00986FFE"/>
    <w:rsid w:val="009870FA"/>
    <w:rsid w:val="00987776"/>
    <w:rsid w:val="0098778B"/>
    <w:rsid w:val="00987BAA"/>
    <w:rsid w:val="00987EAC"/>
    <w:rsid w:val="00987FE8"/>
    <w:rsid w:val="009901C7"/>
    <w:rsid w:val="0099028C"/>
    <w:rsid w:val="00990600"/>
    <w:rsid w:val="009907F8"/>
    <w:rsid w:val="00990B37"/>
    <w:rsid w:val="00990D55"/>
    <w:rsid w:val="009917E2"/>
    <w:rsid w:val="009919B1"/>
    <w:rsid w:val="0099236E"/>
    <w:rsid w:val="00992694"/>
    <w:rsid w:val="009927D6"/>
    <w:rsid w:val="00992F67"/>
    <w:rsid w:val="00992FBC"/>
    <w:rsid w:val="00993050"/>
    <w:rsid w:val="0099315D"/>
    <w:rsid w:val="00993371"/>
    <w:rsid w:val="00993372"/>
    <w:rsid w:val="009936D2"/>
    <w:rsid w:val="009936D9"/>
    <w:rsid w:val="00993CBE"/>
    <w:rsid w:val="009940FC"/>
    <w:rsid w:val="0099445D"/>
    <w:rsid w:val="00994840"/>
    <w:rsid w:val="009949FE"/>
    <w:rsid w:val="00994E80"/>
    <w:rsid w:val="00995618"/>
    <w:rsid w:val="00995B89"/>
    <w:rsid w:val="00995C26"/>
    <w:rsid w:val="00995FD4"/>
    <w:rsid w:val="009960BE"/>
    <w:rsid w:val="009961A8"/>
    <w:rsid w:val="009961EF"/>
    <w:rsid w:val="0099644C"/>
    <w:rsid w:val="0099672F"/>
    <w:rsid w:val="0099674F"/>
    <w:rsid w:val="00996920"/>
    <w:rsid w:val="00996C37"/>
    <w:rsid w:val="00996E4D"/>
    <w:rsid w:val="00997450"/>
    <w:rsid w:val="009974D0"/>
    <w:rsid w:val="00997766"/>
    <w:rsid w:val="00997804"/>
    <w:rsid w:val="009978B6"/>
    <w:rsid w:val="00997A19"/>
    <w:rsid w:val="009A0000"/>
    <w:rsid w:val="009A039E"/>
    <w:rsid w:val="009A055B"/>
    <w:rsid w:val="009A0C32"/>
    <w:rsid w:val="009A0C3D"/>
    <w:rsid w:val="009A120D"/>
    <w:rsid w:val="009A1261"/>
    <w:rsid w:val="009A131C"/>
    <w:rsid w:val="009A132E"/>
    <w:rsid w:val="009A1686"/>
    <w:rsid w:val="009A17E0"/>
    <w:rsid w:val="009A224E"/>
    <w:rsid w:val="009A228D"/>
    <w:rsid w:val="009A23C5"/>
    <w:rsid w:val="009A2BDA"/>
    <w:rsid w:val="009A3227"/>
    <w:rsid w:val="009A34D4"/>
    <w:rsid w:val="009A3963"/>
    <w:rsid w:val="009A3B24"/>
    <w:rsid w:val="009A3B77"/>
    <w:rsid w:val="009A3E7E"/>
    <w:rsid w:val="009A3FBA"/>
    <w:rsid w:val="009A4163"/>
    <w:rsid w:val="009A421D"/>
    <w:rsid w:val="009A44FA"/>
    <w:rsid w:val="009A4A75"/>
    <w:rsid w:val="009A4AE4"/>
    <w:rsid w:val="009A50FF"/>
    <w:rsid w:val="009A51AF"/>
    <w:rsid w:val="009A534D"/>
    <w:rsid w:val="009A56C8"/>
    <w:rsid w:val="009A56DA"/>
    <w:rsid w:val="009A578B"/>
    <w:rsid w:val="009A5806"/>
    <w:rsid w:val="009A5971"/>
    <w:rsid w:val="009A5BFC"/>
    <w:rsid w:val="009A5E58"/>
    <w:rsid w:val="009A5F37"/>
    <w:rsid w:val="009A676D"/>
    <w:rsid w:val="009A6CB8"/>
    <w:rsid w:val="009A6D7E"/>
    <w:rsid w:val="009A6F44"/>
    <w:rsid w:val="009A70DC"/>
    <w:rsid w:val="009A7190"/>
    <w:rsid w:val="009A73DF"/>
    <w:rsid w:val="009A75FB"/>
    <w:rsid w:val="009A7D3B"/>
    <w:rsid w:val="009B0251"/>
    <w:rsid w:val="009B0649"/>
    <w:rsid w:val="009B07B0"/>
    <w:rsid w:val="009B086D"/>
    <w:rsid w:val="009B0999"/>
    <w:rsid w:val="009B0A28"/>
    <w:rsid w:val="009B0A5A"/>
    <w:rsid w:val="009B0B95"/>
    <w:rsid w:val="009B104A"/>
    <w:rsid w:val="009B10C9"/>
    <w:rsid w:val="009B13C7"/>
    <w:rsid w:val="009B1475"/>
    <w:rsid w:val="009B153F"/>
    <w:rsid w:val="009B1852"/>
    <w:rsid w:val="009B1A75"/>
    <w:rsid w:val="009B1C9D"/>
    <w:rsid w:val="009B215D"/>
    <w:rsid w:val="009B21B8"/>
    <w:rsid w:val="009B21CC"/>
    <w:rsid w:val="009B26D2"/>
    <w:rsid w:val="009B26E3"/>
    <w:rsid w:val="009B291A"/>
    <w:rsid w:val="009B2B5C"/>
    <w:rsid w:val="009B2DD1"/>
    <w:rsid w:val="009B302E"/>
    <w:rsid w:val="009B3092"/>
    <w:rsid w:val="009B312A"/>
    <w:rsid w:val="009B3157"/>
    <w:rsid w:val="009B3175"/>
    <w:rsid w:val="009B3264"/>
    <w:rsid w:val="009B3521"/>
    <w:rsid w:val="009B3526"/>
    <w:rsid w:val="009B3650"/>
    <w:rsid w:val="009B365F"/>
    <w:rsid w:val="009B3668"/>
    <w:rsid w:val="009B399F"/>
    <w:rsid w:val="009B39E0"/>
    <w:rsid w:val="009B3B21"/>
    <w:rsid w:val="009B3C63"/>
    <w:rsid w:val="009B41D7"/>
    <w:rsid w:val="009B428E"/>
    <w:rsid w:val="009B4384"/>
    <w:rsid w:val="009B442B"/>
    <w:rsid w:val="009B446C"/>
    <w:rsid w:val="009B44E4"/>
    <w:rsid w:val="009B46D6"/>
    <w:rsid w:val="009B4889"/>
    <w:rsid w:val="009B48FD"/>
    <w:rsid w:val="009B4FF7"/>
    <w:rsid w:val="009B5540"/>
    <w:rsid w:val="009B5875"/>
    <w:rsid w:val="009B59A4"/>
    <w:rsid w:val="009B5A93"/>
    <w:rsid w:val="009B5BC9"/>
    <w:rsid w:val="009B5E1D"/>
    <w:rsid w:val="009B5EBB"/>
    <w:rsid w:val="009B5F3E"/>
    <w:rsid w:val="009B602F"/>
    <w:rsid w:val="009B609C"/>
    <w:rsid w:val="009B6336"/>
    <w:rsid w:val="009B65E9"/>
    <w:rsid w:val="009B66CC"/>
    <w:rsid w:val="009B678B"/>
    <w:rsid w:val="009B68EF"/>
    <w:rsid w:val="009B6AD0"/>
    <w:rsid w:val="009B6AFF"/>
    <w:rsid w:val="009B6E37"/>
    <w:rsid w:val="009B6FB8"/>
    <w:rsid w:val="009B6FC4"/>
    <w:rsid w:val="009B6FD1"/>
    <w:rsid w:val="009B7017"/>
    <w:rsid w:val="009B7109"/>
    <w:rsid w:val="009B71E5"/>
    <w:rsid w:val="009B7272"/>
    <w:rsid w:val="009B75CC"/>
    <w:rsid w:val="009B7623"/>
    <w:rsid w:val="009B7750"/>
    <w:rsid w:val="009B777A"/>
    <w:rsid w:val="009B7B21"/>
    <w:rsid w:val="009B7BE9"/>
    <w:rsid w:val="009B7C56"/>
    <w:rsid w:val="009B7D23"/>
    <w:rsid w:val="009C0468"/>
    <w:rsid w:val="009C04FF"/>
    <w:rsid w:val="009C0871"/>
    <w:rsid w:val="009C0AFC"/>
    <w:rsid w:val="009C0EB8"/>
    <w:rsid w:val="009C0FF1"/>
    <w:rsid w:val="009C113A"/>
    <w:rsid w:val="009C16E7"/>
    <w:rsid w:val="009C1762"/>
    <w:rsid w:val="009C178E"/>
    <w:rsid w:val="009C18A5"/>
    <w:rsid w:val="009C1BFF"/>
    <w:rsid w:val="009C1C9B"/>
    <w:rsid w:val="009C211C"/>
    <w:rsid w:val="009C250E"/>
    <w:rsid w:val="009C281B"/>
    <w:rsid w:val="009C2D9B"/>
    <w:rsid w:val="009C303D"/>
    <w:rsid w:val="009C37C4"/>
    <w:rsid w:val="009C3801"/>
    <w:rsid w:val="009C381C"/>
    <w:rsid w:val="009C38A8"/>
    <w:rsid w:val="009C38EE"/>
    <w:rsid w:val="009C3B8F"/>
    <w:rsid w:val="009C3E2B"/>
    <w:rsid w:val="009C42B5"/>
    <w:rsid w:val="009C4A21"/>
    <w:rsid w:val="009C4C6C"/>
    <w:rsid w:val="009C4E26"/>
    <w:rsid w:val="009C561F"/>
    <w:rsid w:val="009C573F"/>
    <w:rsid w:val="009C5B0D"/>
    <w:rsid w:val="009C5E66"/>
    <w:rsid w:val="009C5EB0"/>
    <w:rsid w:val="009C606F"/>
    <w:rsid w:val="009C610F"/>
    <w:rsid w:val="009C652A"/>
    <w:rsid w:val="009C6620"/>
    <w:rsid w:val="009C677A"/>
    <w:rsid w:val="009C68D9"/>
    <w:rsid w:val="009C69A8"/>
    <w:rsid w:val="009C6F2F"/>
    <w:rsid w:val="009C71BE"/>
    <w:rsid w:val="009C7317"/>
    <w:rsid w:val="009C7390"/>
    <w:rsid w:val="009C7472"/>
    <w:rsid w:val="009C7930"/>
    <w:rsid w:val="009C79DD"/>
    <w:rsid w:val="009C7A71"/>
    <w:rsid w:val="009C7EDE"/>
    <w:rsid w:val="009D0191"/>
    <w:rsid w:val="009D04D7"/>
    <w:rsid w:val="009D0D21"/>
    <w:rsid w:val="009D0D9B"/>
    <w:rsid w:val="009D0FF1"/>
    <w:rsid w:val="009D162B"/>
    <w:rsid w:val="009D1D52"/>
    <w:rsid w:val="009D1D90"/>
    <w:rsid w:val="009D1DDD"/>
    <w:rsid w:val="009D1EC4"/>
    <w:rsid w:val="009D1F9B"/>
    <w:rsid w:val="009D20DF"/>
    <w:rsid w:val="009D2274"/>
    <w:rsid w:val="009D234B"/>
    <w:rsid w:val="009D246F"/>
    <w:rsid w:val="009D2B7C"/>
    <w:rsid w:val="009D2C5C"/>
    <w:rsid w:val="009D3337"/>
    <w:rsid w:val="009D38C0"/>
    <w:rsid w:val="009D3BCE"/>
    <w:rsid w:val="009D3BFC"/>
    <w:rsid w:val="009D3C32"/>
    <w:rsid w:val="009D3D0A"/>
    <w:rsid w:val="009D3F9E"/>
    <w:rsid w:val="009D4590"/>
    <w:rsid w:val="009D464C"/>
    <w:rsid w:val="009D48B2"/>
    <w:rsid w:val="009D4A28"/>
    <w:rsid w:val="009D4F5C"/>
    <w:rsid w:val="009D527F"/>
    <w:rsid w:val="009D54E1"/>
    <w:rsid w:val="009D575F"/>
    <w:rsid w:val="009D59FD"/>
    <w:rsid w:val="009D5A92"/>
    <w:rsid w:val="009D5CE6"/>
    <w:rsid w:val="009D64B6"/>
    <w:rsid w:val="009D6727"/>
    <w:rsid w:val="009D683F"/>
    <w:rsid w:val="009D68BA"/>
    <w:rsid w:val="009D69B1"/>
    <w:rsid w:val="009D6AE9"/>
    <w:rsid w:val="009D6B9D"/>
    <w:rsid w:val="009D6BA0"/>
    <w:rsid w:val="009D6DDB"/>
    <w:rsid w:val="009D7182"/>
    <w:rsid w:val="009D7258"/>
    <w:rsid w:val="009D7372"/>
    <w:rsid w:val="009D744F"/>
    <w:rsid w:val="009D75AC"/>
    <w:rsid w:val="009D75F5"/>
    <w:rsid w:val="009D77C8"/>
    <w:rsid w:val="009D79F3"/>
    <w:rsid w:val="009D7A48"/>
    <w:rsid w:val="009D7BAB"/>
    <w:rsid w:val="009D7C19"/>
    <w:rsid w:val="009D7D19"/>
    <w:rsid w:val="009D7D34"/>
    <w:rsid w:val="009D7E61"/>
    <w:rsid w:val="009D7EF4"/>
    <w:rsid w:val="009E0190"/>
    <w:rsid w:val="009E04BB"/>
    <w:rsid w:val="009E05E5"/>
    <w:rsid w:val="009E05F4"/>
    <w:rsid w:val="009E0643"/>
    <w:rsid w:val="009E0D82"/>
    <w:rsid w:val="009E0D88"/>
    <w:rsid w:val="009E0F7F"/>
    <w:rsid w:val="009E0FA9"/>
    <w:rsid w:val="009E1596"/>
    <w:rsid w:val="009E1698"/>
    <w:rsid w:val="009E1748"/>
    <w:rsid w:val="009E1CCA"/>
    <w:rsid w:val="009E2261"/>
    <w:rsid w:val="009E2361"/>
    <w:rsid w:val="009E2576"/>
    <w:rsid w:val="009E2BD3"/>
    <w:rsid w:val="009E34CF"/>
    <w:rsid w:val="009E36EF"/>
    <w:rsid w:val="009E3AEC"/>
    <w:rsid w:val="009E3B0B"/>
    <w:rsid w:val="009E3BE1"/>
    <w:rsid w:val="009E3E33"/>
    <w:rsid w:val="009E42AC"/>
    <w:rsid w:val="009E4835"/>
    <w:rsid w:val="009E4A80"/>
    <w:rsid w:val="009E4C59"/>
    <w:rsid w:val="009E4D22"/>
    <w:rsid w:val="009E527D"/>
    <w:rsid w:val="009E5602"/>
    <w:rsid w:val="009E5F0F"/>
    <w:rsid w:val="009E6061"/>
    <w:rsid w:val="009E61B3"/>
    <w:rsid w:val="009E62E6"/>
    <w:rsid w:val="009E6508"/>
    <w:rsid w:val="009E65C3"/>
    <w:rsid w:val="009E65DE"/>
    <w:rsid w:val="009E67B8"/>
    <w:rsid w:val="009E6C4E"/>
    <w:rsid w:val="009E6D12"/>
    <w:rsid w:val="009E6E95"/>
    <w:rsid w:val="009E70C3"/>
    <w:rsid w:val="009E71DD"/>
    <w:rsid w:val="009E7222"/>
    <w:rsid w:val="009E7224"/>
    <w:rsid w:val="009E7749"/>
    <w:rsid w:val="009E78F8"/>
    <w:rsid w:val="009E7C65"/>
    <w:rsid w:val="009E7DE5"/>
    <w:rsid w:val="009E7FA7"/>
    <w:rsid w:val="009E7FC6"/>
    <w:rsid w:val="009F0818"/>
    <w:rsid w:val="009F0E6A"/>
    <w:rsid w:val="009F0EF3"/>
    <w:rsid w:val="009F15A3"/>
    <w:rsid w:val="009F165F"/>
    <w:rsid w:val="009F17A2"/>
    <w:rsid w:val="009F1927"/>
    <w:rsid w:val="009F19F2"/>
    <w:rsid w:val="009F2766"/>
    <w:rsid w:val="009F2E6F"/>
    <w:rsid w:val="009F2EBD"/>
    <w:rsid w:val="009F32B4"/>
    <w:rsid w:val="009F36EE"/>
    <w:rsid w:val="009F3815"/>
    <w:rsid w:val="009F3822"/>
    <w:rsid w:val="009F390C"/>
    <w:rsid w:val="009F3A79"/>
    <w:rsid w:val="009F3B59"/>
    <w:rsid w:val="009F4162"/>
    <w:rsid w:val="009F47DD"/>
    <w:rsid w:val="009F4A10"/>
    <w:rsid w:val="009F4B0D"/>
    <w:rsid w:val="009F4DBC"/>
    <w:rsid w:val="009F4FE0"/>
    <w:rsid w:val="009F5049"/>
    <w:rsid w:val="009F5100"/>
    <w:rsid w:val="009F540A"/>
    <w:rsid w:val="009F5516"/>
    <w:rsid w:val="009F55C5"/>
    <w:rsid w:val="009F58D8"/>
    <w:rsid w:val="009F5A93"/>
    <w:rsid w:val="009F5E62"/>
    <w:rsid w:val="009F5EE5"/>
    <w:rsid w:val="009F6013"/>
    <w:rsid w:val="009F608F"/>
    <w:rsid w:val="009F62A6"/>
    <w:rsid w:val="009F6771"/>
    <w:rsid w:val="009F67E5"/>
    <w:rsid w:val="009F68F0"/>
    <w:rsid w:val="009F6BA3"/>
    <w:rsid w:val="009F7026"/>
    <w:rsid w:val="009F7092"/>
    <w:rsid w:val="009F714E"/>
    <w:rsid w:val="009F721E"/>
    <w:rsid w:val="009F7562"/>
    <w:rsid w:val="009F7856"/>
    <w:rsid w:val="009F7CBF"/>
    <w:rsid w:val="009F7DA6"/>
    <w:rsid w:val="009F7ED0"/>
    <w:rsid w:val="00A00237"/>
    <w:rsid w:val="00A0030B"/>
    <w:rsid w:val="00A006C0"/>
    <w:rsid w:val="00A007E5"/>
    <w:rsid w:val="00A0082A"/>
    <w:rsid w:val="00A00C1E"/>
    <w:rsid w:val="00A01194"/>
    <w:rsid w:val="00A021D1"/>
    <w:rsid w:val="00A026C7"/>
    <w:rsid w:val="00A02A84"/>
    <w:rsid w:val="00A02C6F"/>
    <w:rsid w:val="00A02FBF"/>
    <w:rsid w:val="00A03192"/>
    <w:rsid w:val="00A0346A"/>
    <w:rsid w:val="00A03518"/>
    <w:rsid w:val="00A03719"/>
    <w:rsid w:val="00A03C41"/>
    <w:rsid w:val="00A03D59"/>
    <w:rsid w:val="00A03DF2"/>
    <w:rsid w:val="00A03E3A"/>
    <w:rsid w:val="00A04081"/>
    <w:rsid w:val="00A040C6"/>
    <w:rsid w:val="00A043DF"/>
    <w:rsid w:val="00A04636"/>
    <w:rsid w:val="00A04D56"/>
    <w:rsid w:val="00A04DFA"/>
    <w:rsid w:val="00A05076"/>
    <w:rsid w:val="00A052F2"/>
    <w:rsid w:val="00A05301"/>
    <w:rsid w:val="00A05419"/>
    <w:rsid w:val="00A0592E"/>
    <w:rsid w:val="00A05AE1"/>
    <w:rsid w:val="00A05DB9"/>
    <w:rsid w:val="00A062E1"/>
    <w:rsid w:val="00A066DC"/>
    <w:rsid w:val="00A06A1F"/>
    <w:rsid w:val="00A06AE6"/>
    <w:rsid w:val="00A06C4F"/>
    <w:rsid w:val="00A06F10"/>
    <w:rsid w:val="00A07422"/>
    <w:rsid w:val="00A07593"/>
    <w:rsid w:val="00A0775F"/>
    <w:rsid w:val="00A078AD"/>
    <w:rsid w:val="00A078BE"/>
    <w:rsid w:val="00A07C1C"/>
    <w:rsid w:val="00A07EB2"/>
    <w:rsid w:val="00A102E7"/>
    <w:rsid w:val="00A104FB"/>
    <w:rsid w:val="00A11770"/>
    <w:rsid w:val="00A11B7A"/>
    <w:rsid w:val="00A11EBB"/>
    <w:rsid w:val="00A11F57"/>
    <w:rsid w:val="00A122AB"/>
    <w:rsid w:val="00A12521"/>
    <w:rsid w:val="00A126FC"/>
    <w:rsid w:val="00A129A3"/>
    <w:rsid w:val="00A12B86"/>
    <w:rsid w:val="00A12C63"/>
    <w:rsid w:val="00A12EDB"/>
    <w:rsid w:val="00A12F65"/>
    <w:rsid w:val="00A12F96"/>
    <w:rsid w:val="00A1359F"/>
    <w:rsid w:val="00A1364A"/>
    <w:rsid w:val="00A13734"/>
    <w:rsid w:val="00A13872"/>
    <w:rsid w:val="00A13D44"/>
    <w:rsid w:val="00A13D6E"/>
    <w:rsid w:val="00A140B7"/>
    <w:rsid w:val="00A14189"/>
    <w:rsid w:val="00A142E8"/>
    <w:rsid w:val="00A14330"/>
    <w:rsid w:val="00A147C2"/>
    <w:rsid w:val="00A14A32"/>
    <w:rsid w:val="00A14D3A"/>
    <w:rsid w:val="00A14F93"/>
    <w:rsid w:val="00A150AE"/>
    <w:rsid w:val="00A156D1"/>
    <w:rsid w:val="00A1598B"/>
    <w:rsid w:val="00A15DDA"/>
    <w:rsid w:val="00A15F65"/>
    <w:rsid w:val="00A16205"/>
    <w:rsid w:val="00A16BCD"/>
    <w:rsid w:val="00A16E27"/>
    <w:rsid w:val="00A16F50"/>
    <w:rsid w:val="00A17591"/>
    <w:rsid w:val="00A175AA"/>
    <w:rsid w:val="00A1774F"/>
    <w:rsid w:val="00A17A3D"/>
    <w:rsid w:val="00A17A42"/>
    <w:rsid w:val="00A17D6B"/>
    <w:rsid w:val="00A209D4"/>
    <w:rsid w:val="00A20B79"/>
    <w:rsid w:val="00A20BE8"/>
    <w:rsid w:val="00A20D0C"/>
    <w:rsid w:val="00A21737"/>
    <w:rsid w:val="00A21AF5"/>
    <w:rsid w:val="00A21CA3"/>
    <w:rsid w:val="00A222C5"/>
    <w:rsid w:val="00A22635"/>
    <w:rsid w:val="00A2267E"/>
    <w:rsid w:val="00A22854"/>
    <w:rsid w:val="00A22C6F"/>
    <w:rsid w:val="00A2327D"/>
    <w:rsid w:val="00A233E9"/>
    <w:rsid w:val="00A2349E"/>
    <w:rsid w:val="00A236E2"/>
    <w:rsid w:val="00A24063"/>
    <w:rsid w:val="00A247FE"/>
    <w:rsid w:val="00A24F37"/>
    <w:rsid w:val="00A25036"/>
    <w:rsid w:val="00A2507C"/>
    <w:rsid w:val="00A251A6"/>
    <w:rsid w:val="00A2541A"/>
    <w:rsid w:val="00A257F6"/>
    <w:rsid w:val="00A25A6D"/>
    <w:rsid w:val="00A25B80"/>
    <w:rsid w:val="00A25E32"/>
    <w:rsid w:val="00A25FB4"/>
    <w:rsid w:val="00A26070"/>
    <w:rsid w:val="00A260C8"/>
    <w:rsid w:val="00A26157"/>
    <w:rsid w:val="00A26296"/>
    <w:rsid w:val="00A262E9"/>
    <w:rsid w:val="00A26A71"/>
    <w:rsid w:val="00A26F64"/>
    <w:rsid w:val="00A26F80"/>
    <w:rsid w:val="00A2705C"/>
    <w:rsid w:val="00A271C6"/>
    <w:rsid w:val="00A2732C"/>
    <w:rsid w:val="00A27619"/>
    <w:rsid w:val="00A27880"/>
    <w:rsid w:val="00A2793B"/>
    <w:rsid w:val="00A27A49"/>
    <w:rsid w:val="00A27BB1"/>
    <w:rsid w:val="00A27F9C"/>
    <w:rsid w:val="00A3005B"/>
    <w:rsid w:val="00A301A5"/>
    <w:rsid w:val="00A30463"/>
    <w:rsid w:val="00A30814"/>
    <w:rsid w:val="00A3091D"/>
    <w:rsid w:val="00A30A4E"/>
    <w:rsid w:val="00A30F26"/>
    <w:rsid w:val="00A3111F"/>
    <w:rsid w:val="00A31687"/>
    <w:rsid w:val="00A31ADC"/>
    <w:rsid w:val="00A31B03"/>
    <w:rsid w:val="00A31E51"/>
    <w:rsid w:val="00A31F40"/>
    <w:rsid w:val="00A31F68"/>
    <w:rsid w:val="00A32479"/>
    <w:rsid w:val="00A32481"/>
    <w:rsid w:val="00A3268E"/>
    <w:rsid w:val="00A326AD"/>
    <w:rsid w:val="00A326E8"/>
    <w:rsid w:val="00A3275C"/>
    <w:rsid w:val="00A327E1"/>
    <w:rsid w:val="00A329E7"/>
    <w:rsid w:val="00A32A39"/>
    <w:rsid w:val="00A32D10"/>
    <w:rsid w:val="00A32E4B"/>
    <w:rsid w:val="00A33632"/>
    <w:rsid w:val="00A3381D"/>
    <w:rsid w:val="00A338AF"/>
    <w:rsid w:val="00A33D3B"/>
    <w:rsid w:val="00A33F94"/>
    <w:rsid w:val="00A3407B"/>
    <w:rsid w:val="00A3424D"/>
    <w:rsid w:val="00A3450B"/>
    <w:rsid w:val="00A345E6"/>
    <w:rsid w:val="00A34876"/>
    <w:rsid w:val="00A34DE2"/>
    <w:rsid w:val="00A34E8F"/>
    <w:rsid w:val="00A35064"/>
    <w:rsid w:val="00A352B5"/>
    <w:rsid w:val="00A352F9"/>
    <w:rsid w:val="00A35389"/>
    <w:rsid w:val="00A353B0"/>
    <w:rsid w:val="00A35E90"/>
    <w:rsid w:val="00A35F30"/>
    <w:rsid w:val="00A36119"/>
    <w:rsid w:val="00A36180"/>
    <w:rsid w:val="00A36223"/>
    <w:rsid w:val="00A3631A"/>
    <w:rsid w:val="00A36C7E"/>
    <w:rsid w:val="00A37041"/>
    <w:rsid w:val="00A400B2"/>
    <w:rsid w:val="00A401B4"/>
    <w:rsid w:val="00A4065E"/>
    <w:rsid w:val="00A4089C"/>
    <w:rsid w:val="00A40F1B"/>
    <w:rsid w:val="00A41252"/>
    <w:rsid w:val="00A417EF"/>
    <w:rsid w:val="00A41B20"/>
    <w:rsid w:val="00A41CF2"/>
    <w:rsid w:val="00A4213B"/>
    <w:rsid w:val="00A42623"/>
    <w:rsid w:val="00A4266E"/>
    <w:rsid w:val="00A4278B"/>
    <w:rsid w:val="00A4287E"/>
    <w:rsid w:val="00A428C3"/>
    <w:rsid w:val="00A428D6"/>
    <w:rsid w:val="00A42928"/>
    <w:rsid w:val="00A42C32"/>
    <w:rsid w:val="00A42CAB"/>
    <w:rsid w:val="00A42FDF"/>
    <w:rsid w:val="00A431AE"/>
    <w:rsid w:val="00A4374B"/>
    <w:rsid w:val="00A43772"/>
    <w:rsid w:val="00A437D8"/>
    <w:rsid w:val="00A43E55"/>
    <w:rsid w:val="00A43E9D"/>
    <w:rsid w:val="00A441AB"/>
    <w:rsid w:val="00A44355"/>
    <w:rsid w:val="00A44C4D"/>
    <w:rsid w:val="00A44D1F"/>
    <w:rsid w:val="00A44E65"/>
    <w:rsid w:val="00A4510F"/>
    <w:rsid w:val="00A4523A"/>
    <w:rsid w:val="00A458C1"/>
    <w:rsid w:val="00A45AB4"/>
    <w:rsid w:val="00A45D24"/>
    <w:rsid w:val="00A461D8"/>
    <w:rsid w:val="00A46311"/>
    <w:rsid w:val="00A46369"/>
    <w:rsid w:val="00A4636E"/>
    <w:rsid w:val="00A465FC"/>
    <w:rsid w:val="00A4664E"/>
    <w:rsid w:val="00A466A1"/>
    <w:rsid w:val="00A467CD"/>
    <w:rsid w:val="00A46A2D"/>
    <w:rsid w:val="00A46B87"/>
    <w:rsid w:val="00A46D50"/>
    <w:rsid w:val="00A46EC8"/>
    <w:rsid w:val="00A46FCD"/>
    <w:rsid w:val="00A47825"/>
    <w:rsid w:val="00A47F4A"/>
    <w:rsid w:val="00A500D7"/>
    <w:rsid w:val="00A501A0"/>
    <w:rsid w:val="00A503D7"/>
    <w:rsid w:val="00A50844"/>
    <w:rsid w:val="00A50B6A"/>
    <w:rsid w:val="00A50F2E"/>
    <w:rsid w:val="00A50FB7"/>
    <w:rsid w:val="00A51018"/>
    <w:rsid w:val="00A5109A"/>
    <w:rsid w:val="00A510D8"/>
    <w:rsid w:val="00A51157"/>
    <w:rsid w:val="00A51558"/>
    <w:rsid w:val="00A51707"/>
    <w:rsid w:val="00A51FB2"/>
    <w:rsid w:val="00A51FBD"/>
    <w:rsid w:val="00A52057"/>
    <w:rsid w:val="00A52319"/>
    <w:rsid w:val="00A52420"/>
    <w:rsid w:val="00A52A34"/>
    <w:rsid w:val="00A52BA4"/>
    <w:rsid w:val="00A52E2D"/>
    <w:rsid w:val="00A53334"/>
    <w:rsid w:val="00A5339E"/>
    <w:rsid w:val="00A534B4"/>
    <w:rsid w:val="00A53A0A"/>
    <w:rsid w:val="00A53B69"/>
    <w:rsid w:val="00A5405C"/>
    <w:rsid w:val="00A54160"/>
    <w:rsid w:val="00A54575"/>
    <w:rsid w:val="00A546EE"/>
    <w:rsid w:val="00A546FF"/>
    <w:rsid w:val="00A548CA"/>
    <w:rsid w:val="00A5495F"/>
    <w:rsid w:val="00A54E4B"/>
    <w:rsid w:val="00A54ECE"/>
    <w:rsid w:val="00A55376"/>
    <w:rsid w:val="00A55E6F"/>
    <w:rsid w:val="00A56179"/>
    <w:rsid w:val="00A563AD"/>
    <w:rsid w:val="00A56604"/>
    <w:rsid w:val="00A56809"/>
    <w:rsid w:val="00A569E0"/>
    <w:rsid w:val="00A56AC2"/>
    <w:rsid w:val="00A56D76"/>
    <w:rsid w:val="00A57096"/>
    <w:rsid w:val="00A57127"/>
    <w:rsid w:val="00A5729E"/>
    <w:rsid w:val="00A57328"/>
    <w:rsid w:val="00A574E7"/>
    <w:rsid w:val="00A57577"/>
    <w:rsid w:val="00A575A6"/>
    <w:rsid w:val="00A57707"/>
    <w:rsid w:val="00A577A8"/>
    <w:rsid w:val="00A5786F"/>
    <w:rsid w:val="00A5790C"/>
    <w:rsid w:val="00A57AAE"/>
    <w:rsid w:val="00A57B4F"/>
    <w:rsid w:val="00A57CAB"/>
    <w:rsid w:val="00A57DFA"/>
    <w:rsid w:val="00A60066"/>
    <w:rsid w:val="00A601F3"/>
    <w:rsid w:val="00A60317"/>
    <w:rsid w:val="00A6035C"/>
    <w:rsid w:val="00A6040C"/>
    <w:rsid w:val="00A60449"/>
    <w:rsid w:val="00A6054B"/>
    <w:rsid w:val="00A60877"/>
    <w:rsid w:val="00A60CC6"/>
    <w:rsid w:val="00A60CDB"/>
    <w:rsid w:val="00A60CE6"/>
    <w:rsid w:val="00A60EFF"/>
    <w:rsid w:val="00A61127"/>
    <w:rsid w:val="00A618B7"/>
    <w:rsid w:val="00A61C1D"/>
    <w:rsid w:val="00A61D49"/>
    <w:rsid w:val="00A621CD"/>
    <w:rsid w:val="00A62219"/>
    <w:rsid w:val="00A622A7"/>
    <w:rsid w:val="00A622E6"/>
    <w:rsid w:val="00A62312"/>
    <w:rsid w:val="00A628B1"/>
    <w:rsid w:val="00A62B09"/>
    <w:rsid w:val="00A62BD6"/>
    <w:rsid w:val="00A62DC5"/>
    <w:rsid w:val="00A62E15"/>
    <w:rsid w:val="00A62F79"/>
    <w:rsid w:val="00A6310E"/>
    <w:rsid w:val="00A6315B"/>
    <w:rsid w:val="00A636C6"/>
    <w:rsid w:val="00A6372B"/>
    <w:rsid w:val="00A63BC8"/>
    <w:rsid w:val="00A63C35"/>
    <w:rsid w:val="00A63C6A"/>
    <w:rsid w:val="00A643D4"/>
    <w:rsid w:val="00A644BC"/>
    <w:rsid w:val="00A64517"/>
    <w:rsid w:val="00A6457E"/>
    <w:rsid w:val="00A64747"/>
    <w:rsid w:val="00A6496A"/>
    <w:rsid w:val="00A64C3A"/>
    <w:rsid w:val="00A64F88"/>
    <w:rsid w:val="00A652AB"/>
    <w:rsid w:val="00A6537E"/>
    <w:rsid w:val="00A65407"/>
    <w:rsid w:val="00A65439"/>
    <w:rsid w:val="00A65479"/>
    <w:rsid w:val="00A65AC8"/>
    <w:rsid w:val="00A6628E"/>
    <w:rsid w:val="00A662AA"/>
    <w:rsid w:val="00A66316"/>
    <w:rsid w:val="00A66465"/>
    <w:rsid w:val="00A664E2"/>
    <w:rsid w:val="00A668A2"/>
    <w:rsid w:val="00A66E1D"/>
    <w:rsid w:val="00A66EAC"/>
    <w:rsid w:val="00A67709"/>
    <w:rsid w:val="00A67A01"/>
    <w:rsid w:val="00A67D5E"/>
    <w:rsid w:val="00A700F0"/>
    <w:rsid w:val="00A70177"/>
    <w:rsid w:val="00A70196"/>
    <w:rsid w:val="00A70372"/>
    <w:rsid w:val="00A703DE"/>
    <w:rsid w:val="00A704FD"/>
    <w:rsid w:val="00A70626"/>
    <w:rsid w:val="00A7077C"/>
    <w:rsid w:val="00A70887"/>
    <w:rsid w:val="00A70A40"/>
    <w:rsid w:val="00A70D38"/>
    <w:rsid w:val="00A70F6C"/>
    <w:rsid w:val="00A7108A"/>
    <w:rsid w:val="00A71486"/>
    <w:rsid w:val="00A71747"/>
    <w:rsid w:val="00A7197A"/>
    <w:rsid w:val="00A719E4"/>
    <w:rsid w:val="00A71B78"/>
    <w:rsid w:val="00A71C00"/>
    <w:rsid w:val="00A71DEB"/>
    <w:rsid w:val="00A720B8"/>
    <w:rsid w:val="00A7233D"/>
    <w:rsid w:val="00A723D9"/>
    <w:rsid w:val="00A72771"/>
    <w:rsid w:val="00A728DC"/>
    <w:rsid w:val="00A72F5B"/>
    <w:rsid w:val="00A72F9D"/>
    <w:rsid w:val="00A73087"/>
    <w:rsid w:val="00A733AC"/>
    <w:rsid w:val="00A7359C"/>
    <w:rsid w:val="00A737EA"/>
    <w:rsid w:val="00A7387C"/>
    <w:rsid w:val="00A73E3D"/>
    <w:rsid w:val="00A73F12"/>
    <w:rsid w:val="00A741D4"/>
    <w:rsid w:val="00A74211"/>
    <w:rsid w:val="00A7428C"/>
    <w:rsid w:val="00A7437B"/>
    <w:rsid w:val="00A74439"/>
    <w:rsid w:val="00A747AD"/>
    <w:rsid w:val="00A751C3"/>
    <w:rsid w:val="00A756CD"/>
    <w:rsid w:val="00A75983"/>
    <w:rsid w:val="00A759E9"/>
    <w:rsid w:val="00A75A22"/>
    <w:rsid w:val="00A75FC4"/>
    <w:rsid w:val="00A76408"/>
    <w:rsid w:val="00A765F3"/>
    <w:rsid w:val="00A76861"/>
    <w:rsid w:val="00A76CEF"/>
    <w:rsid w:val="00A77B15"/>
    <w:rsid w:val="00A77FCD"/>
    <w:rsid w:val="00A800E1"/>
    <w:rsid w:val="00A800E5"/>
    <w:rsid w:val="00A802A9"/>
    <w:rsid w:val="00A802C7"/>
    <w:rsid w:val="00A80627"/>
    <w:rsid w:val="00A80699"/>
    <w:rsid w:val="00A808B6"/>
    <w:rsid w:val="00A80A9D"/>
    <w:rsid w:val="00A80BA7"/>
    <w:rsid w:val="00A81148"/>
    <w:rsid w:val="00A81AC0"/>
    <w:rsid w:val="00A81C3E"/>
    <w:rsid w:val="00A81DE1"/>
    <w:rsid w:val="00A81DE8"/>
    <w:rsid w:val="00A82066"/>
    <w:rsid w:val="00A82963"/>
    <w:rsid w:val="00A829B3"/>
    <w:rsid w:val="00A82C85"/>
    <w:rsid w:val="00A82F92"/>
    <w:rsid w:val="00A83348"/>
    <w:rsid w:val="00A8364B"/>
    <w:rsid w:val="00A83795"/>
    <w:rsid w:val="00A83850"/>
    <w:rsid w:val="00A83856"/>
    <w:rsid w:val="00A838A0"/>
    <w:rsid w:val="00A83C7D"/>
    <w:rsid w:val="00A83D2B"/>
    <w:rsid w:val="00A83EF9"/>
    <w:rsid w:val="00A847CA"/>
    <w:rsid w:val="00A84B05"/>
    <w:rsid w:val="00A84CBD"/>
    <w:rsid w:val="00A854FE"/>
    <w:rsid w:val="00A856FB"/>
    <w:rsid w:val="00A857F5"/>
    <w:rsid w:val="00A85A5B"/>
    <w:rsid w:val="00A85D6A"/>
    <w:rsid w:val="00A85EE5"/>
    <w:rsid w:val="00A8616D"/>
    <w:rsid w:val="00A865A9"/>
    <w:rsid w:val="00A8662C"/>
    <w:rsid w:val="00A86A6A"/>
    <w:rsid w:val="00A8707A"/>
    <w:rsid w:val="00A8711E"/>
    <w:rsid w:val="00A8712E"/>
    <w:rsid w:val="00A871C7"/>
    <w:rsid w:val="00A87544"/>
    <w:rsid w:val="00A8775A"/>
    <w:rsid w:val="00A877E7"/>
    <w:rsid w:val="00A87BEA"/>
    <w:rsid w:val="00A87C6D"/>
    <w:rsid w:val="00A87C8D"/>
    <w:rsid w:val="00A87C9B"/>
    <w:rsid w:val="00A87E53"/>
    <w:rsid w:val="00A901A9"/>
    <w:rsid w:val="00A902A3"/>
    <w:rsid w:val="00A9037D"/>
    <w:rsid w:val="00A90742"/>
    <w:rsid w:val="00A91A52"/>
    <w:rsid w:val="00A9204E"/>
    <w:rsid w:val="00A92604"/>
    <w:rsid w:val="00A928D3"/>
    <w:rsid w:val="00A92E57"/>
    <w:rsid w:val="00A9325D"/>
    <w:rsid w:val="00A93610"/>
    <w:rsid w:val="00A9386D"/>
    <w:rsid w:val="00A93903"/>
    <w:rsid w:val="00A93BA9"/>
    <w:rsid w:val="00A93C0C"/>
    <w:rsid w:val="00A93ED0"/>
    <w:rsid w:val="00A93FFC"/>
    <w:rsid w:val="00A9425A"/>
    <w:rsid w:val="00A942D9"/>
    <w:rsid w:val="00A9439C"/>
    <w:rsid w:val="00A943AD"/>
    <w:rsid w:val="00A9453F"/>
    <w:rsid w:val="00A9506D"/>
    <w:rsid w:val="00A950A4"/>
    <w:rsid w:val="00A9543B"/>
    <w:rsid w:val="00A95519"/>
    <w:rsid w:val="00A95556"/>
    <w:rsid w:val="00A9570C"/>
    <w:rsid w:val="00A95A89"/>
    <w:rsid w:val="00A95A8D"/>
    <w:rsid w:val="00A95B35"/>
    <w:rsid w:val="00A95C36"/>
    <w:rsid w:val="00A9616C"/>
    <w:rsid w:val="00A96418"/>
    <w:rsid w:val="00A965FB"/>
    <w:rsid w:val="00A9682D"/>
    <w:rsid w:val="00A96AEA"/>
    <w:rsid w:val="00A96C8A"/>
    <w:rsid w:val="00A96DF3"/>
    <w:rsid w:val="00A9742E"/>
    <w:rsid w:val="00A97474"/>
    <w:rsid w:val="00A974A1"/>
    <w:rsid w:val="00A97618"/>
    <w:rsid w:val="00A9792E"/>
    <w:rsid w:val="00A979BD"/>
    <w:rsid w:val="00A97ADA"/>
    <w:rsid w:val="00A97D70"/>
    <w:rsid w:val="00A97DB3"/>
    <w:rsid w:val="00A97DCB"/>
    <w:rsid w:val="00A97E66"/>
    <w:rsid w:val="00AA03E3"/>
    <w:rsid w:val="00AA0D08"/>
    <w:rsid w:val="00AA15AC"/>
    <w:rsid w:val="00AA1803"/>
    <w:rsid w:val="00AA1AD2"/>
    <w:rsid w:val="00AA1B45"/>
    <w:rsid w:val="00AA1DC6"/>
    <w:rsid w:val="00AA23D8"/>
    <w:rsid w:val="00AA2757"/>
    <w:rsid w:val="00AA2845"/>
    <w:rsid w:val="00AA2C87"/>
    <w:rsid w:val="00AA30E0"/>
    <w:rsid w:val="00AA3279"/>
    <w:rsid w:val="00AA32F7"/>
    <w:rsid w:val="00AA3322"/>
    <w:rsid w:val="00AA34CF"/>
    <w:rsid w:val="00AA387B"/>
    <w:rsid w:val="00AA3955"/>
    <w:rsid w:val="00AA3964"/>
    <w:rsid w:val="00AA3C78"/>
    <w:rsid w:val="00AA403C"/>
    <w:rsid w:val="00AA408B"/>
    <w:rsid w:val="00AA49C6"/>
    <w:rsid w:val="00AA5431"/>
    <w:rsid w:val="00AA55E4"/>
    <w:rsid w:val="00AA5BFA"/>
    <w:rsid w:val="00AA5C26"/>
    <w:rsid w:val="00AA5FA1"/>
    <w:rsid w:val="00AA5FEB"/>
    <w:rsid w:val="00AA6538"/>
    <w:rsid w:val="00AA6CB3"/>
    <w:rsid w:val="00AA6CE6"/>
    <w:rsid w:val="00AA726D"/>
    <w:rsid w:val="00AA7303"/>
    <w:rsid w:val="00AA7890"/>
    <w:rsid w:val="00AA79EF"/>
    <w:rsid w:val="00AA7AB3"/>
    <w:rsid w:val="00AA7F2A"/>
    <w:rsid w:val="00AB010C"/>
    <w:rsid w:val="00AB0333"/>
    <w:rsid w:val="00AB04D6"/>
    <w:rsid w:val="00AB07B0"/>
    <w:rsid w:val="00AB104B"/>
    <w:rsid w:val="00AB10B4"/>
    <w:rsid w:val="00AB121A"/>
    <w:rsid w:val="00AB1262"/>
    <w:rsid w:val="00AB14CD"/>
    <w:rsid w:val="00AB1554"/>
    <w:rsid w:val="00AB16A8"/>
    <w:rsid w:val="00AB1948"/>
    <w:rsid w:val="00AB1BD8"/>
    <w:rsid w:val="00AB20F3"/>
    <w:rsid w:val="00AB2171"/>
    <w:rsid w:val="00AB2716"/>
    <w:rsid w:val="00AB3222"/>
    <w:rsid w:val="00AB3260"/>
    <w:rsid w:val="00AB3279"/>
    <w:rsid w:val="00AB3546"/>
    <w:rsid w:val="00AB39B5"/>
    <w:rsid w:val="00AB3A3D"/>
    <w:rsid w:val="00AB3E1E"/>
    <w:rsid w:val="00AB432E"/>
    <w:rsid w:val="00AB4400"/>
    <w:rsid w:val="00AB4459"/>
    <w:rsid w:val="00AB44AE"/>
    <w:rsid w:val="00AB4619"/>
    <w:rsid w:val="00AB48FB"/>
    <w:rsid w:val="00AB4AB6"/>
    <w:rsid w:val="00AB4B27"/>
    <w:rsid w:val="00AB4CA8"/>
    <w:rsid w:val="00AB4F7E"/>
    <w:rsid w:val="00AB5111"/>
    <w:rsid w:val="00AB51AF"/>
    <w:rsid w:val="00AB57C1"/>
    <w:rsid w:val="00AB5801"/>
    <w:rsid w:val="00AB5A43"/>
    <w:rsid w:val="00AB5C0F"/>
    <w:rsid w:val="00AB5C99"/>
    <w:rsid w:val="00AB5CAB"/>
    <w:rsid w:val="00AB5D60"/>
    <w:rsid w:val="00AB69E8"/>
    <w:rsid w:val="00AB6A1B"/>
    <w:rsid w:val="00AB6B43"/>
    <w:rsid w:val="00AB6DC7"/>
    <w:rsid w:val="00AB70B9"/>
    <w:rsid w:val="00AB7194"/>
    <w:rsid w:val="00AB73C6"/>
    <w:rsid w:val="00AB7576"/>
    <w:rsid w:val="00AC05C4"/>
    <w:rsid w:val="00AC0749"/>
    <w:rsid w:val="00AC0CC1"/>
    <w:rsid w:val="00AC1136"/>
    <w:rsid w:val="00AC1339"/>
    <w:rsid w:val="00AC1524"/>
    <w:rsid w:val="00AC15E9"/>
    <w:rsid w:val="00AC16FD"/>
    <w:rsid w:val="00AC1D1E"/>
    <w:rsid w:val="00AC1EBC"/>
    <w:rsid w:val="00AC1FAF"/>
    <w:rsid w:val="00AC21D3"/>
    <w:rsid w:val="00AC21E2"/>
    <w:rsid w:val="00AC22F0"/>
    <w:rsid w:val="00AC2423"/>
    <w:rsid w:val="00AC2435"/>
    <w:rsid w:val="00AC27D7"/>
    <w:rsid w:val="00AC2CAA"/>
    <w:rsid w:val="00AC3286"/>
    <w:rsid w:val="00AC32E7"/>
    <w:rsid w:val="00AC342C"/>
    <w:rsid w:val="00AC3438"/>
    <w:rsid w:val="00AC3C70"/>
    <w:rsid w:val="00AC4059"/>
    <w:rsid w:val="00AC413F"/>
    <w:rsid w:val="00AC41F1"/>
    <w:rsid w:val="00AC442B"/>
    <w:rsid w:val="00AC471C"/>
    <w:rsid w:val="00AC4888"/>
    <w:rsid w:val="00AC4ABF"/>
    <w:rsid w:val="00AC5149"/>
    <w:rsid w:val="00AC5444"/>
    <w:rsid w:val="00AC5758"/>
    <w:rsid w:val="00AC5822"/>
    <w:rsid w:val="00AC5A3A"/>
    <w:rsid w:val="00AC5BFC"/>
    <w:rsid w:val="00AC5C7A"/>
    <w:rsid w:val="00AC613C"/>
    <w:rsid w:val="00AC6211"/>
    <w:rsid w:val="00AC653B"/>
    <w:rsid w:val="00AC655B"/>
    <w:rsid w:val="00AC66E2"/>
    <w:rsid w:val="00AC6E35"/>
    <w:rsid w:val="00AC7243"/>
    <w:rsid w:val="00AC75D3"/>
    <w:rsid w:val="00AC7637"/>
    <w:rsid w:val="00AC786B"/>
    <w:rsid w:val="00AC7A34"/>
    <w:rsid w:val="00AC7B51"/>
    <w:rsid w:val="00AC7C71"/>
    <w:rsid w:val="00AC7DC3"/>
    <w:rsid w:val="00AD0988"/>
    <w:rsid w:val="00AD0AC5"/>
    <w:rsid w:val="00AD0D3B"/>
    <w:rsid w:val="00AD0D51"/>
    <w:rsid w:val="00AD0DA6"/>
    <w:rsid w:val="00AD14D7"/>
    <w:rsid w:val="00AD15A7"/>
    <w:rsid w:val="00AD21BB"/>
    <w:rsid w:val="00AD29EC"/>
    <w:rsid w:val="00AD2B9B"/>
    <w:rsid w:val="00AD2D8B"/>
    <w:rsid w:val="00AD2F94"/>
    <w:rsid w:val="00AD2FB6"/>
    <w:rsid w:val="00AD313F"/>
    <w:rsid w:val="00AD339A"/>
    <w:rsid w:val="00AD33F9"/>
    <w:rsid w:val="00AD3436"/>
    <w:rsid w:val="00AD37E2"/>
    <w:rsid w:val="00AD37FE"/>
    <w:rsid w:val="00AD38B8"/>
    <w:rsid w:val="00AD38BC"/>
    <w:rsid w:val="00AD3986"/>
    <w:rsid w:val="00AD409B"/>
    <w:rsid w:val="00AD409E"/>
    <w:rsid w:val="00AD4171"/>
    <w:rsid w:val="00AD41E4"/>
    <w:rsid w:val="00AD4608"/>
    <w:rsid w:val="00AD4752"/>
    <w:rsid w:val="00AD477A"/>
    <w:rsid w:val="00AD4A01"/>
    <w:rsid w:val="00AD4B48"/>
    <w:rsid w:val="00AD4B9E"/>
    <w:rsid w:val="00AD4C05"/>
    <w:rsid w:val="00AD4DA0"/>
    <w:rsid w:val="00AD5032"/>
    <w:rsid w:val="00AD520A"/>
    <w:rsid w:val="00AD54AF"/>
    <w:rsid w:val="00AD58F7"/>
    <w:rsid w:val="00AD59AD"/>
    <w:rsid w:val="00AD5A20"/>
    <w:rsid w:val="00AD5B13"/>
    <w:rsid w:val="00AD5CD2"/>
    <w:rsid w:val="00AD5ED1"/>
    <w:rsid w:val="00AD63B7"/>
    <w:rsid w:val="00AD65BD"/>
    <w:rsid w:val="00AD65C5"/>
    <w:rsid w:val="00AD6677"/>
    <w:rsid w:val="00AD6E2D"/>
    <w:rsid w:val="00AD71BA"/>
    <w:rsid w:val="00AD7503"/>
    <w:rsid w:val="00AD7517"/>
    <w:rsid w:val="00AD7527"/>
    <w:rsid w:val="00AD756D"/>
    <w:rsid w:val="00AD75C1"/>
    <w:rsid w:val="00AD7858"/>
    <w:rsid w:val="00AD7878"/>
    <w:rsid w:val="00AD7F85"/>
    <w:rsid w:val="00AE01A3"/>
    <w:rsid w:val="00AE078A"/>
    <w:rsid w:val="00AE0985"/>
    <w:rsid w:val="00AE0C56"/>
    <w:rsid w:val="00AE14F6"/>
    <w:rsid w:val="00AE1781"/>
    <w:rsid w:val="00AE1E3F"/>
    <w:rsid w:val="00AE2121"/>
    <w:rsid w:val="00AE21E3"/>
    <w:rsid w:val="00AE2616"/>
    <w:rsid w:val="00AE29F0"/>
    <w:rsid w:val="00AE2E22"/>
    <w:rsid w:val="00AE301D"/>
    <w:rsid w:val="00AE32A1"/>
    <w:rsid w:val="00AE339D"/>
    <w:rsid w:val="00AE348E"/>
    <w:rsid w:val="00AE38C5"/>
    <w:rsid w:val="00AE3D6C"/>
    <w:rsid w:val="00AE3ECF"/>
    <w:rsid w:val="00AE418A"/>
    <w:rsid w:val="00AE46CD"/>
    <w:rsid w:val="00AE47EA"/>
    <w:rsid w:val="00AE4837"/>
    <w:rsid w:val="00AE4D0D"/>
    <w:rsid w:val="00AE4E82"/>
    <w:rsid w:val="00AE51B1"/>
    <w:rsid w:val="00AE522E"/>
    <w:rsid w:val="00AE547D"/>
    <w:rsid w:val="00AE5AB2"/>
    <w:rsid w:val="00AE5AD8"/>
    <w:rsid w:val="00AE5F55"/>
    <w:rsid w:val="00AE5F80"/>
    <w:rsid w:val="00AE5F89"/>
    <w:rsid w:val="00AE65B0"/>
    <w:rsid w:val="00AE674F"/>
    <w:rsid w:val="00AE6859"/>
    <w:rsid w:val="00AE69B2"/>
    <w:rsid w:val="00AE6A0D"/>
    <w:rsid w:val="00AE6B21"/>
    <w:rsid w:val="00AE710E"/>
    <w:rsid w:val="00AE72C2"/>
    <w:rsid w:val="00AE72EB"/>
    <w:rsid w:val="00AE731B"/>
    <w:rsid w:val="00AE736B"/>
    <w:rsid w:val="00AE73D6"/>
    <w:rsid w:val="00AE758B"/>
    <w:rsid w:val="00AE7B29"/>
    <w:rsid w:val="00AE7E69"/>
    <w:rsid w:val="00AF02BB"/>
    <w:rsid w:val="00AF0659"/>
    <w:rsid w:val="00AF0B1B"/>
    <w:rsid w:val="00AF0FCF"/>
    <w:rsid w:val="00AF10E5"/>
    <w:rsid w:val="00AF1110"/>
    <w:rsid w:val="00AF1A05"/>
    <w:rsid w:val="00AF1F16"/>
    <w:rsid w:val="00AF1FED"/>
    <w:rsid w:val="00AF2290"/>
    <w:rsid w:val="00AF2AD6"/>
    <w:rsid w:val="00AF2B24"/>
    <w:rsid w:val="00AF2C24"/>
    <w:rsid w:val="00AF2F6D"/>
    <w:rsid w:val="00AF3600"/>
    <w:rsid w:val="00AF3AB8"/>
    <w:rsid w:val="00AF3D6D"/>
    <w:rsid w:val="00AF3D9B"/>
    <w:rsid w:val="00AF41F8"/>
    <w:rsid w:val="00AF44E7"/>
    <w:rsid w:val="00AF480A"/>
    <w:rsid w:val="00AF507E"/>
    <w:rsid w:val="00AF53E6"/>
    <w:rsid w:val="00AF54FC"/>
    <w:rsid w:val="00AF5AEF"/>
    <w:rsid w:val="00AF5B5B"/>
    <w:rsid w:val="00AF6166"/>
    <w:rsid w:val="00AF6365"/>
    <w:rsid w:val="00AF6F0C"/>
    <w:rsid w:val="00AF71C3"/>
    <w:rsid w:val="00AF7DCB"/>
    <w:rsid w:val="00AF7EBE"/>
    <w:rsid w:val="00B00161"/>
    <w:rsid w:val="00B002C9"/>
    <w:rsid w:val="00B0040B"/>
    <w:rsid w:val="00B0043A"/>
    <w:rsid w:val="00B00779"/>
    <w:rsid w:val="00B0091B"/>
    <w:rsid w:val="00B00A6A"/>
    <w:rsid w:val="00B00E96"/>
    <w:rsid w:val="00B0120F"/>
    <w:rsid w:val="00B01247"/>
    <w:rsid w:val="00B015B6"/>
    <w:rsid w:val="00B0208B"/>
    <w:rsid w:val="00B02259"/>
    <w:rsid w:val="00B0266B"/>
    <w:rsid w:val="00B026A4"/>
    <w:rsid w:val="00B026CF"/>
    <w:rsid w:val="00B030DE"/>
    <w:rsid w:val="00B031DA"/>
    <w:rsid w:val="00B03233"/>
    <w:rsid w:val="00B037B0"/>
    <w:rsid w:val="00B03A00"/>
    <w:rsid w:val="00B03B37"/>
    <w:rsid w:val="00B041CC"/>
    <w:rsid w:val="00B0467D"/>
    <w:rsid w:val="00B046BC"/>
    <w:rsid w:val="00B04A19"/>
    <w:rsid w:val="00B04B03"/>
    <w:rsid w:val="00B04C06"/>
    <w:rsid w:val="00B04E47"/>
    <w:rsid w:val="00B05042"/>
    <w:rsid w:val="00B0521C"/>
    <w:rsid w:val="00B052BF"/>
    <w:rsid w:val="00B052FB"/>
    <w:rsid w:val="00B05322"/>
    <w:rsid w:val="00B05363"/>
    <w:rsid w:val="00B054F7"/>
    <w:rsid w:val="00B055D2"/>
    <w:rsid w:val="00B0589D"/>
    <w:rsid w:val="00B058EB"/>
    <w:rsid w:val="00B05933"/>
    <w:rsid w:val="00B05F21"/>
    <w:rsid w:val="00B064EB"/>
    <w:rsid w:val="00B06594"/>
    <w:rsid w:val="00B06BE0"/>
    <w:rsid w:val="00B07510"/>
    <w:rsid w:val="00B0753A"/>
    <w:rsid w:val="00B07700"/>
    <w:rsid w:val="00B0777B"/>
    <w:rsid w:val="00B077B4"/>
    <w:rsid w:val="00B077EA"/>
    <w:rsid w:val="00B07971"/>
    <w:rsid w:val="00B0799C"/>
    <w:rsid w:val="00B07D85"/>
    <w:rsid w:val="00B07FC2"/>
    <w:rsid w:val="00B10093"/>
    <w:rsid w:val="00B10401"/>
    <w:rsid w:val="00B10682"/>
    <w:rsid w:val="00B11031"/>
    <w:rsid w:val="00B113E2"/>
    <w:rsid w:val="00B11520"/>
    <w:rsid w:val="00B1156F"/>
    <w:rsid w:val="00B11DC1"/>
    <w:rsid w:val="00B1216F"/>
    <w:rsid w:val="00B126A5"/>
    <w:rsid w:val="00B126E7"/>
    <w:rsid w:val="00B12964"/>
    <w:rsid w:val="00B131CE"/>
    <w:rsid w:val="00B133D9"/>
    <w:rsid w:val="00B136B1"/>
    <w:rsid w:val="00B137EA"/>
    <w:rsid w:val="00B13A94"/>
    <w:rsid w:val="00B13F2B"/>
    <w:rsid w:val="00B14460"/>
    <w:rsid w:val="00B14541"/>
    <w:rsid w:val="00B1464E"/>
    <w:rsid w:val="00B14884"/>
    <w:rsid w:val="00B149B6"/>
    <w:rsid w:val="00B14B99"/>
    <w:rsid w:val="00B14D79"/>
    <w:rsid w:val="00B14E78"/>
    <w:rsid w:val="00B15718"/>
    <w:rsid w:val="00B15BF0"/>
    <w:rsid w:val="00B16262"/>
    <w:rsid w:val="00B162C8"/>
    <w:rsid w:val="00B164D8"/>
    <w:rsid w:val="00B16743"/>
    <w:rsid w:val="00B167FC"/>
    <w:rsid w:val="00B169F1"/>
    <w:rsid w:val="00B16B66"/>
    <w:rsid w:val="00B16CA4"/>
    <w:rsid w:val="00B16F0E"/>
    <w:rsid w:val="00B16F3D"/>
    <w:rsid w:val="00B16F66"/>
    <w:rsid w:val="00B16FCD"/>
    <w:rsid w:val="00B170F4"/>
    <w:rsid w:val="00B175D9"/>
    <w:rsid w:val="00B17A03"/>
    <w:rsid w:val="00B17A0A"/>
    <w:rsid w:val="00B17C84"/>
    <w:rsid w:val="00B17D6F"/>
    <w:rsid w:val="00B17DA0"/>
    <w:rsid w:val="00B2088C"/>
    <w:rsid w:val="00B20901"/>
    <w:rsid w:val="00B209FB"/>
    <w:rsid w:val="00B20A09"/>
    <w:rsid w:val="00B21240"/>
    <w:rsid w:val="00B21448"/>
    <w:rsid w:val="00B21596"/>
    <w:rsid w:val="00B217E5"/>
    <w:rsid w:val="00B21828"/>
    <w:rsid w:val="00B21D58"/>
    <w:rsid w:val="00B21EC9"/>
    <w:rsid w:val="00B22121"/>
    <w:rsid w:val="00B223DE"/>
    <w:rsid w:val="00B224A3"/>
    <w:rsid w:val="00B224CB"/>
    <w:rsid w:val="00B2266E"/>
    <w:rsid w:val="00B2271D"/>
    <w:rsid w:val="00B227F1"/>
    <w:rsid w:val="00B230A3"/>
    <w:rsid w:val="00B23237"/>
    <w:rsid w:val="00B2344E"/>
    <w:rsid w:val="00B23CE9"/>
    <w:rsid w:val="00B23E4E"/>
    <w:rsid w:val="00B24154"/>
    <w:rsid w:val="00B246D2"/>
    <w:rsid w:val="00B247F4"/>
    <w:rsid w:val="00B24920"/>
    <w:rsid w:val="00B249B9"/>
    <w:rsid w:val="00B24AFA"/>
    <w:rsid w:val="00B24F41"/>
    <w:rsid w:val="00B24FCD"/>
    <w:rsid w:val="00B24FEA"/>
    <w:rsid w:val="00B25690"/>
    <w:rsid w:val="00B257B0"/>
    <w:rsid w:val="00B2593C"/>
    <w:rsid w:val="00B25AFF"/>
    <w:rsid w:val="00B25C14"/>
    <w:rsid w:val="00B26225"/>
    <w:rsid w:val="00B262C7"/>
    <w:rsid w:val="00B26875"/>
    <w:rsid w:val="00B268F7"/>
    <w:rsid w:val="00B26AB1"/>
    <w:rsid w:val="00B2707D"/>
    <w:rsid w:val="00B273D9"/>
    <w:rsid w:val="00B274D6"/>
    <w:rsid w:val="00B275D2"/>
    <w:rsid w:val="00B276E1"/>
    <w:rsid w:val="00B27C9E"/>
    <w:rsid w:val="00B3092A"/>
    <w:rsid w:val="00B30CA7"/>
    <w:rsid w:val="00B30D5C"/>
    <w:rsid w:val="00B30E62"/>
    <w:rsid w:val="00B314B1"/>
    <w:rsid w:val="00B31CB8"/>
    <w:rsid w:val="00B31CC3"/>
    <w:rsid w:val="00B31EA2"/>
    <w:rsid w:val="00B31FFC"/>
    <w:rsid w:val="00B327DD"/>
    <w:rsid w:val="00B328F1"/>
    <w:rsid w:val="00B32AB6"/>
    <w:rsid w:val="00B32BC5"/>
    <w:rsid w:val="00B32CA3"/>
    <w:rsid w:val="00B32D74"/>
    <w:rsid w:val="00B32FCD"/>
    <w:rsid w:val="00B3328C"/>
    <w:rsid w:val="00B33959"/>
    <w:rsid w:val="00B33E2E"/>
    <w:rsid w:val="00B33E58"/>
    <w:rsid w:val="00B33E5A"/>
    <w:rsid w:val="00B33FD7"/>
    <w:rsid w:val="00B340EC"/>
    <w:rsid w:val="00B34178"/>
    <w:rsid w:val="00B34227"/>
    <w:rsid w:val="00B34368"/>
    <w:rsid w:val="00B34395"/>
    <w:rsid w:val="00B3451F"/>
    <w:rsid w:val="00B3475A"/>
    <w:rsid w:val="00B34797"/>
    <w:rsid w:val="00B34A3F"/>
    <w:rsid w:val="00B34B0E"/>
    <w:rsid w:val="00B34B66"/>
    <w:rsid w:val="00B34C47"/>
    <w:rsid w:val="00B34CDF"/>
    <w:rsid w:val="00B34D9C"/>
    <w:rsid w:val="00B3536B"/>
    <w:rsid w:val="00B3567F"/>
    <w:rsid w:val="00B35E10"/>
    <w:rsid w:val="00B3633C"/>
    <w:rsid w:val="00B36735"/>
    <w:rsid w:val="00B36759"/>
    <w:rsid w:val="00B368A6"/>
    <w:rsid w:val="00B369B4"/>
    <w:rsid w:val="00B36D44"/>
    <w:rsid w:val="00B36DA5"/>
    <w:rsid w:val="00B36E92"/>
    <w:rsid w:val="00B3708A"/>
    <w:rsid w:val="00B37097"/>
    <w:rsid w:val="00B37126"/>
    <w:rsid w:val="00B37334"/>
    <w:rsid w:val="00B37ADF"/>
    <w:rsid w:val="00B37C24"/>
    <w:rsid w:val="00B37DF6"/>
    <w:rsid w:val="00B4031B"/>
    <w:rsid w:val="00B40359"/>
    <w:rsid w:val="00B41170"/>
    <w:rsid w:val="00B41386"/>
    <w:rsid w:val="00B4168B"/>
    <w:rsid w:val="00B41707"/>
    <w:rsid w:val="00B41D5F"/>
    <w:rsid w:val="00B41D61"/>
    <w:rsid w:val="00B41ED6"/>
    <w:rsid w:val="00B41FE6"/>
    <w:rsid w:val="00B420AF"/>
    <w:rsid w:val="00B42749"/>
    <w:rsid w:val="00B42A0A"/>
    <w:rsid w:val="00B42A10"/>
    <w:rsid w:val="00B42B7A"/>
    <w:rsid w:val="00B42F87"/>
    <w:rsid w:val="00B43C66"/>
    <w:rsid w:val="00B43D08"/>
    <w:rsid w:val="00B44260"/>
    <w:rsid w:val="00B442C1"/>
    <w:rsid w:val="00B445B7"/>
    <w:rsid w:val="00B4469A"/>
    <w:rsid w:val="00B45030"/>
    <w:rsid w:val="00B452FC"/>
    <w:rsid w:val="00B459BD"/>
    <w:rsid w:val="00B45D9A"/>
    <w:rsid w:val="00B45E16"/>
    <w:rsid w:val="00B4605F"/>
    <w:rsid w:val="00B46667"/>
    <w:rsid w:val="00B467F8"/>
    <w:rsid w:val="00B47162"/>
    <w:rsid w:val="00B47343"/>
    <w:rsid w:val="00B47850"/>
    <w:rsid w:val="00B47DD1"/>
    <w:rsid w:val="00B47DE5"/>
    <w:rsid w:val="00B502C1"/>
    <w:rsid w:val="00B50499"/>
    <w:rsid w:val="00B505AF"/>
    <w:rsid w:val="00B50AB9"/>
    <w:rsid w:val="00B50E60"/>
    <w:rsid w:val="00B5108E"/>
    <w:rsid w:val="00B51092"/>
    <w:rsid w:val="00B5120A"/>
    <w:rsid w:val="00B5167C"/>
    <w:rsid w:val="00B51C47"/>
    <w:rsid w:val="00B51E81"/>
    <w:rsid w:val="00B51F6F"/>
    <w:rsid w:val="00B51FA3"/>
    <w:rsid w:val="00B5219E"/>
    <w:rsid w:val="00B521C4"/>
    <w:rsid w:val="00B52302"/>
    <w:rsid w:val="00B52606"/>
    <w:rsid w:val="00B52647"/>
    <w:rsid w:val="00B526DD"/>
    <w:rsid w:val="00B528F4"/>
    <w:rsid w:val="00B52EB6"/>
    <w:rsid w:val="00B52FAB"/>
    <w:rsid w:val="00B530E3"/>
    <w:rsid w:val="00B533DF"/>
    <w:rsid w:val="00B533FD"/>
    <w:rsid w:val="00B535B2"/>
    <w:rsid w:val="00B5383A"/>
    <w:rsid w:val="00B538EF"/>
    <w:rsid w:val="00B53BBE"/>
    <w:rsid w:val="00B540E2"/>
    <w:rsid w:val="00B5417B"/>
    <w:rsid w:val="00B543B1"/>
    <w:rsid w:val="00B54534"/>
    <w:rsid w:val="00B5454A"/>
    <w:rsid w:val="00B54968"/>
    <w:rsid w:val="00B54BA4"/>
    <w:rsid w:val="00B54EAE"/>
    <w:rsid w:val="00B556E1"/>
    <w:rsid w:val="00B55B28"/>
    <w:rsid w:val="00B55C9A"/>
    <w:rsid w:val="00B56011"/>
    <w:rsid w:val="00B56185"/>
    <w:rsid w:val="00B56B0C"/>
    <w:rsid w:val="00B56B4B"/>
    <w:rsid w:val="00B56D24"/>
    <w:rsid w:val="00B56DC9"/>
    <w:rsid w:val="00B56F03"/>
    <w:rsid w:val="00B56F4F"/>
    <w:rsid w:val="00B57007"/>
    <w:rsid w:val="00B577AB"/>
    <w:rsid w:val="00B60026"/>
    <w:rsid w:val="00B601B8"/>
    <w:rsid w:val="00B602AB"/>
    <w:rsid w:val="00B60400"/>
    <w:rsid w:val="00B604A8"/>
    <w:rsid w:val="00B606B4"/>
    <w:rsid w:val="00B60705"/>
    <w:rsid w:val="00B60E98"/>
    <w:rsid w:val="00B611A5"/>
    <w:rsid w:val="00B614EA"/>
    <w:rsid w:val="00B615BC"/>
    <w:rsid w:val="00B6163A"/>
    <w:rsid w:val="00B618DF"/>
    <w:rsid w:val="00B61927"/>
    <w:rsid w:val="00B62389"/>
    <w:rsid w:val="00B62B98"/>
    <w:rsid w:val="00B62C0B"/>
    <w:rsid w:val="00B630F4"/>
    <w:rsid w:val="00B63157"/>
    <w:rsid w:val="00B63578"/>
    <w:rsid w:val="00B63701"/>
    <w:rsid w:val="00B63792"/>
    <w:rsid w:val="00B63813"/>
    <w:rsid w:val="00B63951"/>
    <w:rsid w:val="00B639CF"/>
    <w:rsid w:val="00B63F56"/>
    <w:rsid w:val="00B641AF"/>
    <w:rsid w:val="00B64269"/>
    <w:rsid w:val="00B6433E"/>
    <w:rsid w:val="00B6495B"/>
    <w:rsid w:val="00B64BBE"/>
    <w:rsid w:val="00B64C81"/>
    <w:rsid w:val="00B654AD"/>
    <w:rsid w:val="00B655B2"/>
    <w:rsid w:val="00B655CE"/>
    <w:rsid w:val="00B65A44"/>
    <w:rsid w:val="00B660A0"/>
    <w:rsid w:val="00B661CD"/>
    <w:rsid w:val="00B66497"/>
    <w:rsid w:val="00B6669F"/>
    <w:rsid w:val="00B666DD"/>
    <w:rsid w:val="00B6674A"/>
    <w:rsid w:val="00B66789"/>
    <w:rsid w:val="00B66944"/>
    <w:rsid w:val="00B66B47"/>
    <w:rsid w:val="00B66BCA"/>
    <w:rsid w:val="00B67455"/>
    <w:rsid w:val="00B67680"/>
    <w:rsid w:val="00B67A9C"/>
    <w:rsid w:val="00B67CBC"/>
    <w:rsid w:val="00B67D7D"/>
    <w:rsid w:val="00B70287"/>
    <w:rsid w:val="00B70562"/>
    <w:rsid w:val="00B706A6"/>
    <w:rsid w:val="00B70CBB"/>
    <w:rsid w:val="00B70D42"/>
    <w:rsid w:val="00B71522"/>
    <w:rsid w:val="00B71668"/>
    <w:rsid w:val="00B71677"/>
    <w:rsid w:val="00B71A04"/>
    <w:rsid w:val="00B71D4B"/>
    <w:rsid w:val="00B71D60"/>
    <w:rsid w:val="00B71D6D"/>
    <w:rsid w:val="00B71F70"/>
    <w:rsid w:val="00B72295"/>
    <w:rsid w:val="00B72471"/>
    <w:rsid w:val="00B72C77"/>
    <w:rsid w:val="00B72D13"/>
    <w:rsid w:val="00B72D32"/>
    <w:rsid w:val="00B72F68"/>
    <w:rsid w:val="00B73384"/>
    <w:rsid w:val="00B733B1"/>
    <w:rsid w:val="00B734F1"/>
    <w:rsid w:val="00B73566"/>
    <w:rsid w:val="00B7382B"/>
    <w:rsid w:val="00B73916"/>
    <w:rsid w:val="00B73963"/>
    <w:rsid w:val="00B73E13"/>
    <w:rsid w:val="00B74147"/>
    <w:rsid w:val="00B74321"/>
    <w:rsid w:val="00B74353"/>
    <w:rsid w:val="00B745B6"/>
    <w:rsid w:val="00B746C3"/>
    <w:rsid w:val="00B749CD"/>
    <w:rsid w:val="00B74A40"/>
    <w:rsid w:val="00B74B2F"/>
    <w:rsid w:val="00B74C63"/>
    <w:rsid w:val="00B74DCF"/>
    <w:rsid w:val="00B74E73"/>
    <w:rsid w:val="00B74EA8"/>
    <w:rsid w:val="00B75117"/>
    <w:rsid w:val="00B755B6"/>
    <w:rsid w:val="00B75867"/>
    <w:rsid w:val="00B75B13"/>
    <w:rsid w:val="00B75B72"/>
    <w:rsid w:val="00B75C9D"/>
    <w:rsid w:val="00B75E87"/>
    <w:rsid w:val="00B76064"/>
    <w:rsid w:val="00B76645"/>
    <w:rsid w:val="00B76750"/>
    <w:rsid w:val="00B76881"/>
    <w:rsid w:val="00B76AA7"/>
    <w:rsid w:val="00B76DBA"/>
    <w:rsid w:val="00B76F22"/>
    <w:rsid w:val="00B76FE1"/>
    <w:rsid w:val="00B76FF0"/>
    <w:rsid w:val="00B777E0"/>
    <w:rsid w:val="00B77B9D"/>
    <w:rsid w:val="00B77CCC"/>
    <w:rsid w:val="00B800F2"/>
    <w:rsid w:val="00B8025A"/>
    <w:rsid w:val="00B802B9"/>
    <w:rsid w:val="00B802DA"/>
    <w:rsid w:val="00B8037E"/>
    <w:rsid w:val="00B8070B"/>
    <w:rsid w:val="00B807F7"/>
    <w:rsid w:val="00B80C1F"/>
    <w:rsid w:val="00B80DB6"/>
    <w:rsid w:val="00B80DC6"/>
    <w:rsid w:val="00B80E10"/>
    <w:rsid w:val="00B810DC"/>
    <w:rsid w:val="00B812DA"/>
    <w:rsid w:val="00B8148B"/>
    <w:rsid w:val="00B81676"/>
    <w:rsid w:val="00B8197A"/>
    <w:rsid w:val="00B81AE8"/>
    <w:rsid w:val="00B81AEF"/>
    <w:rsid w:val="00B8203C"/>
    <w:rsid w:val="00B822A1"/>
    <w:rsid w:val="00B8245C"/>
    <w:rsid w:val="00B8273A"/>
    <w:rsid w:val="00B82BB8"/>
    <w:rsid w:val="00B82DCD"/>
    <w:rsid w:val="00B836BD"/>
    <w:rsid w:val="00B83A0E"/>
    <w:rsid w:val="00B83C61"/>
    <w:rsid w:val="00B83CA9"/>
    <w:rsid w:val="00B83E09"/>
    <w:rsid w:val="00B83FA4"/>
    <w:rsid w:val="00B842EC"/>
    <w:rsid w:val="00B8490A"/>
    <w:rsid w:val="00B84957"/>
    <w:rsid w:val="00B851E6"/>
    <w:rsid w:val="00B852A7"/>
    <w:rsid w:val="00B85510"/>
    <w:rsid w:val="00B85608"/>
    <w:rsid w:val="00B85652"/>
    <w:rsid w:val="00B8580F"/>
    <w:rsid w:val="00B85836"/>
    <w:rsid w:val="00B858EB"/>
    <w:rsid w:val="00B85981"/>
    <w:rsid w:val="00B85D6B"/>
    <w:rsid w:val="00B85D82"/>
    <w:rsid w:val="00B85FCA"/>
    <w:rsid w:val="00B86134"/>
    <w:rsid w:val="00B86197"/>
    <w:rsid w:val="00B863CE"/>
    <w:rsid w:val="00B86574"/>
    <w:rsid w:val="00B86A50"/>
    <w:rsid w:val="00B86B6E"/>
    <w:rsid w:val="00B86D99"/>
    <w:rsid w:val="00B8735B"/>
    <w:rsid w:val="00B87879"/>
    <w:rsid w:val="00B87B3D"/>
    <w:rsid w:val="00B87D7D"/>
    <w:rsid w:val="00B87F3C"/>
    <w:rsid w:val="00B90189"/>
    <w:rsid w:val="00B90270"/>
    <w:rsid w:val="00B903D3"/>
    <w:rsid w:val="00B90496"/>
    <w:rsid w:val="00B907E5"/>
    <w:rsid w:val="00B907F4"/>
    <w:rsid w:val="00B909B0"/>
    <w:rsid w:val="00B90A55"/>
    <w:rsid w:val="00B90D68"/>
    <w:rsid w:val="00B90F06"/>
    <w:rsid w:val="00B90F27"/>
    <w:rsid w:val="00B90FD4"/>
    <w:rsid w:val="00B910CD"/>
    <w:rsid w:val="00B910F0"/>
    <w:rsid w:val="00B91198"/>
    <w:rsid w:val="00B91454"/>
    <w:rsid w:val="00B915C0"/>
    <w:rsid w:val="00B91688"/>
    <w:rsid w:val="00B917EE"/>
    <w:rsid w:val="00B918E2"/>
    <w:rsid w:val="00B91F68"/>
    <w:rsid w:val="00B92762"/>
    <w:rsid w:val="00B92764"/>
    <w:rsid w:val="00B92B93"/>
    <w:rsid w:val="00B92BCC"/>
    <w:rsid w:val="00B92FE2"/>
    <w:rsid w:val="00B9318B"/>
    <w:rsid w:val="00B9327D"/>
    <w:rsid w:val="00B933EC"/>
    <w:rsid w:val="00B939D6"/>
    <w:rsid w:val="00B93B3A"/>
    <w:rsid w:val="00B93EAD"/>
    <w:rsid w:val="00B93FED"/>
    <w:rsid w:val="00B94018"/>
    <w:rsid w:val="00B940F5"/>
    <w:rsid w:val="00B94352"/>
    <w:rsid w:val="00B9457A"/>
    <w:rsid w:val="00B949A5"/>
    <w:rsid w:val="00B94BCA"/>
    <w:rsid w:val="00B94D1E"/>
    <w:rsid w:val="00B94D57"/>
    <w:rsid w:val="00B950BE"/>
    <w:rsid w:val="00B95376"/>
    <w:rsid w:val="00B953B1"/>
    <w:rsid w:val="00B9543D"/>
    <w:rsid w:val="00B9547F"/>
    <w:rsid w:val="00B958B3"/>
    <w:rsid w:val="00B95986"/>
    <w:rsid w:val="00B95AB4"/>
    <w:rsid w:val="00B95FA1"/>
    <w:rsid w:val="00B964D9"/>
    <w:rsid w:val="00B9681A"/>
    <w:rsid w:val="00B96A25"/>
    <w:rsid w:val="00B96BC3"/>
    <w:rsid w:val="00B96C64"/>
    <w:rsid w:val="00B96D67"/>
    <w:rsid w:val="00B9702A"/>
    <w:rsid w:val="00B97088"/>
    <w:rsid w:val="00B970BD"/>
    <w:rsid w:val="00B9716C"/>
    <w:rsid w:val="00B97CC4"/>
    <w:rsid w:val="00B97E82"/>
    <w:rsid w:val="00BA02D4"/>
    <w:rsid w:val="00BA065A"/>
    <w:rsid w:val="00BA095C"/>
    <w:rsid w:val="00BA098F"/>
    <w:rsid w:val="00BA0C3C"/>
    <w:rsid w:val="00BA0DCF"/>
    <w:rsid w:val="00BA1073"/>
    <w:rsid w:val="00BA158E"/>
    <w:rsid w:val="00BA176A"/>
    <w:rsid w:val="00BA17A0"/>
    <w:rsid w:val="00BA1B82"/>
    <w:rsid w:val="00BA1DC6"/>
    <w:rsid w:val="00BA2705"/>
    <w:rsid w:val="00BA2750"/>
    <w:rsid w:val="00BA27E9"/>
    <w:rsid w:val="00BA2937"/>
    <w:rsid w:val="00BA2B68"/>
    <w:rsid w:val="00BA3086"/>
    <w:rsid w:val="00BA3276"/>
    <w:rsid w:val="00BA328F"/>
    <w:rsid w:val="00BA356C"/>
    <w:rsid w:val="00BA3EEF"/>
    <w:rsid w:val="00BA3FE9"/>
    <w:rsid w:val="00BA4140"/>
    <w:rsid w:val="00BA4288"/>
    <w:rsid w:val="00BA4590"/>
    <w:rsid w:val="00BA4BF0"/>
    <w:rsid w:val="00BA552C"/>
    <w:rsid w:val="00BA5599"/>
    <w:rsid w:val="00BA579C"/>
    <w:rsid w:val="00BA6242"/>
    <w:rsid w:val="00BA633E"/>
    <w:rsid w:val="00BA6588"/>
    <w:rsid w:val="00BA66A5"/>
    <w:rsid w:val="00BA6A55"/>
    <w:rsid w:val="00BA6AFE"/>
    <w:rsid w:val="00BA6C1E"/>
    <w:rsid w:val="00BA6DFC"/>
    <w:rsid w:val="00BA7103"/>
    <w:rsid w:val="00BA732D"/>
    <w:rsid w:val="00BA7381"/>
    <w:rsid w:val="00BA7D83"/>
    <w:rsid w:val="00BA7E46"/>
    <w:rsid w:val="00BB00E5"/>
    <w:rsid w:val="00BB044E"/>
    <w:rsid w:val="00BB0715"/>
    <w:rsid w:val="00BB075A"/>
    <w:rsid w:val="00BB08A5"/>
    <w:rsid w:val="00BB103B"/>
    <w:rsid w:val="00BB10FF"/>
    <w:rsid w:val="00BB133C"/>
    <w:rsid w:val="00BB1682"/>
    <w:rsid w:val="00BB18EC"/>
    <w:rsid w:val="00BB1A6D"/>
    <w:rsid w:val="00BB2577"/>
    <w:rsid w:val="00BB274A"/>
    <w:rsid w:val="00BB2921"/>
    <w:rsid w:val="00BB2BB2"/>
    <w:rsid w:val="00BB2FA4"/>
    <w:rsid w:val="00BB3593"/>
    <w:rsid w:val="00BB3599"/>
    <w:rsid w:val="00BB35B4"/>
    <w:rsid w:val="00BB3869"/>
    <w:rsid w:val="00BB394E"/>
    <w:rsid w:val="00BB39CD"/>
    <w:rsid w:val="00BB3A7B"/>
    <w:rsid w:val="00BB3C79"/>
    <w:rsid w:val="00BB4024"/>
    <w:rsid w:val="00BB405D"/>
    <w:rsid w:val="00BB420E"/>
    <w:rsid w:val="00BB44C8"/>
    <w:rsid w:val="00BB4768"/>
    <w:rsid w:val="00BB48FA"/>
    <w:rsid w:val="00BB4A03"/>
    <w:rsid w:val="00BB4E9D"/>
    <w:rsid w:val="00BB517C"/>
    <w:rsid w:val="00BB51F3"/>
    <w:rsid w:val="00BB53BB"/>
    <w:rsid w:val="00BB53F0"/>
    <w:rsid w:val="00BB5570"/>
    <w:rsid w:val="00BB5637"/>
    <w:rsid w:val="00BB5663"/>
    <w:rsid w:val="00BB5BEC"/>
    <w:rsid w:val="00BB6082"/>
    <w:rsid w:val="00BB6252"/>
    <w:rsid w:val="00BB6320"/>
    <w:rsid w:val="00BB64EB"/>
    <w:rsid w:val="00BB6629"/>
    <w:rsid w:val="00BB6798"/>
    <w:rsid w:val="00BB6963"/>
    <w:rsid w:val="00BB6C23"/>
    <w:rsid w:val="00BB6D64"/>
    <w:rsid w:val="00BB6E60"/>
    <w:rsid w:val="00BB6E65"/>
    <w:rsid w:val="00BB6E8A"/>
    <w:rsid w:val="00BB6F83"/>
    <w:rsid w:val="00BB7071"/>
    <w:rsid w:val="00BB7599"/>
    <w:rsid w:val="00BB76C8"/>
    <w:rsid w:val="00BB781C"/>
    <w:rsid w:val="00BB78FC"/>
    <w:rsid w:val="00BB7986"/>
    <w:rsid w:val="00BB7A68"/>
    <w:rsid w:val="00BB7D53"/>
    <w:rsid w:val="00BB7DF0"/>
    <w:rsid w:val="00BB7F17"/>
    <w:rsid w:val="00BC0647"/>
    <w:rsid w:val="00BC0C38"/>
    <w:rsid w:val="00BC0DE9"/>
    <w:rsid w:val="00BC0F09"/>
    <w:rsid w:val="00BC0FC7"/>
    <w:rsid w:val="00BC1685"/>
    <w:rsid w:val="00BC1929"/>
    <w:rsid w:val="00BC1A9C"/>
    <w:rsid w:val="00BC1BFC"/>
    <w:rsid w:val="00BC1D14"/>
    <w:rsid w:val="00BC1E57"/>
    <w:rsid w:val="00BC21DE"/>
    <w:rsid w:val="00BC24E8"/>
    <w:rsid w:val="00BC2608"/>
    <w:rsid w:val="00BC2B4D"/>
    <w:rsid w:val="00BC2CF6"/>
    <w:rsid w:val="00BC2E4E"/>
    <w:rsid w:val="00BC2EE4"/>
    <w:rsid w:val="00BC2EFB"/>
    <w:rsid w:val="00BC3034"/>
    <w:rsid w:val="00BC334C"/>
    <w:rsid w:val="00BC36A5"/>
    <w:rsid w:val="00BC37A9"/>
    <w:rsid w:val="00BC3B22"/>
    <w:rsid w:val="00BC3E3F"/>
    <w:rsid w:val="00BC3F48"/>
    <w:rsid w:val="00BC411B"/>
    <w:rsid w:val="00BC4414"/>
    <w:rsid w:val="00BC461A"/>
    <w:rsid w:val="00BC48C1"/>
    <w:rsid w:val="00BC48D1"/>
    <w:rsid w:val="00BC4CD6"/>
    <w:rsid w:val="00BC50EC"/>
    <w:rsid w:val="00BC5389"/>
    <w:rsid w:val="00BC54CA"/>
    <w:rsid w:val="00BC5558"/>
    <w:rsid w:val="00BC55E4"/>
    <w:rsid w:val="00BC5674"/>
    <w:rsid w:val="00BC56B7"/>
    <w:rsid w:val="00BC571F"/>
    <w:rsid w:val="00BC588D"/>
    <w:rsid w:val="00BC5952"/>
    <w:rsid w:val="00BC631F"/>
    <w:rsid w:val="00BC63C7"/>
    <w:rsid w:val="00BC6573"/>
    <w:rsid w:val="00BC68FF"/>
    <w:rsid w:val="00BC6D9B"/>
    <w:rsid w:val="00BC7A64"/>
    <w:rsid w:val="00BD01E2"/>
    <w:rsid w:val="00BD02C8"/>
    <w:rsid w:val="00BD0329"/>
    <w:rsid w:val="00BD03D7"/>
    <w:rsid w:val="00BD0696"/>
    <w:rsid w:val="00BD074E"/>
    <w:rsid w:val="00BD0B0B"/>
    <w:rsid w:val="00BD0D13"/>
    <w:rsid w:val="00BD0EB3"/>
    <w:rsid w:val="00BD1147"/>
    <w:rsid w:val="00BD131D"/>
    <w:rsid w:val="00BD152B"/>
    <w:rsid w:val="00BD174B"/>
    <w:rsid w:val="00BD1814"/>
    <w:rsid w:val="00BD199B"/>
    <w:rsid w:val="00BD19B1"/>
    <w:rsid w:val="00BD1CB0"/>
    <w:rsid w:val="00BD1E48"/>
    <w:rsid w:val="00BD229A"/>
    <w:rsid w:val="00BD263C"/>
    <w:rsid w:val="00BD292E"/>
    <w:rsid w:val="00BD2AE8"/>
    <w:rsid w:val="00BD2ED3"/>
    <w:rsid w:val="00BD305C"/>
    <w:rsid w:val="00BD3165"/>
    <w:rsid w:val="00BD31FE"/>
    <w:rsid w:val="00BD34CD"/>
    <w:rsid w:val="00BD3502"/>
    <w:rsid w:val="00BD35DF"/>
    <w:rsid w:val="00BD35F8"/>
    <w:rsid w:val="00BD3632"/>
    <w:rsid w:val="00BD37AC"/>
    <w:rsid w:val="00BD37F9"/>
    <w:rsid w:val="00BD38CA"/>
    <w:rsid w:val="00BD3B2A"/>
    <w:rsid w:val="00BD3B6B"/>
    <w:rsid w:val="00BD3CD4"/>
    <w:rsid w:val="00BD3F3A"/>
    <w:rsid w:val="00BD41C7"/>
    <w:rsid w:val="00BD441B"/>
    <w:rsid w:val="00BD4605"/>
    <w:rsid w:val="00BD473F"/>
    <w:rsid w:val="00BD4837"/>
    <w:rsid w:val="00BD50C8"/>
    <w:rsid w:val="00BD51A1"/>
    <w:rsid w:val="00BD54ED"/>
    <w:rsid w:val="00BD54F2"/>
    <w:rsid w:val="00BD652F"/>
    <w:rsid w:val="00BD6763"/>
    <w:rsid w:val="00BD6788"/>
    <w:rsid w:val="00BD6C09"/>
    <w:rsid w:val="00BD7021"/>
    <w:rsid w:val="00BD71F1"/>
    <w:rsid w:val="00BD7A0B"/>
    <w:rsid w:val="00BD7ADE"/>
    <w:rsid w:val="00BD7C2A"/>
    <w:rsid w:val="00BD7E2B"/>
    <w:rsid w:val="00BE0094"/>
    <w:rsid w:val="00BE07AA"/>
    <w:rsid w:val="00BE0AF6"/>
    <w:rsid w:val="00BE0C66"/>
    <w:rsid w:val="00BE1055"/>
    <w:rsid w:val="00BE106D"/>
    <w:rsid w:val="00BE1236"/>
    <w:rsid w:val="00BE1271"/>
    <w:rsid w:val="00BE12EC"/>
    <w:rsid w:val="00BE1575"/>
    <w:rsid w:val="00BE15EC"/>
    <w:rsid w:val="00BE1613"/>
    <w:rsid w:val="00BE1715"/>
    <w:rsid w:val="00BE18A3"/>
    <w:rsid w:val="00BE1D03"/>
    <w:rsid w:val="00BE1D4F"/>
    <w:rsid w:val="00BE1E74"/>
    <w:rsid w:val="00BE2537"/>
    <w:rsid w:val="00BE2682"/>
    <w:rsid w:val="00BE26FA"/>
    <w:rsid w:val="00BE274C"/>
    <w:rsid w:val="00BE2812"/>
    <w:rsid w:val="00BE3202"/>
    <w:rsid w:val="00BE3241"/>
    <w:rsid w:val="00BE32FE"/>
    <w:rsid w:val="00BE3721"/>
    <w:rsid w:val="00BE387D"/>
    <w:rsid w:val="00BE3D8B"/>
    <w:rsid w:val="00BE3FC8"/>
    <w:rsid w:val="00BE423E"/>
    <w:rsid w:val="00BE5103"/>
    <w:rsid w:val="00BE5348"/>
    <w:rsid w:val="00BE5774"/>
    <w:rsid w:val="00BE5E45"/>
    <w:rsid w:val="00BE6423"/>
    <w:rsid w:val="00BE64D0"/>
    <w:rsid w:val="00BE6941"/>
    <w:rsid w:val="00BE6A13"/>
    <w:rsid w:val="00BE6A3E"/>
    <w:rsid w:val="00BE7053"/>
    <w:rsid w:val="00BE7074"/>
    <w:rsid w:val="00BE70C4"/>
    <w:rsid w:val="00BE7385"/>
    <w:rsid w:val="00BE739B"/>
    <w:rsid w:val="00BE75EF"/>
    <w:rsid w:val="00BE776E"/>
    <w:rsid w:val="00BE77D1"/>
    <w:rsid w:val="00BE7C5A"/>
    <w:rsid w:val="00BF0508"/>
    <w:rsid w:val="00BF1313"/>
    <w:rsid w:val="00BF14D2"/>
    <w:rsid w:val="00BF153F"/>
    <w:rsid w:val="00BF16A1"/>
    <w:rsid w:val="00BF1AFE"/>
    <w:rsid w:val="00BF1B54"/>
    <w:rsid w:val="00BF1E69"/>
    <w:rsid w:val="00BF1FD1"/>
    <w:rsid w:val="00BF216D"/>
    <w:rsid w:val="00BF21D8"/>
    <w:rsid w:val="00BF248E"/>
    <w:rsid w:val="00BF2940"/>
    <w:rsid w:val="00BF2C5F"/>
    <w:rsid w:val="00BF2D3B"/>
    <w:rsid w:val="00BF2D58"/>
    <w:rsid w:val="00BF320D"/>
    <w:rsid w:val="00BF338A"/>
    <w:rsid w:val="00BF3D81"/>
    <w:rsid w:val="00BF3F5A"/>
    <w:rsid w:val="00BF4378"/>
    <w:rsid w:val="00BF43DA"/>
    <w:rsid w:val="00BF47D2"/>
    <w:rsid w:val="00BF4CA0"/>
    <w:rsid w:val="00BF4D43"/>
    <w:rsid w:val="00BF4E5E"/>
    <w:rsid w:val="00BF5B70"/>
    <w:rsid w:val="00BF5C12"/>
    <w:rsid w:val="00BF60B5"/>
    <w:rsid w:val="00BF67A7"/>
    <w:rsid w:val="00BF6D36"/>
    <w:rsid w:val="00BF6E9F"/>
    <w:rsid w:val="00BF702E"/>
    <w:rsid w:val="00BF7116"/>
    <w:rsid w:val="00BF7385"/>
    <w:rsid w:val="00BF75EF"/>
    <w:rsid w:val="00BF7B2B"/>
    <w:rsid w:val="00BF7D82"/>
    <w:rsid w:val="00C000E2"/>
    <w:rsid w:val="00C00629"/>
    <w:rsid w:val="00C007EF"/>
    <w:rsid w:val="00C00A63"/>
    <w:rsid w:val="00C00B78"/>
    <w:rsid w:val="00C00BA0"/>
    <w:rsid w:val="00C01389"/>
    <w:rsid w:val="00C014E3"/>
    <w:rsid w:val="00C01502"/>
    <w:rsid w:val="00C015E4"/>
    <w:rsid w:val="00C01C22"/>
    <w:rsid w:val="00C02110"/>
    <w:rsid w:val="00C02550"/>
    <w:rsid w:val="00C02621"/>
    <w:rsid w:val="00C027CC"/>
    <w:rsid w:val="00C02A27"/>
    <w:rsid w:val="00C02A8F"/>
    <w:rsid w:val="00C031AC"/>
    <w:rsid w:val="00C03608"/>
    <w:rsid w:val="00C03693"/>
    <w:rsid w:val="00C03820"/>
    <w:rsid w:val="00C03F14"/>
    <w:rsid w:val="00C03FD5"/>
    <w:rsid w:val="00C041A4"/>
    <w:rsid w:val="00C0436E"/>
    <w:rsid w:val="00C0467B"/>
    <w:rsid w:val="00C048D8"/>
    <w:rsid w:val="00C04BE1"/>
    <w:rsid w:val="00C051C8"/>
    <w:rsid w:val="00C053C1"/>
    <w:rsid w:val="00C0555B"/>
    <w:rsid w:val="00C055E1"/>
    <w:rsid w:val="00C05C66"/>
    <w:rsid w:val="00C05F68"/>
    <w:rsid w:val="00C066E5"/>
    <w:rsid w:val="00C06ABC"/>
    <w:rsid w:val="00C06B44"/>
    <w:rsid w:val="00C06C2D"/>
    <w:rsid w:val="00C06C92"/>
    <w:rsid w:val="00C06F29"/>
    <w:rsid w:val="00C06F9A"/>
    <w:rsid w:val="00C070FA"/>
    <w:rsid w:val="00C07138"/>
    <w:rsid w:val="00C073E0"/>
    <w:rsid w:val="00C074C1"/>
    <w:rsid w:val="00C07947"/>
    <w:rsid w:val="00C07981"/>
    <w:rsid w:val="00C07B10"/>
    <w:rsid w:val="00C07DDB"/>
    <w:rsid w:val="00C104AA"/>
    <w:rsid w:val="00C10670"/>
    <w:rsid w:val="00C10682"/>
    <w:rsid w:val="00C11072"/>
    <w:rsid w:val="00C111EE"/>
    <w:rsid w:val="00C11472"/>
    <w:rsid w:val="00C1158D"/>
    <w:rsid w:val="00C116A8"/>
    <w:rsid w:val="00C11759"/>
    <w:rsid w:val="00C11BE5"/>
    <w:rsid w:val="00C11E9B"/>
    <w:rsid w:val="00C12108"/>
    <w:rsid w:val="00C12526"/>
    <w:rsid w:val="00C1252D"/>
    <w:rsid w:val="00C12668"/>
    <w:rsid w:val="00C12679"/>
    <w:rsid w:val="00C12B7B"/>
    <w:rsid w:val="00C12C7E"/>
    <w:rsid w:val="00C13149"/>
    <w:rsid w:val="00C132ED"/>
    <w:rsid w:val="00C1336C"/>
    <w:rsid w:val="00C135C0"/>
    <w:rsid w:val="00C138AD"/>
    <w:rsid w:val="00C13A7E"/>
    <w:rsid w:val="00C13AE9"/>
    <w:rsid w:val="00C13B8E"/>
    <w:rsid w:val="00C13C14"/>
    <w:rsid w:val="00C13EFB"/>
    <w:rsid w:val="00C14081"/>
    <w:rsid w:val="00C141C2"/>
    <w:rsid w:val="00C141C6"/>
    <w:rsid w:val="00C141CF"/>
    <w:rsid w:val="00C142A3"/>
    <w:rsid w:val="00C1499D"/>
    <w:rsid w:val="00C14ABE"/>
    <w:rsid w:val="00C14AC3"/>
    <w:rsid w:val="00C14BC8"/>
    <w:rsid w:val="00C14C89"/>
    <w:rsid w:val="00C14DC3"/>
    <w:rsid w:val="00C14DC6"/>
    <w:rsid w:val="00C15396"/>
    <w:rsid w:val="00C159A8"/>
    <w:rsid w:val="00C15AAD"/>
    <w:rsid w:val="00C15B96"/>
    <w:rsid w:val="00C15DFE"/>
    <w:rsid w:val="00C1634F"/>
    <w:rsid w:val="00C16769"/>
    <w:rsid w:val="00C16912"/>
    <w:rsid w:val="00C16C19"/>
    <w:rsid w:val="00C16CD5"/>
    <w:rsid w:val="00C17166"/>
    <w:rsid w:val="00C1720D"/>
    <w:rsid w:val="00C17459"/>
    <w:rsid w:val="00C17664"/>
    <w:rsid w:val="00C2008D"/>
    <w:rsid w:val="00C201B4"/>
    <w:rsid w:val="00C20335"/>
    <w:rsid w:val="00C203D0"/>
    <w:rsid w:val="00C2053F"/>
    <w:rsid w:val="00C2063A"/>
    <w:rsid w:val="00C20B4F"/>
    <w:rsid w:val="00C20D11"/>
    <w:rsid w:val="00C20FA2"/>
    <w:rsid w:val="00C21118"/>
    <w:rsid w:val="00C214E6"/>
    <w:rsid w:val="00C215BF"/>
    <w:rsid w:val="00C21A27"/>
    <w:rsid w:val="00C21B91"/>
    <w:rsid w:val="00C21E73"/>
    <w:rsid w:val="00C21F27"/>
    <w:rsid w:val="00C21FD2"/>
    <w:rsid w:val="00C22228"/>
    <w:rsid w:val="00C2239E"/>
    <w:rsid w:val="00C22F9F"/>
    <w:rsid w:val="00C23406"/>
    <w:rsid w:val="00C23431"/>
    <w:rsid w:val="00C23870"/>
    <w:rsid w:val="00C23A10"/>
    <w:rsid w:val="00C23A17"/>
    <w:rsid w:val="00C23C86"/>
    <w:rsid w:val="00C243B1"/>
    <w:rsid w:val="00C2445B"/>
    <w:rsid w:val="00C24FAC"/>
    <w:rsid w:val="00C2513E"/>
    <w:rsid w:val="00C25185"/>
    <w:rsid w:val="00C252B4"/>
    <w:rsid w:val="00C253A4"/>
    <w:rsid w:val="00C2576B"/>
    <w:rsid w:val="00C2602F"/>
    <w:rsid w:val="00C26592"/>
    <w:rsid w:val="00C2662F"/>
    <w:rsid w:val="00C26661"/>
    <w:rsid w:val="00C27465"/>
    <w:rsid w:val="00C2747E"/>
    <w:rsid w:val="00C2786C"/>
    <w:rsid w:val="00C3043A"/>
    <w:rsid w:val="00C304EF"/>
    <w:rsid w:val="00C30501"/>
    <w:rsid w:val="00C3081D"/>
    <w:rsid w:val="00C309DA"/>
    <w:rsid w:val="00C30C47"/>
    <w:rsid w:val="00C30DCE"/>
    <w:rsid w:val="00C30ED4"/>
    <w:rsid w:val="00C30EE1"/>
    <w:rsid w:val="00C31280"/>
    <w:rsid w:val="00C312BC"/>
    <w:rsid w:val="00C313C9"/>
    <w:rsid w:val="00C3140E"/>
    <w:rsid w:val="00C3188F"/>
    <w:rsid w:val="00C31ACA"/>
    <w:rsid w:val="00C31AE9"/>
    <w:rsid w:val="00C3210D"/>
    <w:rsid w:val="00C32230"/>
    <w:rsid w:val="00C322E0"/>
    <w:rsid w:val="00C323F6"/>
    <w:rsid w:val="00C32629"/>
    <w:rsid w:val="00C328A7"/>
    <w:rsid w:val="00C32B97"/>
    <w:rsid w:val="00C32CA0"/>
    <w:rsid w:val="00C32E20"/>
    <w:rsid w:val="00C32FD9"/>
    <w:rsid w:val="00C3303A"/>
    <w:rsid w:val="00C331A0"/>
    <w:rsid w:val="00C33387"/>
    <w:rsid w:val="00C33762"/>
    <w:rsid w:val="00C33801"/>
    <w:rsid w:val="00C33A1D"/>
    <w:rsid w:val="00C33A30"/>
    <w:rsid w:val="00C33C1C"/>
    <w:rsid w:val="00C33DFD"/>
    <w:rsid w:val="00C33ED8"/>
    <w:rsid w:val="00C34657"/>
    <w:rsid w:val="00C346A3"/>
    <w:rsid w:val="00C34753"/>
    <w:rsid w:val="00C34AFE"/>
    <w:rsid w:val="00C34F24"/>
    <w:rsid w:val="00C350C1"/>
    <w:rsid w:val="00C350EA"/>
    <w:rsid w:val="00C3546C"/>
    <w:rsid w:val="00C3548C"/>
    <w:rsid w:val="00C35562"/>
    <w:rsid w:val="00C3571C"/>
    <w:rsid w:val="00C35AC6"/>
    <w:rsid w:val="00C36863"/>
    <w:rsid w:val="00C36E6B"/>
    <w:rsid w:val="00C37024"/>
    <w:rsid w:val="00C37044"/>
    <w:rsid w:val="00C37265"/>
    <w:rsid w:val="00C377C0"/>
    <w:rsid w:val="00C37A3A"/>
    <w:rsid w:val="00C407A6"/>
    <w:rsid w:val="00C40A97"/>
    <w:rsid w:val="00C40A9F"/>
    <w:rsid w:val="00C410E1"/>
    <w:rsid w:val="00C41195"/>
    <w:rsid w:val="00C41367"/>
    <w:rsid w:val="00C41554"/>
    <w:rsid w:val="00C4183D"/>
    <w:rsid w:val="00C41EA4"/>
    <w:rsid w:val="00C41F4C"/>
    <w:rsid w:val="00C420B3"/>
    <w:rsid w:val="00C42150"/>
    <w:rsid w:val="00C423B7"/>
    <w:rsid w:val="00C42A14"/>
    <w:rsid w:val="00C42DA4"/>
    <w:rsid w:val="00C4316A"/>
    <w:rsid w:val="00C432A3"/>
    <w:rsid w:val="00C43322"/>
    <w:rsid w:val="00C43806"/>
    <w:rsid w:val="00C4381B"/>
    <w:rsid w:val="00C43B12"/>
    <w:rsid w:val="00C43D61"/>
    <w:rsid w:val="00C43DB0"/>
    <w:rsid w:val="00C44064"/>
    <w:rsid w:val="00C44202"/>
    <w:rsid w:val="00C4485A"/>
    <w:rsid w:val="00C44A11"/>
    <w:rsid w:val="00C44A1F"/>
    <w:rsid w:val="00C44CC5"/>
    <w:rsid w:val="00C452C6"/>
    <w:rsid w:val="00C4564D"/>
    <w:rsid w:val="00C457C9"/>
    <w:rsid w:val="00C459BE"/>
    <w:rsid w:val="00C45AB9"/>
    <w:rsid w:val="00C45ACC"/>
    <w:rsid w:val="00C45D93"/>
    <w:rsid w:val="00C460B9"/>
    <w:rsid w:val="00C46680"/>
    <w:rsid w:val="00C46709"/>
    <w:rsid w:val="00C46A05"/>
    <w:rsid w:val="00C46F30"/>
    <w:rsid w:val="00C46FFA"/>
    <w:rsid w:val="00C47659"/>
    <w:rsid w:val="00C47941"/>
    <w:rsid w:val="00C47CDB"/>
    <w:rsid w:val="00C47ED9"/>
    <w:rsid w:val="00C47F42"/>
    <w:rsid w:val="00C5034E"/>
    <w:rsid w:val="00C50409"/>
    <w:rsid w:val="00C50492"/>
    <w:rsid w:val="00C504AF"/>
    <w:rsid w:val="00C50A02"/>
    <w:rsid w:val="00C50A08"/>
    <w:rsid w:val="00C50E24"/>
    <w:rsid w:val="00C5104E"/>
    <w:rsid w:val="00C512D4"/>
    <w:rsid w:val="00C51873"/>
    <w:rsid w:val="00C51982"/>
    <w:rsid w:val="00C522E6"/>
    <w:rsid w:val="00C5258C"/>
    <w:rsid w:val="00C52A23"/>
    <w:rsid w:val="00C52A5F"/>
    <w:rsid w:val="00C52AFC"/>
    <w:rsid w:val="00C52C4B"/>
    <w:rsid w:val="00C52D86"/>
    <w:rsid w:val="00C52F57"/>
    <w:rsid w:val="00C535E6"/>
    <w:rsid w:val="00C53744"/>
    <w:rsid w:val="00C539C5"/>
    <w:rsid w:val="00C53BE4"/>
    <w:rsid w:val="00C5408D"/>
    <w:rsid w:val="00C54339"/>
    <w:rsid w:val="00C548FA"/>
    <w:rsid w:val="00C54958"/>
    <w:rsid w:val="00C55132"/>
    <w:rsid w:val="00C5513B"/>
    <w:rsid w:val="00C55398"/>
    <w:rsid w:val="00C553CF"/>
    <w:rsid w:val="00C55507"/>
    <w:rsid w:val="00C555D4"/>
    <w:rsid w:val="00C55B3B"/>
    <w:rsid w:val="00C55C8A"/>
    <w:rsid w:val="00C55E73"/>
    <w:rsid w:val="00C55FB4"/>
    <w:rsid w:val="00C56283"/>
    <w:rsid w:val="00C56335"/>
    <w:rsid w:val="00C5681C"/>
    <w:rsid w:val="00C56A94"/>
    <w:rsid w:val="00C56CA0"/>
    <w:rsid w:val="00C574EF"/>
    <w:rsid w:val="00C57746"/>
    <w:rsid w:val="00C57CDA"/>
    <w:rsid w:val="00C57ECA"/>
    <w:rsid w:val="00C57EF9"/>
    <w:rsid w:val="00C602A3"/>
    <w:rsid w:val="00C6050A"/>
    <w:rsid w:val="00C606E4"/>
    <w:rsid w:val="00C60724"/>
    <w:rsid w:val="00C609C5"/>
    <w:rsid w:val="00C60AF8"/>
    <w:rsid w:val="00C60C80"/>
    <w:rsid w:val="00C60D4C"/>
    <w:rsid w:val="00C60EC4"/>
    <w:rsid w:val="00C60F66"/>
    <w:rsid w:val="00C613EF"/>
    <w:rsid w:val="00C61599"/>
    <w:rsid w:val="00C61AA4"/>
    <w:rsid w:val="00C61B26"/>
    <w:rsid w:val="00C61D3A"/>
    <w:rsid w:val="00C61DD4"/>
    <w:rsid w:val="00C6223D"/>
    <w:rsid w:val="00C623EB"/>
    <w:rsid w:val="00C6289C"/>
    <w:rsid w:val="00C629F0"/>
    <w:rsid w:val="00C62A41"/>
    <w:rsid w:val="00C62E3F"/>
    <w:rsid w:val="00C62EC6"/>
    <w:rsid w:val="00C62F16"/>
    <w:rsid w:val="00C62FD4"/>
    <w:rsid w:val="00C633A7"/>
    <w:rsid w:val="00C63642"/>
    <w:rsid w:val="00C636FF"/>
    <w:rsid w:val="00C6383A"/>
    <w:rsid w:val="00C638A8"/>
    <w:rsid w:val="00C63E81"/>
    <w:rsid w:val="00C6436B"/>
    <w:rsid w:val="00C64750"/>
    <w:rsid w:val="00C64A18"/>
    <w:rsid w:val="00C64ABB"/>
    <w:rsid w:val="00C64BCD"/>
    <w:rsid w:val="00C64C02"/>
    <w:rsid w:val="00C64CD3"/>
    <w:rsid w:val="00C64CEB"/>
    <w:rsid w:val="00C64F87"/>
    <w:rsid w:val="00C652EA"/>
    <w:rsid w:val="00C654C8"/>
    <w:rsid w:val="00C65A2D"/>
    <w:rsid w:val="00C65B2E"/>
    <w:rsid w:val="00C65D30"/>
    <w:rsid w:val="00C65FE5"/>
    <w:rsid w:val="00C6624A"/>
    <w:rsid w:val="00C664A6"/>
    <w:rsid w:val="00C666B0"/>
    <w:rsid w:val="00C66AA3"/>
    <w:rsid w:val="00C66AF5"/>
    <w:rsid w:val="00C67154"/>
    <w:rsid w:val="00C6769A"/>
    <w:rsid w:val="00C67DA3"/>
    <w:rsid w:val="00C70208"/>
    <w:rsid w:val="00C70284"/>
    <w:rsid w:val="00C7033B"/>
    <w:rsid w:val="00C70615"/>
    <w:rsid w:val="00C70D23"/>
    <w:rsid w:val="00C70FC5"/>
    <w:rsid w:val="00C710B8"/>
    <w:rsid w:val="00C712CB"/>
    <w:rsid w:val="00C715B9"/>
    <w:rsid w:val="00C717A1"/>
    <w:rsid w:val="00C71A17"/>
    <w:rsid w:val="00C71C73"/>
    <w:rsid w:val="00C71E1E"/>
    <w:rsid w:val="00C72070"/>
    <w:rsid w:val="00C72251"/>
    <w:rsid w:val="00C7266F"/>
    <w:rsid w:val="00C72963"/>
    <w:rsid w:val="00C72AB7"/>
    <w:rsid w:val="00C72B96"/>
    <w:rsid w:val="00C731EF"/>
    <w:rsid w:val="00C735FB"/>
    <w:rsid w:val="00C736FC"/>
    <w:rsid w:val="00C738C3"/>
    <w:rsid w:val="00C73B49"/>
    <w:rsid w:val="00C73C3A"/>
    <w:rsid w:val="00C73D5B"/>
    <w:rsid w:val="00C741C7"/>
    <w:rsid w:val="00C74ABB"/>
    <w:rsid w:val="00C74B6B"/>
    <w:rsid w:val="00C74C37"/>
    <w:rsid w:val="00C74E23"/>
    <w:rsid w:val="00C75121"/>
    <w:rsid w:val="00C75CEC"/>
    <w:rsid w:val="00C75F39"/>
    <w:rsid w:val="00C76166"/>
    <w:rsid w:val="00C762B2"/>
    <w:rsid w:val="00C7639D"/>
    <w:rsid w:val="00C7641F"/>
    <w:rsid w:val="00C768A8"/>
    <w:rsid w:val="00C76990"/>
    <w:rsid w:val="00C769DD"/>
    <w:rsid w:val="00C76EB9"/>
    <w:rsid w:val="00C76F83"/>
    <w:rsid w:val="00C7749E"/>
    <w:rsid w:val="00C7774A"/>
    <w:rsid w:val="00C77790"/>
    <w:rsid w:val="00C778C8"/>
    <w:rsid w:val="00C77932"/>
    <w:rsid w:val="00C779A3"/>
    <w:rsid w:val="00C77F56"/>
    <w:rsid w:val="00C800DB"/>
    <w:rsid w:val="00C80991"/>
    <w:rsid w:val="00C80F22"/>
    <w:rsid w:val="00C810C0"/>
    <w:rsid w:val="00C811FF"/>
    <w:rsid w:val="00C814ED"/>
    <w:rsid w:val="00C8190F"/>
    <w:rsid w:val="00C81993"/>
    <w:rsid w:val="00C81B25"/>
    <w:rsid w:val="00C81BDC"/>
    <w:rsid w:val="00C81C5B"/>
    <w:rsid w:val="00C81E8B"/>
    <w:rsid w:val="00C81F01"/>
    <w:rsid w:val="00C823EF"/>
    <w:rsid w:val="00C825C8"/>
    <w:rsid w:val="00C82632"/>
    <w:rsid w:val="00C82676"/>
    <w:rsid w:val="00C827AC"/>
    <w:rsid w:val="00C82A30"/>
    <w:rsid w:val="00C82E0B"/>
    <w:rsid w:val="00C82F2B"/>
    <w:rsid w:val="00C830CC"/>
    <w:rsid w:val="00C8328F"/>
    <w:rsid w:val="00C83780"/>
    <w:rsid w:val="00C839F2"/>
    <w:rsid w:val="00C83B48"/>
    <w:rsid w:val="00C83C77"/>
    <w:rsid w:val="00C83CB9"/>
    <w:rsid w:val="00C8412C"/>
    <w:rsid w:val="00C84704"/>
    <w:rsid w:val="00C84719"/>
    <w:rsid w:val="00C84C4B"/>
    <w:rsid w:val="00C84FD1"/>
    <w:rsid w:val="00C851D2"/>
    <w:rsid w:val="00C85361"/>
    <w:rsid w:val="00C8542C"/>
    <w:rsid w:val="00C85A05"/>
    <w:rsid w:val="00C85BD6"/>
    <w:rsid w:val="00C8625F"/>
    <w:rsid w:val="00C86345"/>
    <w:rsid w:val="00C86560"/>
    <w:rsid w:val="00C86898"/>
    <w:rsid w:val="00C868A7"/>
    <w:rsid w:val="00C86EE5"/>
    <w:rsid w:val="00C86FA3"/>
    <w:rsid w:val="00C8709F"/>
    <w:rsid w:val="00C875EA"/>
    <w:rsid w:val="00C875F6"/>
    <w:rsid w:val="00C879F1"/>
    <w:rsid w:val="00C87AC2"/>
    <w:rsid w:val="00C87B1A"/>
    <w:rsid w:val="00C87BC0"/>
    <w:rsid w:val="00C87E4A"/>
    <w:rsid w:val="00C90155"/>
    <w:rsid w:val="00C9018C"/>
    <w:rsid w:val="00C908E3"/>
    <w:rsid w:val="00C909E2"/>
    <w:rsid w:val="00C90B9B"/>
    <w:rsid w:val="00C90C6E"/>
    <w:rsid w:val="00C90FBB"/>
    <w:rsid w:val="00C91066"/>
    <w:rsid w:val="00C915A8"/>
    <w:rsid w:val="00C915AB"/>
    <w:rsid w:val="00C91819"/>
    <w:rsid w:val="00C91A19"/>
    <w:rsid w:val="00C91B60"/>
    <w:rsid w:val="00C920BD"/>
    <w:rsid w:val="00C92680"/>
    <w:rsid w:val="00C928DA"/>
    <w:rsid w:val="00C92AA2"/>
    <w:rsid w:val="00C92DCC"/>
    <w:rsid w:val="00C92F14"/>
    <w:rsid w:val="00C931F1"/>
    <w:rsid w:val="00C933F9"/>
    <w:rsid w:val="00C93695"/>
    <w:rsid w:val="00C94709"/>
    <w:rsid w:val="00C94927"/>
    <w:rsid w:val="00C954DD"/>
    <w:rsid w:val="00C95796"/>
    <w:rsid w:val="00C9593D"/>
    <w:rsid w:val="00C95E33"/>
    <w:rsid w:val="00C96978"/>
    <w:rsid w:val="00C9697C"/>
    <w:rsid w:val="00C96CC3"/>
    <w:rsid w:val="00C97683"/>
    <w:rsid w:val="00CA00F1"/>
    <w:rsid w:val="00CA033A"/>
    <w:rsid w:val="00CA0397"/>
    <w:rsid w:val="00CA0623"/>
    <w:rsid w:val="00CA086D"/>
    <w:rsid w:val="00CA08AE"/>
    <w:rsid w:val="00CA0B29"/>
    <w:rsid w:val="00CA0CA2"/>
    <w:rsid w:val="00CA0E7E"/>
    <w:rsid w:val="00CA1401"/>
    <w:rsid w:val="00CA195F"/>
    <w:rsid w:val="00CA1AB4"/>
    <w:rsid w:val="00CA1BFA"/>
    <w:rsid w:val="00CA1C7F"/>
    <w:rsid w:val="00CA1E86"/>
    <w:rsid w:val="00CA1E91"/>
    <w:rsid w:val="00CA1F22"/>
    <w:rsid w:val="00CA224D"/>
    <w:rsid w:val="00CA2295"/>
    <w:rsid w:val="00CA26AF"/>
    <w:rsid w:val="00CA2AF2"/>
    <w:rsid w:val="00CA2BB2"/>
    <w:rsid w:val="00CA2CC2"/>
    <w:rsid w:val="00CA2DAF"/>
    <w:rsid w:val="00CA2F0D"/>
    <w:rsid w:val="00CA3022"/>
    <w:rsid w:val="00CA3237"/>
    <w:rsid w:val="00CA3238"/>
    <w:rsid w:val="00CA3705"/>
    <w:rsid w:val="00CA3984"/>
    <w:rsid w:val="00CA39F9"/>
    <w:rsid w:val="00CA3B2F"/>
    <w:rsid w:val="00CA3C9B"/>
    <w:rsid w:val="00CA3F0C"/>
    <w:rsid w:val="00CA3F2B"/>
    <w:rsid w:val="00CA4440"/>
    <w:rsid w:val="00CA44E9"/>
    <w:rsid w:val="00CA45C9"/>
    <w:rsid w:val="00CA46B9"/>
    <w:rsid w:val="00CA477E"/>
    <w:rsid w:val="00CA47CE"/>
    <w:rsid w:val="00CA4ABF"/>
    <w:rsid w:val="00CA4AE1"/>
    <w:rsid w:val="00CA5097"/>
    <w:rsid w:val="00CA51E8"/>
    <w:rsid w:val="00CA5AC2"/>
    <w:rsid w:val="00CA5AD7"/>
    <w:rsid w:val="00CA5C03"/>
    <w:rsid w:val="00CA5F86"/>
    <w:rsid w:val="00CA60FD"/>
    <w:rsid w:val="00CA63E0"/>
    <w:rsid w:val="00CA6903"/>
    <w:rsid w:val="00CA6C0A"/>
    <w:rsid w:val="00CA724C"/>
    <w:rsid w:val="00CA73E8"/>
    <w:rsid w:val="00CA74F7"/>
    <w:rsid w:val="00CA76A9"/>
    <w:rsid w:val="00CA7DB2"/>
    <w:rsid w:val="00CA7DE1"/>
    <w:rsid w:val="00CA7E9E"/>
    <w:rsid w:val="00CB043F"/>
    <w:rsid w:val="00CB0793"/>
    <w:rsid w:val="00CB0869"/>
    <w:rsid w:val="00CB0872"/>
    <w:rsid w:val="00CB0BA5"/>
    <w:rsid w:val="00CB0C06"/>
    <w:rsid w:val="00CB101F"/>
    <w:rsid w:val="00CB116F"/>
    <w:rsid w:val="00CB124D"/>
    <w:rsid w:val="00CB13A3"/>
    <w:rsid w:val="00CB1A97"/>
    <w:rsid w:val="00CB1CC8"/>
    <w:rsid w:val="00CB21B8"/>
    <w:rsid w:val="00CB2320"/>
    <w:rsid w:val="00CB2628"/>
    <w:rsid w:val="00CB2A91"/>
    <w:rsid w:val="00CB2DA0"/>
    <w:rsid w:val="00CB2E06"/>
    <w:rsid w:val="00CB2ECB"/>
    <w:rsid w:val="00CB2F78"/>
    <w:rsid w:val="00CB30A2"/>
    <w:rsid w:val="00CB30D3"/>
    <w:rsid w:val="00CB30F4"/>
    <w:rsid w:val="00CB34A3"/>
    <w:rsid w:val="00CB36E5"/>
    <w:rsid w:val="00CB3725"/>
    <w:rsid w:val="00CB3926"/>
    <w:rsid w:val="00CB408B"/>
    <w:rsid w:val="00CB4185"/>
    <w:rsid w:val="00CB4214"/>
    <w:rsid w:val="00CB4306"/>
    <w:rsid w:val="00CB442E"/>
    <w:rsid w:val="00CB4655"/>
    <w:rsid w:val="00CB48C7"/>
    <w:rsid w:val="00CB4A4B"/>
    <w:rsid w:val="00CB4EA1"/>
    <w:rsid w:val="00CB51C3"/>
    <w:rsid w:val="00CB523B"/>
    <w:rsid w:val="00CB52FE"/>
    <w:rsid w:val="00CB5432"/>
    <w:rsid w:val="00CB5947"/>
    <w:rsid w:val="00CB5C90"/>
    <w:rsid w:val="00CB5C9D"/>
    <w:rsid w:val="00CB5F3A"/>
    <w:rsid w:val="00CB6088"/>
    <w:rsid w:val="00CB60C3"/>
    <w:rsid w:val="00CB6644"/>
    <w:rsid w:val="00CB67E4"/>
    <w:rsid w:val="00CB68EF"/>
    <w:rsid w:val="00CB6DAE"/>
    <w:rsid w:val="00CB749C"/>
    <w:rsid w:val="00CB7673"/>
    <w:rsid w:val="00CB7835"/>
    <w:rsid w:val="00CB7ACA"/>
    <w:rsid w:val="00CB7C5B"/>
    <w:rsid w:val="00CB7E5F"/>
    <w:rsid w:val="00CC0098"/>
    <w:rsid w:val="00CC00EE"/>
    <w:rsid w:val="00CC0437"/>
    <w:rsid w:val="00CC0598"/>
    <w:rsid w:val="00CC05C6"/>
    <w:rsid w:val="00CC0FE2"/>
    <w:rsid w:val="00CC113D"/>
    <w:rsid w:val="00CC18C0"/>
    <w:rsid w:val="00CC21DA"/>
    <w:rsid w:val="00CC2644"/>
    <w:rsid w:val="00CC278C"/>
    <w:rsid w:val="00CC2884"/>
    <w:rsid w:val="00CC2AFE"/>
    <w:rsid w:val="00CC2CB9"/>
    <w:rsid w:val="00CC2D50"/>
    <w:rsid w:val="00CC2FE2"/>
    <w:rsid w:val="00CC3380"/>
    <w:rsid w:val="00CC35FB"/>
    <w:rsid w:val="00CC3732"/>
    <w:rsid w:val="00CC3AD0"/>
    <w:rsid w:val="00CC3BC6"/>
    <w:rsid w:val="00CC4272"/>
    <w:rsid w:val="00CC45E0"/>
    <w:rsid w:val="00CC468F"/>
    <w:rsid w:val="00CC4827"/>
    <w:rsid w:val="00CC4BE3"/>
    <w:rsid w:val="00CC4CE4"/>
    <w:rsid w:val="00CC51F6"/>
    <w:rsid w:val="00CC53CD"/>
    <w:rsid w:val="00CC54B1"/>
    <w:rsid w:val="00CC5A59"/>
    <w:rsid w:val="00CC5D17"/>
    <w:rsid w:val="00CC61A6"/>
    <w:rsid w:val="00CC6485"/>
    <w:rsid w:val="00CC6497"/>
    <w:rsid w:val="00CC663C"/>
    <w:rsid w:val="00CC6789"/>
    <w:rsid w:val="00CC6E41"/>
    <w:rsid w:val="00CC7212"/>
    <w:rsid w:val="00CC763E"/>
    <w:rsid w:val="00CC7672"/>
    <w:rsid w:val="00CC7677"/>
    <w:rsid w:val="00CC7990"/>
    <w:rsid w:val="00CC7A0D"/>
    <w:rsid w:val="00CC7ECD"/>
    <w:rsid w:val="00CD03A6"/>
    <w:rsid w:val="00CD04A5"/>
    <w:rsid w:val="00CD0954"/>
    <w:rsid w:val="00CD0A30"/>
    <w:rsid w:val="00CD100E"/>
    <w:rsid w:val="00CD1E13"/>
    <w:rsid w:val="00CD1FCC"/>
    <w:rsid w:val="00CD2207"/>
    <w:rsid w:val="00CD2302"/>
    <w:rsid w:val="00CD2890"/>
    <w:rsid w:val="00CD2EFD"/>
    <w:rsid w:val="00CD3258"/>
    <w:rsid w:val="00CD34B8"/>
    <w:rsid w:val="00CD34D4"/>
    <w:rsid w:val="00CD3C58"/>
    <w:rsid w:val="00CD3E1A"/>
    <w:rsid w:val="00CD4088"/>
    <w:rsid w:val="00CD4111"/>
    <w:rsid w:val="00CD415D"/>
    <w:rsid w:val="00CD4562"/>
    <w:rsid w:val="00CD4795"/>
    <w:rsid w:val="00CD4E80"/>
    <w:rsid w:val="00CD50ED"/>
    <w:rsid w:val="00CD534D"/>
    <w:rsid w:val="00CD5543"/>
    <w:rsid w:val="00CD55AA"/>
    <w:rsid w:val="00CD55E8"/>
    <w:rsid w:val="00CD56AA"/>
    <w:rsid w:val="00CD580C"/>
    <w:rsid w:val="00CD5BA6"/>
    <w:rsid w:val="00CD5CBE"/>
    <w:rsid w:val="00CD5DCB"/>
    <w:rsid w:val="00CD5DD7"/>
    <w:rsid w:val="00CD64E3"/>
    <w:rsid w:val="00CD665C"/>
    <w:rsid w:val="00CD6D04"/>
    <w:rsid w:val="00CD6FD4"/>
    <w:rsid w:val="00CD718A"/>
    <w:rsid w:val="00CD730A"/>
    <w:rsid w:val="00CD7777"/>
    <w:rsid w:val="00CD7B14"/>
    <w:rsid w:val="00CD7B2E"/>
    <w:rsid w:val="00CE012E"/>
    <w:rsid w:val="00CE013E"/>
    <w:rsid w:val="00CE01F8"/>
    <w:rsid w:val="00CE033F"/>
    <w:rsid w:val="00CE05DD"/>
    <w:rsid w:val="00CE062C"/>
    <w:rsid w:val="00CE073F"/>
    <w:rsid w:val="00CE08D5"/>
    <w:rsid w:val="00CE0AA4"/>
    <w:rsid w:val="00CE0B7F"/>
    <w:rsid w:val="00CE0FFC"/>
    <w:rsid w:val="00CE103D"/>
    <w:rsid w:val="00CE1611"/>
    <w:rsid w:val="00CE1673"/>
    <w:rsid w:val="00CE17A6"/>
    <w:rsid w:val="00CE17D5"/>
    <w:rsid w:val="00CE1A94"/>
    <w:rsid w:val="00CE23A8"/>
    <w:rsid w:val="00CE2A13"/>
    <w:rsid w:val="00CE2B02"/>
    <w:rsid w:val="00CE2C01"/>
    <w:rsid w:val="00CE2EA1"/>
    <w:rsid w:val="00CE3293"/>
    <w:rsid w:val="00CE32B5"/>
    <w:rsid w:val="00CE36D6"/>
    <w:rsid w:val="00CE373B"/>
    <w:rsid w:val="00CE3D32"/>
    <w:rsid w:val="00CE3E54"/>
    <w:rsid w:val="00CE4286"/>
    <w:rsid w:val="00CE42EC"/>
    <w:rsid w:val="00CE433D"/>
    <w:rsid w:val="00CE4754"/>
    <w:rsid w:val="00CE4870"/>
    <w:rsid w:val="00CE4A3D"/>
    <w:rsid w:val="00CE4B64"/>
    <w:rsid w:val="00CE4CD5"/>
    <w:rsid w:val="00CE4D3A"/>
    <w:rsid w:val="00CE5138"/>
    <w:rsid w:val="00CE56A7"/>
    <w:rsid w:val="00CE5740"/>
    <w:rsid w:val="00CE59E4"/>
    <w:rsid w:val="00CE5F82"/>
    <w:rsid w:val="00CE6640"/>
    <w:rsid w:val="00CE6665"/>
    <w:rsid w:val="00CE680D"/>
    <w:rsid w:val="00CE6826"/>
    <w:rsid w:val="00CE693E"/>
    <w:rsid w:val="00CE6983"/>
    <w:rsid w:val="00CE6B57"/>
    <w:rsid w:val="00CE6C62"/>
    <w:rsid w:val="00CE6F10"/>
    <w:rsid w:val="00CE70C6"/>
    <w:rsid w:val="00CE73E2"/>
    <w:rsid w:val="00CE783C"/>
    <w:rsid w:val="00CE7CC6"/>
    <w:rsid w:val="00CE7D36"/>
    <w:rsid w:val="00CF01A7"/>
    <w:rsid w:val="00CF04F8"/>
    <w:rsid w:val="00CF0577"/>
    <w:rsid w:val="00CF0618"/>
    <w:rsid w:val="00CF0728"/>
    <w:rsid w:val="00CF085B"/>
    <w:rsid w:val="00CF0974"/>
    <w:rsid w:val="00CF098F"/>
    <w:rsid w:val="00CF0A03"/>
    <w:rsid w:val="00CF0DB2"/>
    <w:rsid w:val="00CF0F6F"/>
    <w:rsid w:val="00CF1A06"/>
    <w:rsid w:val="00CF1C81"/>
    <w:rsid w:val="00CF1EB2"/>
    <w:rsid w:val="00CF2428"/>
    <w:rsid w:val="00CF244B"/>
    <w:rsid w:val="00CF2568"/>
    <w:rsid w:val="00CF278C"/>
    <w:rsid w:val="00CF2B13"/>
    <w:rsid w:val="00CF2B7F"/>
    <w:rsid w:val="00CF30E5"/>
    <w:rsid w:val="00CF32E6"/>
    <w:rsid w:val="00CF32F2"/>
    <w:rsid w:val="00CF335C"/>
    <w:rsid w:val="00CF3424"/>
    <w:rsid w:val="00CF35FC"/>
    <w:rsid w:val="00CF3808"/>
    <w:rsid w:val="00CF3D48"/>
    <w:rsid w:val="00CF412B"/>
    <w:rsid w:val="00CF4EDA"/>
    <w:rsid w:val="00CF4FCD"/>
    <w:rsid w:val="00CF5203"/>
    <w:rsid w:val="00CF5842"/>
    <w:rsid w:val="00CF589F"/>
    <w:rsid w:val="00CF5C3E"/>
    <w:rsid w:val="00CF635D"/>
    <w:rsid w:val="00CF65EE"/>
    <w:rsid w:val="00CF660C"/>
    <w:rsid w:val="00CF69CE"/>
    <w:rsid w:val="00CF6C30"/>
    <w:rsid w:val="00CF6E61"/>
    <w:rsid w:val="00CF704F"/>
    <w:rsid w:val="00CF7162"/>
    <w:rsid w:val="00CF7170"/>
    <w:rsid w:val="00CF7221"/>
    <w:rsid w:val="00CF7DA5"/>
    <w:rsid w:val="00D00257"/>
    <w:rsid w:val="00D00B98"/>
    <w:rsid w:val="00D01344"/>
    <w:rsid w:val="00D015BB"/>
    <w:rsid w:val="00D01B86"/>
    <w:rsid w:val="00D02054"/>
    <w:rsid w:val="00D02109"/>
    <w:rsid w:val="00D0265B"/>
    <w:rsid w:val="00D02A17"/>
    <w:rsid w:val="00D0345D"/>
    <w:rsid w:val="00D03937"/>
    <w:rsid w:val="00D03C4F"/>
    <w:rsid w:val="00D03C7D"/>
    <w:rsid w:val="00D03E69"/>
    <w:rsid w:val="00D03FC5"/>
    <w:rsid w:val="00D041F1"/>
    <w:rsid w:val="00D041FE"/>
    <w:rsid w:val="00D0423E"/>
    <w:rsid w:val="00D0429C"/>
    <w:rsid w:val="00D046F4"/>
    <w:rsid w:val="00D04B45"/>
    <w:rsid w:val="00D04F66"/>
    <w:rsid w:val="00D050AA"/>
    <w:rsid w:val="00D05704"/>
    <w:rsid w:val="00D05766"/>
    <w:rsid w:val="00D05878"/>
    <w:rsid w:val="00D059D0"/>
    <w:rsid w:val="00D0601A"/>
    <w:rsid w:val="00D0613F"/>
    <w:rsid w:val="00D06492"/>
    <w:rsid w:val="00D066EA"/>
    <w:rsid w:val="00D06A37"/>
    <w:rsid w:val="00D06B6F"/>
    <w:rsid w:val="00D06C7B"/>
    <w:rsid w:val="00D06E5B"/>
    <w:rsid w:val="00D07041"/>
    <w:rsid w:val="00D0743D"/>
    <w:rsid w:val="00D079A5"/>
    <w:rsid w:val="00D1069F"/>
    <w:rsid w:val="00D107DF"/>
    <w:rsid w:val="00D10B91"/>
    <w:rsid w:val="00D10C34"/>
    <w:rsid w:val="00D1137F"/>
    <w:rsid w:val="00D1141B"/>
    <w:rsid w:val="00D114C4"/>
    <w:rsid w:val="00D11A3B"/>
    <w:rsid w:val="00D11ACE"/>
    <w:rsid w:val="00D11D35"/>
    <w:rsid w:val="00D11F78"/>
    <w:rsid w:val="00D12038"/>
    <w:rsid w:val="00D12146"/>
    <w:rsid w:val="00D125E6"/>
    <w:rsid w:val="00D12B9B"/>
    <w:rsid w:val="00D12D36"/>
    <w:rsid w:val="00D12F02"/>
    <w:rsid w:val="00D1315C"/>
    <w:rsid w:val="00D133A6"/>
    <w:rsid w:val="00D13511"/>
    <w:rsid w:val="00D13671"/>
    <w:rsid w:val="00D136D1"/>
    <w:rsid w:val="00D1375D"/>
    <w:rsid w:val="00D13B9C"/>
    <w:rsid w:val="00D13C64"/>
    <w:rsid w:val="00D13CA0"/>
    <w:rsid w:val="00D14228"/>
    <w:rsid w:val="00D146F7"/>
    <w:rsid w:val="00D1470A"/>
    <w:rsid w:val="00D1479D"/>
    <w:rsid w:val="00D148AF"/>
    <w:rsid w:val="00D14AAE"/>
    <w:rsid w:val="00D14D20"/>
    <w:rsid w:val="00D14D71"/>
    <w:rsid w:val="00D14E03"/>
    <w:rsid w:val="00D15238"/>
    <w:rsid w:val="00D156E2"/>
    <w:rsid w:val="00D156F0"/>
    <w:rsid w:val="00D15C31"/>
    <w:rsid w:val="00D15CE5"/>
    <w:rsid w:val="00D16151"/>
    <w:rsid w:val="00D16295"/>
    <w:rsid w:val="00D165AE"/>
    <w:rsid w:val="00D167C1"/>
    <w:rsid w:val="00D16B0C"/>
    <w:rsid w:val="00D16DF5"/>
    <w:rsid w:val="00D171F0"/>
    <w:rsid w:val="00D17234"/>
    <w:rsid w:val="00D17601"/>
    <w:rsid w:val="00D17A68"/>
    <w:rsid w:val="00D17D93"/>
    <w:rsid w:val="00D20052"/>
    <w:rsid w:val="00D20059"/>
    <w:rsid w:val="00D2013F"/>
    <w:rsid w:val="00D20658"/>
    <w:rsid w:val="00D20859"/>
    <w:rsid w:val="00D20AB3"/>
    <w:rsid w:val="00D20EC9"/>
    <w:rsid w:val="00D20FCC"/>
    <w:rsid w:val="00D21094"/>
    <w:rsid w:val="00D210CB"/>
    <w:rsid w:val="00D211D6"/>
    <w:rsid w:val="00D21309"/>
    <w:rsid w:val="00D2135E"/>
    <w:rsid w:val="00D216E4"/>
    <w:rsid w:val="00D2182D"/>
    <w:rsid w:val="00D21BD3"/>
    <w:rsid w:val="00D21FC4"/>
    <w:rsid w:val="00D2209C"/>
    <w:rsid w:val="00D220D1"/>
    <w:rsid w:val="00D22B64"/>
    <w:rsid w:val="00D22BD6"/>
    <w:rsid w:val="00D22F84"/>
    <w:rsid w:val="00D22F8B"/>
    <w:rsid w:val="00D2300F"/>
    <w:rsid w:val="00D23096"/>
    <w:rsid w:val="00D23315"/>
    <w:rsid w:val="00D23813"/>
    <w:rsid w:val="00D23942"/>
    <w:rsid w:val="00D23C2D"/>
    <w:rsid w:val="00D23C74"/>
    <w:rsid w:val="00D23E13"/>
    <w:rsid w:val="00D2414F"/>
    <w:rsid w:val="00D24355"/>
    <w:rsid w:val="00D24422"/>
    <w:rsid w:val="00D247F5"/>
    <w:rsid w:val="00D24A8B"/>
    <w:rsid w:val="00D25076"/>
    <w:rsid w:val="00D250F7"/>
    <w:rsid w:val="00D252C0"/>
    <w:rsid w:val="00D25583"/>
    <w:rsid w:val="00D25788"/>
    <w:rsid w:val="00D2592D"/>
    <w:rsid w:val="00D259AD"/>
    <w:rsid w:val="00D25DAA"/>
    <w:rsid w:val="00D263D3"/>
    <w:rsid w:val="00D26432"/>
    <w:rsid w:val="00D266C5"/>
    <w:rsid w:val="00D26956"/>
    <w:rsid w:val="00D26A4F"/>
    <w:rsid w:val="00D26D1E"/>
    <w:rsid w:val="00D26F46"/>
    <w:rsid w:val="00D2723A"/>
    <w:rsid w:val="00D2743F"/>
    <w:rsid w:val="00D27576"/>
    <w:rsid w:val="00D27A2F"/>
    <w:rsid w:val="00D27C11"/>
    <w:rsid w:val="00D27C86"/>
    <w:rsid w:val="00D30544"/>
    <w:rsid w:val="00D3081F"/>
    <w:rsid w:val="00D308DD"/>
    <w:rsid w:val="00D3091E"/>
    <w:rsid w:val="00D309C1"/>
    <w:rsid w:val="00D30C26"/>
    <w:rsid w:val="00D30C6D"/>
    <w:rsid w:val="00D31543"/>
    <w:rsid w:val="00D31668"/>
    <w:rsid w:val="00D31931"/>
    <w:rsid w:val="00D31976"/>
    <w:rsid w:val="00D31B07"/>
    <w:rsid w:val="00D31B36"/>
    <w:rsid w:val="00D31CBA"/>
    <w:rsid w:val="00D31DD9"/>
    <w:rsid w:val="00D31E44"/>
    <w:rsid w:val="00D32104"/>
    <w:rsid w:val="00D328A6"/>
    <w:rsid w:val="00D32D79"/>
    <w:rsid w:val="00D32DC7"/>
    <w:rsid w:val="00D32DCB"/>
    <w:rsid w:val="00D32E2F"/>
    <w:rsid w:val="00D32E38"/>
    <w:rsid w:val="00D335EF"/>
    <w:rsid w:val="00D3385E"/>
    <w:rsid w:val="00D33A46"/>
    <w:rsid w:val="00D33E32"/>
    <w:rsid w:val="00D341C4"/>
    <w:rsid w:val="00D34212"/>
    <w:rsid w:val="00D34410"/>
    <w:rsid w:val="00D345AD"/>
    <w:rsid w:val="00D3473F"/>
    <w:rsid w:val="00D34995"/>
    <w:rsid w:val="00D34B64"/>
    <w:rsid w:val="00D34ECA"/>
    <w:rsid w:val="00D35617"/>
    <w:rsid w:val="00D356A5"/>
    <w:rsid w:val="00D35999"/>
    <w:rsid w:val="00D35B84"/>
    <w:rsid w:val="00D367CE"/>
    <w:rsid w:val="00D36CB7"/>
    <w:rsid w:val="00D36D2E"/>
    <w:rsid w:val="00D36FC7"/>
    <w:rsid w:val="00D374CD"/>
    <w:rsid w:val="00D37502"/>
    <w:rsid w:val="00D37558"/>
    <w:rsid w:val="00D3761E"/>
    <w:rsid w:val="00D376EB"/>
    <w:rsid w:val="00D37F49"/>
    <w:rsid w:val="00D4041D"/>
    <w:rsid w:val="00D404FA"/>
    <w:rsid w:val="00D40535"/>
    <w:rsid w:val="00D4062C"/>
    <w:rsid w:val="00D40D3B"/>
    <w:rsid w:val="00D40FEF"/>
    <w:rsid w:val="00D4112C"/>
    <w:rsid w:val="00D4163B"/>
    <w:rsid w:val="00D416BC"/>
    <w:rsid w:val="00D4194E"/>
    <w:rsid w:val="00D41D3C"/>
    <w:rsid w:val="00D42056"/>
    <w:rsid w:val="00D42405"/>
    <w:rsid w:val="00D425DE"/>
    <w:rsid w:val="00D4282F"/>
    <w:rsid w:val="00D4286F"/>
    <w:rsid w:val="00D429E1"/>
    <w:rsid w:val="00D43064"/>
    <w:rsid w:val="00D43178"/>
    <w:rsid w:val="00D43557"/>
    <w:rsid w:val="00D43754"/>
    <w:rsid w:val="00D43D8F"/>
    <w:rsid w:val="00D43F81"/>
    <w:rsid w:val="00D44340"/>
    <w:rsid w:val="00D4478C"/>
    <w:rsid w:val="00D45510"/>
    <w:rsid w:val="00D45909"/>
    <w:rsid w:val="00D45A3D"/>
    <w:rsid w:val="00D45CB7"/>
    <w:rsid w:val="00D46060"/>
    <w:rsid w:val="00D461BB"/>
    <w:rsid w:val="00D46385"/>
    <w:rsid w:val="00D46A46"/>
    <w:rsid w:val="00D46BE5"/>
    <w:rsid w:val="00D46D43"/>
    <w:rsid w:val="00D46D94"/>
    <w:rsid w:val="00D46E24"/>
    <w:rsid w:val="00D472CC"/>
    <w:rsid w:val="00D477A1"/>
    <w:rsid w:val="00D478C0"/>
    <w:rsid w:val="00D47939"/>
    <w:rsid w:val="00D479D7"/>
    <w:rsid w:val="00D50016"/>
    <w:rsid w:val="00D50327"/>
    <w:rsid w:val="00D50537"/>
    <w:rsid w:val="00D507CC"/>
    <w:rsid w:val="00D50996"/>
    <w:rsid w:val="00D50E81"/>
    <w:rsid w:val="00D50F28"/>
    <w:rsid w:val="00D51194"/>
    <w:rsid w:val="00D515C7"/>
    <w:rsid w:val="00D515EC"/>
    <w:rsid w:val="00D51793"/>
    <w:rsid w:val="00D51A15"/>
    <w:rsid w:val="00D51C6B"/>
    <w:rsid w:val="00D51D65"/>
    <w:rsid w:val="00D52670"/>
    <w:rsid w:val="00D52736"/>
    <w:rsid w:val="00D52AC2"/>
    <w:rsid w:val="00D52D10"/>
    <w:rsid w:val="00D530D4"/>
    <w:rsid w:val="00D531FA"/>
    <w:rsid w:val="00D53634"/>
    <w:rsid w:val="00D53A88"/>
    <w:rsid w:val="00D53BC8"/>
    <w:rsid w:val="00D53C5E"/>
    <w:rsid w:val="00D53F07"/>
    <w:rsid w:val="00D53F37"/>
    <w:rsid w:val="00D5410C"/>
    <w:rsid w:val="00D5432B"/>
    <w:rsid w:val="00D547B0"/>
    <w:rsid w:val="00D54840"/>
    <w:rsid w:val="00D54B94"/>
    <w:rsid w:val="00D54EBB"/>
    <w:rsid w:val="00D55090"/>
    <w:rsid w:val="00D55D30"/>
    <w:rsid w:val="00D55DEE"/>
    <w:rsid w:val="00D56039"/>
    <w:rsid w:val="00D56172"/>
    <w:rsid w:val="00D562B9"/>
    <w:rsid w:val="00D56456"/>
    <w:rsid w:val="00D5647F"/>
    <w:rsid w:val="00D565B6"/>
    <w:rsid w:val="00D5680F"/>
    <w:rsid w:val="00D5693E"/>
    <w:rsid w:val="00D570A5"/>
    <w:rsid w:val="00D57342"/>
    <w:rsid w:val="00D5738E"/>
    <w:rsid w:val="00D5741E"/>
    <w:rsid w:val="00D574E0"/>
    <w:rsid w:val="00D57516"/>
    <w:rsid w:val="00D57587"/>
    <w:rsid w:val="00D57590"/>
    <w:rsid w:val="00D57E45"/>
    <w:rsid w:val="00D57E48"/>
    <w:rsid w:val="00D6055F"/>
    <w:rsid w:val="00D60A18"/>
    <w:rsid w:val="00D613DE"/>
    <w:rsid w:val="00D6140F"/>
    <w:rsid w:val="00D6154B"/>
    <w:rsid w:val="00D615D9"/>
    <w:rsid w:val="00D6167D"/>
    <w:rsid w:val="00D61800"/>
    <w:rsid w:val="00D618D5"/>
    <w:rsid w:val="00D61EC8"/>
    <w:rsid w:val="00D62039"/>
    <w:rsid w:val="00D62468"/>
    <w:rsid w:val="00D625DE"/>
    <w:rsid w:val="00D62846"/>
    <w:rsid w:val="00D62A5B"/>
    <w:rsid w:val="00D636ED"/>
    <w:rsid w:val="00D6384E"/>
    <w:rsid w:val="00D63991"/>
    <w:rsid w:val="00D63B0A"/>
    <w:rsid w:val="00D63D48"/>
    <w:rsid w:val="00D64049"/>
    <w:rsid w:val="00D64108"/>
    <w:rsid w:val="00D641EF"/>
    <w:rsid w:val="00D64308"/>
    <w:rsid w:val="00D643BF"/>
    <w:rsid w:val="00D643E8"/>
    <w:rsid w:val="00D64756"/>
    <w:rsid w:val="00D6484C"/>
    <w:rsid w:val="00D64882"/>
    <w:rsid w:val="00D64A1F"/>
    <w:rsid w:val="00D64A9F"/>
    <w:rsid w:val="00D64C11"/>
    <w:rsid w:val="00D64D2F"/>
    <w:rsid w:val="00D64E34"/>
    <w:rsid w:val="00D64EE5"/>
    <w:rsid w:val="00D65224"/>
    <w:rsid w:val="00D6532D"/>
    <w:rsid w:val="00D6553E"/>
    <w:rsid w:val="00D65773"/>
    <w:rsid w:val="00D65EAB"/>
    <w:rsid w:val="00D660B1"/>
    <w:rsid w:val="00D66325"/>
    <w:rsid w:val="00D663BC"/>
    <w:rsid w:val="00D6654E"/>
    <w:rsid w:val="00D668BD"/>
    <w:rsid w:val="00D6718D"/>
    <w:rsid w:val="00D6738E"/>
    <w:rsid w:val="00D679D4"/>
    <w:rsid w:val="00D67B10"/>
    <w:rsid w:val="00D70321"/>
    <w:rsid w:val="00D7050F"/>
    <w:rsid w:val="00D70824"/>
    <w:rsid w:val="00D708AA"/>
    <w:rsid w:val="00D70B8D"/>
    <w:rsid w:val="00D70CD7"/>
    <w:rsid w:val="00D7132F"/>
    <w:rsid w:val="00D71335"/>
    <w:rsid w:val="00D716E0"/>
    <w:rsid w:val="00D71741"/>
    <w:rsid w:val="00D71B12"/>
    <w:rsid w:val="00D71EDC"/>
    <w:rsid w:val="00D71FB6"/>
    <w:rsid w:val="00D72084"/>
    <w:rsid w:val="00D72445"/>
    <w:rsid w:val="00D7298A"/>
    <w:rsid w:val="00D72B90"/>
    <w:rsid w:val="00D72C30"/>
    <w:rsid w:val="00D72DC7"/>
    <w:rsid w:val="00D72FDC"/>
    <w:rsid w:val="00D7327A"/>
    <w:rsid w:val="00D733DD"/>
    <w:rsid w:val="00D73B47"/>
    <w:rsid w:val="00D73C55"/>
    <w:rsid w:val="00D73ECE"/>
    <w:rsid w:val="00D73F0C"/>
    <w:rsid w:val="00D7416E"/>
    <w:rsid w:val="00D74261"/>
    <w:rsid w:val="00D74384"/>
    <w:rsid w:val="00D7496C"/>
    <w:rsid w:val="00D74A4A"/>
    <w:rsid w:val="00D74A4C"/>
    <w:rsid w:val="00D74B6B"/>
    <w:rsid w:val="00D74BA1"/>
    <w:rsid w:val="00D74DE3"/>
    <w:rsid w:val="00D74EBD"/>
    <w:rsid w:val="00D74F9E"/>
    <w:rsid w:val="00D75368"/>
    <w:rsid w:val="00D753E8"/>
    <w:rsid w:val="00D75515"/>
    <w:rsid w:val="00D755E5"/>
    <w:rsid w:val="00D756DB"/>
    <w:rsid w:val="00D75B6F"/>
    <w:rsid w:val="00D76049"/>
    <w:rsid w:val="00D76225"/>
    <w:rsid w:val="00D764D0"/>
    <w:rsid w:val="00D76FEF"/>
    <w:rsid w:val="00D770BE"/>
    <w:rsid w:val="00D77499"/>
    <w:rsid w:val="00D775B1"/>
    <w:rsid w:val="00D77BED"/>
    <w:rsid w:val="00D77DBE"/>
    <w:rsid w:val="00D77ED8"/>
    <w:rsid w:val="00D80382"/>
    <w:rsid w:val="00D80465"/>
    <w:rsid w:val="00D804BF"/>
    <w:rsid w:val="00D80598"/>
    <w:rsid w:val="00D8072D"/>
    <w:rsid w:val="00D807E8"/>
    <w:rsid w:val="00D8085C"/>
    <w:rsid w:val="00D808F5"/>
    <w:rsid w:val="00D80BEC"/>
    <w:rsid w:val="00D811A6"/>
    <w:rsid w:val="00D815BC"/>
    <w:rsid w:val="00D818A1"/>
    <w:rsid w:val="00D818C9"/>
    <w:rsid w:val="00D8190F"/>
    <w:rsid w:val="00D819D9"/>
    <w:rsid w:val="00D81AA6"/>
    <w:rsid w:val="00D81EBB"/>
    <w:rsid w:val="00D81ECB"/>
    <w:rsid w:val="00D81F34"/>
    <w:rsid w:val="00D82271"/>
    <w:rsid w:val="00D82A17"/>
    <w:rsid w:val="00D82CF7"/>
    <w:rsid w:val="00D82EDE"/>
    <w:rsid w:val="00D82F90"/>
    <w:rsid w:val="00D82FBC"/>
    <w:rsid w:val="00D8339D"/>
    <w:rsid w:val="00D840AB"/>
    <w:rsid w:val="00D841B2"/>
    <w:rsid w:val="00D84676"/>
    <w:rsid w:val="00D84A17"/>
    <w:rsid w:val="00D84DD3"/>
    <w:rsid w:val="00D8504B"/>
    <w:rsid w:val="00D85880"/>
    <w:rsid w:val="00D85BB1"/>
    <w:rsid w:val="00D85CE5"/>
    <w:rsid w:val="00D85F74"/>
    <w:rsid w:val="00D86E94"/>
    <w:rsid w:val="00D87114"/>
    <w:rsid w:val="00D871BA"/>
    <w:rsid w:val="00D874AB"/>
    <w:rsid w:val="00D875B3"/>
    <w:rsid w:val="00D8771C"/>
    <w:rsid w:val="00D8779D"/>
    <w:rsid w:val="00D87B0E"/>
    <w:rsid w:val="00D87B5F"/>
    <w:rsid w:val="00D87DD1"/>
    <w:rsid w:val="00D87DE7"/>
    <w:rsid w:val="00D87E47"/>
    <w:rsid w:val="00D87EA7"/>
    <w:rsid w:val="00D9002B"/>
    <w:rsid w:val="00D900FD"/>
    <w:rsid w:val="00D90183"/>
    <w:rsid w:val="00D90292"/>
    <w:rsid w:val="00D905B4"/>
    <w:rsid w:val="00D90A2C"/>
    <w:rsid w:val="00D9117E"/>
    <w:rsid w:val="00D91493"/>
    <w:rsid w:val="00D914E5"/>
    <w:rsid w:val="00D9168F"/>
    <w:rsid w:val="00D91859"/>
    <w:rsid w:val="00D91934"/>
    <w:rsid w:val="00D91A6A"/>
    <w:rsid w:val="00D91AC0"/>
    <w:rsid w:val="00D91C67"/>
    <w:rsid w:val="00D91DD0"/>
    <w:rsid w:val="00D91ED7"/>
    <w:rsid w:val="00D9206E"/>
    <w:rsid w:val="00D92466"/>
    <w:rsid w:val="00D924D4"/>
    <w:rsid w:val="00D92CCC"/>
    <w:rsid w:val="00D92D44"/>
    <w:rsid w:val="00D93620"/>
    <w:rsid w:val="00D93D0B"/>
    <w:rsid w:val="00D9424C"/>
    <w:rsid w:val="00D943CD"/>
    <w:rsid w:val="00D945F7"/>
    <w:rsid w:val="00D9485E"/>
    <w:rsid w:val="00D94B5C"/>
    <w:rsid w:val="00D94DAA"/>
    <w:rsid w:val="00D94E28"/>
    <w:rsid w:val="00D94EB5"/>
    <w:rsid w:val="00D94F73"/>
    <w:rsid w:val="00D95E94"/>
    <w:rsid w:val="00D96D88"/>
    <w:rsid w:val="00D96EAC"/>
    <w:rsid w:val="00D96ED7"/>
    <w:rsid w:val="00D96F97"/>
    <w:rsid w:val="00D97430"/>
    <w:rsid w:val="00D97479"/>
    <w:rsid w:val="00D97743"/>
    <w:rsid w:val="00D97BC2"/>
    <w:rsid w:val="00D97DE2"/>
    <w:rsid w:val="00DA00FD"/>
    <w:rsid w:val="00DA01B6"/>
    <w:rsid w:val="00DA0453"/>
    <w:rsid w:val="00DA0EB9"/>
    <w:rsid w:val="00DA1B4E"/>
    <w:rsid w:val="00DA1E00"/>
    <w:rsid w:val="00DA20E9"/>
    <w:rsid w:val="00DA2232"/>
    <w:rsid w:val="00DA22F4"/>
    <w:rsid w:val="00DA23C2"/>
    <w:rsid w:val="00DA2402"/>
    <w:rsid w:val="00DA2455"/>
    <w:rsid w:val="00DA266E"/>
    <w:rsid w:val="00DA2AEF"/>
    <w:rsid w:val="00DA2BF0"/>
    <w:rsid w:val="00DA3201"/>
    <w:rsid w:val="00DA3241"/>
    <w:rsid w:val="00DA3592"/>
    <w:rsid w:val="00DA375C"/>
    <w:rsid w:val="00DA38E8"/>
    <w:rsid w:val="00DA3AAE"/>
    <w:rsid w:val="00DA3C0A"/>
    <w:rsid w:val="00DA3FF0"/>
    <w:rsid w:val="00DA43AB"/>
    <w:rsid w:val="00DA47B5"/>
    <w:rsid w:val="00DA47C5"/>
    <w:rsid w:val="00DA4B85"/>
    <w:rsid w:val="00DA4C3B"/>
    <w:rsid w:val="00DA53BB"/>
    <w:rsid w:val="00DA553E"/>
    <w:rsid w:val="00DA55D6"/>
    <w:rsid w:val="00DA5904"/>
    <w:rsid w:val="00DA5917"/>
    <w:rsid w:val="00DA5AF2"/>
    <w:rsid w:val="00DA5B4F"/>
    <w:rsid w:val="00DA5DAC"/>
    <w:rsid w:val="00DA5ECB"/>
    <w:rsid w:val="00DA5FAC"/>
    <w:rsid w:val="00DA602F"/>
    <w:rsid w:val="00DA651D"/>
    <w:rsid w:val="00DA6537"/>
    <w:rsid w:val="00DA6AA3"/>
    <w:rsid w:val="00DA731F"/>
    <w:rsid w:val="00DA74BC"/>
    <w:rsid w:val="00DA7A27"/>
    <w:rsid w:val="00DA7F57"/>
    <w:rsid w:val="00DA7F64"/>
    <w:rsid w:val="00DA7FAB"/>
    <w:rsid w:val="00DB06BE"/>
    <w:rsid w:val="00DB07B3"/>
    <w:rsid w:val="00DB09EF"/>
    <w:rsid w:val="00DB0C4E"/>
    <w:rsid w:val="00DB0D24"/>
    <w:rsid w:val="00DB0D7F"/>
    <w:rsid w:val="00DB0DAA"/>
    <w:rsid w:val="00DB0E36"/>
    <w:rsid w:val="00DB0E4C"/>
    <w:rsid w:val="00DB0FD2"/>
    <w:rsid w:val="00DB10E5"/>
    <w:rsid w:val="00DB115B"/>
    <w:rsid w:val="00DB122A"/>
    <w:rsid w:val="00DB1363"/>
    <w:rsid w:val="00DB1A71"/>
    <w:rsid w:val="00DB1B13"/>
    <w:rsid w:val="00DB1EE3"/>
    <w:rsid w:val="00DB234E"/>
    <w:rsid w:val="00DB2424"/>
    <w:rsid w:val="00DB246F"/>
    <w:rsid w:val="00DB251F"/>
    <w:rsid w:val="00DB25F2"/>
    <w:rsid w:val="00DB278A"/>
    <w:rsid w:val="00DB29E6"/>
    <w:rsid w:val="00DB2AA6"/>
    <w:rsid w:val="00DB3040"/>
    <w:rsid w:val="00DB3381"/>
    <w:rsid w:val="00DB37F4"/>
    <w:rsid w:val="00DB3816"/>
    <w:rsid w:val="00DB3839"/>
    <w:rsid w:val="00DB3955"/>
    <w:rsid w:val="00DB3A9B"/>
    <w:rsid w:val="00DB3C02"/>
    <w:rsid w:val="00DB3C44"/>
    <w:rsid w:val="00DB455E"/>
    <w:rsid w:val="00DB46B5"/>
    <w:rsid w:val="00DB4713"/>
    <w:rsid w:val="00DB4AB9"/>
    <w:rsid w:val="00DB4C01"/>
    <w:rsid w:val="00DB4C87"/>
    <w:rsid w:val="00DB4E3A"/>
    <w:rsid w:val="00DB531A"/>
    <w:rsid w:val="00DB5615"/>
    <w:rsid w:val="00DB5716"/>
    <w:rsid w:val="00DB5AA2"/>
    <w:rsid w:val="00DB5C6C"/>
    <w:rsid w:val="00DB5CB8"/>
    <w:rsid w:val="00DB5FCF"/>
    <w:rsid w:val="00DB612D"/>
    <w:rsid w:val="00DB6595"/>
    <w:rsid w:val="00DB6960"/>
    <w:rsid w:val="00DB6E75"/>
    <w:rsid w:val="00DB6FDD"/>
    <w:rsid w:val="00DB700A"/>
    <w:rsid w:val="00DB72B7"/>
    <w:rsid w:val="00DB7372"/>
    <w:rsid w:val="00DB7531"/>
    <w:rsid w:val="00DB77F5"/>
    <w:rsid w:val="00DB7BD2"/>
    <w:rsid w:val="00DB7C18"/>
    <w:rsid w:val="00DC01DA"/>
    <w:rsid w:val="00DC0839"/>
    <w:rsid w:val="00DC0AB9"/>
    <w:rsid w:val="00DC0F0B"/>
    <w:rsid w:val="00DC102B"/>
    <w:rsid w:val="00DC1041"/>
    <w:rsid w:val="00DC11C0"/>
    <w:rsid w:val="00DC11ED"/>
    <w:rsid w:val="00DC16A8"/>
    <w:rsid w:val="00DC1B33"/>
    <w:rsid w:val="00DC1E30"/>
    <w:rsid w:val="00DC1E97"/>
    <w:rsid w:val="00DC2521"/>
    <w:rsid w:val="00DC258E"/>
    <w:rsid w:val="00DC29B5"/>
    <w:rsid w:val="00DC29CF"/>
    <w:rsid w:val="00DC2B27"/>
    <w:rsid w:val="00DC2EF7"/>
    <w:rsid w:val="00DC366D"/>
    <w:rsid w:val="00DC3763"/>
    <w:rsid w:val="00DC3A60"/>
    <w:rsid w:val="00DC3D40"/>
    <w:rsid w:val="00DC425D"/>
    <w:rsid w:val="00DC474F"/>
    <w:rsid w:val="00DC4F1A"/>
    <w:rsid w:val="00DC4F56"/>
    <w:rsid w:val="00DC4F80"/>
    <w:rsid w:val="00DC504B"/>
    <w:rsid w:val="00DC519A"/>
    <w:rsid w:val="00DC52A8"/>
    <w:rsid w:val="00DC52B5"/>
    <w:rsid w:val="00DC5404"/>
    <w:rsid w:val="00DC5966"/>
    <w:rsid w:val="00DC5978"/>
    <w:rsid w:val="00DC5C6A"/>
    <w:rsid w:val="00DC5CD0"/>
    <w:rsid w:val="00DC5CD5"/>
    <w:rsid w:val="00DC5EF7"/>
    <w:rsid w:val="00DC5FEE"/>
    <w:rsid w:val="00DC624D"/>
    <w:rsid w:val="00DC6381"/>
    <w:rsid w:val="00DC6DE0"/>
    <w:rsid w:val="00DC6F24"/>
    <w:rsid w:val="00DC7147"/>
    <w:rsid w:val="00DC7207"/>
    <w:rsid w:val="00DC7295"/>
    <w:rsid w:val="00DC738B"/>
    <w:rsid w:val="00DC73FE"/>
    <w:rsid w:val="00DC7570"/>
    <w:rsid w:val="00DC7576"/>
    <w:rsid w:val="00DC7773"/>
    <w:rsid w:val="00DC7953"/>
    <w:rsid w:val="00DC7BB1"/>
    <w:rsid w:val="00DC7CAC"/>
    <w:rsid w:val="00DD0365"/>
    <w:rsid w:val="00DD068B"/>
    <w:rsid w:val="00DD0948"/>
    <w:rsid w:val="00DD0B35"/>
    <w:rsid w:val="00DD0C93"/>
    <w:rsid w:val="00DD12FC"/>
    <w:rsid w:val="00DD1351"/>
    <w:rsid w:val="00DD1BFB"/>
    <w:rsid w:val="00DD21D2"/>
    <w:rsid w:val="00DD2699"/>
    <w:rsid w:val="00DD2C3E"/>
    <w:rsid w:val="00DD2FE4"/>
    <w:rsid w:val="00DD31B6"/>
    <w:rsid w:val="00DD31B8"/>
    <w:rsid w:val="00DD321C"/>
    <w:rsid w:val="00DD3338"/>
    <w:rsid w:val="00DD3991"/>
    <w:rsid w:val="00DD45AE"/>
    <w:rsid w:val="00DD49E7"/>
    <w:rsid w:val="00DD4A4A"/>
    <w:rsid w:val="00DD4AA4"/>
    <w:rsid w:val="00DD4AF7"/>
    <w:rsid w:val="00DD4E58"/>
    <w:rsid w:val="00DD4F45"/>
    <w:rsid w:val="00DD5408"/>
    <w:rsid w:val="00DD54DF"/>
    <w:rsid w:val="00DD5A10"/>
    <w:rsid w:val="00DD5BA8"/>
    <w:rsid w:val="00DD5BEA"/>
    <w:rsid w:val="00DD6025"/>
    <w:rsid w:val="00DD6BEC"/>
    <w:rsid w:val="00DD6F78"/>
    <w:rsid w:val="00DD707B"/>
    <w:rsid w:val="00DD71B9"/>
    <w:rsid w:val="00DD72F4"/>
    <w:rsid w:val="00DD7A5F"/>
    <w:rsid w:val="00DD7BDE"/>
    <w:rsid w:val="00DD7BF6"/>
    <w:rsid w:val="00DD7E75"/>
    <w:rsid w:val="00DE02A5"/>
    <w:rsid w:val="00DE035B"/>
    <w:rsid w:val="00DE03A4"/>
    <w:rsid w:val="00DE0741"/>
    <w:rsid w:val="00DE0940"/>
    <w:rsid w:val="00DE0D36"/>
    <w:rsid w:val="00DE0D38"/>
    <w:rsid w:val="00DE102E"/>
    <w:rsid w:val="00DE1178"/>
    <w:rsid w:val="00DE11A2"/>
    <w:rsid w:val="00DE14CB"/>
    <w:rsid w:val="00DE1653"/>
    <w:rsid w:val="00DE17E6"/>
    <w:rsid w:val="00DE1BF7"/>
    <w:rsid w:val="00DE1EC2"/>
    <w:rsid w:val="00DE226D"/>
    <w:rsid w:val="00DE2788"/>
    <w:rsid w:val="00DE294A"/>
    <w:rsid w:val="00DE29C0"/>
    <w:rsid w:val="00DE2EFC"/>
    <w:rsid w:val="00DE3201"/>
    <w:rsid w:val="00DE3218"/>
    <w:rsid w:val="00DE32E2"/>
    <w:rsid w:val="00DE3580"/>
    <w:rsid w:val="00DE3754"/>
    <w:rsid w:val="00DE37C6"/>
    <w:rsid w:val="00DE37E5"/>
    <w:rsid w:val="00DE38CA"/>
    <w:rsid w:val="00DE39B8"/>
    <w:rsid w:val="00DE3E06"/>
    <w:rsid w:val="00DE3F20"/>
    <w:rsid w:val="00DE4117"/>
    <w:rsid w:val="00DE4291"/>
    <w:rsid w:val="00DE4317"/>
    <w:rsid w:val="00DE475B"/>
    <w:rsid w:val="00DE4822"/>
    <w:rsid w:val="00DE4914"/>
    <w:rsid w:val="00DE4AFA"/>
    <w:rsid w:val="00DE4B6A"/>
    <w:rsid w:val="00DE507F"/>
    <w:rsid w:val="00DE51C4"/>
    <w:rsid w:val="00DE5265"/>
    <w:rsid w:val="00DE568C"/>
    <w:rsid w:val="00DE56C4"/>
    <w:rsid w:val="00DE56F7"/>
    <w:rsid w:val="00DE56FB"/>
    <w:rsid w:val="00DE5CAA"/>
    <w:rsid w:val="00DE5ECB"/>
    <w:rsid w:val="00DE5FB3"/>
    <w:rsid w:val="00DE60BC"/>
    <w:rsid w:val="00DE635E"/>
    <w:rsid w:val="00DE6930"/>
    <w:rsid w:val="00DE6BC4"/>
    <w:rsid w:val="00DE70CB"/>
    <w:rsid w:val="00DE7262"/>
    <w:rsid w:val="00DE7790"/>
    <w:rsid w:val="00DE7D5E"/>
    <w:rsid w:val="00DF02C8"/>
    <w:rsid w:val="00DF04A7"/>
    <w:rsid w:val="00DF0583"/>
    <w:rsid w:val="00DF0587"/>
    <w:rsid w:val="00DF085A"/>
    <w:rsid w:val="00DF0A94"/>
    <w:rsid w:val="00DF0E0A"/>
    <w:rsid w:val="00DF0EB4"/>
    <w:rsid w:val="00DF0F45"/>
    <w:rsid w:val="00DF0F78"/>
    <w:rsid w:val="00DF106B"/>
    <w:rsid w:val="00DF1974"/>
    <w:rsid w:val="00DF1B1F"/>
    <w:rsid w:val="00DF1FD3"/>
    <w:rsid w:val="00DF221D"/>
    <w:rsid w:val="00DF2310"/>
    <w:rsid w:val="00DF2509"/>
    <w:rsid w:val="00DF373E"/>
    <w:rsid w:val="00DF37E3"/>
    <w:rsid w:val="00DF396B"/>
    <w:rsid w:val="00DF3B8E"/>
    <w:rsid w:val="00DF3BFB"/>
    <w:rsid w:val="00DF3E97"/>
    <w:rsid w:val="00DF415C"/>
    <w:rsid w:val="00DF41AC"/>
    <w:rsid w:val="00DF42BB"/>
    <w:rsid w:val="00DF42FC"/>
    <w:rsid w:val="00DF4359"/>
    <w:rsid w:val="00DF4753"/>
    <w:rsid w:val="00DF4C40"/>
    <w:rsid w:val="00DF5827"/>
    <w:rsid w:val="00DF5C23"/>
    <w:rsid w:val="00DF5C47"/>
    <w:rsid w:val="00DF5F57"/>
    <w:rsid w:val="00DF623A"/>
    <w:rsid w:val="00DF633E"/>
    <w:rsid w:val="00DF64E6"/>
    <w:rsid w:val="00DF6A82"/>
    <w:rsid w:val="00DF6B40"/>
    <w:rsid w:val="00DF6BCF"/>
    <w:rsid w:val="00DF6EA7"/>
    <w:rsid w:val="00DF72F9"/>
    <w:rsid w:val="00DF76A4"/>
    <w:rsid w:val="00DF7759"/>
    <w:rsid w:val="00DF77FE"/>
    <w:rsid w:val="00DF7B85"/>
    <w:rsid w:val="00E00491"/>
    <w:rsid w:val="00E00784"/>
    <w:rsid w:val="00E007B9"/>
    <w:rsid w:val="00E00885"/>
    <w:rsid w:val="00E00B08"/>
    <w:rsid w:val="00E00EB0"/>
    <w:rsid w:val="00E01258"/>
    <w:rsid w:val="00E0127C"/>
    <w:rsid w:val="00E0162B"/>
    <w:rsid w:val="00E0185D"/>
    <w:rsid w:val="00E01B9B"/>
    <w:rsid w:val="00E0205B"/>
    <w:rsid w:val="00E0213A"/>
    <w:rsid w:val="00E02176"/>
    <w:rsid w:val="00E02687"/>
    <w:rsid w:val="00E02737"/>
    <w:rsid w:val="00E027E2"/>
    <w:rsid w:val="00E02C12"/>
    <w:rsid w:val="00E02E00"/>
    <w:rsid w:val="00E03554"/>
    <w:rsid w:val="00E03943"/>
    <w:rsid w:val="00E03B40"/>
    <w:rsid w:val="00E03CE9"/>
    <w:rsid w:val="00E03E63"/>
    <w:rsid w:val="00E042AC"/>
    <w:rsid w:val="00E04EA1"/>
    <w:rsid w:val="00E050B0"/>
    <w:rsid w:val="00E05120"/>
    <w:rsid w:val="00E05204"/>
    <w:rsid w:val="00E052A8"/>
    <w:rsid w:val="00E05426"/>
    <w:rsid w:val="00E054E7"/>
    <w:rsid w:val="00E055DC"/>
    <w:rsid w:val="00E056B1"/>
    <w:rsid w:val="00E0571B"/>
    <w:rsid w:val="00E05BA0"/>
    <w:rsid w:val="00E05CE3"/>
    <w:rsid w:val="00E05FF5"/>
    <w:rsid w:val="00E06283"/>
    <w:rsid w:val="00E064A1"/>
    <w:rsid w:val="00E066C4"/>
    <w:rsid w:val="00E067A8"/>
    <w:rsid w:val="00E07383"/>
    <w:rsid w:val="00E076C2"/>
    <w:rsid w:val="00E076DC"/>
    <w:rsid w:val="00E07727"/>
    <w:rsid w:val="00E079F4"/>
    <w:rsid w:val="00E07C61"/>
    <w:rsid w:val="00E1021A"/>
    <w:rsid w:val="00E102A9"/>
    <w:rsid w:val="00E10865"/>
    <w:rsid w:val="00E10F7E"/>
    <w:rsid w:val="00E111A8"/>
    <w:rsid w:val="00E111C9"/>
    <w:rsid w:val="00E11219"/>
    <w:rsid w:val="00E11369"/>
    <w:rsid w:val="00E11523"/>
    <w:rsid w:val="00E11565"/>
    <w:rsid w:val="00E11749"/>
    <w:rsid w:val="00E1199E"/>
    <w:rsid w:val="00E11A53"/>
    <w:rsid w:val="00E12253"/>
    <w:rsid w:val="00E123DF"/>
    <w:rsid w:val="00E1247E"/>
    <w:rsid w:val="00E12546"/>
    <w:rsid w:val="00E127C6"/>
    <w:rsid w:val="00E1286A"/>
    <w:rsid w:val="00E12A65"/>
    <w:rsid w:val="00E12C36"/>
    <w:rsid w:val="00E1309E"/>
    <w:rsid w:val="00E13163"/>
    <w:rsid w:val="00E1318C"/>
    <w:rsid w:val="00E13254"/>
    <w:rsid w:val="00E13465"/>
    <w:rsid w:val="00E135F6"/>
    <w:rsid w:val="00E13639"/>
    <w:rsid w:val="00E136EF"/>
    <w:rsid w:val="00E13764"/>
    <w:rsid w:val="00E138A0"/>
    <w:rsid w:val="00E13B9C"/>
    <w:rsid w:val="00E13C77"/>
    <w:rsid w:val="00E13F2B"/>
    <w:rsid w:val="00E14303"/>
    <w:rsid w:val="00E14336"/>
    <w:rsid w:val="00E14A36"/>
    <w:rsid w:val="00E14A83"/>
    <w:rsid w:val="00E14AA6"/>
    <w:rsid w:val="00E14E9B"/>
    <w:rsid w:val="00E15073"/>
    <w:rsid w:val="00E15074"/>
    <w:rsid w:val="00E152D8"/>
    <w:rsid w:val="00E15691"/>
    <w:rsid w:val="00E15AA9"/>
    <w:rsid w:val="00E15C18"/>
    <w:rsid w:val="00E165F4"/>
    <w:rsid w:val="00E16C33"/>
    <w:rsid w:val="00E16D44"/>
    <w:rsid w:val="00E175BE"/>
    <w:rsid w:val="00E176F2"/>
    <w:rsid w:val="00E17D8F"/>
    <w:rsid w:val="00E17F75"/>
    <w:rsid w:val="00E200EA"/>
    <w:rsid w:val="00E207BE"/>
    <w:rsid w:val="00E20804"/>
    <w:rsid w:val="00E20884"/>
    <w:rsid w:val="00E20B62"/>
    <w:rsid w:val="00E20D28"/>
    <w:rsid w:val="00E20D4F"/>
    <w:rsid w:val="00E20DDE"/>
    <w:rsid w:val="00E21344"/>
    <w:rsid w:val="00E2134C"/>
    <w:rsid w:val="00E2135F"/>
    <w:rsid w:val="00E213CD"/>
    <w:rsid w:val="00E21A19"/>
    <w:rsid w:val="00E22045"/>
    <w:rsid w:val="00E22392"/>
    <w:rsid w:val="00E22494"/>
    <w:rsid w:val="00E22841"/>
    <w:rsid w:val="00E228EA"/>
    <w:rsid w:val="00E2299A"/>
    <w:rsid w:val="00E22ACB"/>
    <w:rsid w:val="00E22BD8"/>
    <w:rsid w:val="00E237D3"/>
    <w:rsid w:val="00E239AC"/>
    <w:rsid w:val="00E23D0D"/>
    <w:rsid w:val="00E241D3"/>
    <w:rsid w:val="00E24678"/>
    <w:rsid w:val="00E24691"/>
    <w:rsid w:val="00E24974"/>
    <w:rsid w:val="00E24E1A"/>
    <w:rsid w:val="00E24E84"/>
    <w:rsid w:val="00E24F96"/>
    <w:rsid w:val="00E2501C"/>
    <w:rsid w:val="00E2544B"/>
    <w:rsid w:val="00E25919"/>
    <w:rsid w:val="00E2599C"/>
    <w:rsid w:val="00E25A12"/>
    <w:rsid w:val="00E25AF2"/>
    <w:rsid w:val="00E25D25"/>
    <w:rsid w:val="00E25D26"/>
    <w:rsid w:val="00E25D80"/>
    <w:rsid w:val="00E2684B"/>
    <w:rsid w:val="00E26856"/>
    <w:rsid w:val="00E268D3"/>
    <w:rsid w:val="00E26969"/>
    <w:rsid w:val="00E269C0"/>
    <w:rsid w:val="00E26A95"/>
    <w:rsid w:val="00E26EF8"/>
    <w:rsid w:val="00E2714E"/>
    <w:rsid w:val="00E2722C"/>
    <w:rsid w:val="00E27280"/>
    <w:rsid w:val="00E273B0"/>
    <w:rsid w:val="00E27624"/>
    <w:rsid w:val="00E27846"/>
    <w:rsid w:val="00E279E9"/>
    <w:rsid w:val="00E27FBF"/>
    <w:rsid w:val="00E30075"/>
    <w:rsid w:val="00E30493"/>
    <w:rsid w:val="00E305D3"/>
    <w:rsid w:val="00E30C23"/>
    <w:rsid w:val="00E30C9A"/>
    <w:rsid w:val="00E314E2"/>
    <w:rsid w:val="00E31591"/>
    <w:rsid w:val="00E31617"/>
    <w:rsid w:val="00E31A37"/>
    <w:rsid w:val="00E31A46"/>
    <w:rsid w:val="00E32251"/>
    <w:rsid w:val="00E324F2"/>
    <w:rsid w:val="00E3256F"/>
    <w:rsid w:val="00E3316F"/>
    <w:rsid w:val="00E332E7"/>
    <w:rsid w:val="00E334A1"/>
    <w:rsid w:val="00E3353F"/>
    <w:rsid w:val="00E337A6"/>
    <w:rsid w:val="00E338DD"/>
    <w:rsid w:val="00E33B7C"/>
    <w:rsid w:val="00E33C05"/>
    <w:rsid w:val="00E343D7"/>
    <w:rsid w:val="00E3448C"/>
    <w:rsid w:val="00E34787"/>
    <w:rsid w:val="00E35093"/>
    <w:rsid w:val="00E355C0"/>
    <w:rsid w:val="00E356F6"/>
    <w:rsid w:val="00E35C07"/>
    <w:rsid w:val="00E35E74"/>
    <w:rsid w:val="00E36581"/>
    <w:rsid w:val="00E366F3"/>
    <w:rsid w:val="00E36D0D"/>
    <w:rsid w:val="00E37198"/>
    <w:rsid w:val="00E37222"/>
    <w:rsid w:val="00E37393"/>
    <w:rsid w:val="00E37546"/>
    <w:rsid w:val="00E378C8"/>
    <w:rsid w:val="00E37976"/>
    <w:rsid w:val="00E37B1C"/>
    <w:rsid w:val="00E404B4"/>
    <w:rsid w:val="00E4075E"/>
    <w:rsid w:val="00E40786"/>
    <w:rsid w:val="00E40C64"/>
    <w:rsid w:val="00E40DCF"/>
    <w:rsid w:val="00E40EB9"/>
    <w:rsid w:val="00E41154"/>
    <w:rsid w:val="00E41519"/>
    <w:rsid w:val="00E415C0"/>
    <w:rsid w:val="00E418DE"/>
    <w:rsid w:val="00E41A14"/>
    <w:rsid w:val="00E41BA2"/>
    <w:rsid w:val="00E41C20"/>
    <w:rsid w:val="00E41CDB"/>
    <w:rsid w:val="00E42045"/>
    <w:rsid w:val="00E421B3"/>
    <w:rsid w:val="00E4250A"/>
    <w:rsid w:val="00E42CA9"/>
    <w:rsid w:val="00E430AF"/>
    <w:rsid w:val="00E431B9"/>
    <w:rsid w:val="00E432A0"/>
    <w:rsid w:val="00E432B0"/>
    <w:rsid w:val="00E43526"/>
    <w:rsid w:val="00E43539"/>
    <w:rsid w:val="00E43A84"/>
    <w:rsid w:val="00E43EA9"/>
    <w:rsid w:val="00E43F4D"/>
    <w:rsid w:val="00E44172"/>
    <w:rsid w:val="00E44192"/>
    <w:rsid w:val="00E441DA"/>
    <w:rsid w:val="00E4424B"/>
    <w:rsid w:val="00E4430A"/>
    <w:rsid w:val="00E445AA"/>
    <w:rsid w:val="00E446B9"/>
    <w:rsid w:val="00E44A0B"/>
    <w:rsid w:val="00E44E4F"/>
    <w:rsid w:val="00E451DA"/>
    <w:rsid w:val="00E4524F"/>
    <w:rsid w:val="00E45403"/>
    <w:rsid w:val="00E45B1B"/>
    <w:rsid w:val="00E45BA6"/>
    <w:rsid w:val="00E45C77"/>
    <w:rsid w:val="00E45FFA"/>
    <w:rsid w:val="00E46FB3"/>
    <w:rsid w:val="00E472A8"/>
    <w:rsid w:val="00E474ED"/>
    <w:rsid w:val="00E4762B"/>
    <w:rsid w:val="00E47E5A"/>
    <w:rsid w:val="00E501FB"/>
    <w:rsid w:val="00E50226"/>
    <w:rsid w:val="00E504F9"/>
    <w:rsid w:val="00E50892"/>
    <w:rsid w:val="00E50EA3"/>
    <w:rsid w:val="00E51112"/>
    <w:rsid w:val="00E519C8"/>
    <w:rsid w:val="00E51AFD"/>
    <w:rsid w:val="00E51CDF"/>
    <w:rsid w:val="00E51D03"/>
    <w:rsid w:val="00E52852"/>
    <w:rsid w:val="00E52A32"/>
    <w:rsid w:val="00E52C3D"/>
    <w:rsid w:val="00E52CAB"/>
    <w:rsid w:val="00E52D3E"/>
    <w:rsid w:val="00E52D94"/>
    <w:rsid w:val="00E52F48"/>
    <w:rsid w:val="00E52FA1"/>
    <w:rsid w:val="00E533BB"/>
    <w:rsid w:val="00E5350A"/>
    <w:rsid w:val="00E5352A"/>
    <w:rsid w:val="00E543D3"/>
    <w:rsid w:val="00E54C71"/>
    <w:rsid w:val="00E54C9F"/>
    <w:rsid w:val="00E5514F"/>
    <w:rsid w:val="00E5519B"/>
    <w:rsid w:val="00E5566B"/>
    <w:rsid w:val="00E55BDA"/>
    <w:rsid w:val="00E562B5"/>
    <w:rsid w:val="00E5630B"/>
    <w:rsid w:val="00E5631F"/>
    <w:rsid w:val="00E566C9"/>
    <w:rsid w:val="00E56BAB"/>
    <w:rsid w:val="00E56C2C"/>
    <w:rsid w:val="00E56FCE"/>
    <w:rsid w:val="00E56FE1"/>
    <w:rsid w:val="00E56FF7"/>
    <w:rsid w:val="00E57245"/>
    <w:rsid w:val="00E573D2"/>
    <w:rsid w:val="00E573FA"/>
    <w:rsid w:val="00E579BB"/>
    <w:rsid w:val="00E57C7D"/>
    <w:rsid w:val="00E601A1"/>
    <w:rsid w:val="00E604B9"/>
    <w:rsid w:val="00E608C5"/>
    <w:rsid w:val="00E60FB3"/>
    <w:rsid w:val="00E6100A"/>
    <w:rsid w:val="00E61553"/>
    <w:rsid w:val="00E6172B"/>
    <w:rsid w:val="00E61864"/>
    <w:rsid w:val="00E61964"/>
    <w:rsid w:val="00E61B6A"/>
    <w:rsid w:val="00E62799"/>
    <w:rsid w:val="00E62A3F"/>
    <w:rsid w:val="00E630CE"/>
    <w:rsid w:val="00E63304"/>
    <w:rsid w:val="00E6340E"/>
    <w:rsid w:val="00E6354D"/>
    <w:rsid w:val="00E635E5"/>
    <w:rsid w:val="00E6368D"/>
    <w:rsid w:val="00E637E2"/>
    <w:rsid w:val="00E63AAD"/>
    <w:rsid w:val="00E63EA2"/>
    <w:rsid w:val="00E6427B"/>
    <w:rsid w:val="00E64428"/>
    <w:rsid w:val="00E645BF"/>
    <w:rsid w:val="00E6468F"/>
    <w:rsid w:val="00E64A45"/>
    <w:rsid w:val="00E64AC9"/>
    <w:rsid w:val="00E64C62"/>
    <w:rsid w:val="00E652B2"/>
    <w:rsid w:val="00E65CE1"/>
    <w:rsid w:val="00E65DBF"/>
    <w:rsid w:val="00E660E7"/>
    <w:rsid w:val="00E66134"/>
    <w:rsid w:val="00E66631"/>
    <w:rsid w:val="00E66AAF"/>
    <w:rsid w:val="00E66EF6"/>
    <w:rsid w:val="00E66FC0"/>
    <w:rsid w:val="00E67239"/>
    <w:rsid w:val="00E67404"/>
    <w:rsid w:val="00E675CE"/>
    <w:rsid w:val="00E67B14"/>
    <w:rsid w:val="00E67B45"/>
    <w:rsid w:val="00E67F8F"/>
    <w:rsid w:val="00E70244"/>
    <w:rsid w:val="00E702DF"/>
    <w:rsid w:val="00E702F9"/>
    <w:rsid w:val="00E706D5"/>
    <w:rsid w:val="00E708E6"/>
    <w:rsid w:val="00E70A10"/>
    <w:rsid w:val="00E70B97"/>
    <w:rsid w:val="00E70DF4"/>
    <w:rsid w:val="00E70EF3"/>
    <w:rsid w:val="00E712AE"/>
    <w:rsid w:val="00E71557"/>
    <w:rsid w:val="00E716B2"/>
    <w:rsid w:val="00E7176D"/>
    <w:rsid w:val="00E71D33"/>
    <w:rsid w:val="00E72118"/>
    <w:rsid w:val="00E724FC"/>
    <w:rsid w:val="00E72551"/>
    <w:rsid w:val="00E729F0"/>
    <w:rsid w:val="00E72C70"/>
    <w:rsid w:val="00E72CCB"/>
    <w:rsid w:val="00E72E86"/>
    <w:rsid w:val="00E72F22"/>
    <w:rsid w:val="00E73613"/>
    <w:rsid w:val="00E73615"/>
    <w:rsid w:val="00E73801"/>
    <w:rsid w:val="00E73819"/>
    <w:rsid w:val="00E73B3C"/>
    <w:rsid w:val="00E73B7F"/>
    <w:rsid w:val="00E73D11"/>
    <w:rsid w:val="00E73F13"/>
    <w:rsid w:val="00E740B2"/>
    <w:rsid w:val="00E742D8"/>
    <w:rsid w:val="00E74594"/>
    <w:rsid w:val="00E74709"/>
    <w:rsid w:val="00E74ADA"/>
    <w:rsid w:val="00E74E84"/>
    <w:rsid w:val="00E74FB0"/>
    <w:rsid w:val="00E74FB2"/>
    <w:rsid w:val="00E75044"/>
    <w:rsid w:val="00E752D0"/>
    <w:rsid w:val="00E754F0"/>
    <w:rsid w:val="00E75ECA"/>
    <w:rsid w:val="00E761EE"/>
    <w:rsid w:val="00E76600"/>
    <w:rsid w:val="00E76719"/>
    <w:rsid w:val="00E76A30"/>
    <w:rsid w:val="00E76B43"/>
    <w:rsid w:val="00E76FAD"/>
    <w:rsid w:val="00E76FB2"/>
    <w:rsid w:val="00E77021"/>
    <w:rsid w:val="00E771E3"/>
    <w:rsid w:val="00E772A3"/>
    <w:rsid w:val="00E773B4"/>
    <w:rsid w:val="00E77445"/>
    <w:rsid w:val="00E77A67"/>
    <w:rsid w:val="00E77F70"/>
    <w:rsid w:val="00E8003D"/>
    <w:rsid w:val="00E8007E"/>
    <w:rsid w:val="00E804A7"/>
    <w:rsid w:val="00E80586"/>
    <w:rsid w:val="00E80862"/>
    <w:rsid w:val="00E80B0C"/>
    <w:rsid w:val="00E81440"/>
    <w:rsid w:val="00E8155F"/>
    <w:rsid w:val="00E815E9"/>
    <w:rsid w:val="00E816FF"/>
    <w:rsid w:val="00E81815"/>
    <w:rsid w:val="00E81EA7"/>
    <w:rsid w:val="00E8288D"/>
    <w:rsid w:val="00E83229"/>
    <w:rsid w:val="00E83238"/>
    <w:rsid w:val="00E83735"/>
    <w:rsid w:val="00E83799"/>
    <w:rsid w:val="00E83C65"/>
    <w:rsid w:val="00E83F1F"/>
    <w:rsid w:val="00E84236"/>
    <w:rsid w:val="00E842AD"/>
    <w:rsid w:val="00E845F9"/>
    <w:rsid w:val="00E846C6"/>
    <w:rsid w:val="00E84E99"/>
    <w:rsid w:val="00E84F71"/>
    <w:rsid w:val="00E8553D"/>
    <w:rsid w:val="00E85872"/>
    <w:rsid w:val="00E85B4F"/>
    <w:rsid w:val="00E85CC4"/>
    <w:rsid w:val="00E862B6"/>
    <w:rsid w:val="00E863C9"/>
    <w:rsid w:val="00E86464"/>
    <w:rsid w:val="00E864C6"/>
    <w:rsid w:val="00E86B0A"/>
    <w:rsid w:val="00E86E30"/>
    <w:rsid w:val="00E86E47"/>
    <w:rsid w:val="00E86E8A"/>
    <w:rsid w:val="00E8720C"/>
    <w:rsid w:val="00E8727D"/>
    <w:rsid w:val="00E872D1"/>
    <w:rsid w:val="00E874D7"/>
    <w:rsid w:val="00E87C9E"/>
    <w:rsid w:val="00E87DAC"/>
    <w:rsid w:val="00E87E5A"/>
    <w:rsid w:val="00E905C6"/>
    <w:rsid w:val="00E9112E"/>
    <w:rsid w:val="00E916BD"/>
    <w:rsid w:val="00E919A6"/>
    <w:rsid w:val="00E91C5C"/>
    <w:rsid w:val="00E91FDB"/>
    <w:rsid w:val="00E9279C"/>
    <w:rsid w:val="00E92AB2"/>
    <w:rsid w:val="00E92C19"/>
    <w:rsid w:val="00E92D99"/>
    <w:rsid w:val="00E93558"/>
    <w:rsid w:val="00E93704"/>
    <w:rsid w:val="00E93752"/>
    <w:rsid w:val="00E9375E"/>
    <w:rsid w:val="00E9381F"/>
    <w:rsid w:val="00E93F53"/>
    <w:rsid w:val="00E9416A"/>
    <w:rsid w:val="00E94191"/>
    <w:rsid w:val="00E941A6"/>
    <w:rsid w:val="00E9438F"/>
    <w:rsid w:val="00E9462F"/>
    <w:rsid w:val="00E9495D"/>
    <w:rsid w:val="00E94A12"/>
    <w:rsid w:val="00E94C18"/>
    <w:rsid w:val="00E94C22"/>
    <w:rsid w:val="00E94FAF"/>
    <w:rsid w:val="00E95219"/>
    <w:rsid w:val="00E95426"/>
    <w:rsid w:val="00E958B7"/>
    <w:rsid w:val="00E95EB0"/>
    <w:rsid w:val="00E96048"/>
    <w:rsid w:val="00E9604F"/>
    <w:rsid w:val="00E960BB"/>
    <w:rsid w:val="00E9647B"/>
    <w:rsid w:val="00E9673B"/>
    <w:rsid w:val="00E96799"/>
    <w:rsid w:val="00E967E1"/>
    <w:rsid w:val="00E974C6"/>
    <w:rsid w:val="00E974DD"/>
    <w:rsid w:val="00E975F1"/>
    <w:rsid w:val="00E978D8"/>
    <w:rsid w:val="00E978E3"/>
    <w:rsid w:val="00E97DE6"/>
    <w:rsid w:val="00E97FF3"/>
    <w:rsid w:val="00EA00C7"/>
    <w:rsid w:val="00EA01D2"/>
    <w:rsid w:val="00EA0384"/>
    <w:rsid w:val="00EA047C"/>
    <w:rsid w:val="00EA0620"/>
    <w:rsid w:val="00EA06F8"/>
    <w:rsid w:val="00EA0C64"/>
    <w:rsid w:val="00EA0CA4"/>
    <w:rsid w:val="00EA0D3B"/>
    <w:rsid w:val="00EA0D64"/>
    <w:rsid w:val="00EA0E90"/>
    <w:rsid w:val="00EA147C"/>
    <w:rsid w:val="00EA1636"/>
    <w:rsid w:val="00EA16FC"/>
    <w:rsid w:val="00EA1706"/>
    <w:rsid w:val="00EA1A5B"/>
    <w:rsid w:val="00EA1F67"/>
    <w:rsid w:val="00EA22FC"/>
    <w:rsid w:val="00EA2D8D"/>
    <w:rsid w:val="00EA3098"/>
    <w:rsid w:val="00EA3280"/>
    <w:rsid w:val="00EA336A"/>
    <w:rsid w:val="00EA3633"/>
    <w:rsid w:val="00EA3A1C"/>
    <w:rsid w:val="00EA3C62"/>
    <w:rsid w:val="00EA4211"/>
    <w:rsid w:val="00EA4378"/>
    <w:rsid w:val="00EA43E7"/>
    <w:rsid w:val="00EA46D0"/>
    <w:rsid w:val="00EA47D9"/>
    <w:rsid w:val="00EA4B4E"/>
    <w:rsid w:val="00EA508D"/>
    <w:rsid w:val="00EA53C1"/>
    <w:rsid w:val="00EA5407"/>
    <w:rsid w:val="00EA57E9"/>
    <w:rsid w:val="00EA5881"/>
    <w:rsid w:val="00EA58AE"/>
    <w:rsid w:val="00EA5C88"/>
    <w:rsid w:val="00EA63D7"/>
    <w:rsid w:val="00EA69DB"/>
    <w:rsid w:val="00EA6B3D"/>
    <w:rsid w:val="00EA6C1C"/>
    <w:rsid w:val="00EA6E32"/>
    <w:rsid w:val="00EA711D"/>
    <w:rsid w:val="00EA74D9"/>
    <w:rsid w:val="00EA7588"/>
    <w:rsid w:val="00EA7817"/>
    <w:rsid w:val="00EA7D7C"/>
    <w:rsid w:val="00EB0283"/>
    <w:rsid w:val="00EB0334"/>
    <w:rsid w:val="00EB03DB"/>
    <w:rsid w:val="00EB0593"/>
    <w:rsid w:val="00EB062B"/>
    <w:rsid w:val="00EB06E9"/>
    <w:rsid w:val="00EB0779"/>
    <w:rsid w:val="00EB0810"/>
    <w:rsid w:val="00EB0851"/>
    <w:rsid w:val="00EB09B7"/>
    <w:rsid w:val="00EB0A79"/>
    <w:rsid w:val="00EB0C6E"/>
    <w:rsid w:val="00EB0FB0"/>
    <w:rsid w:val="00EB0FEF"/>
    <w:rsid w:val="00EB1066"/>
    <w:rsid w:val="00EB156B"/>
    <w:rsid w:val="00EB160B"/>
    <w:rsid w:val="00EB18B1"/>
    <w:rsid w:val="00EB19F7"/>
    <w:rsid w:val="00EB1B5A"/>
    <w:rsid w:val="00EB1C39"/>
    <w:rsid w:val="00EB1C63"/>
    <w:rsid w:val="00EB20FC"/>
    <w:rsid w:val="00EB2601"/>
    <w:rsid w:val="00EB272A"/>
    <w:rsid w:val="00EB2C97"/>
    <w:rsid w:val="00EB2CC1"/>
    <w:rsid w:val="00EB2EF8"/>
    <w:rsid w:val="00EB3105"/>
    <w:rsid w:val="00EB328D"/>
    <w:rsid w:val="00EB3384"/>
    <w:rsid w:val="00EB33A3"/>
    <w:rsid w:val="00EB33DF"/>
    <w:rsid w:val="00EB35F1"/>
    <w:rsid w:val="00EB367A"/>
    <w:rsid w:val="00EB377F"/>
    <w:rsid w:val="00EB38F3"/>
    <w:rsid w:val="00EB3B10"/>
    <w:rsid w:val="00EB4421"/>
    <w:rsid w:val="00EB44DC"/>
    <w:rsid w:val="00EB4883"/>
    <w:rsid w:val="00EB4C66"/>
    <w:rsid w:val="00EB53E9"/>
    <w:rsid w:val="00EB558D"/>
    <w:rsid w:val="00EB5739"/>
    <w:rsid w:val="00EB5F22"/>
    <w:rsid w:val="00EB6029"/>
    <w:rsid w:val="00EB6254"/>
    <w:rsid w:val="00EB629A"/>
    <w:rsid w:val="00EB62EA"/>
    <w:rsid w:val="00EB63CA"/>
    <w:rsid w:val="00EB65FE"/>
    <w:rsid w:val="00EB69D9"/>
    <w:rsid w:val="00EB6E91"/>
    <w:rsid w:val="00EB7027"/>
    <w:rsid w:val="00EB71B4"/>
    <w:rsid w:val="00EB729F"/>
    <w:rsid w:val="00EB746A"/>
    <w:rsid w:val="00EB75C0"/>
    <w:rsid w:val="00EB75C2"/>
    <w:rsid w:val="00EB799C"/>
    <w:rsid w:val="00EC00E8"/>
    <w:rsid w:val="00EC0170"/>
    <w:rsid w:val="00EC03E6"/>
    <w:rsid w:val="00EC042B"/>
    <w:rsid w:val="00EC0439"/>
    <w:rsid w:val="00EC05D9"/>
    <w:rsid w:val="00EC0759"/>
    <w:rsid w:val="00EC0B68"/>
    <w:rsid w:val="00EC1214"/>
    <w:rsid w:val="00EC13BE"/>
    <w:rsid w:val="00EC1DC0"/>
    <w:rsid w:val="00EC21D3"/>
    <w:rsid w:val="00EC2201"/>
    <w:rsid w:val="00EC2410"/>
    <w:rsid w:val="00EC24E1"/>
    <w:rsid w:val="00EC2851"/>
    <w:rsid w:val="00EC2ACC"/>
    <w:rsid w:val="00EC2BEC"/>
    <w:rsid w:val="00EC2E0B"/>
    <w:rsid w:val="00EC2F3D"/>
    <w:rsid w:val="00EC38EF"/>
    <w:rsid w:val="00EC3A68"/>
    <w:rsid w:val="00EC3AB0"/>
    <w:rsid w:val="00EC3B62"/>
    <w:rsid w:val="00EC3EF0"/>
    <w:rsid w:val="00EC40D4"/>
    <w:rsid w:val="00EC440A"/>
    <w:rsid w:val="00EC4D04"/>
    <w:rsid w:val="00EC4DE2"/>
    <w:rsid w:val="00EC5128"/>
    <w:rsid w:val="00EC5183"/>
    <w:rsid w:val="00EC545B"/>
    <w:rsid w:val="00EC584E"/>
    <w:rsid w:val="00EC5BDA"/>
    <w:rsid w:val="00EC5EE7"/>
    <w:rsid w:val="00EC6220"/>
    <w:rsid w:val="00EC6517"/>
    <w:rsid w:val="00EC6B52"/>
    <w:rsid w:val="00EC6DDE"/>
    <w:rsid w:val="00EC6E09"/>
    <w:rsid w:val="00EC7050"/>
    <w:rsid w:val="00EC711B"/>
    <w:rsid w:val="00EC7140"/>
    <w:rsid w:val="00EC7142"/>
    <w:rsid w:val="00EC73A0"/>
    <w:rsid w:val="00EC73C4"/>
    <w:rsid w:val="00EC75F7"/>
    <w:rsid w:val="00EC7731"/>
    <w:rsid w:val="00EC7B23"/>
    <w:rsid w:val="00ED003F"/>
    <w:rsid w:val="00ED00A4"/>
    <w:rsid w:val="00ED0217"/>
    <w:rsid w:val="00ED0321"/>
    <w:rsid w:val="00ED037C"/>
    <w:rsid w:val="00ED0699"/>
    <w:rsid w:val="00ED084F"/>
    <w:rsid w:val="00ED11CD"/>
    <w:rsid w:val="00ED12E4"/>
    <w:rsid w:val="00ED12FD"/>
    <w:rsid w:val="00ED1937"/>
    <w:rsid w:val="00ED1C32"/>
    <w:rsid w:val="00ED1CF5"/>
    <w:rsid w:val="00ED2248"/>
    <w:rsid w:val="00ED258D"/>
    <w:rsid w:val="00ED2AC3"/>
    <w:rsid w:val="00ED2C21"/>
    <w:rsid w:val="00ED2FDE"/>
    <w:rsid w:val="00ED303E"/>
    <w:rsid w:val="00ED314D"/>
    <w:rsid w:val="00ED36BA"/>
    <w:rsid w:val="00ED3819"/>
    <w:rsid w:val="00ED399F"/>
    <w:rsid w:val="00ED3B6C"/>
    <w:rsid w:val="00ED419D"/>
    <w:rsid w:val="00ED428B"/>
    <w:rsid w:val="00ED435B"/>
    <w:rsid w:val="00ED44D8"/>
    <w:rsid w:val="00ED4790"/>
    <w:rsid w:val="00ED4934"/>
    <w:rsid w:val="00ED4CF0"/>
    <w:rsid w:val="00ED4E53"/>
    <w:rsid w:val="00ED529D"/>
    <w:rsid w:val="00ED5A5F"/>
    <w:rsid w:val="00ED6170"/>
    <w:rsid w:val="00ED63D4"/>
    <w:rsid w:val="00ED6743"/>
    <w:rsid w:val="00ED67FB"/>
    <w:rsid w:val="00ED6DF6"/>
    <w:rsid w:val="00ED6E37"/>
    <w:rsid w:val="00ED6FF9"/>
    <w:rsid w:val="00ED7052"/>
    <w:rsid w:val="00ED7135"/>
    <w:rsid w:val="00ED7496"/>
    <w:rsid w:val="00ED74B5"/>
    <w:rsid w:val="00ED796C"/>
    <w:rsid w:val="00ED7BE0"/>
    <w:rsid w:val="00ED7F38"/>
    <w:rsid w:val="00EE079C"/>
    <w:rsid w:val="00EE0DAC"/>
    <w:rsid w:val="00EE1077"/>
    <w:rsid w:val="00EE12D7"/>
    <w:rsid w:val="00EE1558"/>
    <w:rsid w:val="00EE1613"/>
    <w:rsid w:val="00EE17C5"/>
    <w:rsid w:val="00EE184D"/>
    <w:rsid w:val="00EE20A0"/>
    <w:rsid w:val="00EE20A6"/>
    <w:rsid w:val="00EE2359"/>
    <w:rsid w:val="00EE263E"/>
    <w:rsid w:val="00EE27DD"/>
    <w:rsid w:val="00EE2BED"/>
    <w:rsid w:val="00EE2E4B"/>
    <w:rsid w:val="00EE3086"/>
    <w:rsid w:val="00EE31BB"/>
    <w:rsid w:val="00EE33E3"/>
    <w:rsid w:val="00EE37E6"/>
    <w:rsid w:val="00EE404A"/>
    <w:rsid w:val="00EE408F"/>
    <w:rsid w:val="00EE410C"/>
    <w:rsid w:val="00EE43AA"/>
    <w:rsid w:val="00EE4421"/>
    <w:rsid w:val="00EE452B"/>
    <w:rsid w:val="00EE455D"/>
    <w:rsid w:val="00EE475B"/>
    <w:rsid w:val="00EE4A06"/>
    <w:rsid w:val="00EE4A18"/>
    <w:rsid w:val="00EE4CB3"/>
    <w:rsid w:val="00EE4D1C"/>
    <w:rsid w:val="00EE4FF0"/>
    <w:rsid w:val="00EE5198"/>
    <w:rsid w:val="00EE54C2"/>
    <w:rsid w:val="00EE550A"/>
    <w:rsid w:val="00EE5801"/>
    <w:rsid w:val="00EE5846"/>
    <w:rsid w:val="00EE5DDE"/>
    <w:rsid w:val="00EE5FEE"/>
    <w:rsid w:val="00EE63DC"/>
    <w:rsid w:val="00EE653F"/>
    <w:rsid w:val="00EE685E"/>
    <w:rsid w:val="00EE69AC"/>
    <w:rsid w:val="00EE69C2"/>
    <w:rsid w:val="00EE6A2A"/>
    <w:rsid w:val="00EE6B4D"/>
    <w:rsid w:val="00EE6CAD"/>
    <w:rsid w:val="00EE6E6D"/>
    <w:rsid w:val="00EE6F4A"/>
    <w:rsid w:val="00EE764A"/>
    <w:rsid w:val="00EE788C"/>
    <w:rsid w:val="00EE7A1B"/>
    <w:rsid w:val="00EE7E66"/>
    <w:rsid w:val="00EF014D"/>
    <w:rsid w:val="00EF03EA"/>
    <w:rsid w:val="00EF03F8"/>
    <w:rsid w:val="00EF0602"/>
    <w:rsid w:val="00EF071A"/>
    <w:rsid w:val="00EF0962"/>
    <w:rsid w:val="00EF0BF3"/>
    <w:rsid w:val="00EF0F34"/>
    <w:rsid w:val="00EF11E0"/>
    <w:rsid w:val="00EF13E9"/>
    <w:rsid w:val="00EF1567"/>
    <w:rsid w:val="00EF2064"/>
    <w:rsid w:val="00EF2397"/>
    <w:rsid w:val="00EF2B22"/>
    <w:rsid w:val="00EF2DF4"/>
    <w:rsid w:val="00EF30A5"/>
    <w:rsid w:val="00EF3188"/>
    <w:rsid w:val="00EF38CF"/>
    <w:rsid w:val="00EF3E63"/>
    <w:rsid w:val="00EF4327"/>
    <w:rsid w:val="00EF46BE"/>
    <w:rsid w:val="00EF493B"/>
    <w:rsid w:val="00EF5C94"/>
    <w:rsid w:val="00EF5F7B"/>
    <w:rsid w:val="00EF5FD0"/>
    <w:rsid w:val="00EF6269"/>
    <w:rsid w:val="00EF629F"/>
    <w:rsid w:val="00EF645C"/>
    <w:rsid w:val="00EF67C6"/>
    <w:rsid w:val="00EF681C"/>
    <w:rsid w:val="00EF68E9"/>
    <w:rsid w:val="00EF691D"/>
    <w:rsid w:val="00EF6D5A"/>
    <w:rsid w:val="00EF6DD2"/>
    <w:rsid w:val="00EF70D4"/>
    <w:rsid w:val="00EF71A7"/>
    <w:rsid w:val="00EF71D4"/>
    <w:rsid w:val="00EF72E5"/>
    <w:rsid w:val="00EF732B"/>
    <w:rsid w:val="00EF7444"/>
    <w:rsid w:val="00EF761B"/>
    <w:rsid w:val="00EF780D"/>
    <w:rsid w:val="00EF7C0F"/>
    <w:rsid w:val="00F0081A"/>
    <w:rsid w:val="00F00A6B"/>
    <w:rsid w:val="00F00DE4"/>
    <w:rsid w:val="00F00E00"/>
    <w:rsid w:val="00F0134C"/>
    <w:rsid w:val="00F013AA"/>
    <w:rsid w:val="00F01507"/>
    <w:rsid w:val="00F01CA9"/>
    <w:rsid w:val="00F01E58"/>
    <w:rsid w:val="00F01E60"/>
    <w:rsid w:val="00F01EDC"/>
    <w:rsid w:val="00F01FD2"/>
    <w:rsid w:val="00F020A1"/>
    <w:rsid w:val="00F021AB"/>
    <w:rsid w:val="00F021E6"/>
    <w:rsid w:val="00F02886"/>
    <w:rsid w:val="00F02995"/>
    <w:rsid w:val="00F029E6"/>
    <w:rsid w:val="00F02C3F"/>
    <w:rsid w:val="00F02C8F"/>
    <w:rsid w:val="00F02D5B"/>
    <w:rsid w:val="00F02D7E"/>
    <w:rsid w:val="00F02F2C"/>
    <w:rsid w:val="00F03336"/>
    <w:rsid w:val="00F03479"/>
    <w:rsid w:val="00F0390C"/>
    <w:rsid w:val="00F03AC6"/>
    <w:rsid w:val="00F03C10"/>
    <w:rsid w:val="00F04115"/>
    <w:rsid w:val="00F04335"/>
    <w:rsid w:val="00F04552"/>
    <w:rsid w:val="00F04555"/>
    <w:rsid w:val="00F04660"/>
    <w:rsid w:val="00F04891"/>
    <w:rsid w:val="00F04903"/>
    <w:rsid w:val="00F04BCA"/>
    <w:rsid w:val="00F04CB6"/>
    <w:rsid w:val="00F04E6F"/>
    <w:rsid w:val="00F04F77"/>
    <w:rsid w:val="00F05234"/>
    <w:rsid w:val="00F055A3"/>
    <w:rsid w:val="00F058E7"/>
    <w:rsid w:val="00F05D34"/>
    <w:rsid w:val="00F05DBD"/>
    <w:rsid w:val="00F05E2E"/>
    <w:rsid w:val="00F05EBA"/>
    <w:rsid w:val="00F061F7"/>
    <w:rsid w:val="00F062AC"/>
    <w:rsid w:val="00F065C5"/>
    <w:rsid w:val="00F06618"/>
    <w:rsid w:val="00F06800"/>
    <w:rsid w:val="00F06AA4"/>
    <w:rsid w:val="00F06C6F"/>
    <w:rsid w:val="00F06D35"/>
    <w:rsid w:val="00F06EEC"/>
    <w:rsid w:val="00F070A5"/>
    <w:rsid w:val="00F07209"/>
    <w:rsid w:val="00F07819"/>
    <w:rsid w:val="00F07987"/>
    <w:rsid w:val="00F07E79"/>
    <w:rsid w:val="00F103F0"/>
    <w:rsid w:val="00F11039"/>
    <w:rsid w:val="00F110FE"/>
    <w:rsid w:val="00F11756"/>
    <w:rsid w:val="00F11BD5"/>
    <w:rsid w:val="00F11BF7"/>
    <w:rsid w:val="00F12191"/>
    <w:rsid w:val="00F121C0"/>
    <w:rsid w:val="00F122B1"/>
    <w:rsid w:val="00F122FA"/>
    <w:rsid w:val="00F1244F"/>
    <w:rsid w:val="00F125FD"/>
    <w:rsid w:val="00F12B4B"/>
    <w:rsid w:val="00F13013"/>
    <w:rsid w:val="00F131A2"/>
    <w:rsid w:val="00F131CF"/>
    <w:rsid w:val="00F13254"/>
    <w:rsid w:val="00F1346F"/>
    <w:rsid w:val="00F13500"/>
    <w:rsid w:val="00F1385D"/>
    <w:rsid w:val="00F13B2B"/>
    <w:rsid w:val="00F1412C"/>
    <w:rsid w:val="00F14409"/>
    <w:rsid w:val="00F14594"/>
    <w:rsid w:val="00F145D7"/>
    <w:rsid w:val="00F1480E"/>
    <w:rsid w:val="00F1481A"/>
    <w:rsid w:val="00F148B8"/>
    <w:rsid w:val="00F14B78"/>
    <w:rsid w:val="00F14F1C"/>
    <w:rsid w:val="00F15003"/>
    <w:rsid w:val="00F1527F"/>
    <w:rsid w:val="00F1528D"/>
    <w:rsid w:val="00F153A4"/>
    <w:rsid w:val="00F15518"/>
    <w:rsid w:val="00F155D2"/>
    <w:rsid w:val="00F1573C"/>
    <w:rsid w:val="00F15903"/>
    <w:rsid w:val="00F15962"/>
    <w:rsid w:val="00F15FC6"/>
    <w:rsid w:val="00F16149"/>
    <w:rsid w:val="00F16225"/>
    <w:rsid w:val="00F16565"/>
    <w:rsid w:val="00F166D2"/>
    <w:rsid w:val="00F1676B"/>
    <w:rsid w:val="00F167BC"/>
    <w:rsid w:val="00F16AA9"/>
    <w:rsid w:val="00F16AC1"/>
    <w:rsid w:val="00F16F73"/>
    <w:rsid w:val="00F17000"/>
    <w:rsid w:val="00F17010"/>
    <w:rsid w:val="00F1716B"/>
    <w:rsid w:val="00F171EE"/>
    <w:rsid w:val="00F17411"/>
    <w:rsid w:val="00F176A3"/>
    <w:rsid w:val="00F178DA"/>
    <w:rsid w:val="00F17AD3"/>
    <w:rsid w:val="00F17C39"/>
    <w:rsid w:val="00F20750"/>
    <w:rsid w:val="00F20788"/>
    <w:rsid w:val="00F212E6"/>
    <w:rsid w:val="00F21446"/>
    <w:rsid w:val="00F21651"/>
    <w:rsid w:val="00F216AF"/>
    <w:rsid w:val="00F216F3"/>
    <w:rsid w:val="00F21A78"/>
    <w:rsid w:val="00F21CF5"/>
    <w:rsid w:val="00F21D20"/>
    <w:rsid w:val="00F22CAF"/>
    <w:rsid w:val="00F238CA"/>
    <w:rsid w:val="00F23BCB"/>
    <w:rsid w:val="00F23E82"/>
    <w:rsid w:val="00F242DC"/>
    <w:rsid w:val="00F242FF"/>
    <w:rsid w:val="00F24326"/>
    <w:rsid w:val="00F244FC"/>
    <w:rsid w:val="00F24943"/>
    <w:rsid w:val="00F24B20"/>
    <w:rsid w:val="00F2520A"/>
    <w:rsid w:val="00F252A4"/>
    <w:rsid w:val="00F252EA"/>
    <w:rsid w:val="00F25DA1"/>
    <w:rsid w:val="00F25E41"/>
    <w:rsid w:val="00F25EBD"/>
    <w:rsid w:val="00F2629C"/>
    <w:rsid w:val="00F268FF"/>
    <w:rsid w:val="00F26D7E"/>
    <w:rsid w:val="00F26D85"/>
    <w:rsid w:val="00F276E4"/>
    <w:rsid w:val="00F27D9B"/>
    <w:rsid w:val="00F27ECE"/>
    <w:rsid w:val="00F27ED6"/>
    <w:rsid w:val="00F3006A"/>
    <w:rsid w:val="00F300A1"/>
    <w:rsid w:val="00F3058E"/>
    <w:rsid w:val="00F30BEC"/>
    <w:rsid w:val="00F30D06"/>
    <w:rsid w:val="00F30F27"/>
    <w:rsid w:val="00F31228"/>
    <w:rsid w:val="00F31280"/>
    <w:rsid w:val="00F31D42"/>
    <w:rsid w:val="00F31D45"/>
    <w:rsid w:val="00F31E32"/>
    <w:rsid w:val="00F31ED3"/>
    <w:rsid w:val="00F324DA"/>
    <w:rsid w:val="00F327DA"/>
    <w:rsid w:val="00F3305F"/>
    <w:rsid w:val="00F3333C"/>
    <w:rsid w:val="00F33832"/>
    <w:rsid w:val="00F33A5A"/>
    <w:rsid w:val="00F33BD2"/>
    <w:rsid w:val="00F33C3E"/>
    <w:rsid w:val="00F33E1E"/>
    <w:rsid w:val="00F33EB4"/>
    <w:rsid w:val="00F34242"/>
    <w:rsid w:val="00F343A4"/>
    <w:rsid w:val="00F3441A"/>
    <w:rsid w:val="00F346E9"/>
    <w:rsid w:val="00F34990"/>
    <w:rsid w:val="00F34CBA"/>
    <w:rsid w:val="00F34CD9"/>
    <w:rsid w:val="00F34F6D"/>
    <w:rsid w:val="00F35512"/>
    <w:rsid w:val="00F35552"/>
    <w:rsid w:val="00F359A7"/>
    <w:rsid w:val="00F36001"/>
    <w:rsid w:val="00F3601D"/>
    <w:rsid w:val="00F361EC"/>
    <w:rsid w:val="00F362DC"/>
    <w:rsid w:val="00F363C0"/>
    <w:rsid w:val="00F3694F"/>
    <w:rsid w:val="00F36A7D"/>
    <w:rsid w:val="00F36D07"/>
    <w:rsid w:val="00F36D59"/>
    <w:rsid w:val="00F36E44"/>
    <w:rsid w:val="00F36E6C"/>
    <w:rsid w:val="00F36EA6"/>
    <w:rsid w:val="00F375D8"/>
    <w:rsid w:val="00F37D6C"/>
    <w:rsid w:val="00F37E44"/>
    <w:rsid w:val="00F37E77"/>
    <w:rsid w:val="00F4010D"/>
    <w:rsid w:val="00F4028A"/>
    <w:rsid w:val="00F402E9"/>
    <w:rsid w:val="00F406B8"/>
    <w:rsid w:val="00F408BF"/>
    <w:rsid w:val="00F40D9C"/>
    <w:rsid w:val="00F40EAD"/>
    <w:rsid w:val="00F41424"/>
    <w:rsid w:val="00F414B6"/>
    <w:rsid w:val="00F414D2"/>
    <w:rsid w:val="00F41547"/>
    <w:rsid w:val="00F41798"/>
    <w:rsid w:val="00F41967"/>
    <w:rsid w:val="00F41AAA"/>
    <w:rsid w:val="00F41E7D"/>
    <w:rsid w:val="00F42318"/>
    <w:rsid w:val="00F4239A"/>
    <w:rsid w:val="00F4246C"/>
    <w:rsid w:val="00F42562"/>
    <w:rsid w:val="00F4274A"/>
    <w:rsid w:val="00F42852"/>
    <w:rsid w:val="00F42C4B"/>
    <w:rsid w:val="00F42E29"/>
    <w:rsid w:val="00F42EB6"/>
    <w:rsid w:val="00F434DB"/>
    <w:rsid w:val="00F4350C"/>
    <w:rsid w:val="00F43521"/>
    <w:rsid w:val="00F436C6"/>
    <w:rsid w:val="00F43755"/>
    <w:rsid w:val="00F4458E"/>
    <w:rsid w:val="00F44CDB"/>
    <w:rsid w:val="00F45832"/>
    <w:rsid w:val="00F45D05"/>
    <w:rsid w:val="00F45E09"/>
    <w:rsid w:val="00F46120"/>
    <w:rsid w:val="00F470CC"/>
    <w:rsid w:val="00F4710C"/>
    <w:rsid w:val="00F47647"/>
    <w:rsid w:val="00F47A2A"/>
    <w:rsid w:val="00F47F72"/>
    <w:rsid w:val="00F50165"/>
    <w:rsid w:val="00F50430"/>
    <w:rsid w:val="00F504F7"/>
    <w:rsid w:val="00F51129"/>
    <w:rsid w:val="00F514DA"/>
    <w:rsid w:val="00F5169F"/>
    <w:rsid w:val="00F518E6"/>
    <w:rsid w:val="00F51A78"/>
    <w:rsid w:val="00F51CC4"/>
    <w:rsid w:val="00F51CD1"/>
    <w:rsid w:val="00F51D59"/>
    <w:rsid w:val="00F51F16"/>
    <w:rsid w:val="00F51F1E"/>
    <w:rsid w:val="00F526AA"/>
    <w:rsid w:val="00F527A4"/>
    <w:rsid w:val="00F52A2B"/>
    <w:rsid w:val="00F530BF"/>
    <w:rsid w:val="00F534A4"/>
    <w:rsid w:val="00F53AFF"/>
    <w:rsid w:val="00F53BDC"/>
    <w:rsid w:val="00F53C19"/>
    <w:rsid w:val="00F53C3E"/>
    <w:rsid w:val="00F53CB5"/>
    <w:rsid w:val="00F53F1C"/>
    <w:rsid w:val="00F54237"/>
    <w:rsid w:val="00F54363"/>
    <w:rsid w:val="00F54AF7"/>
    <w:rsid w:val="00F54D8B"/>
    <w:rsid w:val="00F54E55"/>
    <w:rsid w:val="00F55432"/>
    <w:rsid w:val="00F55635"/>
    <w:rsid w:val="00F557EA"/>
    <w:rsid w:val="00F55D7F"/>
    <w:rsid w:val="00F562F2"/>
    <w:rsid w:val="00F568C6"/>
    <w:rsid w:val="00F56A10"/>
    <w:rsid w:val="00F56DBE"/>
    <w:rsid w:val="00F56E4D"/>
    <w:rsid w:val="00F56E90"/>
    <w:rsid w:val="00F573A9"/>
    <w:rsid w:val="00F5754C"/>
    <w:rsid w:val="00F5768E"/>
    <w:rsid w:val="00F57713"/>
    <w:rsid w:val="00F5793D"/>
    <w:rsid w:val="00F57FE6"/>
    <w:rsid w:val="00F60051"/>
    <w:rsid w:val="00F60162"/>
    <w:rsid w:val="00F60179"/>
    <w:rsid w:val="00F605CC"/>
    <w:rsid w:val="00F608C6"/>
    <w:rsid w:val="00F608DA"/>
    <w:rsid w:val="00F60CC1"/>
    <w:rsid w:val="00F60EC1"/>
    <w:rsid w:val="00F617C7"/>
    <w:rsid w:val="00F61D41"/>
    <w:rsid w:val="00F61D97"/>
    <w:rsid w:val="00F61F6E"/>
    <w:rsid w:val="00F61FF0"/>
    <w:rsid w:val="00F629DB"/>
    <w:rsid w:val="00F62A36"/>
    <w:rsid w:val="00F62E5D"/>
    <w:rsid w:val="00F62EA9"/>
    <w:rsid w:val="00F63187"/>
    <w:rsid w:val="00F635A8"/>
    <w:rsid w:val="00F63719"/>
    <w:rsid w:val="00F63A35"/>
    <w:rsid w:val="00F63C09"/>
    <w:rsid w:val="00F63F81"/>
    <w:rsid w:val="00F641B3"/>
    <w:rsid w:val="00F643D1"/>
    <w:rsid w:val="00F644F2"/>
    <w:rsid w:val="00F64590"/>
    <w:rsid w:val="00F645F0"/>
    <w:rsid w:val="00F64ACE"/>
    <w:rsid w:val="00F650D2"/>
    <w:rsid w:val="00F651F5"/>
    <w:rsid w:val="00F65941"/>
    <w:rsid w:val="00F661CD"/>
    <w:rsid w:val="00F662B7"/>
    <w:rsid w:val="00F66469"/>
    <w:rsid w:val="00F66551"/>
    <w:rsid w:val="00F6661B"/>
    <w:rsid w:val="00F66683"/>
    <w:rsid w:val="00F66CC5"/>
    <w:rsid w:val="00F6734B"/>
    <w:rsid w:val="00F67489"/>
    <w:rsid w:val="00F7016B"/>
    <w:rsid w:val="00F70367"/>
    <w:rsid w:val="00F7066A"/>
    <w:rsid w:val="00F70865"/>
    <w:rsid w:val="00F70A3C"/>
    <w:rsid w:val="00F70A57"/>
    <w:rsid w:val="00F70E48"/>
    <w:rsid w:val="00F71049"/>
    <w:rsid w:val="00F715BA"/>
    <w:rsid w:val="00F719EE"/>
    <w:rsid w:val="00F71A54"/>
    <w:rsid w:val="00F720D4"/>
    <w:rsid w:val="00F72110"/>
    <w:rsid w:val="00F722AE"/>
    <w:rsid w:val="00F724C5"/>
    <w:rsid w:val="00F72578"/>
    <w:rsid w:val="00F72750"/>
    <w:rsid w:val="00F72A5E"/>
    <w:rsid w:val="00F72ABD"/>
    <w:rsid w:val="00F731C3"/>
    <w:rsid w:val="00F733F6"/>
    <w:rsid w:val="00F73662"/>
    <w:rsid w:val="00F73736"/>
    <w:rsid w:val="00F738E0"/>
    <w:rsid w:val="00F739BF"/>
    <w:rsid w:val="00F73C9B"/>
    <w:rsid w:val="00F744A3"/>
    <w:rsid w:val="00F747C4"/>
    <w:rsid w:val="00F74A58"/>
    <w:rsid w:val="00F74B83"/>
    <w:rsid w:val="00F74F32"/>
    <w:rsid w:val="00F74FD8"/>
    <w:rsid w:val="00F75129"/>
    <w:rsid w:val="00F751AB"/>
    <w:rsid w:val="00F7544D"/>
    <w:rsid w:val="00F7565B"/>
    <w:rsid w:val="00F75746"/>
    <w:rsid w:val="00F76057"/>
    <w:rsid w:val="00F76345"/>
    <w:rsid w:val="00F7648D"/>
    <w:rsid w:val="00F767A6"/>
    <w:rsid w:val="00F76874"/>
    <w:rsid w:val="00F76D16"/>
    <w:rsid w:val="00F76EC7"/>
    <w:rsid w:val="00F76FCC"/>
    <w:rsid w:val="00F77012"/>
    <w:rsid w:val="00F774F6"/>
    <w:rsid w:val="00F778BA"/>
    <w:rsid w:val="00F77A99"/>
    <w:rsid w:val="00F77B5F"/>
    <w:rsid w:val="00F80A99"/>
    <w:rsid w:val="00F80D6B"/>
    <w:rsid w:val="00F80EC9"/>
    <w:rsid w:val="00F812AD"/>
    <w:rsid w:val="00F813F7"/>
    <w:rsid w:val="00F816FD"/>
    <w:rsid w:val="00F81715"/>
    <w:rsid w:val="00F81956"/>
    <w:rsid w:val="00F81F59"/>
    <w:rsid w:val="00F824D8"/>
    <w:rsid w:val="00F82C37"/>
    <w:rsid w:val="00F82D2E"/>
    <w:rsid w:val="00F836C7"/>
    <w:rsid w:val="00F836F5"/>
    <w:rsid w:val="00F83F43"/>
    <w:rsid w:val="00F83F89"/>
    <w:rsid w:val="00F843C4"/>
    <w:rsid w:val="00F84834"/>
    <w:rsid w:val="00F84B9A"/>
    <w:rsid w:val="00F84D71"/>
    <w:rsid w:val="00F84F19"/>
    <w:rsid w:val="00F84F6E"/>
    <w:rsid w:val="00F850F9"/>
    <w:rsid w:val="00F85215"/>
    <w:rsid w:val="00F853EE"/>
    <w:rsid w:val="00F8586A"/>
    <w:rsid w:val="00F85DCC"/>
    <w:rsid w:val="00F85DF1"/>
    <w:rsid w:val="00F85E4A"/>
    <w:rsid w:val="00F85EB3"/>
    <w:rsid w:val="00F863B3"/>
    <w:rsid w:val="00F86877"/>
    <w:rsid w:val="00F86993"/>
    <w:rsid w:val="00F869A5"/>
    <w:rsid w:val="00F86DC9"/>
    <w:rsid w:val="00F875D7"/>
    <w:rsid w:val="00F87AE4"/>
    <w:rsid w:val="00F87B2C"/>
    <w:rsid w:val="00F87F2A"/>
    <w:rsid w:val="00F87FFD"/>
    <w:rsid w:val="00F90461"/>
    <w:rsid w:val="00F904E8"/>
    <w:rsid w:val="00F905C6"/>
    <w:rsid w:val="00F9086D"/>
    <w:rsid w:val="00F90FD5"/>
    <w:rsid w:val="00F91A6F"/>
    <w:rsid w:val="00F91B0C"/>
    <w:rsid w:val="00F91CE2"/>
    <w:rsid w:val="00F91EEF"/>
    <w:rsid w:val="00F9218D"/>
    <w:rsid w:val="00F92357"/>
    <w:rsid w:val="00F92535"/>
    <w:rsid w:val="00F926BF"/>
    <w:rsid w:val="00F92918"/>
    <w:rsid w:val="00F92A2D"/>
    <w:rsid w:val="00F93010"/>
    <w:rsid w:val="00F9302D"/>
    <w:rsid w:val="00F9304E"/>
    <w:rsid w:val="00F932DF"/>
    <w:rsid w:val="00F93915"/>
    <w:rsid w:val="00F93B20"/>
    <w:rsid w:val="00F93BE2"/>
    <w:rsid w:val="00F93D27"/>
    <w:rsid w:val="00F93EDD"/>
    <w:rsid w:val="00F9428A"/>
    <w:rsid w:val="00F9447F"/>
    <w:rsid w:val="00F94910"/>
    <w:rsid w:val="00F9496E"/>
    <w:rsid w:val="00F94C6E"/>
    <w:rsid w:val="00F94C92"/>
    <w:rsid w:val="00F94CBB"/>
    <w:rsid w:val="00F959B5"/>
    <w:rsid w:val="00F95A70"/>
    <w:rsid w:val="00F95C2A"/>
    <w:rsid w:val="00F95F7B"/>
    <w:rsid w:val="00F96530"/>
    <w:rsid w:val="00F96569"/>
    <w:rsid w:val="00F967EF"/>
    <w:rsid w:val="00F96A8B"/>
    <w:rsid w:val="00F96B90"/>
    <w:rsid w:val="00F96E66"/>
    <w:rsid w:val="00F96E8B"/>
    <w:rsid w:val="00F972F5"/>
    <w:rsid w:val="00F97389"/>
    <w:rsid w:val="00F974CA"/>
    <w:rsid w:val="00F974D6"/>
    <w:rsid w:val="00F9790E"/>
    <w:rsid w:val="00F97A12"/>
    <w:rsid w:val="00F97A36"/>
    <w:rsid w:val="00F97AA4"/>
    <w:rsid w:val="00F97B11"/>
    <w:rsid w:val="00F97D59"/>
    <w:rsid w:val="00F97EC2"/>
    <w:rsid w:val="00F97F99"/>
    <w:rsid w:val="00FA02B8"/>
    <w:rsid w:val="00FA05DF"/>
    <w:rsid w:val="00FA0740"/>
    <w:rsid w:val="00FA0855"/>
    <w:rsid w:val="00FA09E0"/>
    <w:rsid w:val="00FA0AFA"/>
    <w:rsid w:val="00FA0C81"/>
    <w:rsid w:val="00FA11B1"/>
    <w:rsid w:val="00FA1B0E"/>
    <w:rsid w:val="00FA1F2A"/>
    <w:rsid w:val="00FA251D"/>
    <w:rsid w:val="00FA2543"/>
    <w:rsid w:val="00FA257C"/>
    <w:rsid w:val="00FA298B"/>
    <w:rsid w:val="00FA2E6D"/>
    <w:rsid w:val="00FA3A51"/>
    <w:rsid w:val="00FA3BD3"/>
    <w:rsid w:val="00FA3CC2"/>
    <w:rsid w:val="00FA3E5D"/>
    <w:rsid w:val="00FA3F29"/>
    <w:rsid w:val="00FA4381"/>
    <w:rsid w:val="00FA4479"/>
    <w:rsid w:val="00FA44B3"/>
    <w:rsid w:val="00FA44F4"/>
    <w:rsid w:val="00FA45B3"/>
    <w:rsid w:val="00FA465C"/>
    <w:rsid w:val="00FA48E7"/>
    <w:rsid w:val="00FA49FF"/>
    <w:rsid w:val="00FA4CAE"/>
    <w:rsid w:val="00FA531E"/>
    <w:rsid w:val="00FA55C2"/>
    <w:rsid w:val="00FA5C3F"/>
    <w:rsid w:val="00FA636E"/>
    <w:rsid w:val="00FA67B3"/>
    <w:rsid w:val="00FA67E8"/>
    <w:rsid w:val="00FA71CC"/>
    <w:rsid w:val="00FA72F8"/>
    <w:rsid w:val="00FA7318"/>
    <w:rsid w:val="00FA75DC"/>
    <w:rsid w:val="00FA7663"/>
    <w:rsid w:val="00FA7800"/>
    <w:rsid w:val="00FA7D67"/>
    <w:rsid w:val="00FA7D8D"/>
    <w:rsid w:val="00FB0004"/>
    <w:rsid w:val="00FB09A5"/>
    <w:rsid w:val="00FB0A33"/>
    <w:rsid w:val="00FB0A38"/>
    <w:rsid w:val="00FB0DDF"/>
    <w:rsid w:val="00FB0E00"/>
    <w:rsid w:val="00FB0E3A"/>
    <w:rsid w:val="00FB0EC9"/>
    <w:rsid w:val="00FB0F6F"/>
    <w:rsid w:val="00FB157F"/>
    <w:rsid w:val="00FB172E"/>
    <w:rsid w:val="00FB1E2E"/>
    <w:rsid w:val="00FB1F18"/>
    <w:rsid w:val="00FB2031"/>
    <w:rsid w:val="00FB25A7"/>
    <w:rsid w:val="00FB28F3"/>
    <w:rsid w:val="00FB290B"/>
    <w:rsid w:val="00FB2A80"/>
    <w:rsid w:val="00FB2BEE"/>
    <w:rsid w:val="00FB2C4F"/>
    <w:rsid w:val="00FB2D7A"/>
    <w:rsid w:val="00FB2F8A"/>
    <w:rsid w:val="00FB3547"/>
    <w:rsid w:val="00FB3671"/>
    <w:rsid w:val="00FB39B0"/>
    <w:rsid w:val="00FB39F4"/>
    <w:rsid w:val="00FB3C06"/>
    <w:rsid w:val="00FB3FDC"/>
    <w:rsid w:val="00FB4135"/>
    <w:rsid w:val="00FB453C"/>
    <w:rsid w:val="00FB4E2B"/>
    <w:rsid w:val="00FB50B2"/>
    <w:rsid w:val="00FB51B9"/>
    <w:rsid w:val="00FB5454"/>
    <w:rsid w:val="00FB54BB"/>
    <w:rsid w:val="00FB551A"/>
    <w:rsid w:val="00FB55E4"/>
    <w:rsid w:val="00FB58A8"/>
    <w:rsid w:val="00FB5A63"/>
    <w:rsid w:val="00FB5AD7"/>
    <w:rsid w:val="00FB5CFE"/>
    <w:rsid w:val="00FB64B7"/>
    <w:rsid w:val="00FB655F"/>
    <w:rsid w:val="00FB65FD"/>
    <w:rsid w:val="00FB684A"/>
    <w:rsid w:val="00FB6BD0"/>
    <w:rsid w:val="00FB72A2"/>
    <w:rsid w:val="00FB73EF"/>
    <w:rsid w:val="00FB743C"/>
    <w:rsid w:val="00FB7477"/>
    <w:rsid w:val="00FB7679"/>
    <w:rsid w:val="00FB7747"/>
    <w:rsid w:val="00FB7823"/>
    <w:rsid w:val="00FB78A9"/>
    <w:rsid w:val="00FB79FA"/>
    <w:rsid w:val="00FB7AEC"/>
    <w:rsid w:val="00FB7E46"/>
    <w:rsid w:val="00FC025C"/>
    <w:rsid w:val="00FC0270"/>
    <w:rsid w:val="00FC0451"/>
    <w:rsid w:val="00FC04E7"/>
    <w:rsid w:val="00FC06A8"/>
    <w:rsid w:val="00FC0851"/>
    <w:rsid w:val="00FC0A40"/>
    <w:rsid w:val="00FC0AF5"/>
    <w:rsid w:val="00FC11D3"/>
    <w:rsid w:val="00FC1247"/>
    <w:rsid w:val="00FC12DE"/>
    <w:rsid w:val="00FC13FC"/>
    <w:rsid w:val="00FC1524"/>
    <w:rsid w:val="00FC1536"/>
    <w:rsid w:val="00FC1B51"/>
    <w:rsid w:val="00FC1B8C"/>
    <w:rsid w:val="00FC28C7"/>
    <w:rsid w:val="00FC2A62"/>
    <w:rsid w:val="00FC2AEC"/>
    <w:rsid w:val="00FC2B09"/>
    <w:rsid w:val="00FC2B84"/>
    <w:rsid w:val="00FC2DC0"/>
    <w:rsid w:val="00FC2DF3"/>
    <w:rsid w:val="00FC2E8A"/>
    <w:rsid w:val="00FC302A"/>
    <w:rsid w:val="00FC309A"/>
    <w:rsid w:val="00FC328D"/>
    <w:rsid w:val="00FC3CB0"/>
    <w:rsid w:val="00FC4103"/>
    <w:rsid w:val="00FC43D1"/>
    <w:rsid w:val="00FC44D7"/>
    <w:rsid w:val="00FC44E7"/>
    <w:rsid w:val="00FC458F"/>
    <w:rsid w:val="00FC45B1"/>
    <w:rsid w:val="00FC488B"/>
    <w:rsid w:val="00FC49DE"/>
    <w:rsid w:val="00FC5355"/>
    <w:rsid w:val="00FC560B"/>
    <w:rsid w:val="00FC5BB8"/>
    <w:rsid w:val="00FC5C9B"/>
    <w:rsid w:val="00FC606C"/>
    <w:rsid w:val="00FC6692"/>
    <w:rsid w:val="00FC6A87"/>
    <w:rsid w:val="00FC6AA8"/>
    <w:rsid w:val="00FC6F2C"/>
    <w:rsid w:val="00FC70D4"/>
    <w:rsid w:val="00FC75C7"/>
    <w:rsid w:val="00FC778E"/>
    <w:rsid w:val="00FC7CAC"/>
    <w:rsid w:val="00FC7FDF"/>
    <w:rsid w:val="00FD01A6"/>
    <w:rsid w:val="00FD067A"/>
    <w:rsid w:val="00FD06A0"/>
    <w:rsid w:val="00FD08FB"/>
    <w:rsid w:val="00FD0B14"/>
    <w:rsid w:val="00FD0B29"/>
    <w:rsid w:val="00FD0B38"/>
    <w:rsid w:val="00FD0D10"/>
    <w:rsid w:val="00FD1073"/>
    <w:rsid w:val="00FD1564"/>
    <w:rsid w:val="00FD1A79"/>
    <w:rsid w:val="00FD2110"/>
    <w:rsid w:val="00FD26FA"/>
    <w:rsid w:val="00FD285E"/>
    <w:rsid w:val="00FD2898"/>
    <w:rsid w:val="00FD2934"/>
    <w:rsid w:val="00FD2BF8"/>
    <w:rsid w:val="00FD2D7F"/>
    <w:rsid w:val="00FD2F6E"/>
    <w:rsid w:val="00FD2F9B"/>
    <w:rsid w:val="00FD32C6"/>
    <w:rsid w:val="00FD3353"/>
    <w:rsid w:val="00FD37BC"/>
    <w:rsid w:val="00FD38A7"/>
    <w:rsid w:val="00FD3F6B"/>
    <w:rsid w:val="00FD46B5"/>
    <w:rsid w:val="00FD4B13"/>
    <w:rsid w:val="00FD4D2E"/>
    <w:rsid w:val="00FD5142"/>
    <w:rsid w:val="00FD5181"/>
    <w:rsid w:val="00FD51DF"/>
    <w:rsid w:val="00FD538D"/>
    <w:rsid w:val="00FD53A0"/>
    <w:rsid w:val="00FD5B12"/>
    <w:rsid w:val="00FD5B20"/>
    <w:rsid w:val="00FD5EF7"/>
    <w:rsid w:val="00FD612A"/>
    <w:rsid w:val="00FD659A"/>
    <w:rsid w:val="00FD65ED"/>
    <w:rsid w:val="00FD68EB"/>
    <w:rsid w:val="00FD6A2D"/>
    <w:rsid w:val="00FD72D5"/>
    <w:rsid w:val="00FD740A"/>
    <w:rsid w:val="00FD77DE"/>
    <w:rsid w:val="00FD7839"/>
    <w:rsid w:val="00FD7AA2"/>
    <w:rsid w:val="00FD7AE2"/>
    <w:rsid w:val="00FD7CED"/>
    <w:rsid w:val="00FE0015"/>
    <w:rsid w:val="00FE0047"/>
    <w:rsid w:val="00FE02B3"/>
    <w:rsid w:val="00FE0420"/>
    <w:rsid w:val="00FE0451"/>
    <w:rsid w:val="00FE06BF"/>
    <w:rsid w:val="00FE06EF"/>
    <w:rsid w:val="00FE0811"/>
    <w:rsid w:val="00FE0925"/>
    <w:rsid w:val="00FE0990"/>
    <w:rsid w:val="00FE0AFF"/>
    <w:rsid w:val="00FE111D"/>
    <w:rsid w:val="00FE12C5"/>
    <w:rsid w:val="00FE158E"/>
    <w:rsid w:val="00FE181A"/>
    <w:rsid w:val="00FE1FC4"/>
    <w:rsid w:val="00FE23FF"/>
    <w:rsid w:val="00FE2611"/>
    <w:rsid w:val="00FE2A7C"/>
    <w:rsid w:val="00FE2F20"/>
    <w:rsid w:val="00FE3040"/>
    <w:rsid w:val="00FE37A3"/>
    <w:rsid w:val="00FE3E06"/>
    <w:rsid w:val="00FE3E59"/>
    <w:rsid w:val="00FE4091"/>
    <w:rsid w:val="00FE4332"/>
    <w:rsid w:val="00FE4717"/>
    <w:rsid w:val="00FE47DC"/>
    <w:rsid w:val="00FE4D57"/>
    <w:rsid w:val="00FE4DC0"/>
    <w:rsid w:val="00FE4F98"/>
    <w:rsid w:val="00FE5433"/>
    <w:rsid w:val="00FE5490"/>
    <w:rsid w:val="00FE5A4C"/>
    <w:rsid w:val="00FE5C49"/>
    <w:rsid w:val="00FE5E12"/>
    <w:rsid w:val="00FE5E65"/>
    <w:rsid w:val="00FE5FE0"/>
    <w:rsid w:val="00FE61C9"/>
    <w:rsid w:val="00FE6296"/>
    <w:rsid w:val="00FE6674"/>
    <w:rsid w:val="00FE667F"/>
    <w:rsid w:val="00FE694C"/>
    <w:rsid w:val="00FE6B71"/>
    <w:rsid w:val="00FE6BF5"/>
    <w:rsid w:val="00FE6FE9"/>
    <w:rsid w:val="00FE709B"/>
    <w:rsid w:val="00FE72F6"/>
    <w:rsid w:val="00FE7B2D"/>
    <w:rsid w:val="00FE7CDE"/>
    <w:rsid w:val="00FE7E98"/>
    <w:rsid w:val="00FF0165"/>
    <w:rsid w:val="00FF0259"/>
    <w:rsid w:val="00FF0419"/>
    <w:rsid w:val="00FF0698"/>
    <w:rsid w:val="00FF098E"/>
    <w:rsid w:val="00FF1500"/>
    <w:rsid w:val="00FF155B"/>
    <w:rsid w:val="00FF16D2"/>
    <w:rsid w:val="00FF1945"/>
    <w:rsid w:val="00FF19CF"/>
    <w:rsid w:val="00FF1B48"/>
    <w:rsid w:val="00FF1C16"/>
    <w:rsid w:val="00FF1D60"/>
    <w:rsid w:val="00FF1E61"/>
    <w:rsid w:val="00FF201C"/>
    <w:rsid w:val="00FF2338"/>
    <w:rsid w:val="00FF23CC"/>
    <w:rsid w:val="00FF272E"/>
    <w:rsid w:val="00FF2F96"/>
    <w:rsid w:val="00FF352B"/>
    <w:rsid w:val="00FF37DF"/>
    <w:rsid w:val="00FF3826"/>
    <w:rsid w:val="00FF3A2C"/>
    <w:rsid w:val="00FF3C97"/>
    <w:rsid w:val="00FF3E8B"/>
    <w:rsid w:val="00FF3F6E"/>
    <w:rsid w:val="00FF412E"/>
    <w:rsid w:val="00FF4280"/>
    <w:rsid w:val="00FF4621"/>
    <w:rsid w:val="00FF463B"/>
    <w:rsid w:val="00FF4881"/>
    <w:rsid w:val="00FF5066"/>
    <w:rsid w:val="00FF57E5"/>
    <w:rsid w:val="00FF5B08"/>
    <w:rsid w:val="00FF5B16"/>
    <w:rsid w:val="00FF5B4B"/>
    <w:rsid w:val="00FF5B6A"/>
    <w:rsid w:val="00FF5DCC"/>
    <w:rsid w:val="00FF5E94"/>
    <w:rsid w:val="00FF5F98"/>
    <w:rsid w:val="00FF6026"/>
    <w:rsid w:val="00FF62DA"/>
    <w:rsid w:val="00FF65B1"/>
    <w:rsid w:val="00FF6CC5"/>
    <w:rsid w:val="00FF704F"/>
    <w:rsid w:val="00FF7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39C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7E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rPr>
      <w:rFonts w:hAnsi="Arial Unicode MS" w:cs="Arial Unicode MS"/>
      <w:color w:val="000000"/>
      <w:sz w:val="24"/>
      <w:szCs w:val="24"/>
      <w:u w:color="000000"/>
    </w:rPr>
  </w:style>
  <w:style w:type="paragraph" w:customStyle="1" w:styleId="BodyB">
    <w:name w:val="Body B"/>
    <w:rPr>
      <w:rFonts w:eastAsia="Times New Roman"/>
      <w:color w:val="000000"/>
      <w:sz w:val="24"/>
      <w:szCs w:val="24"/>
      <w:u w:color="000000"/>
    </w:rPr>
  </w:style>
  <w:style w:type="paragraph" w:customStyle="1" w:styleId="DefaultText">
    <w:name w:val="Default Text"/>
    <w:rPr>
      <w:rFonts w:hAnsi="Arial Unicode MS" w:cs="Arial Unicode MS"/>
      <w:color w:val="000000"/>
      <w:sz w:val="24"/>
      <w:szCs w:val="24"/>
      <w:u w:color="000000"/>
    </w:rPr>
  </w:style>
  <w:style w:type="paragraph" w:customStyle="1" w:styleId="Body">
    <w:name w:val="Body"/>
    <w:rPr>
      <w:rFonts w:ascii="Cambria" w:eastAsia="Cambria" w:hAnsi="Cambria" w:cs="Cambria"/>
      <w:color w:val="000000"/>
      <w:sz w:val="24"/>
      <w:szCs w:val="24"/>
      <w:u w:color="000000"/>
    </w:rPr>
  </w:style>
  <w:style w:type="paragraph" w:styleId="FootnoteText">
    <w:name w:val="footnote text"/>
    <w:link w:val="FootnoteTextChar"/>
    <w:rPr>
      <w:rFonts w:ascii="Cambria" w:eastAsia="Cambria" w:hAnsi="Cambria" w:cs="Cambria"/>
      <w:color w:val="000000"/>
      <w:sz w:val="24"/>
      <w:szCs w:val="24"/>
      <w:u w:color="000000"/>
    </w:rPr>
  </w:style>
  <w:style w:type="character" w:customStyle="1" w:styleId="Link">
    <w:name w:val="Link"/>
    <w:rPr>
      <w:color w:val="0000FF"/>
      <w:u w:val="single" w:color="0000FF"/>
    </w:rPr>
  </w:style>
  <w:style w:type="character" w:customStyle="1" w:styleId="Hyperlink0">
    <w:name w:val="Hyperlink.0"/>
    <w:basedOn w:val="Link"/>
    <w:rPr>
      <w:color w:val="0000FF"/>
      <w:sz w:val="16"/>
      <w:szCs w:val="16"/>
      <w:u w:val="single" w:color="0000FF"/>
    </w:rPr>
  </w:style>
  <w:style w:type="paragraph" w:styleId="NormalWeb">
    <w:name w:val="Normal (Web)"/>
    <w:uiPriority w:val="99"/>
    <w:pPr>
      <w:spacing w:before="100" w:after="100"/>
    </w:pPr>
    <w:rPr>
      <w:rFonts w:ascii="Times" w:eastAsia="Times" w:hAnsi="Times" w:cs="Times"/>
      <w:color w:val="000000"/>
      <w:u w:color="000000"/>
    </w:rPr>
  </w:style>
  <w:style w:type="paragraph" w:customStyle="1" w:styleId="Default">
    <w:name w:val="Default"/>
    <w:rPr>
      <w:rFonts w:ascii="Helvetica" w:eastAsia="Helvetica" w:hAnsi="Helvetica" w:cs="Helvetica"/>
      <w:color w:val="000000"/>
      <w:sz w:val="22"/>
      <w:szCs w:val="22"/>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9C7930"/>
    <w:rPr>
      <w:rFonts w:ascii="Lucida Grande" w:hAnsi="Lucida Grande"/>
      <w:sz w:val="18"/>
      <w:szCs w:val="18"/>
    </w:rPr>
  </w:style>
  <w:style w:type="character" w:customStyle="1" w:styleId="BalloonTextChar">
    <w:name w:val="Balloon Text Char"/>
    <w:basedOn w:val="DefaultParagraphFont"/>
    <w:link w:val="BalloonText"/>
    <w:uiPriority w:val="99"/>
    <w:semiHidden/>
    <w:rsid w:val="009C7930"/>
    <w:rPr>
      <w:rFonts w:ascii="Lucida Grande" w:hAnsi="Lucida Grande"/>
      <w:sz w:val="18"/>
      <w:szCs w:val="18"/>
    </w:rPr>
  </w:style>
  <w:style w:type="character" w:styleId="FootnoteReference">
    <w:name w:val="footnote reference"/>
    <w:basedOn w:val="DefaultParagraphFont"/>
    <w:uiPriority w:val="99"/>
    <w:unhideWhenUsed/>
    <w:rsid w:val="001F40E8"/>
    <w:rPr>
      <w:vertAlign w:val="superscript"/>
    </w:rPr>
  </w:style>
  <w:style w:type="paragraph" w:customStyle="1" w:styleId="FreeForm">
    <w:name w:val="Free Form"/>
    <w:rsid w:val="001A5161"/>
    <w:rPr>
      <w:rFonts w:eastAsia="Times New Roman"/>
      <w:color w:val="000000"/>
      <w:lang w:bidi="he-IL"/>
    </w:rPr>
  </w:style>
  <w:style w:type="paragraph" w:customStyle="1" w:styleId="BodyC">
    <w:name w:val="Body C"/>
    <w:rsid w:val="002E1369"/>
    <w:rPr>
      <w:rFonts w:ascii="Cambria" w:eastAsia="Cambria" w:hAnsi="Cambria" w:cs="Cambria"/>
      <w:color w:val="000000"/>
      <w:sz w:val="24"/>
      <w:szCs w:val="24"/>
      <w:u w:color="000000"/>
    </w:rPr>
  </w:style>
  <w:style w:type="character" w:customStyle="1" w:styleId="FootnoteTextChar">
    <w:name w:val="Footnote Text Char"/>
    <w:basedOn w:val="DefaultParagraphFont"/>
    <w:link w:val="FootnoteText"/>
    <w:rsid w:val="00FE0AFF"/>
    <w:rPr>
      <w:rFonts w:ascii="Cambria" w:eastAsia="Cambria" w:hAnsi="Cambria" w:cs="Cambria"/>
      <w:color w:val="000000"/>
      <w:sz w:val="24"/>
      <w:szCs w:val="24"/>
      <w:u w:color="000000"/>
    </w:rPr>
  </w:style>
  <w:style w:type="paragraph" w:customStyle="1" w:styleId="chapter-1">
    <w:name w:val="chapter-1"/>
    <w:basedOn w:val="Normal"/>
    <w:rsid w:val="00CA2295"/>
    <w:pPr>
      <w:spacing w:before="100" w:beforeAutospacing="1" w:after="100" w:afterAutospacing="1"/>
    </w:pPr>
    <w:rPr>
      <w:rFonts w:ascii="Times" w:hAnsi="Times"/>
      <w:sz w:val="20"/>
      <w:szCs w:val="20"/>
    </w:rPr>
  </w:style>
  <w:style w:type="character" w:customStyle="1" w:styleId="text">
    <w:name w:val="text"/>
    <w:basedOn w:val="DefaultParagraphFont"/>
    <w:rsid w:val="00CA2295"/>
  </w:style>
  <w:style w:type="paragraph" w:styleId="EndnoteText">
    <w:name w:val="endnote text"/>
    <w:basedOn w:val="Normal"/>
    <w:link w:val="EndnoteTextChar"/>
    <w:uiPriority w:val="99"/>
    <w:unhideWhenUsed/>
    <w:rsid w:val="00D716E0"/>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D716E0"/>
    <w:rPr>
      <w:rFonts w:asciiTheme="minorHAnsi" w:eastAsiaTheme="minorHAnsi" w:hAnsiTheme="minorHAnsi" w:cstheme="minorBidi"/>
      <w:bdr w:val="none" w:sz="0" w:space="0" w:color="auto"/>
    </w:rPr>
  </w:style>
  <w:style w:type="character" w:styleId="EndnoteReference">
    <w:name w:val="endnote reference"/>
    <w:basedOn w:val="DefaultParagraphFont"/>
    <w:uiPriority w:val="99"/>
    <w:semiHidden/>
    <w:unhideWhenUsed/>
    <w:rsid w:val="00D716E0"/>
    <w:rPr>
      <w:vertAlign w:val="superscript"/>
    </w:rPr>
  </w:style>
  <w:style w:type="character" w:styleId="FollowedHyperlink">
    <w:name w:val="FollowedHyperlink"/>
    <w:basedOn w:val="DefaultParagraphFont"/>
    <w:uiPriority w:val="99"/>
    <w:semiHidden/>
    <w:unhideWhenUsed/>
    <w:rsid w:val="00E61B6A"/>
    <w:rPr>
      <w:color w:val="FF00FF" w:themeColor="followedHyperlink"/>
      <w:u w:val="single"/>
    </w:rPr>
  </w:style>
  <w:style w:type="paragraph" w:styleId="ListParagraph">
    <w:name w:val="List Paragraph"/>
    <w:basedOn w:val="Normal"/>
    <w:uiPriority w:val="34"/>
    <w:qFormat/>
    <w:rsid w:val="001C319A"/>
    <w:pPr>
      <w:pBdr>
        <w:top w:val="nil"/>
        <w:left w:val="nil"/>
        <w:bottom w:val="nil"/>
        <w:right w:val="nil"/>
        <w:between w:val="nil"/>
        <w:bar w:val="nil"/>
      </w:pBdr>
      <w:ind w:left="720"/>
      <w:contextualSpacing/>
    </w:pPr>
    <w:rPr>
      <w:bdr w:val="nil"/>
    </w:rPr>
  </w:style>
  <w:style w:type="character" w:styleId="Strong">
    <w:name w:val="Strong"/>
    <w:basedOn w:val="DefaultParagraphFont"/>
    <w:uiPriority w:val="22"/>
    <w:qFormat/>
    <w:rsid w:val="00C5034E"/>
    <w:rPr>
      <w:b/>
      <w:bCs/>
    </w:rPr>
  </w:style>
  <w:style w:type="character" w:customStyle="1" w:styleId="apple-converted-space">
    <w:name w:val="apple-converted-space"/>
    <w:basedOn w:val="DefaultParagraphFont"/>
    <w:rsid w:val="00C5034E"/>
  </w:style>
  <w:style w:type="paragraph" w:customStyle="1" w:styleId="chapter-2">
    <w:name w:val="chapter-2"/>
    <w:basedOn w:val="Normal"/>
    <w:rsid w:val="00035F4A"/>
    <w:pPr>
      <w:spacing w:before="100" w:beforeAutospacing="1" w:after="100" w:afterAutospacing="1"/>
    </w:pPr>
    <w:rPr>
      <w:rFonts w:eastAsiaTheme="minorEastAsia"/>
    </w:rPr>
  </w:style>
  <w:style w:type="character" w:customStyle="1" w:styleId="woj">
    <w:name w:val="woj"/>
    <w:basedOn w:val="DefaultParagraphFont"/>
    <w:rsid w:val="0010528F"/>
  </w:style>
  <w:style w:type="character" w:customStyle="1" w:styleId="indent-1-breaks">
    <w:name w:val="indent-1-breaks"/>
    <w:basedOn w:val="DefaultParagraphFont"/>
    <w:rsid w:val="000E578B"/>
  </w:style>
  <w:style w:type="paragraph" w:customStyle="1" w:styleId="line">
    <w:name w:val="line"/>
    <w:basedOn w:val="Normal"/>
    <w:rsid w:val="000E578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27233">
      <w:bodyDiv w:val="1"/>
      <w:marLeft w:val="0"/>
      <w:marRight w:val="0"/>
      <w:marTop w:val="0"/>
      <w:marBottom w:val="0"/>
      <w:divBdr>
        <w:top w:val="none" w:sz="0" w:space="0" w:color="auto"/>
        <w:left w:val="none" w:sz="0" w:space="0" w:color="auto"/>
        <w:bottom w:val="none" w:sz="0" w:space="0" w:color="auto"/>
        <w:right w:val="none" w:sz="0" w:space="0" w:color="auto"/>
      </w:divBdr>
      <w:divsChild>
        <w:div w:id="1994336329">
          <w:marLeft w:val="0"/>
          <w:marRight w:val="0"/>
          <w:marTop w:val="0"/>
          <w:marBottom w:val="0"/>
          <w:divBdr>
            <w:top w:val="none" w:sz="0" w:space="0" w:color="auto"/>
            <w:left w:val="none" w:sz="0" w:space="0" w:color="auto"/>
            <w:bottom w:val="none" w:sz="0" w:space="0" w:color="auto"/>
            <w:right w:val="none" w:sz="0" w:space="0" w:color="auto"/>
          </w:divBdr>
          <w:divsChild>
            <w:div w:id="459691587">
              <w:marLeft w:val="0"/>
              <w:marRight w:val="0"/>
              <w:marTop w:val="0"/>
              <w:marBottom w:val="0"/>
              <w:divBdr>
                <w:top w:val="none" w:sz="0" w:space="0" w:color="auto"/>
                <w:left w:val="none" w:sz="0" w:space="0" w:color="auto"/>
                <w:bottom w:val="none" w:sz="0" w:space="0" w:color="auto"/>
                <w:right w:val="none" w:sz="0" w:space="0" w:color="auto"/>
              </w:divBdr>
              <w:divsChild>
                <w:div w:id="6515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28197">
      <w:bodyDiv w:val="1"/>
      <w:marLeft w:val="0"/>
      <w:marRight w:val="0"/>
      <w:marTop w:val="0"/>
      <w:marBottom w:val="0"/>
      <w:divBdr>
        <w:top w:val="none" w:sz="0" w:space="0" w:color="auto"/>
        <w:left w:val="none" w:sz="0" w:space="0" w:color="auto"/>
        <w:bottom w:val="none" w:sz="0" w:space="0" w:color="auto"/>
        <w:right w:val="none" w:sz="0" w:space="0" w:color="auto"/>
      </w:divBdr>
      <w:divsChild>
        <w:div w:id="2130120819">
          <w:marLeft w:val="0"/>
          <w:marRight w:val="0"/>
          <w:marTop w:val="0"/>
          <w:marBottom w:val="0"/>
          <w:divBdr>
            <w:top w:val="none" w:sz="0" w:space="0" w:color="auto"/>
            <w:left w:val="none" w:sz="0" w:space="0" w:color="auto"/>
            <w:bottom w:val="none" w:sz="0" w:space="0" w:color="auto"/>
            <w:right w:val="none" w:sz="0" w:space="0" w:color="auto"/>
          </w:divBdr>
          <w:divsChild>
            <w:div w:id="390429177">
              <w:marLeft w:val="0"/>
              <w:marRight w:val="0"/>
              <w:marTop w:val="0"/>
              <w:marBottom w:val="0"/>
              <w:divBdr>
                <w:top w:val="none" w:sz="0" w:space="0" w:color="auto"/>
                <w:left w:val="none" w:sz="0" w:space="0" w:color="auto"/>
                <w:bottom w:val="none" w:sz="0" w:space="0" w:color="auto"/>
                <w:right w:val="none" w:sz="0" w:space="0" w:color="auto"/>
              </w:divBdr>
              <w:divsChild>
                <w:div w:id="606305232">
                  <w:marLeft w:val="0"/>
                  <w:marRight w:val="0"/>
                  <w:marTop w:val="0"/>
                  <w:marBottom w:val="0"/>
                  <w:divBdr>
                    <w:top w:val="none" w:sz="0" w:space="0" w:color="auto"/>
                    <w:left w:val="none" w:sz="0" w:space="0" w:color="auto"/>
                    <w:bottom w:val="none" w:sz="0" w:space="0" w:color="auto"/>
                    <w:right w:val="none" w:sz="0" w:space="0" w:color="auto"/>
                  </w:divBdr>
                  <w:divsChild>
                    <w:div w:id="170813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24585">
      <w:bodyDiv w:val="1"/>
      <w:marLeft w:val="0"/>
      <w:marRight w:val="0"/>
      <w:marTop w:val="0"/>
      <w:marBottom w:val="0"/>
      <w:divBdr>
        <w:top w:val="none" w:sz="0" w:space="0" w:color="auto"/>
        <w:left w:val="none" w:sz="0" w:space="0" w:color="auto"/>
        <w:bottom w:val="none" w:sz="0" w:space="0" w:color="auto"/>
        <w:right w:val="none" w:sz="0" w:space="0" w:color="auto"/>
      </w:divBdr>
    </w:div>
    <w:div w:id="202644202">
      <w:bodyDiv w:val="1"/>
      <w:marLeft w:val="0"/>
      <w:marRight w:val="0"/>
      <w:marTop w:val="0"/>
      <w:marBottom w:val="0"/>
      <w:divBdr>
        <w:top w:val="none" w:sz="0" w:space="0" w:color="auto"/>
        <w:left w:val="none" w:sz="0" w:space="0" w:color="auto"/>
        <w:bottom w:val="none" w:sz="0" w:space="0" w:color="auto"/>
        <w:right w:val="none" w:sz="0" w:space="0" w:color="auto"/>
      </w:divBdr>
    </w:div>
    <w:div w:id="403650251">
      <w:bodyDiv w:val="1"/>
      <w:marLeft w:val="0"/>
      <w:marRight w:val="0"/>
      <w:marTop w:val="0"/>
      <w:marBottom w:val="0"/>
      <w:divBdr>
        <w:top w:val="none" w:sz="0" w:space="0" w:color="auto"/>
        <w:left w:val="none" w:sz="0" w:space="0" w:color="auto"/>
        <w:bottom w:val="none" w:sz="0" w:space="0" w:color="auto"/>
        <w:right w:val="none" w:sz="0" w:space="0" w:color="auto"/>
      </w:divBdr>
      <w:divsChild>
        <w:div w:id="300312258">
          <w:marLeft w:val="0"/>
          <w:marRight w:val="0"/>
          <w:marTop w:val="0"/>
          <w:marBottom w:val="0"/>
          <w:divBdr>
            <w:top w:val="none" w:sz="0" w:space="0" w:color="auto"/>
            <w:left w:val="none" w:sz="0" w:space="0" w:color="auto"/>
            <w:bottom w:val="none" w:sz="0" w:space="0" w:color="auto"/>
            <w:right w:val="none" w:sz="0" w:space="0" w:color="auto"/>
          </w:divBdr>
          <w:divsChild>
            <w:div w:id="726563992">
              <w:marLeft w:val="0"/>
              <w:marRight w:val="0"/>
              <w:marTop w:val="0"/>
              <w:marBottom w:val="0"/>
              <w:divBdr>
                <w:top w:val="none" w:sz="0" w:space="0" w:color="auto"/>
                <w:left w:val="none" w:sz="0" w:space="0" w:color="auto"/>
                <w:bottom w:val="none" w:sz="0" w:space="0" w:color="auto"/>
                <w:right w:val="none" w:sz="0" w:space="0" w:color="auto"/>
              </w:divBdr>
              <w:divsChild>
                <w:div w:id="8253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459174">
          <w:marLeft w:val="0"/>
          <w:marRight w:val="0"/>
          <w:marTop w:val="0"/>
          <w:marBottom w:val="0"/>
          <w:divBdr>
            <w:top w:val="none" w:sz="0" w:space="0" w:color="auto"/>
            <w:left w:val="none" w:sz="0" w:space="0" w:color="auto"/>
            <w:bottom w:val="none" w:sz="0" w:space="0" w:color="auto"/>
            <w:right w:val="none" w:sz="0" w:space="0" w:color="auto"/>
          </w:divBdr>
          <w:divsChild>
            <w:div w:id="694690930">
              <w:marLeft w:val="0"/>
              <w:marRight w:val="0"/>
              <w:marTop w:val="0"/>
              <w:marBottom w:val="0"/>
              <w:divBdr>
                <w:top w:val="none" w:sz="0" w:space="0" w:color="auto"/>
                <w:left w:val="none" w:sz="0" w:space="0" w:color="auto"/>
                <w:bottom w:val="none" w:sz="0" w:space="0" w:color="auto"/>
                <w:right w:val="none" w:sz="0" w:space="0" w:color="auto"/>
              </w:divBdr>
              <w:divsChild>
                <w:div w:id="10297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5370">
          <w:marLeft w:val="0"/>
          <w:marRight w:val="0"/>
          <w:marTop w:val="0"/>
          <w:marBottom w:val="0"/>
          <w:divBdr>
            <w:top w:val="none" w:sz="0" w:space="0" w:color="auto"/>
            <w:left w:val="none" w:sz="0" w:space="0" w:color="auto"/>
            <w:bottom w:val="none" w:sz="0" w:space="0" w:color="auto"/>
            <w:right w:val="none" w:sz="0" w:space="0" w:color="auto"/>
          </w:divBdr>
          <w:divsChild>
            <w:div w:id="1174955644">
              <w:marLeft w:val="0"/>
              <w:marRight w:val="0"/>
              <w:marTop w:val="0"/>
              <w:marBottom w:val="0"/>
              <w:divBdr>
                <w:top w:val="none" w:sz="0" w:space="0" w:color="auto"/>
                <w:left w:val="none" w:sz="0" w:space="0" w:color="auto"/>
                <w:bottom w:val="none" w:sz="0" w:space="0" w:color="auto"/>
                <w:right w:val="none" w:sz="0" w:space="0" w:color="auto"/>
              </w:divBdr>
              <w:divsChild>
                <w:div w:id="22572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16382">
          <w:marLeft w:val="0"/>
          <w:marRight w:val="0"/>
          <w:marTop w:val="0"/>
          <w:marBottom w:val="0"/>
          <w:divBdr>
            <w:top w:val="none" w:sz="0" w:space="0" w:color="auto"/>
            <w:left w:val="none" w:sz="0" w:space="0" w:color="auto"/>
            <w:bottom w:val="none" w:sz="0" w:space="0" w:color="auto"/>
            <w:right w:val="none" w:sz="0" w:space="0" w:color="auto"/>
          </w:divBdr>
          <w:divsChild>
            <w:div w:id="24715705">
              <w:marLeft w:val="0"/>
              <w:marRight w:val="0"/>
              <w:marTop w:val="0"/>
              <w:marBottom w:val="0"/>
              <w:divBdr>
                <w:top w:val="none" w:sz="0" w:space="0" w:color="auto"/>
                <w:left w:val="none" w:sz="0" w:space="0" w:color="auto"/>
                <w:bottom w:val="none" w:sz="0" w:space="0" w:color="auto"/>
                <w:right w:val="none" w:sz="0" w:space="0" w:color="auto"/>
              </w:divBdr>
              <w:divsChild>
                <w:div w:id="85249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41641">
      <w:bodyDiv w:val="1"/>
      <w:marLeft w:val="0"/>
      <w:marRight w:val="0"/>
      <w:marTop w:val="0"/>
      <w:marBottom w:val="0"/>
      <w:divBdr>
        <w:top w:val="none" w:sz="0" w:space="0" w:color="auto"/>
        <w:left w:val="none" w:sz="0" w:space="0" w:color="auto"/>
        <w:bottom w:val="none" w:sz="0" w:space="0" w:color="auto"/>
        <w:right w:val="none" w:sz="0" w:space="0" w:color="auto"/>
      </w:divBdr>
    </w:div>
    <w:div w:id="480999262">
      <w:bodyDiv w:val="1"/>
      <w:marLeft w:val="0"/>
      <w:marRight w:val="0"/>
      <w:marTop w:val="0"/>
      <w:marBottom w:val="0"/>
      <w:divBdr>
        <w:top w:val="none" w:sz="0" w:space="0" w:color="auto"/>
        <w:left w:val="none" w:sz="0" w:space="0" w:color="auto"/>
        <w:bottom w:val="none" w:sz="0" w:space="0" w:color="auto"/>
        <w:right w:val="none" w:sz="0" w:space="0" w:color="auto"/>
      </w:divBdr>
    </w:div>
    <w:div w:id="573899233">
      <w:bodyDiv w:val="1"/>
      <w:marLeft w:val="0"/>
      <w:marRight w:val="0"/>
      <w:marTop w:val="0"/>
      <w:marBottom w:val="0"/>
      <w:divBdr>
        <w:top w:val="none" w:sz="0" w:space="0" w:color="auto"/>
        <w:left w:val="none" w:sz="0" w:space="0" w:color="auto"/>
        <w:bottom w:val="none" w:sz="0" w:space="0" w:color="auto"/>
        <w:right w:val="none" w:sz="0" w:space="0" w:color="auto"/>
      </w:divBdr>
      <w:divsChild>
        <w:div w:id="1137530336">
          <w:marLeft w:val="0"/>
          <w:marRight w:val="0"/>
          <w:marTop w:val="0"/>
          <w:marBottom w:val="0"/>
          <w:divBdr>
            <w:top w:val="none" w:sz="0" w:space="0" w:color="auto"/>
            <w:left w:val="none" w:sz="0" w:space="0" w:color="auto"/>
            <w:bottom w:val="none" w:sz="0" w:space="0" w:color="auto"/>
            <w:right w:val="none" w:sz="0" w:space="0" w:color="auto"/>
          </w:divBdr>
          <w:divsChild>
            <w:div w:id="453792926">
              <w:marLeft w:val="0"/>
              <w:marRight w:val="0"/>
              <w:marTop w:val="0"/>
              <w:marBottom w:val="0"/>
              <w:divBdr>
                <w:top w:val="none" w:sz="0" w:space="0" w:color="auto"/>
                <w:left w:val="none" w:sz="0" w:space="0" w:color="auto"/>
                <w:bottom w:val="none" w:sz="0" w:space="0" w:color="auto"/>
                <w:right w:val="none" w:sz="0" w:space="0" w:color="auto"/>
              </w:divBdr>
              <w:divsChild>
                <w:div w:id="2236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476">
          <w:marLeft w:val="0"/>
          <w:marRight w:val="0"/>
          <w:marTop w:val="0"/>
          <w:marBottom w:val="0"/>
          <w:divBdr>
            <w:top w:val="none" w:sz="0" w:space="0" w:color="auto"/>
            <w:left w:val="none" w:sz="0" w:space="0" w:color="auto"/>
            <w:bottom w:val="none" w:sz="0" w:space="0" w:color="auto"/>
            <w:right w:val="none" w:sz="0" w:space="0" w:color="auto"/>
          </w:divBdr>
          <w:divsChild>
            <w:div w:id="1788309503">
              <w:marLeft w:val="0"/>
              <w:marRight w:val="0"/>
              <w:marTop w:val="0"/>
              <w:marBottom w:val="0"/>
              <w:divBdr>
                <w:top w:val="none" w:sz="0" w:space="0" w:color="auto"/>
                <w:left w:val="none" w:sz="0" w:space="0" w:color="auto"/>
                <w:bottom w:val="none" w:sz="0" w:space="0" w:color="auto"/>
                <w:right w:val="none" w:sz="0" w:space="0" w:color="auto"/>
              </w:divBdr>
              <w:divsChild>
                <w:div w:id="15515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697965">
          <w:marLeft w:val="0"/>
          <w:marRight w:val="0"/>
          <w:marTop w:val="0"/>
          <w:marBottom w:val="0"/>
          <w:divBdr>
            <w:top w:val="none" w:sz="0" w:space="0" w:color="auto"/>
            <w:left w:val="none" w:sz="0" w:space="0" w:color="auto"/>
            <w:bottom w:val="none" w:sz="0" w:space="0" w:color="auto"/>
            <w:right w:val="none" w:sz="0" w:space="0" w:color="auto"/>
          </w:divBdr>
          <w:divsChild>
            <w:div w:id="1560247442">
              <w:marLeft w:val="0"/>
              <w:marRight w:val="0"/>
              <w:marTop w:val="0"/>
              <w:marBottom w:val="0"/>
              <w:divBdr>
                <w:top w:val="none" w:sz="0" w:space="0" w:color="auto"/>
                <w:left w:val="none" w:sz="0" w:space="0" w:color="auto"/>
                <w:bottom w:val="none" w:sz="0" w:space="0" w:color="auto"/>
                <w:right w:val="none" w:sz="0" w:space="0" w:color="auto"/>
              </w:divBdr>
              <w:divsChild>
                <w:div w:id="1968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531127">
      <w:bodyDiv w:val="1"/>
      <w:marLeft w:val="0"/>
      <w:marRight w:val="0"/>
      <w:marTop w:val="0"/>
      <w:marBottom w:val="0"/>
      <w:divBdr>
        <w:top w:val="none" w:sz="0" w:space="0" w:color="auto"/>
        <w:left w:val="none" w:sz="0" w:space="0" w:color="auto"/>
        <w:bottom w:val="none" w:sz="0" w:space="0" w:color="auto"/>
        <w:right w:val="none" w:sz="0" w:space="0" w:color="auto"/>
      </w:divBdr>
      <w:divsChild>
        <w:div w:id="589120144">
          <w:marLeft w:val="0"/>
          <w:marRight w:val="0"/>
          <w:marTop w:val="0"/>
          <w:marBottom w:val="0"/>
          <w:divBdr>
            <w:top w:val="none" w:sz="0" w:space="0" w:color="auto"/>
            <w:left w:val="none" w:sz="0" w:space="0" w:color="auto"/>
            <w:bottom w:val="none" w:sz="0" w:space="0" w:color="auto"/>
            <w:right w:val="none" w:sz="0" w:space="0" w:color="auto"/>
          </w:divBdr>
          <w:divsChild>
            <w:div w:id="1987591086">
              <w:marLeft w:val="0"/>
              <w:marRight w:val="0"/>
              <w:marTop w:val="0"/>
              <w:marBottom w:val="0"/>
              <w:divBdr>
                <w:top w:val="none" w:sz="0" w:space="0" w:color="auto"/>
                <w:left w:val="none" w:sz="0" w:space="0" w:color="auto"/>
                <w:bottom w:val="none" w:sz="0" w:space="0" w:color="auto"/>
                <w:right w:val="none" w:sz="0" w:space="0" w:color="auto"/>
              </w:divBdr>
              <w:divsChild>
                <w:div w:id="175670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37380">
      <w:bodyDiv w:val="1"/>
      <w:marLeft w:val="0"/>
      <w:marRight w:val="0"/>
      <w:marTop w:val="0"/>
      <w:marBottom w:val="0"/>
      <w:divBdr>
        <w:top w:val="none" w:sz="0" w:space="0" w:color="auto"/>
        <w:left w:val="none" w:sz="0" w:space="0" w:color="auto"/>
        <w:bottom w:val="none" w:sz="0" w:space="0" w:color="auto"/>
        <w:right w:val="none" w:sz="0" w:space="0" w:color="auto"/>
      </w:divBdr>
      <w:divsChild>
        <w:div w:id="261229133">
          <w:marLeft w:val="0"/>
          <w:marRight w:val="0"/>
          <w:marTop w:val="0"/>
          <w:marBottom w:val="0"/>
          <w:divBdr>
            <w:top w:val="none" w:sz="0" w:space="0" w:color="auto"/>
            <w:left w:val="none" w:sz="0" w:space="0" w:color="auto"/>
            <w:bottom w:val="none" w:sz="0" w:space="0" w:color="auto"/>
            <w:right w:val="none" w:sz="0" w:space="0" w:color="auto"/>
          </w:divBdr>
          <w:divsChild>
            <w:div w:id="72315849">
              <w:marLeft w:val="0"/>
              <w:marRight w:val="0"/>
              <w:marTop w:val="0"/>
              <w:marBottom w:val="0"/>
              <w:divBdr>
                <w:top w:val="none" w:sz="0" w:space="0" w:color="auto"/>
                <w:left w:val="none" w:sz="0" w:space="0" w:color="auto"/>
                <w:bottom w:val="none" w:sz="0" w:space="0" w:color="auto"/>
                <w:right w:val="none" w:sz="0" w:space="0" w:color="auto"/>
              </w:divBdr>
              <w:divsChild>
                <w:div w:id="1630627290">
                  <w:marLeft w:val="0"/>
                  <w:marRight w:val="0"/>
                  <w:marTop w:val="0"/>
                  <w:marBottom w:val="0"/>
                  <w:divBdr>
                    <w:top w:val="none" w:sz="0" w:space="0" w:color="auto"/>
                    <w:left w:val="none" w:sz="0" w:space="0" w:color="auto"/>
                    <w:bottom w:val="none" w:sz="0" w:space="0" w:color="auto"/>
                    <w:right w:val="none" w:sz="0" w:space="0" w:color="auto"/>
                  </w:divBdr>
                  <w:divsChild>
                    <w:div w:id="93883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294098">
      <w:bodyDiv w:val="1"/>
      <w:marLeft w:val="0"/>
      <w:marRight w:val="0"/>
      <w:marTop w:val="0"/>
      <w:marBottom w:val="0"/>
      <w:divBdr>
        <w:top w:val="none" w:sz="0" w:space="0" w:color="auto"/>
        <w:left w:val="none" w:sz="0" w:space="0" w:color="auto"/>
        <w:bottom w:val="none" w:sz="0" w:space="0" w:color="auto"/>
        <w:right w:val="none" w:sz="0" w:space="0" w:color="auto"/>
      </w:divBdr>
    </w:div>
    <w:div w:id="945887377">
      <w:bodyDiv w:val="1"/>
      <w:marLeft w:val="0"/>
      <w:marRight w:val="0"/>
      <w:marTop w:val="0"/>
      <w:marBottom w:val="0"/>
      <w:divBdr>
        <w:top w:val="none" w:sz="0" w:space="0" w:color="auto"/>
        <w:left w:val="none" w:sz="0" w:space="0" w:color="auto"/>
        <w:bottom w:val="none" w:sz="0" w:space="0" w:color="auto"/>
        <w:right w:val="none" w:sz="0" w:space="0" w:color="auto"/>
      </w:divBdr>
      <w:divsChild>
        <w:div w:id="1021735911">
          <w:marLeft w:val="0"/>
          <w:marRight w:val="0"/>
          <w:marTop w:val="0"/>
          <w:marBottom w:val="0"/>
          <w:divBdr>
            <w:top w:val="none" w:sz="0" w:space="0" w:color="auto"/>
            <w:left w:val="none" w:sz="0" w:space="0" w:color="auto"/>
            <w:bottom w:val="none" w:sz="0" w:space="0" w:color="auto"/>
            <w:right w:val="none" w:sz="0" w:space="0" w:color="auto"/>
          </w:divBdr>
          <w:divsChild>
            <w:div w:id="2055232644">
              <w:marLeft w:val="0"/>
              <w:marRight w:val="0"/>
              <w:marTop w:val="0"/>
              <w:marBottom w:val="0"/>
              <w:divBdr>
                <w:top w:val="none" w:sz="0" w:space="0" w:color="auto"/>
                <w:left w:val="none" w:sz="0" w:space="0" w:color="auto"/>
                <w:bottom w:val="none" w:sz="0" w:space="0" w:color="auto"/>
                <w:right w:val="none" w:sz="0" w:space="0" w:color="auto"/>
              </w:divBdr>
              <w:divsChild>
                <w:div w:id="1197542050">
                  <w:marLeft w:val="0"/>
                  <w:marRight w:val="0"/>
                  <w:marTop w:val="0"/>
                  <w:marBottom w:val="0"/>
                  <w:divBdr>
                    <w:top w:val="none" w:sz="0" w:space="0" w:color="auto"/>
                    <w:left w:val="none" w:sz="0" w:space="0" w:color="auto"/>
                    <w:bottom w:val="none" w:sz="0" w:space="0" w:color="auto"/>
                    <w:right w:val="none" w:sz="0" w:space="0" w:color="auto"/>
                  </w:divBdr>
                </w:div>
              </w:divsChild>
            </w:div>
            <w:div w:id="356782815">
              <w:marLeft w:val="0"/>
              <w:marRight w:val="0"/>
              <w:marTop w:val="0"/>
              <w:marBottom w:val="0"/>
              <w:divBdr>
                <w:top w:val="none" w:sz="0" w:space="0" w:color="auto"/>
                <w:left w:val="none" w:sz="0" w:space="0" w:color="auto"/>
                <w:bottom w:val="none" w:sz="0" w:space="0" w:color="auto"/>
                <w:right w:val="none" w:sz="0" w:space="0" w:color="auto"/>
              </w:divBdr>
              <w:divsChild>
                <w:div w:id="1268003467">
                  <w:marLeft w:val="0"/>
                  <w:marRight w:val="0"/>
                  <w:marTop w:val="0"/>
                  <w:marBottom w:val="0"/>
                  <w:divBdr>
                    <w:top w:val="none" w:sz="0" w:space="0" w:color="auto"/>
                    <w:left w:val="none" w:sz="0" w:space="0" w:color="auto"/>
                    <w:bottom w:val="none" w:sz="0" w:space="0" w:color="auto"/>
                    <w:right w:val="none" w:sz="0" w:space="0" w:color="auto"/>
                  </w:divBdr>
                </w:div>
              </w:divsChild>
            </w:div>
            <w:div w:id="307979483">
              <w:marLeft w:val="0"/>
              <w:marRight w:val="0"/>
              <w:marTop w:val="0"/>
              <w:marBottom w:val="0"/>
              <w:divBdr>
                <w:top w:val="none" w:sz="0" w:space="0" w:color="auto"/>
                <w:left w:val="none" w:sz="0" w:space="0" w:color="auto"/>
                <w:bottom w:val="none" w:sz="0" w:space="0" w:color="auto"/>
                <w:right w:val="none" w:sz="0" w:space="0" w:color="auto"/>
              </w:divBdr>
              <w:divsChild>
                <w:div w:id="165751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07177">
          <w:marLeft w:val="0"/>
          <w:marRight w:val="0"/>
          <w:marTop w:val="0"/>
          <w:marBottom w:val="0"/>
          <w:divBdr>
            <w:top w:val="none" w:sz="0" w:space="0" w:color="auto"/>
            <w:left w:val="none" w:sz="0" w:space="0" w:color="auto"/>
            <w:bottom w:val="none" w:sz="0" w:space="0" w:color="auto"/>
            <w:right w:val="none" w:sz="0" w:space="0" w:color="auto"/>
          </w:divBdr>
          <w:divsChild>
            <w:div w:id="159855103">
              <w:marLeft w:val="0"/>
              <w:marRight w:val="0"/>
              <w:marTop w:val="0"/>
              <w:marBottom w:val="0"/>
              <w:divBdr>
                <w:top w:val="none" w:sz="0" w:space="0" w:color="auto"/>
                <w:left w:val="none" w:sz="0" w:space="0" w:color="auto"/>
                <w:bottom w:val="none" w:sz="0" w:space="0" w:color="auto"/>
                <w:right w:val="none" w:sz="0" w:space="0" w:color="auto"/>
              </w:divBdr>
              <w:divsChild>
                <w:div w:id="5465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6092">
          <w:marLeft w:val="0"/>
          <w:marRight w:val="0"/>
          <w:marTop w:val="0"/>
          <w:marBottom w:val="0"/>
          <w:divBdr>
            <w:top w:val="none" w:sz="0" w:space="0" w:color="auto"/>
            <w:left w:val="none" w:sz="0" w:space="0" w:color="auto"/>
            <w:bottom w:val="none" w:sz="0" w:space="0" w:color="auto"/>
            <w:right w:val="none" w:sz="0" w:space="0" w:color="auto"/>
          </w:divBdr>
          <w:divsChild>
            <w:div w:id="876354653">
              <w:marLeft w:val="0"/>
              <w:marRight w:val="0"/>
              <w:marTop w:val="0"/>
              <w:marBottom w:val="0"/>
              <w:divBdr>
                <w:top w:val="none" w:sz="0" w:space="0" w:color="auto"/>
                <w:left w:val="none" w:sz="0" w:space="0" w:color="auto"/>
                <w:bottom w:val="none" w:sz="0" w:space="0" w:color="auto"/>
                <w:right w:val="none" w:sz="0" w:space="0" w:color="auto"/>
              </w:divBdr>
              <w:divsChild>
                <w:div w:id="108071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2631">
          <w:marLeft w:val="0"/>
          <w:marRight w:val="0"/>
          <w:marTop w:val="0"/>
          <w:marBottom w:val="0"/>
          <w:divBdr>
            <w:top w:val="none" w:sz="0" w:space="0" w:color="auto"/>
            <w:left w:val="none" w:sz="0" w:space="0" w:color="auto"/>
            <w:bottom w:val="none" w:sz="0" w:space="0" w:color="auto"/>
            <w:right w:val="none" w:sz="0" w:space="0" w:color="auto"/>
          </w:divBdr>
          <w:divsChild>
            <w:div w:id="1881477468">
              <w:marLeft w:val="0"/>
              <w:marRight w:val="0"/>
              <w:marTop w:val="0"/>
              <w:marBottom w:val="0"/>
              <w:divBdr>
                <w:top w:val="none" w:sz="0" w:space="0" w:color="auto"/>
                <w:left w:val="none" w:sz="0" w:space="0" w:color="auto"/>
                <w:bottom w:val="none" w:sz="0" w:space="0" w:color="auto"/>
                <w:right w:val="none" w:sz="0" w:space="0" w:color="auto"/>
              </w:divBdr>
              <w:divsChild>
                <w:div w:id="207431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4765">
          <w:marLeft w:val="0"/>
          <w:marRight w:val="0"/>
          <w:marTop w:val="0"/>
          <w:marBottom w:val="0"/>
          <w:divBdr>
            <w:top w:val="none" w:sz="0" w:space="0" w:color="auto"/>
            <w:left w:val="none" w:sz="0" w:space="0" w:color="auto"/>
            <w:bottom w:val="none" w:sz="0" w:space="0" w:color="auto"/>
            <w:right w:val="none" w:sz="0" w:space="0" w:color="auto"/>
          </w:divBdr>
          <w:divsChild>
            <w:div w:id="1923493337">
              <w:marLeft w:val="0"/>
              <w:marRight w:val="0"/>
              <w:marTop w:val="0"/>
              <w:marBottom w:val="0"/>
              <w:divBdr>
                <w:top w:val="none" w:sz="0" w:space="0" w:color="auto"/>
                <w:left w:val="none" w:sz="0" w:space="0" w:color="auto"/>
                <w:bottom w:val="none" w:sz="0" w:space="0" w:color="auto"/>
                <w:right w:val="none" w:sz="0" w:space="0" w:color="auto"/>
              </w:divBdr>
              <w:divsChild>
                <w:div w:id="105461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330095">
      <w:bodyDiv w:val="1"/>
      <w:marLeft w:val="0"/>
      <w:marRight w:val="0"/>
      <w:marTop w:val="0"/>
      <w:marBottom w:val="0"/>
      <w:divBdr>
        <w:top w:val="none" w:sz="0" w:space="0" w:color="auto"/>
        <w:left w:val="none" w:sz="0" w:space="0" w:color="auto"/>
        <w:bottom w:val="none" w:sz="0" w:space="0" w:color="auto"/>
        <w:right w:val="none" w:sz="0" w:space="0" w:color="auto"/>
      </w:divBdr>
    </w:div>
    <w:div w:id="1041436934">
      <w:bodyDiv w:val="1"/>
      <w:marLeft w:val="0"/>
      <w:marRight w:val="0"/>
      <w:marTop w:val="0"/>
      <w:marBottom w:val="0"/>
      <w:divBdr>
        <w:top w:val="none" w:sz="0" w:space="0" w:color="auto"/>
        <w:left w:val="none" w:sz="0" w:space="0" w:color="auto"/>
        <w:bottom w:val="none" w:sz="0" w:space="0" w:color="auto"/>
        <w:right w:val="none" w:sz="0" w:space="0" w:color="auto"/>
      </w:divBdr>
    </w:div>
    <w:div w:id="1083378000">
      <w:bodyDiv w:val="1"/>
      <w:marLeft w:val="0"/>
      <w:marRight w:val="0"/>
      <w:marTop w:val="0"/>
      <w:marBottom w:val="0"/>
      <w:divBdr>
        <w:top w:val="none" w:sz="0" w:space="0" w:color="auto"/>
        <w:left w:val="none" w:sz="0" w:space="0" w:color="auto"/>
        <w:bottom w:val="none" w:sz="0" w:space="0" w:color="auto"/>
        <w:right w:val="none" w:sz="0" w:space="0" w:color="auto"/>
      </w:divBdr>
      <w:divsChild>
        <w:div w:id="187648340">
          <w:marLeft w:val="0"/>
          <w:marRight w:val="0"/>
          <w:marTop w:val="0"/>
          <w:marBottom w:val="0"/>
          <w:divBdr>
            <w:top w:val="none" w:sz="0" w:space="0" w:color="auto"/>
            <w:left w:val="none" w:sz="0" w:space="0" w:color="auto"/>
            <w:bottom w:val="none" w:sz="0" w:space="0" w:color="auto"/>
            <w:right w:val="none" w:sz="0" w:space="0" w:color="auto"/>
          </w:divBdr>
          <w:divsChild>
            <w:div w:id="946738678">
              <w:marLeft w:val="0"/>
              <w:marRight w:val="0"/>
              <w:marTop w:val="0"/>
              <w:marBottom w:val="0"/>
              <w:divBdr>
                <w:top w:val="none" w:sz="0" w:space="0" w:color="auto"/>
                <w:left w:val="none" w:sz="0" w:space="0" w:color="auto"/>
                <w:bottom w:val="none" w:sz="0" w:space="0" w:color="auto"/>
                <w:right w:val="none" w:sz="0" w:space="0" w:color="auto"/>
              </w:divBdr>
              <w:divsChild>
                <w:div w:id="19477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4983">
      <w:bodyDiv w:val="1"/>
      <w:marLeft w:val="0"/>
      <w:marRight w:val="0"/>
      <w:marTop w:val="0"/>
      <w:marBottom w:val="0"/>
      <w:divBdr>
        <w:top w:val="none" w:sz="0" w:space="0" w:color="auto"/>
        <w:left w:val="none" w:sz="0" w:space="0" w:color="auto"/>
        <w:bottom w:val="none" w:sz="0" w:space="0" w:color="auto"/>
        <w:right w:val="none" w:sz="0" w:space="0" w:color="auto"/>
      </w:divBdr>
    </w:div>
    <w:div w:id="1142842866">
      <w:bodyDiv w:val="1"/>
      <w:marLeft w:val="0"/>
      <w:marRight w:val="0"/>
      <w:marTop w:val="0"/>
      <w:marBottom w:val="0"/>
      <w:divBdr>
        <w:top w:val="none" w:sz="0" w:space="0" w:color="auto"/>
        <w:left w:val="none" w:sz="0" w:space="0" w:color="auto"/>
        <w:bottom w:val="none" w:sz="0" w:space="0" w:color="auto"/>
        <w:right w:val="none" w:sz="0" w:space="0" w:color="auto"/>
      </w:divBdr>
      <w:divsChild>
        <w:div w:id="322899857">
          <w:marLeft w:val="0"/>
          <w:marRight w:val="0"/>
          <w:marTop w:val="0"/>
          <w:marBottom w:val="0"/>
          <w:divBdr>
            <w:top w:val="none" w:sz="0" w:space="0" w:color="auto"/>
            <w:left w:val="none" w:sz="0" w:space="0" w:color="auto"/>
            <w:bottom w:val="none" w:sz="0" w:space="0" w:color="auto"/>
            <w:right w:val="none" w:sz="0" w:space="0" w:color="auto"/>
          </w:divBdr>
          <w:divsChild>
            <w:div w:id="593780146">
              <w:marLeft w:val="0"/>
              <w:marRight w:val="0"/>
              <w:marTop w:val="0"/>
              <w:marBottom w:val="0"/>
              <w:divBdr>
                <w:top w:val="none" w:sz="0" w:space="0" w:color="auto"/>
                <w:left w:val="none" w:sz="0" w:space="0" w:color="auto"/>
                <w:bottom w:val="none" w:sz="0" w:space="0" w:color="auto"/>
                <w:right w:val="none" w:sz="0" w:space="0" w:color="auto"/>
              </w:divBdr>
              <w:divsChild>
                <w:div w:id="687289982">
                  <w:marLeft w:val="0"/>
                  <w:marRight w:val="0"/>
                  <w:marTop w:val="0"/>
                  <w:marBottom w:val="0"/>
                  <w:divBdr>
                    <w:top w:val="none" w:sz="0" w:space="0" w:color="auto"/>
                    <w:left w:val="none" w:sz="0" w:space="0" w:color="auto"/>
                    <w:bottom w:val="none" w:sz="0" w:space="0" w:color="auto"/>
                    <w:right w:val="none" w:sz="0" w:space="0" w:color="auto"/>
                  </w:divBdr>
                  <w:divsChild>
                    <w:div w:id="210908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9402">
      <w:bodyDiv w:val="1"/>
      <w:marLeft w:val="0"/>
      <w:marRight w:val="0"/>
      <w:marTop w:val="0"/>
      <w:marBottom w:val="0"/>
      <w:divBdr>
        <w:top w:val="none" w:sz="0" w:space="0" w:color="auto"/>
        <w:left w:val="none" w:sz="0" w:space="0" w:color="auto"/>
        <w:bottom w:val="none" w:sz="0" w:space="0" w:color="auto"/>
        <w:right w:val="none" w:sz="0" w:space="0" w:color="auto"/>
      </w:divBdr>
      <w:divsChild>
        <w:div w:id="187259845">
          <w:marLeft w:val="0"/>
          <w:marRight w:val="0"/>
          <w:marTop w:val="0"/>
          <w:marBottom w:val="0"/>
          <w:divBdr>
            <w:top w:val="none" w:sz="0" w:space="0" w:color="auto"/>
            <w:left w:val="none" w:sz="0" w:space="0" w:color="auto"/>
            <w:bottom w:val="none" w:sz="0" w:space="0" w:color="auto"/>
            <w:right w:val="none" w:sz="0" w:space="0" w:color="auto"/>
          </w:divBdr>
          <w:divsChild>
            <w:div w:id="271595874">
              <w:marLeft w:val="0"/>
              <w:marRight w:val="0"/>
              <w:marTop w:val="0"/>
              <w:marBottom w:val="0"/>
              <w:divBdr>
                <w:top w:val="none" w:sz="0" w:space="0" w:color="auto"/>
                <w:left w:val="none" w:sz="0" w:space="0" w:color="auto"/>
                <w:bottom w:val="none" w:sz="0" w:space="0" w:color="auto"/>
                <w:right w:val="none" w:sz="0" w:space="0" w:color="auto"/>
              </w:divBdr>
              <w:divsChild>
                <w:div w:id="590768">
                  <w:marLeft w:val="0"/>
                  <w:marRight w:val="0"/>
                  <w:marTop w:val="0"/>
                  <w:marBottom w:val="0"/>
                  <w:divBdr>
                    <w:top w:val="none" w:sz="0" w:space="0" w:color="auto"/>
                    <w:left w:val="none" w:sz="0" w:space="0" w:color="auto"/>
                    <w:bottom w:val="none" w:sz="0" w:space="0" w:color="auto"/>
                    <w:right w:val="none" w:sz="0" w:space="0" w:color="auto"/>
                  </w:divBdr>
                  <w:divsChild>
                    <w:div w:id="206171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1838418">
      <w:bodyDiv w:val="1"/>
      <w:marLeft w:val="0"/>
      <w:marRight w:val="0"/>
      <w:marTop w:val="0"/>
      <w:marBottom w:val="0"/>
      <w:divBdr>
        <w:top w:val="none" w:sz="0" w:space="0" w:color="auto"/>
        <w:left w:val="none" w:sz="0" w:space="0" w:color="auto"/>
        <w:bottom w:val="none" w:sz="0" w:space="0" w:color="auto"/>
        <w:right w:val="none" w:sz="0" w:space="0" w:color="auto"/>
      </w:divBdr>
      <w:divsChild>
        <w:div w:id="510409119">
          <w:marLeft w:val="0"/>
          <w:marRight w:val="0"/>
          <w:marTop w:val="0"/>
          <w:marBottom w:val="0"/>
          <w:divBdr>
            <w:top w:val="none" w:sz="0" w:space="0" w:color="auto"/>
            <w:left w:val="none" w:sz="0" w:space="0" w:color="auto"/>
            <w:bottom w:val="none" w:sz="0" w:space="0" w:color="auto"/>
            <w:right w:val="none" w:sz="0" w:space="0" w:color="auto"/>
          </w:divBdr>
        </w:div>
        <w:div w:id="590428338">
          <w:marLeft w:val="0"/>
          <w:marRight w:val="0"/>
          <w:marTop w:val="0"/>
          <w:marBottom w:val="0"/>
          <w:divBdr>
            <w:top w:val="none" w:sz="0" w:space="0" w:color="auto"/>
            <w:left w:val="none" w:sz="0" w:space="0" w:color="auto"/>
            <w:bottom w:val="none" w:sz="0" w:space="0" w:color="auto"/>
            <w:right w:val="none" w:sz="0" w:space="0" w:color="auto"/>
          </w:divBdr>
        </w:div>
        <w:div w:id="775518862">
          <w:marLeft w:val="0"/>
          <w:marRight w:val="0"/>
          <w:marTop w:val="0"/>
          <w:marBottom w:val="0"/>
          <w:divBdr>
            <w:top w:val="none" w:sz="0" w:space="0" w:color="auto"/>
            <w:left w:val="none" w:sz="0" w:space="0" w:color="auto"/>
            <w:bottom w:val="none" w:sz="0" w:space="0" w:color="auto"/>
            <w:right w:val="none" w:sz="0" w:space="0" w:color="auto"/>
          </w:divBdr>
        </w:div>
        <w:div w:id="1288897002">
          <w:marLeft w:val="0"/>
          <w:marRight w:val="0"/>
          <w:marTop w:val="0"/>
          <w:marBottom w:val="0"/>
          <w:divBdr>
            <w:top w:val="none" w:sz="0" w:space="0" w:color="auto"/>
            <w:left w:val="none" w:sz="0" w:space="0" w:color="auto"/>
            <w:bottom w:val="none" w:sz="0" w:space="0" w:color="auto"/>
            <w:right w:val="none" w:sz="0" w:space="0" w:color="auto"/>
          </w:divBdr>
        </w:div>
        <w:div w:id="2145654606">
          <w:marLeft w:val="0"/>
          <w:marRight w:val="0"/>
          <w:marTop w:val="0"/>
          <w:marBottom w:val="0"/>
          <w:divBdr>
            <w:top w:val="none" w:sz="0" w:space="0" w:color="auto"/>
            <w:left w:val="none" w:sz="0" w:space="0" w:color="auto"/>
            <w:bottom w:val="none" w:sz="0" w:space="0" w:color="auto"/>
            <w:right w:val="none" w:sz="0" w:space="0" w:color="auto"/>
          </w:divBdr>
        </w:div>
        <w:div w:id="373047626">
          <w:marLeft w:val="0"/>
          <w:marRight w:val="0"/>
          <w:marTop w:val="0"/>
          <w:marBottom w:val="0"/>
          <w:divBdr>
            <w:top w:val="none" w:sz="0" w:space="0" w:color="auto"/>
            <w:left w:val="none" w:sz="0" w:space="0" w:color="auto"/>
            <w:bottom w:val="none" w:sz="0" w:space="0" w:color="auto"/>
            <w:right w:val="none" w:sz="0" w:space="0" w:color="auto"/>
          </w:divBdr>
          <w:divsChild>
            <w:div w:id="6827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5534">
      <w:bodyDiv w:val="1"/>
      <w:marLeft w:val="0"/>
      <w:marRight w:val="0"/>
      <w:marTop w:val="0"/>
      <w:marBottom w:val="0"/>
      <w:divBdr>
        <w:top w:val="none" w:sz="0" w:space="0" w:color="auto"/>
        <w:left w:val="none" w:sz="0" w:space="0" w:color="auto"/>
        <w:bottom w:val="none" w:sz="0" w:space="0" w:color="auto"/>
        <w:right w:val="none" w:sz="0" w:space="0" w:color="auto"/>
      </w:divBdr>
      <w:divsChild>
        <w:div w:id="2132746755">
          <w:marLeft w:val="0"/>
          <w:marRight w:val="0"/>
          <w:marTop w:val="0"/>
          <w:marBottom w:val="0"/>
          <w:divBdr>
            <w:top w:val="none" w:sz="0" w:space="0" w:color="auto"/>
            <w:left w:val="none" w:sz="0" w:space="0" w:color="auto"/>
            <w:bottom w:val="none" w:sz="0" w:space="0" w:color="auto"/>
            <w:right w:val="none" w:sz="0" w:space="0" w:color="auto"/>
          </w:divBdr>
          <w:divsChild>
            <w:div w:id="748161345">
              <w:marLeft w:val="0"/>
              <w:marRight w:val="0"/>
              <w:marTop w:val="0"/>
              <w:marBottom w:val="0"/>
              <w:divBdr>
                <w:top w:val="none" w:sz="0" w:space="0" w:color="auto"/>
                <w:left w:val="none" w:sz="0" w:space="0" w:color="auto"/>
                <w:bottom w:val="none" w:sz="0" w:space="0" w:color="auto"/>
                <w:right w:val="none" w:sz="0" w:space="0" w:color="auto"/>
              </w:divBdr>
              <w:divsChild>
                <w:div w:id="122987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385649">
      <w:bodyDiv w:val="1"/>
      <w:marLeft w:val="0"/>
      <w:marRight w:val="0"/>
      <w:marTop w:val="0"/>
      <w:marBottom w:val="0"/>
      <w:divBdr>
        <w:top w:val="none" w:sz="0" w:space="0" w:color="auto"/>
        <w:left w:val="none" w:sz="0" w:space="0" w:color="auto"/>
        <w:bottom w:val="none" w:sz="0" w:space="0" w:color="auto"/>
        <w:right w:val="none" w:sz="0" w:space="0" w:color="auto"/>
      </w:divBdr>
      <w:divsChild>
        <w:div w:id="817380175">
          <w:marLeft w:val="240"/>
          <w:marRight w:val="0"/>
          <w:marTop w:val="240"/>
          <w:marBottom w:val="240"/>
          <w:divBdr>
            <w:top w:val="none" w:sz="0" w:space="0" w:color="auto"/>
            <w:left w:val="none" w:sz="0" w:space="0" w:color="auto"/>
            <w:bottom w:val="none" w:sz="0" w:space="0" w:color="auto"/>
            <w:right w:val="none" w:sz="0" w:space="0" w:color="auto"/>
          </w:divBdr>
        </w:div>
      </w:divsChild>
    </w:div>
    <w:div w:id="1761297302">
      <w:bodyDiv w:val="1"/>
      <w:marLeft w:val="0"/>
      <w:marRight w:val="0"/>
      <w:marTop w:val="0"/>
      <w:marBottom w:val="0"/>
      <w:divBdr>
        <w:top w:val="none" w:sz="0" w:space="0" w:color="auto"/>
        <w:left w:val="none" w:sz="0" w:space="0" w:color="auto"/>
        <w:bottom w:val="none" w:sz="0" w:space="0" w:color="auto"/>
        <w:right w:val="none" w:sz="0" w:space="0" w:color="auto"/>
      </w:divBdr>
    </w:div>
    <w:div w:id="1843472733">
      <w:bodyDiv w:val="1"/>
      <w:marLeft w:val="0"/>
      <w:marRight w:val="0"/>
      <w:marTop w:val="0"/>
      <w:marBottom w:val="0"/>
      <w:divBdr>
        <w:top w:val="none" w:sz="0" w:space="0" w:color="auto"/>
        <w:left w:val="none" w:sz="0" w:space="0" w:color="auto"/>
        <w:bottom w:val="none" w:sz="0" w:space="0" w:color="auto"/>
        <w:right w:val="none" w:sz="0" w:space="0" w:color="auto"/>
      </w:divBdr>
      <w:divsChild>
        <w:div w:id="371731959">
          <w:marLeft w:val="0"/>
          <w:marRight w:val="0"/>
          <w:marTop w:val="0"/>
          <w:marBottom w:val="0"/>
          <w:divBdr>
            <w:top w:val="none" w:sz="0" w:space="0" w:color="auto"/>
            <w:left w:val="none" w:sz="0" w:space="0" w:color="auto"/>
            <w:bottom w:val="none" w:sz="0" w:space="0" w:color="auto"/>
            <w:right w:val="none" w:sz="0" w:space="0" w:color="auto"/>
          </w:divBdr>
          <w:divsChild>
            <w:div w:id="1673338986">
              <w:marLeft w:val="0"/>
              <w:marRight w:val="0"/>
              <w:marTop w:val="0"/>
              <w:marBottom w:val="0"/>
              <w:divBdr>
                <w:top w:val="none" w:sz="0" w:space="0" w:color="auto"/>
                <w:left w:val="none" w:sz="0" w:space="0" w:color="auto"/>
                <w:bottom w:val="none" w:sz="0" w:space="0" w:color="auto"/>
                <w:right w:val="none" w:sz="0" w:space="0" w:color="auto"/>
              </w:divBdr>
              <w:divsChild>
                <w:div w:id="61560831">
                  <w:marLeft w:val="0"/>
                  <w:marRight w:val="0"/>
                  <w:marTop w:val="0"/>
                  <w:marBottom w:val="0"/>
                  <w:divBdr>
                    <w:top w:val="none" w:sz="0" w:space="0" w:color="auto"/>
                    <w:left w:val="none" w:sz="0" w:space="0" w:color="auto"/>
                    <w:bottom w:val="none" w:sz="0" w:space="0" w:color="auto"/>
                    <w:right w:val="none" w:sz="0" w:space="0" w:color="auto"/>
                  </w:divBdr>
                  <w:divsChild>
                    <w:div w:id="180036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802812">
      <w:bodyDiv w:val="1"/>
      <w:marLeft w:val="0"/>
      <w:marRight w:val="0"/>
      <w:marTop w:val="0"/>
      <w:marBottom w:val="0"/>
      <w:divBdr>
        <w:top w:val="none" w:sz="0" w:space="0" w:color="auto"/>
        <w:left w:val="none" w:sz="0" w:space="0" w:color="auto"/>
        <w:bottom w:val="none" w:sz="0" w:space="0" w:color="auto"/>
        <w:right w:val="none" w:sz="0" w:space="0" w:color="auto"/>
      </w:divBdr>
      <w:divsChild>
        <w:div w:id="2134404087">
          <w:marLeft w:val="0"/>
          <w:marRight w:val="0"/>
          <w:marTop w:val="0"/>
          <w:marBottom w:val="0"/>
          <w:divBdr>
            <w:top w:val="none" w:sz="0" w:space="0" w:color="auto"/>
            <w:left w:val="none" w:sz="0" w:space="0" w:color="auto"/>
            <w:bottom w:val="none" w:sz="0" w:space="0" w:color="auto"/>
            <w:right w:val="none" w:sz="0" w:space="0" w:color="auto"/>
          </w:divBdr>
          <w:divsChild>
            <w:div w:id="1328702809">
              <w:marLeft w:val="0"/>
              <w:marRight w:val="0"/>
              <w:marTop w:val="0"/>
              <w:marBottom w:val="0"/>
              <w:divBdr>
                <w:top w:val="none" w:sz="0" w:space="0" w:color="auto"/>
                <w:left w:val="none" w:sz="0" w:space="0" w:color="auto"/>
                <w:bottom w:val="none" w:sz="0" w:space="0" w:color="auto"/>
                <w:right w:val="none" w:sz="0" w:space="0" w:color="auto"/>
              </w:divBdr>
              <w:divsChild>
                <w:div w:id="1716270216">
                  <w:marLeft w:val="0"/>
                  <w:marRight w:val="0"/>
                  <w:marTop w:val="0"/>
                  <w:marBottom w:val="0"/>
                  <w:divBdr>
                    <w:top w:val="none" w:sz="0" w:space="0" w:color="auto"/>
                    <w:left w:val="none" w:sz="0" w:space="0" w:color="auto"/>
                    <w:bottom w:val="none" w:sz="0" w:space="0" w:color="auto"/>
                    <w:right w:val="none" w:sz="0" w:space="0" w:color="auto"/>
                  </w:divBdr>
                </w:div>
              </w:divsChild>
            </w:div>
            <w:div w:id="1798259825">
              <w:marLeft w:val="0"/>
              <w:marRight w:val="0"/>
              <w:marTop w:val="0"/>
              <w:marBottom w:val="0"/>
              <w:divBdr>
                <w:top w:val="none" w:sz="0" w:space="0" w:color="auto"/>
                <w:left w:val="none" w:sz="0" w:space="0" w:color="auto"/>
                <w:bottom w:val="none" w:sz="0" w:space="0" w:color="auto"/>
                <w:right w:val="none" w:sz="0" w:space="0" w:color="auto"/>
              </w:divBdr>
              <w:divsChild>
                <w:div w:id="107898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338305">
          <w:marLeft w:val="0"/>
          <w:marRight w:val="0"/>
          <w:marTop w:val="0"/>
          <w:marBottom w:val="0"/>
          <w:divBdr>
            <w:top w:val="none" w:sz="0" w:space="0" w:color="auto"/>
            <w:left w:val="none" w:sz="0" w:space="0" w:color="auto"/>
            <w:bottom w:val="none" w:sz="0" w:space="0" w:color="auto"/>
            <w:right w:val="none" w:sz="0" w:space="0" w:color="auto"/>
          </w:divBdr>
          <w:divsChild>
            <w:div w:id="29575768">
              <w:marLeft w:val="0"/>
              <w:marRight w:val="0"/>
              <w:marTop w:val="0"/>
              <w:marBottom w:val="0"/>
              <w:divBdr>
                <w:top w:val="none" w:sz="0" w:space="0" w:color="auto"/>
                <w:left w:val="none" w:sz="0" w:space="0" w:color="auto"/>
                <w:bottom w:val="none" w:sz="0" w:space="0" w:color="auto"/>
                <w:right w:val="none" w:sz="0" w:space="0" w:color="auto"/>
              </w:divBdr>
            </w:div>
          </w:divsChild>
        </w:div>
        <w:div w:id="962343788">
          <w:marLeft w:val="0"/>
          <w:marRight w:val="0"/>
          <w:marTop w:val="0"/>
          <w:marBottom w:val="0"/>
          <w:divBdr>
            <w:top w:val="none" w:sz="0" w:space="0" w:color="auto"/>
            <w:left w:val="none" w:sz="0" w:space="0" w:color="auto"/>
            <w:bottom w:val="none" w:sz="0" w:space="0" w:color="auto"/>
            <w:right w:val="none" w:sz="0" w:space="0" w:color="auto"/>
          </w:divBdr>
          <w:divsChild>
            <w:div w:id="1930655053">
              <w:marLeft w:val="0"/>
              <w:marRight w:val="0"/>
              <w:marTop w:val="0"/>
              <w:marBottom w:val="0"/>
              <w:divBdr>
                <w:top w:val="none" w:sz="0" w:space="0" w:color="auto"/>
                <w:left w:val="none" w:sz="0" w:space="0" w:color="auto"/>
                <w:bottom w:val="none" w:sz="0" w:space="0" w:color="auto"/>
                <w:right w:val="none" w:sz="0" w:space="0" w:color="auto"/>
              </w:divBdr>
            </w:div>
          </w:divsChild>
        </w:div>
        <w:div w:id="1136528614">
          <w:marLeft w:val="0"/>
          <w:marRight w:val="0"/>
          <w:marTop w:val="0"/>
          <w:marBottom w:val="0"/>
          <w:divBdr>
            <w:top w:val="none" w:sz="0" w:space="0" w:color="auto"/>
            <w:left w:val="none" w:sz="0" w:space="0" w:color="auto"/>
            <w:bottom w:val="none" w:sz="0" w:space="0" w:color="auto"/>
            <w:right w:val="none" w:sz="0" w:space="0" w:color="auto"/>
          </w:divBdr>
          <w:divsChild>
            <w:div w:id="2024238680">
              <w:marLeft w:val="0"/>
              <w:marRight w:val="0"/>
              <w:marTop w:val="0"/>
              <w:marBottom w:val="0"/>
              <w:divBdr>
                <w:top w:val="none" w:sz="0" w:space="0" w:color="auto"/>
                <w:left w:val="none" w:sz="0" w:space="0" w:color="auto"/>
                <w:bottom w:val="none" w:sz="0" w:space="0" w:color="auto"/>
                <w:right w:val="none" w:sz="0" w:space="0" w:color="auto"/>
              </w:divBdr>
            </w:div>
          </w:divsChild>
        </w:div>
        <w:div w:id="1320187637">
          <w:marLeft w:val="0"/>
          <w:marRight w:val="0"/>
          <w:marTop w:val="0"/>
          <w:marBottom w:val="0"/>
          <w:divBdr>
            <w:top w:val="none" w:sz="0" w:space="0" w:color="auto"/>
            <w:left w:val="none" w:sz="0" w:space="0" w:color="auto"/>
            <w:bottom w:val="none" w:sz="0" w:space="0" w:color="auto"/>
            <w:right w:val="none" w:sz="0" w:space="0" w:color="auto"/>
          </w:divBdr>
          <w:divsChild>
            <w:div w:id="1033922619">
              <w:marLeft w:val="0"/>
              <w:marRight w:val="0"/>
              <w:marTop w:val="0"/>
              <w:marBottom w:val="0"/>
              <w:divBdr>
                <w:top w:val="none" w:sz="0" w:space="0" w:color="auto"/>
                <w:left w:val="none" w:sz="0" w:space="0" w:color="auto"/>
                <w:bottom w:val="none" w:sz="0" w:space="0" w:color="auto"/>
                <w:right w:val="none" w:sz="0" w:space="0" w:color="auto"/>
              </w:divBdr>
              <w:divsChild>
                <w:div w:id="553784462">
                  <w:marLeft w:val="0"/>
                  <w:marRight w:val="0"/>
                  <w:marTop w:val="0"/>
                  <w:marBottom w:val="0"/>
                  <w:divBdr>
                    <w:top w:val="none" w:sz="0" w:space="0" w:color="auto"/>
                    <w:left w:val="none" w:sz="0" w:space="0" w:color="auto"/>
                    <w:bottom w:val="none" w:sz="0" w:space="0" w:color="auto"/>
                    <w:right w:val="none" w:sz="0" w:space="0" w:color="auto"/>
                  </w:divBdr>
                  <w:divsChild>
                    <w:div w:id="1940867248">
                      <w:marLeft w:val="0"/>
                      <w:marRight w:val="0"/>
                      <w:marTop w:val="0"/>
                      <w:marBottom w:val="0"/>
                      <w:divBdr>
                        <w:top w:val="none" w:sz="0" w:space="0" w:color="auto"/>
                        <w:left w:val="none" w:sz="0" w:space="0" w:color="auto"/>
                        <w:bottom w:val="none" w:sz="0" w:space="0" w:color="auto"/>
                        <w:right w:val="none" w:sz="0" w:space="0" w:color="auto"/>
                      </w:divBdr>
                      <w:divsChild>
                        <w:div w:id="210560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06140">
                  <w:marLeft w:val="0"/>
                  <w:marRight w:val="0"/>
                  <w:marTop w:val="0"/>
                  <w:marBottom w:val="0"/>
                  <w:divBdr>
                    <w:top w:val="none" w:sz="0" w:space="0" w:color="auto"/>
                    <w:left w:val="none" w:sz="0" w:space="0" w:color="auto"/>
                    <w:bottom w:val="none" w:sz="0" w:space="0" w:color="auto"/>
                    <w:right w:val="none" w:sz="0" w:space="0" w:color="auto"/>
                  </w:divBdr>
                  <w:divsChild>
                    <w:div w:id="2087074642">
                      <w:marLeft w:val="0"/>
                      <w:marRight w:val="0"/>
                      <w:marTop w:val="0"/>
                      <w:marBottom w:val="0"/>
                      <w:divBdr>
                        <w:top w:val="none" w:sz="0" w:space="0" w:color="auto"/>
                        <w:left w:val="none" w:sz="0" w:space="0" w:color="auto"/>
                        <w:bottom w:val="none" w:sz="0" w:space="0" w:color="auto"/>
                        <w:right w:val="none" w:sz="0" w:space="0" w:color="auto"/>
                      </w:divBdr>
                      <w:divsChild>
                        <w:div w:id="6758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42806">
                  <w:marLeft w:val="0"/>
                  <w:marRight w:val="0"/>
                  <w:marTop w:val="0"/>
                  <w:marBottom w:val="0"/>
                  <w:divBdr>
                    <w:top w:val="none" w:sz="0" w:space="0" w:color="auto"/>
                    <w:left w:val="none" w:sz="0" w:space="0" w:color="auto"/>
                    <w:bottom w:val="none" w:sz="0" w:space="0" w:color="auto"/>
                    <w:right w:val="none" w:sz="0" w:space="0" w:color="auto"/>
                  </w:divBdr>
                  <w:divsChild>
                    <w:div w:id="1411273172">
                      <w:marLeft w:val="0"/>
                      <w:marRight w:val="0"/>
                      <w:marTop w:val="0"/>
                      <w:marBottom w:val="0"/>
                      <w:divBdr>
                        <w:top w:val="none" w:sz="0" w:space="0" w:color="auto"/>
                        <w:left w:val="none" w:sz="0" w:space="0" w:color="auto"/>
                        <w:bottom w:val="none" w:sz="0" w:space="0" w:color="auto"/>
                        <w:right w:val="none" w:sz="0" w:space="0" w:color="auto"/>
                      </w:divBdr>
                      <w:divsChild>
                        <w:div w:id="46801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727984">
              <w:marLeft w:val="0"/>
              <w:marRight w:val="0"/>
              <w:marTop w:val="0"/>
              <w:marBottom w:val="0"/>
              <w:divBdr>
                <w:top w:val="none" w:sz="0" w:space="0" w:color="auto"/>
                <w:left w:val="none" w:sz="0" w:space="0" w:color="auto"/>
                <w:bottom w:val="none" w:sz="0" w:space="0" w:color="auto"/>
                <w:right w:val="none" w:sz="0" w:space="0" w:color="auto"/>
              </w:divBdr>
              <w:divsChild>
                <w:div w:id="115510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6406">
          <w:marLeft w:val="0"/>
          <w:marRight w:val="0"/>
          <w:marTop w:val="0"/>
          <w:marBottom w:val="0"/>
          <w:divBdr>
            <w:top w:val="none" w:sz="0" w:space="0" w:color="auto"/>
            <w:left w:val="none" w:sz="0" w:space="0" w:color="auto"/>
            <w:bottom w:val="none" w:sz="0" w:space="0" w:color="auto"/>
            <w:right w:val="none" w:sz="0" w:space="0" w:color="auto"/>
          </w:divBdr>
          <w:divsChild>
            <w:div w:id="919949641">
              <w:marLeft w:val="0"/>
              <w:marRight w:val="0"/>
              <w:marTop w:val="0"/>
              <w:marBottom w:val="0"/>
              <w:divBdr>
                <w:top w:val="none" w:sz="0" w:space="0" w:color="auto"/>
                <w:left w:val="none" w:sz="0" w:space="0" w:color="auto"/>
                <w:bottom w:val="none" w:sz="0" w:space="0" w:color="auto"/>
                <w:right w:val="none" w:sz="0" w:space="0" w:color="auto"/>
              </w:divBdr>
              <w:divsChild>
                <w:div w:id="337273597">
                  <w:marLeft w:val="0"/>
                  <w:marRight w:val="0"/>
                  <w:marTop w:val="0"/>
                  <w:marBottom w:val="0"/>
                  <w:divBdr>
                    <w:top w:val="none" w:sz="0" w:space="0" w:color="auto"/>
                    <w:left w:val="none" w:sz="0" w:space="0" w:color="auto"/>
                    <w:bottom w:val="none" w:sz="0" w:space="0" w:color="auto"/>
                    <w:right w:val="none" w:sz="0" w:space="0" w:color="auto"/>
                  </w:divBdr>
                  <w:divsChild>
                    <w:div w:id="137233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811546">
      <w:bodyDiv w:val="1"/>
      <w:marLeft w:val="0"/>
      <w:marRight w:val="0"/>
      <w:marTop w:val="0"/>
      <w:marBottom w:val="0"/>
      <w:divBdr>
        <w:top w:val="none" w:sz="0" w:space="0" w:color="auto"/>
        <w:left w:val="none" w:sz="0" w:space="0" w:color="auto"/>
        <w:bottom w:val="none" w:sz="0" w:space="0" w:color="auto"/>
        <w:right w:val="none" w:sz="0" w:space="0" w:color="auto"/>
      </w:divBdr>
    </w:div>
    <w:div w:id="1949778327">
      <w:bodyDiv w:val="1"/>
      <w:marLeft w:val="0"/>
      <w:marRight w:val="0"/>
      <w:marTop w:val="0"/>
      <w:marBottom w:val="0"/>
      <w:divBdr>
        <w:top w:val="none" w:sz="0" w:space="0" w:color="auto"/>
        <w:left w:val="none" w:sz="0" w:space="0" w:color="auto"/>
        <w:bottom w:val="none" w:sz="0" w:space="0" w:color="auto"/>
        <w:right w:val="none" w:sz="0" w:space="0" w:color="auto"/>
      </w:divBdr>
    </w:div>
    <w:div w:id="2015495817">
      <w:bodyDiv w:val="1"/>
      <w:marLeft w:val="0"/>
      <w:marRight w:val="0"/>
      <w:marTop w:val="0"/>
      <w:marBottom w:val="0"/>
      <w:divBdr>
        <w:top w:val="none" w:sz="0" w:space="0" w:color="auto"/>
        <w:left w:val="none" w:sz="0" w:space="0" w:color="auto"/>
        <w:bottom w:val="none" w:sz="0" w:space="0" w:color="auto"/>
        <w:right w:val="none" w:sz="0" w:space="0" w:color="auto"/>
      </w:divBdr>
      <w:divsChild>
        <w:div w:id="2091267065">
          <w:marLeft w:val="0"/>
          <w:marRight w:val="0"/>
          <w:marTop w:val="0"/>
          <w:marBottom w:val="0"/>
          <w:divBdr>
            <w:top w:val="none" w:sz="0" w:space="0" w:color="auto"/>
            <w:left w:val="none" w:sz="0" w:space="0" w:color="auto"/>
            <w:bottom w:val="none" w:sz="0" w:space="0" w:color="auto"/>
            <w:right w:val="none" w:sz="0" w:space="0" w:color="auto"/>
          </w:divBdr>
          <w:divsChild>
            <w:div w:id="1464888638">
              <w:marLeft w:val="0"/>
              <w:marRight w:val="0"/>
              <w:marTop w:val="0"/>
              <w:marBottom w:val="0"/>
              <w:divBdr>
                <w:top w:val="none" w:sz="0" w:space="0" w:color="auto"/>
                <w:left w:val="none" w:sz="0" w:space="0" w:color="auto"/>
                <w:bottom w:val="none" w:sz="0" w:space="0" w:color="auto"/>
                <w:right w:val="none" w:sz="0" w:space="0" w:color="auto"/>
              </w:divBdr>
              <w:divsChild>
                <w:div w:id="61525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036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391DA-1E82-42D6-9826-CF0186280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1300</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Greenland Hills UMC</Company>
  <LinksUpToDate>false</LinksUpToDate>
  <CharactersWithSpaces>8699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trish Major</cp:lastModifiedBy>
  <cp:revision>2</cp:revision>
  <cp:lastPrinted>2016-05-14T16:32:00Z</cp:lastPrinted>
  <dcterms:created xsi:type="dcterms:W3CDTF">2017-08-02T15:52:00Z</dcterms:created>
  <dcterms:modified xsi:type="dcterms:W3CDTF">2017-08-02T15:52:00Z</dcterms:modified>
</cp:coreProperties>
</file>