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F8208" w14:textId="467B6EBF" w:rsidR="00137945" w:rsidRPr="009C7904" w:rsidRDefault="00EB3420" w:rsidP="00FE1FC4">
      <w:pPr>
        <w:pStyle w:val="BodyA"/>
        <w:rPr>
          <w:rFonts w:ascii="Arial" w:hAnsi="Arial" w:cs="Arial"/>
          <w:color w:val="000000" w:themeColor="text1"/>
          <w:sz w:val="22"/>
          <w:szCs w:val="22"/>
        </w:rPr>
      </w:pPr>
      <w:r w:rsidRPr="009C7904">
        <w:rPr>
          <w:rFonts w:ascii="Arial" w:hAnsi="Arial" w:cs="Arial"/>
          <w:color w:val="000000" w:themeColor="text1"/>
          <w:sz w:val="22"/>
          <w:szCs w:val="22"/>
        </w:rPr>
        <w:t>September 11</w:t>
      </w:r>
      <w:r w:rsidR="00CC7672" w:rsidRPr="009C7904">
        <w:rPr>
          <w:rFonts w:ascii="Arial" w:hAnsi="Arial" w:cs="Arial"/>
          <w:color w:val="000000" w:themeColor="text1"/>
          <w:sz w:val="22"/>
          <w:szCs w:val="22"/>
        </w:rPr>
        <w:t>, 2016</w:t>
      </w:r>
      <w:r w:rsidR="00FC458F" w:rsidRPr="009C7904">
        <w:rPr>
          <w:rFonts w:ascii="Arial" w:hAnsi="Arial" w:cs="Arial"/>
          <w:color w:val="000000" w:themeColor="text1"/>
          <w:sz w:val="22"/>
          <w:szCs w:val="22"/>
        </w:rPr>
        <w:tab/>
      </w:r>
      <w:r w:rsidR="00C52D86" w:rsidRPr="009C7904">
        <w:rPr>
          <w:rFonts w:ascii="Arial" w:hAnsi="Arial" w:cs="Arial"/>
          <w:color w:val="000000" w:themeColor="text1"/>
          <w:sz w:val="22"/>
          <w:szCs w:val="22"/>
        </w:rPr>
        <w:tab/>
      </w:r>
      <w:bookmarkStart w:id="0" w:name="_GoBack"/>
      <w:bookmarkEnd w:id="0"/>
      <w:r w:rsidR="009C7904" w:rsidRPr="009C7904">
        <w:rPr>
          <w:rFonts w:ascii="Arial" w:hAnsi="Arial" w:cs="Arial"/>
          <w:color w:val="000000" w:themeColor="text1"/>
          <w:sz w:val="22"/>
          <w:szCs w:val="22"/>
        </w:rPr>
        <w:br/>
      </w:r>
      <w:r w:rsidR="0006036B" w:rsidRPr="009C7904">
        <w:rPr>
          <w:rFonts w:ascii="Arial" w:hAnsi="Arial" w:cs="Arial"/>
          <w:color w:val="000000" w:themeColor="text1"/>
          <w:sz w:val="22"/>
          <w:szCs w:val="22"/>
        </w:rPr>
        <w:t>Colossians 2:6-7</w:t>
      </w:r>
      <w:r w:rsidR="001E07D9" w:rsidRPr="009C7904">
        <w:rPr>
          <w:rFonts w:ascii="Arial" w:hAnsi="Arial" w:cs="Arial"/>
          <w:color w:val="000000" w:themeColor="text1"/>
          <w:sz w:val="22"/>
          <w:szCs w:val="22"/>
        </w:rPr>
        <w:tab/>
      </w:r>
      <w:r w:rsidR="009C7904" w:rsidRPr="009C7904">
        <w:rPr>
          <w:rFonts w:ascii="Arial" w:hAnsi="Arial" w:cs="Arial"/>
          <w:color w:val="000000" w:themeColor="text1"/>
          <w:sz w:val="22"/>
          <w:szCs w:val="22"/>
        </w:rPr>
        <w:br/>
      </w:r>
      <w:r w:rsidR="00066FCF" w:rsidRPr="009C7904">
        <w:rPr>
          <w:rFonts w:ascii="Arial" w:hAnsi="Arial" w:cs="Arial"/>
          <w:color w:val="000000" w:themeColor="text1"/>
          <w:sz w:val="22"/>
          <w:szCs w:val="22"/>
        </w:rPr>
        <w:t>Growing</w:t>
      </w:r>
      <w:r w:rsidR="005F72FF" w:rsidRPr="009C7904">
        <w:rPr>
          <w:rFonts w:ascii="Arial" w:hAnsi="Arial" w:cs="Arial"/>
          <w:color w:val="000000" w:themeColor="text1"/>
          <w:sz w:val="22"/>
          <w:szCs w:val="22"/>
        </w:rPr>
        <w:t xml:space="preserve"> </w:t>
      </w:r>
    </w:p>
    <w:p w14:paraId="485DABE3" w14:textId="0854711A" w:rsidR="00D91A6A" w:rsidRPr="009C7904" w:rsidRDefault="00D91A6A" w:rsidP="00FE1FC4">
      <w:pPr>
        <w:pStyle w:val="BodyA"/>
        <w:rPr>
          <w:rFonts w:ascii="Arial" w:hAnsi="Arial" w:cs="Arial"/>
          <w:color w:val="000000" w:themeColor="text1"/>
          <w:sz w:val="22"/>
          <w:szCs w:val="22"/>
        </w:rPr>
      </w:pPr>
      <w:r w:rsidRPr="009C7904">
        <w:rPr>
          <w:rFonts w:ascii="Arial" w:hAnsi="Arial" w:cs="Arial"/>
          <w:color w:val="000000" w:themeColor="text1"/>
          <w:sz w:val="22"/>
          <w:szCs w:val="22"/>
        </w:rPr>
        <w:t>Rev. Kerry Smith</w:t>
      </w:r>
      <w:r w:rsidRPr="009C7904">
        <w:rPr>
          <w:rFonts w:ascii="Arial" w:hAnsi="Arial" w:cs="Arial"/>
          <w:color w:val="000000" w:themeColor="text1"/>
          <w:sz w:val="22"/>
          <w:szCs w:val="22"/>
        </w:rPr>
        <w:tab/>
      </w:r>
      <w:r w:rsidR="009C7904" w:rsidRPr="009C7904">
        <w:rPr>
          <w:rFonts w:ascii="Arial" w:hAnsi="Arial" w:cs="Arial"/>
          <w:color w:val="000000" w:themeColor="text1"/>
          <w:sz w:val="22"/>
          <w:szCs w:val="22"/>
        </w:rPr>
        <w:br/>
      </w:r>
      <w:r w:rsidRPr="009C7904">
        <w:rPr>
          <w:rFonts w:ascii="Arial" w:hAnsi="Arial" w:cs="Arial"/>
          <w:color w:val="000000" w:themeColor="text1"/>
          <w:sz w:val="22"/>
          <w:szCs w:val="22"/>
        </w:rPr>
        <w:t>Greenland Hills United Methodist Church</w:t>
      </w:r>
    </w:p>
    <w:p w14:paraId="2FFFD2CF" w14:textId="77777777" w:rsidR="005F5CD9" w:rsidRPr="009C7904" w:rsidRDefault="005F5CD9" w:rsidP="00B538EF">
      <w:pPr>
        <w:pStyle w:val="DefaultText"/>
        <w:tabs>
          <w:tab w:val="center" w:pos="4500"/>
          <w:tab w:val="right" w:pos="9090"/>
        </w:tabs>
        <w:rPr>
          <w:rFonts w:ascii="Arial" w:hAnsi="Arial" w:cs="Arial"/>
          <w:bCs/>
          <w:color w:val="000000" w:themeColor="text1"/>
          <w:sz w:val="22"/>
          <w:szCs w:val="22"/>
        </w:rPr>
      </w:pPr>
    </w:p>
    <w:p w14:paraId="3FDB446F" w14:textId="580250F8" w:rsidR="001B6AF3" w:rsidRPr="009C7904" w:rsidRDefault="00805819" w:rsidP="00157771">
      <w:pPr>
        <w:tabs>
          <w:tab w:val="center" w:pos="4500"/>
          <w:tab w:val="right" w:pos="9086"/>
        </w:tabs>
        <w:rPr>
          <w:rFonts w:ascii="Arial" w:hAnsi="Arial" w:cs="Arial"/>
          <w:color w:val="000000" w:themeColor="text1"/>
          <w:sz w:val="22"/>
          <w:szCs w:val="22"/>
        </w:rPr>
      </w:pPr>
      <w:r w:rsidRPr="009C7904">
        <w:rPr>
          <w:rFonts w:ascii="Arial" w:hAnsi="Arial" w:cs="Arial"/>
          <w:color w:val="000000" w:themeColor="text1"/>
          <w:sz w:val="22"/>
          <w:szCs w:val="22"/>
        </w:rPr>
        <w:t>Colossians 2:6-7</w:t>
      </w:r>
      <w:r w:rsidR="00533CAC" w:rsidRPr="009C7904">
        <w:rPr>
          <w:rFonts w:ascii="Arial" w:hAnsi="Arial" w:cs="Arial"/>
          <w:color w:val="000000" w:themeColor="text1"/>
          <w:sz w:val="22"/>
          <w:szCs w:val="22"/>
        </w:rPr>
        <w:t xml:space="preserve"> </w:t>
      </w:r>
      <w:r w:rsidR="00533C95" w:rsidRPr="009C7904">
        <w:rPr>
          <w:rFonts w:ascii="Arial" w:hAnsi="Arial" w:cs="Arial"/>
          <w:color w:val="000000" w:themeColor="text1"/>
          <w:sz w:val="22"/>
          <w:szCs w:val="22"/>
        </w:rPr>
        <w:tab/>
      </w:r>
      <w:r w:rsidR="001F1F17" w:rsidRPr="009C7904">
        <w:rPr>
          <w:rFonts w:ascii="Arial" w:hAnsi="Arial" w:cs="Arial"/>
          <w:color w:val="000000" w:themeColor="text1"/>
          <w:sz w:val="22"/>
          <w:szCs w:val="22"/>
        </w:rPr>
        <w:t>The Inclusive Bible</w:t>
      </w:r>
    </w:p>
    <w:p w14:paraId="17CE2B9E" w14:textId="77777777" w:rsidR="0048651A" w:rsidRPr="009C7904" w:rsidRDefault="0048651A" w:rsidP="0048651A">
      <w:pPr>
        <w:widowControl w:val="0"/>
        <w:autoSpaceDE w:val="0"/>
        <w:autoSpaceDN w:val="0"/>
        <w:adjustRightInd w:val="0"/>
        <w:rPr>
          <w:rFonts w:ascii="Arial" w:hAnsi="Arial" w:cs="Arial"/>
          <w:color w:val="000000" w:themeColor="text1"/>
          <w:sz w:val="22"/>
          <w:szCs w:val="22"/>
          <w:u w:color="000000"/>
        </w:rPr>
      </w:pPr>
      <w:r w:rsidRPr="009C7904">
        <w:rPr>
          <w:rFonts w:ascii="Arial" w:hAnsi="Arial" w:cs="Arial"/>
          <w:color w:val="000000" w:themeColor="text1"/>
          <w:sz w:val="22"/>
          <w:szCs w:val="22"/>
          <w:u w:color="000000"/>
        </w:rPr>
        <w:t xml:space="preserve">Since you have received Christ Jesus, live your whole life in our Savior. Send your roots deep and grow strong in Christ—firmly established in the faith you’ve been taught, and full of thanksgiving. </w:t>
      </w:r>
    </w:p>
    <w:p w14:paraId="683AEFD3" w14:textId="77777777" w:rsidR="00BF4E8F" w:rsidRPr="00823CF8" w:rsidRDefault="00BF4E8F" w:rsidP="0048651A">
      <w:pPr>
        <w:tabs>
          <w:tab w:val="center" w:pos="4500"/>
          <w:tab w:val="right" w:pos="9000"/>
        </w:tabs>
        <w:rPr>
          <w:rFonts w:ascii="Arial" w:hAnsi="Arial" w:cs="Arial"/>
          <w:iCs/>
          <w:sz w:val="18"/>
          <w:szCs w:val="14"/>
        </w:rPr>
      </w:pPr>
    </w:p>
    <w:p w14:paraId="21D4E7C3" w14:textId="43A33A37" w:rsidR="00843EFC" w:rsidRPr="009C7904" w:rsidRDefault="00FB1691" w:rsidP="00C90270">
      <w:pPr>
        <w:widowControl w:val="0"/>
        <w:autoSpaceDE w:val="0"/>
        <w:autoSpaceDN w:val="0"/>
        <w:adjustRightInd w:val="0"/>
        <w:rPr>
          <w:color w:val="000000" w:themeColor="text1"/>
          <w:sz w:val="26"/>
          <w:szCs w:val="26"/>
          <w:u w:color="000000"/>
        </w:rPr>
      </w:pPr>
      <w:r w:rsidRPr="00E826FA">
        <w:rPr>
          <w:color w:val="000000" w:themeColor="text1"/>
          <w:u w:color="000000"/>
        </w:rPr>
        <w:tab/>
      </w:r>
      <w:r w:rsidR="00140B1E" w:rsidRPr="009C7904">
        <w:rPr>
          <w:color w:val="000000" w:themeColor="text1"/>
          <w:sz w:val="26"/>
          <w:szCs w:val="26"/>
          <w:u w:color="000000"/>
        </w:rPr>
        <w:t xml:space="preserve">We have been winding our way through rooted, growing, reaching which we were reminded last week was the vision </w:t>
      </w:r>
      <w:r w:rsidR="00A121C2" w:rsidRPr="009C7904">
        <w:rPr>
          <w:color w:val="000000" w:themeColor="text1"/>
          <w:sz w:val="26"/>
          <w:szCs w:val="26"/>
          <w:u w:color="000000"/>
        </w:rPr>
        <w:t xml:space="preserve">or logo </w:t>
      </w:r>
      <w:r w:rsidR="00140B1E" w:rsidRPr="009C7904">
        <w:rPr>
          <w:color w:val="000000" w:themeColor="text1"/>
          <w:sz w:val="26"/>
          <w:szCs w:val="26"/>
          <w:u w:color="000000"/>
        </w:rPr>
        <w:t xml:space="preserve">when they dedicated Glory Be Hall in February 2011.  </w:t>
      </w:r>
      <w:r w:rsidR="00A646AA" w:rsidRPr="009C7904">
        <w:rPr>
          <w:color w:val="000000" w:themeColor="text1"/>
          <w:sz w:val="26"/>
          <w:szCs w:val="26"/>
          <w:u w:color="000000"/>
        </w:rPr>
        <w:t xml:space="preserve">Our music minister in 2011 was Chelsea Stern and she said that as she thought about sitting in Glory Be Hall and seeing the lovely trees, the theme of rooted, growing, reaching just </w:t>
      </w:r>
      <w:r w:rsidR="00A52A85" w:rsidRPr="009C7904">
        <w:rPr>
          <w:color w:val="000000" w:themeColor="text1"/>
          <w:sz w:val="26"/>
          <w:szCs w:val="26"/>
          <w:u w:color="000000"/>
        </w:rPr>
        <w:t xml:space="preserve">came to her.  </w:t>
      </w:r>
      <w:r w:rsidR="00FF1E7B" w:rsidRPr="009C7904">
        <w:rPr>
          <w:color w:val="000000" w:themeColor="text1"/>
          <w:sz w:val="26"/>
          <w:szCs w:val="26"/>
          <w:u w:color="000000"/>
        </w:rPr>
        <w:t xml:space="preserve">These few weeks we are </w:t>
      </w:r>
      <w:r w:rsidR="00D112BB" w:rsidRPr="009C7904">
        <w:rPr>
          <w:color w:val="000000" w:themeColor="text1"/>
          <w:sz w:val="26"/>
          <w:szCs w:val="26"/>
          <w:u w:color="000000"/>
        </w:rPr>
        <w:t xml:space="preserve">also </w:t>
      </w:r>
      <w:r w:rsidR="00FF1E7B" w:rsidRPr="009C7904">
        <w:rPr>
          <w:color w:val="000000" w:themeColor="text1"/>
          <w:sz w:val="26"/>
          <w:szCs w:val="26"/>
          <w:u w:color="000000"/>
        </w:rPr>
        <w:t xml:space="preserve">going to sing the hymn that John Thornburg wrote for that Glory Be Hall dedication worship.  </w:t>
      </w:r>
      <w:r w:rsidR="00D94C36" w:rsidRPr="009C7904">
        <w:rPr>
          <w:color w:val="000000" w:themeColor="text1"/>
          <w:sz w:val="26"/>
          <w:szCs w:val="26"/>
          <w:u w:color="000000"/>
        </w:rPr>
        <w:t xml:space="preserve">I love the words that he wrote so much, so maybe after a few weeks of singing them they will be etched on our hearts and our minds.  </w:t>
      </w:r>
      <w:r w:rsidR="00843EFC" w:rsidRPr="009C7904">
        <w:rPr>
          <w:color w:val="000000" w:themeColor="text1"/>
          <w:sz w:val="26"/>
          <w:szCs w:val="26"/>
          <w:u w:color="000000"/>
        </w:rPr>
        <w:t xml:space="preserve">Last week we talked about being rooted in God’s inclusive love, and this week we talk about seeking to learn and grow uniting knowledge, faith and prayer until they </w:t>
      </w:r>
      <w:r w:rsidR="004D6303" w:rsidRPr="009C7904">
        <w:rPr>
          <w:color w:val="000000" w:themeColor="text1"/>
          <w:sz w:val="26"/>
          <w:szCs w:val="26"/>
          <w:u w:color="000000"/>
        </w:rPr>
        <w:t xml:space="preserve">overflow. </w:t>
      </w:r>
    </w:p>
    <w:p w14:paraId="3F0E9C41" w14:textId="79FCA23C" w:rsidR="00592442" w:rsidRPr="009C7904" w:rsidRDefault="007E082F" w:rsidP="00F456D2">
      <w:pPr>
        <w:ind w:firstLine="720"/>
        <w:rPr>
          <w:color w:val="000000" w:themeColor="text1"/>
          <w:sz w:val="26"/>
          <w:szCs w:val="26"/>
          <w:u w:color="000000"/>
        </w:rPr>
      </w:pPr>
      <w:r w:rsidRPr="009C7904">
        <w:rPr>
          <w:sz w:val="26"/>
          <w:szCs w:val="26"/>
        </w:rPr>
        <w:t xml:space="preserve">Mike Kilpatrick was on the Building Committee when Glory Be Hall was built and in my </w:t>
      </w:r>
      <w:r w:rsidRPr="009C7904">
        <w:rPr>
          <w:color w:val="000000" w:themeColor="text1"/>
          <w:sz w:val="26"/>
          <w:szCs w:val="26"/>
          <w:u w:color="000000"/>
        </w:rPr>
        <w:t xml:space="preserve">investigating I found something that he wrote about rooted, growing, reaching. About </w:t>
      </w:r>
      <w:r w:rsidR="00F456D2" w:rsidRPr="009C7904">
        <w:rPr>
          <w:color w:val="000000" w:themeColor="text1"/>
          <w:sz w:val="26"/>
          <w:szCs w:val="26"/>
          <w:u w:color="000000"/>
        </w:rPr>
        <w:t>growing Mike wrote, “</w:t>
      </w:r>
      <w:r w:rsidR="00592442" w:rsidRPr="009C7904">
        <w:rPr>
          <w:color w:val="000000" w:themeColor="text1"/>
          <w:sz w:val="26"/>
          <w:szCs w:val="26"/>
          <w:u w:color="000000"/>
        </w:rPr>
        <w:t>Our growth takes place above our roots, building upon their strength, adding branches, increasing canopy, strengthening and expanding structure that assures continuation. This growth allows us to reveal our personality, our genes, and identifies who we are. As branching is added along the way it in turn creates even more points of growth, our reach, if you will.</w:t>
      </w:r>
      <w:r w:rsidR="005D79F9" w:rsidRPr="009C7904">
        <w:rPr>
          <w:color w:val="000000" w:themeColor="text1"/>
          <w:sz w:val="26"/>
          <w:szCs w:val="26"/>
          <w:u w:color="000000"/>
        </w:rPr>
        <w:t>”</w:t>
      </w:r>
    </w:p>
    <w:p w14:paraId="47425C39" w14:textId="3FB0F133" w:rsidR="000A0217" w:rsidRPr="009C7904" w:rsidRDefault="000A0217" w:rsidP="000A0217">
      <w:pPr>
        <w:widowControl w:val="0"/>
        <w:autoSpaceDE w:val="0"/>
        <w:autoSpaceDN w:val="0"/>
        <w:adjustRightInd w:val="0"/>
        <w:rPr>
          <w:color w:val="000000" w:themeColor="text1"/>
          <w:sz w:val="26"/>
          <w:szCs w:val="26"/>
          <w:u w:color="000000"/>
        </w:rPr>
      </w:pPr>
      <w:r w:rsidRPr="009C7904">
        <w:rPr>
          <w:color w:val="000000" w:themeColor="text1"/>
          <w:sz w:val="26"/>
          <w:szCs w:val="26"/>
          <w:u w:color="000000"/>
        </w:rPr>
        <w:tab/>
        <w:t xml:space="preserve">I love our scripture that talks about living our lives in Christ Jesus our Savior.  Our roots are deep so we can grow strong in Christ. </w:t>
      </w:r>
      <w:r w:rsidR="00081BEE" w:rsidRPr="009C7904">
        <w:rPr>
          <w:color w:val="000000" w:themeColor="text1"/>
          <w:sz w:val="26"/>
          <w:szCs w:val="26"/>
          <w:u w:color="000000"/>
        </w:rPr>
        <w:t xml:space="preserve">We grow in Christ </w:t>
      </w:r>
      <w:r w:rsidR="00F405F3" w:rsidRPr="009C7904">
        <w:rPr>
          <w:color w:val="000000" w:themeColor="text1"/>
          <w:sz w:val="26"/>
          <w:szCs w:val="26"/>
          <w:u w:color="000000"/>
        </w:rPr>
        <w:t xml:space="preserve">and have God centered transformation </w:t>
      </w:r>
      <w:r w:rsidR="00081BEE" w:rsidRPr="009C7904">
        <w:rPr>
          <w:color w:val="000000" w:themeColor="text1"/>
          <w:sz w:val="26"/>
          <w:szCs w:val="26"/>
          <w:u w:color="000000"/>
        </w:rPr>
        <w:t xml:space="preserve">when we </w:t>
      </w:r>
      <w:r w:rsidR="00F405F3" w:rsidRPr="009C7904">
        <w:rPr>
          <w:color w:val="000000" w:themeColor="text1"/>
          <w:sz w:val="26"/>
          <w:szCs w:val="26"/>
          <w:u w:color="000000"/>
        </w:rPr>
        <w:t xml:space="preserve">read our Bible, when we pray, </w:t>
      </w:r>
      <w:r w:rsidR="004C74BC" w:rsidRPr="009C7904">
        <w:rPr>
          <w:color w:val="000000" w:themeColor="text1"/>
          <w:sz w:val="26"/>
          <w:szCs w:val="26"/>
          <w:u w:color="000000"/>
        </w:rPr>
        <w:t xml:space="preserve">and </w:t>
      </w:r>
      <w:r w:rsidR="00F405F3" w:rsidRPr="009C7904">
        <w:rPr>
          <w:color w:val="000000" w:themeColor="text1"/>
          <w:sz w:val="26"/>
          <w:szCs w:val="26"/>
          <w:u w:color="000000"/>
        </w:rPr>
        <w:t xml:space="preserve">when we are involved in hands on mission.  </w:t>
      </w:r>
      <w:r w:rsidR="00B95921" w:rsidRPr="009C7904">
        <w:rPr>
          <w:color w:val="000000" w:themeColor="text1"/>
          <w:sz w:val="26"/>
          <w:szCs w:val="26"/>
          <w:u w:color="000000"/>
        </w:rPr>
        <w:t xml:space="preserve">When we read our sacred texts, we find story after story of people who mess up and are able to heal and find that God’s presence has always been with them.  When we pray, we are able to be still and listen to God.  When we are involved in hands on mission, we are able to see our purpose. </w:t>
      </w:r>
    </w:p>
    <w:p w14:paraId="23F55C29" w14:textId="4A4F241C" w:rsidR="00F57EE3" w:rsidRPr="009C7904" w:rsidRDefault="00F57EE3" w:rsidP="000A0217">
      <w:pPr>
        <w:widowControl w:val="0"/>
        <w:autoSpaceDE w:val="0"/>
        <w:autoSpaceDN w:val="0"/>
        <w:adjustRightInd w:val="0"/>
        <w:rPr>
          <w:color w:val="000000" w:themeColor="text1"/>
          <w:sz w:val="26"/>
          <w:szCs w:val="26"/>
          <w:u w:color="000000"/>
        </w:rPr>
      </w:pPr>
      <w:r w:rsidRPr="009C7904">
        <w:rPr>
          <w:color w:val="000000" w:themeColor="text1"/>
          <w:sz w:val="26"/>
          <w:szCs w:val="26"/>
          <w:u w:color="000000"/>
        </w:rPr>
        <w:tab/>
        <w:t xml:space="preserve">We get so hung up on doing everything perfectly. If we can’t read an entire book of the Bible every night, we don’t even try. If we can’t spend 20 minutes in silent prayer, then we give up.  If we can’t volunteer every week, then we don’t ever volunteer.  I wish we would remember that God uses imperfect people.  We are imperfect people.  A book that I really enjoyed recently was called Flunking Sainthood: A Year of Breaking the Sabbath, </w:t>
      </w:r>
      <w:proofErr w:type="gramStart"/>
      <w:r w:rsidRPr="009C7904">
        <w:rPr>
          <w:color w:val="000000" w:themeColor="text1"/>
          <w:sz w:val="26"/>
          <w:szCs w:val="26"/>
          <w:u w:color="000000"/>
        </w:rPr>
        <w:t>Forgetting</w:t>
      </w:r>
      <w:proofErr w:type="gramEnd"/>
      <w:r w:rsidRPr="009C7904">
        <w:rPr>
          <w:color w:val="000000" w:themeColor="text1"/>
          <w:sz w:val="26"/>
          <w:szCs w:val="26"/>
          <w:u w:color="000000"/>
        </w:rPr>
        <w:t xml:space="preserve"> to Pray, and Still Loving My Neighbor by Jana </w:t>
      </w:r>
      <w:proofErr w:type="spellStart"/>
      <w:r w:rsidRPr="009C7904">
        <w:rPr>
          <w:color w:val="000000" w:themeColor="text1"/>
          <w:sz w:val="26"/>
          <w:szCs w:val="26"/>
          <w:u w:color="000000"/>
        </w:rPr>
        <w:t>Riess</w:t>
      </w:r>
      <w:proofErr w:type="spellEnd"/>
      <w:r w:rsidRPr="009C7904">
        <w:rPr>
          <w:color w:val="000000" w:themeColor="text1"/>
          <w:sz w:val="26"/>
          <w:szCs w:val="26"/>
          <w:u w:color="000000"/>
        </w:rPr>
        <w:t xml:space="preserve">.  </w:t>
      </w:r>
      <w:r w:rsidR="00BB1A7E" w:rsidRPr="009C7904">
        <w:rPr>
          <w:color w:val="000000" w:themeColor="text1"/>
          <w:sz w:val="26"/>
          <w:szCs w:val="26"/>
          <w:u w:color="000000"/>
        </w:rPr>
        <w:t xml:space="preserve">She </w:t>
      </w:r>
      <w:r w:rsidR="008019FD" w:rsidRPr="009C7904">
        <w:rPr>
          <w:color w:val="000000" w:themeColor="text1"/>
          <w:sz w:val="26"/>
          <w:szCs w:val="26"/>
          <w:u w:color="000000"/>
        </w:rPr>
        <w:t>tries</w:t>
      </w:r>
      <w:r w:rsidR="00BB1A7E" w:rsidRPr="009C7904">
        <w:rPr>
          <w:color w:val="000000" w:themeColor="text1"/>
          <w:sz w:val="26"/>
          <w:szCs w:val="26"/>
          <w:u w:color="000000"/>
        </w:rPr>
        <w:t xml:space="preserve"> 12 different spiritual practices </w:t>
      </w:r>
      <w:r w:rsidR="008019FD" w:rsidRPr="009C7904">
        <w:rPr>
          <w:color w:val="000000" w:themeColor="text1"/>
          <w:sz w:val="26"/>
          <w:szCs w:val="26"/>
          <w:u w:color="000000"/>
        </w:rPr>
        <w:t>on this</w:t>
      </w:r>
      <w:r w:rsidR="00BB1A7E" w:rsidRPr="009C7904">
        <w:rPr>
          <w:color w:val="000000" w:themeColor="text1"/>
          <w:sz w:val="26"/>
          <w:szCs w:val="26"/>
          <w:u w:color="000000"/>
        </w:rPr>
        <w:t xml:space="preserve"> quest to become </w:t>
      </w:r>
      <w:proofErr w:type="gramStart"/>
      <w:r w:rsidR="00BB1A7E" w:rsidRPr="009C7904">
        <w:rPr>
          <w:color w:val="000000" w:themeColor="text1"/>
          <w:sz w:val="26"/>
          <w:szCs w:val="26"/>
          <w:u w:color="000000"/>
        </w:rPr>
        <w:t>more sain</w:t>
      </w:r>
      <w:r w:rsidR="00911034" w:rsidRPr="009C7904">
        <w:rPr>
          <w:color w:val="000000" w:themeColor="text1"/>
          <w:sz w:val="26"/>
          <w:szCs w:val="26"/>
          <w:u w:color="000000"/>
        </w:rPr>
        <w:t>tly</w:t>
      </w:r>
      <w:proofErr w:type="gramEnd"/>
      <w:r w:rsidR="00911034" w:rsidRPr="009C7904">
        <w:rPr>
          <w:color w:val="000000" w:themeColor="text1"/>
          <w:sz w:val="26"/>
          <w:szCs w:val="26"/>
          <w:u w:color="000000"/>
        </w:rPr>
        <w:t>.  S</w:t>
      </w:r>
      <w:r w:rsidR="00BB1A7E" w:rsidRPr="009C7904">
        <w:rPr>
          <w:color w:val="000000" w:themeColor="text1"/>
          <w:sz w:val="26"/>
          <w:szCs w:val="26"/>
          <w:u w:color="000000"/>
        </w:rPr>
        <w:t xml:space="preserve">he begins thinking how hard can this be? And she quickly realizes </w:t>
      </w:r>
      <w:r w:rsidR="004761E0" w:rsidRPr="009C7904">
        <w:rPr>
          <w:color w:val="000000" w:themeColor="text1"/>
          <w:sz w:val="26"/>
          <w:szCs w:val="26"/>
          <w:u w:color="000000"/>
        </w:rPr>
        <w:t xml:space="preserve">that she is failing not at just some of the practices, but at every single one.  </w:t>
      </w:r>
      <w:r w:rsidR="00366EFC" w:rsidRPr="009C7904">
        <w:rPr>
          <w:color w:val="000000" w:themeColor="text1"/>
          <w:sz w:val="26"/>
          <w:szCs w:val="26"/>
          <w:u w:color="000000"/>
        </w:rPr>
        <w:t xml:space="preserve">It is this wonderful book </w:t>
      </w:r>
      <w:r w:rsidR="008019FD" w:rsidRPr="009C7904">
        <w:rPr>
          <w:color w:val="000000" w:themeColor="text1"/>
          <w:sz w:val="26"/>
          <w:szCs w:val="26"/>
          <w:u w:color="000000"/>
        </w:rPr>
        <w:t xml:space="preserve">about </w:t>
      </w:r>
      <w:r w:rsidR="005F167C" w:rsidRPr="009C7904">
        <w:rPr>
          <w:color w:val="000000" w:themeColor="text1"/>
          <w:sz w:val="26"/>
          <w:szCs w:val="26"/>
          <w:u w:color="000000"/>
        </w:rPr>
        <w:t xml:space="preserve">the reality of spiritual failure on this quest for spiritual </w:t>
      </w:r>
      <w:r w:rsidR="00E61E2D" w:rsidRPr="009C7904">
        <w:rPr>
          <w:color w:val="000000" w:themeColor="text1"/>
          <w:sz w:val="26"/>
          <w:szCs w:val="26"/>
          <w:u w:color="000000"/>
        </w:rPr>
        <w:t xml:space="preserve">perfection. </w:t>
      </w:r>
    </w:p>
    <w:p w14:paraId="22BFC525" w14:textId="66B55A52" w:rsidR="007D4030" w:rsidRPr="009C7904" w:rsidRDefault="002C17A4" w:rsidP="00FB5905">
      <w:pPr>
        <w:widowControl w:val="0"/>
        <w:autoSpaceDE w:val="0"/>
        <w:autoSpaceDN w:val="0"/>
        <w:adjustRightInd w:val="0"/>
        <w:rPr>
          <w:color w:val="000000" w:themeColor="text1"/>
          <w:sz w:val="26"/>
          <w:szCs w:val="26"/>
          <w:u w:color="000000"/>
        </w:rPr>
      </w:pPr>
      <w:r w:rsidRPr="009C7904">
        <w:rPr>
          <w:color w:val="000000" w:themeColor="text1"/>
          <w:sz w:val="26"/>
          <w:szCs w:val="26"/>
          <w:u w:color="000000"/>
        </w:rPr>
        <w:lastRenderedPageBreak/>
        <w:tab/>
        <w:t xml:space="preserve">Do you remember </w:t>
      </w:r>
      <w:r w:rsidR="0076478C" w:rsidRPr="009C7904">
        <w:rPr>
          <w:color w:val="000000" w:themeColor="text1"/>
          <w:sz w:val="26"/>
          <w:szCs w:val="26"/>
          <w:u w:color="000000"/>
        </w:rPr>
        <w:t>A.J. Jacobs book, The Year of Living Biblically</w:t>
      </w:r>
      <w:r w:rsidR="00E0399C" w:rsidRPr="009C7904">
        <w:rPr>
          <w:color w:val="000000" w:themeColor="text1"/>
          <w:sz w:val="26"/>
          <w:szCs w:val="26"/>
          <w:u w:color="000000"/>
        </w:rPr>
        <w:t>,</w:t>
      </w:r>
      <w:r w:rsidR="0076478C" w:rsidRPr="009C7904">
        <w:rPr>
          <w:color w:val="000000" w:themeColor="text1"/>
          <w:sz w:val="26"/>
          <w:szCs w:val="26"/>
          <w:u w:color="000000"/>
        </w:rPr>
        <w:t xml:space="preserve"> where he </w:t>
      </w:r>
      <w:r w:rsidR="00DE2CF7" w:rsidRPr="009C7904">
        <w:rPr>
          <w:color w:val="000000" w:themeColor="text1"/>
          <w:sz w:val="26"/>
          <w:szCs w:val="26"/>
          <w:u w:color="000000"/>
        </w:rPr>
        <w:t xml:space="preserve">tried to follow </w:t>
      </w:r>
      <w:r w:rsidR="009732AC" w:rsidRPr="009C7904">
        <w:rPr>
          <w:color w:val="000000" w:themeColor="text1"/>
          <w:sz w:val="26"/>
          <w:szCs w:val="26"/>
          <w:u w:color="000000"/>
        </w:rPr>
        <w:t xml:space="preserve">every single rule in </w:t>
      </w:r>
      <w:r w:rsidR="00DE2CF7" w:rsidRPr="009C7904">
        <w:rPr>
          <w:color w:val="000000" w:themeColor="text1"/>
          <w:sz w:val="26"/>
          <w:szCs w:val="26"/>
          <w:u w:color="000000"/>
        </w:rPr>
        <w:t xml:space="preserve">the Bible as literally as possible?  </w:t>
      </w:r>
      <w:r w:rsidR="00955CEC" w:rsidRPr="009C7904">
        <w:rPr>
          <w:color w:val="000000" w:themeColor="text1"/>
          <w:sz w:val="26"/>
          <w:szCs w:val="26"/>
          <w:u w:color="000000"/>
        </w:rPr>
        <w:t xml:space="preserve">There were many rules and </w:t>
      </w:r>
      <w:r w:rsidR="0014449B" w:rsidRPr="009C7904">
        <w:rPr>
          <w:color w:val="000000" w:themeColor="text1"/>
          <w:sz w:val="26"/>
          <w:szCs w:val="26"/>
          <w:u w:color="000000"/>
        </w:rPr>
        <w:t xml:space="preserve">for him </w:t>
      </w:r>
      <w:r w:rsidR="00955CEC" w:rsidRPr="009C7904">
        <w:rPr>
          <w:color w:val="000000" w:themeColor="text1"/>
          <w:sz w:val="26"/>
          <w:szCs w:val="26"/>
          <w:u w:color="000000"/>
        </w:rPr>
        <w:t xml:space="preserve">the hardest to follow was not to gossip.  </w:t>
      </w:r>
      <w:r w:rsidR="00DE2CF7" w:rsidRPr="009C7904">
        <w:rPr>
          <w:color w:val="000000" w:themeColor="text1"/>
          <w:sz w:val="26"/>
          <w:szCs w:val="26"/>
          <w:u w:color="000000"/>
        </w:rPr>
        <w:t>I am reminded of the first Methodist</w:t>
      </w:r>
      <w:r w:rsidR="00383185" w:rsidRPr="009C7904">
        <w:rPr>
          <w:color w:val="000000" w:themeColor="text1"/>
          <w:sz w:val="26"/>
          <w:szCs w:val="26"/>
          <w:u w:color="000000"/>
        </w:rPr>
        <w:t>,</w:t>
      </w:r>
      <w:r w:rsidR="00DE2CF7" w:rsidRPr="009C7904">
        <w:rPr>
          <w:color w:val="000000" w:themeColor="text1"/>
          <w:sz w:val="26"/>
          <w:szCs w:val="26"/>
          <w:u w:color="000000"/>
        </w:rPr>
        <w:t xml:space="preserve"> John Wesley’</w:t>
      </w:r>
      <w:r w:rsidR="009D3930" w:rsidRPr="009C7904">
        <w:rPr>
          <w:color w:val="000000" w:themeColor="text1"/>
          <w:sz w:val="26"/>
          <w:szCs w:val="26"/>
          <w:u w:color="000000"/>
        </w:rPr>
        <w:t xml:space="preserve">s mom, Susanna. Susanna had 19 children, 9 of whom died as infants. She spent one hour alone with each of her children each week.  </w:t>
      </w:r>
      <w:r w:rsidR="00506581" w:rsidRPr="009C7904">
        <w:rPr>
          <w:color w:val="000000" w:themeColor="text1"/>
          <w:sz w:val="26"/>
          <w:szCs w:val="26"/>
          <w:u w:color="000000"/>
        </w:rPr>
        <w:t xml:space="preserve">In the going and driving and hurrying and we have to leave now, can you imagine an hour each week one on one talking and sharing about what is on your heart?  </w:t>
      </w:r>
    </w:p>
    <w:p w14:paraId="35B046AE" w14:textId="4B678D7B" w:rsidR="003A34AB" w:rsidRPr="009C7904" w:rsidRDefault="004740C9" w:rsidP="004A4D10">
      <w:pPr>
        <w:widowControl w:val="0"/>
        <w:autoSpaceDE w:val="0"/>
        <w:autoSpaceDN w:val="0"/>
        <w:adjustRightInd w:val="0"/>
        <w:rPr>
          <w:color w:val="000000" w:themeColor="text1"/>
          <w:sz w:val="26"/>
          <w:szCs w:val="26"/>
          <w:u w:color="000000"/>
        </w:rPr>
      </w:pPr>
      <w:r w:rsidRPr="009C7904">
        <w:rPr>
          <w:color w:val="000000" w:themeColor="text1"/>
          <w:sz w:val="26"/>
          <w:szCs w:val="26"/>
          <w:u w:color="000000"/>
        </w:rPr>
        <w:tab/>
      </w:r>
      <w:r w:rsidR="00E30396" w:rsidRPr="009C7904">
        <w:rPr>
          <w:color w:val="000000" w:themeColor="text1"/>
          <w:sz w:val="26"/>
          <w:szCs w:val="26"/>
          <w:u w:color="000000"/>
        </w:rPr>
        <w:t xml:space="preserve">Last Sunday </w:t>
      </w:r>
      <w:r w:rsidR="00FE3261" w:rsidRPr="009C7904">
        <w:rPr>
          <w:color w:val="000000" w:themeColor="text1"/>
          <w:sz w:val="26"/>
          <w:szCs w:val="26"/>
          <w:u w:color="000000"/>
        </w:rPr>
        <w:t xml:space="preserve">after 9 am worship I was visiting with some folks </w:t>
      </w:r>
      <w:r w:rsidR="00886FA8" w:rsidRPr="009C7904">
        <w:rPr>
          <w:color w:val="000000" w:themeColor="text1"/>
          <w:sz w:val="26"/>
          <w:szCs w:val="26"/>
          <w:u w:color="000000"/>
        </w:rPr>
        <w:t xml:space="preserve">outside after worship </w:t>
      </w:r>
      <w:r w:rsidR="00FE3261" w:rsidRPr="009C7904">
        <w:rPr>
          <w:color w:val="000000" w:themeColor="text1"/>
          <w:sz w:val="26"/>
          <w:szCs w:val="26"/>
          <w:u w:color="000000"/>
        </w:rPr>
        <w:t xml:space="preserve">and Stephen </w:t>
      </w:r>
      <w:proofErr w:type="spellStart"/>
      <w:r w:rsidR="00FE3261" w:rsidRPr="009C7904">
        <w:rPr>
          <w:color w:val="000000" w:themeColor="text1"/>
          <w:sz w:val="26"/>
          <w:szCs w:val="26"/>
          <w:u w:color="000000"/>
        </w:rPr>
        <w:t>Houpt</w:t>
      </w:r>
      <w:proofErr w:type="spellEnd"/>
      <w:r w:rsidR="00FE3261" w:rsidRPr="009C7904">
        <w:rPr>
          <w:color w:val="000000" w:themeColor="text1"/>
          <w:sz w:val="26"/>
          <w:szCs w:val="26"/>
          <w:u w:color="000000"/>
        </w:rPr>
        <w:t xml:space="preserve"> was playing </w:t>
      </w:r>
      <w:r w:rsidR="00FF0C31" w:rsidRPr="009C7904">
        <w:rPr>
          <w:color w:val="000000" w:themeColor="text1"/>
          <w:sz w:val="26"/>
          <w:szCs w:val="26"/>
          <w:u w:color="000000"/>
        </w:rPr>
        <w:t xml:space="preserve">the postlude with </w:t>
      </w:r>
      <w:r w:rsidR="00FE3261" w:rsidRPr="009C7904">
        <w:rPr>
          <w:color w:val="000000" w:themeColor="text1"/>
          <w:sz w:val="26"/>
          <w:szCs w:val="26"/>
          <w:u w:color="000000"/>
        </w:rPr>
        <w:t xml:space="preserve">his steel guitar. </w:t>
      </w:r>
      <w:r w:rsidR="0012185F" w:rsidRPr="009C7904">
        <w:rPr>
          <w:color w:val="000000" w:themeColor="text1"/>
          <w:sz w:val="26"/>
          <w:szCs w:val="26"/>
          <w:u w:color="000000"/>
        </w:rPr>
        <w:t xml:space="preserve">It sounded so cool. </w:t>
      </w:r>
      <w:r w:rsidR="00AF55EC" w:rsidRPr="009C7904">
        <w:rPr>
          <w:color w:val="000000" w:themeColor="text1"/>
          <w:sz w:val="26"/>
          <w:szCs w:val="26"/>
          <w:u w:color="000000"/>
        </w:rPr>
        <w:t xml:space="preserve">And someone who was walking down the street, doubled back, and came close to the church to listen.  </w:t>
      </w:r>
      <w:r w:rsidR="00D83696" w:rsidRPr="009C7904">
        <w:rPr>
          <w:color w:val="000000" w:themeColor="text1"/>
          <w:sz w:val="26"/>
          <w:szCs w:val="26"/>
          <w:u w:color="000000"/>
        </w:rPr>
        <w:t>He said, “What is that?” So, I greeted him and he said, “I need to listen to that music,” so I kept talking about Stephen, and he said, “Can I listen to that music?” And I r</w:t>
      </w:r>
      <w:r w:rsidR="00EA7FB3" w:rsidRPr="009C7904">
        <w:rPr>
          <w:color w:val="000000" w:themeColor="text1"/>
          <w:sz w:val="26"/>
          <w:szCs w:val="26"/>
          <w:u w:color="000000"/>
        </w:rPr>
        <w:t>ealized, I needed to be quiet. H</w:t>
      </w:r>
      <w:r w:rsidR="00D83696" w:rsidRPr="009C7904">
        <w:rPr>
          <w:color w:val="000000" w:themeColor="text1"/>
          <w:sz w:val="26"/>
          <w:szCs w:val="26"/>
          <w:u w:color="000000"/>
        </w:rPr>
        <w:t xml:space="preserve">e was hearing God in </w:t>
      </w:r>
      <w:r w:rsidR="00A46D14" w:rsidRPr="009C7904">
        <w:rPr>
          <w:color w:val="000000" w:themeColor="text1"/>
          <w:sz w:val="26"/>
          <w:szCs w:val="26"/>
          <w:u w:color="000000"/>
        </w:rPr>
        <w:t xml:space="preserve">the </w:t>
      </w:r>
      <w:r w:rsidR="00D83696" w:rsidRPr="009C7904">
        <w:rPr>
          <w:color w:val="000000" w:themeColor="text1"/>
          <w:sz w:val="26"/>
          <w:szCs w:val="26"/>
          <w:u w:color="000000"/>
        </w:rPr>
        <w:t>music and my talking was drow</w:t>
      </w:r>
      <w:r w:rsidR="000A676E" w:rsidRPr="009C7904">
        <w:rPr>
          <w:color w:val="000000" w:themeColor="text1"/>
          <w:sz w:val="26"/>
          <w:szCs w:val="26"/>
          <w:u w:color="000000"/>
        </w:rPr>
        <w:t>n</w:t>
      </w:r>
      <w:r w:rsidR="00D83696" w:rsidRPr="009C7904">
        <w:rPr>
          <w:color w:val="000000" w:themeColor="text1"/>
          <w:sz w:val="26"/>
          <w:szCs w:val="26"/>
          <w:u w:color="000000"/>
        </w:rPr>
        <w:t xml:space="preserve">ing out God. </w:t>
      </w:r>
      <w:r w:rsidR="003A34AB" w:rsidRPr="009C7904">
        <w:rPr>
          <w:color w:val="000000" w:themeColor="text1"/>
          <w:sz w:val="26"/>
          <w:szCs w:val="26"/>
          <w:u w:color="000000"/>
        </w:rPr>
        <w:t xml:space="preserve">God helps me in the quiet. </w:t>
      </w:r>
      <w:r w:rsidR="00D55C2B" w:rsidRPr="009C7904">
        <w:rPr>
          <w:color w:val="000000" w:themeColor="text1"/>
          <w:sz w:val="26"/>
          <w:szCs w:val="26"/>
          <w:u w:color="000000"/>
        </w:rPr>
        <w:t xml:space="preserve">When I tune out the to-do lists and the negative thoughts, I rest in God’s loving presence. </w:t>
      </w:r>
    </w:p>
    <w:p w14:paraId="347F8208" w14:textId="3969476C" w:rsidR="000E6A92" w:rsidRPr="009C7904" w:rsidRDefault="00D55C2B" w:rsidP="000E6A92">
      <w:pPr>
        <w:ind w:firstLine="720"/>
        <w:rPr>
          <w:sz w:val="26"/>
          <w:szCs w:val="26"/>
        </w:rPr>
      </w:pPr>
      <w:r w:rsidRPr="009C7904">
        <w:rPr>
          <w:sz w:val="26"/>
          <w:szCs w:val="26"/>
        </w:rPr>
        <w:t>Last</w:t>
      </w:r>
      <w:r w:rsidR="000E6A92" w:rsidRPr="009C7904">
        <w:rPr>
          <w:sz w:val="26"/>
          <w:szCs w:val="26"/>
        </w:rPr>
        <w:t xml:space="preserve"> week we had one of our sanctuary AC units replaced.  According to Russell </w:t>
      </w:r>
      <w:proofErr w:type="spellStart"/>
      <w:r w:rsidR="000E6A92" w:rsidRPr="009C7904">
        <w:rPr>
          <w:sz w:val="26"/>
          <w:szCs w:val="26"/>
        </w:rPr>
        <w:t>Faulhaber</w:t>
      </w:r>
      <w:proofErr w:type="spellEnd"/>
      <w:r w:rsidR="000E6A92" w:rsidRPr="009C7904">
        <w:rPr>
          <w:sz w:val="26"/>
          <w:szCs w:val="26"/>
        </w:rPr>
        <w:t xml:space="preserve"> the unit we replaced was installed in the mid 1980s replacing the original commercial water cooled units and cooling tower. For 25 years Russell’s dad came every Saturday in the summer to service that original water cooled unit and cooling tower, so when those new units came in the mid 198</w:t>
      </w:r>
      <w:r w:rsidR="00A151A4" w:rsidRPr="009C7904">
        <w:rPr>
          <w:sz w:val="26"/>
          <w:szCs w:val="26"/>
        </w:rPr>
        <w:t>0s, Russell’s dad would still co</w:t>
      </w:r>
      <w:r w:rsidR="000E6A92" w:rsidRPr="009C7904">
        <w:rPr>
          <w:sz w:val="26"/>
          <w:szCs w:val="26"/>
        </w:rPr>
        <w:t xml:space="preserve">me every Saturday to check on them. Russell said, “My dad was a Methodist so he still came to check every week, just in case.” The unit that was replaced was donated by a charter member of the church, Grady Daniels and it has now gone to be with Jesus. The AC repairmen couldn’t believe how old it was. I think it worked for so long because Russell’s dad came to check on it every Saturday. </w:t>
      </w:r>
    </w:p>
    <w:p w14:paraId="401A028F" w14:textId="77777777" w:rsidR="00500858" w:rsidRPr="009C7904" w:rsidRDefault="000E6A92" w:rsidP="000E6A92">
      <w:pPr>
        <w:ind w:firstLine="720"/>
        <w:rPr>
          <w:sz w:val="26"/>
          <w:szCs w:val="26"/>
        </w:rPr>
      </w:pPr>
      <w:r w:rsidRPr="009C7904">
        <w:rPr>
          <w:sz w:val="26"/>
          <w:szCs w:val="26"/>
        </w:rPr>
        <w:t xml:space="preserve">It makes me think of Freon, if the AC unit is filled to the brim with Freon then it is able to cool the space as it is designed. It is able to work to its potential. I think that is a good metaphor for us.  God loves us, God is always with us, </w:t>
      </w:r>
      <w:r w:rsidR="00C52CE1" w:rsidRPr="009C7904">
        <w:rPr>
          <w:sz w:val="26"/>
          <w:szCs w:val="26"/>
        </w:rPr>
        <w:t>and</w:t>
      </w:r>
      <w:r w:rsidRPr="009C7904">
        <w:rPr>
          <w:sz w:val="26"/>
          <w:szCs w:val="26"/>
        </w:rPr>
        <w:t xml:space="preserve"> when we are filled to the brim with God’s own strength, power, and presence, then we are able to live up to our potential.  We are able to work and live as we should. </w:t>
      </w:r>
    </w:p>
    <w:p w14:paraId="5B34A0D0" w14:textId="1CA0B179" w:rsidR="000E6A92" w:rsidRPr="009C7904" w:rsidRDefault="000A58C9" w:rsidP="000E6A92">
      <w:pPr>
        <w:ind w:firstLine="720"/>
        <w:rPr>
          <w:sz w:val="26"/>
          <w:szCs w:val="26"/>
        </w:rPr>
      </w:pPr>
      <w:r w:rsidRPr="009C7904">
        <w:rPr>
          <w:sz w:val="26"/>
          <w:szCs w:val="26"/>
        </w:rPr>
        <w:t>Then w</w:t>
      </w:r>
      <w:r w:rsidR="000E6A92" w:rsidRPr="009C7904">
        <w:rPr>
          <w:sz w:val="26"/>
          <w:szCs w:val="26"/>
        </w:rPr>
        <w:t xml:space="preserve">e are generous, </w:t>
      </w:r>
      <w:r w:rsidR="00AC0E73" w:rsidRPr="009C7904">
        <w:rPr>
          <w:sz w:val="26"/>
          <w:szCs w:val="26"/>
        </w:rPr>
        <w:t xml:space="preserve">and </w:t>
      </w:r>
      <w:r w:rsidR="000E6A92" w:rsidRPr="009C7904">
        <w:rPr>
          <w:sz w:val="26"/>
          <w:szCs w:val="26"/>
        </w:rPr>
        <w:t xml:space="preserve">we give sacrificially. </w:t>
      </w:r>
      <w:r w:rsidR="006C23EA" w:rsidRPr="009C7904">
        <w:rPr>
          <w:sz w:val="26"/>
          <w:szCs w:val="26"/>
        </w:rPr>
        <w:t xml:space="preserve">We don’t give what is left over, we give God our first fruits and our best. </w:t>
      </w:r>
      <w:r w:rsidR="000E6A92" w:rsidRPr="009C7904">
        <w:rPr>
          <w:sz w:val="26"/>
          <w:szCs w:val="26"/>
        </w:rPr>
        <w:t>Do you know that fifty years ago in the Mennonite church you could audit someone’s financial books if you felt like they weren’t giving 10</w:t>
      </w:r>
      <w:r w:rsidR="00565314" w:rsidRPr="009C7904">
        <w:rPr>
          <w:sz w:val="26"/>
          <w:szCs w:val="26"/>
        </w:rPr>
        <w:t>% of their income to the church?</w:t>
      </w:r>
      <w:r w:rsidR="000E6A92" w:rsidRPr="009C7904">
        <w:rPr>
          <w:sz w:val="26"/>
          <w:szCs w:val="26"/>
        </w:rPr>
        <w:t xml:space="preserve"> Can you imagine if you hear someone from Greenland Hills gossiping, and you ask to audit their financial records to verify that they are giving 10%</w:t>
      </w:r>
      <w:r w:rsidR="00CC5464" w:rsidRPr="009C7904">
        <w:rPr>
          <w:sz w:val="26"/>
          <w:szCs w:val="26"/>
        </w:rPr>
        <w:t xml:space="preserve"> of their salary to the church?</w:t>
      </w:r>
    </w:p>
    <w:p w14:paraId="39343896" w14:textId="346AC375" w:rsidR="000E6A92" w:rsidRPr="009C7904" w:rsidRDefault="000E6A92" w:rsidP="00782FAD">
      <w:pPr>
        <w:ind w:firstLine="720"/>
        <w:rPr>
          <w:sz w:val="26"/>
          <w:szCs w:val="26"/>
        </w:rPr>
      </w:pPr>
      <w:r w:rsidRPr="009C7904">
        <w:rPr>
          <w:sz w:val="26"/>
          <w:szCs w:val="26"/>
        </w:rPr>
        <w:t xml:space="preserve">When we </w:t>
      </w:r>
      <w:r w:rsidR="00385F48" w:rsidRPr="009C7904">
        <w:rPr>
          <w:sz w:val="26"/>
          <w:szCs w:val="26"/>
        </w:rPr>
        <w:t>live our whole liv</w:t>
      </w:r>
      <w:r w:rsidR="00500858" w:rsidRPr="009C7904">
        <w:rPr>
          <w:sz w:val="26"/>
          <w:szCs w:val="26"/>
        </w:rPr>
        <w:t>e</w:t>
      </w:r>
      <w:r w:rsidR="00385F48" w:rsidRPr="009C7904">
        <w:rPr>
          <w:sz w:val="26"/>
          <w:szCs w:val="26"/>
        </w:rPr>
        <w:t>s</w:t>
      </w:r>
      <w:r w:rsidR="00500858" w:rsidRPr="009C7904">
        <w:rPr>
          <w:sz w:val="26"/>
          <w:szCs w:val="26"/>
        </w:rPr>
        <w:t xml:space="preserve"> in Christ</w:t>
      </w:r>
      <w:r w:rsidRPr="009C7904">
        <w:rPr>
          <w:sz w:val="26"/>
          <w:szCs w:val="26"/>
        </w:rPr>
        <w:t>, we are pray</w:t>
      </w:r>
      <w:r w:rsidR="00167724" w:rsidRPr="009C7904">
        <w:rPr>
          <w:sz w:val="26"/>
          <w:szCs w:val="26"/>
        </w:rPr>
        <w:t xml:space="preserve">erful, we pray without ceasing. </w:t>
      </w:r>
      <w:r w:rsidRPr="009C7904">
        <w:rPr>
          <w:sz w:val="26"/>
          <w:szCs w:val="26"/>
        </w:rPr>
        <w:t xml:space="preserve">We study the Bible to know what it says and to see how over and over again God uses </w:t>
      </w:r>
      <w:r w:rsidR="008E01AD" w:rsidRPr="009C7904">
        <w:rPr>
          <w:sz w:val="26"/>
          <w:szCs w:val="26"/>
        </w:rPr>
        <w:t xml:space="preserve">people who have </w:t>
      </w:r>
      <w:r w:rsidRPr="009C7904">
        <w:rPr>
          <w:sz w:val="26"/>
          <w:szCs w:val="26"/>
        </w:rPr>
        <w:t xml:space="preserve">messed up to bring about good in the world. </w:t>
      </w:r>
    </w:p>
    <w:p w14:paraId="236B9F25" w14:textId="177D3599" w:rsidR="000E6A92" w:rsidRPr="009C7904" w:rsidRDefault="000E6A92" w:rsidP="000E6A92">
      <w:pPr>
        <w:ind w:firstLine="720"/>
        <w:rPr>
          <w:sz w:val="26"/>
          <w:szCs w:val="26"/>
        </w:rPr>
      </w:pPr>
      <w:r w:rsidRPr="009C7904">
        <w:rPr>
          <w:sz w:val="26"/>
          <w:szCs w:val="26"/>
        </w:rPr>
        <w:t>We seek God’s direction in our life and wa</w:t>
      </w:r>
      <w:r w:rsidR="00B570FE" w:rsidRPr="009C7904">
        <w:rPr>
          <w:sz w:val="26"/>
          <w:szCs w:val="26"/>
        </w:rPr>
        <w:t>nt to live as Jesus would have u</w:t>
      </w:r>
      <w:r w:rsidRPr="009C7904">
        <w:rPr>
          <w:sz w:val="26"/>
          <w:szCs w:val="26"/>
        </w:rPr>
        <w:t xml:space="preserve">s live, loving those who Jesus loves. We live a life of intention and commitment where our habits are aligned with Jesus. We worship as a way to stop and give praise and glory to God. </w:t>
      </w:r>
    </w:p>
    <w:p w14:paraId="7C210204" w14:textId="54FBED7D" w:rsidR="000E6A92" w:rsidRPr="009C7904" w:rsidRDefault="000E6A92" w:rsidP="002E0253">
      <w:pPr>
        <w:ind w:firstLine="720"/>
        <w:rPr>
          <w:sz w:val="26"/>
          <w:szCs w:val="26"/>
        </w:rPr>
      </w:pPr>
      <w:r w:rsidRPr="009C7904">
        <w:rPr>
          <w:sz w:val="26"/>
          <w:szCs w:val="26"/>
        </w:rPr>
        <w:lastRenderedPageBreak/>
        <w:t xml:space="preserve">Jesus invites us to bring our broken selves to </w:t>
      </w:r>
      <w:r w:rsidR="0086080F" w:rsidRPr="009C7904">
        <w:rPr>
          <w:sz w:val="26"/>
          <w:szCs w:val="26"/>
        </w:rPr>
        <w:t>him</w:t>
      </w:r>
      <w:r w:rsidRPr="009C7904">
        <w:rPr>
          <w:sz w:val="26"/>
          <w:szCs w:val="26"/>
        </w:rPr>
        <w:t xml:space="preserve"> to find wholeness and healing because our lives are supposed to reveal God’s goodness. I want to be a loving parent, I want to show my kids love and I hope that most days I do. God is love and God shows it through the gift of creation, through the gift of life that we have, through the gift of peace when </w:t>
      </w:r>
      <w:r w:rsidR="00C72A20" w:rsidRPr="009C7904">
        <w:rPr>
          <w:sz w:val="26"/>
          <w:szCs w:val="26"/>
        </w:rPr>
        <w:t>we</w:t>
      </w:r>
      <w:r w:rsidRPr="009C7904">
        <w:rPr>
          <w:sz w:val="26"/>
          <w:szCs w:val="26"/>
        </w:rPr>
        <w:t xml:space="preserve"> are having a difficult time. God works through people that show love with a shoulder to cry on or a casserole, a phone call or a text. We show love to God by having a relationship</w:t>
      </w:r>
      <w:r w:rsidR="00CC3C37" w:rsidRPr="009C7904">
        <w:rPr>
          <w:sz w:val="26"/>
          <w:szCs w:val="26"/>
        </w:rPr>
        <w:t xml:space="preserve"> with God</w:t>
      </w:r>
      <w:r w:rsidRPr="009C7904">
        <w:rPr>
          <w:sz w:val="26"/>
          <w:szCs w:val="26"/>
        </w:rPr>
        <w:t xml:space="preserve">, talking to God and worshipping God. </w:t>
      </w:r>
    </w:p>
    <w:p w14:paraId="1CABF06C" w14:textId="1E989073" w:rsidR="00EC372D" w:rsidRPr="009C7904" w:rsidRDefault="00EC372D" w:rsidP="00EC372D">
      <w:pPr>
        <w:ind w:firstLine="720"/>
        <w:rPr>
          <w:color w:val="000000" w:themeColor="text1"/>
          <w:sz w:val="26"/>
          <w:szCs w:val="26"/>
          <w:u w:color="000000"/>
        </w:rPr>
      </w:pPr>
      <w:r w:rsidRPr="009C7904">
        <w:rPr>
          <w:color w:val="000000" w:themeColor="text1"/>
          <w:sz w:val="26"/>
          <w:szCs w:val="26"/>
          <w:u w:color="000000"/>
        </w:rPr>
        <w:t xml:space="preserve">Today is the day when we remember that 15 years have passed since the terrorist attacks on the twin towers of the World Trade Center in New York City, the Pentagon in Washington D.C., and the jet </w:t>
      </w:r>
      <w:r w:rsidR="00C55D0D" w:rsidRPr="009C7904">
        <w:rPr>
          <w:color w:val="000000" w:themeColor="text1"/>
          <w:sz w:val="26"/>
          <w:szCs w:val="26"/>
          <w:u w:color="000000"/>
        </w:rPr>
        <w:t xml:space="preserve">downed </w:t>
      </w:r>
      <w:r w:rsidRPr="009C7904">
        <w:rPr>
          <w:color w:val="000000" w:themeColor="text1"/>
          <w:sz w:val="26"/>
          <w:szCs w:val="26"/>
          <w:u w:color="000000"/>
        </w:rPr>
        <w:t xml:space="preserve">near </w:t>
      </w:r>
      <w:proofErr w:type="spellStart"/>
      <w:r w:rsidRPr="009C7904">
        <w:rPr>
          <w:color w:val="000000" w:themeColor="text1"/>
          <w:sz w:val="26"/>
          <w:szCs w:val="26"/>
          <w:u w:color="000000"/>
        </w:rPr>
        <w:t>Shanksville</w:t>
      </w:r>
      <w:proofErr w:type="spellEnd"/>
      <w:r w:rsidRPr="009C7904">
        <w:rPr>
          <w:color w:val="000000" w:themeColor="text1"/>
          <w:sz w:val="26"/>
          <w:szCs w:val="26"/>
          <w:u w:color="000000"/>
        </w:rPr>
        <w:t xml:space="preserve">, Pennsylvania. </w:t>
      </w:r>
    </w:p>
    <w:p w14:paraId="0B3315B6" w14:textId="57481E9E" w:rsidR="00EC372D" w:rsidRPr="009C7904" w:rsidRDefault="00EC372D" w:rsidP="00EC372D">
      <w:pPr>
        <w:ind w:firstLine="720"/>
        <w:rPr>
          <w:color w:val="000000" w:themeColor="text1"/>
          <w:sz w:val="26"/>
          <w:szCs w:val="26"/>
          <w:u w:color="000000"/>
        </w:rPr>
      </w:pPr>
      <w:r w:rsidRPr="009C7904">
        <w:rPr>
          <w:color w:val="000000" w:themeColor="text1"/>
          <w:sz w:val="26"/>
          <w:szCs w:val="26"/>
          <w:u w:color="000000"/>
        </w:rPr>
        <w:t>We remember the way that people were drawn to church that day and in the days that passed.  They wanted to be with a faith community that would pray, sing, hear scripture, and reach out to God.</w:t>
      </w:r>
      <w:r w:rsidRPr="009C7904">
        <w:rPr>
          <w:rStyle w:val="FootnoteReference"/>
          <w:color w:val="000000" w:themeColor="text1"/>
          <w:sz w:val="26"/>
          <w:szCs w:val="26"/>
          <w:u w:color="000000"/>
        </w:rPr>
        <w:footnoteReference w:id="2"/>
      </w:r>
      <w:r w:rsidRPr="009C7904">
        <w:rPr>
          <w:color w:val="000000" w:themeColor="text1"/>
          <w:sz w:val="26"/>
          <w:szCs w:val="26"/>
          <w:u w:color="000000"/>
        </w:rPr>
        <w:t xml:space="preserve">  We all saw how God was reaching out “to families who were grieving the loss of loved ones or who were searching for a loved one; to persons who were aiding in the relief and recovery efforts; to people caring for the injured – to all of us. God was reaching out to all of God's children. Our God was weeping at each person's loss.”</w:t>
      </w:r>
      <w:r w:rsidRPr="009C7904">
        <w:rPr>
          <w:rStyle w:val="FootnoteReference"/>
          <w:color w:val="000000" w:themeColor="text1"/>
          <w:sz w:val="26"/>
          <w:szCs w:val="26"/>
          <w:u w:color="000000"/>
        </w:rPr>
        <w:footnoteReference w:id="3"/>
      </w:r>
      <w:r w:rsidRPr="009C7904">
        <w:rPr>
          <w:color w:val="000000" w:themeColor="text1"/>
          <w:sz w:val="26"/>
          <w:szCs w:val="26"/>
          <w:u w:color="000000"/>
        </w:rPr>
        <w:t xml:space="preserve"> </w:t>
      </w:r>
    </w:p>
    <w:p w14:paraId="41D49C9E" w14:textId="122186C7" w:rsidR="00EC372D" w:rsidRPr="009C7904" w:rsidRDefault="00EC372D" w:rsidP="00EC372D">
      <w:pPr>
        <w:ind w:firstLine="720"/>
        <w:rPr>
          <w:color w:val="000000" w:themeColor="text1"/>
          <w:sz w:val="26"/>
          <w:szCs w:val="26"/>
          <w:u w:color="000000"/>
        </w:rPr>
      </w:pPr>
      <w:r w:rsidRPr="009C7904">
        <w:rPr>
          <w:color w:val="000000" w:themeColor="text1"/>
          <w:sz w:val="26"/>
          <w:szCs w:val="26"/>
          <w:u w:color="000000"/>
        </w:rPr>
        <w:t xml:space="preserve">God weeps when we weep.  God hurts when we hurt. In the midst of that hurt and pain we hoped and worked together to create a new future with God for the world. We do that every day in the daily acts of goodness, peace, and love that we share with one another when we are drawn into the presence of God.  God is reaching out to us today and every day and that is the hope we live by.  </w:t>
      </w:r>
      <w:r w:rsidR="002B4ADC" w:rsidRPr="009C7904">
        <w:rPr>
          <w:color w:val="000000" w:themeColor="text1"/>
          <w:sz w:val="26"/>
          <w:szCs w:val="26"/>
          <w:u w:color="000000"/>
        </w:rPr>
        <w:t>Thanks be to God, Amen.</w:t>
      </w:r>
    </w:p>
    <w:p w14:paraId="7470580F" w14:textId="77777777" w:rsidR="008D340E" w:rsidRPr="009C7904" w:rsidRDefault="008D340E" w:rsidP="00066FCF">
      <w:pPr>
        <w:ind w:firstLine="720"/>
        <w:rPr>
          <w:sz w:val="26"/>
          <w:szCs w:val="26"/>
        </w:rPr>
      </w:pPr>
    </w:p>
    <w:sectPr w:rsidR="008D340E" w:rsidRPr="009C7904"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A9C11" w14:textId="77777777" w:rsidR="006B3FBC" w:rsidRDefault="006B3FBC">
      <w:r>
        <w:separator/>
      </w:r>
    </w:p>
  </w:endnote>
  <w:endnote w:type="continuationSeparator" w:id="0">
    <w:p w14:paraId="36249CF5" w14:textId="77777777" w:rsidR="006B3FBC" w:rsidRDefault="006B3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79C0" w14:textId="77777777" w:rsidR="006B3FBC" w:rsidRDefault="006B3FBC">
      <w:r>
        <w:separator/>
      </w:r>
    </w:p>
  </w:footnote>
  <w:footnote w:type="continuationSeparator" w:id="0">
    <w:p w14:paraId="088B40FD" w14:textId="77777777" w:rsidR="006B3FBC" w:rsidRDefault="006B3FBC">
      <w:r>
        <w:continuationSeparator/>
      </w:r>
    </w:p>
  </w:footnote>
  <w:footnote w:type="continuationNotice" w:id="1">
    <w:p w14:paraId="4658CE7F" w14:textId="77777777" w:rsidR="006B3FBC" w:rsidRDefault="006B3FBC"/>
  </w:footnote>
  <w:footnote w:id="2">
    <w:p w14:paraId="14892767" w14:textId="77777777" w:rsidR="00EC372D" w:rsidRDefault="00EC372D" w:rsidP="00EC372D">
      <w:pPr>
        <w:pStyle w:val="FootnoteText"/>
      </w:pPr>
      <w:r>
        <w:rPr>
          <w:rStyle w:val="FootnoteReference"/>
        </w:rPr>
        <w:footnoteRef/>
      </w:r>
      <w:r>
        <w:t xml:space="preserve"> </w:t>
      </w:r>
      <w:r w:rsidRPr="00E82FE6">
        <w:rPr>
          <w:sz w:val="16"/>
          <w:szCs w:val="16"/>
        </w:rPr>
        <w:t>Taken from letter to clergy from Bishop Michael McKee, emailed on Friday, September 9, 2016.</w:t>
      </w:r>
      <w:r>
        <w:t xml:space="preserve"> </w:t>
      </w:r>
    </w:p>
  </w:footnote>
  <w:footnote w:id="3">
    <w:p w14:paraId="6CB95143" w14:textId="77777777" w:rsidR="00EC372D" w:rsidRDefault="00EC372D" w:rsidP="00EC372D">
      <w:pPr>
        <w:pStyle w:val="FootnoteText"/>
      </w:pPr>
      <w:r>
        <w:rPr>
          <w:rStyle w:val="FootnoteReference"/>
        </w:rPr>
        <w:footnoteRef/>
      </w:r>
      <w:r>
        <w:t xml:space="preserve"> </w:t>
      </w:r>
      <w:r w:rsidRPr="00E82FE6">
        <w:rPr>
          <w:sz w:val="16"/>
          <w:szCs w:val="16"/>
        </w:rPr>
        <w:t>Taken from letter to clergy from Bishop Michael McKee, emailed on Friday, September 9,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2F45"/>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5A2"/>
    <w:rsid w:val="00021D8F"/>
    <w:rsid w:val="00022324"/>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9B6"/>
    <w:rsid w:val="00027A84"/>
    <w:rsid w:val="00027ABD"/>
    <w:rsid w:val="00027BBA"/>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22F9"/>
    <w:rsid w:val="0003273A"/>
    <w:rsid w:val="000328D7"/>
    <w:rsid w:val="000328FC"/>
    <w:rsid w:val="00032B57"/>
    <w:rsid w:val="00032DBB"/>
    <w:rsid w:val="00033035"/>
    <w:rsid w:val="000335DF"/>
    <w:rsid w:val="00033916"/>
    <w:rsid w:val="00033B1D"/>
    <w:rsid w:val="00033D12"/>
    <w:rsid w:val="00033FDD"/>
    <w:rsid w:val="000340D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995"/>
    <w:rsid w:val="00053B21"/>
    <w:rsid w:val="00054036"/>
    <w:rsid w:val="000542B1"/>
    <w:rsid w:val="0005455F"/>
    <w:rsid w:val="000547B6"/>
    <w:rsid w:val="00054870"/>
    <w:rsid w:val="00054B03"/>
    <w:rsid w:val="00055598"/>
    <w:rsid w:val="0005561D"/>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36B"/>
    <w:rsid w:val="00060378"/>
    <w:rsid w:val="000605E7"/>
    <w:rsid w:val="000606A2"/>
    <w:rsid w:val="00060819"/>
    <w:rsid w:val="00060C77"/>
    <w:rsid w:val="000610B5"/>
    <w:rsid w:val="00061900"/>
    <w:rsid w:val="00061D7F"/>
    <w:rsid w:val="00061DB7"/>
    <w:rsid w:val="00061DC9"/>
    <w:rsid w:val="00061E99"/>
    <w:rsid w:val="00062357"/>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6FCF"/>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E2B"/>
    <w:rsid w:val="00080F17"/>
    <w:rsid w:val="0008103D"/>
    <w:rsid w:val="0008127D"/>
    <w:rsid w:val="00081706"/>
    <w:rsid w:val="0008189D"/>
    <w:rsid w:val="000819BD"/>
    <w:rsid w:val="00081BEE"/>
    <w:rsid w:val="00082038"/>
    <w:rsid w:val="0008259D"/>
    <w:rsid w:val="000825A4"/>
    <w:rsid w:val="000826C8"/>
    <w:rsid w:val="00082A36"/>
    <w:rsid w:val="00082B5A"/>
    <w:rsid w:val="00082C69"/>
    <w:rsid w:val="0008314D"/>
    <w:rsid w:val="00083195"/>
    <w:rsid w:val="000831BA"/>
    <w:rsid w:val="000833E3"/>
    <w:rsid w:val="000835E3"/>
    <w:rsid w:val="00083746"/>
    <w:rsid w:val="00083D29"/>
    <w:rsid w:val="00083E7F"/>
    <w:rsid w:val="00083EC3"/>
    <w:rsid w:val="00083F0C"/>
    <w:rsid w:val="000841FF"/>
    <w:rsid w:val="00084398"/>
    <w:rsid w:val="000844A9"/>
    <w:rsid w:val="000844D6"/>
    <w:rsid w:val="00084650"/>
    <w:rsid w:val="000847A4"/>
    <w:rsid w:val="00084F7F"/>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25"/>
    <w:rsid w:val="0009743E"/>
    <w:rsid w:val="000976EF"/>
    <w:rsid w:val="00097BB9"/>
    <w:rsid w:val="000A0217"/>
    <w:rsid w:val="000A0310"/>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8C9"/>
    <w:rsid w:val="000A5AA5"/>
    <w:rsid w:val="000A5B18"/>
    <w:rsid w:val="000A632D"/>
    <w:rsid w:val="000A6549"/>
    <w:rsid w:val="000A676E"/>
    <w:rsid w:val="000A693F"/>
    <w:rsid w:val="000A72A6"/>
    <w:rsid w:val="000A75A4"/>
    <w:rsid w:val="000A7796"/>
    <w:rsid w:val="000A788C"/>
    <w:rsid w:val="000A78BF"/>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CE2"/>
    <w:rsid w:val="000B3F74"/>
    <w:rsid w:val="000B4308"/>
    <w:rsid w:val="000B47A4"/>
    <w:rsid w:val="000B4884"/>
    <w:rsid w:val="000B4D18"/>
    <w:rsid w:val="000B4EC9"/>
    <w:rsid w:val="000B523F"/>
    <w:rsid w:val="000B573A"/>
    <w:rsid w:val="000B5747"/>
    <w:rsid w:val="000B5748"/>
    <w:rsid w:val="000B5806"/>
    <w:rsid w:val="000B589F"/>
    <w:rsid w:val="000B5CB2"/>
    <w:rsid w:val="000B61BC"/>
    <w:rsid w:val="000B6238"/>
    <w:rsid w:val="000B6395"/>
    <w:rsid w:val="000B66AA"/>
    <w:rsid w:val="000B6705"/>
    <w:rsid w:val="000B6712"/>
    <w:rsid w:val="000B67C0"/>
    <w:rsid w:val="000B69B0"/>
    <w:rsid w:val="000B6D1C"/>
    <w:rsid w:val="000B70CD"/>
    <w:rsid w:val="000B7971"/>
    <w:rsid w:val="000B7E26"/>
    <w:rsid w:val="000B7F0F"/>
    <w:rsid w:val="000C0582"/>
    <w:rsid w:val="000C0607"/>
    <w:rsid w:val="000C18CD"/>
    <w:rsid w:val="000C216E"/>
    <w:rsid w:val="000C21E4"/>
    <w:rsid w:val="000C25AD"/>
    <w:rsid w:val="000C26F6"/>
    <w:rsid w:val="000C28AE"/>
    <w:rsid w:val="000C2B55"/>
    <w:rsid w:val="000C2E56"/>
    <w:rsid w:val="000C3353"/>
    <w:rsid w:val="000C36F6"/>
    <w:rsid w:val="000C3D32"/>
    <w:rsid w:val="000C3FE2"/>
    <w:rsid w:val="000C4A3F"/>
    <w:rsid w:val="000C4D18"/>
    <w:rsid w:val="000C4E6A"/>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A92"/>
    <w:rsid w:val="000E6B62"/>
    <w:rsid w:val="000E6E50"/>
    <w:rsid w:val="000E6EC8"/>
    <w:rsid w:val="000E70AC"/>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939"/>
    <w:rsid w:val="00103995"/>
    <w:rsid w:val="00103AC2"/>
    <w:rsid w:val="00103B99"/>
    <w:rsid w:val="00103BC9"/>
    <w:rsid w:val="00103EB2"/>
    <w:rsid w:val="00104716"/>
    <w:rsid w:val="001049DD"/>
    <w:rsid w:val="00104A74"/>
    <w:rsid w:val="00104C36"/>
    <w:rsid w:val="00104DD3"/>
    <w:rsid w:val="00104E2F"/>
    <w:rsid w:val="0010511D"/>
    <w:rsid w:val="00105475"/>
    <w:rsid w:val="00105545"/>
    <w:rsid w:val="00105682"/>
    <w:rsid w:val="00105A4C"/>
    <w:rsid w:val="00105C59"/>
    <w:rsid w:val="00105FC8"/>
    <w:rsid w:val="00106135"/>
    <w:rsid w:val="001064CC"/>
    <w:rsid w:val="001069BC"/>
    <w:rsid w:val="00106BEB"/>
    <w:rsid w:val="00106C37"/>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5F"/>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A65"/>
    <w:rsid w:val="00131CB2"/>
    <w:rsid w:val="00131F03"/>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F2A"/>
    <w:rsid w:val="0013664D"/>
    <w:rsid w:val="0013674E"/>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B1E"/>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49B"/>
    <w:rsid w:val="001445CB"/>
    <w:rsid w:val="00144B65"/>
    <w:rsid w:val="00144B75"/>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3D52"/>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67724"/>
    <w:rsid w:val="00167C54"/>
    <w:rsid w:val="0017006D"/>
    <w:rsid w:val="001707A5"/>
    <w:rsid w:val="001707CB"/>
    <w:rsid w:val="001707EC"/>
    <w:rsid w:val="00170B53"/>
    <w:rsid w:val="00170C5D"/>
    <w:rsid w:val="00170D4F"/>
    <w:rsid w:val="00171082"/>
    <w:rsid w:val="00171344"/>
    <w:rsid w:val="00171779"/>
    <w:rsid w:val="001717D1"/>
    <w:rsid w:val="00171810"/>
    <w:rsid w:val="00171ABD"/>
    <w:rsid w:val="00171AFB"/>
    <w:rsid w:val="00171BAA"/>
    <w:rsid w:val="00171BC0"/>
    <w:rsid w:val="00171D58"/>
    <w:rsid w:val="001723B2"/>
    <w:rsid w:val="001726BE"/>
    <w:rsid w:val="001727D1"/>
    <w:rsid w:val="0017290E"/>
    <w:rsid w:val="00172FF7"/>
    <w:rsid w:val="001734A7"/>
    <w:rsid w:val="00173A6D"/>
    <w:rsid w:val="00173CAB"/>
    <w:rsid w:val="00173CD0"/>
    <w:rsid w:val="00173F98"/>
    <w:rsid w:val="00174250"/>
    <w:rsid w:val="00174EE7"/>
    <w:rsid w:val="00175015"/>
    <w:rsid w:val="00175520"/>
    <w:rsid w:val="0017572A"/>
    <w:rsid w:val="0017599D"/>
    <w:rsid w:val="00175BC7"/>
    <w:rsid w:val="00175F31"/>
    <w:rsid w:val="00175F5E"/>
    <w:rsid w:val="00176183"/>
    <w:rsid w:val="001762B9"/>
    <w:rsid w:val="00176615"/>
    <w:rsid w:val="00176658"/>
    <w:rsid w:val="001766DF"/>
    <w:rsid w:val="0017670B"/>
    <w:rsid w:val="00176B1A"/>
    <w:rsid w:val="00176E14"/>
    <w:rsid w:val="001777A5"/>
    <w:rsid w:val="00177808"/>
    <w:rsid w:val="0017798F"/>
    <w:rsid w:val="0017799F"/>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A09"/>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2851"/>
    <w:rsid w:val="001A31C5"/>
    <w:rsid w:val="001A3C4C"/>
    <w:rsid w:val="001A3D16"/>
    <w:rsid w:val="001A3ECA"/>
    <w:rsid w:val="001A3F88"/>
    <w:rsid w:val="001A4366"/>
    <w:rsid w:val="001A449A"/>
    <w:rsid w:val="001A44A4"/>
    <w:rsid w:val="001A4F9C"/>
    <w:rsid w:val="001A5161"/>
    <w:rsid w:val="001A51B1"/>
    <w:rsid w:val="001A5278"/>
    <w:rsid w:val="001A5363"/>
    <w:rsid w:val="001A564D"/>
    <w:rsid w:val="001A58C1"/>
    <w:rsid w:val="001A58E7"/>
    <w:rsid w:val="001A591D"/>
    <w:rsid w:val="001A5C0E"/>
    <w:rsid w:val="001A5F9C"/>
    <w:rsid w:val="001A6011"/>
    <w:rsid w:val="001A6089"/>
    <w:rsid w:val="001A6D0F"/>
    <w:rsid w:val="001A6F8C"/>
    <w:rsid w:val="001A7973"/>
    <w:rsid w:val="001A7A75"/>
    <w:rsid w:val="001A7C2A"/>
    <w:rsid w:val="001A7C33"/>
    <w:rsid w:val="001A7D1C"/>
    <w:rsid w:val="001B0015"/>
    <w:rsid w:val="001B0389"/>
    <w:rsid w:val="001B03F6"/>
    <w:rsid w:val="001B04D9"/>
    <w:rsid w:val="001B06EB"/>
    <w:rsid w:val="001B0B5D"/>
    <w:rsid w:val="001B0BC4"/>
    <w:rsid w:val="001B0DD9"/>
    <w:rsid w:val="001B10B5"/>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927"/>
    <w:rsid w:val="001B4BB4"/>
    <w:rsid w:val="001B4D52"/>
    <w:rsid w:val="001B4EE4"/>
    <w:rsid w:val="001B4F73"/>
    <w:rsid w:val="001B5322"/>
    <w:rsid w:val="001B58E9"/>
    <w:rsid w:val="001B5941"/>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636"/>
    <w:rsid w:val="001C28BE"/>
    <w:rsid w:val="001C2AE1"/>
    <w:rsid w:val="001C2B13"/>
    <w:rsid w:val="001C3108"/>
    <w:rsid w:val="001C319A"/>
    <w:rsid w:val="001C3308"/>
    <w:rsid w:val="001C35C5"/>
    <w:rsid w:val="001C38F2"/>
    <w:rsid w:val="001C3A2E"/>
    <w:rsid w:val="001C3B54"/>
    <w:rsid w:val="001C41C3"/>
    <w:rsid w:val="001C43CD"/>
    <w:rsid w:val="001C46F3"/>
    <w:rsid w:val="001C49DD"/>
    <w:rsid w:val="001C4AF4"/>
    <w:rsid w:val="001C4DE2"/>
    <w:rsid w:val="001C4E64"/>
    <w:rsid w:val="001C5417"/>
    <w:rsid w:val="001C5831"/>
    <w:rsid w:val="001C5F67"/>
    <w:rsid w:val="001C60E2"/>
    <w:rsid w:val="001C60E3"/>
    <w:rsid w:val="001C6103"/>
    <w:rsid w:val="001C61DA"/>
    <w:rsid w:val="001C63D1"/>
    <w:rsid w:val="001C689F"/>
    <w:rsid w:val="001C6AE4"/>
    <w:rsid w:val="001C7176"/>
    <w:rsid w:val="001C763E"/>
    <w:rsid w:val="001C768D"/>
    <w:rsid w:val="001C77C5"/>
    <w:rsid w:val="001C7A67"/>
    <w:rsid w:val="001C7B12"/>
    <w:rsid w:val="001C7DAA"/>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D7D70"/>
    <w:rsid w:val="001E01CE"/>
    <w:rsid w:val="001E07D9"/>
    <w:rsid w:val="001E08B7"/>
    <w:rsid w:val="001E0900"/>
    <w:rsid w:val="001E1008"/>
    <w:rsid w:val="001E10EA"/>
    <w:rsid w:val="001E13A4"/>
    <w:rsid w:val="001E15DE"/>
    <w:rsid w:val="001E16A5"/>
    <w:rsid w:val="001E1EB3"/>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1F17"/>
    <w:rsid w:val="001F2223"/>
    <w:rsid w:val="001F23D9"/>
    <w:rsid w:val="001F24BA"/>
    <w:rsid w:val="001F25BE"/>
    <w:rsid w:val="001F2622"/>
    <w:rsid w:val="001F26D2"/>
    <w:rsid w:val="001F2947"/>
    <w:rsid w:val="001F2C64"/>
    <w:rsid w:val="001F2E3A"/>
    <w:rsid w:val="001F3103"/>
    <w:rsid w:val="001F3445"/>
    <w:rsid w:val="001F384C"/>
    <w:rsid w:val="001F3897"/>
    <w:rsid w:val="001F38DA"/>
    <w:rsid w:val="001F3DA7"/>
    <w:rsid w:val="001F3F42"/>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5AA"/>
    <w:rsid w:val="002049D9"/>
    <w:rsid w:val="00204C0C"/>
    <w:rsid w:val="002050BC"/>
    <w:rsid w:val="0020530F"/>
    <w:rsid w:val="00205562"/>
    <w:rsid w:val="00205704"/>
    <w:rsid w:val="00205920"/>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8D"/>
    <w:rsid w:val="00226794"/>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538F"/>
    <w:rsid w:val="00235C84"/>
    <w:rsid w:val="00235D01"/>
    <w:rsid w:val="00235F04"/>
    <w:rsid w:val="0023617B"/>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5E16"/>
    <w:rsid w:val="002662B0"/>
    <w:rsid w:val="0026652A"/>
    <w:rsid w:val="002665D5"/>
    <w:rsid w:val="00266A8C"/>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6F0"/>
    <w:rsid w:val="00273C1B"/>
    <w:rsid w:val="00273E65"/>
    <w:rsid w:val="00273F81"/>
    <w:rsid w:val="00273FDD"/>
    <w:rsid w:val="0027474B"/>
    <w:rsid w:val="0027495A"/>
    <w:rsid w:val="00275226"/>
    <w:rsid w:val="002752E2"/>
    <w:rsid w:val="00275648"/>
    <w:rsid w:val="002757D9"/>
    <w:rsid w:val="00275E23"/>
    <w:rsid w:val="002768B3"/>
    <w:rsid w:val="00277B20"/>
    <w:rsid w:val="00280777"/>
    <w:rsid w:val="00280CDE"/>
    <w:rsid w:val="0028128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93"/>
    <w:rsid w:val="002915A6"/>
    <w:rsid w:val="00291729"/>
    <w:rsid w:val="00291BEC"/>
    <w:rsid w:val="00291C1A"/>
    <w:rsid w:val="002927D1"/>
    <w:rsid w:val="002928F9"/>
    <w:rsid w:val="002929EE"/>
    <w:rsid w:val="00292E33"/>
    <w:rsid w:val="00293A7A"/>
    <w:rsid w:val="00293B80"/>
    <w:rsid w:val="002948DA"/>
    <w:rsid w:val="00294A36"/>
    <w:rsid w:val="00294CA6"/>
    <w:rsid w:val="00294F63"/>
    <w:rsid w:val="002951BA"/>
    <w:rsid w:val="002951F4"/>
    <w:rsid w:val="00295209"/>
    <w:rsid w:val="00295BE4"/>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C60"/>
    <w:rsid w:val="002A0EE9"/>
    <w:rsid w:val="002A105B"/>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8B3"/>
    <w:rsid w:val="002B0902"/>
    <w:rsid w:val="002B0B2D"/>
    <w:rsid w:val="002B0C5D"/>
    <w:rsid w:val="002B0E1C"/>
    <w:rsid w:val="002B0F55"/>
    <w:rsid w:val="002B0FF1"/>
    <w:rsid w:val="002B118D"/>
    <w:rsid w:val="002B11C3"/>
    <w:rsid w:val="002B1357"/>
    <w:rsid w:val="002B195D"/>
    <w:rsid w:val="002B19CD"/>
    <w:rsid w:val="002B1DBC"/>
    <w:rsid w:val="002B1EE5"/>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94D"/>
    <w:rsid w:val="002B4A65"/>
    <w:rsid w:val="002B4ADC"/>
    <w:rsid w:val="002B55AA"/>
    <w:rsid w:val="002B5756"/>
    <w:rsid w:val="002B58AE"/>
    <w:rsid w:val="002B5A03"/>
    <w:rsid w:val="002B5E5A"/>
    <w:rsid w:val="002B5E7D"/>
    <w:rsid w:val="002B5F71"/>
    <w:rsid w:val="002B6792"/>
    <w:rsid w:val="002B68B6"/>
    <w:rsid w:val="002B6B85"/>
    <w:rsid w:val="002B6BF5"/>
    <w:rsid w:val="002B6EFC"/>
    <w:rsid w:val="002B7147"/>
    <w:rsid w:val="002B7440"/>
    <w:rsid w:val="002B7442"/>
    <w:rsid w:val="002B7AF1"/>
    <w:rsid w:val="002C0298"/>
    <w:rsid w:val="002C0B15"/>
    <w:rsid w:val="002C0CCF"/>
    <w:rsid w:val="002C126D"/>
    <w:rsid w:val="002C1358"/>
    <w:rsid w:val="002C157D"/>
    <w:rsid w:val="002C16DF"/>
    <w:rsid w:val="002C1753"/>
    <w:rsid w:val="002C17A4"/>
    <w:rsid w:val="002C2A3A"/>
    <w:rsid w:val="002C2AB2"/>
    <w:rsid w:val="002C2C9E"/>
    <w:rsid w:val="002C346A"/>
    <w:rsid w:val="002C3470"/>
    <w:rsid w:val="002C3737"/>
    <w:rsid w:val="002C3825"/>
    <w:rsid w:val="002C3872"/>
    <w:rsid w:val="002C3A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253"/>
    <w:rsid w:val="002E0910"/>
    <w:rsid w:val="002E09A3"/>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CA4"/>
    <w:rsid w:val="002E6D51"/>
    <w:rsid w:val="002E70E0"/>
    <w:rsid w:val="002E7663"/>
    <w:rsid w:val="002E780B"/>
    <w:rsid w:val="002E7961"/>
    <w:rsid w:val="002F00B8"/>
    <w:rsid w:val="002F00D3"/>
    <w:rsid w:val="002F029A"/>
    <w:rsid w:val="002F0337"/>
    <w:rsid w:val="002F0AC5"/>
    <w:rsid w:val="002F0DFA"/>
    <w:rsid w:val="002F0E4B"/>
    <w:rsid w:val="002F0EDD"/>
    <w:rsid w:val="002F183B"/>
    <w:rsid w:val="002F1E61"/>
    <w:rsid w:val="002F219A"/>
    <w:rsid w:val="002F23CD"/>
    <w:rsid w:val="002F26EA"/>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AF5"/>
    <w:rsid w:val="002F5B74"/>
    <w:rsid w:val="002F5BB5"/>
    <w:rsid w:val="002F5C0A"/>
    <w:rsid w:val="002F5DEE"/>
    <w:rsid w:val="002F5E31"/>
    <w:rsid w:val="002F5E7B"/>
    <w:rsid w:val="002F5F30"/>
    <w:rsid w:val="002F614F"/>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650"/>
    <w:rsid w:val="00303C4E"/>
    <w:rsid w:val="00303D55"/>
    <w:rsid w:val="0030454A"/>
    <w:rsid w:val="0030466C"/>
    <w:rsid w:val="00304981"/>
    <w:rsid w:val="00304CBD"/>
    <w:rsid w:val="00304DB6"/>
    <w:rsid w:val="00304E83"/>
    <w:rsid w:val="00305059"/>
    <w:rsid w:val="0030509F"/>
    <w:rsid w:val="00305257"/>
    <w:rsid w:val="003054B0"/>
    <w:rsid w:val="00305938"/>
    <w:rsid w:val="00305E0D"/>
    <w:rsid w:val="00305F15"/>
    <w:rsid w:val="00305F59"/>
    <w:rsid w:val="0030624C"/>
    <w:rsid w:val="003068EF"/>
    <w:rsid w:val="00306AFE"/>
    <w:rsid w:val="00306C00"/>
    <w:rsid w:val="00306CC5"/>
    <w:rsid w:val="00307C7E"/>
    <w:rsid w:val="00307EF3"/>
    <w:rsid w:val="00307F36"/>
    <w:rsid w:val="00307FA1"/>
    <w:rsid w:val="00310346"/>
    <w:rsid w:val="003104D1"/>
    <w:rsid w:val="00310BBD"/>
    <w:rsid w:val="00310E35"/>
    <w:rsid w:val="00310E6E"/>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5A3"/>
    <w:rsid w:val="00313C8C"/>
    <w:rsid w:val="00313EFB"/>
    <w:rsid w:val="00314122"/>
    <w:rsid w:val="00314215"/>
    <w:rsid w:val="00314294"/>
    <w:rsid w:val="00314347"/>
    <w:rsid w:val="00314890"/>
    <w:rsid w:val="0031550D"/>
    <w:rsid w:val="0031559A"/>
    <w:rsid w:val="00315BBD"/>
    <w:rsid w:val="00315E3E"/>
    <w:rsid w:val="00315E76"/>
    <w:rsid w:val="003161F4"/>
    <w:rsid w:val="00316358"/>
    <w:rsid w:val="00316372"/>
    <w:rsid w:val="00316779"/>
    <w:rsid w:val="00316828"/>
    <w:rsid w:val="00316B0B"/>
    <w:rsid w:val="00316E57"/>
    <w:rsid w:val="00316EC1"/>
    <w:rsid w:val="00316F93"/>
    <w:rsid w:val="00316FEC"/>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14C"/>
    <w:rsid w:val="00322477"/>
    <w:rsid w:val="00322893"/>
    <w:rsid w:val="00322C35"/>
    <w:rsid w:val="0032328F"/>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00C"/>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43A"/>
    <w:rsid w:val="00342B15"/>
    <w:rsid w:val="00342C28"/>
    <w:rsid w:val="00342F79"/>
    <w:rsid w:val="00343461"/>
    <w:rsid w:val="0034353B"/>
    <w:rsid w:val="00343561"/>
    <w:rsid w:val="00343935"/>
    <w:rsid w:val="00343EAD"/>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436"/>
    <w:rsid w:val="003466DE"/>
    <w:rsid w:val="00346836"/>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EF6"/>
    <w:rsid w:val="00350F98"/>
    <w:rsid w:val="003516B5"/>
    <w:rsid w:val="00351A6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426"/>
    <w:rsid w:val="0035760D"/>
    <w:rsid w:val="003576A4"/>
    <w:rsid w:val="003577A0"/>
    <w:rsid w:val="00357C53"/>
    <w:rsid w:val="00357E18"/>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FBD"/>
    <w:rsid w:val="0036566E"/>
    <w:rsid w:val="00365922"/>
    <w:rsid w:val="00365FDC"/>
    <w:rsid w:val="003660F3"/>
    <w:rsid w:val="00366314"/>
    <w:rsid w:val="00366678"/>
    <w:rsid w:val="0036699C"/>
    <w:rsid w:val="00366BD8"/>
    <w:rsid w:val="00366EFC"/>
    <w:rsid w:val="003671CD"/>
    <w:rsid w:val="003676D5"/>
    <w:rsid w:val="0036773C"/>
    <w:rsid w:val="0036796D"/>
    <w:rsid w:val="00367D7D"/>
    <w:rsid w:val="00367F16"/>
    <w:rsid w:val="003706F8"/>
    <w:rsid w:val="00370789"/>
    <w:rsid w:val="00370B5D"/>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185"/>
    <w:rsid w:val="00383D03"/>
    <w:rsid w:val="00383DFE"/>
    <w:rsid w:val="00383E8F"/>
    <w:rsid w:val="0038508B"/>
    <w:rsid w:val="0038531B"/>
    <w:rsid w:val="0038546F"/>
    <w:rsid w:val="00385594"/>
    <w:rsid w:val="003855AE"/>
    <w:rsid w:val="003857FB"/>
    <w:rsid w:val="00385F48"/>
    <w:rsid w:val="0038601A"/>
    <w:rsid w:val="00386666"/>
    <w:rsid w:val="003867C9"/>
    <w:rsid w:val="003869CF"/>
    <w:rsid w:val="003871B2"/>
    <w:rsid w:val="003872C5"/>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AF9"/>
    <w:rsid w:val="00397EE2"/>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4AB"/>
    <w:rsid w:val="003A34C4"/>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4C1"/>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3DA0"/>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275"/>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0F3"/>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653"/>
    <w:rsid w:val="003F1BBA"/>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8CE"/>
    <w:rsid w:val="003F6A71"/>
    <w:rsid w:val="003F7570"/>
    <w:rsid w:val="003F7749"/>
    <w:rsid w:val="003F789C"/>
    <w:rsid w:val="003F7951"/>
    <w:rsid w:val="003F7ADC"/>
    <w:rsid w:val="00400219"/>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B80"/>
    <w:rsid w:val="00436CBB"/>
    <w:rsid w:val="00436D4E"/>
    <w:rsid w:val="004372C6"/>
    <w:rsid w:val="0043740F"/>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997"/>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1ED1"/>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3EBD"/>
    <w:rsid w:val="004640E8"/>
    <w:rsid w:val="0046425F"/>
    <w:rsid w:val="004642E8"/>
    <w:rsid w:val="004644C1"/>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82"/>
    <w:rsid w:val="004716E4"/>
    <w:rsid w:val="0047195B"/>
    <w:rsid w:val="00471973"/>
    <w:rsid w:val="00471A5D"/>
    <w:rsid w:val="00471A92"/>
    <w:rsid w:val="00471E76"/>
    <w:rsid w:val="00471F81"/>
    <w:rsid w:val="00473204"/>
    <w:rsid w:val="00473A82"/>
    <w:rsid w:val="00473C3A"/>
    <w:rsid w:val="00473EAC"/>
    <w:rsid w:val="004740C9"/>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1E0"/>
    <w:rsid w:val="00476253"/>
    <w:rsid w:val="00476B10"/>
    <w:rsid w:val="00476B3A"/>
    <w:rsid w:val="00476DFF"/>
    <w:rsid w:val="00477C8E"/>
    <w:rsid w:val="0048001A"/>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E38"/>
    <w:rsid w:val="00483F78"/>
    <w:rsid w:val="0048473C"/>
    <w:rsid w:val="00484C07"/>
    <w:rsid w:val="0048528F"/>
    <w:rsid w:val="004852C9"/>
    <w:rsid w:val="004856EB"/>
    <w:rsid w:val="004857CB"/>
    <w:rsid w:val="00485BB7"/>
    <w:rsid w:val="00485CD5"/>
    <w:rsid w:val="00485E51"/>
    <w:rsid w:val="00485F4B"/>
    <w:rsid w:val="0048631A"/>
    <w:rsid w:val="00486408"/>
    <w:rsid w:val="0048651A"/>
    <w:rsid w:val="00486568"/>
    <w:rsid w:val="004866C9"/>
    <w:rsid w:val="00486866"/>
    <w:rsid w:val="00486D3C"/>
    <w:rsid w:val="004874E0"/>
    <w:rsid w:val="0048763C"/>
    <w:rsid w:val="00487B39"/>
    <w:rsid w:val="00487DBF"/>
    <w:rsid w:val="00490949"/>
    <w:rsid w:val="00490A3A"/>
    <w:rsid w:val="00490E58"/>
    <w:rsid w:val="00490E79"/>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068"/>
    <w:rsid w:val="004971A9"/>
    <w:rsid w:val="00497214"/>
    <w:rsid w:val="004977BA"/>
    <w:rsid w:val="00497BBE"/>
    <w:rsid w:val="004A00FF"/>
    <w:rsid w:val="004A046F"/>
    <w:rsid w:val="004A0764"/>
    <w:rsid w:val="004A0A88"/>
    <w:rsid w:val="004A0B70"/>
    <w:rsid w:val="004A0F69"/>
    <w:rsid w:val="004A15B3"/>
    <w:rsid w:val="004A1686"/>
    <w:rsid w:val="004A1F29"/>
    <w:rsid w:val="004A23A8"/>
    <w:rsid w:val="004A272F"/>
    <w:rsid w:val="004A2E72"/>
    <w:rsid w:val="004A2F30"/>
    <w:rsid w:val="004A2F34"/>
    <w:rsid w:val="004A30DE"/>
    <w:rsid w:val="004A3233"/>
    <w:rsid w:val="004A3336"/>
    <w:rsid w:val="004A3810"/>
    <w:rsid w:val="004A3A70"/>
    <w:rsid w:val="004A3BD4"/>
    <w:rsid w:val="004A3CDC"/>
    <w:rsid w:val="004A3FD8"/>
    <w:rsid w:val="004A42D0"/>
    <w:rsid w:val="004A488D"/>
    <w:rsid w:val="004A4AD3"/>
    <w:rsid w:val="004A4BE5"/>
    <w:rsid w:val="004A4D10"/>
    <w:rsid w:val="004A4FC7"/>
    <w:rsid w:val="004A5090"/>
    <w:rsid w:val="004A50C7"/>
    <w:rsid w:val="004A53CC"/>
    <w:rsid w:val="004A5420"/>
    <w:rsid w:val="004A5567"/>
    <w:rsid w:val="004A58B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6020"/>
    <w:rsid w:val="004C602C"/>
    <w:rsid w:val="004C6222"/>
    <w:rsid w:val="004C6295"/>
    <w:rsid w:val="004C67D8"/>
    <w:rsid w:val="004C6879"/>
    <w:rsid w:val="004C68E2"/>
    <w:rsid w:val="004C6ECC"/>
    <w:rsid w:val="004C7253"/>
    <w:rsid w:val="004C74BC"/>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D69"/>
    <w:rsid w:val="004D3FB6"/>
    <w:rsid w:val="004D432C"/>
    <w:rsid w:val="004D43F9"/>
    <w:rsid w:val="004D4A9F"/>
    <w:rsid w:val="004D5421"/>
    <w:rsid w:val="004D54F5"/>
    <w:rsid w:val="004D596C"/>
    <w:rsid w:val="004D5E18"/>
    <w:rsid w:val="004D5EAB"/>
    <w:rsid w:val="004D5FB1"/>
    <w:rsid w:val="004D6303"/>
    <w:rsid w:val="004D636B"/>
    <w:rsid w:val="004D6644"/>
    <w:rsid w:val="004D66D2"/>
    <w:rsid w:val="004D677D"/>
    <w:rsid w:val="004D6F17"/>
    <w:rsid w:val="004D72BD"/>
    <w:rsid w:val="004D75AB"/>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506E"/>
    <w:rsid w:val="004E52CA"/>
    <w:rsid w:val="004E5DB7"/>
    <w:rsid w:val="004E5EBF"/>
    <w:rsid w:val="004E664E"/>
    <w:rsid w:val="004E6865"/>
    <w:rsid w:val="004E6B20"/>
    <w:rsid w:val="004E6E63"/>
    <w:rsid w:val="004E6F5E"/>
    <w:rsid w:val="004E72E7"/>
    <w:rsid w:val="004E76C5"/>
    <w:rsid w:val="004E7A51"/>
    <w:rsid w:val="004F01CF"/>
    <w:rsid w:val="004F036B"/>
    <w:rsid w:val="004F04DF"/>
    <w:rsid w:val="004F04F9"/>
    <w:rsid w:val="004F0668"/>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858"/>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97C"/>
    <w:rsid w:val="00505C21"/>
    <w:rsid w:val="00505E6E"/>
    <w:rsid w:val="00505E7F"/>
    <w:rsid w:val="00505F8D"/>
    <w:rsid w:val="005060B1"/>
    <w:rsid w:val="00506215"/>
    <w:rsid w:val="00506235"/>
    <w:rsid w:val="00506581"/>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3CAC"/>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7DE"/>
    <w:rsid w:val="005419C2"/>
    <w:rsid w:val="00541A4C"/>
    <w:rsid w:val="00542806"/>
    <w:rsid w:val="00542A81"/>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B7"/>
    <w:rsid w:val="00545C6B"/>
    <w:rsid w:val="00546045"/>
    <w:rsid w:val="005460BF"/>
    <w:rsid w:val="005460FC"/>
    <w:rsid w:val="00546177"/>
    <w:rsid w:val="00546D4F"/>
    <w:rsid w:val="00546EF1"/>
    <w:rsid w:val="00547671"/>
    <w:rsid w:val="00547704"/>
    <w:rsid w:val="005478A0"/>
    <w:rsid w:val="00547FA8"/>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536"/>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147"/>
    <w:rsid w:val="005612AF"/>
    <w:rsid w:val="005612DD"/>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35"/>
    <w:rsid w:val="00564897"/>
    <w:rsid w:val="00564C32"/>
    <w:rsid w:val="00565314"/>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B2"/>
    <w:rsid w:val="005866C0"/>
    <w:rsid w:val="005866D1"/>
    <w:rsid w:val="00586B77"/>
    <w:rsid w:val="00586CAF"/>
    <w:rsid w:val="00586FA8"/>
    <w:rsid w:val="00587B21"/>
    <w:rsid w:val="00587B7C"/>
    <w:rsid w:val="00587B82"/>
    <w:rsid w:val="00587D18"/>
    <w:rsid w:val="00587E25"/>
    <w:rsid w:val="00587EBA"/>
    <w:rsid w:val="0059033B"/>
    <w:rsid w:val="00590658"/>
    <w:rsid w:val="0059068E"/>
    <w:rsid w:val="00590725"/>
    <w:rsid w:val="005908E1"/>
    <w:rsid w:val="00590922"/>
    <w:rsid w:val="0059133F"/>
    <w:rsid w:val="00591682"/>
    <w:rsid w:val="005918EE"/>
    <w:rsid w:val="00591923"/>
    <w:rsid w:val="00591A02"/>
    <w:rsid w:val="00591BDB"/>
    <w:rsid w:val="00591D16"/>
    <w:rsid w:val="00591DB9"/>
    <w:rsid w:val="00591F09"/>
    <w:rsid w:val="005920A3"/>
    <w:rsid w:val="00592442"/>
    <w:rsid w:val="0059254B"/>
    <w:rsid w:val="005928F6"/>
    <w:rsid w:val="00592D41"/>
    <w:rsid w:val="00592D6E"/>
    <w:rsid w:val="00592D95"/>
    <w:rsid w:val="00592E49"/>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6B2"/>
    <w:rsid w:val="005B78AA"/>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86E"/>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D11"/>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9F9"/>
    <w:rsid w:val="005D7CBA"/>
    <w:rsid w:val="005D7EBC"/>
    <w:rsid w:val="005E012D"/>
    <w:rsid w:val="005E0137"/>
    <w:rsid w:val="005E0419"/>
    <w:rsid w:val="005E0796"/>
    <w:rsid w:val="005E0FAE"/>
    <w:rsid w:val="005E10F5"/>
    <w:rsid w:val="005E14F3"/>
    <w:rsid w:val="005E1794"/>
    <w:rsid w:val="005E2006"/>
    <w:rsid w:val="005E20E1"/>
    <w:rsid w:val="005E2252"/>
    <w:rsid w:val="005E2560"/>
    <w:rsid w:val="005E2931"/>
    <w:rsid w:val="005E2EC7"/>
    <w:rsid w:val="005E31F0"/>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C1B"/>
    <w:rsid w:val="005E708B"/>
    <w:rsid w:val="005E7714"/>
    <w:rsid w:val="005E7F16"/>
    <w:rsid w:val="005F0062"/>
    <w:rsid w:val="005F038A"/>
    <w:rsid w:val="005F0501"/>
    <w:rsid w:val="005F0587"/>
    <w:rsid w:val="005F0894"/>
    <w:rsid w:val="005F0BD3"/>
    <w:rsid w:val="005F0CD9"/>
    <w:rsid w:val="005F10A6"/>
    <w:rsid w:val="005F13B9"/>
    <w:rsid w:val="005F144C"/>
    <w:rsid w:val="005F1492"/>
    <w:rsid w:val="005F167C"/>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4E7"/>
    <w:rsid w:val="00603938"/>
    <w:rsid w:val="00603AA0"/>
    <w:rsid w:val="00603AC0"/>
    <w:rsid w:val="00603E06"/>
    <w:rsid w:val="00603F5B"/>
    <w:rsid w:val="006040A7"/>
    <w:rsid w:val="006041FC"/>
    <w:rsid w:val="00604768"/>
    <w:rsid w:val="00604DD5"/>
    <w:rsid w:val="00605626"/>
    <w:rsid w:val="0060583A"/>
    <w:rsid w:val="006058C7"/>
    <w:rsid w:val="006058F6"/>
    <w:rsid w:val="00605EBD"/>
    <w:rsid w:val="00605EF6"/>
    <w:rsid w:val="00605F14"/>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92"/>
    <w:rsid w:val="00623FA3"/>
    <w:rsid w:val="006244AF"/>
    <w:rsid w:val="00624830"/>
    <w:rsid w:val="00624925"/>
    <w:rsid w:val="00624A03"/>
    <w:rsid w:val="00624EC1"/>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975"/>
    <w:rsid w:val="0063596D"/>
    <w:rsid w:val="00635E4E"/>
    <w:rsid w:val="0063609B"/>
    <w:rsid w:val="00636249"/>
    <w:rsid w:val="0063627A"/>
    <w:rsid w:val="006367BE"/>
    <w:rsid w:val="00636CFB"/>
    <w:rsid w:val="00637158"/>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B6D"/>
    <w:rsid w:val="00643D5B"/>
    <w:rsid w:val="0064425D"/>
    <w:rsid w:val="006442FA"/>
    <w:rsid w:val="0064448D"/>
    <w:rsid w:val="00644555"/>
    <w:rsid w:val="006448BB"/>
    <w:rsid w:val="00644BD4"/>
    <w:rsid w:val="00645591"/>
    <w:rsid w:val="00645AB0"/>
    <w:rsid w:val="00645B68"/>
    <w:rsid w:val="00645C2D"/>
    <w:rsid w:val="006461CF"/>
    <w:rsid w:val="0064654F"/>
    <w:rsid w:val="00646EFB"/>
    <w:rsid w:val="00647116"/>
    <w:rsid w:val="00647352"/>
    <w:rsid w:val="006474A3"/>
    <w:rsid w:val="006477D2"/>
    <w:rsid w:val="0064783B"/>
    <w:rsid w:val="00647C4B"/>
    <w:rsid w:val="00647F56"/>
    <w:rsid w:val="006504AC"/>
    <w:rsid w:val="00650661"/>
    <w:rsid w:val="006508E2"/>
    <w:rsid w:val="00650ADD"/>
    <w:rsid w:val="00650C96"/>
    <w:rsid w:val="00650D29"/>
    <w:rsid w:val="00650EC2"/>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FA"/>
    <w:rsid w:val="006702FA"/>
    <w:rsid w:val="0067049F"/>
    <w:rsid w:val="00670571"/>
    <w:rsid w:val="00670587"/>
    <w:rsid w:val="0067071A"/>
    <w:rsid w:val="00670AD3"/>
    <w:rsid w:val="00670C8C"/>
    <w:rsid w:val="00670EF4"/>
    <w:rsid w:val="00670F50"/>
    <w:rsid w:val="006713DA"/>
    <w:rsid w:val="0067189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67"/>
    <w:rsid w:val="0068747F"/>
    <w:rsid w:val="00687687"/>
    <w:rsid w:val="0069075A"/>
    <w:rsid w:val="00690CBE"/>
    <w:rsid w:val="00690E55"/>
    <w:rsid w:val="006915B1"/>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2F45"/>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8E1"/>
    <w:rsid w:val="006B0AFB"/>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D17"/>
    <w:rsid w:val="006B3810"/>
    <w:rsid w:val="006B3AEE"/>
    <w:rsid w:val="006B3D8B"/>
    <w:rsid w:val="006B3FBC"/>
    <w:rsid w:val="006B4012"/>
    <w:rsid w:val="006B437B"/>
    <w:rsid w:val="006B44D8"/>
    <w:rsid w:val="006B4516"/>
    <w:rsid w:val="006B47C0"/>
    <w:rsid w:val="006B4A70"/>
    <w:rsid w:val="006B4E8F"/>
    <w:rsid w:val="006B5290"/>
    <w:rsid w:val="006B54A7"/>
    <w:rsid w:val="006B5B10"/>
    <w:rsid w:val="006B62B5"/>
    <w:rsid w:val="006B63AC"/>
    <w:rsid w:val="006B674A"/>
    <w:rsid w:val="006B6794"/>
    <w:rsid w:val="006B6877"/>
    <w:rsid w:val="006B6B97"/>
    <w:rsid w:val="006B73D9"/>
    <w:rsid w:val="006B7779"/>
    <w:rsid w:val="006B7A76"/>
    <w:rsid w:val="006B7C2B"/>
    <w:rsid w:val="006C01FE"/>
    <w:rsid w:val="006C021F"/>
    <w:rsid w:val="006C029B"/>
    <w:rsid w:val="006C04AD"/>
    <w:rsid w:val="006C0782"/>
    <w:rsid w:val="006C09C4"/>
    <w:rsid w:val="006C17DC"/>
    <w:rsid w:val="006C196B"/>
    <w:rsid w:val="006C1F7D"/>
    <w:rsid w:val="006C23EA"/>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1DE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9BD"/>
    <w:rsid w:val="006F5CC0"/>
    <w:rsid w:val="006F5D7B"/>
    <w:rsid w:val="006F5DAB"/>
    <w:rsid w:val="006F5E89"/>
    <w:rsid w:val="006F610B"/>
    <w:rsid w:val="006F61A8"/>
    <w:rsid w:val="006F632A"/>
    <w:rsid w:val="006F65F9"/>
    <w:rsid w:val="006F66D0"/>
    <w:rsid w:val="006F69FC"/>
    <w:rsid w:val="006F6A05"/>
    <w:rsid w:val="006F6AA3"/>
    <w:rsid w:val="006F6B2D"/>
    <w:rsid w:val="006F6D59"/>
    <w:rsid w:val="006F6D72"/>
    <w:rsid w:val="006F7116"/>
    <w:rsid w:val="006F750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13BB"/>
    <w:rsid w:val="0071142A"/>
    <w:rsid w:val="007117D0"/>
    <w:rsid w:val="007118BB"/>
    <w:rsid w:val="00711E3D"/>
    <w:rsid w:val="00711E63"/>
    <w:rsid w:val="00711ED4"/>
    <w:rsid w:val="00712377"/>
    <w:rsid w:val="00712561"/>
    <w:rsid w:val="007129A5"/>
    <w:rsid w:val="007136E5"/>
    <w:rsid w:val="00713D4E"/>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5A68"/>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EE0"/>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5E4"/>
    <w:rsid w:val="00743DE3"/>
    <w:rsid w:val="007440C9"/>
    <w:rsid w:val="0074417B"/>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02B"/>
    <w:rsid w:val="00747346"/>
    <w:rsid w:val="00747BAB"/>
    <w:rsid w:val="00747C2B"/>
    <w:rsid w:val="00750537"/>
    <w:rsid w:val="007505D0"/>
    <w:rsid w:val="00750709"/>
    <w:rsid w:val="00750BF0"/>
    <w:rsid w:val="00750DA6"/>
    <w:rsid w:val="00750FE1"/>
    <w:rsid w:val="00751401"/>
    <w:rsid w:val="00751761"/>
    <w:rsid w:val="007523E2"/>
    <w:rsid w:val="00752409"/>
    <w:rsid w:val="00752553"/>
    <w:rsid w:val="00752615"/>
    <w:rsid w:val="0075276F"/>
    <w:rsid w:val="00752DDA"/>
    <w:rsid w:val="0075315F"/>
    <w:rsid w:val="00753239"/>
    <w:rsid w:val="007537EA"/>
    <w:rsid w:val="00754337"/>
    <w:rsid w:val="00754440"/>
    <w:rsid w:val="007545D3"/>
    <w:rsid w:val="00754762"/>
    <w:rsid w:val="00754A00"/>
    <w:rsid w:val="00754D3E"/>
    <w:rsid w:val="00754DF7"/>
    <w:rsid w:val="00754E88"/>
    <w:rsid w:val="007552A7"/>
    <w:rsid w:val="0075547F"/>
    <w:rsid w:val="007555A9"/>
    <w:rsid w:val="0075599F"/>
    <w:rsid w:val="00755DEC"/>
    <w:rsid w:val="00755F41"/>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D5"/>
    <w:rsid w:val="007640EB"/>
    <w:rsid w:val="0076418C"/>
    <w:rsid w:val="007642F7"/>
    <w:rsid w:val="007643D1"/>
    <w:rsid w:val="007644AB"/>
    <w:rsid w:val="0076478C"/>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FE"/>
    <w:rsid w:val="00771A06"/>
    <w:rsid w:val="00771BBE"/>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3D7"/>
    <w:rsid w:val="0078041E"/>
    <w:rsid w:val="007804DE"/>
    <w:rsid w:val="00780544"/>
    <w:rsid w:val="00780991"/>
    <w:rsid w:val="00780C9D"/>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2FAD"/>
    <w:rsid w:val="00783085"/>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DD"/>
    <w:rsid w:val="007910FE"/>
    <w:rsid w:val="00791146"/>
    <w:rsid w:val="007916CB"/>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B7"/>
    <w:rsid w:val="007A3DF3"/>
    <w:rsid w:val="007A3F0A"/>
    <w:rsid w:val="007A4485"/>
    <w:rsid w:val="007A4601"/>
    <w:rsid w:val="007A494E"/>
    <w:rsid w:val="007A4A5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4DDE"/>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258"/>
    <w:rsid w:val="007C08EB"/>
    <w:rsid w:val="007C095B"/>
    <w:rsid w:val="007C102F"/>
    <w:rsid w:val="007C1176"/>
    <w:rsid w:val="007C13DD"/>
    <w:rsid w:val="007C1909"/>
    <w:rsid w:val="007C1A37"/>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030"/>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2B3"/>
    <w:rsid w:val="007E02E4"/>
    <w:rsid w:val="007E0432"/>
    <w:rsid w:val="007E0574"/>
    <w:rsid w:val="007E06D0"/>
    <w:rsid w:val="007E082F"/>
    <w:rsid w:val="007E0CB9"/>
    <w:rsid w:val="007E0D58"/>
    <w:rsid w:val="007E1125"/>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C56"/>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19FD"/>
    <w:rsid w:val="0080292C"/>
    <w:rsid w:val="00803134"/>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819"/>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4FD"/>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1F5"/>
    <w:rsid w:val="00816310"/>
    <w:rsid w:val="00816577"/>
    <w:rsid w:val="008165B1"/>
    <w:rsid w:val="008166A6"/>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454"/>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A2A"/>
    <w:rsid w:val="00831F5E"/>
    <w:rsid w:val="008321C8"/>
    <w:rsid w:val="00832380"/>
    <w:rsid w:val="00832D87"/>
    <w:rsid w:val="00832E06"/>
    <w:rsid w:val="00833277"/>
    <w:rsid w:val="00833353"/>
    <w:rsid w:val="00833814"/>
    <w:rsid w:val="00833891"/>
    <w:rsid w:val="00833A85"/>
    <w:rsid w:val="00833B37"/>
    <w:rsid w:val="008340B2"/>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F46"/>
    <w:rsid w:val="008432BB"/>
    <w:rsid w:val="008437A0"/>
    <w:rsid w:val="0084396F"/>
    <w:rsid w:val="00843EFC"/>
    <w:rsid w:val="00843F1C"/>
    <w:rsid w:val="00844107"/>
    <w:rsid w:val="0084424E"/>
    <w:rsid w:val="00844396"/>
    <w:rsid w:val="00844416"/>
    <w:rsid w:val="00844418"/>
    <w:rsid w:val="00844696"/>
    <w:rsid w:val="0084471F"/>
    <w:rsid w:val="00844857"/>
    <w:rsid w:val="00844E32"/>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80F"/>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6BF"/>
    <w:rsid w:val="00871715"/>
    <w:rsid w:val="0087176E"/>
    <w:rsid w:val="00871A7F"/>
    <w:rsid w:val="00871AD2"/>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6E1C"/>
    <w:rsid w:val="00877045"/>
    <w:rsid w:val="0087713D"/>
    <w:rsid w:val="00877343"/>
    <w:rsid w:val="008776FB"/>
    <w:rsid w:val="00877C88"/>
    <w:rsid w:val="00877CE4"/>
    <w:rsid w:val="00880293"/>
    <w:rsid w:val="008821A5"/>
    <w:rsid w:val="008829A5"/>
    <w:rsid w:val="00883095"/>
    <w:rsid w:val="008833F7"/>
    <w:rsid w:val="0088349E"/>
    <w:rsid w:val="0088377D"/>
    <w:rsid w:val="008838BE"/>
    <w:rsid w:val="00883BF9"/>
    <w:rsid w:val="00883F38"/>
    <w:rsid w:val="008841A2"/>
    <w:rsid w:val="00884637"/>
    <w:rsid w:val="00884B12"/>
    <w:rsid w:val="00884BCB"/>
    <w:rsid w:val="00884F0C"/>
    <w:rsid w:val="0088535A"/>
    <w:rsid w:val="008858F4"/>
    <w:rsid w:val="00885907"/>
    <w:rsid w:val="00885B38"/>
    <w:rsid w:val="00885D95"/>
    <w:rsid w:val="00885F2D"/>
    <w:rsid w:val="00886FA8"/>
    <w:rsid w:val="00887009"/>
    <w:rsid w:val="0088721A"/>
    <w:rsid w:val="0088724A"/>
    <w:rsid w:val="008876E6"/>
    <w:rsid w:val="00890019"/>
    <w:rsid w:val="00890334"/>
    <w:rsid w:val="0089038E"/>
    <w:rsid w:val="00890833"/>
    <w:rsid w:val="00890910"/>
    <w:rsid w:val="00890A90"/>
    <w:rsid w:val="00890DC0"/>
    <w:rsid w:val="00890FDD"/>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915"/>
    <w:rsid w:val="008A1AE8"/>
    <w:rsid w:val="008A21A5"/>
    <w:rsid w:val="008A2361"/>
    <w:rsid w:val="008A26F0"/>
    <w:rsid w:val="008A281B"/>
    <w:rsid w:val="008A2937"/>
    <w:rsid w:val="008A2B59"/>
    <w:rsid w:val="008A2C4D"/>
    <w:rsid w:val="008A308C"/>
    <w:rsid w:val="008A30ED"/>
    <w:rsid w:val="008A36D1"/>
    <w:rsid w:val="008A3A07"/>
    <w:rsid w:val="008A3E49"/>
    <w:rsid w:val="008A3F28"/>
    <w:rsid w:val="008A3F8A"/>
    <w:rsid w:val="008A4E08"/>
    <w:rsid w:val="008A4E77"/>
    <w:rsid w:val="008A4FAD"/>
    <w:rsid w:val="008A55B3"/>
    <w:rsid w:val="008A5CE1"/>
    <w:rsid w:val="008A5CE8"/>
    <w:rsid w:val="008A5E06"/>
    <w:rsid w:val="008A5E07"/>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EF6"/>
    <w:rsid w:val="008B1070"/>
    <w:rsid w:val="008B11EA"/>
    <w:rsid w:val="008B1241"/>
    <w:rsid w:val="008B16FB"/>
    <w:rsid w:val="008B1708"/>
    <w:rsid w:val="008B173E"/>
    <w:rsid w:val="008B198E"/>
    <w:rsid w:val="008B1DAD"/>
    <w:rsid w:val="008B2013"/>
    <w:rsid w:val="008B209C"/>
    <w:rsid w:val="008B235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33B"/>
    <w:rsid w:val="008B769E"/>
    <w:rsid w:val="008B76E8"/>
    <w:rsid w:val="008B7E6F"/>
    <w:rsid w:val="008C007B"/>
    <w:rsid w:val="008C06F9"/>
    <w:rsid w:val="008C075F"/>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25EE"/>
    <w:rsid w:val="008D2ED5"/>
    <w:rsid w:val="008D30CE"/>
    <w:rsid w:val="008D31E5"/>
    <w:rsid w:val="008D335A"/>
    <w:rsid w:val="008D340E"/>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AD"/>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63B"/>
    <w:rsid w:val="008E368A"/>
    <w:rsid w:val="008E3F69"/>
    <w:rsid w:val="008E4054"/>
    <w:rsid w:val="008E429C"/>
    <w:rsid w:val="008E45B1"/>
    <w:rsid w:val="008E4801"/>
    <w:rsid w:val="008E4B32"/>
    <w:rsid w:val="008E5072"/>
    <w:rsid w:val="008E5158"/>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5C"/>
    <w:rsid w:val="008F5194"/>
    <w:rsid w:val="008F550E"/>
    <w:rsid w:val="008F576F"/>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746"/>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034"/>
    <w:rsid w:val="00911228"/>
    <w:rsid w:val="009113C3"/>
    <w:rsid w:val="00911492"/>
    <w:rsid w:val="0091198C"/>
    <w:rsid w:val="00911BE1"/>
    <w:rsid w:val="00911C93"/>
    <w:rsid w:val="00912210"/>
    <w:rsid w:val="00912265"/>
    <w:rsid w:val="009122DB"/>
    <w:rsid w:val="00912441"/>
    <w:rsid w:val="0091254F"/>
    <w:rsid w:val="0091256D"/>
    <w:rsid w:val="009126EB"/>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CA8"/>
    <w:rsid w:val="00917CBA"/>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4B"/>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632"/>
    <w:rsid w:val="0093766A"/>
    <w:rsid w:val="00937673"/>
    <w:rsid w:val="009376D7"/>
    <w:rsid w:val="00937844"/>
    <w:rsid w:val="009378D8"/>
    <w:rsid w:val="00937A0F"/>
    <w:rsid w:val="00937DA2"/>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203"/>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B6C"/>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CEC"/>
    <w:rsid w:val="00955D95"/>
    <w:rsid w:val="0095601C"/>
    <w:rsid w:val="00956492"/>
    <w:rsid w:val="00956726"/>
    <w:rsid w:val="00956ABD"/>
    <w:rsid w:val="00956B91"/>
    <w:rsid w:val="00956BCC"/>
    <w:rsid w:val="009571B3"/>
    <w:rsid w:val="00957421"/>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3AE"/>
    <w:rsid w:val="0096448D"/>
    <w:rsid w:val="00964707"/>
    <w:rsid w:val="0096480D"/>
    <w:rsid w:val="009648D8"/>
    <w:rsid w:val="0096493E"/>
    <w:rsid w:val="00964AD3"/>
    <w:rsid w:val="00964D52"/>
    <w:rsid w:val="0096509F"/>
    <w:rsid w:val="00965102"/>
    <w:rsid w:val="009652A9"/>
    <w:rsid w:val="00965593"/>
    <w:rsid w:val="009655CB"/>
    <w:rsid w:val="0096573B"/>
    <w:rsid w:val="0096591E"/>
    <w:rsid w:val="00965C6E"/>
    <w:rsid w:val="00965C8C"/>
    <w:rsid w:val="00966003"/>
    <w:rsid w:val="009664AC"/>
    <w:rsid w:val="0096671A"/>
    <w:rsid w:val="00966875"/>
    <w:rsid w:val="00966934"/>
    <w:rsid w:val="00966AE6"/>
    <w:rsid w:val="00966F0C"/>
    <w:rsid w:val="0096724B"/>
    <w:rsid w:val="009674C9"/>
    <w:rsid w:val="00967589"/>
    <w:rsid w:val="00967AA7"/>
    <w:rsid w:val="00967BAE"/>
    <w:rsid w:val="00967D4A"/>
    <w:rsid w:val="0097059C"/>
    <w:rsid w:val="00970601"/>
    <w:rsid w:val="0097102E"/>
    <w:rsid w:val="00971192"/>
    <w:rsid w:val="00971260"/>
    <w:rsid w:val="0097171F"/>
    <w:rsid w:val="00971AAF"/>
    <w:rsid w:val="00972148"/>
    <w:rsid w:val="00972259"/>
    <w:rsid w:val="009725C9"/>
    <w:rsid w:val="0097282B"/>
    <w:rsid w:val="0097299C"/>
    <w:rsid w:val="00972DD3"/>
    <w:rsid w:val="00972ECF"/>
    <w:rsid w:val="009732AC"/>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FFE"/>
    <w:rsid w:val="009870FA"/>
    <w:rsid w:val="00987776"/>
    <w:rsid w:val="0098778B"/>
    <w:rsid w:val="00987AE2"/>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917"/>
    <w:rsid w:val="009929A7"/>
    <w:rsid w:val="00992F67"/>
    <w:rsid w:val="00992FBC"/>
    <w:rsid w:val="00993050"/>
    <w:rsid w:val="0099315D"/>
    <w:rsid w:val="00993371"/>
    <w:rsid w:val="00993372"/>
    <w:rsid w:val="009936D2"/>
    <w:rsid w:val="009936D9"/>
    <w:rsid w:val="00993CBE"/>
    <w:rsid w:val="009940FC"/>
    <w:rsid w:val="0099445D"/>
    <w:rsid w:val="00994840"/>
    <w:rsid w:val="009949FE"/>
    <w:rsid w:val="00995B89"/>
    <w:rsid w:val="00995C26"/>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C8"/>
    <w:rsid w:val="009A56DA"/>
    <w:rsid w:val="009A5806"/>
    <w:rsid w:val="009A5971"/>
    <w:rsid w:val="009A5BFC"/>
    <w:rsid w:val="009A5F37"/>
    <w:rsid w:val="009A670F"/>
    <w:rsid w:val="009A676D"/>
    <w:rsid w:val="009A6CB8"/>
    <w:rsid w:val="009A6D7E"/>
    <w:rsid w:val="009A6F44"/>
    <w:rsid w:val="009A70DC"/>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57"/>
    <w:rsid w:val="009B3175"/>
    <w:rsid w:val="009B3264"/>
    <w:rsid w:val="009B33D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52A"/>
    <w:rsid w:val="009C6620"/>
    <w:rsid w:val="009C677A"/>
    <w:rsid w:val="009C68D9"/>
    <w:rsid w:val="009C69A8"/>
    <w:rsid w:val="009C71BE"/>
    <w:rsid w:val="009C7317"/>
    <w:rsid w:val="009C7390"/>
    <w:rsid w:val="009C7472"/>
    <w:rsid w:val="009C7904"/>
    <w:rsid w:val="009C7930"/>
    <w:rsid w:val="009C79DD"/>
    <w:rsid w:val="009C7A71"/>
    <w:rsid w:val="009C7EDE"/>
    <w:rsid w:val="009D0191"/>
    <w:rsid w:val="009D04D7"/>
    <w:rsid w:val="009D0D21"/>
    <w:rsid w:val="009D0D9B"/>
    <w:rsid w:val="009D162B"/>
    <w:rsid w:val="009D1D52"/>
    <w:rsid w:val="009D1D90"/>
    <w:rsid w:val="009D1DDD"/>
    <w:rsid w:val="009D1EC4"/>
    <w:rsid w:val="009D1F80"/>
    <w:rsid w:val="009D1F9B"/>
    <w:rsid w:val="009D2274"/>
    <w:rsid w:val="009D234B"/>
    <w:rsid w:val="009D2B7C"/>
    <w:rsid w:val="009D3337"/>
    <w:rsid w:val="009D3930"/>
    <w:rsid w:val="009D3BCE"/>
    <w:rsid w:val="009D3BFC"/>
    <w:rsid w:val="009D3C32"/>
    <w:rsid w:val="009D3D0A"/>
    <w:rsid w:val="009D3F9E"/>
    <w:rsid w:val="009D4590"/>
    <w:rsid w:val="009D464C"/>
    <w:rsid w:val="009D48B2"/>
    <w:rsid w:val="009D4A28"/>
    <w:rsid w:val="009D4F5C"/>
    <w:rsid w:val="009D527F"/>
    <w:rsid w:val="009D575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D34"/>
    <w:rsid w:val="009D7E61"/>
    <w:rsid w:val="009D7EF4"/>
    <w:rsid w:val="009E0190"/>
    <w:rsid w:val="009E04BB"/>
    <w:rsid w:val="009E05F4"/>
    <w:rsid w:val="009E0643"/>
    <w:rsid w:val="009E0D82"/>
    <w:rsid w:val="009E0D88"/>
    <w:rsid w:val="009E0F7F"/>
    <w:rsid w:val="009E0FA9"/>
    <w:rsid w:val="009E13D5"/>
    <w:rsid w:val="009E1596"/>
    <w:rsid w:val="009E1698"/>
    <w:rsid w:val="009E1748"/>
    <w:rsid w:val="009E1CCA"/>
    <w:rsid w:val="009E2261"/>
    <w:rsid w:val="009E2361"/>
    <w:rsid w:val="009E257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8F8"/>
    <w:rsid w:val="009E79B0"/>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6C0"/>
    <w:rsid w:val="00A007E5"/>
    <w:rsid w:val="00A0082A"/>
    <w:rsid w:val="00A00C1E"/>
    <w:rsid w:val="00A01194"/>
    <w:rsid w:val="00A021D1"/>
    <w:rsid w:val="00A026C7"/>
    <w:rsid w:val="00A02A84"/>
    <w:rsid w:val="00A02FBF"/>
    <w:rsid w:val="00A03192"/>
    <w:rsid w:val="00A0346A"/>
    <w:rsid w:val="00A03518"/>
    <w:rsid w:val="00A03719"/>
    <w:rsid w:val="00A03C41"/>
    <w:rsid w:val="00A03D59"/>
    <w:rsid w:val="00A03DF2"/>
    <w:rsid w:val="00A03E3A"/>
    <w:rsid w:val="00A04081"/>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102E7"/>
    <w:rsid w:val="00A104FB"/>
    <w:rsid w:val="00A11770"/>
    <w:rsid w:val="00A11B7A"/>
    <w:rsid w:val="00A11EBB"/>
    <w:rsid w:val="00A121C2"/>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2E8"/>
    <w:rsid w:val="00A14330"/>
    <w:rsid w:val="00A147C2"/>
    <w:rsid w:val="00A14A32"/>
    <w:rsid w:val="00A14D3A"/>
    <w:rsid w:val="00A14F93"/>
    <w:rsid w:val="00A150AE"/>
    <w:rsid w:val="00A151A4"/>
    <w:rsid w:val="00A156D1"/>
    <w:rsid w:val="00A1598B"/>
    <w:rsid w:val="00A15DDA"/>
    <w:rsid w:val="00A15F65"/>
    <w:rsid w:val="00A16205"/>
    <w:rsid w:val="00A16F50"/>
    <w:rsid w:val="00A171DD"/>
    <w:rsid w:val="00A17591"/>
    <w:rsid w:val="00A175AA"/>
    <w:rsid w:val="00A1774F"/>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78B"/>
    <w:rsid w:val="00A4287E"/>
    <w:rsid w:val="00A428C3"/>
    <w:rsid w:val="00A428D6"/>
    <w:rsid w:val="00A42928"/>
    <w:rsid w:val="00A42C32"/>
    <w:rsid w:val="00A42CAB"/>
    <w:rsid w:val="00A42FDF"/>
    <w:rsid w:val="00A431AE"/>
    <w:rsid w:val="00A434DE"/>
    <w:rsid w:val="00A437D8"/>
    <w:rsid w:val="00A43E55"/>
    <w:rsid w:val="00A43E9D"/>
    <w:rsid w:val="00A441AB"/>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14"/>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A85"/>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8B7"/>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6AA"/>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A40"/>
    <w:rsid w:val="00A70D38"/>
    <w:rsid w:val="00A70F6C"/>
    <w:rsid w:val="00A7108A"/>
    <w:rsid w:val="00A71486"/>
    <w:rsid w:val="00A71747"/>
    <w:rsid w:val="00A7197A"/>
    <w:rsid w:val="00A719E4"/>
    <w:rsid w:val="00A71B78"/>
    <w:rsid w:val="00A71C00"/>
    <w:rsid w:val="00A720B8"/>
    <w:rsid w:val="00A7233D"/>
    <w:rsid w:val="00A72771"/>
    <w:rsid w:val="00A72F5B"/>
    <w:rsid w:val="00A72F9D"/>
    <w:rsid w:val="00A73087"/>
    <w:rsid w:val="00A7359C"/>
    <w:rsid w:val="00A737EA"/>
    <w:rsid w:val="00A73E3D"/>
    <w:rsid w:val="00A73F12"/>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C7"/>
    <w:rsid w:val="00A8775A"/>
    <w:rsid w:val="00A877E7"/>
    <w:rsid w:val="00A87BEA"/>
    <w:rsid w:val="00A87C6D"/>
    <w:rsid w:val="00A87C8D"/>
    <w:rsid w:val="00A87E53"/>
    <w:rsid w:val="00A901A9"/>
    <w:rsid w:val="00A902A3"/>
    <w:rsid w:val="00A9037D"/>
    <w:rsid w:val="00A90742"/>
    <w:rsid w:val="00A91A52"/>
    <w:rsid w:val="00A9204E"/>
    <w:rsid w:val="00A92604"/>
    <w:rsid w:val="00A928D3"/>
    <w:rsid w:val="00A9325D"/>
    <w:rsid w:val="00A93610"/>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A1"/>
    <w:rsid w:val="00A97618"/>
    <w:rsid w:val="00A9792E"/>
    <w:rsid w:val="00A979BD"/>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2F7"/>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79"/>
    <w:rsid w:val="00AB39B5"/>
    <w:rsid w:val="00AB3A3D"/>
    <w:rsid w:val="00AB3E1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0E73"/>
    <w:rsid w:val="00AC1136"/>
    <w:rsid w:val="00AC1339"/>
    <w:rsid w:val="00AC1524"/>
    <w:rsid w:val="00AC15E9"/>
    <w:rsid w:val="00AC16FD"/>
    <w:rsid w:val="00AC1D1E"/>
    <w:rsid w:val="00AC1FAF"/>
    <w:rsid w:val="00AC21D3"/>
    <w:rsid w:val="00AC21E2"/>
    <w:rsid w:val="00AC22F0"/>
    <w:rsid w:val="00AC2423"/>
    <w:rsid w:val="00AC2435"/>
    <w:rsid w:val="00AC27D7"/>
    <w:rsid w:val="00AC2CAA"/>
    <w:rsid w:val="00AC32E7"/>
    <w:rsid w:val="00AC342C"/>
    <w:rsid w:val="00AC4059"/>
    <w:rsid w:val="00AC413F"/>
    <w:rsid w:val="00AC41F1"/>
    <w:rsid w:val="00AC442B"/>
    <w:rsid w:val="00AC4888"/>
    <w:rsid w:val="00AC4ABF"/>
    <w:rsid w:val="00AC5149"/>
    <w:rsid w:val="00AC5444"/>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D0988"/>
    <w:rsid w:val="00AD0AC5"/>
    <w:rsid w:val="00AD0D3B"/>
    <w:rsid w:val="00AD0D51"/>
    <w:rsid w:val="00AD0DA6"/>
    <w:rsid w:val="00AD1149"/>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859"/>
    <w:rsid w:val="00AE6B21"/>
    <w:rsid w:val="00AE710E"/>
    <w:rsid w:val="00AE72C2"/>
    <w:rsid w:val="00AE72EB"/>
    <w:rsid w:val="00AE731B"/>
    <w:rsid w:val="00AE736B"/>
    <w:rsid w:val="00AE73D6"/>
    <w:rsid w:val="00AE758B"/>
    <w:rsid w:val="00AE7B29"/>
    <w:rsid w:val="00AF02BB"/>
    <w:rsid w:val="00AF0659"/>
    <w:rsid w:val="00AF0B1B"/>
    <w:rsid w:val="00AF0FCF"/>
    <w:rsid w:val="00AF10E5"/>
    <w:rsid w:val="00AF1110"/>
    <w:rsid w:val="00AF1A05"/>
    <w:rsid w:val="00AF1FED"/>
    <w:rsid w:val="00AF2290"/>
    <w:rsid w:val="00AF2B24"/>
    <w:rsid w:val="00AF2C24"/>
    <w:rsid w:val="00AF3AB8"/>
    <w:rsid w:val="00AF3D6D"/>
    <w:rsid w:val="00AF3D9B"/>
    <w:rsid w:val="00AF44E7"/>
    <w:rsid w:val="00AF480A"/>
    <w:rsid w:val="00AF507E"/>
    <w:rsid w:val="00AF53E6"/>
    <w:rsid w:val="00AF54FC"/>
    <w:rsid w:val="00AF55E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8D"/>
    <w:rsid w:val="00B00E96"/>
    <w:rsid w:val="00B0120F"/>
    <w:rsid w:val="00B015B6"/>
    <w:rsid w:val="00B0208B"/>
    <w:rsid w:val="00B02259"/>
    <w:rsid w:val="00B0266B"/>
    <w:rsid w:val="00B026A4"/>
    <w:rsid w:val="00B026CF"/>
    <w:rsid w:val="00B030DE"/>
    <w:rsid w:val="00B031DA"/>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0682"/>
    <w:rsid w:val="00B11031"/>
    <w:rsid w:val="00B113E2"/>
    <w:rsid w:val="00B11520"/>
    <w:rsid w:val="00B11DC1"/>
    <w:rsid w:val="00B1216F"/>
    <w:rsid w:val="00B126A5"/>
    <w:rsid w:val="00B126E7"/>
    <w:rsid w:val="00B12964"/>
    <w:rsid w:val="00B131CE"/>
    <w:rsid w:val="00B137EA"/>
    <w:rsid w:val="00B13A94"/>
    <w:rsid w:val="00B13F2B"/>
    <w:rsid w:val="00B14541"/>
    <w:rsid w:val="00B1464E"/>
    <w:rsid w:val="00B14884"/>
    <w:rsid w:val="00B149B6"/>
    <w:rsid w:val="00B14B99"/>
    <w:rsid w:val="00B14D79"/>
    <w:rsid w:val="00B14E78"/>
    <w:rsid w:val="00B15718"/>
    <w:rsid w:val="00B15BF0"/>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44"/>
    <w:rsid w:val="00B36DA5"/>
    <w:rsid w:val="00B36E92"/>
    <w:rsid w:val="00B3708A"/>
    <w:rsid w:val="00B37097"/>
    <w:rsid w:val="00B37126"/>
    <w:rsid w:val="00B37334"/>
    <w:rsid w:val="00B37C24"/>
    <w:rsid w:val="00B37DF6"/>
    <w:rsid w:val="00B4031B"/>
    <w:rsid w:val="00B40359"/>
    <w:rsid w:val="00B41170"/>
    <w:rsid w:val="00B41386"/>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B0C"/>
    <w:rsid w:val="00B56B4B"/>
    <w:rsid w:val="00B56D24"/>
    <w:rsid w:val="00B56F03"/>
    <w:rsid w:val="00B56F4F"/>
    <w:rsid w:val="00B57007"/>
    <w:rsid w:val="00B570FE"/>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813"/>
    <w:rsid w:val="00B63951"/>
    <w:rsid w:val="00B639CF"/>
    <w:rsid w:val="00B63F56"/>
    <w:rsid w:val="00B641AF"/>
    <w:rsid w:val="00B6433E"/>
    <w:rsid w:val="00B64658"/>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CA"/>
    <w:rsid w:val="00B67455"/>
    <w:rsid w:val="00B67680"/>
    <w:rsid w:val="00B67A9C"/>
    <w:rsid w:val="00B67CBC"/>
    <w:rsid w:val="00B67D7D"/>
    <w:rsid w:val="00B70287"/>
    <w:rsid w:val="00B703A3"/>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002"/>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064"/>
    <w:rsid w:val="00B76645"/>
    <w:rsid w:val="00B76750"/>
    <w:rsid w:val="00B76881"/>
    <w:rsid w:val="00B76DBA"/>
    <w:rsid w:val="00B76F22"/>
    <w:rsid w:val="00B76FE1"/>
    <w:rsid w:val="00B77B9D"/>
    <w:rsid w:val="00B77CCC"/>
    <w:rsid w:val="00B800F2"/>
    <w:rsid w:val="00B802B9"/>
    <w:rsid w:val="00B802DA"/>
    <w:rsid w:val="00B8037E"/>
    <w:rsid w:val="00B8070B"/>
    <w:rsid w:val="00B807F7"/>
    <w:rsid w:val="00B80C1F"/>
    <w:rsid w:val="00B80DB6"/>
    <w:rsid w:val="00B80DC6"/>
    <w:rsid w:val="00B80E10"/>
    <w:rsid w:val="00B810DC"/>
    <w:rsid w:val="00B812DA"/>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4AE5"/>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87F3C"/>
    <w:rsid w:val="00B90270"/>
    <w:rsid w:val="00B903D3"/>
    <w:rsid w:val="00B90496"/>
    <w:rsid w:val="00B907E5"/>
    <w:rsid w:val="00B907F4"/>
    <w:rsid w:val="00B909B0"/>
    <w:rsid w:val="00B90A55"/>
    <w:rsid w:val="00B90F06"/>
    <w:rsid w:val="00B90F27"/>
    <w:rsid w:val="00B90FD4"/>
    <w:rsid w:val="00B910CD"/>
    <w:rsid w:val="00B910F0"/>
    <w:rsid w:val="00B915C0"/>
    <w:rsid w:val="00B917EE"/>
    <w:rsid w:val="00B918E2"/>
    <w:rsid w:val="00B91F68"/>
    <w:rsid w:val="00B92762"/>
    <w:rsid w:val="00B92764"/>
    <w:rsid w:val="00B92B93"/>
    <w:rsid w:val="00B92BCC"/>
    <w:rsid w:val="00B92FE2"/>
    <w:rsid w:val="00B9318B"/>
    <w:rsid w:val="00B933EC"/>
    <w:rsid w:val="00B939D6"/>
    <w:rsid w:val="00B93EAD"/>
    <w:rsid w:val="00B93FED"/>
    <w:rsid w:val="00B94018"/>
    <w:rsid w:val="00B940F5"/>
    <w:rsid w:val="00B94352"/>
    <w:rsid w:val="00B9457A"/>
    <w:rsid w:val="00B949A5"/>
    <w:rsid w:val="00B94BCA"/>
    <w:rsid w:val="00B94D1E"/>
    <w:rsid w:val="00B94D57"/>
    <w:rsid w:val="00B950BE"/>
    <w:rsid w:val="00B95376"/>
    <w:rsid w:val="00B9543D"/>
    <w:rsid w:val="00B9547F"/>
    <w:rsid w:val="00B958B3"/>
    <w:rsid w:val="00B95921"/>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C3C"/>
    <w:rsid w:val="00BA0DCF"/>
    <w:rsid w:val="00BA1073"/>
    <w:rsid w:val="00BA158E"/>
    <w:rsid w:val="00BA176A"/>
    <w:rsid w:val="00BA17A0"/>
    <w:rsid w:val="00BA1B82"/>
    <w:rsid w:val="00BA1DC6"/>
    <w:rsid w:val="00BA2705"/>
    <w:rsid w:val="00BA27E9"/>
    <w:rsid w:val="00BA2937"/>
    <w:rsid w:val="00BA308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B00E5"/>
    <w:rsid w:val="00BB044E"/>
    <w:rsid w:val="00BB0715"/>
    <w:rsid w:val="00BB075A"/>
    <w:rsid w:val="00BB08A5"/>
    <w:rsid w:val="00BB103B"/>
    <w:rsid w:val="00BB10FF"/>
    <w:rsid w:val="00BB1682"/>
    <w:rsid w:val="00BB18EC"/>
    <w:rsid w:val="00BB1A6D"/>
    <w:rsid w:val="00BB1A7E"/>
    <w:rsid w:val="00BB2577"/>
    <w:rsid w:val="00BB274A"/>
    <w:rsid w:val="00BB2921"/>
    <w:rsid w:val="00BB2BB2"/>
    <w:rsid w:val="00BB2FA4"/>
    <w:rsid w:val="00BB3593"/>
    <w:rsid w:val="00BB3599"/>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63"/>
    <w:rsid w:val="00BB5AED"/>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C38"/>
    <w:rsid w:val="00BC0DE9"/>
    <w:rsid w:val="00BC0FC7"/>
    <w:rsid w:val="00BC1685"/>
    <w:rsid w:val="00BC1929"/>
    <w:rsid w:val="00BC1A9C"/>
    <w:rsid w:val="00BC1BFC"/>
    <w:rsid w:val="00BC1D14"/>
    <w:rsid w:val="00BC21DE"/>
    <w:rsid w:val="00BC24E8"/>
    <w:rsid w:val="00BC2608"/>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A9"/>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A2E"/>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4E8F"/>
    <w:rsid w:val="00BF5C12"/>
    <w:rsid w:val="00BF60B5"/>
    <w:rsid w:val="00BF67A7"/>
    <w:rsid w:val="00BF6D36"/>
    <w:rsid w:val="00BF702E"/>
    <w:rsid w:val="00BF7116"/>
    <w:rsid w:val="00BF7385"/>
    <w:rsid w:val="00BF75EF"/>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6E5"/>
    <w:rsid w:val="00C06B44"/>
    <w:rsid w:val="00C06C2D"/>
    <w:rsid w:val="00C06F9A"/>
    <w:rsid w:val="00C07138"/>
    <w:rsid w:val="00C073E0"/>
    <w:rsid w:val="00C074C1"/>
    <w:rsid w:val="00C07947"/>
    <w:rsid w:val="00C07DDB"/>
    <w:rsid w:val="00C104AA"/>
    <w:rsid w:val="00C10670"/>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2008D"/>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1E1"/>
    <w:rsid w:val="00C23406"/>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9DA"/>
    <w:rsid w:val="00C30C47"/>
    <w:rsid w:val="00C30DCE"/>
    <w:rsid w:val="00C30ED4"/>
    <w:rsid w:val="00C31280"/>
    <w:rsid w:val="00C312BC"/>
    <w:rsid w:val="00C313C9"/>
    <w:rsid w:val="00C3140E"/>
    <w:rsid w:val="00C3188F"/>
    <w:rsid w:val="00C31ACA"/>
    <w:rsid w:val="00C31AE9"/>
    <w:rsid w:val="00C31B17"/>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562"/>
    <w:rsid w:val="00C3571C"/>
    <w:rsid w:val="00C36863"/>
    <w:rsid w:val="00C36E6B"/>
    <w:rsid w:val="00C37024"/>
    <w:rsid w:val="00C37044"/>
    <w:rsid w:val="00C37265"/>
    <w:rsid w:val="00C377C0"/>
    <w:rsid w:val="00C37A3A"/>
    <w:rsid w:val="00C407A6"/>
    <w:rsid w:val="00C40A97"/>
    <w:rsid w:val="00C40DF9"/>
    <w:rsid w:val="00C41195"/>
    <w:rsid w:val="00C41367"/>
    <w:rsid w:val="00C41554"/>
    <w:rsid w:val="00C4183D"/>
    <w:rsid w:val="00C41EA4"/>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CE1"/>
    <w:rsid w:val="00C52D86"/>
    <w:rsid w:val="00C52F57"/>
    <w:rsid w:val="00C535E6"/>
    <w:rsid w:val="00C53744"/>
    <w:rsid w:val="00C539C5"/>
    <w:rsid w:val="00C53BE4"/>
    <w:rsid w:val="00C5408D"/>
    <w:rsid w:val="00C54339"/>
    <w:rsid w:val="00C548FA"/>
    <w:rsid w:val="00C54958"/>
    <w:rsid w:val="00C55132"/>
    <w:rsid w:val="00C55398"/>
    <w:rsid w:val="00C553CF"/>
    <w:rsid w:val="00C55507"/>
    <w:rsid w:val="00C555D4"/>
    <w:rsid w:val="00C55B3B"/>
    <w:rsid w:val="00C55C8A"/>
    <w:rsid w:val="00C55D0D"/>
    <w:rsid w:val="00C55E73"/>
    <w:rsid w:val="00C55FB4"/>
    <w:rsid w:val="00C56283"/>
    <w:rsid w:val="00C56335"/>
    <w:rsid w:val="00C5681C"/>
    <w:rsid w:val="00C56A94"/>
    <w:rsid w:val="00C56CA0"/>
    <w:rsid w:val="00C574EF"/>
    <w:rsid w:val="00C57746"/>
    <w:rsid w:val="00C57CDA"/>
    <w:rsid w:val="00C57EC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A41"/>
    <w:rsid w:val="00C62E3F"/>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2CB"/>
    <w:rsid w:val="00C715B9"/>
    <w:rsid w:val="00C717A1"/>
    <w:rsid w:val="00C71A17"/>
    <w:rsid w:val="00C71C73"/>
    <w:rsid w:val="00C71E1E"/>
    <w:rsid w:val="00C72070"/>
    <w:rsid w:val="00C72251"/>
    <w:rsid w:val="00C7266F"/>
    <w:rsid w:val="00C72963"/>
    <w:rsid w:val="00C72A20"/>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93"/>
    <w:rsid w:val="00C81B25"/>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719"/>
    <w:rsid w:val="00C84C4B"/>
    <w:rsid w:val="00C84FD1"/>
    <w:rsid w:val="00C85361"/>
    <w:rsid w:val="00C8542C"/>
    <w:rsid w:val="00C85A05"/>
    <w:rsid w:val="00C85BD6"/>
    <w:rsid w:val="00C8625F"/>
    <w:rsid w:val="00C86345"/>
    <w:rsid w:val="00C86560"/>
    <w:rsid w:val="00C86EE5"/>
    <w:rsid w:val="00C86FA3"/>
    <w:rsid w:val="00C8709F"/>
    <w:rsid w:val="00C875EA"/>
    <w:rsid w:val="00C875F6"/>
    <w:rsid w:val="00C879F1"/>
    <w:rsid w:val="00C87B1A"/>
    <w:rsid w:val="00C87BC0"/>
    <w:rsid w:val="00C87E4A"/>
    <w:rsid w:val="00C90155"/>
    <w:rsid w:val="00C90270"/>
    <w:rsid w:val="00C908E3"/>
    <w:rsid w:val="00C909E2"/>
    <w:rsid w:val="00C90B9B"/>
    <w:rsid w:val="00C90C6E"/>
    <w:rsid w:val="00C90FBB"/>
    <w:rsid w:val="00C91066"/>
    <w:rsid w:val="00C915A8"/>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91"/>
    <w:rsid w:val="00CA1F22"/>
    <w:rsid w:val="00CA224D"/>
    <w:rsid w:val="00CA2295"/>
    <w:rsid w:val="00CA26AF"/>
    <w:rsid w:val="00CA2AF2"/>
    <w:rsid w:val="00CA2BB2"/>
    <w:rsid w:val="00CA2CC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E1"/>
    <w:rsid w:val="00CA5097"/>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564"/>
    <w:rsid w:val="00CB2628"/>
    <w:rsid w:val="00CB2DA0"/>
    <w:rsid w:val="00CB2E06"/>
    <w:rsid w:val="00CB2ECB"/>
    <w:rsid w:val="00CB2F78"/>
    <w:rsid w:val="00CB30A2"/>
    <w:rsid w:val="00CB30D3"/>
    <w:rsid w:val="00CB30F4"/>
    <w:rsid w:val="00CB34A3"/>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08E"/>
    <w:rsid w:val="00CB749C"/>
    <w:rsid w:val="00CB7673"/>
    <w:rsid w:val="00CB7835"/>
    <w:rsid w:val="00CB7ACA"/>
    <w:rsid w:val="00CB7E5F"/>
    <w:rsid w:val="00CC0098"/>
    <w:rsid w:val="00CC00EE"/>
    <w:rsid w:val="00CC0437"/>
    <w:rsid w:val="00CC0598"/>
    <w:rsid w:val="00CC05C6"/>
    <w:rsid w:val="00CC0FE2"/>
    <w:rsid w:val="00CC113D"/>
    <w:rsid w:val="00CC18C0"/>
    <w:rsid w:val="00CC21DA"/>
    <w:rsid w:val="00CC278C"/>
    <w:rsid w:val="00CC2884"/>
    <w:rsid w:val="00CC2CB9"/>
    <w:rsid w:val="00CC2FE2"/>
    <w:rsid w:val="00CC3380"/>
    <w:rsid w:val="00CC35FB"/>
    <w:rsid w:val="00CC3732"/>
    <w:rsid w:val="00CC3AD0"/>
    <w:rsid w:val="00CC3BC6"/>
    <w:rsid w:val="00CC3C37"/>
    <w:rsid w:val="00CC4272"/>
    <w:rsid w:val="00CC45E0"/>
    <w:rsid w:val="00CC468F"/>
    <w:rsid w:val="00CC4827"/>
    <w:rsid w:val="00CC4BE3"/>
    <w:rsid w:val="00CC4CE4"/>
    <w:rsid w:val="00CC51F6"/>
    <w:rsid w:val="00CC53CD"/>
    <w:rsid w:val="00CC5464"/>
    <w:rsid w:val="00CC54B1"/>
    <w:rsid w:val="00CC5A59"/>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4088"/>
    <w:rsid w:val="00CD4111"/>
    <w:rsid w:val="00CD4154"/>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B02"/>
    <w:rsid w:val="00CE2C01"/>
    <w:rsid w:val="00CE2EA1"/>
    <w:rsid w:val="00CE3293"/>
    <w:rsid w:val="00CE32B5"/>
    <w:rsid w:val="00CE373B"/>
    <w:rsid w:val="00CE3D32"/>
    <w:rsid w:val="00CE4286"/>
    <w:rsid w:val="00CE42EC"/>
    <w:rsid w:val="00CE433D"/>
    <w:rsid w:val="00CE4870"/>
    <w:rsid w:val="00CE4A3D"/>
    <w:rsid w:val="00CE4B64"/>
    <w:rsid w:val="00CE4CD5"/>
    <w:rsid w:val="00CE4D3A"/>
    <w:rsid w:val="00CE5138"/>
    <w:rsid w:val="00CE56A7"/>
    <w:rsid w:val="00CE5740"/>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5EE"/>
    <w:rsid w:val="00CF660C"/>
    <w:rsid w:val="00CF69CE"/>
    <w:rsid w:val="00CF6C30"/>
    <w:rsid w:val="00CF6E61"/>
    <w:rsid w:val="00CF704F"/>
    <w:rsid w:val="00CF7162"/>
    <w:rsid w:val="00CF7170"/>
    <w:rsid w:val="00CF7DA5"/>
    <w:rsid w:val="00D00257"/>
    <w:rsid w:val="00D00B98"/>
    <w:rsid w:val="00D015BB"/>
    <w:rsid w:val="00D01B86"/>
    <w:rsid w:val="00D02054"/>
    <w:rsid w:val="00D02109"/>
    <w:rsid w:val="00D0265B"/>
    <w:rsid w:val="00D0345D"/>
    <w:rsid w:val="00D03937"/>
    <w:rsid w:val="00D03C4F"/>
    <w:rsid w:val="00D03C7D"/>
    <w:rsid w:val="00D03E69"/>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2BB"/>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96"/>
    <w:rsid w:val="00D23315"/>
    <w:rsid w:val="00D23813"/>
    <w:rsid w:val="00D23942"/>
    <w:rsid w:val="00D23C2D"/>
    <w:rsid w:val="00D23C74"/>
    <w:rsid w:val="00D23E13"/>
    <w:rsid w:val="00D2414F"/>
    <w:rsid w:val="00D241C1"/>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97A"/>
    <w:rsid w:val="00D26D1E"/>
    <w:rsid w:val="00D26F46"/>
    <w:rsid w:val="00D2723A"/>
    <w:rsid w:val="00D2743F"/>
    <w:rsid w:val="00D27576"/>
    <w:rsid w:val="00D27A2F"/>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F49"/>
    <w:rsid w:val="00D4041D"/>
    <w:rsid w:val="00D404FA"/>
    <w:rsid w:val="00D4062C"/>
    <w:rsid w:val="00D4076B"/>
    <w:rsid w:val="00D40D3B"/>
    <w:rsid w:val="00D40FEF"/>
    <w:rsid w:val="00D4112C"/>
    <w:rsid w:val="00D4163B"/>
    <w:rsid w:val="00D416BC"/>
    <w:rsid w:val="00D4194E"/>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5C7"/>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547"/>
    <w:rsid w:val="00D547B0"/>
    <w:rsid w:val="00D54840"/>
    <w:rsid w:val="00D54B94"/>
    <w:rsid w:val="00D54EBB"/>
    <w:rsid w:val="00D55090"/>
    <w:rsid w:val="00D55C2B"/>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91A"/>
    <w:rsid w:val="00D63B0A"/>
    <w:rsid w:val="00D63D48"/>
    <w:rsid w:val="00D64049"/>
    <w:rsid w:val="00D64108"/>
    <w:rsid w:val="00D641EF"/>
    <w:rsid w:val="00D643BF"/>
    <w:rsid w:val="00D643E8"/>
    <w:rsid w:val="00D64756"/>
    <w:rsid w:val="00D6484C"/>
    <w:rsid w:val="00D64882"/>
    <w:rsid w:val="00D64C11"/>
    <w:rsid w:val="00D64D2F"/>
    <w:rsid w:val="00D64E34"/>
    <w:rsid w:val="00D64EE5"/>
    <w:rsid w:val="00D65224"/>
    <w:rsid w:val="00D6532D"/>
    <w:rsid w:val="00D6553E"/>
    <w:rsid w:val="00D65773"/>
    <w:rsid w:val="00D65EAB"/>
    <w:rsid w:val="00D660B1"/>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B43"/>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2271"/>
    <w:rsid w:val="00D82A17"/>
    <w:rsid w:val="00D82CF7"/>
    <w:rsid w:val="00D82F90"/>
    <w:rsid w:val="00D82FBC"/>
    <w:rsid w:val="00D83696"/>
    <w:rsid w:val="00D840AB"/>
    <w:rsid w:val="00D841B2"/>
    <w:rsid w:val="00D84676"/>
    <w:rsid w:val="00D84A17"/>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C36"/>
    <w:rsid w:val="00D94DAA"/>
    <w:rsid w:val="00D94E28"/>
    <w:rsid w:val="00D94F73"/>
    <w:rsid w:val="00D95E94"/>
    <w:rsid w:val="00D96D88"/>
    <w:rsid w:val="00D96EAC"/>
    <w:rsid w:val="00D96ED7"/>
    <w:rsid w:val="00D96F97"/>
    <w:rsid w:val="00D97430"/>
    <w:rsid w:val="00D97BC2"/>
    <w:rsid w:val="00D97DE2"/>
    <w:rsid w:val="00DA00FD"/>
    <w:rsid w:val="00DA0453"/>
    <w:rsid w:val="00DA0EB9"/>
    <w:rsid w:val="00DA1B4E"/>
    <w:rsid w:val="00DA1E00"/>
    <w:rsid w:val="00DA2232"/>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7B5"/>
    <w:rsid w:val="00DA47C5"/>
    <w:rsid w:val="00DA4B85"/>
    <w:rsid w:val="00DA4C3B"/>
    <w:rsid w:val="00DA53BB"/>
    <w:rsid w:val="00DA55D6"/>
    <w:rsid w:val="00DA5904"/>
    <w:rsid w:val="00DA5917"/>
    <w:rsid w:val="00DA5AF2"/>
    <w:rsid w:val="00DA5B4F"/>
    <w:rsid w:val="00DA5DAC"/>
    <w:rsid w:val="00DA5ECB"/>
    <w:rsid w:val="00DA5FAC"/>
    <w:rsid w:val="00DA602F"/>
    <w:rsid w:val="00DA651D"/>
    <w:rsid w:val="00DA6537"/>
    <w:rsid w:val="00DA731F"/>
    <w:rsid w:val="00DA74BC"/>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9E6"/>
    <w:rsid w:val="00DB2AA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1C0"/>
    <w:rsid w:val="00DC11ED"/>
    <w:rsid w:val="00DC16A8"/>
    <w:rsid w:val="00DC1B33"/>
    <w:rsid w:val="00DC2521"/>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A4A"/>
    <w:rsid w:val="00DD4AA4"/>
    <w:rsid w:val="00DD4AF7"/>
    <w:rsid w:val="00DD4F45"/>
    <w:rsid w:val="00DD5408"/>
    <w:rsid w:val="00DD54DF"/>
    <w:rsid w:val="00DD5A10"/>
    <w:rsid w:val="00DD5BA8"/>
    <w:rsid w:val="00DD5BEA"/>
    <w:rsid w:val="00DD6BEC"/>
    <w:rsid w:val="00DD6F78"/>
    <w:rsid w:val="00DD707B"/>
    <w:rsid w:val="00DD71B9"/>
    <w:rsid w:val="00DD72F4"/>
    <w:rsid w:val="00DD7BDE"/>
    <w:rsid w:val="00DD7BF6"/>
    <w:rsid w:val="00DD7E75"/>
    <w:rsid w:val="00DE02A5"/>
    <w:rsid w:val="00DE035B"/>
    <w:rsid w:val="00DE03A4"/>
    <w:rsid w:val="00DE0741"/>
    <w:rsid w:val="00DE0934"/>
    <w:rsid w:val="00DE0D36"/>
    <w:rsid w:val="00DE0D38"/>
    <w:rsid w:val="00DE102E"/>
    <w:rsid w:val="00DE1178"/>
    <w:rsid w:val="00DE11A2"/>
    <w:rsid w:val="00DE13AC"/>
    <w:rsid w:val="00DE14CB"/>
    <w:rsid w:val="00DE1653"/>
    <w:rsid w:val="00DE17E6"/>
    <w:rsid w:val="00DE1BF7"/>
    <w:rsid w:val="00DE1EC2"/>
    <w:rsid w:val="00DE226D"/>
    <w:rsid w:val="00DE2788"/>
    <w:rsid w:val="00DE294A"/>
    <w:rsid w:val="00DE29C0"/>
    <w:rsid w:val="00DE2CF7"/>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99C"/>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45"/>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36"/>
    <w:rsid w:val="00E14A83"/>
    <w:rsid w:val="00E14AA6"/>
    <w:rsid w:val="00E14E9B"/>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396"/>
    <w:rsid w:val="00E30493"/>
    <w:rsid w:val="00E305D3"/>
    <w:rsid w:val="00E30C23"/>
    <w:rsid w:val="00E30C9A"/>
    <w:rsid w:val="00E314E2"/>
    <w:rsid w:val="00E31591"/>
    <w:rsid w:val="00E31617"/>
    <w:rsid w:val="00E31A37"/>
    <w:rsid w:val="00E31A46"/>
    <w:rsid w:val="00E324F2"/>
    <w:rsid w:val="00E33138"/>
    <w:rsid w:val="00E334A1"/>
    <w:rsid w:val="00E3353F"/>
    <w:rsid w:val="00E338DD"/>
    <w:rsid w:val="00E33C05"/>
    <w:rsid w:val="00E343D7"/>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E5A"/>
    <w:rsid w:val="00E501FB"/>
    <w:rsid w:val="00E50226"/>
    <w:rsid w:val="00E504F9"/>
    <w:rsid w:val="00E50892"/>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E38"/>
    <w:rsid w:val="00E56FCE"/>
    <w:rsid w:val="00E56FE1"/>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1E2D"/>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33F"/>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6FA"/>
    <w:rsid w:val="00E8288D"/>
    <w:rsid w:val="00E82FE6"/>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AD4"/>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A7FB3"/>
    <w:rsid w:val="00EB0283"/>
    <w:rsid w:val="00EB0334"/>
    <w:rsid w:val="00EB03DB"/>
    <w:rsid w:val="00EB0593"/>
    <w:rsid w:val="00EB062B"/>
    <w:rsid w:val="00EB06E9"/>
    <w:rsid w:val="00EB0779"/>
    <w:rsid w:val="00EB0810"/>
    <w:rsid w:val="00EB0851"/>
    <w:rsid w:val="00EB09B7"/>
    <w:rsid w:val="00EB0C6E"/>
    <w:rsid w:val="00EB0FB0"/>
    <w:rsid w:val="00EB0FEF"/>
    <w:rsid w:val="00EB160B"/>
    <w:rsid w:val="00EB18B1"/>
    <w:rsid w:val="00EB1C63"/>
    <w:rsid w:val="00EB1CC6"/>
    <w:rsid w:val="00EB20FC"/>
    <w:rsid w:val="00EB2601"/>
    <w:rsid w:val="00EB272A"/>
    <w:rsid w:val="00EB2C97"/>
    <w:rsid w:val="00EB2EF8"/>
    <w:rsid w:val="00EB3105"/>
    <w:rsid w:val="00EB3384"/>
    <w:rsid w:val="00EB33A3"/>
    <w:rsid w:val="00EB33DF"/>
    <w:rsid w:val="00EB3420"/>
    <w:rsid w:val="00EB35F1"/>
    <w:rsid w:val="00EB367A"/>
    <w:rsid w:val="00EB377F"/>
    <w:rsid w:val="00EB38F3"/>
    <w:rsid w:val="00EB3B10"/>
    <w:rsid w:val="00EB4421"/>
    <w:rsid w:val="00EB4599"/>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72D"/>
    <w:rsid w:val="00EC38EF"/>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37C"/>
    <w:rsid w:val="00ED0699"/>
    <w:rsid w:val="00ED084F"/>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428B"/>
    <w:rsid w:val="00ED435B"/>
    <w:rsid w:val="00ED44D8"/>
    <w:rsid w:val="00ED4790"/>
    <w:rsid w:val="00ED4934"/>
    <w:rsid w:val="00ED4CF0"/>
    <w:rsid w:val="00ED4E53"/>
    <w:rsid w:val="00ED529D"/>
    <w:rsid w:val="00ED5A5F"/>
    <w:rsid w:val="00ED6170"/>
    <w:rsid w:val="00ED63D4"/>
    <w:rsid w:val="00ED6608"/>
    <w:rsid w:val="00ED6743"/>
    <w:rsid w:val="00ED67FB"/>
    <w:rsid w:val="00ED6DF6"/>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6"/>
    <w:rsid w:val="00EE2359"/>
    <w:rsid w:val="00EE2386"/>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0E6"/>
    <w:rsid w:val="00EE764A"/>
    <w:rsid w:val="00EE788C"/>
    <w:rsid w:val="00EE7A1B"/>
    <w:rsid w:val="00EE7E66"/>
    <w:rsid w:val="00EF014D"/>
    <w:rsid w:val="00EF03EA"/>
    <w:rsid w:val="00EF03F8"/>
    <w:rsid w:val="00EF0602"/>
    <w:rsid w:val="00EF071A"/>
    <w:rsid w:val="00EF0962"/>
    <w:rsid w:val="00EF0F34"/>
    <w:rsid w:val="00EF11E0"/>
    <w:rsid w:val="00EF155C"/>
    <w:rsid w:val="00EF1567"/>
    <w:rsid w:val="00EF2064"/>
    <w:rsid w:val="00EF2397"/>
    <w:rsid w:val="00EF2DF4"/>
    <w:rsid w:val="00EF30A5"/>
    <w:rsid w:val="00EF3188"/>
    <w:rsid w:val="00EF38CF"/>
    <w:rsid w:val="00EF3E63"/>
    <w:rsid w:val="00EF4327"/>
    <w:rsid w:val="00EF46BE"/>
    <w:rsid w:val="00EF493B"/>
    <w:rsid w:val="00EF5B91"/>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39D"/>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598"/>
    <w:rsid w:val="00F359A7"/>
    <w:rsid w:val="00F36001"/>
    <w:rsid w:val="00F3601D"/>
    <w:rsid w:val="00F361EC"/>
    <w:rsid w:val="00F362DC"/>
    <w:rsid w:val="00F363C0"/>
    <w:rsid w:val="00F36A7D"/>
    <w:rsid w:val="00F36D07"/>
    <w:rsid w:val="00F36E44"/>
    <w:rsid w:val="00F36E6C"/>
    <w:rsid w:val="00F375D8"/>
    <w:rsid w:val="00F37D6C"/>
    <w:rsid w:val="00F37E44"/>
    <w:rsid w:val="00F37E77"/>
    <w:rsid w:val="00F4010D"/>
    <w:rsid w:val="00F4028A"/>
    <w:rsid w:val="00F402E9"/>
    <w:rsid w:val="00F405F3"/>
    <w:rsid w:val="00F406B8"/>
    <w:rsid w:val="00F408BF"/>
    <w:rsid w:val="00F40D9C"/>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6D2"/>
    <w:rsid w:val="00F45832"/>
    <w:rsid w:val="00F45CCA"/>
    <w:rsid w:val="00F45D05"/>
    <w:rsid w:val="00F45E09"/>
    <w:rsid w:val="00F46120"/>
    <w:rsid w:val="00F470CC"/>
    <w:rsid w:val="00F4710C"/>
    <w:rsid w:val="00F47647"/>
    <w:rsid w:val="00F47A2A"/>
    <w:rsid w:val="00F47F72"/>
    <w:rsid w:val="00F50165"/>
    <w:rsid w:val="00F50430"/>
    <w:rsid w:val="00F504F7"/>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8C6"/>
    <w:rsid w:val="00F56A10"/>
    <w:rsid w:val="00F56DBE"/>
    <w:rsid w:val="00F56E4D"/>
    <w:rsid w:val="00F56E90"/>
    <w:rsid w:val="00F573A9"/>
    <w:rsid w:val="00F5754C"/>
    <w:rsid w:val="00F5768E"/>
    <w:rsid w:val="00F5793D"/>
    <w:rsid w:val="00F57EE3"/>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3D8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8BA"/>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4D6"/>
    <w:rsid w:val="00F9790E"/>
    <w:rsid w:val="00F97A12"/>
    <w:rsid w:val="00F97A36"/>
    <w:rsid w:val="00F97AA4"/>
    <w:rsid w:val="00F97B11"/>
    <w:rsid w:val="00F97D59"/>
    <w:rsid w:val="00F97F99"/>
    <w:rsid w:val="00FA02B8"/>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318"/>
    <w:rsid w:val="00FA75DC"/>
    <w:rsid w:val="00FA7663"/>
    <w:rsid w:val="00FA7800"/>
    <w:rsid w:val="00FA7D67"/>
    <w:rsid w:val="00FB0004"/>
    <w:rsid w:val="00FB09A5"/>
    <w:rsid w:val="00FB0A33"/>
    <w:rsid w:val="00FB0A38"/>
    <w:rsid w:val="00FB0DDF"/>
    <w:rsid w:val="00FB0E00"/>
    <w:rsid w:val="00FB0E3A"/>
    <w:rsid w:val="00FB0EC9"/>
    <w:rsid w:val="00FB0F6F"/>
    <w:rsid w:val="00FB1691"/>
    <w:rsid w:val="00FB172E"/>
    <w:rsid w:val="00FB1E2E"/>
    <w:rsid w:val="00FB1F18"/>
    <w:rsid w:val="00FB2031"/>
    <w:rsid w:val="00FB25A7"/>
    <w:rsid w:val="00FB28F3"/>
    <w:rsid w:val="00FB290B"/>
    <w:rsid w:val="00FB2A80"/>
    <w:rsid w:val="00FB2BCA"/>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905"/>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261"/>
    <w:rsid w:val="00FE37A3"/>
    <w:rsid w:val="00FE4091"/>
    <w:rsid w:val="00FE4332"/>
    <w:rsid w:val="00FE4717"/>
    <w:rsid w:val="00FE4F98"/>
    <w:rsid w:val="00FE5433"/>
    <w:rsid w:val="00FE5490"/>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8CD"/>
    <w:rsid w:val="00FF098E"/>
    <w:rsid w:val="00FF0C31"/>
    <w:rsid w:val="00FF1500"/>
    <w:rsid w:val="00FF155B"/>
    <w:rsid w:val="00FF16D2"/>
    <w:rsid w:val="00FF19CF"/>
    <w:rsid w:val="00FF1C16"/>
    <w:rsid w:val="00FF1D60"/>
    <w:rsid w:val="00FF1E61"/>
    <w:rsid w:val="00FF1E7B"/>
    <w:rsid w:val="00FF2338"/>
    <w:rsid w:val="00FF23CC"/>
    <w:rsid w:val="00FF272E"/>
    <w:rsid w:val="00FF2F96"/>
    <w:rsid w:val="00FF352B"/>
    <w:rsid w:val="00FF37DF"/>
    <w:rsid w:val="00FF3826"/>
    <w:rsid w:val="00FF3A2C"/>
    <w:rsid w:val="00FF3E8B"/>
    <w:rsid w:val="00FF3F6E"/>
    <w:rsid w:val="00FF412E"/>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AFA"/>
    <w:rsid w:val="00FF7D7B"/>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08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C44B-DFED-4E5B-96CD-CB9F157C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 Major</cp:lastModifiedBy>
  <cp:revision>2</cp:revision>
  <cp:lastPrinted>2016-05-14T16:32:00Z</cp:lastPrinted>
  <dcterms:created xsi:type="dcterms:W3CDTF">2016-09-19T15:46:00Z</dcterms:created>
  <dcterms:modified xsi:type="dcterms:W3CDTF">2016-09-19T15:46:00Z</dcterms:modified>
</cp:coreProperties>
</file>