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441EB" w14:textId="2350BCC9" w:rsidR="00505D3E" w:rsidRPr="0005418A" w:rsidRDefault="003E5141" w:rsidP="00505D3E">
      <w:pPr>
        <w:tabs>
          <w:tab w:val="center" w:pos="4500"/>
          <w:tab w:val="right" w:pos="9086"/>
        </w:tabs>
        <w:rPr>
          <w:rFonts w:ascii="Arial" w:hAnsi="Arial" w:cs="Arial"/>
          <w:color w:val="000000" w:themeColor="text1"/>
          <w:u w:color="000000"/>
        </w:rPr>
      </w:pPr>
      <w:r w:rsidRPr="0005418A">
        <w:rPr>
          <w:rFonts w:ascii="Arial" w:hAnsi="Arial" w:cs="Arial"/>
          <w:color w:val="000000" w:themeColor="text1"/>
        </w:rPr>
        <w:t xml:space="preserve">September </w:t>
      </w:r>
      <w:r w:rsidR="007266C8" w:rsidRPr="0005418A">
        <w:rPr>
          <w:rFonts w:ascii="Arial" w:hAnsi="Arial" w:cs="Arial"/>
          <w:color w:val="000000" w:themeColor="text1"/>
        </w:rPr>
        <w:t>24</w:t>
      </w:r>
      <w:r w:rsidR="00875A2F" w:rsidRPr="0005418A">
        <w:rPr>
          <w:rFonts w:ascii="Arial" w:hAnsi="Arial" w:cs="Arial"/>
          <w:color w:val="000000" w:themeColor="text1"/>
        </w:rPr>
        <w:t>, 2017</w:t>
      </w:r>
      <w:r w:rsidR="00FC458F" w:rsidRPr="0005418A">
        <w:rPr>
          <w:rFonts w:ascii="Arial" w:hAnsi="Arial" w:cs="Arial"/>
          <w:color w:val="000000" w:themeColor="text1"/>
        </w:rPr>
        <w:tab/>
      </w:r>
      <w:r w:rsidR="0005418A" w:rsidRPr="0005418A">
        <w:rPr>
          <w:rFonts w:ascii="Arial" w:hAnsi="Arial" w:cs="Arial"/>
          <w:color w:val="000000" w:themeColor="text1"/>
        </w:rPr>
        <w:br/>
      </w:r>
      <w:r w:rsidR="004F6629" w:rsidRPr="0005418A">
        <w:rPr>
          <w:rFonts w:ascii="Arial" w:hAnsi="Arial" w:cs="Arial"/>
          <w:color w:val="000000" w:themeColor="text1"/>
          <w:u w:color="000000"/>
        </w:rPr>
        <w:t>Exodus 15:1-21</w:t>
      </w:r>
      <w:r w:rsidR="00505D3E" w:rsidRPr="0005418A">
        <w:rPr>
          <w:rFonts w:ascii="Arial" w:hAnsi="Arial" w:cs="Arial"/>
          <w:color w:val="000000" w:themeColor="text1"/>
          <w:u w:color="000000"/>
        </w:rPr>
        <w:t xml:space="preserve"> </w:t>
      </w:r>
      <w:r w:rsidR="00BE050F" w:rsidRPr="0005418A">
        <w:rPr>
          <w:rFonts w:ascii="Arial" w:hAnsi="Arial" w:cs="Arial"/>
          <w:color w:val="000000" w:themeColor="text1"/>
          <w:u w:color="000000"/>
        </w:rPr>
        <w:tab/>
      </w:r>
      <w:r w:rsidR="0005418A" w:rsidRPr="0005418A">
        <w:rPr>
          <w:rFonts w:ascii="Arial" w:hAnsi="Arial" w:cs="Arial"/>
          <w:color w:val="000000" w:themeColor="text1"/>
          <w:u w:color="000000"/>
        </w:rPr>
        <w:br/>
      </w:r>
      <w:r w:rsidR="007266C8" w:rsidRPr="0005418A">
        <w:rPr>
          <w:rFonts w:ascii="Arial" w:hAnsi="Arial" w:cs="Arial"/>
          <w:color w:val="000000" w:themeColor="text1"/>
        </w:rPr>
        <w:t>Praise</w:t>
      </w:r>
    </w:p>
    <w:p w14:paraId="485DABE3" w14:textId="6B672948" w:rsidR="00D91A6A" w:rsidRPr="0005418A" w:rsidRDefault="00D91A6A" w:rsidP="00FE1FC4">
      <w:pPr>
        <w:pStyle w:val="BodyA"/>
        <w:rPr>
          <w:rFonts w:ascii="Arial" w:hAnsi="Arial" w:cs="Arial"/>
          <w:color w:val="000000" w:themeColor="text1"/>
        </w:rPr>
      </w:pPr>
      <w:r w:rsidRPr="0005418A">
        <w:rPr>
          <w:rFonts w:ascii="Arial" w:hAnsi="Arial" w:cs="Arial"/>
          <w:color w:val="000000" w:themeColor="text1"/>
        </w:rPr>
        <w:t>Rev. Kerry Smith</w:t>
      </w:r>
      <w:r w:rsidRPr="0005418A">
        <w:rPr>
          <w:rFonts w:ascii="Arial" w:hAnsi="Arial" w:cs="Arial"/>
          <w:color w:val="000000" w:themeColor="text1"/>
        </w:rPr>
        <w:tab/>
      </w:r>
      <w:r w:rsidR="0005418A" w:rsidRPr="0005418A">
        <w:rPr>
          <w:rFonts w:ascii="Arial" w:hAnsi="Arial" w:cs="Arial"/>
          <w:color w:val="000000" w:themeColor="text1"/>
        </w:rPr>
        <w:br/>
      </w:r>
      <w:r w:rsidRPr="0005418A">
        <w:rPr>
          <w:rFonts w:ascii="Arial" w:hAnsi="Arial" w:cs="Arial"/>
          <w:color w:val="000000" w:themeColor="text1"/>
        </w:rPr>
        <w:t>Greenland Hills United Methodist Church</w:t>
      </w:r>
    </w:p>
    <w:p w14:paraId="2FFFD2CF" w14:textId="77777777" w:rsidR="005F5CD9" w:rsidRPr="0005418A" w:rsidRDefault="005F5CD9" w:rsidP="00B538EF">
      <w:pPr>
        <w:pStyle w:val="DefaultText"/>
        <w:tabs>
          <w:tab w:val="center" w:pos="4500"/>
          <w:tab w:val="right" w:pos="9090"/>
        </w:tabs>
        <w:rPr>
          <w:rFonts w:ascii="Arial" w:hAnsi="Arial" w:cs="Arial"/>
          <w:bCs/>
          <w:color w:val="000000" w:themeColor="text1"/>
        </w:rPr>
      </w:pPr>
    </w:p>
    <w:p w14:paraId="4219F04F" w14:textId="39260503" w:rsidR="00875A2F" w:rsidRPr="0005418A" w:rsidRDefault="00E662D0" w:rsidP="00157771">
      <w:pPr>
        <w:tabs>
          <w:tab w:val="center" w:pos="4500"/>
          <w:tab w:val="right" w:pos="9086"/>
        </w:tabs>
        <w:rPr>
          <w:rFonts w:ascii="Arial" w:hAnsi="Arial" w:cs="Arial"/>
          <w:color w:val="000000" w:themeColor="text1"/>
        </w:rPr>
      </w:pPr>
      <w:r w:rsidRPr="0005418A">
        <w:rPr>
          <w:rFonts w:ascii="Arial" w:hAnsi="Arial" w:cs="Arial"/>
          <w:color w:val="000000" w:themeColor="text1"/>
        </w:rPr>
        <w:t>Exodus 15:1-21</w:t>
      </w:r>
      <w:r w:rsidR="00533C95" w:rsidRPr="0005418A">
        <w:rPr>
          <w:rFonts w:ascii="Arial" w:hAnsi="Arial" w:cs="Arial"/>
          <w:color w:val="000000" w:themeColor="text1"/>
        </w:rPr>
        <w:tab/>
      </w:r>
      <w:r w:rsidRPr="0005418A">
        <w:rPr>
          <w:rFonts w:ascii="Arial" w:hAnsi="Arial" w:cs="Arial"/>
          <w:color w:val="000000" w:themeColor="text1"/>
        </w:rPr>
        <w:t>Common English Bible</w:t>
      </w:r>
    </w:p>
    <w:p w14:paraId="6DF935D8" w14:textId="53984DFD" w:rsidR="00E662D0" w:rsidRPr="0005418A" w:rsidRDefault="00E662D0" w:rsidP="00E662D0">
      <w:pPr>
        <w:pStyle w:val="NoSpacing"/>
        <w:rPr>
          <w:rFonts w:ascii="Arial" w:eastAsia="Arial Unicode MS" w:hAnsi="Arial" w:cs="Arial"/>
          <w:color w:val="000000" w:themeColor="text1"/>
          <w:u w:color="000000"/>
        </w:rPr>
      </w:pPr>
      <w:r w:rsidRPr="0005418A">
        <w:rPr>
          <w:rFonts w:ascii="Arial" w:eastAsia="Arial Unicode MS" w:hAnsi="Arial" w:cs="Arial"/>
          <w:color w:val="000000" w:themeColor="text1"/>
          <w:u w:color="000000"/>
        </w:rPr>
        <w:t xml:space="preserve">Then Moses and the Israelites sang this song to God: I will sing to God, for an overflowing victory! Horse and rider God threw into the sea! God is my strength and my power; God has become my salvation. This is my God, whom I will praise, the God of my ancestors, whom I will acclaim. God is a warrior; great is God’s name. Pharaoh’s chariots and army God hurled into the sea; Pharaoh’s elite captains were sunk in the </w:t>
      </w:r>
      <w:proofErr w:type="spellStart"/>
      <w:r w:rsidRPr="0005418A">
        <w:rPr>
          <w:rFonts w:ascii="Arial" w:eastAsia="Arial Unicode MS" w:hAnsi="Arial" w:cs="Arial"/>
          <w:color w:val="000000" w:themeColor="text1"/>
          <w:u w:color="000000"/>
        </w:rPr>
        <w:t>Reed</w:t>
      </w:r>
      <w:proofErr w:type="spellEnd"/>
      <w:r w:rsidRPr="0005418A">
        <w:rPr>
          <w:rFonts w:ascii="Arial" w:eastAsia="Arial Unicode MS" w:hAnsi="Arial" w:cs="Arial"/>
          <w:color w:val="000000" w:themeColor="text1"/>
          <w:u w:color="000000"/>
        </w:rPr>
        <w:t xml:space="preserve"> Sea. The deep sea covered them; they sank into the deep waters like a stone.</w:t>
      </w:r>
      <w:r w:rsidR="00CE7145" w:rsidRPr="0005418A">
        <w:rPr>
          <w:rFonts w:ascii="Arial" w:eastAsia="Arial Unicode MS" w:hAnsi="Arial" w:cs="Arial"/>
          <w:color w:val="000000" w:themeColor="text1"/>
          <w:u w:color="000000"/>
        </w:rPr>
        <w:t xml:space="preserve"> </w:t>
      </w:r>
      <w:r w:rsidRPr="0005418A">
        <w:rPr>
          <w:rFonts w:ascii="Arial" w:eastAsia="Arial Unicode MS" w:hAnsi="Arial" w:cs="Arial"/>
          <w:color w:val="000000" w:themeColor="text1"/>
          <w:u w:color="000000"/>
        </w:rPr>
        <w:t>Your strong hand, God, is dominant in power; your strong hand, God, shatters the enemy! With your great surge you overthrow your opponents; you send out your hot anger; it burns them up like straw. With the breath of your nostrils the waters swelled up, the floods surged up in a great wave; the deep waters foamed in the depths of the sea. The enemy said, “I’ll pursue, I’ll overtake, I’ll divide the spoils of war. I’ll be overfilled with them. I’ll draw my sword; my hand will destroy them.” You blew with your wind; the sea covered over them. They sank like lead in the towering waters. Who is like you among the gods? Who is like you, foremost in holiness, worthy of highest praise, doing awesome deeds? You raised your strong hand; earth swallowed them up. With your great loyalty you led the people you rescued; with your power you guided them to your sanctuary. The peoples heard, they shook in terror; horror grabbed hold of Philistia’s inhabitants. Then Edom’s tribal chiefs were terrified; panic grabbed hold of Moab’s rulers; all of Canaan’s inhabitants melted in fear. Terror and fear came over them; because of your great power, they were as still as a stone until your people, God, passed by, until the people you made your own passed by. You brought them in and planted them on your own mountain, the place, God, that you made your home, the sanctuary, God, that your hand created.</w:t>
      </w:r>
      <w:r w:rsidR="00CE7145" w:rsidRPr="0005418A">
        <w:rPr>
          <w:rFonts w:ascii="Arial" w:eastAsia="Arial Unicode MS" w:hAnsi="Arial" w:cs="Arial"/>
          <w:color w:val="000000" w:themeColor="text1"/>
          <w:u w:color="000000"/>
        </w:rPr>
        <w:t xml:space="preserve"> </w:t>
      </w:r>
      <w:r w:rsidRPr="0005418A">
        <w:rPr>
          <w:rFonts w:ascii="Arial" w:eastAsia="Arial Unicode MS" w:hAnsi="Arial" w:cs="Arial"/>
          <w:color w:val="000000" w:themeColor="text1"/>
          <w:u w:color="000000"/>
        </w:rPr>
        <w:t>God will rule forever and always. When Pharaoh’s horses, chariots, and cavalry went into the sea, God brought back the waters of the sea over them. But the Israelites walked through the sea on dry ground. Then the prophet Miriam, Aaron’s sister, took a tambourine in her hand. All the women followed her playing tambourines and dancing. Miriam sang the refrain back to them: Sing to God, for an overflowing victory! Horse and rider God threw into the sea!</w:t>
      </w:r>
    </w:p>
    <w:p w14:paraId="0B5A5E1F" w14:textId="77777777" w:rsidR="00D33EF2" w:rsidRDefault="00D33EF2" w:rsidP="00BE050F">
      <w:pPr>
        <w:pStyle w:val="NormalWeb"/>
        <w:spacing w:before="0" w:after="0"/>
        <w:rPr>
          <w:rFonts w:ascii="Times New Roman" w:eastAsia="Arial Unicode MS" w:hAnsi="Times New Roman" w:cs="Times New Roman"/>
          <w:color w:val="000000" w:themeColor="text1"/>
          <w:bdr w:val="none" w:sz="0" w:space="0" w:color="auto"/>
        </w:rPr>
      </w:pPr>
    </w:p>
    <w:p w14:paraId="4E88A214" w14:textId="36235C11" w:rsidR="00DA1122" w:rsidRPr="0005418A" w:rsidRDefault="00C07AE5" w:rsidP="0076737A">
      <w:pPr>
        <w:pStyle w:val="NormalWeb"/>
        <w:spacing w:before="0" w:after="0"/>
        <w:ind w:firstLine="720"/>
        <w:rPr>
          <w:rFonts w:ascii="Times New Roman" w:eastAsia="Times New Roman" w:hAnsi="Times New Roman" w:cs="Times New Roman"/>
          <w:sz w:val="26"/>
          <w:szCs w:val="26"/>
        </w:rPr>
      </w:pPr>
      <w:r w:rsidRPr="0005418A">
        <w:rPr>
          <w:rFonts w:ascii="Times New Roman" w:eastAsia="Times New Roman" w:hAnsi="Times New Roman" w:cs="Times New Roman"/>
          <w:sz w:val="26"/>
          <w:szCs w:val="26"/>
        </w:rPr>
        <w:t xml:space="preserve">We have been talking about </w:t>
      </w:r>
      <w:r w:rsidR="00CE7145" w:rsidRPr="0005418A">
        <w:rPr>
          <w:rFonts w:ascii="Times New Roman" w:eastAsia="Times New Roman" w:hAnsi="Times New Roman" w:cs="Times New Roman"/>
          <w:sz w:val="26"/>
          <w:szCs w:val="26"/>
        </w:rPr>
        <w:t xml:space="preserve">Wonder, Love, and Praise, which is the last line in “Love Divine, All Loves Excelling” and also the title of a document about the nature of the church written by our own Charles Wood for the United Methodist Church. We will be discussing more about this document in depth tonight </w:t>
      </w:r>
      <w:r w:rsidR="00CE7145" w:rsidRPr="0005418A">
        <w:rPr>
          <w:rFonts w:ascii="Times New Roman" w:eastAsia="Arial Unicode MS" w:hAnsi="Times New Roman" w:cs="Times New Roman"/>
          <w:color w:val="000000" w:themeColor="text1"/>
          <w:sz w:val="26"/>
          <w:szCs w:val="26"/>
          <w:bdr w:val="none" w:sz="0" w:space="0" w:color="auto"/>
        </w:rPr>
        <w:t xml:space="preserve">At the Table and In Conversation from 5:00-7:00 p.m. in Glory Be Hall and you all are welcome to come! </w:t>
      </w:r>
      <w:r w:rsidRPr="0005418A">
        <w:rPr>
          <w:rFonts w:ascii="Times New Roman" w:eastAsia="Arial Unicode MS" w:hAnsi="Times New Roman" w:cs="Times New Roman"/>
          <w:color w:val="000000" w:themeColor="text1"/>
          <w:sz w:val="26"/>
          <w:szCs w:val="26"/>
        </w:rPr>
        <w:t xml:space="preserve">Wonder, love, and praise is what life is all </w:t>
      </w:r>
      <w:r w:rsidRPr="0005418A">
        <w:rPr>
          <w:rFonts w:ascii="Times New Roman" w:eastAsia="Times New Roman" w:hAnsi="Times New Roman" w:cs="Times New Roman"/>
          <w:sz w:val="26"/>
          <w:szCs w:val="26"/>
        </w:rPr>
        <w:t>about - knowing, loving, and enjoying our Creator.</w:t>
      </w:r>
      <w:r w:rsidR="00DA1122" w:rsidRPr="0005418A">
        <w:rPr>
          <w:rFonts w:ascii="Times New Roman" w:eastAsia="Times New Roman" w:hAnsi="Times New Roman" w:cs="Times New Roman"/>
          <w:sz w:val="26"/>
          <w:szCs w:val="26"/>
        </w:rPr>
        <w:t xml:space="preserve"> </w:t>
      </w:r>
      <w:r w:rsidR="003E53F2" w:rsidRPr="0005418A">
        <w:rPr>
          <w:rFonts w:ascii="Times New Roman" w:eastAsia="Times New Roman" w:hAnsi="Times New Roman" w:cs="Times New Roman"/>
          <w:sz w:val="26"/>
          <w:szCs w:val="26"/>
        </w:rPr>
        <w:t xml:space="preserve">We have talked about wonder, we have talked about love, and today we </w:t>
      </w:r>
      <w:r w:rsidR="00CB1C74" w:rsidRPr="0005418A">
        <w:rPr>
          <w:rFonts w:ascii="Times New Roman" w:eastAsia="Times New Roman" w:hAnsi="Times New Roman" w:cs="Times New Roman"/>
          <w:sz w:val="26"/>
          <w:szCs w:val="26"/>
        </w:rPr>
        <w:t>talk</w:t>
      </w:r>
      <w:r w:rsidR="003E53F2" w:rsidRPr="0005418A">
        <w:rPr>
          <w:rFonts w:ascii="Times New Roman" w:eastAsia="Times New Roman" w:hAnsi="Times New Roman" w:cs="Times New Roman"/>
          <w:sz w:val="26"/>
          <w:szCs w:val="26"/>
        </w:rPr>
        <w:t xml:space="preserve"> about praise. </w:t>
      </w:r>
    </w:p>
    <w:p w14:paraId="11E4F19F" w14:textId="594423CE" w:rsidR="00A14E45" w:rsidRPr="0005418A" w:rsidRDefault="00DA1122" w:rsidP="0076737A">
      <w:pPr>
        <w:widowControl w:val="0"/>
        <w:autoSpaceDE w:val="0"/>
        <w:autoSpaceDN w:val="0"/>
        <w:adjustRightInd w:val="0"/>
        <w:ind w:firstLine="720"/>
        <w:rPr>
          <w:rFonts w:eastAsia="Times New Roman"/>
          <w:color w:val="000000"/>
          <w:sz w:val="26"/>
          <w:szCs w:val="26"/>
          <w:u w:color="000000"/>
          <w:bdr w:val="nil"/>
        </w:rPr>
      </w:pPr>
      <w:r w:rsidRPr="0005418A">
        <w:rPr>
          <w:rFonts w:eastAsia="Times New Roman"/>
          <w:color w:val="000000"/>
          <w:sz w:val="26"/>
          <w:szCs w:val="26"/>
          <w:u w:color="000000"/>
          <w:bdr w:val="nil"/>
        </w:rPr>
        <w:t xml:space="preserve">When I was in preacher school at Perkins School of Theology at SMU, </w:t>
      </w:r>
      <w:r w:rsidR="001B4C35" w:rsidRPr="0005418A">
        <w:rPr>
          <w:rFonts w:eastAsia="Times New Roman"/>
          <w:color w:val="000000"/>
          <w:sz w:val="26"/>
          <w:szCs w:val="26"/>
          <w:u w:color="000000"/>
          <w:bdr w:val="nil"/>
        </w:rPr>
        <w:t xml:space="preserve">one of my teachers was Dr. </w:t>
      </w:r>
      <w:proofErr w:type="spellStart"/>
      <w:r w:rsidR="001B4C35" w:rsidRPr="0005418A">
        <w:rPr>
          <w:rFonts w:eastAsia="Times New Roman"/>
          <w:color w:val="000000"/>
          <w:sz w:val="26"/>
          <w:szCs w:val="26"/>
          <w:u w:color="000000"/>
          <w:bdr w:val="nil"/>
        </w:rPr>
        <w:t>Sylvest</w:t>
      </w:r>
      <w:proofErr w:type="spellEnd"/>
      <w:r w:rsidR="001B4C35" w:rsidRPr="0005418A">
        <w:rPr>
          <w:rFonts w:eastAsia="Times New Roman"/>
          <w:color w:val="000000"/>
          <w:sz w:val="26"/>
          <w:szCs w:val="26"/>
          <w:u w:color="000000"/>
          <w:bdr w:val="nil"/>
        </w:rPr>
        <w:t xml:space="preserve">. </w:t>
      </w:r>
      <w:r w:rsidR="00280075" w:rsidRPr="0005418A">
        <w:rPr>
          <w:rFonts w:eastAsia="Times New Roman"/>
          <w:color w:val="000000"/>
          <w:sz w:val="26"/>
          <w:szCs w:val="26"/>
          <w:u w:color="000000"/>
          <w:bdr w:val="nil"/>
        </w:rPr>
        <w:t xml:space="preserve">He shared a story with us after returning from a pilgrimage to </w:t>
      </w:r>
      <w:r w:rsidR="00A14E45" w:rsidRPr="0005418A">
        <w:rPr>
          <w:rFonts w:eastAsia="Times New Roman"/>
          <w:color w:val="000000"/>
          <w:sz w:val="26"/>
          <w:szCs w:val="26"/>
          <w:u w:color="000000"/>
          <w:bdr w:val="nil"/>
        </w:rPr>
        <w:lastRenderedPageBreak/>
        <w:t>Medjugorje</w:t>
      </w:r>
      <w:r w:rsidR="0009303D" w:rsidRPr="0005418A">
        <w:rPr>
          <w:rFonts w:eastAsia="Times New Roman"/>
          <w:color w:val="000000"/>
          <w:sz w:val="26"/>
          <w:szCs w:val="26"/>
          <w:u w:color="000000"/>
          <w:bdr w:val="nil"/>
        </w:rPr>
        <w:t xml:space="preserve">. In Medjugorje the Virgin Mary has appeared to six </w:t>
      </w:r>
      <w:proofErr w:type="spellStart"/>
      <w:r w:rsidR="0009303D" w:rsidRPr="0005418A">
        <w:rPr>
          <w:rFonts w:eastAsia="Times New Roman"/>
          <w:color w:val="000000"/>
          <w:sz w:val="26"/>
          <w:szCs w:val="26"/>
          <w:u w:color="000000"/>
          <w:bdr w:val="nil"/>
        </w:rPr>
        <w:t>Herzegovian</w:t>
      </w:r>
      <w:proofErr w:type="spellEnd"/>
      <w:r w:rsidR="0009303D" w:rsidRPr="0005418A">
        <w:rPr>
          <w:rFonts w:eastAsia="Times New Roman"/>
          <w:color w:val="000000"/>
          <w:sz w:val="26"/>
          <w:szCs w:val="26"/>
          <w:u w:color="000000"/>
          <w:bdr w:val="nil"/>
        </w:rPr>
        <w:t xml:space="preserve"> children since 1981.  For several years the six visionaries reported seeing daily apparitions from the Virgin Mary and Medjugorje became crowded with pilgrims.  Today three people still see visions of the Virgin Mary.  Dr. </w:t>
      </w:r>
      <w:proofErr w:type="spellStart"/>
      <w:r w:rsidR="0009303D" w:rsidRPr="0005418A">
        <w:rPr>
          <w:rFonts w:eastAsia="Times New Roman"/>
          <w:color w:val="000000"/>
          <w:sz w:val="26"/>
          <w:szCs w:val="26"/>
          <w:u w:color="000000"/>
          <w:bdr w:val="nil"/>
        </w:rPr>
        <w:t>Sylvest</w:t>
      </w:r>
      <w:proofErr w:type="spellEnd"/>
      <w:r w:rsidR="0009303D" w:rsidRPr="0005418A">
        <w:rPr>
          <w:rFonts w:eastAsia="Times New Roman"/>
          <w:color w:val="000000"/>
          <w:sz w:val="26"/>
          <w:szCs w:val="26"/>
          <w:u w:color="000000"/>
          <w:bdr w:val="nil"/>
        </w:rPr>
        <w:t xml:space="preserve"> shared </w:t>
      </w:r>
      <w:r w:rsidR="007B44D2" w:rsidRPr="0005418A">
        <w:rPr>
          <w:rFonts w:eastAsia="Times New Roman"/>
          <w:color w:val="000000"/>
          <w:sz w:val="26"/>
          <w:szCs w:val="26"/>
          <w:u w:color="000000"/>
          <w:bdr w:val="nil"/>
        </w:rPr>
        <w:t xml:space="preserve">his </w:t>
      </w:r>
      <w:r w:rsidR="0009303D" w:rsidRPr="0005418A">
        <w:rPr>
          <w:rFonts w:eastAsia="Times New Roman"/>
          <w:color w:val="000000"/>
          <w:sz w:val="26"/>
          <w:szCs w:val="26"/>
          <w:u w:color="000000"/>
          <w:bdr w:val="nil"/>
        </w:rPr>
        <w:t xml:space="preserve">experience of walking into a room where one of </w:t>
      </w:r>
      <w:r w:rsidR="006130CA" w:rsidRPr="0005418A">
        <w:rPr>
          <w:rFonts w:eastAsia="Times New Roman"/>
          <w:color w:val="000000"/>
          <w:sz w:val="26"/>
          <w:szCs w:val="26"/>
          <w:u w:color="000000"/>
          <w:bdr w:val="nil"/>
        </w:rPr>
        <w:t xml:space="preserve">the </w:t>
      </w:r>
      <w:r w:rsidR="0009303D" w:rsidRPr="0005418A">
        <w:rPr>
          <w:rFonts w:eastAsia="Times New Roman"/>
          <w:color w:val="000000"/>
          <w:sz w:val="26"/>
          <w:szCs w:val="26"/>
          <w:u w:color="000000"/>
          <w:bdr w:val="nil"/>
        </w:rPr>
        <w:t xml:space="preserve">visionaries was talking with Mary. </w:t>
      </w:r>
      <w:r w:rsidR="006130CA" w:rsidRPr="0005418A">
        <w:rPr>
          <w:rFonts w:eastAsia="Times New Roman"/>
          <w:color w:val="000000"/>
          <w:sz w:val="26"/>
          <w:szCs w:val="26"/>
          <w:u w:color="000000"/>
          <w:bdr w:val="nil"/>
        </w:rPr>
        <w:t xml:space="preserve">Dr. </w:t>
      </w:r>
      <w:proofErr w:type="spellStart"/>
      <w:r w:rsidR="006130CA" w:rsidRPr="0005418A">
        <w:rPr>
          <w:rFonts w:eastAsia="Times New Roman"/>
          <w:color w:val="000000"/>
          <w:sz w:val="26"/>
          <w:szCs w:val="26"/>
          <w:u w:color="000000"/>
          <w:bdr w:val="nil"/>
        </w:rPr>
        <w:t>Sylvest</w:t>
      </w:r>
      <w:proofErr w:type="spellEnd"/>
      <w:r w:rsidR="006130CA" w:rsidRPr="0005418A">
        <w:rPr>
          <w:rFonts w:eastAsia="Times New Roman"/>
          <w:color w:val="000000"/>
          <w:sz w:val="26"/>
          <w:szCs w:val="26"/>
          <w:u w:color="000000"/>
          <w:bdr w:val="nil"/>
        </w:rPr>
        <w:t xml:space="preserve"> watched as the woman was apparently seeing the Virgin Mary, but Dr. </w:t>
      </w:r>
      <w:proofErr w:type="spellStart"/>
      <w:r w:rsidR="006130CA" w:rsidRPr="0005418A">
        <w:rPr>
          <w:rFonts w:eastAsia="Times New Roman"/>
          <w:color w:val="000000"/>
          <w:sz w:val="26"/>
          <w:szCs w:val="26"/>
          <w:u w:color="000000"/>
          <w:bdr w:val="nil"/>
        </w:rPr>
        <w:t>Sylvest</w:t>
      </w:r>
      <w:proofErr w:type="spellEnd"/>
      <w:r w:rsidR="006130CA" w:rsidRPr="0005418A">
        <w:rPr>
          <w:rFonts w:eastAsia="Times New Roman"/>
          <w:color w:val="000000"/>
          <w:sz w:val="26"/>
          <w:szCs w:val="26"/>
          <w:u w:color="000000"/>
          <w:bdr w:val="nil"/>
        </w:rPr>
        <w:t xml:space="preserve"> said it was like she was talking to someone who wasn’t there. Then, </w:t>
      </w:r>
      <w:r w:rsidR="00A14E45" w:rsidRPr="0005418A">
        <w:rPr>
          <w:rFonts w:eastAsia="Times New Roman"/>
          <w:color w:val="000000"/>
          <w:sz w:val="26"/>
          <w:szCs w:val="26"/>
          <w:u w:color="000000"/>
          <w:bdr w:val="nil"/>
        </w:rPr>
        <w:t xml:space="preserve">Dr. </w:t>
      </w:r>
      <w:proofErr w:type="spellStart"/>
      <w:r w:rsidR="00A14E45" w:rsidRPr="0005418A">
        <w:rPr>
          <w:rFonts w:eastAsia="Times New Roman"/>
          <w:color w:val="000000"/>
          <w:sz w:val="26"/>
          <w:szCs w:val="26"/>
          <w:u w:color="000000"/>
          <w:bdr w:val="nil"/>
        </w:rPr>
        <w:t>Sylvest</w:t>
      </w:r>
      <w:proofErr w:type="spellEnd"/>
      <w:r w:rsidR="00A14E45" w:rsidRPr="0005418A">
        <w:rPr>
          <w:rFonts w:eastAsia="Times New Roman"/>
          <w:color w:val="000000"/>
          <w:sz w:val="26"/>
          <w:szCs w:val="26"/>
          <w:u w:color="000000"/>
          <w:bdr w:val="nil"/>
        </w:rPr>
        <w:t xml:space="preserve"> heard these words, “My beloved son, follow me and I will lead you home.” </w:t>
      </w:r>
      <w:r w:rsidR="00464C3F" w:rsidRPr="0005418A">
        <w:rPr>
          <w:rFonts w:eastAsia="Times New Roman"/>
          <w:color w:val="000000"/>
          <w:sz w:val="26"/>
          <w:szCs w:val="26"/>
          <w:u w:color="000000"/>
          <w:bdr w:val="nil"/>
        </w:rPr>
        <w:t>As he said those words</w:t>
      </w:r>
      <w:r w:rsidR="00685CE5" w:rsidRPr="0005418A">
        <w:rPr>
          <w:rFonts w:eastAsia="Times New Roman"/>
          <w:color w:val="000000"/>
          <w:sz w:val="26"/>
          <w:szCs w:val="26"/>
          <w:u w:color="000000"/>
          <w:bdr w:val="nil"/>
        </w:rPr>
        <w:t xml:space="preserve"> to us in class</w:t>
      </w:r>
      <w:r w:rsidR="00464C3F" w:rsidRPr="0005418A">
        <w:rPr>
          <w:rFonts w:eastAsia="Times New Roman"/>
          <w:color w:val="000000"/>
          <w:sz w:val="26"/>
          <w:szCs w:val="26"/>
          <w:u w:color="000000"/>
          <w:bdr w:val="nil"/>
        </w:rPr>
        <w:t xml:space="preserve">, his voice broke and tears came to his eyes, </w:t>
      </w:r>
      <w:r w:rsidR="009675A8" w:rsidRPr="0005418A">
        <w:rPr>
          <w:rFonts w:eastAsia="Times New Roman"/>
          <w:color w:val="000000"/>
          <w:sz w:val="26"/>
          <w:szCs w:val="26"/>
          <w:u w:color="000000"/>
          <w:bdr w:val="nil"/>
        </w:rPr>
        <w:t xml:space="preserve">and to mine as well. </w:t>
      </w:r>
    </w:p>
    <w:p w14:paraId="428E3D91" w14:textId="76B9E2EB" w:rsidR="008347E4" w:rsidRPr="0005418A" w:rsidRDefault="00355644" w:rsidP="00094FDD">
      <w:pPr>
        <w:widowControl w:val="0"/>
        <w:autoSpaceDE w:val="0"/>
        <w:autoSpaceDN w:val="0"/>
        <w:adjustRightInd w:val="0"/>
        <w:ind w:firstLine="720"/>
        <w:rPr>
          <w:color w:val="000000" w:themeColor="text1"/>
          <w:sz w:val="26"/>
          <w:szCs w:val="26"/>
        </w:rPr>
      </w:pPr>
      <w:r w:rsidRPr="0005418A">
        <w:rPr>
          <w:rFonts w:eastAsia="Times New Roman"/>
          <w:color w:val="000000"/>
          <w:sz w:val="26"/>
          <w:szCs w:val="26"/>
          <w:u w:color="000000"/>
          <w:bdr w:val="nil"/>
        </w:rPr>
        <w:t>Can you</w:t>
      </w:r>
      <w:r w:rsidR="00A14E45" w:rsidRPr="0005418A">
        <w:rPr>
          <w:rFonts w:eastAsia="Times New Roman"/>
          <w:color w:val="000000"/>
          <w:sz w:val="26"/>
          <w:szCs w:val="26"/>
          <w:u w:color="000000"/>
          <w:bdr w:val="nil"/>
        </w:rPr>
        <w:t xml:space="preserve"> imagine the same message that Dr. </w:t>
      </w:r>
      <w:proofErr w:type="spellStart"/>
      <w:r w:rsidR="00A14E45" w:rsidRPr="0005418A">
        <w:rPr>
          <w:rFonts w:eastAsia="Times New Roman"/>
          <w:color w:val="000000"/>
          <w:sz w:val="26"/>
          <w:szCs w:val="26"/>
          <w:u w:color="000000"/>
          <w:bdr w:val="nil"/>
        </w:rPr>
        <w:t>Sylvest</w:t>
      </w:r>
      <w:proofErr w:type="spellEnd"/>
      <w:r w:rsidR="00A14E45" w:rsidRPr="0005418A">
        <w:rPr>
          <w:rFonts w:eastAsia="Times New Roman"/>
          <w:color w:val="000000"/>
          <w:sz w:val="26"/>
          <w:szCs w:val="26"/>
          <w:u w:color="000000"/>
          <w:bdr w:val="nil"/>
        </w:rPr>
        <w:t xml:space="preserve"> heard conveyed to </w:t>
      </w:r>
      <w:r w:rsidRPr="0005418A">
        <w:rPr>
          <w:rFonts w:eastAsia="Times New Roman"/>
          <w:color w:val="000000"/>
          <w:sz w:val="26"/>
          <w:szCs w:val="26"/>
          <w:u w:color="000000"/>
          <w:bdr w:val="nil"/>
        </w:rPr>
        <w:t>you</w:t>
      </w:r>
      <w:r w:rsidR="00C626E7" w:rsidRPr="0005418A">
        <w:rPr>
          <w:rFonts w:eastAsia="Times New Roman"/>
          <w:color w:val="000000"/>
          <w:sz w:val="26"/>
          <w:szCs w:val="26"/>
          <w:u w:color="000000"/>
          <w:bdr w:val="nil"/>
        </w:rPr>
        <w:t>?</w:t>
      </w:r>
      <w:r w:rsidR="00A14E45" w:rsidRPr="0005418A">
        <w:rPr>
          <w:rFonts w:eastAsia="Times New Roman"/>
          <w:color w:val="000000"/>
          <w:sz w:val="26"/>
          <w:szCs w:val="26"/>
          <w:u w:color="000000"/>
          <w:bdr w:val="nil"/>
        </w:rPr>
        <w:t xml:space="preserve">  My beloved daughter, follow me and I will lead you home. </w:t>
      </w:r>
      <w:r w:rsidR="007F0BA6" w:rsidRPr="0005418A">
        <w:rPr>
          <w:rFonts w:eastAsia="Times New Roman"/>
          <w:color w:val="000000"/>
          <w:sz w:val="26"/>
          <w:szCs w:val="26"/>
          <w:u w:color="000000"/>
          <w:bdr w:val="nil"/>
        </w:rPr>
        <w:t>My beloved son, follow me and I will lead you home.  We</w:t>
      </w:r>
      <w:r w:rsidR="00A14E45" w:rsidRPr="0005418A">
        <w:rPr>
          <w:rFonts w:eastAsia="Times New Roman"/>
          <w:color w:val="000000"/>
          <w:sz w:val="26"/>
          <w:szCs w:val="26"/>
          <w:u w:color="000000"/>
          <w:bdr w:val="nil"/>
        </w:rPr>
        <w:t xml:space="preserve"> </w:t>
      </w:r>
      <w:r w:rsidR="007F0BA6" w:rsidRPr="0005418A">
        <w:rPr>
          <w:rFonts w:eastAsia="Times New Roman"/>
          <w:color w:val="000000"/>
          <w:sz w:val="26"/>
          <w:szCs w:val="26"/>
          <w:u w:color="000000"/>
          <w:bdr w:val="nil"/>
        </w:rPr>
        <w:t>are</w:t>
      </w:r>
      <w:r w:rsidR="00A14E45" w:rsidRPr="0005418A">
        <w:rPr>
          <w:rFonts w:eastAsia="Times New Roman"/>
          <w:color w:val="000000"/>
          <w:sz w:val="26"/>
          <w:szCs w:val="26"/>
          <w:u w:color="000000"/>
          <w:bdr w:val="nil"/>
        </w:rPr>
        <w:t xml:space="preserve"> blessed to be child</w:t>
      </w:r>
      <w:r w:rsidR="007F0BA6" w:rsidRPr="0005418A">
        <w:rPr>
          <w:rFonts w:eastAsia="Times New Roman"/>
          <w:color w:val="000000"/>
          <w:sz w:val="26"/>
          <w:szCs w:val="26"/>
          <w:u w:color="000000"/>
          <w:bdr w:val="nil"/>
        </w:rPr>
        <w:t>ren</w:t>
      </w:r>
      <w:r w:rsidR="00CB60FE" w:rsidRPr="0005418A">
        <w:rPr>
          <w:rFonts w:eastAsia="Times New Roman"/>
          <w:color w:val="000000"/>
          <w:sz w:val="26"/>
          <w:szCs w:val="26"/>
          <w:u w:color="000000"/>
          <w:bdr w:val="nil"/>
        </w:rPr>
        <w:t xml:space="preserve"> of God</w:t>
      </w:r>
      <w:r w:rsidR="00A14E45" w:rsidRPr="0005418A">
        <w:rPr>
          <w:rFonts w:eastAsia="Times New Roman"/>
          <w:color w:val="000000"/>
          <w:sz w:val="26"/>
          <w:szCs w:val="26"/>
          <w:u w:color="000000"/>
          <w:bdr w:val="nil"/>
        </w:rPr>
        <w:t>.</w:t>
      </w:r>
      <w:r w:rsidR="00CB60FE" w:rsidRPr="0005418A">
        <w:rPr>
          <w:rFonts w:eastAsia="Times New Roman"/>
          <w:color w:val="000000"/>
          <w:sz w:val="26"/>
          <w:szCs w:val="26"/>
          <w:u w:color="000000"/>
          <w:bdr w:val="nil"/>
        </w:rPr>
        <w:t xml:space="preserve"> As human beings, we </w:t>
      </w:r>
      <w:r w:rsidR="000524DC" w:rsidRPr="0005418A">
        <w:rPr>
          <w:rFonts w:eastAsia="Times New Roman"/>
          <w:color w:val="000000"/>
          <w:sz w:val="26"/>
          <w:szCs w:val="26"/>
          <w:u w:color="000000"/>
          <w:bdr w:val="nil"/>
        </w:rPr>
        <w:t xml:space="preserve">yearn to be loved. </w:t>
      </w:r>
      <w:r w:rsidR="0094769A" w:rsidRPr="0005418A">
        <w:rPr>
          <w:rFonts w:eastAsia="Times New Roman"/>
          <w:color w:val="000000"/>
          <w:sz w:val="26"/>
          <w:szCs w:val="26"/>
          <w:u w:color="000000"/>
          <w:bdr w:val="nil"/>
        </w:rPr>
        <w:t xml:space="preserve">As 1 John 4:16 reminds us, </w:t>
      </w:r>
      <w:r w:rsidR="0024218A" w:rsidRPr="0005418A">
        <w:rPr>
          <w:rFonts w:eastAsia="Times New Roman"/>
          <w:color w:val="000000"/>
          <w:sz w:val="26"/>
          <w:szCs w:val="26"/>
        </w:rPr>
        <w:t>“And so we know and rely on the love God has for us. God is love. Whoever lives in love lives in God and God in him.”</w:t>
      </w:r>
      <w:r w:rsidR="006E6144" w:rsidRPr="0005418A">
        <w:rPr>
          <w:rFonts w:eastAsia="Times New Roman"/>
          <w:color w:val="000000"/>
          <w:sz w:val="26"/>
          <w:szCs w:val="26"/>
        </w:rPr>
        <w:t xml:space="preserve"> </w:t>
      </w:r>
      <w:r w:rsidR="0024218A" w:rsidRPr="0005418A">
        <w:rPr>
          <w:rFonts w:eastAsia="Times New Roman"/>
          <w:sz w:val="26"/>
          <w:szCs w:val="26"/>
        </w:rPr>
        <w:t xml:space="preserve">God loves us so much. </w:t>
      </w:r>
      <w:r w:rsidR="00A0671D" w:rsidRPr="0005418A">
        <w:rPr>
          <w:color w:val="000000" w:themeColor="text1"/>
          <w:sz w:val="26"/>
          <w:szCs w:val="26"/>
        </w:rPr>
        <w:t>We</w:t>
      </w:r>
      <w:r w:rsidR="00C626E7" w:rsidRPr="0005418A">
        <w:rPr>
          <w:color w:val="000000" w:themeColor="text1"/>
          <w:sz w:val="26"/>
          <w:szCs w:val="26"/>
        </w:rPr>
        <w:t xml:space="preserve"> are God</w:t>
      </w:r>
      <w:r w:rsidR="0024218A" w:rsidRPr="0005418A">
        <w:rPr>
          <w:color w:val="000000" w:themeColor="text1"/>
          <w:sz w:val="26"/>
          <w:szCs w:val="26"/>
        </w:rPr>
        <w:t xml:space="preserve">’s beloved child. </w:t>
      </w:r>
    </w:p>
    <w:p w14:paraId="3AA1F045" w14:textId="6ACB0BD0" w:rsidR="00CB60FE" w:rsidRPr="0005418A" w:rsidRDefault="00FC0312" w:rsidP="00094FDD">
      <w:pPr>
        <w:widowControl w:val="0"/>
        <w:autoSpaceDE w:val="0"/>
        <w:autoSpaceDN w:val="0"/>
        <w:adjustRightInd w:val="0"/>
        <w:ind w:firstLine="720"/>
        <w:rPr>
          <w:color w:val="000000"/>
          <w:sz w:val="26"/>
          <w:szCs w:val="26"/>
          <w:u w:color="000000"/>
          <w:bdr w:val="nil"/>
        </w:rPr>
      </w:pPr>
      <w:r w:rsidRPr="0005418A">
        <w:rPr>
          <w:color w:val="000000"/>
          <w:sz w:val="26"/>
          <w:szCs w:val="26"/>
          <w:u w:color="000000"/>
          <w:bdr w:val="nil"/>
        </w:rPr>
        <w:t xml:space="preserve">We </w:t>
      </w:r>
      <w:r w:rsidR="00CB60FE" w:rsidRPr="0005418A">
        <w:rPr>
          <w:color w:val="000000"/>
          <w:sz w:val="26"/>
          <w:szCs w:val="26"/>
          <w:u w:color="000000"/>
          <w:bdr w:val="nil"/>
        </w:rPr>
        <w:t xml:space="preserve">have an innate need to have purpose, to make a difference.  Whatever we do, whoever we help, whoever we love, we do it all </w:t>
      </w:r>
      <w:proofErr w:type="gramStart"/>
      <w:r w:rsidR="00CB60FE" w:rsidRPr="0005418A">
        <w:rPr>
          <w:color w:val="000000"/>
          <w:sz w:val="26"/>
          <w:szCs w:val="26"/>
          <w:u w:color="000000"/>
          <w:bdr w:val="nil"/>
        </w:rPr>
        <w:t>as a way to</w:t>
      </w:r>
      <w:proofErr w:type="gramEnd"/>
      <w:r w:rsidR="00CB60FE" w:rsidRPr="0005418A">
        <w:rPr>
          <w:color w:val="000000"/>
          <w:sz w:val="26"/>
          <w:szCs w:val="26"/>
          <w:u w:color="000000"/>
          <w:bdr w:val="nil"/>
        </w:rPr>
        <w:t xml:space="preserve"> say thank you to God. We do it all </w:t>
      </w:r>
      <w:proofErr w:type="gramStart"/>
      <w:r w:rsidR="00CB60FE" w:rsidRPr="0005418A">
        <w:rPr>
          <w:color w:val="000000"/>
          <w:sz w:val="26"/>
          <w:szCs w:val="26"/>
          <w:u w:color="000000"/>
          <w:bdr w:val="nil"/>
        </w:rPr>
        <w:t>as a way to</w:t>
      </w:r>
      <w:proofErr w:type="gramEnd"/>
      <w:r w:rsidR="00CB60FE" w:rsidRPr="0005418A">
        <w:rPr>
          <w:color w:val="000000"/>
          <w:sz w:val="26"/>
          <w:szCs w:val="26"/>
          <w:u w:color="000000"/>
          <w:bdr w:val="nil"/>
        </w:rPr>
        <w:t xml:space="preserve"> praise God. </w:t>
      </w:r>
      <w:r w:rsidR="003D5940" w:rsidRPr="0005418A">
        <w:rPr>
          <w:color w:val="000000"/>
          <w:sz w:val="26"/>
          <w:szCs w:val="26"/>
          <w:u w:color="000000"/>
          <w:bdr w:val="nil"/>
        </w:rPr>
        <w:t xml:space="preserve">Our lives are meant to be a holy and living sacrifice of love for God. </w:t>
      </w:r>
    </w:p>
    <w:p w14:paraId="1CC9AD78" w14:textId="55F900F9" w:rsidR="00D43C2E" w:rsidRPr="0005418A" w:rsidRDefault="00D212B2" w:rsidP="00094FDD">
      <w:pPr>
        <w:pStyle w:val="NormalWeb"/>
        <w:spacing w:before="0" w:after="0"/>
        <w:rPr>
          <w:rFonts w:ascii="Times New Roman" w:eastAsia="Arial Unicode MS" w:hAnsi="Times New Roman" w:cs="Times New Roman"/>
          <w:sz w:val="26"/>
          <w:szCs w:val="26"/>
        </w:rPr>
      </w:pPr>
      <w:r w:rsidRPr="0005418A">
        <w:rPr>
          <w:rFonts w:ascii="Times New Roman" w:eastAsia="Arial Unicode MS" w:hAnsi="Times New Roman" w:cs="Times New Roman"/>
          <w:sz w:val="26"/>
          <w:szCs w:val="26"/>
        </w:rPr>
        <w:tab/>
        <w:t>We live a life of praise because Jesus reaches us to reform, to renew, to restore, and to redeem our lives. Jesus changes our hearts and finds us when we are in our pits. J</w:t>
      </w:r>
      <w:r w:rsidR="00052A67" w:rsidRPr="0005418A">
        <w:rPr>
          <w:rFonts w:ascii="Times New Roman" w:eastAsia="Arial Unicode MS" w:hAnsi="Times New Roman" w:cs="Times New Roman"/>
          <w:sz w:val="26"/>
          <w:szCs w:val="26"/>
        </w:rPr>
        <w:t>esus saves us wherever we are. T</w:t>
      </w:r>
      <w:r w:rsidRPr="0005418A">
        <w:rPr>
          <w:rFonts w:ascii="Times New Roman" w:eastAsia="Arial Unicode MS" w:hAnsi="Times New Roman" w:cs="Times New Roman"/>
          <w:sz w:val="26"/>
          <w:szCs w:val="26"/>
        </w:rPr>
        <w:t xml:space="preserve">hat’s what Jesus does and it is beautiful. </w:t>
      </w:r>
      <w:r w:rsidR="006B7658" w:rsidRPr="0005418A">
        <w:rPr>
          <w:rFonts w:ascii="Times New Roman" w:eastAsia="Arial Unicode MS" w:hAnsi="Times New Roman" w:cs="Times New Roman"/>
          <w:sz w:val="26"/>
          <w:szCs w:val="26"/>
        </w:rPr>
        <w:t xml:space="preserve">In thanksgiving for that love that God gives to us, we </w:t>
      </w:r>
      <w:r w:rsidR="00E04A14" w:rsidRPr="0005418A">
        <w:rPr>
          <w:rFonts w:ascii="Times New Roman" w:eastAsia="Arial Unicode MS" w:hAnsi="Times New Roman" w:cs="Times New Roman"/>
          <w:sz w:val="26"/>
          <w:szCs w:val="26"/>
        </w:rPr>
        <w:t>live out our praise in our actions. We live a life of gratitude</w:t>
      </w:r>
      <w:r w:rsidR="00E93AB0" w:rsidRPr="0005418A">
        <w:rPr>
          <w:rFonts w:ascii="Times New Roman" w:eastAsia="Arial Unicode MS" w:hAnsi="Times New Roman" w:cs="Times New Roman"/>
          <w:sz w:val="26"/>
          <w:szCs w:val="26"/>
        </w:rPr>
        <w:t>;</w:t>
      </w:r>
      <w:r w:rsidR="00E04A14" w:rsidRPr="0005418A">
        <w:rPr>
          <w:rFonts w:ascii="Times New Roman" w:eastAsia="Arial Unicode MS" w:hAnsi="Times New Roman" w:cs="Times New Roman"/>
          <w:sz w:val="26"/>
          <w:szCs w:val="26"/>
        </w:rPr>
        <w:t xml:space="preserve"> we live a life of service. </w:t>
      </w:r>
    </w:p>
    <w:p w14:paraId="4DF4C42B" w14:textId="59600069" w:rsidR="005A064E" w:rsidRPr="0005418A" w:rsidRDefault="00D36FC4" w:rsidP="005A064E">
      <w:pPr>
        <w:pStyle w:val="NormalWeb"/>
        <w:spacing w:before="0" w:after="0" w:line="270" w:lineRule="atLeast"/>
        <w:textAlignment w:val="baseline"/>
        <w:rPr>
          <w:rFonts w:ascii="Times New Roman" w:eastAsia="Arial Unicode MS" w:hAnsi="Times New Roman" w:cs="Times New Roman"/>
          <w:sz w:val="26"/>
          <w:szCs w:val="26"/>
        </w:rPr>
      </w:pPr>
      <w:r w:rsidRPr="0005418A">
        <w:rPr>
          <w:rFonts w:ascii="Times New Roman" w:eastAsia="Arial Unicode MS" w:hAnsi="Times New Roman" w:cs="Times New Roman"/>
          <w:sz w:val="26"/>
          <w:szCs w:val="26"/>
        </w:rPr>
        <w:tab/>
      </w:r>
      <w:r w:rsidR="00C072F3" w:rsidRPr="0005418A">
        <w:rPr>
          <w:rFonts w:ascii="Times New Roman" w:eastAsia="Arial Unicode MS" w:hAnsi="Times New Roman" w:cs="Times New Roman"/>
          <w:sz w:val="26"/>
          <w:szCs w:val="26"/>
        </w:rPr>
        <w:t xml:space="preserve">When I look at our scripture today I see people who are praising God because they are filled with joy. </w:t>
      </w:r>
      <w:r w:rsidR="00C44AD0" w:rsidRPr="0005418A">
        <w:rPr>
          <w:rFonts w:ascii="Times New Roman" w:eastAsia="Arial Unicode MS" w:hAnsi="Times New Roman" w:cs="Times New Roman"/>
          <w:sz w:val="26"/>
          <w:szCs w:val="26"/>
        </w:rPr>
        <w:t xml:space="preserve">They are telling the story of how God has saved them, how God has delivered them from slavery, </w:t>
      </w:r>
      <w:r w:rsidR="007B1198" w:rsidRPr="0005418A">
        <w:rPr>
          <w:rFonts w:ascii="Times New Roman" w:eastAsia="Arial Unicode MS" w:hAnsi="Times New Roman" w:cs="Times New Roman"/>
          <w:sz w:val="26"/>
          <w:szCs w:val="26"/>
        </w:rPr>
        <w:t xml:space="preserve">how God has rescued them from the Pharaoh’s army that was at their heels </w:t>
      </w:r>
      <w:r w:rsidR="003402E7" w:rsidRPr="0005418A">
        <w:rPr>
          <w:rFonts w:ascii="Times New Roman" w:eastAsia="Arial Unicode MS" w:hAnsi="Times New Roman" w:cs="Times New Roman"/>
          <w:sz w:val="26"/>
          <w:szCs w:val="26"/>
        </w:rPr>
        <w:t>until</w:t>
      </w:r>
      <w:r w:rsidR="007B1198" w:rsidRPr="0005418A">
        <w:rPr>
          <w:rFonts w:ascii="Times New Roman" w:eastAsia="Arial Unicode MS" w:hAnsi="Times New Roman" w:cs="Times New Roman"/>
          <w:sz w:val="26"/>
          <w:szCs w:val="26"/>
        </w:rPr>
        <w:t xml:space="preserve"> the Israelites crossed the </w:t>
      </w:r>
      <w:r w:rsidR="008F7D7E" w:rsidRPr="0005418A">
        <w:rPr>
          <w:rFonts w:ascii="Times New Roman" w:eastAsia="Arial Unicode MS" w:hAnsi="Times New Roman" w:cs="Times New Roman"/>
          <w:sz w:val="26"/>
          <w:szCs w:val="26"/>
        </w:rPr>
        <w:t>Red S</w:t>
      </w:r>
      <w:r w:rsidR="007B1198" w:rsidRPr="0005418A">
        <w:rPr>
          <w:rFonts w:ascii="Times New Roman" w:eastAsia="Arial Unicode MS" w:hAnsi="Times New Roman" w:cs="Times New Roman"/>
          <w:sz w:val="26"/>
          <w:szCs w:val="26"/>
        </w:rPr>
        <w:t>ea</w:t>
      </w:r>
      <w:r w:rsidR="004C42C8" w:rsidRPr="0005418A">
        <w:rPr>
          <w:rFonts w:ascii="Times New Roman" w:eastAsia="Arial Unicode MS" w:hAnsi="Times New Roman" w:cs="Times New Roman"/>
          <w:sz w:val="26"/>
          <w:szCs w:val="26"/>
        </w:rPr>
        <w:t xml:space="preserve">. </w:t>
      </w:r>
      <w:r w:rsidR="003452E3" w:rsidRPr="0005418A">
        <w:rPr>
          <w:rFonts w:ascii="Times New Roman" w:eastAsia="Arial Unicode MS" w:hAnsi="Times New Roman" w:cs="Times New Roman"/>
          <w:sz w:val="26"/>
          <w:szCs w:val="26"/>
        </w:rPr>
        <w:t xml:space="preserve">The verse right before </w:t>
      </w:r>
      <w:r w:rsidR="00030450" w:rsidRPr="0005418A">
        <w:rPr>
          <w:rFonts w:ascii="Times New Roman" w:eastAsia="Arial Unicode MS" w:hAnsi="Times New Roman" w:cs="Times New Roman"/>
          <w:sz w:val="26"/>
          <w:szCs w:val="26"/>
        </w:rPr>
        <w:t>the ones we will read</w:t>
      </w:r>
      <w:r w:rsidR="003452E3" w:rsidRPr="0005418A">
        <w:rPr>
          <w:rFonts w:ascii="Times New Roman" w:eastAsia="Arial Unicode MS" w:hAnsi="Times New Roman" w:cs="Times New Roman"/>
          <w:sz w:val="26"/>
          <w:szCs w:val="26"/>
        </w:rPr>
        <w:t xml:space="preserve"> says “Israel saw the amazing power of the Lord against the Egyptians. The people were in awe of the Lord, and </w:t>
      </w:r>
      <w:r w:rsidR="00C44AD0" w:rsidRPr="0005418A">
        <w:rPr>
          <w:rFonts w:ascii="Times New Roman" w:eastAsia="Arial Unicode MS" w:hAnsi="Times New Roman" w:cs="Times New Roman"/>
          <w:sz w:val="26"/>
          <w:szCs w:val="26"/>
        </w:rPr>
        <w:t>they</w:t>
      </w:r>
      <w:r w:rsidR="003452E3" w:rsidRPr="0005418A">
        <w:rPr>
          <w:rFonts w:ascii="Times New Roman" w:eastAsia="Arial Unicode MS" w:hAnsi="Times New Roman" w:cs="Times New Roman"/>
          <w:sz w:val="26"/>
          <w:szCs w:val="26"/>
        </w:rPr>
        <w:t xml:space="preserve"> believed in the Lord and in the Lord’s servant Moses” (Exodus 14:29:31). </w:t>
      </w:r>
      <w:r w:rsidR="00C16AE3" w:rsidRPr="0005418A">
        <w:rPr>
          <w:rFonts w:ascii="Times New Roman" w:eastAsia="Arial Unicode MS" w:hAnsi="Times New Roman" w:cs="Times New Roman"/>
          <w:sz w:val="26"/>
          <w:szCs w:val="26"/>
        </w:rPr>
        <w:t xml:space="preserve">They were filled with wonder, and then they were filled with love, and then they praised. </w:t>
      </w:r>
    </w:p>
    <w:p w14:paraId="75E6776B" w14:textId="59E3CF99" w:rsidR="002031C8" w:rsidRPr="0005418A" w:rsidRDefault="00FB0305" w:rsidP="00384E51">
      <w:pPr>
        <w:pStyle w:val="NormalWeb"/>
        <w:spacing w:before="0" w:after="0" w:line="270" w:lineRule="atLeast"/>
        <w:ind w:firstLine="720"/>
        <w:textAlignment w:val="baseline"/>
        <w:rPr>
          <w:rFonts w:ascii="Times New Roman" w:eastAsia="Arial Unicode MS" w:hAnsi="Times New Roman" w:cs="Times New Roman"/>
          <w:sz w:val="26"/>
          <w:szCs w:val="26"/>
        </w:rPr>
      </w:pPr>
      <w:r w:rsidRPr="0005418A">
        <w:rPr>
          <w:rFonts w:ascii="Times New Roman" w:eastAsia="Arial Unicode MS" w:hAnsi="Times New Roman" w:cs="Times New Roman"/>
          <w:sz w:val="26"/>
          <w:szCs w:val="26"/>
        </w:rPr>
        <w:t xml:space="preserve">READ SCRIPTURE. My favorite part is at the end when Miriam takes over from Moses and the Israelites.  </w:t>
      </w:r>
      <w:r w:rsidR="00AF1A0F" w:rsidRPr="0005418A">
        <w:rPr>
          <w:rFonts w:ascii="Times New Roman" w:eastAsia="Arial Unicode MS" w:hAnsi="Times New Roman" w:cs="Times New Roman"/>
          <w:sz w:val="26"/>
          <w:szCs w:val="26"/>
        </w:rPr>
        <w:t xml:space="preserve">Scholars believe that Miriam’s song of praise may be the oldest Israelite poem we have. </w:t>
      </w:r>
      <w:r w:rsidR="00264B08" w:rsidRPr="0005418A">
        <w:rPr>
          <w:rFonts w:ascii="Times New Roman" w:eastAsia="Arial Unicode MS" w:hAnsi="Times New Roman" w:cs="Times New Roman"/>
          <w:sz w:val="26"/>
          <w:szCs w:val="26"/>
        </w:rPr>
        <w:t xml:space="preserve">We don’t expect </w:t>
      </w:r>
      <w:r w:rsidR="00147744" w:rsidRPr="0005418A">
        <w:rPr>
          <w:rFonts w:ascii="Times New Roman" w:eastAsia="Arial Unicode MS" w:hAnsi="Times New Roman" w:cs="Times New Roman"/>
          <w:sz w:val="26"/>
          <w:szCs w:val="26"/>
        </w:rPr>
        <w:t xml:space="preserve">Miriam </w:t>
      </w:r>
      <w:r w:rsidR="00264B08" w:rsidRPr="0005418A">
        <w:rPr>
          <w:rFonts w:ascii="Times New Roman" w:eastAsia="Arial Unicode MS" w:hAnsi="Times New Roman" w:cs="Times New Roman"/>
          <w:sz w:val="26"/>
          <w:szCs w:val="26"/>
        </w:rPr>
        <w:t xml:space="preserve">to be the prophetess of Israel teaching her people to sing of God’s victory over the Egyptians. </w:t>
      </w:r>
      <w:r w:rsidR="00464E9E" w:rsidRPr="0005418A">
        <w:rPr>
          <w:rFonts w:ascii="Times New Roman" w:eastAsia="Arial Unicode MS" w:hAnsi="Times New Roman" w:cs="Times New Roman"/>
          <w:sz w:val="26"/>
          <w:szCs w:val="26"/>
        </w:rPr>
        <w:t xml:space="preserve">In fact, </w:t>
      </w:r>
      <w:r w:rsidR="00930736" w:rsidRPr="0005418A">
        <w:rPr>
          <w:rFonts w:ascii="Times New Roman" w:eastAsia="Arial Unicode MS" w:hAnsi="Times New Roman" w:cs="Times New Roman"/>
          <w:sz w:val="26"/>
          <w:szCs w:val="26"/>
        </w:rPr>
        <w:t xml:space="preserve">Miriam is the first woman to be called a prophet. Joel 2:28 says God’s spirit will be poured out on all flesh, male and female, and here we see it coming to life. </w:t>
      </w:r>
      <w:r w:rsidR="00384E51" w:rsidRPr="0005418A">
        <w:rPr>
          <w:rFonts w:ascii="Times New Roman" w:eastAsia="Arial Unicode MS" w:hAnsi="Times New Roman" w:cs="Times New Roman"/>
          <w:sz w:val="26"/>
          <w:szCs w:val="26"/>
        </w:rPr>
        <w:t>Miriam tells us to praise God, sing to God, she says. Acknowledge that God is God. Share your joy, share your energy with God. And Miriam tells us why we need to praise. We have overcome with God. The people of Israel cried out to God and the liberating work of God began, and then they shout</w:t>
      </w:r>
      <w:r w:rsidR="00100E5E" w:rsidRPr="0005418A">
        <w:rPr>
          <w:rFonts w:ascii="Times New Roman" w:eastAsia="Arial Unicode MS" w:hAnsi="Times New Roman" w:cs="Times New Roman"/>
          <w:sz w:val="26"/>
          <w:szCs w:val="26"/>
        </w:rPr>
        <w:t>ed</w:t>
      </w:r>
      <w:r w:rsidR="00384E51" w:rsidRPr="0005418A">
        <w:rPr>
          <w:rFonts w:ascii="Times New Roman" w:eastAsia="Arial Unicode MS" w:hAnsi="Times New Roman" w:cs="Times New Roman"/>
          <w:sz w:val="26"/>
          <w:szCs w:val="26"/>
        </w:rPr>
        <w:t xml:space="preserve"> in faith. </w:t>
      </w:r>
    </w:p>
    <w:p w14:paraId="469360C1" w14:textId="4569F718" w:rsidR="00147744" w:rsidRPr="0005418A" w:rsidRDefault="00384E51" w:rsidP="002031C8">
      <w:pPr>
        <w:pStyle w:val="NormalWeb"/>
        <w:spacing w:before="0" w:after="0" w:line="270" w:lineRule="atLeast"/>
        <w:ind w:firstLine="720"/>
        <w:textAlignment w:val="baseline"/>
        <w:rPr>
          <w:rFonts w:ascii="Times New Roman" w:eastAsia="Arial Unicode MS" w:hAnsi="Times New Roman" w:cs="Times New Roman"/>
          <w:sz w:val="26"/>
          <w:szCs w:val="26"/>
        </w:rPr>
      </w:pPr>
      <w:r w:rsidRPr="0005418A">
        <w:rPr>
          <w:rFonts w:ascii="Times New Roman" w:eastAsia="Arial Unicode MS" w:hAnsi="Times New Roman" w:cs="Times New Roman"/>
          <w:sz w:val="26"/>
          <w:szCs w:val="26"/>
        </w:rPr>
        <w:lastRenderedPageBreak/>
        <w:t xml:space="preserve">It is the story of grief and joy, trouble and resolution, oppression and liberation. It is our story from hurt to well-being. It is the story of God for us, God with us. </w:t>
      </w:r>
      <w:r w:rsidR="00975AC1" w:rsidRPr="0005418A">
        <w:rPr>
          <w:rFonts w:ascii="Times New Roman" w:eastAsia="Arial Unicode MS" w:hAnsi="Times New Roman" w:cs="Times New Roman"/>
          <w:sz w:val="26"/>
          <w:szCs w:val="26"/>
        </w:rPr>
        <w:t xml:space="preserve">God sets all people free. </w:t>
      </w:r>
      <w:r w:rsidR="00261645" w:rsidRPr="0005418A">
        <w:rPr>
          <w:rFonts w:ascii="Times New Roman" w:eastAsia="Arial Unicode MS" w:hAnsi="Times New Roman" w:cs="Times New Roman"/>
          <w:sz w:val="26"/>
          <w:szCs w:val="26"/>
        </w:rPr>
        <w:t xml:space="preserve">The people were safely delivered from their bondage, and they had this spontaneous act of worship. </w:t>
      </w:r>
      <w:r w:rsidR="00FE31F3" w:rsidRPr="0005418A">
        <w:rPr>
          <w:rFonts w:ascii="Times New Roman" w:eastAsia="Arial Unicode MS" w:hAnsi="Times New Roman" w:cs="Times New Roman"/>
          <w:sz w:val="26"/>
          <w:szCs w:val="26"/>
        </w:rPr>
        <w:t xml:space="preserve">Enslavement did not have the final say. God did. </w:t>
      </w:r>
    </w:p>
    <w:p w14:paraId="482D7BE1" w14:textId="717DA63A" w:rsidR="00264B08" w:rsidRPr="0005418A" w:rsidRDefault="003B01FF" w:rsidP="00264B08">
      <w:pPr>
        <w:pStyle w:val="NormalWeb"/>
        <w:spacing w:before="0" w:after="0" w:line="270" w:lineRule="atLeast"/>
        <w:ind w:firstLine="720"/>
        <w:textAlignment w:val="baseline"/>
        <w:rPr>
          <w:rFonts w:ascii="Times New Roman" w:eastAsia="Arial Unicode MS" w:hAnsi="Times New Roman" w:cs="Times New Roman"/>
          <w:sz w:val="26"/>
          <w:szCs w:val="26"/>
        </w:rPr>
      </w:pPr>
      <w:r w:rsidRPr="0005418A">
        <w:rPr>
          <w:rFonts w:ascii="Times New Roman" w:eastAsia="Arial Unicode MS" w:hAnsi="Times New Roman" w:cs="Times New Roman"/>
          <w:sz w:val="26"/>
          <w:szCs w:val="26"/>
        </w:rPr>
        <w:t>Miriam</w:t>
      </w:r>
      <w:r w:rsidR="00A41419" w:rsidRPr="0005418A">
        <w:rPr>
          <w:rFonts w:ascii="Times New Roman" w:eastAsia="Arial Unicode MS" w:hAnsi="Times New Roman" w:cs="Times New Roman"/>
          <w:sz w:val="26"/>
          <w:szCs w:val="26"/>
        </w:rPr>
        <w:t xml:space="preserve"> is so filled with joy</w:t>
      </w:r>
      <w:r w:rsidR="00087024" w:rsidRPr="0005418A">
        <w:rPr>
          <w:rFonts w:ascii="Times New Roman" w:eastAsia="Arial Unicode MS" w:hAnsi="Times New Roman" w:cs="Times New Roman"/>
          <w:sz w:val="26"/>
          <w:szCs w:val="26"/>
        </w:rPr>
        <w:t>, so filled with praise for God that</w:t>
      </w:r>
      <w:r w:rsidR="00A41419" w:rsidRPr="0005418A">
        <w:rPr>
          <w:rFonts w:ascii="Times New Roman" w:eastAsia="Arial Unicode MS" w:hAnsi="Times New Roman" w:cs="Times New Roman"/>
          <w:sz w:val="26"/>
          <w:szCs w:val="26"/>
        </w:rPr>
        <w:t xml:space="preserve"> she </w:t>
      </w:r>
      <w:proofErr w:type="gramStart"/>
      <w:r w:rsidR="00A41419" w:rsidRPr="0005418A">
        <w:rPr>
          <w:rFonts w:ascii="Times New Roman" w:eastAsia="Arial Unicode MS" w:hAnsi="Times New Roman" w:cs="Times New Roman"/>
          <w:sz w:val="26"/>
          <w:szCs w:val="26"/>
        </w:rPr>
        <w:t>has to</w:t>
      </w:r>
      <w:proofErr w:type="gramEnd"/>
      <w:r w:rsidR="00A41419" w:rsidRPr="0005418A">
        <w:rPr>
          <w:rFonts w:ascii="Times New Roman" w:eastAsia="Arial Unicode MS" w:hAnsi="Times New Roman" w:cs="Times New Roman"/>
          <w:sz w:val="26"/>
          <w:szCs w:val="26"/>
        </w:rPr>
        <w:t xml:space="preserve"> </w:t>
      </w:r>
      <w:r w:rsidR="00477352" w:rsidRPr="0005418A">
        <w:rPr>
          <w:rFonts w:ascii="Times New Roman" w:eastAsia="Arial Unicode MS" w:hAnsi="Times New Roman" w:cs="Times New Roman"/>
          <w:sz w:val="26"/>
          <w:szCs w:val="26"/>
        </w:rPr>
        <w:t>act. S</w:t>
      </w:r>
      <w:r w:rsidR="009822B7" w:rsidRPr="0005418A">
        <w:rPr>
          <w:rFonts w:ascii="Times New Roman" w:eastAsia="Arial Unicode MS" w:hAnsi="Times New Roman" w:cs="Times New Roman"/>
          <w:sz w:val="26"/>
          <w:szCs w:val="26"/>
        </w:rPr>
        <w:t xml:space="preserve">he takes a tambourine and all the women join her in dancing. </w:t>
      </w:r>
      <w:r w:rsidR="005A064E" w:rsidRPr="0005418A">
        <w:rPr>
          <w:rFonts w:ascii="Times New Roman" w:eastAsia="Arial Unicode MS" w:hAnsi="Times New Roman" w:cs="Times New Roman"/>
          <w:sz w:val="26"/>
          <w:szCs w:val="26"/>
        </w:rPr>
        <w:t xml:space="preserve">They were celebrating! </w:t>
      </w:r>
      <w:r w:rsidR="007A2F1B" w:rsidRPr="0005418A">
        <w:rPr>
          <w:rFonts w:ascii="Times New Roman" w:eastAsia="Arial Unicode MS" w:hAnsi="Times New Roman" w:cs="Times New Roman"/>
          <w:sz w:val="26"/>
          <w:szCs w:val="26"/>
        </w:rPr>
        <w:t xml:space="preserve">Do we do that? </w:t>
      </w:r>
      <w:r w:rsidR="00A82B7F" w:rsidRPr="0005418A">
        <w:rPr>
          <w:rFonts w:ascii="Times New Roman" w:eastAsia="Arial Unicode MS" w:hAnsi="Times New Roman" w:cs="Times New Roman"/>
          <w:sz w:val="26"/>
          <w:szCs w:val="26"/>
        </w:rPr>
        <w:t xml:space="preserve">We might do that for our children or for our favorite sports team, or for ourselves when we cross the finish line of a race or a project. Do we praise God in our daily lives? What does it look like to praise God in our daily lives? </w:t>
      </w:r>
    </w:p>
    <w:p w14:paraId="6CAC6B46" w14:textId="2CA68C1B" w:rsidR="00F869C2" w:rsidRPr="0005418A" w:rsidRDefault="00D322A0" w:rsidP="00EB6E2A">
      <w:pPr>
        <w:pStyle w:val="NormalWeb"/>
        <w:spacing w:before="0" w:after="0" w:line="270" w:lineRule="atLeast"/>
        <w:ind w:firstLine="720"/>
        <w:textAlignment w:val="baseline"/>
        <w:rPr>
          <w:rFonts w:ascii="Times New Roman" w:hAnsi="Times New Roman" w:cs="Times New Roman"/>
          <w:sz w:val="26"/>
          <w:szCs w:val="26"/>
        </w:rPr>
      </w:pPr>
      <w:r w:rsidRPr="0005418A">
        <w:rPr>
          <w:rFonts w:ascii="Times New Roman" w:eastAsia="Arial Unicode MS" w:hAnsi="Times New Roman" w:cs="Times New Roman"/>
          <w:sz w:val="26"/>
          <w:szCs w:val="26"/>
        </w:rPr>
        <w:t>In worship we</w:t>
      </w:r>
      <w:r w:rsidR="00336FF7" w:rsidRPr="0005418A">
        <w:rPr>
          <w:rFonts w:ascii="Times New Roman" w:eastAsia="Arial Unicode MS" w:hAnsi="Times New Roman" w:cs="Times New Roman"/>
          <w:sz w:val="26"/>
          <w:szCs w:val="26"/>
        </w:rPr>
        <w:t xml:space="preserve"> praise God in our singing, </w:t>
      </w:r>
      <w:r w:rsidR="00F869C2" w:rsidRPr="0005418A">
        <w:rPr>
          <w:rFonts w:ascii="Times New Roman" w:eastAsia="Arial Unicode MS" w:hAnsi="Times New Roman" w:cs="Times New Roman"/>
          <w:sz w:val="26"/>
          <w:szCs w:val="26"/>
        </w:rPr>
        <w:t xml:space="preserve">but sometimes it becomes so routine that we are only saying the words, we aren’t celebrating. </w:t>
      </w:r>
      <w:r w:rsidR="00EB6E2A" w:rsidRPr="0005418A">
        <w:rPr>
          <w:rFonts w:ascii="Times New Roman" w:eastAsia="Arial Unicode MS" w:hAnsi="Times New Roman" w:cs="Times New Roman"/>
          <w:sz w:val="26"/>
          <w:szCs w:val="26"/>
        </w:rPr>
        <w:t xml:space="preserve">After we have taken the offering, we </w:t>
      </w:r>
      <w:bookmarkStart w:id="0" w:name="_GoBack"/>
      <w:bookmarkEnd w:id="0"/>
      <w:r w:rsidR="00EB6E2A" w:rsidRPr="0005418A">
        <w:rPr>
          <w:rFonts w:ascii="Times New Roman" w:eastAsia="Arial Unicode MS" w:hAnsi="Times New Roman" w:cs="Times New Roman"/>
          <w:sz w:val="26"/>
          <w:szCs w:val="26"/>
        </w:rPr>
        <w:t>stand together and we sing these words, “</w:t>
      </w:r>
      <w:r w:rsidR="00F869C2" w:rsidRPr="0005418A">
        <w:rPr>
          <w:rFonts w:ascii="Times New Roman" w:eastAsia="Arial Unicode MS" w:hAnsi="Times New Roman" w:cs="Times New Roman"/>
          <w:sz w:val="26"/>
          <w:szCs w:val="26"/>
        </w:rPr>
        <w:t xml:space="preserve">Praise God, from whom all blessings flow; praise God, all creatures here below: Alleluia! Alleluia! Praise God, the source of all our gifts! Praise Jesus Christ, whose power uplifts! </w:t>
      </w:r>
      <w:r w:rsidR="00F869C2" w:rsidRPr="0005418A">
        <w:rPr>
          <w:rFonts w:ascii="Times New Roman" w:hAnsi="Times New Roman" w:cs="Times New Roman"/>
          <w:sz w:val="26"/>
          <w:szCs w:val="26"/>
        </w:rPr>
        <w:t>Praise the Spirit, Holy Spirit! Alleluia! Alleluia! Alleluia!</w:t>
      </w:r>
      <w:r w:rsidR="00EB6E2A" w:rsidRPr="0005418A">
        <w:rPr>
          <w:rFonts w:ascii="Times New Roman" w:hAnsi="Times New Roman" w:cs="Times New Roman"/>
          <w:sz w:val="26"/>
          <w:szCs w:val="26"/>
        </w:rPr>
        <w:t xml:space="preserve">” That is praise. I mean it says praise five times! </w:t>
      </w:r>
      <w:r w:rsidR="00660D5D" w:rsidRPr="0005418A">
        <w:rPr>
          <w:rFonts w:ascii="Times New Roman" w:hAnsi="Times New Roman" w:cs="Times New Roman"/>
          <w:sz w:val="26"/>
          <w:szCs w:val="26"/>
        </w:rPr>
        <w:t>I invite us today to sing the doxology not as routine, but as celebration.</w:t>
      </w:r>
    </w:p>
    <w:p w14:paraId="6A9BD11B" w14:textId="320175FE" w:rsidR="007F0825" w:rsidRPr="0005418A" w:rsidRDefault="00A1735E" w:rsidP="00EB6E2A">
      <w:pPr>
        <w:pStyle w:val="NormalWeb"/>
        <w:spacing w:before="0" w:after="0" w:line="270" w:lineRule="atLeast"/>
        <w:ind w:firstLine="720"/>
        <w:textAlignment w:val="baseline"/>
        <w:rPr>
          <w:rFonts w:ascii="Times New Roman" w:hAnsi="Times New Roman" w:cs="Times New Roman"/>
          <w:sz w:val="26"/>
          <w:szCs w:val="26"/>
        </w:rPr>
      </w:pPr>
      <w:r w:rsidRPr="0005418A">
        <w:rPr>
          <w:rFonts w:ascii="Times New Roman" w:hAnsi="Times New Roman" w:cs="Times New Roman"/>
          <w:sz w:val="26"/>
          <w:szCs w:val="26"/>
        </w:rPr>
        <w:t xml:space="preserve">After worship </w:t>
      </w:r>
      <w:proofErr w:type="gramStart"/>
      <w:r w:rsidRPr="0005418A">
        <w:rPr>
          <w:rFonts w:ascii="Times New Roman" w:hAnsi="Times New Roman" w:cs="Times New Roman"/>
          <w:sz w:val="26"/>
          <w:szCs w:val="26"/>
        </w:rPr>
        <w:t>today</w:t>
      </w:r>
      <w:proofErr w:type="gramEnd"/>
      <w:r w:rsidRPr="0005418A">
        <w:rPr>
          <w:rFonts w:ascii="Times New Roman" w:hAnsi="Times New Roman" w:cs="Times New Roman"/>
          <w:sz w:val="26"/>
          <w:szCs w:val="26"/>
        </w:rPr>
        <w:t xml:space="preserve"> we will go into Glory Be Hall. </w:t>
      </w:r>
      <w:r w:rsidR="00477352" w:rsidRPr="0005418A">
        <w:rPr>
          <w:rFonts w:ascii="Times New Roman" w:hAnsi="Times New Roman" w:cs="Times New Roman"/>
          <w:sz w:val="26"/>
          <w:szCs w:val="26"/>
        </w:rPr>
        <w:t>It is a room filled with light. W</w:t>
      </w:r>
      <w:r w:rsidR="00335D5A" w:rsidRPr="0005418A">
        <w:rPr>
          <w:rFonts w:ascii="Times New Roman" w:hAnsi="Times New Roman" w:cs="Times New Roman"/>
          <w:sz w:val="26"/>
          <w:szCs w:val="26"/>
        </w:rPr>
        <w:t xml:space="preserve">hen I </w:t>
      </w:r>
      <w:r w:rsidRPr="0005418A">
        <w:rPr>
          <w:rFonts w:ascii="Times New Roman" w:hAnsi="Times New Roman" w:cs="Times New Roman"/>
          <w:sz w:val="26"/>
          <w:szCs w:val="26"/>
        </w:rPr>
        <w:t>walk in</w:t>
      </w:r>
      <w:r w:rsidR="00D868B5" w:rsidRPr="0005418A">
        <w:rPr>
          <w:rFonts w:ascii="Times New Roman" w:hAnsi="Times New Roman" w:cs="Times New Roman"/>
          <w:sz w:val="26"/>
          <w:szCs w:val="26"/>
        </w:rPr>
        <w:t>to</w:t>
      </w:r>
      <w:r w:rsidRPr="0005418A">
        <w:rPr>
          <w:rFonts w:ascii="Times New Roman" w:hAnsi="Times New Roman" w:cs="Times New Roman"/>
          <w:sz w:val="26"/>
          <w:szCs w:val="26"/>
        </w:rPr>
        <w:t xml:space="preserve"> that room </w:t>
      </w:r>
      <w:r w:rsidR="00335D5A" w:rsidRPr="0005418A">
        <w:rPr>
          <w:rFonts w:ascii="Times New Roman" w:hAnsi="Times New Roman" w:cs="Times New Roman"/>
          <w:sz w:val="26"/>
          <w:szCs w:val="26"/>
        </w:rPr>
        <w:t>I</w:t>
      </w:r>
      <w:r w:rsidRPr="0005418A">
        <w:rPr>
          <w:rFonts w:ascii="Times New Roman" w:hAnsi="Times New Roman" w:cs="Times New Roman"/>
          <w:sz w:val="26"/>
          <w:szCs w:val="26"/>
        </w:rPr>
        <w:t xml:space="preserve"> feel happy as </w:t>
      </w:r>
      <w:r w:rsidR="00335D5A" w:rsidRPr="0005418A">
        <w:rPr>
          <w:rFonts w:ascii="Times New Roman" w:hAnsi="Times New Roman" w:cs="Times New Roman"/>
          <w:sz w:val="26"/>
          <w:szCs w:val="26"/>
        </w:rPr>
        <w:t>I</w:t>
      </w:r>
      <w:r w:rsidRPr="0005418A">
        <w:rPr>
          <w:rFonts w:ascii="Times New Roman" w:hAnsi="Times New Roman" w:cs="Times New Roman"/>
          <w:sz w:val="26"/>
          <w:szCs w:val="26"/>
        </w:rPr>
        <w:t xml:space="preserve"> see the beauty of God’s creation.</w:t>
      </w:r>
      <w:r w:rsidR="00E9643A" w:rsidRPr="0005418A">
        <w:rPr>
          <w:rFonts w:ascii="Times New Roman" w:hAnsi="Times New Roman" w:cs="Times New Roman"/>
          <w:sz w:val="26"/>
          <w:szCs w:val="26"/>
        </w:rPr>
        <w:t xml:space="preserve"> </w:t>
      </w:r>
      <w:r w:rsidR="00504648" w:rsidRPr="0005418A">
        <w:rPr>
          <w:rFonts w:ascii="Times New Roman" w:hAnsi="Times New Roman" w:cs="Times New Roman"/>
          <w:sz w:val="26"/>
          <w:szCs w:val="26"/>
        </w:rPr>
        <w:t xml:space="preserve">We started raising money to build that building in 2008.  Do you remember the economic downturn of 2008? </w:t>
      </w:r>
      <w:r w:rsidR="007F0825" w:rsidRPr="0005418A">
        <w:rPr>
          <w:rFonts w:ascii="Times New Roman" w:hAnsi="Times New Roman" w:cs="Times New Roman"/>
          <w:sz w:val="26"/>
          <w:szCs w:val="26"/>
        </w:rPr>
        <w:t>This congregation came together in that diff</w:t>
      </w:r>
      <w:r w:rsidR="0050147D" w:rsidRPr="0005418A">
        <w:rPr>
          <w:rFonts w:ascii="Times New Roman" w:hAnsi="Times New Roman" w:cs="Times New Roman"/>
          <w:sz w:val="26"/>
          <w:szCs w:val="26"/>
        </w:rPr>
        <w:t>icult time financially and built</w:t>
      </w:r>
      <w:r w:rsidR="007F0825" w:rsidRPr="0005418A">
        <w:rPr>
          <w:rFonts w:ascii="Times New Roman" w:hAnsi="Times New Roman" w:cs="Times New Roman"/>
          <w:sz w:val="26"/>
          <w:szCs w:val="26"/>
        </w:rPr>
        <w:t xml:space="preserve"> a building filled with light, filled with joy, filled with laughter as an outward way to praise God. As we celebrate over the potluck today and laugh as we support the youth of our church and their summer mission trip in their fundraiser white elephant auction, may we see our celebration as praise to God. </w:t>
      </w:r>
    </w:p>
    <w:p w14:paraId="77215ABB" w14:textId="1948AE7B" w:rsidR="00FD6F6A" w:rsidRPr="0005418A" w:rsidRDefault="007F0825" w:rsidP="00AA3503">
      <w:pPr>
        <w:pStyle w:val="NormalWeb"/>
        <w:spacing w:before="0" w:after="0" w:line="270" w:lineRule="atLeast"/>
        <w:ind w:firstLine="720"/>
        <w:textAlignment w:val="baseline"/>
        <w:rPr>
          <w:rFonts w:ascii="Times New Roman" w:hAnsi="Times New Roman" w:cs="Times New Roman"/>
          <w:sz w:val="26"/>
          <w:szCs w:val="26"/>
        </w:rPr>
      </w:pPr>
      <w:r w:rsidRPr="0005418A">
        <w:rPr>
          <w:rFonts w:ascii="Times New Roman" w:eastAsia="Arial Unicode MS" w:hAnsi="Times New Roman" w:cs="Times New Roman"/>
          <w:sz w:val="26"/>
          <w:szCs w:val="26"/>
        </w:rPr>
        <w:t>In thanksgiving for that love that God gives to us, we live out our praise in our actions. We live a life of gratitude; we live a life of service.</w:t>
      </w:r>
      <w:r w:rsidR="00AA3503" w:rsidRPr="0005418A">
        <w:rPr>
          <w:rFonts w:ascii="Times New Roman" w:eastAsia="Arial Unicode MS" w:hAnsi="Times New Roman" w:cs="Times New Roman"/>
          <w:sz w:val="26"/>
          <w:szCs w:val="26"/>
        </w:rPr>
        <w:t xml:space="preserve"> </w:t>
      </w:r>
      <w:r w:rsidR="00D1163C" w:rsidRPr="0005418A">
        <w:rPr>
          <w:rFonts w:ascii="Times New Roman" w:eastAsia="Arial Unicode MS" w:hAnsi="Times New Roman" w:cs="Times New Roman"/>
          <w:color w:val="000000" w:themeColor="text1"/>
          <w:sz w:val="26"/>
          <w:szCs w:val="26"/>
          <w:bdr w:val="none" w:sz="0" w:space="0" w:color="auto"/>
        </w:rPr>
        <w:t xml:space="preserve">Praising God means standing up for justice. It means speaking out against violence and harm.  </w:t>
      </w:r>
      <w:r w:rsidR="00677A3C" w:rsidRPr="0005418A">
        <w:rPr>
          <w:rFonts w:ascii="Times New Roman" w:eastAsia="Arial Unicode MS" w:hAnsi="Times New Roman" w:cs="Times New Roman"/>
          <w:color w:val="000000" w:themeColor="text1"/>
          <w:sz w:val="26"/>
          <w:szCs w:val="26"/>
          <w:bdr w:val="none" w:sz="0" w:space="0" w:color="auto"/>
        </w:rPr>
        <w:t xml:space="preserve">I was talking this week with someone about the United </w:t>
      </w:r>
      <w:r w:rsidR="008A3AB1" w:rsidRPr="0005418A">
        <w:rPr>
          <w:rFonts w:ascii="Times New Roman" w:eastAsia="Arial Unicode MS" w:hAnsi="Times New Roman" w:cs="Times New Roman"/>
          <w:color w:val="000000" w:themeColor="text1"/>
          <w:sz w:val="26"/>
          <w:szCs w:val="26"/>
          <w:bdr w:val="none" w:sz="0" w:space="0" w:color="auto"/>
        </w:rPr>
        <w:t>Methodist</w:t>
      </w:r>
      <w:r w:rsidR="00677A3C" w:rsidRPr="0005418A">
        <w:rPr>
          <w:rFonts w:ascii="Times New Roman" w:eastAsia="Arial Unicode MS" w:hAnsi="Times New Roman" w:cs="Times New Roman"/>
          <w:color w:val="000000" w:themeColor="text1"/>
          <w:sz w:val="26"/>
          <w:szCs w:val="26"/>
          <w:bdr w:val="none" w:sz="0" w:space="0" w:color="auto"/>
        </w:rPr>
        <w:t xml:space="preserve"> Church and </w:t>
      </w:r>
      <w:r w:rsidR="008A3AB1" w:rsidRPr="0005418A">
        <w:rPr>
          <w:rFonts w:ascii="Times New Roman" w:eastAsia="Arial Unicode MS" w:hAnsi="Times New Roman" w:cs="Times New Roman"/>
          <w:color w:val="000000" w:themeColor="text1"/>
          <w:sz w:val="26"/>
          <w:szCs w:val="26"/>
          <w:bdr w:val="none" w:sz="0" w:space="0" w:color="auto"/>
        </w:rPr>
        <w:t xml:space="preserve">what makes us </w:t>
      </w:r>
      <w:r w:rsidR="003176D1" w:rsidRPr="0005418A">
        <w:rPr>
          <w:rFonts w:ascii="Times New Roman" w:eastAsia="Arial Unicode MS" w:hAnsi="Times New Roman" w:cs="Times New Roman"/>
          <w:color w:val="000000" w:themeColor="text1"/>
          <w:sz w:val="26"/>
          <w:szCs w:val="26"/>
          <w:bdr w:val="none" w:sz="0" w:space="0" w:color="auto"/>
        </w:rPr>
        <w:t>different</w:t>
      </w:r>
      <w:r w:rsidR="008A3AB1" w:rsidRPr="0005418A">
        <w:rPr>
          <w:rFonts w:ascii="Times New Roman" w:eastAsia="Arial Unicode MS" w:hAnsi="Times New Roman" w:cs="Times New Roman"/>
          <w:color w:val="000000" w:themeColor="text1"/>
          <w:sz w:val="26"/>
          <w:szCs w:val="26"/>
          <w:bdr w:val="none" w:sz="0" w:space="0" w:color="auto"/>
        </w:rPr>
        <w:t>.  I shared with them</w:t>
      </w:r>
      <w:r w:rsidR="003D3E5B" w:rsidRPr="0005418A">
        <w:rPr>
          <w:rFonts w:ascii="Times New Roman" w:eastAsia="Arial Unicode MS" w:hAnsi="Times New Roman" w:cs="Times New Roman"/>
          <w:color w:val="000000" w:themeColor="text1"/>
          <w:sz w:val="26"/>
          <w:szCs w:val="26"/>
          <w:bdr w:val="none" w:sz="0" w:space="0" w:color="auto"/>
        </w:rPr>
        <w:t xml:space="preserve"> </w:t>
      </w:r>
      <w:r w:rsidR="008A3AB1" w:rsidRPr="0005418A">
        <w:rPr>
          <w:rFonts w:ascii="Times New Roman" w:eastAsia="Arial Unicode MS" w:hAnsi="Times New Roman" w:cs="Times New Roman"/>
          <w:color w:val="000000" w:themeColor="text1"/>
          <w:sz w:val="26"/>
          <w:szCs w:val="26"/>
          <w:bdr w:val="none" w:sz="0" w:space="0" w:color="auto"/>
        </w:rPr>
        <w:t>John Wesley</w:t>
      </w:r>
      <w:r w:rsidR="00F46E2B" w:rsidRPr="0005418A">
        <w:rPr>
          <w:rFonts w:ascii="Times New Roman" w:eastAsia="Arial Unicode MS" w:hAnsi="Times New Roman" w:cs="Times New Roman"/>
          <w:color w:val="000000" w:themeColor="text1"/>
          <w:sz w:val="26"/>
          <w:szCs w:val="26"/>
          <w:bdr w:val="none" w:sz="0" w:space="0" w:color="auto"/>
        </w:rPr>
        <w:t>’s</w:t>
      </w:r>
      <w:r w:rsidR="00B038B5" w:rsidRPr="0005418A">
        <w:rPr>
          <w:rFonts w:ascii="Times New Roman" w:eastAsia="Arial Unicode MS" w:hAnsi="Times New Roman" w:cs="Times New Roman"/>
          <w:color w:val="000000" w:themeColor="text1"/>
          <w:sz w:val="26"/>
          <w:szCs w:val="26"/>
          <w:bdr w:val="none" w:sz="0" w:space="0" w:color="auto"/>
        </w:rPr>
        <w:t xml:space="preserve"> General Rules. </w:t>
      </w:r>
      <w:r w:rsidR="003D3E5B" w:rsidRPr="0005418A">
        <w:rPr>
          <w:rFonts w:ascii="Times New Roman" w:eastAsia="Arial Unicode MS" w:hAnsi="Times New Roman" w:cs="Times New Roman"/>
          <w:color w:val="000000" w:themeColor="text1"/>
          <w:sz w:val="26"/>
          <w:szCs w:val="26"/>
          <w:bdr w:val="none" w:sz="0" w:space="0" w:color="auto"/>
        </w:rPr>
        <w:t>In 1739 a small group of folks came to John Wesley</w:t>
      </w:r>
      <w:r w:rsidR="00744D60" w:rsidRPr="0005418A">
        <w:rPr>
          <w:rFonts w:ascii="Times New Roman" w:eastAsia="Arial Unicode MS" w:hAnsi="Times New Roman" w:cs="Times New Roman"/>
          <w:color w:val="000000" w:themeColor="text1"/>
          <w:sz w:val="26"/>
          <w:szCs w:val="26"/>
          <w:bdr w:val="none" w:sz="0" w:space="0" w:color="auto"/>
        </w:rPr>
        <w:t xml:space="preserve"> </w:t>
      </w:r>
      <w:r w:rsidR="003328A9" w:rsidRPr="0005418A">
        <w:rPr>
          <w:rFonts w:ascii="Times New Roman" w:eastAsia="Arial Unicode MS" w:hAnsi="Times New Roman" w:cs="Times New Roman"/>
          <w:color w:val="000000" w:themeColor="text1"/>
          <w:sz w:val="26"/>
          <w:szCs w:val="26"/>
          <w:bdr w:val="none" w:sz="0" w:space="0" w:color="auto"/>
        </w:rPr>
        <w:t xml:space="preserve">wanting prayer and wanting to grow in their faith. </w:t>
      </w:r>
      <w:r w:rsidR="00E77BF4" w:rsidRPr="0005418A">
        <w:rPr>
          <w:rFonts w:ascii="Times New Roman" w:eastAsia="Arial Unicode MS" w:hAnsi="Times New Roman" w:cs="Times New Roman"/>
          <w:color w:val="000000" w:themeColor="text1"/>
          <w:sz w:val="26"/>
          <w:szCs w:val="26"/>
          <w:bdr w:val="none" w:sz="0" w:space="0" w:color="auto"/>
        </w:rPr>
        <w:t xml:space="preserve">Wesley decided that they would get together every week on Thursday in the </w:t>
      </w:r>
      <w:r w:rsidR="00D600D0" w:rsidRPr="0005418A">
        <w:rPr>
          <w:rFonts w:ascii="Times New Roman" w:eastAsia="Arial Unicode MS" w:hAnsi="Times New Roman" w:cs="Times New Roman"/>
          <w:color w:val="000000" w:themeColor="text1"/>
          <w:sz w:val="26"/>
          <w:szCs w:val="26"/>
          <w:bdr w:val="none" w:sz="0" w:space="0" w:color="auto"/>
        </w:rPr>
        <w:t>evening. To be a part of these Methodist societies these was one condition to be admitted, “a desire to flee from the wrath to come, and to be saved from their sins.”</w:t>
      </w:r>
      <w:r w:rsidR="007E0404" w:rsidRPr="0005418A">
        <w:rPr>
          <w:rStyle w:val="FootnoteReference"/>
          <w:rFonts w:ascii="Times New Roman" w:eastAsia="Arial Unicode MS" w:hAnsi="Times New Roman" w:cs="Times New Roman"/>
          <w:color w:val="000000" w:themeColor="text1"/>
          <w:sz w:val="26"/>
          <w:szCs w:val="26"/>
          <w:bdr w:val="none" w:sz="0" w:space="0" w:color="auto"/>
        </w:rPr>
        <w:footnoteReference w:id="2"/>
      </w:r>
      <w:r w:rsidR="008E554C" w:rsidRPr="0005418A">
        <w:rPr>
          <w:rFonts w:ascii="Times New Roman" w:eastAsia="Arial Unicode MS" w:hAnsi="Times New Roman" w:cs="Times New Roman"/>
          <w:color w:val="000000" w:themeColor="text1"/>
          <w:sz w:val="26"/>
          <w:szCs w:val="26"/>
          <w:bdr w:val="none" w:sz="0" w:space="0" w:color="auto"/>
        </w:rPr>
        <w:t xml:space="preserve"> </w:t>
      </w:r>
      <w:r w:rsidR="00171DD6" w:rsidRPr="0005418A">
        <w:rPr>
          <w:rFonts w:ascii="Times New Roman" w:eastAsia="Arial Unicode MS" w:hAnsi="Times New Roman" w:cs="Times New Roman"/>
          <w:color w:val="000000" w:themeColor="text1"/>
          <w:sz w:val="26"/>
          <w:szCs w:val="26"/>
          <w:bdr w:val="none" w:sz="0" w:space="0" w:color="auto"/>
        </w:rPr>
        <w:t>To see if salvation was fixed in the soul, it</w:t>
      </w:r>
      <w:r w:rsidR="00BB566C" w:rsidRPr="0005418A">
        <w:rPr>
          <w:rFonts w:ascii="Times New Roman" w:eastAsia="Arial Unicode MS" w:hAnsi="Times New Roman" w:cs="Times New Roman"/>
          <w:color w:val="000000" w:themeColor="text1"/>
          <w:sz w:val="26"/>
          <w:szCs w:val="26"/>
          <w:bdr w:val="none" w:sz="0" w:space="0" w:color="auto"/>
        </w:rPr>
        <w:t xml:space="preserve"> would be shown by its fruits by doing no harm (taking the name of God in vain, drunkenness, slaveholding, returning evil for evil, </w:t>
      </w:r>
      <w:r w:rsidR="00D20BD4" w:rsidRPr="0005418A">
        <w:rPr>
          <w:rFonts w:ascii="Times New Roman" w:eastAsia="Arial Unicode MS" w:hAnsi="Times New Roman" w:cs="Times New Roman"/>
          <w:color w:val="000000" w:themeColor="text1"/>
          <w:sz w:val="26"/>
          <w:szCs w:val="26"/>
          <w:bdr w:val="none" w:sz="0" w:space="0" w:color="auto"/>
        </w:rPr>
        <w:t>doing to others as we would not they should do unto us), by doin</w:t>
      </w:r>
      <w:r w:rsidR="00233555" w:rsidRPr="0005418A">
        <w:rPr>
          <w:rFonts w:ascii="Times New Roman" w:eastAsia="Arial Unicode MS" w:hAnsi="Times New Roman" w:cs="Times New Roman"/>
          <w:color w:val="000000" w:themeColor="text1"/>
          <w:sz w:val="26"/>
          <w:szCs w:val="26"/>
          <w:bdr w:val="none" w:sz="0" w:space="0" w:color="auto"/>
        </w:rPr>
        <w:t xml:space="preserve">g good (of every possible sort </w:t>
      </w:r>
      <w:r w:rsidR="009830BA" w:rsidRPr="0005418A">
        <w:rPr>
          <w:rFonts w:ascii="Times New Roman" w:eastAsia="Arial Unicode MS" w:hAnsi="Times New Roman" w:cs="Times New Roman"/>
          <w:color w:val="000000" w:themeColor="text1"/>
          <w:sz w:val="26"/>
          <w:szCs w:val="26"/>
          <w:bdr w:val="none" w:sz="0" w:space="0" w:color="auto"/>
        </w:rPr>
        <w:t>by giving food to the hungry, clothing the naked, visiting or helping those that are sick or in prison</w:t>
      </w:r>
      <w:r w:rsidR="008C1D49" w:rsidRPr="0005418A">
        <w:rPr>
          <w:rFonts w:ascii="Times New Roman" w:eastAsia="Arial Unicode MS" w:hAnsi="Times New Roman" w:cs="Times New Roman"/>
          <w:color w:val="000000" w:themeColor="text1"/>
          <w:sz w:val="26"/>
          <w:szCs w:val="26"/>
          <w:bdr w:val="none" w:sz="0" w:space="0" w:color="auto"/>
        </w:rPr>
        <w:t xml:space="preserve">), </w:t>
      </w:r>
      <w:r w:rsidR="00FD6F6A" w:rsidRPr="0005418A">
        <w:rPr>
          <w:rFonts w:ascii="Times New Roman" w:eastAsia="Arial Unicode MS" w:hAnsi="Times New Roman" w:cs="Times New Roman"/>
          <w:color w:val="000000" w:themeColor="text1"/>
          <w:sz w:val="26"/>
          <w:szCs w:val="26"/>
          <w:bdr w:val="none" w:sz="0" w:space="0" w:color="auto"/>
        </w:rPr>
        <w:t xml:space="preserve">and by growing more in love with God (by coming to worship, by taking Communion, by praying, by searching the scriptures, by fasting). Those were the General Rules of the first Methodist societies: do no harm, do good, and </w:t>
      </w:r>
      <w:r w:rsidR="00A8669D" w:rsidRPr="0005418A">
        <w:rPr>
          <w:rFonts w:ascii="Times New Roman" w:eastAsia="Arial Unicode MS" w:hAnsi="Times New Roman" w:cs="Times New Roman"/>
          <w:color w:val="000000" w:themeColor="text1"/>
          <w:sz w:val="26"/>
          <w:szCs w:val="26"/>
          <w:bdr w:val="none" w:sz="0" w:space="0" w:color="auto"/>
        </w:rPr>
        <w:t>grow</w:t>
      </w:r>
      <w:r w:rsidR="00FD6F6A" w:rsidRPr="0005418A">
        <w:rPr>
          <w:rFonts w:ascii="Times New Roman" w:eastAsia="Arial Unicode MS" w:hAnsi="Times New Roman" w:cs="Times New Roman"/>
          <w:color w:val="000000" w:themeColor="text1"/>
          <w:sz w:val="26"/>
          <w:szCs w:val="26"/>
          <w:bdr w:val="none" w:sz="0" w:space="0" w:color="auto"/>
        </w:rPr>
        <w:t xml:space="preserve"> more in love with God. </w:t>
      </w:r>
    </w:p>
    <w:p w14:paraId="64552B52" w14:textId="40DFABA1" w:rsidR="003176D1" w:rsidRPr="0005418A" w:rsidRDefault="00A059C3" w:rsidP="00FD6F6A">
      <w:pPr>
        <w:pStyle w:val="NormalWeb"/>
        <w:spacing w:before="0" w:after="0" w:line="270" w:lineRule="atLeast"/>
        <w:ind w:firstLine="720"/>
        <w:textAlignment w:val="baseline"/>
        <w:rPr>
          <w:rFonts w:ascii="Times New Roman" w:eastAsia="Arial Unicode MS" w:hAnsi="Times New Roman" w:cs="Times New Roman"/>
          <w:color w:val="000000" w:themeColor="text1"/>
          <w:sz w:val="26"/>
          <w:szCs w:val="26"/>
          <w:bdr w:val="none" w:sz="0" w:space="0" w:color="auto"/>
        </w:rPr>
      </w:pPr>
      <w:r w:rsidRPr="0005418A">
        <w:rPr>
          <w:rFonts w:ascii="Times New Roman" w:eastAsia="Arial Unicode MS" w:hAnsi="Times New Roman" w:cs="Times New Roman"/>
          <w:color w:val="000000" w:themeColor="text1"/>
          <w:sz w:val="26"/>
          <w:szCs w:val="26"/>
          <w:bdr w:val="none" w:sz="0" w:space="0" w:color="auto"/>
        </w:rPr>
        <w:lastRenderedPageBreak/>
        <w:t xml:space="preserve">Do no harm. </w:t>
      </w:r>
      <w:r w:rsidR="00760B93" w:rsidRPr="0005418A">
        <w:rPr>
          <w:rFonts w:ascii="Times New Roman" w:eastAsia="Arial Unicode MS" w:hAnsi="Times New Roman" w:cs="Times New Roman"/>
          <w:color w:val="000000" w:themeColor="text1"/>
          <w:sz w:val="26"/>
          <w:szCs w:val="26"/>
          <w:bdr w:val="none" w:sz="0" w:space="0" w:color="auto"/>
        </w:rPr>
        <w:t>Standing up for justice means</w:t>
      </w:r>
      <w:r w:rsidR="006B2026" w:rsidRPr="0005418A">
        <w:rPr>
          <w:rFonts w:ascii="Times New Roman" w:eastAsia="Arial Unicode MS" w:hAnsi="Times New Roman" w:cs="Times New Roman"/>
          <w:color w:val="000000" w:themeColor="text1"/>
          <w:sz w:val="26"/>
          <w:szCs w:val="26"/>
          <w:bdr w:val="none" w:sz="0" w:space="0" w:color="auto"/>
        </w:rPr>
        <w:t xml:space="preserve"> that we name white supremacy. I</w:t>
      </w:r>
      <w:r w:rsidR="00760B93" w:rsidRPr="0005418A">
        <w:rPr>
          <w:rFonts w:ascii="Times New Roman" w:eastAsia="Arial Unicode MS" w:hAnsi="Times New Roman" w:cs="Times New Roman"/>
          <w:color w:val="000000" w:themeColor="text1"/>
          <w:sz w:val="26"/>
          <w:szCs w:val="26"/>
          <w:bdr w:val="none" w:sz="0" w:space="0" w:color="auto"/>
        </w:rPr>
        <w:t xml:space="preserve">t means that we stand and fight for the refugee and the immigrant. </w:t>
      </w:r>
      <w:r w:rsidR="00DC108E" w:rsidRPr="0005418A">
        <w:rPr>
          <w:rFonts w:ascii="Times New Roman" w:eastAsia="Arial Unicode MS" w:hAnsi="Times New Roman" w:cs="Times New Roman"/>
          <w:color w:val="000000" w:themeColor="text1"/>
          <w:sz w:val="26"/>
          <w:szCs w:val="26"/>
          <w:bdr w:val="none" w:sz="0" w:space="0" w:color="auto"/>
        </w:rPr>
        <w:t xml:space="preserve">It means that we work for criminal justice reform and we care for our environment. </w:t>
      </w:r>
      <w:r w:rsidR="00760B93" w:rsidRPr="0005418A">
        <w:rPr>
          <w:rFonts w:ascii="Times New Roman" w:eastAsia="Arial Unicode MS" w:hAnsi="Times New Roman" w:cs="Times New Roman"/>
          <w:color w:val="000000" w:themeColor="text1"/>
          <w:sz w:val="26"/>
          <w:szCs w:val="26"/>
          <w:bdr w:val="none" w:sz="0" w:space="0" w:color="auto"/>
        </w:rPr>
        <w:t xml:space="preserve">It means that we work to </w:t>
      </w:r>
      <w:r w:rsidR="008E51E6" w:rsidRPr="0005418A">
        <w:rPr>
          <w:rFonts w:ascii="Times New Roman" w:eastAsia="Arial Unicode MS" w:hAnsi="Times New Roman" w:cs="Times New Roman"/>
          <w:color w:val="000000" w:themeColor="text1"/>
          <w:sz w:val="26"/>
          <w:szCs w:val="26"/>
          <w:bdr w:val="none" w:sz="0" w:space="0" w:color="auto"/>
        </w:rPr>
        <w:t xml:space="preserve">create a health care system that includes access for all. </w:t>
      </w:r>
      <w:r w:rsidR="00EA2ACE" w:rsidRPr="0005418A">
        <w:rPr>
          <w:rFonts w:ascii="Times New Roman" w:eastAsia="Arial Unicode MS" w:hAnsi="Times New Roman" w:cs="Times New Roman"/>
          <w:color w:val="000000" w:themeColor="text1"/>
          <w:sz w:val="26"/>
          <w:szCs w:val="26"/>
          <w:bdr w:val="none" w:sz="0" w:space="0" w:color="auto"/>
        </w:rPr>
        <w:t>This is</w:t>
      </w:r>
      <w:r w:rsidR="003B000E" w:rsidRPr="0005418A">
        <w:rPr>
          <w:rFonts w:ascii="Times New Roman" w:eastAsia="Arial Unicode MS" w:hAnsi="Times New Roman" w:cs="Times New Roman"/>
          <w:color w:val="000000" w:themeColor="text1"/>
          <w:sz w:val="26"/>
          <w:szCs w:val="26"/>
          <w:bdr w:val="none" w:sz="0" w:space="0" w:color="auto"/>
        </w:rPr>
        <w:t>n’t</w:t>
      </w:r>
      <w:r w:rsidR="00EA2ACE" w:rsidRPr="0005418A">
        <w:rPr>
          <w:rFonts w:ascii="Times New Roman" w:eastAsia="Arial Unicode MS" w:hAnsi="Times New Roman" w:cs="Times New Roman"/>
          <w:color w:val="000000" w:themeColor="text1"/>
          <w:sz w:val="26"/>
          <w:szCs w:val="26"/>
          <w:bdr w:val="none" w:sz="0" w:space="0" w:color="auto"/>
        </w:rPr>
        <w:t xml:space="preserve"> just what I believe, this is what the United Methodist Church believes in. </w:t>
      </w:r>
      <w:r w:rsidR="00580CC4" w:rsidRPr="0005418A">
        <w:rPr>
          <w:rFonts w:ascii="Times New Roman" w:eastAsia="Arial Unicode MS" w:hAnsi="Times New Roman" w:cs="Times New Roman"/>
          <w:color w:val="000000" w:themeColor="text1"/>
          <w:sz w:val="26"/>
          <w:szCs w:val="26"/>
          <w:bdr w:val="none" w:sz="0" w:space="0" w:color="auto"/>
        </w:rPr>
        <w:t xml:space="preserve">John Wesley, the first Methodist, </w:t>
      </w:r>
      <w:r w:rsidR="00781BE7" w:rsidRPr="0005418A">
        <w:rPr>
          <w:rFonts w:ascii="Times New Roman" w:eastAsia="Arial Unicode MS" w:hAnsi="Times New Roman" w:cs="Times New Roman"/>
          <w:color w:val="000000" w:themeColor="text1"/>
          <w:sz w:val="26"/>
          <w:szCs w:val="26"/>
          <w:bdr w:val="none" w:sz="0" w:space="0" w:color="auto"/>
        </w:rPr>
        <w:t xml:space="preserve">believed that providing health care to others was an important duty of Christians. </w:t>
      </w:r>
      <w:r w:rsidR="00E173C2" w:rsidRPr="0005418A">
        <w:rPr>
          <w:rFonts w:ascii="Times New Roman" w:eastAsia="Arial Unicode MS" w:hAnsi="Times New Roman" w:cs="Times New Roman"/>
          <w:color w:val="000000" w:themeColor="text1"/>
          <w:sz w:val="26"/>
          <w:szCs w:val="26"/>
          <w:bdr w:val="none" w:sz="0" w:space="0" w:color="auto"/>
        </w:rPr>
        <w:t xml:space="preserve">He found ways to </w:t>
      </w:r>
      <w:r w:rsidR="00A7481A" w:rsidRPr="0005418A">
        <w:rPr>
          <w:rFonts w:ascii="Times New Roman" w:eastAsia="Arial Unicode MS" w:hAnsi="Times New Roman" w:cs="Times New Roman"/>
          <w:color w:val="000000" w:themeColor="text1"/>
          <w:sz w:val="26"/>
          <w:szCs w:val="26"/>
          <w:bdr w:val="none" w:sz="0" w:space="0" w:color="auto"/>
        </w:rPr>
        <w:t>offer medical services at no cost to the poor in London</w:t>
      </w:r>
      <w:r w:rsidR="000C69D1" w:rsidRPr="0005418A">
        <w:rPr>
          <w:rFonts w:ascii="Times New Roman" w:eastAsia="Arial Unicode MS" w:hAnsi="Times New Roman" w:cs="Times New Roman"/>
          <w:color w:val="000000" w:themeColor="text1"/>
          <w:sz w:val="26"/>
          <w:szCs w:val="26"/>
          <w:bdr w:val="none" w:sz="0" w:space="0" w:color="auto"/>
        </w:rPr>
        <w:t>. I</w:t>
      </w:r>
      <w:r w:rsidR="003618FB" w:rsidRPr="0005418A">
        <w:rPr>
          <w:rFonts w:ascii="Times New Roman" w:eastAsia="Arial Unicode MS" w:hAnsi="Times New Roman" w:cs="Times New Roman"/>
          <w:color w:val="000000" w:themeColor="text1"/>
          <w:sz w:val="26"/>
          <w:szCs w:val="26"/>
          <w:bdr w:val="none" w:sz="0" w:space="0" w:color="auto"/>
        </w:rPr>
        <w:t xml:space="preserve">n our Social Principles </w:t>
      </w:r>
      <w:r w:rsidR="001A474C" w:rsidRPr="0005418A">
        <w:rPr>
          <w:rFonts w:ascii="Times New Roman" w:eastAsia="Arial Unicode MS" w:hAnsi="Times New Roman" w:cs="Times New Roman"/>
          <w:color w:val="000000" w:themeColor="text1"/>
          <w:sz w:val="26"/>
          <w:szCs w:val="26"/>
          <w:bdr w:val="none" w:sz="0" w:space="0" w:color="auto"/>
        </w:rPr>
        <w:t>today health care is affirmed as a basic human right</w:t>
      </w:r>
      <w:r w:rsidR="005B629C" w:rsidRPr="0005418A">
        <w:rPr>
          <w:rFonts w:ascii="Times New Roman" w:eastAsia="Arial Unicode MS" w:hAnsi="Times New Roman" w:cs="Times New Roman"/>
          <w:color w:val="000000" w:themeColor="text1"/>
          <w:sz w:val="26"/>
          <w:szCs w:val="26"/>
          <w:bdr w:val="none" w:sz="0" w:space="0" w:color="auto"/>
        </w:rPr>
        <w:t xml:space="preserve"> and</w:t>
      </w:r>
      <w:r w:rsidR="001A474C" w:rsidRPr="0005418A">
        <w:rPr>
          <w:rFonts w:ascii="Times New Roman" w:eastAsia="Arial Unicode MS" w:hAnsi="Times New Roman" w:cs="Times New Roman"/>
          <w:color w:val="000000" w:themeColor="text1"/>
          <w:sz w:val="26"/>
          <w:szCs w:val="26"/>
          <w:bdr w:val="none" w:sz="0" w:space="0" w:color="auto"/>
        </w:rPr>
        <w:t xml:space="preserve"> the duty of government is affirmed as assuring health care for all</w:t>
      </w:r>
      <w:r w:rsidR="00097AE3" w:rsidRPr="0005418A">
        <w:rPr>
          <w:rFonts w:ascii="Times New Roman" w:eastAsia="Arial Unicode MS" w:hAnsi="Times New Roman" w:cs="Times New Roman"/>
          <w:color w:val="000000" w:themeColor="text1"/>
          <w:sz w:val="26"/>
          <w:szCs w:val="26"/>
          <w:bdr w:val="none" w:sz="0" w:space="0" w:color="auto"/>
        </w:rPr>
        <w:t>.</w:t>
      </w:r>
      <w:r w:rsidR="00097AE3" w:rsidRPr="0005418A">
        <w:rPr>
          <w:rStyle w:val="FootnoteReference"/>
          <w:rFonts w:ascii="Times New Roman" w:eastAsia="Arial Unicode MS" w:hAnsi="Times New Roman" w:cs="Times New Roman"/>
          <w:color w:val="000000" w:themeColor="text1"/>
          <w:sz w:val="26"/>
          <w:szCs w:val="26"/>
          <w:bdr w:val="none" w:sz="0" w:space="0" w:color="auto"/>
        </w:rPr>
        <w:footnoteReference w:id="3"/>
      </w:r>
      <w:r w:rsidR="00196F41" w:rsidRPr="0005418A">
        <w:rPr>
          <w:rFonts w:ascii="Times New Roman" w:eastAsia="Arial Unicode MS" w:hAnsi="Times New Roman" w:cs="Times New Roman"/>
          <w:color w:val="000000" w:themeColor="text1"/>
          <w:sz w:val="26"/>
          <w:szCs w:val="26"/>
          <w:bdr w:val="none" w:sz="0" w:space="0" w:color="auto"/>
        </w:rPr>
        <w:t xml:space="preserve"> </w:t>
      </w:r>
    </w:p>
    <w:p w14:paraId="25D3B985" w14:textId="2BE6DDC2" w:rsidR="00F87ED3" w:rsidRPr="0005418A" w:rsidRDefault="006D0377" w:rsidP="001C659A">
      <w:pPr>
        <w:pStyle w:val="NormalWeb"/>
        <w:spacing w:before="0" w:after="0" w:line="270" w:lineRule="atLeast"/>
        <w:textAlignment w:val="baseline"/>
        <w:rPr>
          <w:rFonts w:ascii="Times New Roman" w:eastAsia="Arial Unicode MS" w:hAnsi="Times New Roman" w:cs="Times New Roman"/>
          <w:color w:val="000000" w:themeColor="text1"/>
          <w:sz w:val="26"/>
          <w:szCs w:val="26"/>
          <w:bdr w:val="none" w:sz="0" w:space="0" w:color="auto"/>
        </w:rPr>
      </w:pPr>
      <w:r w:rsidRPr="0005418A">
        <w:rPr>
          <w:rFonts w:ascii="Times New Roman" w:eastAsia="Arial Unicode MS" w:hAnsi="Times New Roman" w:cs="Times New Roman"/>
          <w:color w:val="000000" w:themeColor="text1"/>
          <w:sz w:val="26"/>
          <w:szCs w:val="26"/>
          <w:bdr w:val="none" w:sz="0" w:space="0" w:color="auto"/>
        </w:rPr>
        <w:tab/>
      </w:r>
      <w:r w:rsidR="005B629C" w:rsidRPr="0005418A">
        <w:rPr>
          <w:rFonts w:ascii="Times New Roman" w:eastAsia="Arial Unicode MS" w:hAnsi="Times New Roman" w:cs="Times New Roman"/>
          <w:color w:val="000000" w:themeColor="text1"/>
          <w:sz w:val="26"/>
          <w:szCs w:val="26"/>
          <w:bdr w:val="none" w:sz="0" w:space="0" w:color="auto"/>
        </w:rPr>
        <w:t xml:space="preserve">Do good. </w:t>
      </w:r>
      <w:r w:rsidRPr="0005418A">
        <w:rPr>
          <w:rFonts w:ascii="Times New Roman" w:eastAsia="Arial Unicode MS" w:hAnsi="Times New Roman" w:cs="Times New Roman"/>
          <w:color w:val="000000" w:themeColor="text1"/>
          <w:sz w:val="26"/>
          <w:szCs w:val="26"/>
          <w:bdr w:val="none" w:sz="0" w:space="0" w:color="auto"/>
        </w:rPr>
        <w:t>Praising God means w</w:t>
      </w:r>
      <w:r w:rsidR="006D4630" w:rsidRPr="0005418A">
        <w:rPr>
          <w:rFonts w:ascii="Times New Roman" w:eastAsia="Arial Unicode MS" w:hAnsi="Times New Roman" w:cs="Times New Roman"/>
          <w:color w:val="000000" w:themeColor="text1"/>
          <w:sz w:val="26"/>
          <w:szCs w:val="26"/>
          <w:bdr w:val="none" w:sz="0" w:space="0" w:color="auto"/>
        </w:rPr>
        <w:t>e treat each other with respect and decency and love</w:t>
      </w:r>
      <w:r w:rsidR="007E75B3" w:rsidRPr="0005418A">
        <w:rPr>
          <w:rFonts w:ascii="Times New Roman" w:eastAsia="Arial Unicode MS" w:hAnsi="Times New Roman" w:cs="Times New Roman"/>
          <w:color w:val="000000" w:themeColor="text1"/>
          <w:sz w:val="26"/>
          <w:szCs w:val="26"/>
          <w:bdr w:val="none" w:sz="0" w:space="0" w:color="auto"/>
        </w:rPr>
        <w:t xml:space="preserve">. </w:t>
      </w:r>
      <w:r w:rsidR="00C56745" w:rsidRPr="0005418A">
        <w:rPr>
          <w:rFonts w:ascii="Times New Roman" w:eastAsia="Arial Unicode MS" w:hAnsi="Times New Roman" w:cs="Times New Roman"/>
          <w:color w:val="000000" w:themeColor="text1"/>
          <w:sz w:val="26"/>
          <w:szCs w:val="26"/>
          <w:bdr w:val="none" w:sz="0" w:space="0" w:color="auto"/>
        </w:rPr>
        <w:t xml:space="preserve">Language matters, and words </w:t>
      </w:r>
      <w:proofErr w:type="gramStart"/>
      <w:r w:rsidR="00C56745" w:rsidRPr="0005418A">
        <w:rPr>
          <w:rFonts w:ascii="Times New Roman" w:eastAsia="Arial Unicode MS" w:hAnsi="Times New Roman" w:cs="Times New Roman"/>
          <w:color w:val="000000" w:themeColor="text1"/>
          <w:sz w:val="26"/>
          <w:szCs w:val="26"/>
          <w:bdr w:val="none" w:sz="0" w:space="0" w:color="auto"/>
        </w:rPr>
        <w:t>have an effect on</w:t>
      </w:r>
      <w:proofErr w:type="gramEnd"/>
      <w:r w:rsidR="00C56745" w:rsidRPr="0005418A">
        <w:rPr>
          <w:rFonts w:ascii="Times New Roman" w:eastAsia="Arial Unicode MS" w:hAnsi="Times New Roman" w:cs="Times New Roman"/>
          <w:color w:val="000000" w:themeColor="text1"/>
          <w:sz w:val="26"/>
          <w:szCs w:val="26"/>
          <w:bdr w:val="none" w:sz="0" w:space="0" w:color="auto"/>
        </w:rPr>
        <w:t xml:space="preserve"> our thoughts, our perceptions, and what we are capable of normalizing. </w:t>
      </w:r>
      <w:r w:rsidR="00E86574" w:rsidRPr="0005418A">
        <w:rPr>
          <w:rFonts w:ascii="Times New Roman" w:eastAsia="Arial Unicode MS" w:hAnsi="Times New Roman" w:cs="Times New Roman"/>
          <w:color w:val="000000" w:themeColor="text1"/>
          <w:sz w:val="26"/>
          <w:szCs w:val="26"/>
          <w:bdr w:val="none" w:sz="0" w:space="0" w:color="auto"/>
        </w:rPr>
        <w:t>Dehumanization starts with language</w:t>
      </w:r>
      <w:r w:rsidR="0086238B" w:rsidRPr="0005418A">
        <w:rPr>
          <w:rFonts w:ascii="Times New Roman" w:eastAsia="Arial Unicode MS" w:hAnsi="Times New Roman" w:cs="Times New Roman"/>
          <w:color w:val="000000" w:themeColor="text1"/>
          <w:sz w:val="26"/>
          <w:szCs w:val="26"/>
          <w:bdr w:val="none" w:sz="0" w:space="0" w:color="auto"/>
        </w:rPr>
        <w:t xml:space="preserve"> and images and tries to strip human beings of their worth. </w:t>
      </w:r>
      <w:r w:rsidR="000B3601" w:rsidRPr="0005418A">
        <w:rPr>
          <w:rFonts w:ascii="Times New Roman" w:eastAsia="Arial Unicode MS" w:hAnsi="Times New Roman" w:cs="Times New Roman"/>
          <w:color w:val="000000" w:themeColor="text1"/>
          <w:sz w:val="26"/>
          <w:szCs w:val="26"/>
          <w:bdr w:val="none" w:sz="0" w:space="0" w:color="auto"/>
        </w:rPr>
        <w:t>Dehumanization must never be tolerated</w:t>
      </w:r>
      <w:r w:rsidR="00996C7B" w:rsidRPr="0005418A">
        <w:rPr>
          <w:rFonts w:ascii="Times New Roman" w:eastAsia="Arial Unicode MS" w:hAnsi="Times New Roman" w:cs="Times New Roman"/>
          <w:color w:val="000000" w:themeColor="text1"/>
          <w:sz w:val="26"/>
          <w:szCs w:val="26"/>
          <w:bdr w:val="none" w:sz="0" w:space="0" w:color="auto"/>
        </w:rPr>
        <w:t xml:space="preserve">. </w:t>
      </w:r>
      <w:r w:rsidR="00C56745" w:rsidRPr="0005418A">
        <w:rPr>
          <w:rFonts w:ascii="Times New Roman" w:eastAsia="Arial Unicode MS" w:hAnsi="Times New Roman" w:cs="Times New Roman"/>
          <w:color w:val="000000" w:themeColor="text1"/>
          <w:sz w:val="26"/>
          <w:szCs w:val="26"/>
          <w:bdr w:val="none" w:sz="0" w:space="0" w:color="auto"/>
        </w:rPr>
        <w:t>L</w:t>
      </w:r>
      <w:r w:rsidR="006C151E" w:rsidRPr="0005418A">
        <w:rPr>
          <w:rFonts w:ascii="Times New Roman" w:eastAsia="Arial Unicode MS" w:hAnsi="Times New Roman" w:cs="Times New Roman"/>
          <w:color w:val="000000" w:themeColor="text1"/>
          <w:sz w:val="26"/>
          <w:szCs w:val="26"/>
          <w:bdr w:val="none" w:sz="0" w:space="0" w:color="auto"/>
        </w:rPr>
        <w:t xml:space="preserve">anguage is the first step, </w:t>
      </w:r>
      <w:r w:rsidR="00EE11B2" w:rsidRPr="0005418A">
        <w:rPr>
          <w:rFonts w:ascii="Times New Roman" w:eastAsia="Arial Unicode MS" w:hAnsi="Times New Roman" w:cs="Times New Roman"/>
          <w:color w:val="000000" w:themeColor="text1"/>
          <w:sz w:val="26"/>
          <w:szCs w:val="26"/>
          <w:bdr w:val="none" w:sz="0" w:space="0" w:color="auto"/>
        </w:rPr>
        <w:t>we call people animals or aliens</w:t>
      </w:r>
      <w:r w:rsidR="00970486" w:rsidRPr="0005418A">
        <w:rPr>
          <w:rFonts w:ascii="Times New Roman" w:eastAsia="Arial Unicode MS" w:hAnsi="Times New Roman" w:cs="Times New Roman"/>
          <w:color w:val="000000" w:themeColor="text1"/>
          <w:sz w:val="26"/>
          <w:szCs w:val="26"/>
          <w:bdr w:val="none" w:sz="0" w:space="0" w:color="auto"/>
        </w:rPr>
        <w:t xml:space="preserve"> or illegal</w:t>
      </w:r>
      <w:r w:rsidR="00EE11B2" w:rsidRPr="0005418A">
        <w:rPr>
          <w:rFonts w:ascii="Times New Roman" w:eastAsia="Arial Unicode MS" w:hAnsi="Times New Roman" w:cs="Times New Roman"/>
          <w:color w:val="000000" w:themeColor="text1"/>
          <w:sz w:val="26"/>
          <w:szCs w:val="26"/>
          <w:bdr w:val="none" w:sz="0" w:space="0" w:color="auto"/>
        </w:rPr>
        <w:t xml:space="preserve">, </w:t>
      </w:r>
      <w:r w:rsidR="006C151E" w:rsidRPr="0005418A">
        <w:rPr>
          <w:rFonts w:ascii="Times New Roman" w:eastAsia="Arial Unicode MS" w:hAnsi="Times New Roman" w:cs="Times New Roman"/>
          <w:color w:val="000000" w:themeColor="text1"/>
          <w:sz w:val="26"/>
          <w:szCs w:val="26"/>
          <w:bdr w:val="none" w:sz="0" w:space="0" w:color="auto"/>
        </w:rPr>
        <w:t xml:space="preserve">and </w:t>
      </w:r>
      <w:r w:rsidR="00C56745" w:rsidRPr="0005418A">
        <w:rPr>
          <w:rFonts w:ascii="Times New Roman" w:eastAsia="Arial Unicode MS" w:hAnsi="Times New Roman" w:cs="Times New Roman"/>
          <w:color w:val="000000" w:themeColor="text1"/>
          <w:sz w:val="26"/>
          <w:szCs w:val="26"/>
          <w:bdr w:val="none" w:sz="0" w:space="0" w:color="auto"/>
        </w:rPr>
        <w:t>history shows us that</w:t>
      </w:r>
      <w:r w:rsidR="00EE11B2" w:rsidRPr="0005418A">
        <w:rPr>
          <w:rFonts w:ascii="Times New Roman" w:eastAsia="Arial Unicode MS" w:hAnsi="Times New Roman" w:cs="Times New Roman"/>
          <w:color w:val="000000" w:themeColor="text1"/>
          <w:sz w:val="26"/>
          <w:szCs w:val="26"/>
          <w:bdr w:val="none" w:sz="0" w:space="0" w:color="auto"/>
        </w:rPr>
        <w:t xml:space="preserve"> </w:t>
      </w:r>
      <w:r w:rsidR="006C151E" w:rsidRPr="0005418A">
        <w:rPr>
          <w:rFonts w:ascii="Times New Roman" w:eastAsia="Arial Unicode MS" w:hAnsi="Times New Roman" w:cs="Times New Roman"/>
          <w:color w:val="000000" w:themeColor="text1"/>
          <w:sz w:val="26"/>
          <w:szCs w:val="26"/>
          <w:bdr w:val="none" w:sz="0" w:space="0" w:color="auto"/>
        </w:rPr>
        <w:t>can be</w:t>
      </w:r>
      <w:r w:rsidR="006D4829" w:rsidRPr="0005418A">
        <w:rPr>
          <w:rFonts w:ascii="Times New Roman" w:eastAsia="Arial Unicode MS" w:hAnsi="Times New Roman" w:cs="Times New Roman"/>
          <w:color w:val="000000" w:themeColor="text1"/>
          <w:sz w:val="26"/>
          <w:szCs w:val="26"/>
          <w:bdr w:val="none" w:sz="0" w:space="0" w:color="auto"/>
        </w:rPr>
        <w:t xml:space="preserve"> followed by human rights abuses</w:t>
      </w:r>
      <w:r w:rsidR="006C151E" w:rsidRPr="0005418A">
        <w:rPr>
          <w:rFonts w:ascii="Times New Roman" w:eastAsia="Arial Unicode MS" w:hAnsi="Times New Roman" w:cs="Times New Roman"/>
          <w:color w:val="000000" w:themeColor="text1"/>
          <w:sz w:val="26"/>
          <w:szCs w:val="26"/>
          <w:bdr w:val="none" w:sz="0" w:space="0" w:color="auto"/>
        </w:rPr>
        <w:t xml:space="preserve">, all the way to genocide. </w:t>
      </w:r>
      <w:r w:rsidR="0018422B" w:rsidRPr="0005418A">
        <w:rPr>
          <w:rFonts w:ascii="Times New Roman" w:eastAsia="Arial Unicode MS" w:hAnsi="Times New Roman" w:cs="Times New Roman"/>
          <w:color w:val="000000" w:themeColor="text1"/>
          <w:sz w:val="26"/>
          <w:szCs w:val="26"/>
          <w:bdr w:val="none" w:sz="0" w:space="0" w:color="auto"/>
        </w:rPr>
        <w:t xml:space="preserve">We </w:t>
      </w:r>
      <w:r w:rsidR="000620AB" w:rsidRPr="0005418A">
        <w:rPr>
          <w:rFonts w:ascii="Times New Roman" w:eastAsia="Arial Unicode MS" w:hAnsi="Times New Roman" w:cs="Times New Roman"/>
          <w:color w:val="000000" w:themeColor="text1"/>
          <w:sz w:val="26"/>
          <w:szCs w:val="26"/>
          <w:bdr w:val="none" w:sz="0" w:space="0" w:color="auto"/>
        </w:rPr>
        <w:t>can’t</w:t>
      </w:r>
      <w:r w:rsidR="0018422B" w:rsidRPr="0005418A">
        <w:rPr>
          <w:rFonts w:ascii="Times New Roman" w:eastAsia="Arial Unicode MS" w:hAnsi="Times New Roman" w:cs="Times New Roman"/>
          <w:color w:val="000000" w:themeColor="text1"/>
          <w:sz w:val="26"/>
          <w:szCs w:val="26"/>
          <w:bdr w:val="none" w:sz="0" w:space="0" w:color="auto"/>
        </w:rPr>
        <w:t xml:space="preserve"> play that game, </w:t>
      </w:r>
      <w:r w:rsidR="00A03A76" w:rsidRPr="0005418A">
        <w:rPr>
          <w:rFonts w:ascii="Times New Roman" w:eastAsia="Arial Unicode MS" w:hAnsi="Times New Roman" w:cs="Times New Roman"/>
          <w:color w:val="000000" w:themeColor="text1"/>
          <w:sz w:val="26"/>
          <w:szCs w:val="26"/>
          <w:bdr w:val="none" w:sz="0" w:space="0" w:color="auto"/>
        </w:rPr>
        <w:t>we can’t use name-calling, mockery, hate, or hyperbole</w:t>
      </w:r>
      <w:r w:rsidR="002B73C7" w:rsidRPr="0005418A">
        <w:rPr>
          <w:rFonts w:ascii="Times New Roman" w:eastAsia="Arial Unicode MS" w:hAnsi="Times New Roman" w:cs="Times New Roman"/>
          <w:color w:val="000000" w:themeColor="text1"/>
          <w:sz w:val="26"/>
          <w:szCs w:val="26"/>
          <w:bdr w:val="none" w:sz="0" w:space="0" w:color="auto"/>
        </w:rPr>
        <w:t xml:space="preserve">. We </w:t>
      </w:r>
      <w:proofErr w:type="gramStart"/>
      <w:r w:rsidR="002B73C7" w:rsidRPr="0005418A">
        <w:rPr>
          <w:rFonts w:ascii="Times New Roman" w:eastAsia="Arial Unicode MS" w:hAnsi="Times New Roman" w:cs="Times New Roman"/>
          <w:color w:val="000000" w:themeColor="text1"/>
          <w:sz w:val="26"/>
          <w:szCs w:val="26"/>
          <w:bdr w:val="none" w:sz="0" w:space="0" w:color="auto"/>
        </w:rPr>
        <w:t>have to</w:t>
      </w:r>
      <w:proofErr w:type="gramEnd"/>
      <w:r w:rsidR="002B73C7" w:rsidRPr="0005418A">
        <w:rPr>
          <w:rFonts w:ascii="Times New Roman" w:eastAsia="Arial Unicode MS" w:hAnsi="Times New Roman" w:cs="Times New Roman"/>
          <w:color w:val="000000" w:themeColor="text1"/>
          <w:sz w:val="26"/>
          <w:szCs w:val="26"/>
          <w:bdr w:val="none" w:sz="0" w:space="0" w:color="auto"/>
        </w:rPr>
        <w:t xml:space="preserve"> u</w:t>
      </w:r>
      <w:r w:rsidR="0018422B" w:rsidRPr="0005418A">
        <w:rPr>
          <w:rFonts w:ascii="Times New Roman" w:eastAsia="Arial Unicode MS" w:hAnsi="Times New Roman" w:cs="Times New Roman"/>
          <w:color w:val="000000" w:themeColor="text1"/>
          <w:sz w:val="26"/>
          <w:szCs w:val="26"/>
          <w:bdr w:val="none" w:sz="0" w:space="0" w:color="auto"/>
        </w:rPr>
        <w:t>se fac</w:t>
      </w:r>
      <w:r w:rsidR="002B73C7" w:rsidRPr="0005418A">
        <w:rPr>
          <w:rFonts w:ascii="Times New Roman" w:eastAsia="Arial Unicode MS" w:hAnsi="Times New Roman" w:cs="Times New Roman"/>
          <w:color w:val="000000" w:themeColor="text1"/>
          <w:sz w:val="26"/>
          <w:szCs w:val="26"/>
          <w:bdr w:val="none" w:sz="0" w:space="0" w:color="auto"/>
        </w:rPr>
        <w:t>ts, reason, resistance, justice.</w:t>
      </w:r>
      <w:r w:rsidR="0018422B" w:rsidRPr="0005418A">
        <w:rPr>
          <w:rFonts w:ascii="Times New Roman" w:eastAsia="Arial Unicode MS" w:hAnsi="Times New Roman" w:cs="Times New Roman"/>
          <w:color w:val="000000" w:themeColor="text1"/>
          <w:sz w:val="26"/>
          <w:szCs w:val="26"/>
          <w:bdr w:val="none" w:sz="0" w:space="0" w:color="auto"/>
        </w:rPr>
        <w:t xml:space="preserve"> We </w:t>
      </w:r>
      <w:proofErr w:type="gramStart"/>
      <w:r w:rsidR="002B73C7" w:rsidRPr="0005418A">
        <w:rPr>
          <w:rFonts w:ascii="Times New Roman" w:eastAsia="Arial Unicode MS" w:hAnsi="Times New Roman" w:cs="Times New Roman"/>
          <w:color w:val="000000" w:themeColor="text1"/>
          <w:sz w:val="26"/>
          <w:szCs w:val="26"/>
          <w:bdr w:val="none" w:sz="0" w:space="0" w:color="auto"/>
        </w:rPr>
        <w:t>have to</w:t>
      </w:r>
      <w:proofErr w:type="gramEnd"/>
      <w:r w:rsidR="002B73C7" w:rsidRPr="0005418A">
        <w:rPr>
          <w:rFonts w:ascii="Times New Roman" w:eastAsia="Arial Unicode MS" w:hAnsi="Times New Roman" w:cs="Times New Roman"/>
          <w:color w:val="000000" w:themeColor="text1"/>
          <w:sz w:val="26"/>
          <w:szCs w:val="26"/>
          <w:bdr w:val="none" w:sz="0" w:space="0" w:color="auto"/>
        </w:rPr>
        <w:t xml:space="preserve"> </w:t>
      </w:r>
      <w:r w:rsidR="0018422B" w:rsidRPr="0005418A">
        <w:rPr>
          <w:rFonts w:ascii="Times New Roman" w:eastAsia="Arial Unicode MS" w:hAnsi="Times New Roman" w:cs="Times New Roman"/>
          <w:color w:val="000000" w:themeColor="text1"/>
          <w:sz w:val="26"/>
          <w:szCs w:val="26"/>
          <w:bdr w:val="none" w:sz="0" w:space="0" w:color="auto"/>
        </w:rPr>
        <w:t xml:space="preserve">change the rules. </w:t>
      </w:r>
      <w:proofErr w:type="spellStart"/>
      <w:r w:rsidR="001C659A" w:rsidRPr="0005418A">
        <w:rPr>
          <w:rFonts w:ascii="Times New Roman" w:eastAsia="Arial Unicode MS" w:hAnsi="Times New Roman" w:cs="Times New Roman"/>
          <w:color w:val="000000" w:themeColor="text1"/>
          <w:sz w:val="26"/>
          <w:szCs w:val="26"/>
          <w:bdr w:val="none" w:sz="0" w:space="0" w:color="auto"/>
        </w:rPr>
        <w:t>Brene</w:t>
      </w:r>
      <w:proofErr w:type="spellEnd"/>
      <w:r w:rsidR="001C659A" w:rsidRPr="0005418A">
        <w:rPr>
          <w:rFonts w:ascii="Times New Roman" w:eastAsia="Arial Unicode MS" w:hAnsi="Times New Roman" w:cs="Times New Roman"/>
          <w:color w:val="000000" w:themeColor="text1"/>
          <w:sz w:val="26"/>
          <w:szCs w:val="26"/>
          <w:bdr w:val="none" w:sz="0" w:space="0" w:color="auto"/>
        </w:rPr>
        <w:t xml:space="preserve"> Brown </w:t>
      </w:r>
      <w:r w:rsidR="000C59FF" w:rsidRPr="0005418A">
        <w:rPr>
          <w:rFonts w:ascii="Times New Roman" w:eastAsia="Arial Unicode MS" w:hAnsi="Times New Roman" w:cs="Times New Roman"/>
          <w:color w:val="000000" w:themeColor="text1"/>
          <w:sz w:val="26"/>
          <w:szCs w:val="26"/>
          <w:bdr w:val="none" w:sz="0" w:space="0" w:color="auto"/>
        </w:rPr>
        <w:t xml:space="preserve">in her new book, “Braving the Wilderness” </w:t>
      </w:r>
      <w:r w:rsidR="001C659A" w:rsidRPr="0005418A">
        <w:rPr>
          <w:rFonts w:ascii="Times New Roman" w:eastAsia="Arial Unicode MS" w:hAnsi="Times New Roman" w:cs="Times New Roman"/>
          <w:color w:val="000000" w:themeColor="text1"/>
          <w:sz w:val="26"/>
          <w:szCs w:val="26"/>
          <w:bdr w:val="none" w:sz="0" w:space="0" w:color="auto"/>
        </w:rPr>
        <w:t>says when we hear disparaging language, we should immediately wonder, “</w:t>
      </w:r>
      <w:r w:rsidR="0011434E" w:rsidRPr="0005418A">
        <w:rPr>
          <w:rFonts w:ascii="Times New Roman" w:eastAsia="Arial Unicode MS" w:hAnsi="Times New Roman" w:cs="Times New Roman"/>
          <w:color w:val="000000" w:themeColor="text1"/>
          <w:sz w:val="26"/>
          <w:szCs w:val="26"/>
          <w:bdr w:val="none" w:sz="0" w:space="0" w:color="auto"/>
        </w:rPr>
        <w:t>Is this an attempt to reduce someone's humanity so we can get away with hurting them or denying them basic human rights?"</w:t>
      </w:r>
      <w:r w:rsidR="00B03F4D" w:rsidRPr="0005418A">
        <w:rPr>
          <w:rStyle w:val="FootnoteReference"/>
          <w:rFonts w:ascii="Times New Roman" w:eastAsia="Arial Unicode MS" w:hAnsi="Times New Roman" w:cs="Times New Roman"/>
          <w:color w:val="000000" w:themeColor="text1"/>
          <w:sz w:val="26"/>
          <w:szCs w:val="26"/>
          <w:bdr w:val="none" w:sz="0" w:space="0" w:color="auto"/>
        </w:rPr>
        <w:footnoteReference w:id="4"/>
      </w:r>
      <w:r w:rsidR="0011434E" w:rsidRPr="0005418A">
        <w:rPr>
          <w:rFonts w:ascii="Times New Roman" w:eastAsia="Arial Unicode MS" w:hAnsi="Times New Roman" w:cs="Times New Roman"/>
          <w:color w:val="000000" w:themeColor="text1"/>
          <w:sz w:val="26"/>
          <w:szCs w:val="26"/>
          <w:bdr w:val="none" w:sz="0" w:space="0" w:color="auto"/>
        </w:rPr>
        <w:t xml:space="preserve"> </w:t>
      </w:r>
      <w:r w:rsidR="00FF28E3" w:rsidRPr="0005418A">
        <w:rPr>
          <w:rFonts w:ascii="Times New Roman" w:eastAsia="Arial Unicode MS" w:hAnsi="Times New Roman" w:cs="Times New Roman"/>
          <w:color w:val="000000" w:themeColor="text1"/>
          <w:sz w:val="26"/>
          <w:szCs w:val="26"/>
          <w:bdr w:val="none" w:sz="0" w:space="0" w:color="auto"/>
        </w:rPr>
        <w:t>Praising God means every human being is a beloved child of God and should be treated with</w:t>
      </w:r>
      <w:r w:rsidR="0011434E" w:rsidRPr="0005418A">
        <w:rPr>
          <w:rFonts w:ascii="Times New Roman" w:eastAsia="Arial Unicode MS" w:hAnsi="Times New Roman" w:cs="Times New Roman"/>
          <w:color w:val="000000" w:themeColor="text1"/>
          <w:sz w:val="26"/>
          <w:szCs w:val="26"/>
          <w:bdr w:val="none" w:sz="0" w:space="0" w:color="auto"/>
        </w:rPr>
        <w:t xml:space="preserve"> dignity. </w:t>
      </w:r>
    </w:p>
    <w:p w14:paraId="317D92BB" w14:textId="60B55627" w:rsidR="00F87ED3" w:rsidRPr="0005418A" w:rsidRDefault="00F87ED3" w:rsidP="001C659A">
      <w:pPr>
        <w:pStyle w:val="NormalWeb"/>
        <w:spacing w:before="0" w:after="0" w:line="270" w:lineRule="atLeast"/>
        <w:textAlignment w:val="baseline"/>
        <w:rPr>
          <w:rFonts w:ascii="Times New Roman" w:eastAsia="Arial Unicode MS" w:hAnsi="Times New Roman" w:cs="Times New Roman"/>
          <w:color w:val="000000" w:themeColor="text1"/>
          <w:sz w:val="26"/>
          <w:szCs w:val="26"/>
          <w:bdr w:val="none" w:sz="0" w:space="0" w:color="auto"/>
        </w:rPr>
      </w:pPr>
      <w:r w:rsidRPr="0005418A">
        <w:rPr>
          <w:rFonts w:ascii="Times New Roman" w:eastAsia="Arial Unicode MS" w:hAnsi="Times New Roman" w:cs="Times New Roman"/>
          <w:color w:val="000000" w:themeColor="text1"/>
          <w:sz w:val="26"/>
          <w:szCs w:val="26"/>
          <w:bdr w:val="none" w:sz="0" w:space="0" w:color="auto"/>
        </w:rPr>
        <w:tab/>
      </w:r>
      <w:r w:rsidR="001A5758" w:rsidRPr="0005418A">
        <w:rPr>
          <w:rFonts w:ascii="Times New Roman" w:eastAsia="Arial Unicode MS" w:hAnsi="Times New Roman" w:cs="Times New Roman"/>
          <w:color w:val="000000" w:themeColor="text1"/>
          <w:sz w:val="26"/>
          <w:szCs w:val="26"/>
          <w:bdr w:val="none" w:sz="0" w:space="0" w:color="auto"/>
        </w:rPr>
        <w:t xml:space="preserve">Grow more in love with God. </w:t>
      </w:r>
      <w:r w:rsidRPr="0005418A">
        <w:rPr>
          <w:rFonts w:ascii="Times New Roman" w:eastAsia="Arial Unicode MS" w:hAnsi="Times New Roman" w:cs="Times New Roman"/>
          <w:color w:val="000000" w:themeColor="text1"/>
          <w:sz w:val="26"/>
          <w:szCs w:val="26"/>
          <w:bdr w:val="none" w:sz="0" w:space="0" w:color="auto"/>
        </w:rPr>
        <w:t xml:space="preserve">I recently listened to a podcast with writers Jen </w:t>
      </w:r>
      <w:proofErr w:type="spellStart"/>
      <w:r w:rsidRPr="0005418A">
        <w:rPr>
          <w:rFonts w:ascii="Times New Roman" w:eastAsia="Arial Unicode MS" w:hAnsi="Times New Roman" w:cs="Times New Roman"/>
          <w:color w:val="000000" w:themeColor="text1"/>
          <w:sz w:val="26"/>
          <w:szCs w:val="26"/>
          <w:bdr w:val="none" w:sz="0" w:space="0" w:color="auto"/>
        </w:rPr>
        <w:t>Hatmaker</w:t>
      </w:r>
      <w:proofErr w:type="spellEnd"/>
      <w:r w:rsidRPr="0005418A">
        <w:rPr>
          <w:rFonts w:ascii="Times New Roman" w:eastAsia="Arial Unicode MS" w:hAnsi="Times New Roman" w:cs="Times New Roman"/>
          <w:color w:val="000000" w:themeColor="text1"/>
          <w:sz w:val="26"/>
          <w:szCs w:val="26"/>
          <w:bdr w:val="none" w:sz="0" w:space="0" w:color="auto"/>
        </w:rPr>
        <w:t xml:space="preserve"> and </w:t>
      </w:r>
      <w:proofErr w:type="spellStart"/>
      <w:r w:rsidRPr="0005418A">
        <w:rPr>
          <w:rFonts w:ascii="Times New Roman" w:eastAsia="Arial Unicode MS" w:hAnsi="Times New Roman" w:cs="Times New Roman"/>
          <w:color w:val="000000" w:themeColor="text1"/>
          <w:sz w:val="26"/>
          <w:szCs w:val="26"/>
          <w:bdr w:val="none" w:sz="0" w:space="0" w:color="auto"/>
        </w:rPr>
        <w:t>Brene</w:t>
      </w:r>
      <w:proofErr w:type="spellEnd"/>
      <w:r w:rsidRPr="0005418A">
        <w:rPr>
          <w:rFonts w:ascii="Times New Roman" w:eastAsia="Arial Unicode MS" w:hAnsi="Times New Roman" w:cs="Times New Roman"/>
          <w:color w:val="000000" w:themeColor="text1"/>
          <w:sz w:val="26"/>
          <w:szCs w:val="26"/>
          <w:bdr w:val="none" w:sz="0" w:space="0" w:color="auto"/>
        </w:rPr>
        <w:t xml:space="preserve"> Brown and </w:t>
      </w:r>
      <w:proofErr w:type="spellStart"/>
      <w:r w:rsidRPr="0005418A">
        <w:rPr>
          <w:rFonts w:ascii="Times New Roman" w:eastAsia="Arial Unicode MS" w:hAnsi="Times New Roman" w:cs="Times New Roman"/>
          <w:color w:val="000000" w:themeColor="text1"/>
          <w:sz w:val="26"/>
          <w:szCs w:val="26"/>
          <w:bdr w:val="none" w:sz="0" w:space="0" w:color="auto"/>
        </w:rPr>
        <w:t>Brene</w:t>
      </w:r>
      <w:proofErr w:type="spellEnd"/>
      <w:r w:rsidRPr="0005418A">
        <w:rPr>
          <w:rFonts w:ascii="Times New Roman" w:eastAsia="Arial Unicode MS" w:hAnsi="Times New Roman" w:cs="Times New Roman"/>
          <w:color w:val="000000" w:themeColor="text1"/>
          <w:sz w:val="26"/>
          <w:szCs w:val="26"/>
          <w:bdr w:val="none" w:sz="0" w:space="0" w:color="auto"/>
        </w:rPr>
        <w:t xml:space="preserve"> was talking about being involved in church. She talked about how </w:t>
      </w:r>
      <w:r w:rsidR="00464BF2" w:rsidRPr="0005418A">
        <w:rPr>
          <w:rFonts w:ascii="Times New Roman" w:eastAsia="Arial Unicode MS" w:hAnsi="Times New Roman" w:cs="Times New Roman"/>
          <w:color w:val="000000" w:themeColor="text1"/>
          <w:sz w:val="26"/>
          <w:szCs w:val="26"/>
          <w:bdr w:val="none" w:sz="0" w:space="0" w:color="auto"/>
        </w:rPr>
        <w:t xml:space="preserve">we are more sorted ideologically than we’ve ever been in the history of our country. We go to church, we go to school, and we hang out with people who hate the same people we do. </w:t>
      </w:r>
      <w:proofErr w:type="spellStart"/>
      <w:r w:rsidR="00464BF2" w:rsidRPr="0005418A">
        <w:rPr>
          <w:rFonts w:ascii="Times New Roman" w:eastAsia="Arial Unicode MS" w:hAnsi="Times New Roman" w:cs="Times New Roman"/>
          <w:color w:val="000000" w:themeColor="text1"/>
          <w:sz w:val="26"/>
          <w:szCs w:val="26"/>
          <w:bdr w:val="none" w:sz="0" w:space="0" w:color="auto"/>
        </w:rPr>
        <w:t>Brene</w:t>
      </w:r>
      <w:proofErr w:type="spellEnd"/>
      <w:r w:rsidR="00464BF2" w:rsidRPr="0005418A">
        <w:rPr>
          <w:rFonts w:ascii="Times New Roman" w:eastAsia="Arial Unicode MS" w:hAnsi="Times New Roman" w:cs="Times New Roman"/>
          <w:color w:val="000000" w:themeColor="text1"/>
          <w:sz w:val="26"/>
          <w:szCs w:val="26"/>
          <w:bdr w:val="none" w:sz="0" w:space="0" w:color="auto"/>
        </w:rPr>
        <w:t xml:space="preserve"> Brown says b</w:t>
      </w:r>
      <w:r w:rsidRPr="0005418A">
        <w:rPr>
          <w:rFonts w:ascii="Times New Roman" w:eastAsia="Arial Unicode MS" w:hAnsi="Times New Roman" w:cs="Times New Roman"/>
          <w:color w:val="000000" w:themeColor="text1"/>
          <w:sz w:val="26"/>
          <w:szCs w:val="26"/>
          <w:bdr w:val="none" w:sz="0" w:space="0" w:color="auto"/>
        </w:rPr>
        <w:t xml:space="preserve">eing a part of a church community should be about </w:t>
      </w:r>
      <w:r w:rsidR="00682944" w:rsidRPr="0005418A">
        <w:rPr>
          <w:rFonts w:ascii="Times New Roman" w:eastAsia="Arial Unicode MS" w:hAnsi="Times New Roman" w:cs="Times New Roman"/>
          <w:color w:val="000000" w:themeColor="text1"/>
          <w:sz w:val="26"/>
          <w:szCs w:val="26"/>
          <w:bdr w:val="none" w:sz="0" w:space="0" w:color="auto"/>
        </w:rPr>
        <w:t xml:space="preserve">singing, breaking bread, and </w:t>
      </w:r>
      <w:r w:rsidRPr="0005418A">
        <w:rPr>
          <w:rFonts w:ascii="Times New Roman" w:eastAsia="Arial Unicode MS" w:hAnsi="Times New Roman" w:cs="Times New Roman"/>
          <w:color w:val="000000" w:themeColor="text1"/>
          <w:sz w:val="26"/>
          <w:szCs w:val="26"/>
          <w:bdr w:val="none" w:sz="0" w:space="0" w:color="auto"/>
        </w:rPr>
        <w:t>passing the peace with people you want to punch in the face.</w:t>
      </w:r>
      <w:r w:rsidR="00682944" w:rsidRPr="0005418A">
        <w:rPr>
          <w:rStyle w:val="FootnoteReference"/>
          <w:rFonts w:ascii="Times New Roman" w:eastAsia="Arial Unicode MS" w:hAnsi="Times New Roman" w:cs="Times New Roman"/>
          <w:color w:val="000000" w:themeColor="text1"/>
          <w:sz w:val="26"/>
          <w:szCs w:val="26"/>
          <w:bdr w:val="none" w:sz="0" w:space="0" w:color="auto"/>
        </w:rPr>
        <w:footnoteReference w:id="5"/>
      </w:r>
    </w:p>
    <w:p w14:paraId="2940E6FC" w14:textId="194259A8" w:rsidR="009225D9" w:rsidRPr="0005418A" w:rsidRDefault="00B10AA6" w:rsidP="009225D9">
      <w:pPr>
        <w:pStyle w:val="NormalWeb"/>
        <w:spacing w:before="0" w:after="0" w:line="270" w:lineRule="atLeast"/>
        <w:textAlignment w:val="baseline"/>
        <w:rPr>
          <w:rFonts w:ascii="Times New Roman" w:eastAsia="Arial Unicode MS" w:hAnsi="Times New Roman" w:cs="Times New Roman"/>
          <w:sz w:val="26"/>
          <w:szCs w:val="26"/>
        </w:rPr>
      </w:pPr>
      <w:r w:rsidRPr="0005418A">
        <w:rPr>
          <w:rFonts w:ascii="Times New Roman" w:eastAsia="Arial Unicode MS" w:hAnsi="Times New Roman" w:cs="Times New Roman"/>
          <w:color w:val="000000" w:themeColor="text1"/>
          <w:sz w:val="26"/>
          <w:szCs w:val="26"/>
          <w:bdr w:val="none" w:sz="0" w:space="0" w:color="auto"/>
        </w:rPr>
        <w:tab/>
        <w:t xml:space="preserve">Praising God means opening our eyes to the surprising ways that God will use each one of us to care for the people and the world that God loves so much. </w:t>
      </w:r>
      <w:r w:rsidR="003A3ED6" w:rsidRPr="0005418A">
        <w:rPr>
          <w:rFonts w:ascii="Times New Roman" w:eastAsia="Arial Unicode MS" w:hAnsi="Times New Roman" w:cs="Times New Roman"/>
          <w:color w:val="000000" w:themeColor="text1"/>
          <w:sz w:val="26"/>
          <w:szCs w:val="26"/>
          <w:bdr w:val="none" w:sz="0" w:space="0" w:color="auto"/>
        </w:rPr>
        <w:t xml:space="preserve">God is always seeking and creating life in a world too often overcome with </w:t>
      </w:r>
      <w:r w:rsidR="00230C26" w:rsidRPr="0005418A">
        <w:rPr>
          <w:rFonts w:ascii="Times New Roman" w:eastAsia="Arial Unicode MS" w:hAnsi="Times New Roman" w:cs="Times New Roman"/>
          <w:color w:val="000000" w:themeColor="text1"/>
          <w:sz w:val="26"/>
          <w:szCs w:val="26"/>
          <w:bdr w:val="none" w:sz="0" w:space="0" w:color="auto"/>
        </w:rPr>
        <w:t xml:space="preserve">hate, with evil, with </w:t>
      </w:r>
      <w:r w:rsidR="003A3ED6" w:rsidRPr="0005418A">
        <w:rPr>
          <w:rFonts w:ascii="Times New Roman" w:eastAsia="Arial Unicode MS" w:hAnsi="Times New Roman" w:cs="Times New Roman"/>
          <w:color w:val="000000" w:themeColor="text1"/>
          <w:sz w:val="26"/>
          <w:szCs w:val="26"/>
          <w:bdr w:val="none" w:sz="0" w:space="0" w:color="auto"/>
        </w:rPr>
        <w:t>death.</w:t>
      </w:r>
      <w:r w:rsidR="009225D9" w:rsidRPr="0005418A">
        <w:rPr>
          <w:rFonts w:ascii="Times New Roman" w:eastAsia="Arial Unicode MS" w:hAnsi="Times New Roman" w:cs="Times New Roman"/>
          <w:color w:val="000000" w:themeColor="text1"/>
          <w:sz w:val="26"/>
          <w:szCs w:val="26"/>
          <w:bdr w:val="none" w:sz="0" w:space="0" w:color="auto"/>
        </w:rPr>
        <w:t xml:space="preserve"> </w:t>
      </w:r>
      <w:r w:rsidR="009225D9" w:rsidRPr="0005418A">
        <w:rPr>
          <w:rFonts w:ascii="Times New Roman" w:eastAsia="Arial Unicode MS" w:hAnsi="Times New Roman" w:cs="Times New Roman"/>
          <w:sz w:val="26"/>
          <w:szCs w:val="26"/>
        </w:rPr>
        <w:t xml:space="preserve">Life feels as chaotic as the winds and the water and the waves, but the power of God orders the world. </w:t>
      </w:r>
      <w:r w:rsidR="00001931" w:rsidRPr="0005418A">
        <w:rPr>
          <w:rFonts w:ascii="Times New Roman" w:eastAsia="Arial Unicode MS" w:hAnsi="Times New Roman" w:cs="Times New Roman"/>
          <w:sz w:val="26"/>
          <w:szCs w:val="26"/>
        </w:rPr>
        <w:t xml:space="preserve">Can we do as Miriam did? Can we take our </w:t>
      </w:r>
      <w:r w:rsidR="00FD5C19" w:rsidRPr="0005418A">
        <w:rPr>
          <w:rFonts w:ascii="Times New Roman" w:eastAsia="Arial Unicode MS" w:hAnsi="Times New Roman" w:cs="Times New Roman"/>
          <w:sz w:val="26"/>
          <w:szCs w:val="26"/>
        </w:rPr>
        <w:t>tambourines</w:t>
      </w:r>
      <w:r w:rsidR="00001931" w:rsidRPr="0005418A">
        <w:rPr>
          <w:rFonts w:ascii="Times New Roman" w:eastAsia="Arial Unicode MS" w:hAnsi="Times New Roman" w:cs="Times New Roman"/>
          <w:sz w:val="26"/>
          <w:szCs w:val="26"/>
        </w:rPr>
        <w:t xml:space="preserve"> and sing to God in thanksgiving? </w:t>
      </w:r>
      <w:r w:rsidR="00FD5C19" w:rsidRPr="0005418A">
        <w:rPr>
          <w:rFonts w:ascii="Times New Roman" w:eastAsia="Arial Unicode MS" w:hAnsi="Times New Roman" w:cs="Times New Roman"/>
          <w:sz w:val="26"/>
          <w:szCs w:val="26"/>
        </w:rPr>
        <w:t xml:space="preserve">May we praise God with our whole lives today. </w:t>
      </w:r>
      <w:r w:rsidR="00BA63CF" w:rsidRPr="0005418A">
        <w:rPr>
          <w:rFonts w:ascii="Times New Roman" w:eastAsia="Arial Unicode MS" w:hAnsi="Times New Roman" w:cs="Times New Roman"/>
          <w:sz w:val="26"/>
          <w:szCs w:val="26"/>
        </w:rPr>
        <w:t xml:space="preserve">Thanks be to God, Amen. </w:t>
      </w:r>
    </w:p>
    <w:p w14:paraId="6C5C3A99" w14:textId="77777777" w:rsidR="009225D9" w:rsidRPr="0005418A" w:rsidRDefault="009225D9" w:rsidP="001C659A">
      <w:pPr>
        <w:pStyle w:val="NormalWeb"/>
        <w:spacing w:before="0" w:after="0" w:line="270" w:lineRule="atLeast"/>
        <w:textAlignment w:val="baseline"/>
        <w:rPr>
          <w:rFonts w:ascii="Times New Roman" w:eastAsia="Arial Unicode MS" w:hAnsi="Times New Roman" w:cs="Times New Roman"/>
          <w:color w:val="000000" w:themeColor="text1"/>
          <w:sz w:val="26"/>
          <w:szCs w:val="26"/>
          <w:bdr w:val="none" w:sz="0" w:space="0" w:color="auto"/>
        </w:rPr>
      </w:pPr>
    </w:p>
    <w:sectPr w:rsidR="009225D9" w:rsidRPr="0005418A"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7EE13" w14:textId="77777777" w:rsidR="00D17224" w:rsidRDefault="00D17224">
      <w:r>
        <w:separator/>
      </w:r>
    </w:p>
  </w:endnote>
  <w:endnote w:type="continuationSeparator" w:id="0">
    <w:p w14:paraId="402D321B" w14:textId="77777777" w:rsidR="00D17224" w:rsidRDefault="00D1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6AD60" w14:textId="77777777" w:rsidR="00D17224" w:rsidRDefault="00D17224">
      <w:r>
        <w:separator/>
      </w:r>
    </w:p>
  </w:footnote>
  <w:footnote w:type="continuationSeparator" w:id="0">
    <w:p w14:paraId="176C362D" w14:textId="77777777" w:rsidR="00D17224" w:rsidRDefault="00D17224">
      <w:r>
        <w:continuationSeparator/>
      </w:r>
    </w:p>
  </w:footnote>
  <w:footnote w:type="continuationNotice" w:id="1">
    <w:p w14:paraId="6677DC14" w14:textId="77777777" w:rsidR="00D17224" w:rsidRDefault="00D17224"/>
  </w:footnote>
  <w:footnote w:id="2">
    <w:p w14:paraId="4C4DF41F" w14:textId="26B37132" w:rsidR="007E0404" w:rsidRPr="007E0404" w:rsidRDefault="007E0404">
      <w:pPr>
        <w:pStyle w:val="FootnoteText"/>
        <w:rPr>
          <w:sz w:val="16"/>
          <w:szCs w:val="16"/>
        </w:rPr>
      </w:pPr>
      <w:r w:rsidRPr="007E0404">
        <w:rPr>
          <w:rStyle w:val="FootnoteReference"/>
          <w:sz w:val="16"/>
          <w:szCs w:val="16"/>
        </w:rPr>
        <w:footnoteRef/>
      </w:r>
      <w:r w:rsidRPr="007E0404">
        <w:rPr>
          <w:sz w:val="16"/>
          <w:szCs w:val="16"/>
        </w:rPr>
        <w:t xml:space="preserve"> http://www.umc.org/what-we-believe/the-general-rules-of-the-methodist-church</w:t>
      </w:r>
    </w:p>
  </w:footnote>
  <w:footnote w:id="3">
    <w:p w14:paraId="15F2A5A4" w14:textId="4E1B61E7" w:rsidR="00097AE3" w:rsidRPr="00097AE3" w:rsidRDefault="00097AE3">
      <w:pPr>
        <w:pStyle w:val="FootnoteText"/>
        <w:rPr>
          <w:sz w:val="16"/>
          <w:szCs w:val="16"/>
        </w:rPr>
      </w:pPr>
      <w:r w:rsidRPr="00097AE3">
        <w:rPr>
          <w:rStyle w:val="FootnoteReference"/>
          <w:sz w:val="16"/>
          <w:szCs w:val="16"/>
        </w:rPr>
        <w:footnoteRef/>
      </w:r>
      <w:r w:rsidRPr="00097AE3">
        <w:rPr>
          <w:sz w:val="16"/>
          <w:szCs w:val="16"/>
        </w:rPr>
        <w:t xml:space="preserve"> http://www.umc.org/what-we-believe/what-is-the-united-methodist-churchs-position-on-health-care-reform</w:t>
      </w:r>
    </w:p>
  </w:footnote>
  <w:footnote w:id="4">
    <w:p w14:paraId="2509DBD6" w14:textId="34402252" w:rsidR="00B03F4D" w:rsidRPr="00B03F4D" w:rsidRDefault="00B03F4D">
      <w:pPr>
        <w:pStyle w:val="FootnoteText"/>
        <w:rPr>
          <w:sz w:val="16"/>
          <w:szCs w:val="16"/>
        </w:rPr>
      </w:pPr>
      <w:r w:rsidRPr="00B03F4D">
        <w:rPr>
          <w:rStyle w:val="FootnoteReference"/>
          <w:sz w:val="16"/>
          <w:szCs w:val="16"/>
        </w:rPr>
        <w:footnoteRef/>
      </w:r>
      <w:r w:rsidRPr="00B03F4D">
        <w:rPr>
          <w:sz w:val="16"/>
          <w:szCs w:val="16"/>
        </w:rPr>
        <w:t xml:space="preserve"> Much of this paragraph taken from Jen </w:t>
      </w:r>
      <w:proofErr w:type="spellStart"/>
      <w:r w:rsidRPr="00B03F4D">
        <w:rPr>
          <w:sz w:val="16"/>
          <w:szCs w:val="16"/>
        </w:rPr>
        <w:t>Hatmaker’s</w:t>
      </w:r>
      <w:proofErr w:type="spellEnd"/>
      <w:r w:rsidRPr="00B03F4D">
        <w:rPr>
          <w:sz w:val="16"/>
          <w:szCs w:val="16"/>
        </w:rPr>
        <w:t xml:space="preserve"> post on </w:t>
      </w:r>
      <w:proofErr w:type="spellStart"/>
      <w:r w:rsidRPr="00B03F4D">
        <w:rPr>
          <w:sz w:val="16"/>
          <w:szCs w:val="16"/>
        </w:rPr>
        <w:t>facebook</w:t>
      </w:r>
      <w:proofErr w:type="spellEnd"/>
      <w:r w:rsidRPr="00B03F4D">
        <w:rPr>
          <w:sz w:val="16"/>
          <w:szCs w:val="16"/>
        </w:rPr>
        <w:t>: https://www.facebook.com/jenhatmaker/posts/1409600702472254</w:t>
      </w:r>
    </w:p>
  </w:footnote>
  <w:footnote w:id="5">
    <w:p w14:paraId="32945745" w14:textId="68EA2DA7" w:rsidR="00682944" w:rsidRPr="00682944" w:rsidRDefault="00682944">
      <w:pPr>
        <w:pStyle w:val="FootnoteText"/>
        <w:rPr>
          <w:sz w:val="16"/>
          <w:szCs w:val="16"/>
        </w:rPr>
      </w:pPr>
      <w:r w:rsidRPr="00682944">
        <w:rPr>
          <w:rStyle w:val="FootnoteReference"/>
          <w:sz w:val="16"/>
          <w:szCs w:val="16"/>
        </w:rPr>
        <w:footnoteRef/>
      </w:r>
      <w:r w:rsidRPr="00682944">
        <w:rPr>
          <w:sz w:val="16"/>
          <w:szCs w:val="16"/>
        </w:rPr>
        <w:t xml:space="preserve"> http://jenhatmaker.com/episode-02-brene-brown.htm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613467"/>
    <w:multiLevelType w:val="hybridMultilevel"/>
    <w:tmpl w:val="EB26C50C"/>
    <w:lvl w:ilvl="0" w:tplc="D8A4980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043D6"/>
    <w:multiLevelType w:val="hybridMultilevel"/>
    <w:tmpl w:val="5EB6EBE4"/>
    <w:lvl w:ilvl="0" w:tplc="EAE863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5F2F2F"/>
    <w:multiLevelType w:val="hybridMultilevel"/>
    <w:tmpl w:val="91304C26"/>
    <w:lvl w:ilvl="0" w:tplc="2398076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7DE"/>
    <w:multiLevelType w:val="hybridMultilevel"/>
    <w:tmpl w:val="659E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9"/>
  </w:num>
  <w:num w:numId="5">
    <w:abstractNumId w:val="2"/>
  </w:num>
  <w:num w:numId="6">
    <w:abstractNumId w:val="3"/>
  </w:num>
  <w:num w:numId="7">
    <w:abstractNumId w:val="4"/>
  </w:num>
  <w:num w:numId="8">
    <w:abstractNumId w:val="8"/>
  </w:num>
  <w:num w:numId="9">
    <w:abstractNumId w:val="6"/>
  </w:num>
  <w:num w:numId="10">
    <w:abstractNumId w:val="13"/>
  </w:num>
  <w:num w:numId="11">
    <w:abstractNumId w:val="5"/>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6F8"/>
    <w:rsid w:val="0000177F"/>
    <w:rsid w:val="00001816"/>
    <w:rsid w:val="00001931"/>
    <w:rsid w:val="00001949"/>
    <w:rsid w:val="00001ECF"/>
    <w:rsid w:val="00001F23"/>
    <w:rsid w:val="0000214B"/>
    <w:rsid w:val="000026D9"/>
    <w:rsid w:val="000027C5"/>
    <w:rsid w:val="00002CB3"/>
    <w:rsid w:val="00002D54"/>
    <w:rsid w:val="00002DAF"/>
    <w:rsid w:val="00002F24"/>
    <w:rsid w:val="00002F45"/>
    <w:rsid w:val="00003106"/>
    <w:rsid w:val="00003187"/>
    <w:rsid w:val="000031AD"/>
    <w:rsid w:val="00003431"/>
    <w:rsid w:val="00003554"/>
    <w:rsid w:val="000039F5"/>
    <w:rsid w:val="00003AF7"/>
    <w:rsid w:val="00003FCC"/>
    <w:rsid w:val="000041A3"/>
    <w:rsid w:val="000044BB"/>
    <w:rsid w:val="00004C8D"/>
    <w:rsid w:val="00004D9B"/>
    <w:rsid w:val="00005635"/>
    <w:rsid w:val="000057DB"/>
    <w:rsid w:val="00005873"/>
    <w:rsid w:val="00005CC6"/>
    <w:rsid w:val="0000616E"/>
    <w:rsid w:val="00006874"/>
    <w:rsid w:val="00006D09"/>
    <w:rsid w:val="00006DB4"/>
    <w:rsid w:val="00006E2F"/>
    <w:rsid w:val="00007637"/>
    <w:rsid w:val="00007BE8"/>
    <w:rsid w:val="00007D07"/>
    <w:rsid w:val="0001013F"/>
    <w:rsid w:val="00010200"/>
    <w:rsid w:val="00010279"/>
    <w:rsid w:val="000102EB"/>
    <w:rsid w:val="0001047D"/>
    <w:rsid w:val="0001073A"/>
    <w:rsid w:val="00010919"/>
    <w:rsid w:val="00010966"/>
    <w:rsid w:val="000109F1"/>
    <w:rsid w:val="000110E1"/>
    <w:rsid w:val="00011230"/>
    <w:rsid w:val="00011B86"/>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2F"/>
    <w:rsid w:val="000144A5"/>
    <w:rsid w:val="000144C8"/>
    <w:rsid w:val="000145C2"/>
    <w:rsid w:val="0001471E"/>
    <w:rsid w:val="00014D97"/>
    <w:rsid w:val="00015003"/>
    <w:rsid w:val="000150BD"/>
    <w:rsid w:val="00015966"/>
    <w:rsid w:val="00015984"/>
    <w:rsid w:val="00015FDC"/>
    <w:rsid w:val="000162CE"/>
    <w:rsid w:val="000169B0"/>
    <w:rsid w:val="00016DE3"/>
    <w:rsid w:val="00017164"/>
    <w:rsid w:val="00017742"/>
    <w:rsid w:val="00017788"/>
    <w:rsid w:val="000179CD"/>
    <w:rsid w:val="00017BC1"/>
    <w:rsid w:val="00017F72"/>
    <w:rsid w:val="00017FD7"/>
    <w:rsid w:val="00017FE7"/>
    <w:rsid w:val="00020564"/>
    <w:rsid w:val="000205F7"/>
    <w:rsid w:val="00020628"/>
    <w:rsid w:val="00020724"/>
    <w:rsid w:val="000208B0"/>
    <w:rsid w:val="00020D91"/>
    <w:rsid w:val="0002131F"/>
    <w:rsid w:val="000215A2"/>
    <w:rsid w:val="00021D8F"/>
    <w:rsid w:val="00022519"/>
    <w:rsid w:val="0002251C"/>
    <w:rsid w:val="00022BAD"/>
    <w:rsid w:val="00022C55"/>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CB"/>
    <w:rsid w:val="00024E80"/>
    <w:rsid w:val="00024ED1"/>
    <w:rsid w:val="00024FC1"/>
    <w:rsid w:val="00025A4B"/>
    <w:rsid w:val="00025F19"/>
    <w:rsid w:val="00026315"/>
    <w:rsid w:val="0002655A"/>
    <w:rsid w:val="0002691D"/>
    <w:rsid w:val="00026A9D"/>
    <w:rsid w:val="00026AD7"/>
    <w:rsid w:val="00026D62"/>
    <w:rsid w:val="00026E1C"/>
    <w:rsid w:val="0002732B"/>
    <w:rsid w:val="000273BC"/>
    <w:rsid w:val="00027538"/>
    <w:rsid w:val="000279B6"/>
    <w:rsid w:val="00027A84"/>
    <w:rsid w:val="00027ABD"/>
    <w:rsid w:val="00027BBA"/>
    <w:rsid w:val="00027EC6"/>
    <w:rsid w:val="0003027F"/>
    <w:rsid w:val="000303C0"/>
    <w:rsid w:val="00030450"/>
    <w:rsid w:val="000304AC"/>
    <w:rsid w:val="000306A2"/>
    <w:rsid w:val="000308AF"/>
    <w:rsid w:val="000308C9"/>
    <w:rsid w:val="000309C8"/>
    <w:rsid w:val="00030A10"/>
    <w:rsid w:val="00030C32"/>
    <w:rsid w:val="00030C68"/>
    <w:rsid w:val="00030FC7"/>
    <w:rsid w:val="0003130A"/>
    <w:rsid w:val="00031679"/>
    <w:rsid w:val="00031FB8"/>
    <w:rsid w:val="00031FE4"/>
    <w:rsid w:val="000322F9"/>
    <w:rsid w:val="0003273A"/>
    <w:rsid w:val="000328BC"/>
    <w:rsid w:val="000328D7"/>
    <w:rsid w:val="00032B57"/>
    <w:rsid w:val="00032DBB"/>
    <w:rsid w:val="00033035"/>
    <w:rsid w:val="000335DF"/>
    <w:rsid w:val="00033916"/>
    <w:rsid w:val="00033B1D"/>
    <w:rsid w:val="00033D12"/>
    <w:rsid w:val="00033DEE"/>
    <w:rsid w:val="00033FDD"/>
    <w:rsid w:val="000340DA"/>
    <w:rsid w:val="0003432A"/>
    <w:rsid w:val="000345BA"/>
    <w:rsid w:val="000349AC"/>
    <w:rsid w:val="000349B4"/>
    <w:rsid w:val="00034C16"/>
    <w:rsid w:val="00035040"/>
    <w:rsid w:val="000352F1"/>
    <w:rsid w:val="0003542D"/>
    <w:rsid w:val="00035930"/>
    <w:rsid w:val="00035A2A"/>
    <w:rsid w:val="00035D36"/>
    <w:rsid w:val="00035F4A"/>
    <w:rsid w:val="00035F8C"/>
    <w:rsid w:val="00035F9A"/>
    <w:rsid w:val="0003610D"/>
    <w:rsid w:val="00036172"/>
    <w:rsid w:val="00036358"/>
    <w:rsid w:val="0003659D"/>
    <w:rsid w:val="00036C91"/>
    <w:rsid w:val="00037119"/>
    <w:rsid w:val="000372E1"/>
    <w:rsid w:val="00037328"/>
    <w:rsid w:val="00037439"/>
    <w:rsid w:val="00037457"/>
    <w:rsid w:val="00037597"/>
    <w:rsid w:val="0003769E"/>
    <w:rsid w:val="000377EC"/>
    <w:rsid w:val="00037F8A"/>
    <w:rsid w:val="00037FF8"/>
    <w:rsid w:val="000402C2"/>
    <w:rsid w:val="000406E7"/>
    <w:rsid w:val="000409CA"/>
    <w:rsid w:val="00040CBD"/>
    <w:rsid w:val="0004101F"/>
    <w:rsid w:val="000411B9"/>
    <w:rsid w:val="00041AF8"/>
    <w:rsid w:val="00041B97"/>
    <w:rsid w:val="00041D34"/>
    <w:rsid w:val="000423E2"/>
    <w:rsid w:val="000424CF"/>
    <w:rsid w:val="000429B3"/>
    <w:rsid w:val="00042D1E"/>
    <w:rsid w:val="00042EE0"/>
    <w:rsid w:val="00042EFB"/>
    <w:rsid w:val="00043162"/>
    <w:rsid w:val="000431DA"/>
    <w:rsid w:val="00043395"/>
    <w:rsid w:val="00043832"/>
    <w:rsid w:val="0004393E"/>
    <w:rsid w:val="00043A18"/>
    <w:rsid w:val="00043AE4"/>
    <w:rsid w:val="00043C5A"/>
    <w:rsid w:val="00043DAB"/>
    <w:rsid w:val="0004454F"/>
    <w:rsid w:val="0004477E"/>
    <w:rsid w:val="000447B8"/>
    <w:rsid w:val="0004494F"/>
    <w:rsid w:val="00044AA8"/>
    <w:rsid w:val="00044B34"/>
    <w:rsid w:val="00044C2B"/>
    <w:rsid w:val="00044F7B"/>
    <w:rsid w:val="0004502F"/>
    <w:rsid w:val="000455A3"/>
    <w:rsid w:val="00045644"/>
    <w:rsid w:val="00045646"/>
    <w:rsid w:val="00045A20"/>
    <w:rsid w:val="00045FC1"/>
    <w:rsid w:val="000461A5"/>
    <w:rsid w:val="000461ED"/>
    <w:rsid w:val="0004626D"/>
    <w:rsid w:val="00046513"/>
    <w:rsid w:val="00046BA3"/>
    <w:rsid w:val="00046BFC"/>
    <w:rsid w:val="00046E3A"/>
    <w:rsid w:val="00047264"/>
    <w:rsid w:val="00047577"/>
    <w:rsid w:val="00047661"/>
    <w:rsid w:val="000478C1"/>
    <w:rsid w:val="00047CC8"/>
    <w:rsid w:val="00047E4A"/>
    <w:rsid w:val="00047F81"/>
    <w:rsid w:val="0005006C"/>
    <w:rsid w:val="000500FB"/>
    <w:rsid w:val="000501BF"/>
    <w:rsid w:val="00050311"/>
    <w:rsid w:val="0005058E"/>
    <w:rsid w:val="00050723"/>
    <w:rsid w:val="000507B5"/>
    <w:rsid w:val="0005093B"/>
    <w:rsid w:val="00050B60"/>
    <w:rsid w:val="00050FDC"/>
    <w:rsid w:val="00051234"/>
    <w:rsid w:val="00051664"/>
    <w:rsid w:val="0005171E"/>
    <w:rsid w:val="0005194E"/>
    <w:rsid w:val="00051D62"/>
    <w:rsid w:val="00052427"/>
    <w:rsid w:val="000524DC"/>
    <w:rsid w:val="000526A6"/>
    <w:rsid w:val="00052700"/>
    <w:rsid w:val="00052790"/>
    <w:rsid w:val="00052A20"/>
    <w:rsid w:val="00052A67"/>
    <w:rsid w:val="00052E35"/>
    <w:rsid w:val="00052E7F"/>
    <w:rsid w:val="00052FC1"/>
    <w:rsid w:val="0005333B"/>
    <w:rsid w:val="00053890"/>
    <w:rsid w:val="00053995"/>
    <w:rsid w:val="00053B21"/>
    <w:rsid w:val="00053CBC"/>
    <w:rsid w:val="00054073"/>
    <w:rsid w:val="0005418A"/>
    <w:rsid w:val="000542B1"/>
    <w:rsid w:val="0005455F"/>
    <w:rsid w:val="000547B6"/>
    <w:rsid w:val="00054870"/>
    <w:rsid w:val="00054B03"/>
    <w:rsid w:val="00054B21"/>
    <w:rsid w:val="00055598"/>
    <w:rsid w:val="0005561D"/>
    <w:rsid w:val="00055656"/>
    <w:rsid w:val="0005577C"/>
    <w:rsid w:val="00055C7C"/>
    <w:rsid w:val="00055C83"/>
    <w:rsid w:val="00055CE8"/>
    <w:rsid w:val="00055D16"/>
    <w:rsid w:val="00055E0A"/>
    <w:rsid w:val="00055EAD"/>
    <w:rsid w:val="000560CF"/>
    <w:rsid w:val="000561AB"/>
    <w:rsid w:val="000562DD"/>
    <w:rsid w:val="00056385"/>
    <w:rsid w:val="0005652C"/>
    <w:rsid w:val="00056752"/>
    <w:rsid w:val="000569D5"/>
    <w:rsid w:val="00056C55"/>
    <w:rsid w:val="000571CD"/>
    <w:rsid w:val="000573E1"/>
    <w:rsid w:val="00057543"/>
    <w:rsid w:val="00057ACD"/>
    <w:rsid w:val="000602DA"/>
    <w:rsid w:val="00060378"/>
    <w:rsid w:val="000605E7"/>
    <w:rsid w:val="0006062F"/>
    <w:rsid w:val="000606A2"/>
    <w:rsid w:val="00060819"/>
    <w:rsid w:val="00060C77"/>
    <w:rsid w:val="000610B5"/>
    <w:rsid w:val="0006146E"/>
    <w:rsid w:val="00061900"/>
    <w:rsid w:val="00061C8B"/>
    <w:rsid w:val="00061D7F"/>
    <w:rsid w:val="00061DB7"/>
    <w:rsid w:val="00061DC9"/>
    <w:rsid w:val="00061E99"/>
    <w:rsid w:val="000620AB"/>
    <w:rsid w:val="00062357"/>
    <w:rsid w:val="000624D0"/>
    <w:rsid w:val="00062823"/>
    <w:rsid w:val="00062A1F"/>
    <w:rsid w:val="00062A97"/>
    <w:rsid w:val="00062BD6"/>
    <w:rsid w:val="00062D41"/>
    <w:rsid w:val="00062DF8"/>
    <w:rsid w:val="00062E0C"/>
    <w:rsid w:val="0006323A"/>
    <w:rsid w:val="00063274"/>
    <w:rsid w:val="0006349A"/>
    <w:rsid w:val="0006365B"/>
    <w:rsid w:val="00063756"/>
    <w:rsid w:val="000637CA"/>
    <w:rsid w:val="00063998"/>
    <w:rsid w:val="000639A4"/>
    <w:rsid w:val="00063E06"/>
    <w:rsid w:val="00063E6A"/>
    <w:rsid w:val="000643E9"/>
    <w:rsid w:val="00064563"/>
    <w:rsid w:val="000645A2"/>
    <w:rsid w:val="00064668"/>
    <w:rsid w:val="00064ADE"/>
    <w:rsid w:val="00065055"/>
    <w:rsid w:val="00065BF3"/>
    <w:rsid w:val="00065C9D"/>
    <w:rsid w:val="00065ED6"/>
    <w:rsid w:val="00066201"/>
    <w:rsid w:val="00066272"/>
    <w:rsid w:val="0006634B"/>
    <w:rsid w:val="00066580"/>
    <w:rsid w:val="00066BA9"/>
    <w:rsid w:val="00067004"/>
    <w:rsid w:val="000672AB"/>
    <w:rsid w:val="0006743D"/>
    <w:rsid w:val="000674EC"/>
    <w:rsid w:val="000674F8"/>
    <w:rsid w:val="00067681"/>
    <w:rsid w:val="0006781B"/>
    <w:rsid w:val="000703C5"/>
    <w:rsid w:val="00070787"/>
    <w:rsid w:val="00070875"/>
    <w:rsid w:val="00070EB0"/>
    <w:rsid w:val="00071103"/>
    <w:rsid w:val="000712F0"/>
    <w:rsid w:val="00071B8F"/>
    <w:rsid w:val="00071EC1"/>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A27"/>
    <w:rsid w:val="00074B0A"/>
    <w:rsid w:val="00074B33"/>
    <w:rsid w:val="000750A3"/>
    <w:rsid w:val="000751FA"/>
    <w:rsid w:val="000753F9"/>
    <w:rsid w:val="000754AE"/>
    <w:rsid w:val="00075C91"/>
    <w:rsid w:val="00075EDE"/>
    <w:rsid w:val="00076774"/>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B1F"/>
    <w:rsid w:val="00080F17"/>
    <w:rsid w:val="0008103D"/>
    <w:rsid w:val="0008127D"/>
    <w:rsid w:val="00081706"/>
    <w:rsid w:val="0008189D"/>
    <w:rsid w:val="00082038"/>
    <w:rsid w:val="00082145"/>
    <w:rsid w:val="0008259D"/>
    <w:rsid w:val="000825A4"/>
    <w:rsid w:val="000826C8"/>
    <w:rsid w:val="00082A36"/>
    <w:rsid w:val="00082B5A"/>
    <w:rsid w:val="00082C69"/>
    <w:rsid w:val="0008314D"/>
    <w:rsid w:val="00083195"/>
    <w:rsid w:val="000831BA"/>
    <w:rsid w:val="000833E3"/>
    <w:rsid w:val="000835E3"/>
    <w:rsid w:val="00083746"/>
    <w:rsid w:val="00083D29"/>
    <w:rsid w:val="00083DB6"/>
    <w:rsid w:val="00083E7F"/>
    <w:rsid w:val="00083EC3"/>
    <w:rsid w:val="00083F0C"/>
    <w:rsid w:val="000841FF"/>
    <w:rsid w:val="00084398"/>
    <w:rsid w:val="000844A9"/>
    <w:rsid w:val="000844D6"/>
    <w:rsid w:val="00084650"/>
    <w:rsid w:val="000847A4"/>
    <w:rsid w:val="00084F7F"/>
    <w:rsid w:val="0008533A"/>
    <w:rsid w:val="0008539A"/>
    <w:rsid w:val="0008542A"/>
    <w:rsid w:val="00085631"/>
    <w:rsid w:val="00085722"/>
    <w:rsid w:val="00085B43"/>
    <w:rsid w:val="00085DC0"/>
    <w:rsid w:val="00085E04"/>
    <w:rsid w:val="000862BE"/>
    <w:rsid w:val="000862F8"/>
    <w:rsid w:val="00086736"/>
    <w:rsid w:val="00086AC3"/>
    <w:rsid w:val="00086B94"/>
    <w:rsid w:val="00086EDD"/>
    <w:rsid w:val="00087024"/>
    <w:rsid w:val="00087117"/>
    <w:rsid w:val="000871DF"/>
    <w:rsid w:val="00087B95"/>
    <w:rsid w:val="00090039"/>
    <w:rsid w:val="0009057B"/>
    <w:rsid w:val="00090723"/>
    <w:rsid w:val="000908E3"/>
    <w:rsid w:val="00090A83"/>
    <w:rsid w:val="00090C62"/>
    <w:rsid w:val="00090D7F"/>
    <w:rsid w:val="00090E94"/>
    <w:rsid w:val="00090F16"/>
    <w:rsid w:val="00090FB8"/>
    <w:rsid w:val="00091081"/>
    <w:rsid w:val="000910EE"/>
    <w:rsid w:val="00091189"/>
    <w:rsid w:val="000912D4"/>
    <w:rsid w:val="000914D7"/>
    <w:rsid w:val="000916C9"/>
    <w:rsid w:val="00091809"/>
    <w:rsid w:val="00091A57"/>
    <w:rsid w:val="00091F2F"/>
    <w:rsid w:val="000921FB"/>
    <w:rsid w:val="00092768"/>
    <w:rsid w:val="00092B16"/>
    <w:rsid w:val="00093018"/>
    <w:rsid w:val="0009303D"/>
    <w:rsid w:val="000930C6"/>
    <w:rsid w:val="000934EE"/>
    <w:rsid w:val="000936A0"/>
    <w:rsid w:val="00093BDF"/>
    <w:rsid w:val="00093E26"/>
    <w:rsid w:val="00093E6A"/>
    <w:rsid w:val="00093EB4"/>
    <w:rsid w:val="00093F62"/>
    <w:rsid w:val="00093FA2"/>
    <w:rsid w:val="00093FFF"/>
    <w:rsid w:val="00094146"/>
    <w:rsid w:val="00094217"/>
    <w:rsid w:val="00094325"/>
    <w:rsid w:val="00094681"/>
    <w:rsid w:val="00094C1A"/>
    <w:rsid w:val="00094ED6"/>
    <w:rsid w:val="00094F3C"/>
    <w:rsid w:val="00094FDD"/>
    <w:rsid w:val="00095083"/>
    <w:rsid w:val="000950AF"/>
    <w:rsid w:val="0009515C"/>
    <w:rsid w:val="000951CB"/>
    <w:rsid w:val="00095602"/>
    <w:rsid w:val="00095681"/>
    <w:rsid w:val="000957C3"/>
    <w:rsid w:val="0009591E"/>
    <w:rsid w:val="00095B4C"/>
    <w:rsid w:val="00095D85"/>
    <w:rsid w:val="00095FED"/>
    <w:rsid w:val="00096391"/>
    <w:rsid w:val="00096392"/>
    <w:rsid w:val="00096458"/>
    <w:rsid w:val="000964AE"/>
    <w:rsid w:val="0009659A"/>
    <w:rsid w:val="00096740"/>
    <w:rsid w:val="00096A60"/>
    <w:rsid w:val="0009706D"/>
    <w:rsid w:val="000970B6"/>
    <w:rsid w:val="00097425"/>
    <w:rsid w:val="0009743E"/>
    <w:rsid w:val="000976EF"/>
    <w:rsid w:val="00097AE3"/>
    <w:rsid w:val="00097BB9"/>
    <w:rsid w:val="000A0746"/>
    <w:rsid w:val="000A085E"/>
    <w:rsid w:val="000A086D"/>
    <w:rsid w:val="000A0919"/>
    <w:rsid w:val="000A0BD5"/>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78"/>
    <w:rsid w:val="000A47E3"/>
    <w:rsid w:val="000A48F3"/>
    <w:rsid w:val="000A4AD5"/>
    <w:rsid w:val="000A4AE0"/>
    <w:rsid w:val="000A4BAA"/>
    <w:rsid w:val="000A4D2C"/>
    <w:rsid w:val="000A5386"/>
    <w:rsid w:val="000A542B"/>
    <w:rsid w:val="000A54A4"/>
    <w:rsid w:val="000A5AA5"/>
    <w:rsid w:val="000A5B18"/>
    <w:rsid w:val="000A5EC0"/>
    <w:rsid w:val="000A632D"/>
    <w:rsid w:val="000A6549"/>
    <w:rsid w:val="000A693F"/>
    <w:rsid w:val="000A7092"/>
    <w:rsid w:val="000A72A6"/>
    <w:rsid w:val="000A75A4"/>
    <w:rsid w:val="000A7796"/>
    <w:rsid w:val="000A788C"/>
    <w:rsid w:val="000A78BF"/>
    <w:rsid w:val="000A7AFD"/>
    <w:rsid w:val="000A7B7B"/>
    <w:rsid w:val="000A7D56"/>
    <w:rsid w:val="000B089B"/>
    <w:rsid w:val="000B0ADD"/>
    <w:rsid w:val="000B0D85"/>
    <w:rsid w:val="000B1067"/>
    <w:rsid w:val="000B1242"/>
    <w:rsid w:val="000B13AF"/>
    <w:rsid w:val="000B1410"/>
    <w:rsid w:val="000B14A1"/>
    <w:rsid w:val="000B14E4"/>
    <w:rsid w:val="000B1771"/>
    <w:rsid w:val="000B181D"/>
    <w:rsid w:val="000B1854"/>
    <w:rsid w:val="000B18C6"/>
    <w:rsid w:val="000B18D3"/>
    <w:rsid w:val="000B1D0F"/>
    <w:rsid w:val="000B2600"/>
    <w:rsid w:val="000B2837"/>
    <w:rsid w:val="000B2B24"/>
    <w:rsid w:val="000B2E1B"/>
    <w:rsid w:val="000B3601"/>
    <w:rsid w:val="000B388B"/>
    <w:rsid w:val="000B3C26"/>
    <w:rsid w:val="000B3C2A"/>
    <w:rsid w:val="000B3CBC"/>
    <w:rsid w:val="000B3F74"/>
    <w:rsid w:val="000B4308"/>
    <w:rsid w:val="000B47A4"/>
    <w:rsid w:val="000B4884"/>
    <w:rsid w:val="000B4D18"/>
    <w:rsid w:val="000B4EC9"/>
    <w:rsid w:val="000B523F"/>
    <w:rsid w:val="000B549D"/>
    <w:rsid w:val="000B573A"/>
    <w:rsid w:val="000B5747"/>
    <w:rsid w:val="000B5748"/>
    <w:rsid w:val="000B5806"/>
    <w:rsid w:val="000B589F"/>
    <w:rsid w:val="000B5CB2"/>
    <w:rsid w:val="000B6238"/>
    <w:rsid w:val="000B6395"/>
    <w:rsid w:val="000B66AA"/>
    <w:rsid w:val="000B6705"/>
    <w:rsid w:val="000B6712"/>
    <w:rsid w:val="000B67C0"/>
    <w:rsid w:val="000B69B0"/>
    <w:rsid w:val="000B6B15"/>
    <w:rsid w:val="000B6D1C"/>
    <w:rsid w:val="000B70CD"/>
    <w:rsid w:val="000B7971"/>
    <w:rsid w:val="000B7E26"/>
    <w:rsid w:val="000B7F0F"/>
    <w:rsid w:val="000C0582"/>
    <w:rsid w:val="000C05E3"/>
    <w:rsid w:val="000C0607"/>
    <w:rsid w:val="000C075E"/>
    <w:rsid w:val="000C18CD"/>
    <w:rsid w:val="000C1989"/>
    <w:rsid w:val="000C19F7"/>
    <w:rsid w:val="000C216E"/>
    <w:rsid w:val="000C21A1"/>
    <w:rsid w:val="000C21E4"/>
    <w:rsid w:val="000C25AD"/>
    <w:rsid w:val="000C26F6"/>
    <w:rsid w:val="000C28AE"/>
    <w:rsid w:val="000C2B55"/>
    <w:rsid w:val="000C2E56"/>
    <w:rsid w:val="000C3353"/>
    <w:rsid w:val="000C36F6"/>
    <w:rsid w:val="000C3D32"/>
    <w:rsid w:val="000C3FE2"/>
    <w:rsid w:val="000C4046"/>
    <w:rsid w:val="000C4A3F"/>
    <w:rsid w:val="000C4B9F"/>
    <w:rsid w:val="000C4D18"/>
    <w:rsid w:val="000C58CB"/>
    <w:rsid w:val="000C59FA"/>
    <w:rsid w:val="000C59FF"/>
    <w:rsid w:val="000C5DCF"/>
    <w:rsid w:val="000C5DED"/>
    <w:rsid w:val="000C5EA6"/>
    <w:rsid w:val="000C5F06"/>
    <w:rsid w:val="000C5F8C"/>
    <w:rsid w:val="000C61E6"/>
    <w:rsid w:val="000C6341"/>
    <w:rsid w:val="000C6380"/>
    <w:rsid w:val="000C63A0"/>
    <w:rsid w:val="000C670F"/>
    <w:rsid w:val="000C67D5"/>
    <w:rsid w:val="000C69D1"/>
    <w:rsid w:val="000C6B50"/>
    <w:rsid w:val="000C76B9"/>
    <w:rsid w:val="000C7E76"/>
    <w:rsid w:val="000D0274"/>
    <w:rsid w:val="000D0360"/>
    <w:rsid w:val="000D05D3"/>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3652"/>
    <w:rsid w:val="000D425B"/>
    <w:rsid w:val="000D4313"/>
    <w:rsid w:val="000D468F"/>
    <w:rsid w:val="000D46C7"/>
    <w:rsid w:val="000D47C6"/>
    <w:rsid w:val="000D4D38"/>
    <w:rsid w:val="000D4D4B"/>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811"/>
    <w:rsid w:val="000D7A58"/>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20C0"/>
    <w:rsid w:val="000E2384"/>
    <w:rsid w:val="000E23AC"/>
    <w:rsid w:val="000E2490"/>
    <w:rsid w:val="000E2603"/>
    <w:rsid w:val="000E26C7"/>
    <w:rsid w:val="000E2950"/>
    <w:rsid w:val="000E29DA"/>
    <w:rsid w:val="000E2B7F"/>
    <w:rsid w:val="000E2C01"/>
    <w:rsid w:val="000E2DA5"/>
    <w:rsid w:val="000E329B"/>
    <w:rsid w:val="000E358C"/>
    <w:rsid w:val="000E3CCB"/>
    <w:rsid w:val="000E4769"/>
    <w:rsid w:val="000E49FE"/>
    <w:rsid w:val="000E4C03"/>
    <w:rsid w:val="000E4DD7"/>
    <w:rsid w:val="000E503E"/>
    <w:rsid w:val="000E5065"/>
    <w:rsid w:val="000E5446"/>
    <w:rsid w:val="000E5502"/>
    <w:rsid w:val="000E569E"/>
    <w:rsid w:val="000E5888"/>
    <w:rsid w:val="000E6904"/>
    <w:rsid w:val="000E6983"/>
    <w:rsid w:val="000E6B62"/>
    <w:rsid w:val="000E6E50"/>
    <w:rsid w:val="000E6EC8"/>
    <w:rsid w:val="000E70A2"/>
    <w:rsid w:val="000E70AC"/>
    <w:rsid w:val="000E73E8"/>
    <w:rsid w:val="000E7410"/>
    <w:rsid w:val="000E7FF8"/>
    <w:rsid w:val="000F027F"/>
    <w:rsid w:val="000F0467"/>
    <w:rsid w:val="000F091B"/>
    <w:rsid w:val="000F0AA4"/>
    <w:rsid w:val="000F0C37"/>
    <w:rsid w:val="000F1000"/>
    <w:rsid w:val="000F105B"/>
    <w:rsid w:val="000F11DD"/>
    <w:rsid w:val="000F19B9"/>
    <w:rsid w:val="000F1D4E"/>
    <w:rsid w:val="000F2087"/>
    <w:rsid w:val="000F2283"/>
    <w:rsid w:val="000F2298"/>
    <w:rsid w:val="000F22E6"/>
    <w:rsid w:val="000F2398"/>
    <w:rsid w:val="000F2456"/>
    <w:rsid w:val="000F25BD"/>
    <w:rsid w:val="000F260E"/>
    <w:rsid w:val="000F27EB"/>
    <w:rsid w:val="000F27F2"/>
    <w:rsid w:val="000F29C9"/>
    <w:rsid w:val="000F2D82"/>
    <w:rsid w:val="000F2E48"/>
    <w:rsid w:val="000F310E"/>
    <w:rsid w:val="000F33DC"/>
    <w:rsid w:val="000F3890"/>
    <w:rsid w:val="000F3BC4"/>
    <w:rsid w:val="000F3C02"/>
    <w:rsid w:val="000F3E39"/>
    <w:rsid w:val="000F4185"/>
    <w:rsid w:val="000F4314"/>
    <w:rsid w:val="000F45DB"/>
    <w:rsid w:val="000F464A"/>
    <w:rsid w:val="000F4779"/>
    <w:rsid w:val="000F4826"/>
    <w:rsid w:val="000F485D"/>
    <w:rsid w:val="000F4BFC"/>
    <w:rsid w:val="000F4CBE"/>
    <w:rsid w:val="000F5248"/>
    <w:rsid w:val="000F5500"/>
    <w:rsid w:val="000F5522"/>
    <w:rsid w:val="000F57BB"/>
    <w:rsid w:val="000F5B08"/>
    <w:rsid w:val="000F5D33"/>
    <w:rsid w:val="000F5FDE"/>
    <w:rsid w:val="000F629E"/>
    <w:rsid w:val="000F6475"/>
    <w:rsid w:val="000F6778"/>
    <w:rsid w:val="000F69FD"/>
    <w:rsid w:val="000F6CA7"/>
    <w:rsid w:val="000F6CAC"/>
    <w:rsid w:val="000F766D"/>
    <w:rsid w:val="0010020E"/>
    <w:rsid w:val="00100214"/>
    <w:rsid w:val="0010057C"/>
    <w:rsid w:val="001005D6"/>
    <w:rsid w:val="00100726"/>
    <w:rsid w:val="00100979"/>
    <w:rsid w:val="00100B08"/>
    <w:rsid w:val="00100E5E"/>
    <w:rsid w:val="00101035"/>
    <w:rsid w:val="00101144"/>
    <w:rsid w:val="00101711"/>
    <w:rsid w:val="001018E7"/>
    <w:rsid w:val="001018F9"/>
    <w:rsid w:val="00101BB8"/>
    <w:rsid w:val="00101CC6"/>
    <w:rsid w:val="00101E3C"/>
    <w:rsid w:val="00101FE4"/>
    <w:rsid w:val="001021DE"/>
    <w:rsid w:val="001024B8"/>
    <w:rsid w:val="001028C1"/>
    <w:rsid w:val="00102F48"/>
    <w:rsid w:val="001031C9"/>
    <w:rsid w:val="00103939"/>
    <w:rsid w:val="00103995"/>
    <w:rsid w:val="00103AC2"/>
    <w:rsid w:val="00103B99"/>
    <w:rsid w:val="00103BC9"/>
    <w:rsid w:val="00103EB2"/>
    <w:rsid w:val="001044AE"/>
    <w:rsid w:val="00104716"/>
    <w:rsid w:val="001049DD"/>
    <w:rsid w:val="00104A74"/>
    <w:rsid w:val="00104C36"/>
    <w:rsid w:val="00104DD3"/>
    <w:rsid w:val="00104E2F"/>
    <w:rsid w:val="0010511D"/>
    <w:rsid w:val="00105475"/>
    <w:rsid w:val="00105545"/>
    <w:rsid w:val="00105682"/>
    <w:rsid w:val="0010594B"/>
    <w:rsid w:val="00105A4C"/>
    <w:rsid w:val="00105C59"/>
    <w:rsid w:val="00105FC8"/>
    <w:rsid w:val="00106135"/>
    <w:rsid w:val="001064CC"/>
    <w:rsid w:val="001069BC"/>
    <w:rsid w:val="00106BEB"/>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79D"/>
    <w:rsid w:val="0011084E"/>
    <w:rsid w:val="00110CE5"/>
    <w:rsid w:val="00110DBF"/>
    <w:rsid w:val="00110DE4"/>
    <w:rsid w:val="00111226"/>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3BA4"/>
    <w:rsid w:val="0011406F"/>
    <w:rsid w:val="001141B2"/>
    <w:rsid w:val="0011434E"/>
    <w:rsid w:val="001145B2"/>
    <w:rsid w:val="0011468E"/>
    <w:rsid w:val="001147A0"/>
    <w:rsid w:val="001147FE"/>
    <w:rsid w:val="00114D63"/>
    <w:rsid w:val="001152DE"/>
    <w:rsid w:val="0011560F"/>
    <w:rsid w:val="00115A98"/>
    <w:rsid w:val="00115E95"/>
    <w:rsid w:val="001160FE"/>
    <w:rsid w:val="00116140"/>
    <w:rsid w:val="00116439"/>
    <w:rsid w:val="0011644C"/>
    <w:rsid w:val="0011661C"/>
    <w:rsid w:val="00116905"/>
    <w:rsid w:val="001169F4"/>
    <w:rsid w:val="00116C07"/>
    <w:rsid w:val="00116F60"/>
    <w:rsid w:val="001172FC"/>
    <w:rsid w:val="001174A3"/>
    <w:rsid w:val="001175AA"/>
    <w:rsid w:val="00117679"/>
    <w:rsid w:val="0011780F"/>
    <w:rsid w:val="00117943"/>
    <w:rsid w:val="001200C0"/>
    <w:rsid w:val="00120303"/>
    <w:rsid w:val="00120355"/>
    <w:rsid w:val="001205A0"/>
    <w:rsid w:val="0012061C"/>
    <w:rsid w:val="00120EBF"/>
    <w:rsid w:val="001211B8"/>
    <w:rsid w:val="00121269"/>
    <w:rsid w:val="00121434"/>
    <w:rsid w:val="0012189F"/>
    <w:rsid w:val="00121989"/>
    <w:rsid w:val="00121A5F"/>
    <w:rsid w:val="00121C35"/>
    <w:rsid w:val="0012217C"/>
    <w:rsid w:val="001222AE"/>
    <w:rsid w:val="001223AE"/>
    <w:rsid w:val="001227A4"/>
    <w:rsid w:val="001228D7"/>
    <w:rsid w:val="00122A9C"/>
    <w:rsid w:val="00122BCA"/>
    <w:rsid w:val="00122CB6"/>
    <w:rsid w:val="00123162"/>
    <w:rsid w:val="0012322A"/>
    <w:rsid w:val="00123447"/>
    <w:rsid w:val="00123788"/>
    <w:rsid w:val="00123A08"/>
    <w:rsid w:val="001240BB"/>
    <w:rsid w:val="00124773"/>
    <w:rsid w:val="00124CCC"/>
    <w:rsid w:val="001251D7"/>
    <w:rsid w:val="001256C4"/>
    <w:rsid w:val="0012570E"/>
    <w:rsid w:val="00126088"/>
    <w:rsid w:val="00126287"/>
    <w:rsid w:val="00126416"/>
    <w:rsid w:val="0012649F"/>
    <w:rsid w:val="001264D4"/>
    <w:rsid w:val="001265CE"/>
    <w:rsid w:val="00126641"/>
    <w:rsid w:val="0012708A"/>
    <w:rsid w:val="0012708B"/>
    <w:rsid w:val="00127275"/>
    <w:rsid w:val="00127F8D"/>
    <w:rsid w:val="00130555"/>
    <w:rsid w:val="001306B7"/>
    <w:rsid w:val="001307AD"/>
    <w:rsid w:val="00130B94"/>
    <w:rsid w:val="00130CA6"/>
    <w:rsid w:val="00131059"/>
    <w:rsid w:val="00131213"/>
    <w:rsid w:val="0013141C"/>
    <w:rsid w:val="001319A7"/>
    <w:rsid w:val="00131A65"/>
    <w:rsid w:val="00131CB2"/>
    <w:rsid w:val="00131F03"/>
    <w:rsid w:val="00131F14"/>
    <w:rsid w:val="00132243"/>
    <w:rsid w:val="00132357"/>
    <w:rsid w:val="001323D3"/>
    <w:rsid w:val="00132D2F"/>
    <w:rsid w:val="00132ED9"/>
    <w:rsid w:val="001337BC"/>
    <w:rsid w:val="00133F56"/>
    <w:rsid w:val="00134B1F"/>
    <w:rsid w:val="00135451"/>
    <w:rsid w:val="00135519"/>
    <w:rsid w:val="0013572C"/>
    <w:rsid w:val="0013582D"/>
    <w:rsid w:val="00135940"/>
    <w:rsid w:val="001359F1"/>
    <w:rsid w:val="00135A13"/>
    <w:rsid w:val="00135B94"/>
    <w:rsid w:val="00135E3D"/>
    <w:rsid w:val="00135F2A"/>
    <w:rsid w:val="0013664D"/>
    <w:rsid w:val="0013674E"/>
    <w:rsid w:val="00136759"/>
    <w:rsid w:val="001368BA"/>
    <w:rsid w:val="0013694D"/>
    <w:rsid w:val="00136A46"/>
    <w:rsid w:val="00136B4E"/>
    <w:rsid w:val="00136E34"/>
    <w:rsid w:val="00136E50"/>
    <w:rsid w:val="001370E2"/>
    <w:rsid w:val="001375B5"/>
    <w:rsid w:val="00137668"/>
    <w:rsid w:val="00137945"/>
    <w:rsid w:val="00137BC0"/>
    <w:rsid w:val="00140469"/>
    <w:rsid w:val="001404FC"/>
    <w:rsid w:val="00140624"/>
    <w:rsid w:val="00140629"/>
    <w:rsid w:val="00140748"/>
    <w:rsid w:val="0014092A"/>
    <w:rsid w:val="00140AFA"/>
    <w:rsid w:val="00140D0F"/>
    <w:rsid w:val="00141112"/>
    <w:rsid w:val="001412CD"/>
    <w:rsid w:val="00141577"/>
    <w:rsid w:val="00141773"/>
    <w:rsid w:val="0014192A"/>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CB0"/>
    <w:rsid w:val="00144D1D"/>
    <w:rsid w:val="00144D96"/>
    <w:rsid w:val="00144EFD"/>
    <w:rsid w:val="00144F16"/>
    <w:rsid w:val="0014529B"/>
    <w:rsid w:val="001452C2"/>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744"/>
    <w:rsid w:val="00147EE0"/>
    <w:rsid w:val="001500B7"/>
    <w:rsid w:val="001501E2"/>
    <w:rsid w:val="00150353"/>
    <w:rsid w:val="001508AB"/>
    <w:rsid w:val="00150ADF"/>
    <w:rsid w:val="00150DD3"/>
    <w:rsid w:val="00150EE4"/>
    <w:rsid w:val="0015101E"/>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8CC"/>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5FA0"/>
    <w:rsid w:val="001569D5"/>
    <w:rsid w:val="00156C51"/>
    <w:rsid w:val="00156D54"/>
    <w:rsid w:val="00156E45"/>
    <w:rsid w:val="00157033"/>
    <w:rsid w:val="00157147"/>
    <w:rsid w:val="0015716A"/>
    <w:rsid w:val="00157229"/>
    <w:rsid w:val="00157256"/>
    <w:rsid w:val="00157451"/>
    <w:rsid w:val="001576DF"/>
    <w:rsid w:val="00157771"/>
    <w:rsid w:val="00157A53"/>
    <w:rsid w:val="00157DC9"/>
    <w:rsid w:val="00157DD2"/>
    <w:rsid w:val="001600B0"/>
    <w:rsid w:val="00160379"/>
    <w:rsid w:val="00160676"/>
    <w:rsid w:val="0016068B"/>
    <w:rsid w:val="0016076E"/>
    <w:rsid w:val="001608AE"/>
    <w:rsid w:val="001613F1"/>
    <w:rsid w:val="00161583"/>
    <w:rsid w:val="001615DC"/>
    <w:rsid w:val="00161AD1"/>
    <w:rsid w:val="001624E4"/>
    <w:rsid w:val="00162751"/>
    <w:rsid w:val="00162786"/>
    <w:rsid w:val="001630A7"/>
    <w:rsid w:val="001632B7"/>
    <w:rsid w:val="001636DA"/>
    <w:rsid w:val="001637BE"/>
    <w:rsid w:val="001639F8"/>
    <w:rsid w:val="00163D52"/>
    <w:rsid w:val="001640E6"/>
    <w:rsid w:val="001642CA"/>
    <w:rsid w:val="00164425"/>
    <w:rsid w:val="001644ED"/>
    <w:rsid w:val="00164549"/>
    <w:rsid w:val="001646C2"/>
    <w:rsid w:val="00164ED5"/>
    <w:rsid w:val="00165137"/>
    <w:rsid w:val="00165216"/>
    <w:rsid w:val="00165476"/>
    <w:rsid w:val="0016558D"/>
    <w:rsid w:val="001655F9"/>
    <w:rsid w:val="0016567D"/>
    <w:rsid w:val="00165CF6"/>
    <w:rsid w:val="00165E74"/>
    <w:rsid w:val="00165EAB"/>
    <w:rsid w:val="00166222"/>
    <w:rsid w:val="0016657C"/>
    <w:rsid w:val="00166AF7"/>
    <w:rsid w:val="00166C55"/>
    <w:rsid w:val="00166DBD"/>
    <w:rsid w:val="001674DD"/>
    <w:rsid w:val="00167714"/>
    <w:rsid w:val="00167C54"/>
    <w:rsid w:val="0017006D"/>
    <w:rsid w:val="001707A5"/>
    <w:rsid w:val="001707CB"/>
    <w:rsid w:val="001707EC"/>
    <w:rsid w:val="001708D1"/>
    <w:rsid w:val="00170B53"/>
    <w:rsid w:val="00170C5D"/>
    <w:rsid w:val="00170D4F"/>
    <w:rsid w:val="00171082"/>
    <w:rsid w:val="00171344"/>
    <w:rsid w:val="00171779"/>
    <w:rsid w:val="001717D1"/>
    <w:rsid w:val="00171810"/>
    <w:rsid w:val="00171ABD"/>
    <w:rsid w:val="00171AFB"/>
    <w:rsid w:val="00171BAA"/>
    <w:rsid w:val="00171BC0"/>
    <w:rsid w:val="00171D58"/>
    <w:rsid w:val="00171D68"/>
    <w:rsid w:val="00171DD6"/>
    <w:rsid w:val="001723B2"/>
    <w:rsid w:val="001726BE"/>
    <w:rsid w:val="001727D1"/>
    <w:rsid w:val="0017290E"/>
    <w:rsid w:val="00172FF7"/>
    <w:rsid w:val="001734A7"/>
    <w:rsid w:val="00173A6D"/>
    <w:rsid w:val="00173CAB"/>
    <w:rsid w:val="00173CD0"/>
    <w:rsid w:val="00173F98"/>
    <w:rsid w:val="00174250"/>
    <w:rsid w:val="00174EE7"/>
    <w:rsid w:val="00175015"/>
    <w:rsid w:val="00175018"/>
    <w:rsid w:val="00175520"/>
    <w:rsid w:val="0017572A"/>
    <w:rsid w:val="0017599D"/>
    <w:rsid w:val="00175BC7"/>
    <w:rsid w:val="00175F31"/>
    <w:rsid w:val="00175F5E"/>
    <w:rsid w:val="00176183"/>
    <w:rsid w:val="001762B9"/>
    <w:rsid w:val="00176615"/>
    <w:rsid w:val="00176658"/>
    <w:rsid w:val="001766DF"/>
    <w:rsid w:val="0017670B"/>
    <w:rsid w:val="001768D2"/>
    <w:rsid w:val="00176909"/>
    <w:rsid w:val="00176B1A"/>
    <w:rsid w:val="00176E14"/>
    <w:rsid w:val="001777A5"/>
    <w:rsid w:val="00177808"/>
    <w:rsid w:val="0017798F"/>
    <w:rsid w:val="0017799F"/>
    <w:rsid w:val="00177B86"/>
    <w:rsid w:val="00177FCE"/>
    <w:rsid w:val="00177FF0"/>
    <w:rsid w:val="0018033F"/>
    <w:rsid w:val="00180D6C"/>
    <w:rsid w:val="001811DA"/>
    <w:rsid w:val="0018146A"/>
    <w:rsid w:val="00181479"/>
    <w:rsid w:val="0018147F"/>
    <w:rsid w:val="00181DF3"/>
    <w:rsid w:val="0018218A"/>
    <w:rsid w:val="001821C7"/>
    <w:rsid w:val="00182964"/>
    <w:rsid w:val="00182982"/>
    <w:rsid w:val="00182C9E"/>
    <w:rsid w:val="0018312E"/>
    <w:rsid w:val="00183185"/>
    <w:rsid w:val="001833C6"/>
    <w:rsid w:val="0018382B"/>
    <w:rsid w:val="001839E9"/>
    <w:rsid w:val="00183F00"/>
    <w:rsid w:val="0018422B"/>
    <w:rsid w:val="00184451"/>
    <w:rsid w:val="001844DA"/>
    <w:rsid w:val="001844DE"/>
    <w:rsid w:val="00184529"/>
    <w:rsid w:val="00184674"/>
    <w:rsid w:val="0018496B"/>
    <w:rsid w:val="00184B26"/>
    <w:rsid w:val="00184E1E"/>
    <w:rsid w:val="0018509C"/>
    <w:rsid w:val="001854E1"/>
    <w:rsid w:val="0018568B"/>
    <w:rsid w:val="001857B6"/>
    <w:rsid w:val="001859BB"/>
    <w:rsid w:val="00185B3A"/>
    <w:rsid w:val="00185B87"/>
    <w:rsid w:val="00185C08"/>
    <w:rsid w:val="001864B0"/>
    <w:rsid w:val="00186AB2"/>
    <w:rsid w:val="00186B3F"/>
    <w:rsid w:val="00186EAA"/>
    <w:rsid w:val="00186EC3"/>
    <w:rsid w:val="001870A9"/>
    <w:rsid w:val="00187547"/>
    <w:rsid w:val="00187761"/>
    <w:rsid w:val="0018793E"/>
    <w:rsid w:val="00187A2B"/>
    <w:rsid w:val="00187B8D"/>
    <w:rsid w:val="00190307"/>
    <w:rsid w:val="0019077F"/>
    <w:rsid w:val="00190B50"/>
    <w:rsid w:val="00190D95"/>
    <w:rsid w:val="00190E7B"/>
    <w:rsid w:val="00190F1D"/>
    <w:rsid w:val="001911C0"/>
    <w:rsid w:val="001915A8"/>
    <w:rsid w:val="00191742"/>
    <w:rsid w:val="00191AFF"/>
    <w:rsid w:val="00191EB8"/>
    <w:rsid w:val="00192EE6"/>
    <w:rsid w:val="0019301D"/>
    <w:rsid w:val="001931B9"/>
    <w:rsid w:val="001932D0"/>
    <w:rsid w:val="00193603"/>
    <w:rsid w:val="00193A9D"/>
    <w:rsid w:val="00193BEB"/>
    <w:rsid w:val="00193E26"/>
    <w:rsid w:val="00193EA3"/>
    <w:rsid w:val="001943B9"/>
    <w:rsid w:val="00194997"/>
    <w:rsid w:val="00194A2A"/>
    <w:rsid w:val="00194B73"/>
    <w:rsid w:val="00194C0C"/>
    <w:rsid w:val="00194C1E"/>
    <w:rsid w:val="00194C5F"/>
    <w:rsid w:val="00194C68"/>
    <w:rsid w:val="001952A0"/>
    <w:rsid w:val="001955BF"/>
    <w:rsid w:val="0019580D"/>
    <w:rsid w:val="00195939"/>
    <w:rsid w:val="00195C94"/>
    <w:rsid w:val="001965DE"/>
    <w:rsid w:val="001966C4"/>
    <w:rsid w:val="00196A3C"/>
    <w:rsid w:val="00196B70"/>
    <w:rsid w:val="00196C7A"/>
    <w:rsid w:val="00196EC4"/>
    <w:rsid w:val="00196F41"/>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6A6"/>
    <w:rsid w:val="001A1718"/>
    <w:rsid w:val="001A1B88"/>
    <w:rsid w:val="001A1E0D"/>
    <w:rsid w:val="001A1FEE"/>
    <w:rsid w:val="001A244B"/>
    <w:rsid w:val="001A24A7"/>
    <w:rsid w:val="001A250E"/>
    <w:rsid w:val="001A270F"/>
    <w:rsid w:val="001A2851"/>
    <w:rsid w:val="001A31C5"/>
    <w:rsid w:val="001A3C4C"/>
    <w:rsid w:val="001A3D16"/>
    <w:rsid w:val="001A3DB5"/>
    <w:rsid w:val="001A3ECA"/>
    <w:rsid w:val="001A3F88"/>
    <w:rsid w:val="001A4366"/>
    <w:rsid w:val="001A449A"/>
    <w:rsid w:val="001A44AE"/>
    <w:rsid w:val="001A474C"/>
    <w:rsid w:val="001A4B6A"/>
    <w:rsid w:val="001A4F9C"/>
    <w:rsid w:val="001A5161"/>
    <w:rsid w:val="001A51B1"/>
    <w:rsid w:val="001A5278"/>
    <w:rsid w:val="001A5363"/>
    <w:rsid w:val="001A564D"/>
    <w:rsid w:val="001A5758"/>
    <w:rsid w:val="001A58C1"/>
    <w:rsid w:val="001A58E7"/>
    <w:rsid w:val="001A591D"/>
    <w:rsid w:val="001A5C0E"/>
    <w:rsid w:val="001A5F9C"/>
    <w:rsid w:val="001A6011"/>
    <w:rsid w:val="001A6089"/>
    <w:rsid w:val="001A62A5"/>
    <w:rsid w:val="001A6D0F"/>
    <w:rsid w:val="001A6F8C"/>
    <w:rsid w:val="001A7973"/>
    <w:rsid w:val="001A7A75"/>
    <w:rsid w:val="001A7C2A"/>
    <w:rsid w:val="001A7C33"/>
    <w:rsid w:val="001A7D1C"/>
    <w:rsid w:val="001B0015"/>
    <w:rsid w:val="001B0249"/>
    <w:rsid w:val="001B0389"/>
    <w:rsid w:val="001B03F6"/>
    <w:rsid w:val="001B04D9"/>
    <w:rsid w:val="001B0AE4"/>
    <w:rsid w:val="001B0B5D"/>
    <w:rsid w:val="001B0BC4"/>
    <w:rsid w:val="001B0DD9"/>
    <w:rsid w:val="001B10B5"/>
    <w:rsid w:val="001B132A"/>
    <w:rsid w:val="001B1794"/>
    <w:rsid w:val="001B180D"/>
    <w:rsid w:val="001B1F05"/>
    <w:rsid w:val="001B21B0"/>
    <w:rsid w:val="001B286E"/>
    <w:rsid w:val="001B2DAF"/>
    <w:rsid w:val="001B31AA"/>
    <w:rsid w:val="001B3270"/>
    <w:rsid w:val="001B3800"/>
    <w:rsid w:val="001B390D"/>
    <w:rsid w:val="001B3B2E"/>
    <w:rsid w:val="001B3EBB"/>
    <w:rsid w:val="001B3F2D"/>
    <w:rsid w:val="001B45FE"/>
    <w:rsid w:val="001B4752"/>
    <w:rsid w:val="001B47AB"/>
    <w:rsid w:val="001B4927"/>
    <w:rsid w:val="001B4BB4"/>
    <w:rsid w:val="001B4C35"/>
    <w:rsid w:val="001B4D52"/>
    <w:rsid w:val="001B4EE4"/>
    <w:rsid w:val="001B4F73"/>
    <w:rsid w:val="001B5322"/>
    <w:rsid w:val="001B5795"/>
    <w:rsid w:val="001B58E9"/>
    <w:rsid w:val="001B5B33"/>
    <w:rsid w:val="001B5F92"/>
    <w:rsid w:val="001B6266"/>
    <w:rsid w:val="001B653D"/>
    <w:rsid w:val="001B666E"/>
    <w:rsid w:val="001B6841"/>
    <w:rsid w:val="001B6914"/>
    <w:rsid w:val="001B69C3"/>
    <w:rsid w:val="001B6AF3"/>
    <w:rsid w:val="001B6C81"/>
    <w:rsid w:val="001B6F2B"/>
    <w:rsid w:val="001B70FC"/>
    <w:rsid w:val="001B7433"/>
    <w:rsid w:val="001C03BC"/>
    <w:rsid w:val="001C06FB"/>
    <w:rsid w:val="001C0B22"/>
    <w:rsid w:val="001C0CC8"/>
    <w:rsid w:val="001C0E6A"/>
    <w:rsid w:val="001C14D8"/>
    <w:rsid w:val="001C162C"/>
    <w:rsid w:val="001C1CCF"/>
    <w:rsid w:val="001C1D09"/>
    <w:rsid w:val="001C23C5"/>
    <w:rsid w:val="001C2636"/>
    <w:rsid w:val="001C28BE"/>
    <w:rsid w:val="001C2AE1"/>
    <w:rsid w:val="001C2B13"/>
    <w:rsid w:val="001C3108"/>
    <w:rsid w:val="001C319A"/>
    <w:rsid w:val="001C3308"/>
    <w:rsid w:val="001C35C5"/>
    <w:rsid w:val="001C38F2"/>
    <w:rsid w:val="001C3B54"/>
    <w:rsid w:val="001C3F0F"/>
    <w:rsid w:val="001C41C3"/>
    <w:rsid w:val="001C43CD"/>
    <w:rsid w:val="001C43E4"/>
    <w:rsid w:val="001C46F3"/>
    <w:rsid w:val="001C49DD"/>
    <w:rsid w:val="001C4AF4"/>
    <w:rsid w:val="001C4DE2"/>
    <w:rsid w:val="001C4E64"/>
    <w:rsid w:val="001C52E1"/>
    <w:rsid w:val="001C5417"/>
    <w:rsid w:val="001C5831"/>
    <w:rsid w:val="001C5878"/>
    <w:rsid w:val="001C5F67"/>
    <w:rsid w:val="001C60E2"/>
    <w:rsid w:val="001C60E3"/>
    <w:rsid w:val="001C6103"/>
    <w:rsid w:val="001C61DA"/>
    <w:rsid w:val="001C63D1"/>
    <w:rsid w:val="001C659A"/>
    <w:rsid w:val="001C689F"/>
    <w:rsid w:val="001C68CB"/>
    <w:rsid w:val="001C6AE4"/>
    <w:rsid w:val="001C7176"/>
    <w:rsid w:val="001C763E"/>
    <w:rsid w:val="001C768D"/>
    <w:rsid w:val="001C77C5"/>
    <w:rsid w:val="001C7A67"/>
    <w:rsid w:val="001C7B12"/>
    <w:rsid w:val="001C7DAA"/>
    <w:rsid w:val="001C7E08"/>
    <w:rsid w:val="001D0017"/>
    <w:rsid w:val="001D0120"/>
    <w:rsid w:val="001D0235"/>
    <w:rsid w:val="001D055C"/>
    <w:rsid w:val="001D05C7"/>
    <w:rsid w:val="001D0759"/>
    <w:rsid w:val="001D07D6"/>
    <w:rsid w:val="001D081E"/>
    <w:rsid w:val="001D0847"/>
    <w:rsid w:val="001D0987"/>
    <w:rsid w:val="001D09D4"/>
    <w:rsid w:val="001D173C"/>
    <w:rsid w:val="001D1760"/>
    <w:rsid w:val="001D194D"/>
    <w:rsid w:val="001D19BE"/>
    <w:rsid w:val="001D1F24"/>
    <w:rsid w:val="001D219B"/>
    <w:rsid w:val="001D22B1"/>
    <w:rsid w:val="001D27C0"/>
    <w:rsid w:val="001D2C12"/>
    <w:rsid w:val="001D3D36"/>
    <w:rsid w:val="001D48ED"/>
    <w:rsid w:val="001D4E22"/>
    <w:rsid w:val="001D4E49"/>
    <w:rsid w:val="001D4F89"/>
    <w:rsid w:val="001D515A"/>
    <w:rsid w:val="001D528F"/>
    <w:rsid w:val="001D596E"/>
    <w:rsid w:val="001D5DB4"/>
    <w:rsid w:val="001D5E31"/>
    <w:rsid w:val="001D5EF7"/>
    <w:rsid w:val="001D5FD3"/>
    <w:rsid w:val="001D6512"/>
    <w:rsid w:val="001D6607"/>
    <w:rsid w:val="001D6702"/>
    <w:rsid w:val="001D6DFD"/>
    <w:rsid w:val="001D6FB5"/>
    <w:rsid w:val="001D712A"/>
    <w:rsid w:val="001D7756"/>
    <w:rsid w:val="001D77E2"/>
    <w:rsid w:val="001D794F"/>
    <w:rsid w:val="001D79B2"/>
    <w:rsid w:val="001D7B15"/>
    <w:rsid w:val="001D7C5A"/>
    <w:rsid w:val="001D7CC7"/>
    <w:rsid w:val="001D7D70"/>
    <w:rsid w:val="001E01CE"/>
    <w:rsid w:val="001E07D9"/>
    <w:rsid w:val="001E08B7"/>
    <w:rsid w:val="001E0900"/>
    <w:rsid w:val="001E1008"/>
    <w:rsid w:val="001E1078"/>
    <w:rsid w:val="001E10EA"/>
    <w:rsid w:val="001E13A4"/>
    <w:rsid w:val="001E15DE"/>
    <w:rsid w:val="001E16A5"/>
    <w:rsid w:val="001E1EB3"/>
    <w:rsid w:val="001E2027"/>
    <w:rsid w:val="001E20FD"/>
    <w:rsid w:val="001E210E"/>
    <w:rsid w:val="001E2BFC"/>
    <w:rsid w:val="001E2F4D"/>
    <w:rsid w:val="001E3063"/>
    <w:rsid w:val="001E394C"/>
    <w:rsid w:val="001E4305"/>
    <w:rsid w:val="001E46D7"/>
    <w:rsid w:val="001E471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A9"/>
    <w:rsid w:val="001F11CD"/>
    <w:rsid w:val="001F1D77"/>
    <w:rsid w:val="001F1DC0"/>
    <w:rsid w:val="001F1DD7"/>
    <w:rsid w:val="001F2223"/>
    <w:rsid w:val="001F23D9"/>
    <w:rsid w:val="001F24BA"/>
    <w:rsid w:val="001F25BE"/>
    <w:rsid w:val="001F2622"/>
    <w:rsid w:val="001F26D2"/>
    <w:rsid w:val="001F2947"/>
    <w:rsid w:val="001F2C64"/>
    <w:rsid w:val="001F2E3A"/>
    <w:rsid w:val="001F3103"/>
    <w:rsid w:val="001F326D"/>
    <w:rsid w:val="001F3445"/>
    <w:rsid w:val="001F384C"/>
    <w:rsid w:val="001F3897"/>
    <w:rsid w:val="001F38DA"/>
    <w:rsid w:val="001F3DA7"/>
    <w:rsid w:val="001F3F42"/>
    <w:rsid w:val="001F40DC"/>
    <w:rsid w:val="001F40E8"/>
    <w:rsid w:val="001F4CAC"/>
    <w:rsid w:val="001F4E07"/>
    <w:rsid w:val="001F4F0C"/>
    <w:rsid w:val="001F4FC0"/>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ED5"/>
    <w:rsid w:val="0020007D"/>
    <w:rsid w:val="00200146"/>
    <w:rsid w:val="0020043B"/>
    <w:rsid w:val="0020099F"/>
    <w:rsid w:val="00200E16"/>
    <w:rsid w:val="002017C7"/>
    <w:rsid w:val="00201E09"/>
    <w:rsid w:val="002020E2"/>
    <w:rsid w:val="00202159"/>
    <w:rsid w:val="00202230"/>
    <w:rsid w:val="00202444"/>
    <w:rsid w:val="0020295A"/>
    <w:rsid w:val="00202AD5"/>
    <w:rsid w:val="00202B4A"/>
    <w:rsid w:val="00202BE6"/>
    <w:rsid w:val="00203057"/>
    <w:rsid w:val="002031C8"/>
    <w:rsid w:val="002031CC"/>
    <w:rsid w:val="00203537"/>
    <w:rsid w:val="002035F1"/>
    <w:rsid w:val="002037F9"/>
    <w:rsid w:val="00204324"/>
    <w:rsid w:val="00204335"/>
    <w:rsid w:val="002045AA"/>
    <w:rsid w:val="0020489B"/>
    <w:rsid w:val="002049D9"/>
    <w:rsid w:val="00204C0C"/>
    <w:rsid w:val="00204D6D"/>
    <w:rsid w:val="002050BC"/>
    <w:rsid w:val="0020530F"/>
    <w:rsid w:val="00205562"/>
    <w:rsid w:val="00205704"/>
    <w:rsid w:val="00205920"/>
    <w:rsid w:val="00205963"/>
    <w:rsid w:val="00205B81"/>
    <w:rsid w:val="00205D64"/>
    <w:rsid w:val="00205F09"/>
    <w:rsid w:val="00206022"/>
    <w:rsid w:val="00206142"/>
    <w:rsid w:val="00206158"/>
    <w:rsid w:val="0020615E"/>
    <w:rsid w:val="0020650C"/>
    <w:rsid w:val="002065E1"/>
    <w:rsid w:val="002065E7"/>
    <w:rsid w:val="002066C3"/>
    <w:rsid w:val="002067AD"/>
    <w:rsid w:val="00206874"/>
    <w:rsid w:val="00206987"/>
    <w:rsid w:val="00206AAB"/>
    <w:rsid w:val="00206C76"/>
    <w:rsid w:val="00206D7C"/>
    <w:rsid w:val="002070CD"/>
    <w:rsid w:val="002070E0"/>
    <w:rsid w:val="002074A6"/>
    <w:rsid w:val="002075EA"/>
    <w:rsid w:val="0021006B"/>
    <w:rsid w:val="0021060F"/>
    <w:rsid w:val="0021074C"/>
    <w:rsid w:val="00210854"/>
    <w:rsid w:val="00210B51"/>
    <w:rsid w:val="00210E50"/>
    <w:rsid w:val="002111A3"/>
    <w:rsid w:val="002113BF"/>
    <w:rsid w:val="0021166E"/>
    <w:rsid w:val="002123C7"/>
    <w:rsid w:val="00212427"/>
    <w:rsid w:val="00212561"/>
    <w:rsid w:val="0021299D"/>
    <w:rsid w:val="00212EA5"/>
    <w:rsid w:val="0021313F"/>
    <w:rsid w:val="00213192"/>
    <w:rsid w:val="00213318"/>
    <w:rsid w:val="00213322"/>
    <w:rsid w:val="002133CF"/>
    <w:rsid w:val="00213B8E"/>
    <w:rsid w:val="00214137"/>
    <w:rsid w:val="0021445C"/>
    <w:rsid w:val="00214601"/>
    <w:rsid w:val="002146AF"/>
    <w:rsid w:val="00214770"/>
    <w:rsid w:val="0021494A"/>
    <w:rsid w:val="002149AB"/>
    <w:rsid w:val="00214BB3"/>
    <w:rsid w:val="00215137"/>
    <w:rsid w:val="00215690"/>
    <w:rsid w:val="00215D66"/>
    <w:rsid w:val="00216337"/>
    <w:rsid w:val="00216396"/>
    <w:rsid w:val="0021655D"/>
    <w:rsid w:val="0021690B"/>
    <w:rsid w:val="002169BA"/>
    <w:rsid w:val="0021704E"/>
    <w:rsid w:val="00217138"/>
    <w:rsid w:val="00217629"/>
    <w:rsid w:val="0021793B"/>
    <w:rsid w:val="00220252"/>
    <w:rsid w:val="00220329"/>
    <w:rsid w:val="00220487"/>
    <w:rsid w:val="002207E5"/>
    <w:rsid w:val="00220A14"/>
    <w:rsid w:val="00220C19"/>
    <w:rsid w:val="00220DE5"/>
    <w:rsid w:val="00220F70"/>
    <w:rsid w:val="00221072"/>
    <w:rsid w:val="00221285"/>
    <w:rsid w:val="00221377"/>
    <w:rsid w:val="002214A5"/>
    <w:rsid w:val="002214C4"/>
    <w:rsid w:val="0022162C"/>
    <w:rsid w:val="00222058"/>
    <w:rsid w:val="00222609"/>
    <w:rsid w:val="0022291E"/>
    <w:rsid w:val="00222D7B"/>
    <w:rsid w:val="00222E55"/>
    <w:rsid w:val="00223358"/>
    <w:rsid w:val="002234F4"/>
    <w:rsid w:val="002235F0"/>
    <w:rsid w:val="00223689"/>
    <w:rsid w:val="002237F9"/>
    <w:rsid w:val="00223842"/>
    <w:rsid w:val="00223924"/>
    <w:rsid w:val="00223D74"/>
    <w:rsid w:val="00223F1C"/>
    <w:rsid w:val="0022415E"/>
    <w:rsid w:val="00224348"/>
    <w:rsid w:val="0022454F"/>
    <w:rsid w:val="00224A23"/>
    <w:rsid w:val="00224C22"/>
    <w:rsid w:val="00225044"/>
    <w:rsid w:val="00225595"/>
    <w:rsid w:val="0022560E"/>
    <w:rsid w:val="00225A67"/>
    <w:rsid w:val="0022605C"/>
    <w:rsid w:val="00226778"/>
    <w:rsid w:val="00226794"/>
    <w:rsid w:val="00226876"/>
    <w:rsid w:val="00226DC2"/>
    <w:rsid w:val="00226EE3"/>
    <w:rsid w:val="00226EEF"/>
    <w:rsid w:val="00227117"/>
    <w:rsid w:val="00227264"/>
    <w:rsid w:val="0022736E"/>
    <w:rsid w:val="00227736"/>
    <w:rsid w:val="00227941"/>
    <w:rsid w:val="00227A08"/>
    <w:rsid w:val="00227B8C"/>
    <w:rsid w:val="00227EB2"/>
    <w:rsid w:val="0023016B"/>
    <w:rsid w:val="0023054C"/>
    <w:rsid w:val="00230C26"/>
    <w:rsid w:val="00230E1C"/>
    <w:rsid w:val="0023102D"/>
    <w:rsid w:val="0023142D"/>
    <w:rsid w:val="00231813"/>
    <w:rsid w:val="00231A21"/>
    <w:rsid w:val="00231C5F"/>
    <w:rsid w:val="0023282B"/>
    <w:rsid w:val="0023294A"/>
    <w:rsid w:val="00232A61"/>
    <w:rsid w:val="00232C81"/>
    <w:rsid w:val="00232CD1"/>
    <w:rsid w:val="00233002"/>
    <w:rsid w:val="00233302"/>
    <w:rsid w:val="00233555"/>
    <w:rsid w:val="00233C82"/>
    <w:rsid w:val="00233E48"/>
    <w:rsid w:val="00233EB9"/>
    <w:rsid w:val="00233EBB"/>
    <w:rsid w:val="00233F73"/>
    <w:rsid w:val="002342C7"/>
    <w:rsid w:val="002342D4"/>
    <w:rsid w:val="0023467B"/>
    <w:rsid w:val="002349EA"/>
    <w:rsid w:val="00234ACA"/>
    <w:rsid w:val="00234E68"/>
    <w:rsid w:val="00234EBF"/>
    <w:rsid w:val="00234FAC"/>
    <w:rsid w:val="0023538F"/>
    <w:rsid w:val="00235C84"/>
    <w:rsid w:val="00235F04"/>
    <w:rsid w:val="0023617B"/>
    <w:rsid w:val="0023619E"/>
    <w:rsid w:val="0023631E"/>
    <w:rsid w:val="00236534"/>
    <w:rsid w:val="00236796"/>
    <w:rsid w:val="0023682D"/>
    <w:rsid w:val="002368A2"/>
    <w:rsid w:val="002368AD"/>
    <w:rsid w:val="00236DCF"/>
    <w:rsid w:val="002377B6"/>
    <w:rsid w:val="002377DD"/>
    <w:rsid w:val="002378AC"/>
    <w:rsid w:val="00240978"/>
    <w:rsid w:val="00240AF4"/>
    <w:rsid w:val="00240B02"/>
    <w:rsid w:val="00240DB6"/>
    <w:rsid w:val="00240EFC"/>
    <w:rsid w:val="0024111A"/>
    <w:rsid w:val="00241155"/>
    <w:rsid w:val="0024145C"/>
    <w:rsid w:val="00241526"/>
    <w:rsid w:val="0024170C"/>
    <w:rsid w:val="002418BB"/>
    <w:rsid w:val="002419C1"/>
    <w:rsid w:val="00241B01"/>
    <w:rsid w:val="00242150"/>
    <w:rsid w:val="0024218A"/>
    <w:rsid w:val="002425BB"/>
    <w:rsid w:val="0024290E"/>
    <w:rsid w:val="0024299A"/>
    <w:rsid w:val="00242D37"/>
    <w:rsid w:val="00242FD1"/>
    <w:rsid w:val="00243892"/>
    <w:rsid w:val="002438EE"/>
    <w:rsid w:val="00243B92"/>
    <w:rsid w:val="00243F2F"/>
    <w:rsid w:val="00244138"/>
    <w:rsid w:val="00244211"/>
    <w:rsid w:val="0024434A"/>
    <w:rsid w:val="002447ED"/>
    <w:rsid w:val="00244D48"/>
    <w:rsid w:val="00244E8C"/>
    <w:rsid w:val="00244E97"/>
    <w:rsid w:val="00244F89"/>
    <w:rsid w:val="00245B3C"/>
    <w:rsid w:val="00245C4D"/>
    <w:rsid w:val="00246147"/>
    <w:rsid w:val="002462D8"/>
    <w:rsid w:val="00246344"/>
    <w:rsid w:val="00246599"/>
    <w:rsid w:val="0024670B"/>
    <w:rsid w:val="002468DD"/>
    <w:rsid w:val="00246911"/>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55B"/>
    <w:rsid w:val="00251830"/>
    <w:rsid w:val="00251AF9"/>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A1A"/>
    <w:rsid w:val="00255C56"/>
    <w:rsid w:val="00255CBF"/>
    <w:rsid w:val="00255CC4"/>
    <w:rsid w:val="00255EA8"/>
    <w:rsid w:val="00256794"/>
    <w:rsid w:val="0025685D"/>
    <w:rsid w:val="002569E7"/>
    <w:rsid w:val="00256B03"/>
    <w:rsid w:val="00256B19"/>
    <w:rsid w:val="002573A4"/>
    <w:rsid w:val="00257917"/>
    <w:rsid w:val="002579B0"/>
    <w:rsid w:val="00257C3A"/>
    <w:rsid w:val="00257D67"/>
    <w:rsid w:val="00257DFC"/>
    <w:rsid w:val="00257FB3"/>
    <w:rsid w:val="002600DA"/>
    <w:rsid w:val="00260116"/>
    <w:rsid w:val="002608A8"/>
    <w:rsid w:val="00261023"/>
    <w:rsid w:val="0026125E"/>
    <w:rsid w:val="002612B5"/>
    <w:rsid w:val="00261645"/>
    <w:rsid w:val="0026170C"/>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90"/>
    <w:rsid w:val="002647E0"/>
    <w:rsid w:val="00264906"/>
    <w:rsid w:val="00264B08"/>
    <w:rsid w:val="00264E6A"/>
    <w:rsid w:val="00264E7E"/>
    <w:rsid w:val="0026529E"/>
    <w:rsid w:val="00265567"/>
    <w:rsid w:val="00265584"/>
    <w:rsid w:val="00265893"/>
    <w:rsid w:val="002658C1"/>
    <w:rsid w:val="00265D0C"/>
    <w:rsid w:val="00265E16"/>
    <w:rsid w:val="002662B0"/>
    <w:rsid w:val="0026652A"/>
    <w:rsid w:val="002665D5"/>
    <w:rsid w:val="00266665"/>
    <w:rsid w:val="00266907"/>
    <w:rsid w:val="00266A8C"/>
    <w:rsid w:val="00266B31"/>
    <w:rsid w:val="00266EF7"/>
    <w:rsid w:val="002670A6"/>
    <w:rsid w:val="002670E3"/>
    <w:rsid w:val="00267254"/>
    <w:rsid w:val="002703D7"/>
    <w:rsid w:val="0027054D"/>
    <w:rsid w:val="0027068E"/>
    <w:rsid w:val="00270E45"/>
    <w:rsid w:val="00271137"/>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469"/>
    <w:rsid w:val="002736F0"/>
    <w:rsid w:val="00273C1B"/>
    <w:rsid w:val="00273E65"/>
    <w:rsid w:val="00273F81"/>
    <w:rsid w:val="00273FDD"/>
    <w:rsid w:val="0027474B"/>
    <w:rsid w:val="0027495A"/>
    <w:rsid w:val="00275226"/>
    <w:rsid w:val="002752E2"/>
    <w:rsid w:val="00275648"/>
    <w:rsid w:val="002757D9"/>
    <w:rsid w:val="00275E23"/>
    <w:rsid w:val="002768B3"/>
    <w:rsid w:val="00276E38"/>
    <w:rsid w:val="00277B20"/>
    <w:rsid w:val="00280075"/>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30D9"/>
    <w:rsid w:val="00283352"/>
    <w:rsid w:val="00283911"/>
    <w:rsid w:val="002839B9"/>
    <w:rsid w:val="00283BA4"/>
    <w:rsid w:val="00283DF2"/>
    <w:rsid w:val="00283E36"/>
    <w:rsid w:val="00284593"/>
    <w:rsid w:val="002845AC"/>
    <w:rsid w:val="00284A04"/>
    <w:rsid w:val="00284D37"/>
    <w:rsid w:val="00284D95"/>
    <w:rsid w:val="00285302"/>
    <w:rsid w:val="002858D5"/>
    <w:rsid w:val="00285D10"/>
    <w:rsid w:val="00286146"/>
    <w:rsid w:val="002862AA"/>
    <w:rsid w:val="00286370"/>
    <w:rsid w:val="002863C6"/>
    <w:rsid w:val="0028640E"/>
    <w:rsid w:val="00286473"/>
    <w:rsid w:val="00286510"/>
    <w:rsid w:val="00286636"/>
    <w:rsid w:val="0028665A"/>
    <w:rsid w:val="0028705D"/>
    <w:rsid w:val="002871D1"/>
    <w:rsid w:val="00287412"/>
    <w:rsid w:val="0028742F"/>
    <w:rsid w:val="002874A8"/>
    <w:rsid w:val="00287527"/>
    <w:rsid w:val="0028753D"/>
    <w:rsid w:val="002877A5"/>
    <w:rsid w:val="00287A3E"/>
    <w:rsid w:val="00287B7A"/>
    <w:rsid w:val="00287E32"/>
    <w:rsid w:val="00290665"/>
    <w:rsid w:val="0029074A"/>
    <w:rsid w:val="00290EFA"/>
    <w:rsid w:val="00290FA3"/>
    <w:rsid w:val="0029141F"/>
    <w:rsid w:val="002915A6"/>
    <w:rsid w:val="00291729"/>
    <w:rsid w:val="00291BEC"/>
    <w:rsid w:val="00291C1A"/>
    <w:rsid w:val="002927D1"/>
    <w:rsid w:val="002928F9"/>
    <w:rsid w:val="002929EE"/>
    <w:rsid w:val="00292E33"/>
    <w:rsid w:val="00293305"/>
    <w:rsid w:val="00293A7A"/>
    <w:rsid w:val="00293B80"/>
    <w:rsid w:val="002948DA"/>
    <w:rsid w:val="00294A36"/>
    <w:rsid w:val="00294CA6"/>
    <w:rsid w:val="00294F63"/>
    <w:rsid w:val="00295072"/>
    <w:rsid w:val="00295128"/>
    <w:rsid w:val="002951BA"/>
    <w:rsid w:val="002951F4"/>
    <w:rsid w:val="00295209"/>
    <w:rsid w:val="0029564D"/>
    <w:rsid w:val="00295BE4"/>
    <w:rsid w:val="00295DFF"/>
    <w:rsid w:val="00296314"/>
    <w:rsid w:val="00296B4A"/>
    <w:rsid w:val="00296BA1"/>
    <w:rsid w:val="0029706C"/>
    <w:rsid w:val="002971B7"/>
    <w:rsid w:val="00297786"/>
    <w:rsid w:val="002977B6"/>
    <w:rsid w:val="00297A22"/>
    <w:rsid w:val="00297B85"/>
    <w:rsid w:val="00297E03"/>
    <w:rsid w:val="00297E40"/>
    <w:rsid w:val="002A03DF"/>
    <w:rsid w:val="002A056A"/>
    <w:rsid w:val="002A05A4"/>
    <w:rsid w:val="002A0BFA"/>
    <w:rsid w:val="002A0C60"/>
    <w:rsid w:val="002A0EE9"/>
    <w:rsid w:val="002A105B"/>
    <w:rsid w:val="002A119A"/>
    <w:rsid w:val="002A1486"/>
    <w:rsid w:val="002A1554"/>
    <w:rsid w:val="002A1754"/>
    <w:rsid w:val="002A2145"/>
    <w:rsid w:val="002A23B8"/>
    <w:rsid w:val="002A2704"/>
    <w:rsid w:val="002A2A5F"/>
    <w:rsid w:val="002A2DE7"/>
    <w:rsid w:val="002A2E03"/>
    <w:rsid w:val="002A2FB6"/>
    <w:rsid w:val="002A2FF1"/>
    <w:rsid w:val="002A302B"/>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50EA"/>
    <w:rsid w:val="002A5230"/>
    <w:rsid w:val="002A5802"/>
    <w:rsid w:val="002A5CB9"/>
    <w:rsid w:val="002A5F24"/>
    <w:rsid w:val="002A5F57"/>
    <w:rsid w:val="002A5FE0"/>
    <w:rsid w:val="002A6328"/>
    <w:rsid w:val="002A640E"/>
    <w:rsid w:val="002A6581"/>
    <w:rsid w:val="002A69B7"/>
    <w:rsid w:val="002A6A9B"/>
    <w:rsid w:val="002A6D5E"/>
    <w:rsid w:val="002A6D61"/>
    <w:rsid w:val="002A6FAA"/>
    <w:rsid w:val="002A748D"/>
    <w:rsid w:val="002A7564"/>
    <w:rsid w:val="002A792B"/>
    <w:rsid w:val="002A79DB"/>
    <w:rsid w:val="002A7A00"/>
    <w:rsid w:val="002A7E4A"/>
    <w:rsid w:val="002A7E64"/>
    <w:rsid w:val="002B020E"/>
    <w:rsid w:val="002B05CE"/>
    <w:rsid w:val="002B0902"/>
    <w:rsid w:val="002B0B2D"/>
    <w:rsid w:val="002B0C5D"/>
    <w:rsid w:val="002B0E1C"/>
    <w:rsid w:val="002B0F55"/>
    <w:rsid w:val="002B0FF1"/>
    <w:rsid w:val="002B118D"/>
    <w:rsid w:val="002B11C3"/>
    <w:rsid w:val="002B1357"/>
    <w:rsid w:val="002B195D"/>
    <w:rsid w:val="002B19CD"/>
    <w:rsid w:val="002B1DBC"/>
    <w:rsid w:val="002B1EE5"/>
    <w:rsid w:val="002B2002"/>
    <w:rsid w:val="002B257D"/>
    <w:rsid w:val="002B2636"/>
    <w:rsid w:val="002B26D8"/>
    <w:rsid w:val="002B295B"/>
    <w:rsid w:val="002B2B25"/>
    <w:rsid w:val="002B2BBC"/>
    <w:rsid w:val="002B2FEC"/>
    <w:rsid w:val="002B35E8"/>
    <w:rsid w:val="002B37EB"/>
    <w:rsid w:val="002B387E"/>
    <w:rsid w:val="002B3949"/>
    <w:rsid w:val="002B3D2D"/>
    <w:rsid w:val="002B44DF"/>
    <w:rsid w:val="002B4816"/>
    <w:rsid w:val="002B48E8"/>
    <w:rsid w:val="002B494D"/>
    <w:rsid w:val="002B4A65"/>
    <w:rsid w:val="002B55AA"/>
    <w:rsid w:val="002B5756"/>
    <w:rsid w:val="002B58AE"/>
    <w:rsid w:val="002B5A03"/>
    <w:rsid w:val="002B5E3D"/>
    <w:rsid w:val="002B5E5A"/>
    <w:rsid w:val="002B5E7D"/>
    <w:rsid w:val="002B5F71"/>
    <w:rsid w:val="002B6609"/>
    <w:rsid w:val="002B6792"/>
    <w:rsid w:val="002B68B6"/>
    <w:rsid w:val="002B6B85"/>
    <w:rsid w:val="002B6BF5"/>
    <w:rsid w:val="002B6EFC"/>
    <w:rsid w:val="002B7126"/>
    <w:rsid w:val="002B7147"/>
    <w:rsid w:val="002B73C7"/>
    <w:rsid w:val="002B7440"/>
    <w:rsid w:val="002B7442"/>
    <w:rsid w:val="002B7AF1"/>
    <w:rsid w:val="002C0298"/>
    <w:rsid w:val="002C0B15"/>
    <w:rsid w:val="002C0CCF"/>
    <w:rsid w:val="002C126D"/>
    <w:rsid w:val="002C1358"/>
    <w:rsid w:val="002C157D"/>
    <w:rsid w:val="002C16DF"/>
    <w:rsid w:val="002C1753"/>
    <w:rsid w:val="002C2116"/>
    <w:rsid w:val="002C2A3A"/>
    <w:rsid w:val="002C2AB2"/>
    <w:rsid w:val="002C2C9E"/>
    <w:rsid w:val="002C346A"/>
    <w:rsid w:val="002C3470"/>
    <w:rsid w:val="002C34E6"/>
    <w:rsid w:val="002C3737"/>
    <w:rsid w:val="002C3825"/>
    <w:rsid w:val="002C3872"/>
    <w:rsid w:val="002C3A72"/>
    <w:rsid w:val="002C402B"/>
    <w:rsid w:val="002C4131"/>
    <w:rsid w:val="002C47E7"/>
    <w:rsid w:val="002C498F"/>
    <w:rsid w:val="002C49ED"/>
    <w:rsid w:val="002C4C3B"/>
    <w:rsid w:val="002C4C55"/>
    <w:rsid w:val="002C4E00"/>
    <w:rsid w:val="002C4F85"/>
    <w:rsid w:val="002C517D"/>
    <w:rsid w:val="002C5799"/>
    <w:rsid w:val="002C5916"/>
    <w:rsid w:val="002C5FD6"/>
    <w:rsid w:val="002C63B9"/>
    <w:rsid w:val="002C65F9"/>
    <w:rsid w:val="002C67C3"/>
    <w:rsid w:val="002C6D72"/>
    <w:rsid w:val="002C6E9A"/>
    <w:rsid w:val="002C75C2"/>
    <w:rsid w:val="002C765D"/>
    <w:rsid w:val="002C78A4"/>
    <w:rsid w:val="002C78B3"/>
    <w:rsid w:val="002D0101"/>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A0"/>
    <w:rsid w:val="002D24FE"/>
    <w:rsid w:val="002D2563"/>
    <w:rsid w:val="002D2668"/>
    <w:rsid w:val="002D33CE"/>
    <w:rsid w:val="002D3461"/>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BAA"/>
    <w:rsid w:val="002D5CA5"/>
    <w:rsid w:val="002D5EA8"/>
    <w:rsid w:val="002D6018"/>
    <w:rsid w:val="002D6323"/>
    <w:rsid w:val="002D6770"/>
    <w:rsid w:val="002D68F5"/>
    <w:rsid w:val="002D691C"/>
    <w:rsid w:val="002D6A20"/>
    <w:rsid w:val="002D7056"/>
    <w:rsid w:val="002D71B6"/>
    <w:rsid w:val="002D7208"/>
    <w:rsid w:val="002D7541"/>
    <w:rsid w:val="002D78BF"/>
    <w:rsid w:val="002E0910"/>
    <w:rsid w:val="002E09A3"/>
    <w:rsid w:val="002E0B3A"/>
    <w:rsid w:val="002E0C74"/>
    <w:rsid w:val="002E0E02"/>
    <w:rsid w:val="002E0FCE"/>
    <w:rsid w:val="002E12AF"/>
    <w:rsid w:val="002E1328"/>
    <w:rsid w:val="002E1369"/>
    <w:rsid w:val="002E1AD8"/>
    <w:rsid w:val="002E1B38"/>
    <w:rsid w:val="002E1ED6"/>
    <w:rsid w:val="002E1EE9"/>
    <w:rsid w:val="002E2078"/>
    <w:rsid w:val="002E21E2"/>
    <w:rsid w:val="002E23FB"/>
    <w:rsid w:val="002E273C"/>
    <w:rsid w:val="002E276E"/>
    <w:rsid w:val="002E2A8C"/>
    <w:rsid w:val="002E2F55"/>
    <w:rsid w:val="002E3141"/>
    <w:rsid w:val="002E3555"/>
    <w:rsid w:val="002E37A6"/>
    <w:rsid w:val="002E384E"/>
    <w:rsid w:val="002E39B0"/>
    <w:rsid w:val="002E3A58"/>
    <w:rsid w:val="002E3D52"/>
    <w:rsid w:val="002E3EE6"/>
    <w:rsid w:val="002E3F39"/>
    <w:rsid w:val="002E408A"/>
    <w:rsid w:val="002E40DE"/>
    <w:rsid w:val="002E451F"/>
    <w:rsid w:val="002E4950"/>
    <w:rsid w:val="002E4C30"/>
    <w:rsid w:val="002E4D37"/>
    <w:rsid w:val="002E50F7"/>
    <w:rsid w:val="002E5560"/>
    <w:rsid w:val="002E5980"/>
    <w:rsid w:val="002E5AFE"/>
    <w:rsid w:val="002E5CB8"/>
    <w:rsid w:val="002E5FA9"/>
    <w:rsid w:val="002E606C"/>
    <w:rsid w:val="002E630A"/>
    <w:rsid w:val="002E6828"/>
    <w:rsid w:val="002E6AD1"/>
    <w:rsid w:val="002E6CA4"/>
    <w:rsid w:val="002E6D51"/>
    <w:rsid w:val="002E70E0"/>
    <w:rsid w:val="002E7440"/>
    <w:rsid w:val="002E7663"/>
    <w:rsid w:val="002E780B"/>
    <w:rsid w:val="002E7961"/>
    <w:rsid w:val="002F00B8"/>
    <w:rsid w:val="002F00D3"/>
    <w:rsid w:val="002F0223"/>
    <w:rsid w:val="002F029A"/>
    <w:rsid w:val="002F0337"/>
    <w:rsid w:val="002F0615"/>
    <w:rsid w:val="002F0AC5"/>
    <w:rsid w:val="002F0DD0"/>
    <w:rsid w:val="002F0DFA"/>
    <w:rsid w:val="002F0E4B"/>
    <w:rsid w:val="002F0EDD"/>
    <w:rsid w:val="002F183B"/>
    <w:rsid w:val="002F1BCA"/>
    <w:rsid w:val="002F1E61"/>
    <w:rsid w:val="002F219A"/>
    <w:rsid w:val="002F23CD"/>
    <w:rsid w:val="002F26EA"/>
    <w:rsid w:val="002F2860"/>
    <w:rsid w:val="002F2EA1"/>
    <w:rsid w:val="002F330F"/>
    <w:rsid w:val="002F337C"/>
    <w:rsid w:val="002F34D2"/>
    <w:rsid w:val="002F3671"/>
    <w:rsid w:val="002F37E1"/>
    <w:rsid w:val="002F3970"/>
    <w:rsid w:val="002F3A21"/>
    <w:rsid w:val="002F3B27"/>
    <w:rsid w:val="002F3FDF"/>
    <w:rsid w:val="002F4106"/>
    <w:rsid w:val="002F414D"/>
    <w:rsid w:val="002F4D6F"/>
    <w:rsid w:val="002F5162"/>
    <w:rsid w:val="002F518A"/>
    <w:rsid w:val="002F58AA"/>
    <w:rsid w:val="002F5905"/>
    <w:rsid w:val="002F5970"/>
    <w:rsid w:val="002F5AF5"/>
    <w:rsid w:val="002F5B74"/>
    <w:rsid w:val="002F5BB5"/>
    <w:rsid w:val="002F5C0A"/>
    <w:rsid w:val="002F5DEE"/>
    <w:rsid w:val="002F5E31"/>
    <w:rsid w:val="002F5E7B"/>
    <w:rsid w:val="002F5F30"/>
    <w:rsid w:val="002F614F"/>
    <w:rsid w:val="002F61F8"/>
    <w:rsid w:val="002F6481"/>
    <w:rsid w:val="002F6811"/>
    <w:rsid w:val="002F6A78"/>
    <w:rsid w:val="002F6B7D"/>
    <w:rsid w:val="002F73F6"/>
    <w:rsid w:val="002F7453"/>
    <w:rsid w:val="002F7652"/>
    <w:rsid w:val="002F76A4"/>
    <w:rsid w:val="002F7771"/>
    <w:rsid w:val="002F7860"/>
    <w:rsid w:val="002F78BB"/>
    <w:rsid w:val="002F7A21"/>
    <w:rsid w:val="003000AB"/>
    <w:rsid w:val="00300972"/>
    <w:rsid w:val="00300F9A"/>
    <w:rsid w:val="00300FB8"/>
    <w:rsid w:val="0030127E"/>
    <w:rsid w:val="00301AD4"/>
    <w:rsid w:val="00301D2A"/>
    <w:rsid w:val="00301F91"/>
    <w:rsid w:val="00302773"/>
    <w:rsid w:val="003030DB"/>
    <w:rsid w:val="00303104"/>
    <w:rsid w:val="003031A6"/>
    <w:rsid w:val="00303386"/>
    <w:rsid w:val="00303650"/>
    <w:rsid w:val="00303C4E"/>
    <w:rsid w:val="00303D55"/>
    <w:rsid w:val="0030454A"/>
    <w:rsid w:val="0030466C"/>
    <w:rsid w:val="0030478D"/>
    <w:rsid w:val="00304981"/>
    <w:rsid w:val="00304CBD"/>
    <w:rsid w:val="00304DB6"/>
    <w:rsid w:val="00304E83"/>
    <w:rsid w:val="00305059"/>
    <w:rsid w:val="0030509F"/>
    <w:rsid w:val="00305257"/>
    <w:rsid w:val="003054B0"/>
    <w:rsid w:val="00305938"/>
    <w:rsid w:val="00305E0D"/>
    <w:rsid w:val="00305E28"/>
    <w:rsid w:val="00305F15"/>
    <w:rsid w:val="00305F59"/>
    <w:rsid w:val="0030624C"/>
    <w:rsid w:val="003067F7"/>
    <w:rsid w:val="003068EF"/>
    <w:rsid w:val="00306AD0"/>
    <w:rsid w:val="00306AFE"/>
    <w:rsid w:val="00306C00"/>
    <w:rsid w:val="00306CC5"/>
    <w:rsid w:val="00307C7E"/>
    <w:rsid w:val="00307EF3"/>
    <w:rsid w:val="00307F36"/>
    <w:rsid w:val="00307FA1"/>
    <w:rsid w:val="00310346"/>
    <w:rsid w:val="003104D1"/>
    <w:rsid w:val="003106DD"/>
    <w:rsid w:val="00310BBD"/>
    <w:rsid w:val="00310E35"/>
    <w:rsid w:val="00310E6E"/>
    <w:rsid w:val="0031144D"/>
    <w:rsid w:val="00311453"/>
    <w:rsid w:val="0031148C"/>
    <w:rsid w:val="00311926"/>
    <w:rsid w:val="00311BA3"/>
    <w:rsid w:val="00311D27"/>
    <w:rsid w:val="00311D9A"/>
    <w:rsid w:val="0031228D"/>
    <w:rsid w:val="003122A1"/>
    <w:rsid w:val="0031237E"/>
    <w:rsid w:val="00312416"/>
    <w:rsid w:val="00312CD5"/>
    <w:rsid w:val="00312DC0"/>
    <w:rsid w:val="00312F45"/>
    <w:rsid w:val="003131D4"/>
    <w:rsid w:val="0031331D"/>
    <w:rsid w:val="003135A3"/>
    <w:rsid w:val="00313C8C"/>
    <w:rsid w:val="00313EFB"/>
    <w:rsid w:val="00314122"/>
    <w:rsid w:val="00314215"/>
    <w:rsid w:val="00314294"/>
    <w:rsid w:val="00314347"/>
    <w:rsid w:val="00314849"/>
    <w:rsid w:val="00314890"/>
    <w:rsid w:val="0031550D"/>
    <w:rsid w:val="0031559A"/>
    <w:rsid w:val="00315613"/>
    <w:rsid w:val="00315BBD"/>
    <w:rsid w:val="00315E3E"/>
    <w:rsid w:val="00315E76"/>
    <w:rsid w:val="003161F4"/>
    <w:rsid w:val="00316358"/>
    <w:rsid w:val="00316372"/>
    <w:rsid w:val="00316779"/>
    <w:rsid w:val="00316828"/>
    <w:rsid w:val="00316879"/>
    <w:rsid w:val="00316B0B"/>
    <w:rsid w:val="00316E57"/>
    <w:rsid w:val="00316EC1"/>
    <w:rsid w:val="00316F93"/>
    <w:rsid w:val="00316FEC"/>
    <w:rsid w:val="0031738D"/>
    <w:rsid w:val="00317553"/>
    <w:rsid w:val="003176D1"/>
    <w:rsid w:val="00317932"/>
    <w:rsid w:val="00320088"/>
    <w:rsid w:val="003201C4"/>
    <w:rsid w:val="003201C5"/>
    <w:rsid w:val="00320376"/>
    <w:rsid w:val="00320AD0"/>
    <w:rsid w:val="00320B22"/>
    <w:rsid w:val="00320B9F"/>
    <w:rsid w:val="003210DF"/>
    <w:rsid w:val="00321264"/>
    <w:rsid w:val="0032140A"/>
    <w:rsid w:val="003217A3"/>
    <w:rsid w:val="00321975"/>
    <w:rsid w:val="00321A35"/>
    <w:rsid w:val="00321FF2"/>
    <w:rsid w:val="00322134"/>
    <w:rsid w:val="00322477"/>
    <w:rsid w:val="00322584"/>
    <w:rsid w:val="0032260C"/>
    <w:rsid w:val="00322893"/>
    <w:rsid w:val="00322C35"/>
    <w:rsid w:val="0032328F"/>
    <w:rsid w:val="00323878"/>
    <w:rsid w:val="00323A63"/>
    <w:rsid w:val="00323ABD"/>
    <w:rsid w:val="00323D90"/>
    <w:rsid w:val="00323E76"/>
    <w:rsid w:val="00323E7B"/>
    <w:rsid w:val="00324043"/>
    <w:rsid w:val="003240BD"/>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9DB"/>
    <w:rsid w:val="00330C3A"/>
    <w:rsid w:val="00330CE5"/>
    <w:rsid w:val="00330EAA"/>
    <w:rsid w:val="0033110E"/>
    <w:rsid w:val="00331211"/>
    <w:rsid w:val="00331350"/>
    <w:rsid w:val="00331398"/>
    <w:rsid w:val="0033178F"/>
    <w:rsid w:val="003317B2"/>
    <w:rsid w:val="00331BCE"/>
    <w:rsid w:val="00331D39"/>
    <w:rsid w:val="00331E55"/>
    <w:rsid w:val="00332024"/>
    <w:rsid w:val="0033240E"/>
    <w:rsid w:val="00332434"/>
    <w:rsid w:val="003328A9"/>
    <w:rsid w:val="003328EB"/>
    <w:rsid w:val="00332E67"/>
    <w:rsid w:val="0033316A"/>
    <w:rsid w:val="003335A1"/>
    <w:rsid w:val="003335A6"/>
    <w:rsid w:val="00333765"/>
    <w:rsid w:val="00333C10"/>
    <w:rsid w:val="00333EE5"/>
    <w:rsid w:val="00334105"/>
    <w:rsid w:val="00334142"/>
    <w:rsid w:val="003342F3"/>
    <w:rsid w:val="0033444E"/>
    <w:rsid w:val="0033465B"/>
    <w:rsid w:val="00334D35"/>
    <w:rsid w:val="00334ECD"/>
    <w:rsid w:val="0033549D"/>
    <w:rsid w:val="0033549E"/>
    <w:rsid w:val="00335701"/>
    <w:rsid w:val="00335903"/>
    <w:rsid w:val="00335B8E"/>
    <w:rsid w:val="00335D5A"/>
    <w:rsid w:val="00335EB0"/>
    <w:rsid w:val="0033607A"/>
    <w:rsid w:val="00336345"/>
    <w:rsid w:val="00336415"/>
    <w:rsid w:val="0033683D"/>
    <w:rsid w:val="003368F8"/>
    <w:rsid w:val="00336FF7"/>
    <w:rsid w:val="003370EF"/>
    <w:rsid w:val="003371CB"/>
    <w:rsid w:val="00337721"/>
    <w:rsid w:val="00340092"/>
    <w:rsid w:val="003401BF"/>
    <w:rsid w:val="003402E7"/>
    <w:rsid w:val="003405A7"/>
    <w:rsid w:val="00340895"/>
    <w:rsid w:val="00340AAD"/>
    <w:rsid w:val="00340C06"/>
    <w:rsid w:val="00340C84"/>
    <w:rsid w:val="003411C6"/>
    <w:rsid w:val="003413AD"/>
    <w:rsid w:val="0034145E"/>
    <w:rsid w:val="003419CD"/>
    <w:rsid w:val="00341A58"/>
    <w:rsid w:val="00341EE4"/>
    <w:rsid w:val="0034243A"/>
    <w:rsid w:val="0034296D"/>
    <w:rsid w:val="00342B15"/>
    <w:rsid w:val="00342C28"/>
    <w:rsid w:val="00342C73"/>
    <w:rsid w:val="00342F79"/>
    <w:rsid w:val="00343461"/>
    <w:rsid w:val="0034353B"/>
    <w:rsid w:val="00343561"/>
    <w:rsid w:val="00343935"/>
    <w:rsid w:val="00343B97"/>
    <w:rsid w:val="00343DD8"/>
    <w:rsid w:val="00343EAD"/>
    <w:rsid w:val="00344074"/>
    <w:rsid w:val="00344455"/>
    <w:rsid w:val="0034455E"/>
    <w:rsid w:val="0034463E"/>
    <w:rsid w:val="00344646"/>
    <w:rsid w:val="00344B4A"/>
    <w:rsid w:val="00344EE8"/>
    <w:rsid w:val="003452E3"/>
    <w:rsid w:val="0034531B"/>
    <w:rsid w:val="00345349"/>
    <w:rsid w:val="0034560E"/>
    <w:rsid w:val="00345612"/>
    <w:rsid w:val="00345ADA"/>
    <w:rsid w:val="00345DB4"/>
    <w:rsid w:val="00345DE5"/>
    <w:rsid w:val="00346028"/>
    <w:rsid w:val="00346209"/>
    <w:rsid w:val="00346436"/>
    <w:rsid w:val="003466DE"/>
    <w:rsid w:val="00346836"/>
    <w:rsid w:val="0034716B"/>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1D3C"/>
    <w:rsid w:val="003527AD"/>
    <w:rsid w:val="003528A9"/>
    <w:rsid w:val="00352A6D"/>
    <w:rsid w:val="00352CFB"/>
    <w:rsid w:val="00352F47"/>
    <w:rsid w:val="0035319A"/>
    <w:rsid w:val="003532E0"/>
    <w:rsid w:val="0035348D"/>
    <w:rsid w:val="00353B8D"/>
    <w:rsid w:val="00353DD5"/>
    <w:rsid w:val="00353FCC"/>
    <w:rsid w:val="00354499"/>
    <w:rsid w:val="003549A0"/>
    <w:rsid w:val="00354AA5"/>
    <w:rsid w:val="00354EB9"/>
    <w:rsid w:val="0035550C"/>
    <w:rsid w:val="00355644"/>
    <w:rsid w:val="0035590E"/>
    <w:rsid w:val="00356561"/>
    <w:rsid w:val="0035671B"/>
    <w:rsid w:val="00356909"/>
    <w:rsid w:val="00356A55"/>
    <w:rsid w:val="00356B90"/>
    <w:rsid w:val="00356C97"/>
    <w:rsid w:val="00356F72"/>
    <w:rsid w:val="0035735A"/>
    <w:rsid w:val="00357426"/>
    <w:rsid w:val="0035760D"/>
    <w:rsid w:val="003576A4"/>
    <w:rsid w:val="003577A0"/>
    <w:rsid w:val="00357C53"/>
    <w:rsid w:val="00357E18"/>
    <w:rsid w:val="00357ECC"/>
    <w:rsid w:val="0036003B"/>
    <w:rsid w:val="003600DD"/>
    <w:rsid w:val="003604A7"/>
    <w:rsid w:val="003604C5"/>
    <w:rsid w:val="00360559"/>
    <w:rsid w:val="00360ADF"/>
    <w:rsid w:val="003610B0"/>
    <w:rsid w:val="0036110E"/>
    <w:rsid w:val="003615E2"/>
    <w:rsid w:val="003618FB"/>
    <w:rsid w:val="00361A48"/>
    <w:rsid w:val="00361F45"/>
    <w:rsid w:val="00362067"/>
    <w:rsid w:val="00362666"/>
    <w:rsid w:val="00362AD7"/>
    <w:rsid w:val="00362E83"/>
    <w:rsid w:val="00363061"/>
    <w:rsid w:val="00363304"/>
    <w:rsid w:val="00363B0D"/>
    <w:rsid w:val="00363DFC"/>
    <w:rsid w:val="00363F69"/>
    <w:rsid w:val="00363F96"/>
    <w:rsid w:val="003644E4"/>
    <w:rsid w:val="00364BC5"/>
    <w:rsid w:val="00364FBD"/>
    <w:rsid w:val="0036566E"/>
    <w:rsid w:val="00365922"/>
    <w:rsid w:val="00365FDC"/>
    <w:rsid w:val="003660F3"/>
    <w:rsid w:val="00366314"/>
    <w:rsid w:val="00366678"/>
    <w:rsid w:val="00366873"/>
    <w:rsid w:val="0036699C"/>
    <w:rsid w:val="00366BD8"/>
    <w:rsid w:val="003671CD"/>
    <w:rsid w:val="003676D5"/>
    <w:rsid w:val="0036773C"/>
    <w:rsid w:val="0036796D"/>
    <w:rsid w:val="00367D7D"/>
    <w:rsid w:val="00367F16"/>
    <w:rsid w:val="00370425"/>
    <w:rsid w:val="0037062E"/>
    <w:rsid w:val="003706F8"/>
    <w:rsid w:val="00370789"/>
    <w:rsid w:val="00370B5D"/>
    <w:rsid w:val="00370BA5"/>
    <w:rsid w:val="00370BE6"/>
    <w:rsid w:val="00370C0B"/>
    <w:rsid w:val="00370C40"/>
    <w:rsid w:val="00370D17"/>
    <w:rsid w:val="003710BC"/>
    <w:rsid w:val="003712A9"/>
    <w:rsid w:val="00371670"/>
    <w:rsid w:val="0037181C"/>
    <w:rsid w:val="00371F0E"/>
    <w:rsid w:val="003721F4"/>
    <w:rsid w:val="003726D4"/>
    <w:rsid w:val="00372C07"/>
    <w:rsid w:val="00372D00"/>
    <w:rsid w:val="003730EE"/>
    <w:rsid w:val="003731A0"/>
    <w:rsid w:val="00373295"/>
    <w:rsid w:val="003736AE"/>
    <w:rsid w:val="00373777"/>
    <w:rsid w:val="00373FA1"/>
    <w:rsid w:val="003741CE"/>
    <w:rsid w:val="00374408"/>
    <w:rsid w:val="003746C5"/>
    <w:rsid w:val="00374971"/>
    <w:rsid w:val="003749C0"/>
    <w:rsid w:val="00374D9A"/>
    <w:rsid w:val="00374EF6"/>
    <w:rsid w:val="00374EFD"/>
    <w:rsid w:val="00374FE6"/>
    <w:rsid w:val="003752C3"/>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D10"/>
    <w:rsid w:val="00382F88"/>
    <w:rsid w:val="003830AA"/>
    <w:rsid w:val="00383300"/>
    <w:rsid w:val="00383D03"/>
    <w:rsid w:val="00383DFE"/>
    <w:rsid w:val="00383E8F"/>
    <w:rsid w:val="00384E51"/>
    <w:rsid w:val="00384F01"/>
    <w:rsid w:val="0038508B"/>
    <w:rsid w:val="0038531B"/>
    <w:rsid w:val="0038546F"/>
    <w:rsid w:val="00385594"/>
    <w:rsid w:val="003855AE"/>
    <w:rsid w:val="003857FB"/>
    <w:rsid w:val="0038601A"/>
    <w:rsid w:val="0038665C"/>
    <w:rsid w:val="00386666"/>
    <w:rsid w:val="003867C9"/>
    <w:rsid w:val="003869CF"/>
    <w:rsid w:val="00387141"/>
    <w:rsid w:val="003871B2"/>
    <w:rsid w:val="003872C5"/>
    <w:rsid w:val="00387C10"/>
    <w:rsid w:val="00387F91"/>
    <w:rsid w:val="00390246"/>
    <w:rsid w:val="0039025D"/>
    <w:rsid w:val="00390480"/>
    <w:rsid w:val="00390555"/>
    <w:rsid w:val="0039056A"/>
    <w:rsid w:val="00390CCA"/>
    <w:rsid w:val="00390CE3"/>
    <w:rsid w:val="0039119B"/>
    <w:rsid w:val="0039153F"/>
    <w:rsid w:val="0039159A"/>
    <w:rsid w:val="003915C7"/>
    <w:rsid w:val="0039176E"/>
    <w:rsid w:val="0039192A"/>
    <w:rsid w:val="00391A56"/>
    <w:rsid w:val="003926B3"/>
    <w:rsid w:val="0039272E"/>
    <w:rsid w:val="00392B81"/>
    <w:rsid w:val="00393018"/>
    <w:rsid w:val="00393247"/>
    <w:rsid w:val="003935A0"/>
    <w:rsid w:val="00393654"/>
    <w:rsid w:val="003937BC"/>
    <w:rsid w:val="00393A43"/>
    <w:rsid w:val="00393C7B"/>
    <w:rsid w:val="003946F3"/>
    <w:rsid w:val="00394B9F"/>
    <w:rsid w:val="00394C90"/>
    <w:rsid w:val="00394D74"/>
    <w:rsid w:val="00394D83"/>
    <w:rsid w:val="00394EF7"/>
    <w:rsid w:val="00395296"/>
    <w:rsid w:val="0039533E"/>
    <w:rsid w:val="003953EC"/>
    <w:rsid w:val="00395945"/>
    <w:rsid w:val="00395B86"/>
    <w:rsid w:val="00395BD4"/>
    <w:rsid w:val="00395D20"/>
    <w:rsid w:val="003960F7"/>
    <w:rsid w:val="00396362"/>
    <w:rsid w:val="003965F3"/>
    <w:rsid w:val="0039677B"/>
    <w:rsid w:val="00396F9A"/>
    <w:rsid w:val="00397435"/>
    <w:rsid w:val="00397CEF"/>
    <w:rsid w:val="00397EE2"/>
    <w:rsid w:val="003A0105"/>
    <w:rsid w:val="003A0568"/>
    <w:rsid w:val="003A07CF"/>
    <w:rsid w:val="003A095D"/>
    <w:rsid w:val="003A096D"/>
    <w:rsid w:val="003A0B72"/>
    <w:rsid w:val="003A0E35"/>
    <w:rsid w:val="003A11C9"/>
    <w:rsid w:val="003A13A6"/>
    <w:rsid w:val="003A1538"/>
    <w:rsid w:val="003A16EE"/>
    <w:rsid w:val="003A1838"/>
    <w:rsid w:val="003A1A57"/>
    <w:rsid w:val="003A1C14"/>
    <w:rsid w:val="003A1F73"/>
    <w:rsid w:val="003A2074"/>
    <w:rsid w:val="003A21E8"/>
    <w:rsid w:val="003A233F"/>
    <w:rsid w:val="003A2F02"/>
    <w:rsid w:val="003A307C"/>
    <w:rsid w:val="003A3277"/>
    <w:rsid w:val="003A329C"/>
    <w:rsid w:val="003A352E"/>
    <w:rsid w:val="003A3C73"/>
    <w:rsid w:val="003A3DF2"/>
    <w:rsid w:val="003A3E92"/>
    <w:rsid w:val="003A3ED6"/>
    <w:rsid w:val="003A3FD6"/>
    <w:rsid w:val="003A43EF"/>
    <w:rsid w:val="003A4460"/>
    <w:rsid w:val="003A4561"/>
    <w:rsid w:val="003A493A"/>
    <w:rsid w:val="003A4952"/>
    <w:rsid w:val="003A4956"/>
    <w:rsid w:val="003A5298"/>
    <w:rsid w:val="003A5299"/>
    <w:rsid w:val="003A5423"/>
    <w:rsid w:val="003A54BC"/>
    <w:rsid w:val="003A5798"/>
    <w:rsid w:val="003A59D2"/>
    <w:rsid w:val="003A5C47"/>
    <w:rsid w:val="003A5C90"/>
    <w:rsid w:val="003A6046"/>
    <w:rsid w:val="003A6154"/>
    <w:rsid w:val="003A62C6"/>
    <w:rsid w:val="003A62F3"/>
    <w:rsid w:val="003A6323"/>
    <w:rsid w:val="003A6511"/>
    <w:rsid w:val="003A65FF"/>
    <w:rsid w:val="003A699F"/>
    <w:rsid w:val="003A6D6E"/>
    <w:rsid w:val="003A7000"/>
    <w:rsid w:val="003A715E"/>
    <w:rsid w:val="003A7652"/>
    <w:rsid w:val="003A7D18"/>
    <w:rsid w:val="003A7E7B"/>
    <w:rsid w:val="003A7F4E"/>
    <w:rsid w:val="003B000E"/>
    <w:rsid w:val="003B010D"/>
    <w:rsid w:val="003B01AD"/>
    <w:rsid w:val="003B01FF"/>
    <w:rsid w:val="003B022C"/>
    <w:rsid w:val="003B0613"/>
    <w:rsid w:val="003B0B18"/>
    <w:rsid w:val="003B0BD5"/>
    <w:rsid w:val="003B10BC"/>
    <w:rsid w:val="003B125F"/>
    <w:rsid w:val="003B13D2"/>
    <w:rsid w:val="003B1AA5"/>
    <w:rsid w:val="003B28CA"/>
    <w:rsid w:val="003B2DFC"/>
    <w:rsid w:val="003B2F60"/>
    <w:rsid w:val="003B3189"/>
    <w:rsid w:val="003B384D"/>
    <w:rsid w:val="003B3A4F"/>
    <w:rsid w:val="003B3CE3"/>
    <w:rsid w:val="003B3E28"/>
    <w:rsid w:val="003B3E2E"/>
    <w:rsid w:val="003B4BAF"/>
    <w:rsid w:val="003B4FF1"/>
    <w:rsid w:val="003B500E"/>
    <w:rsid w:val="003B5456"/>
    <w:rsid w:val="003B54FC"/>
    <w:rsid w:val="003B5FF5"/>
    <w:rsid w:val="003B6124"/>
    <w:rsid w:val="003B61FE"/>
    <w:rsid w:val="003B63CC"/>
    <w:rsid w:val="003B687B"/>
    <w:rsid w:val="003B68F7"/>
    <w:rsid w:val="003B6904"/>
    <w:rsid w:val="003B6AD1"/>
    <w:rsid w:val="003B6BAE"/>
    <w:rsid w:val="003B74DB"/>
    <w:rsid w:val="003B7660"/>
    <w:rsid w:val="003B7750"/>
    <w:rsid w:val="003B7A15"/>
    <w:rsid w:val="003B7D17"/>
    <w:rsid w:val="003B7DEE"/>
    <w:rsid w:val="003C016A"/>
    <w:rsid w:val="003C0533"/>
    <w:rsid w:val="003C09FB"/>
    <w:rsid w:val="003C195E"/>
    <w:rsid w:val="003C19C5"/>
    <w:rsid w:val="003C1AF8"/>
    <w:rsid w:val="003C1C5A"/>
    <w:rsid w:val="003C2012"/>
    <w:rsid w:val="003C20A6"/>
    <w:rsid w:val="003C2E01"/>
    <w:rsid w:val="003C2E3D"/>
    <w:rsid w:val="003C3404"/>
    <w:rsid w:val="003C358C"/>
    <w:rsid w:val="003C3915"/>
    <w:rsid w:val="003C3D61"/>
    <w:rsid w:val="003C3D89"/>
    <w:rsid w:val="003C3DA0"/>
    <w:rsid w:val="003C4215"/>
    <w:rsid w:val="003C4260"/>
    <w:rsid w:val="003C4B5E"/>
    <w:rsid w:val="003C4BAD"/>
    <w:rsid w:val="003C4C06"/>
    <w:rsid w:val="003C4FE4"/>
    <w:rsid w:val="003C5250"/>
    <w:rsid w:val="003C5286"/>
    <w:rsid w:val="003C5423"/>
    <w:rsid w:val="003C57A4"/>
    <w:rsid w:val="003C5D69"/>
    <w:rsid w:val="003C5E10"/>
    <w:rsid w:val="003C5EBE"/>
    <w:rsid w:val="003C5F92"/>
    <w:rsid w:val="003C6176"/>
    <w:rsid w:val="003C617D"/>
    <w:rsid w:val="003C61B7"/>
    <w:rsid w:val="003C6412"/>
    <w:rsid w:val="003C69DA"/>
    <w:rsid w:val="003C747E"/>
    <w:rsid w:val="003C7590"/>
    <w:rsid w:val="003C77E8"/>
    <w:rsid w:val="003D03CB"/>
    <w:rsid w:val="003D084F"/>
    <w:rsid w:val="003D08B5"/>
    <w:rsid w:val="003D097F"/>
    <w:rsid w:val="003D0CA2"/>
    <w:rsid w:val="003D0F28"/>
    <w:rsid w:val="003D1397"/>
    <w:rsid w:val="003D148B"/>
    <w:rsid w:val="003D1492"/>
    <w:rsid w:val="003D160A"/>
    <w:rsid w:val="003D1B8F"/>
    <w:rsid w:val="003D1BAC"/>
    <w:rsid w:val="003D1BFE"/>
    <w:rsid w:val="003D276B"/>
    <w:rsid w:val="003D298D"/>
    <w:rsid w:val="003D2C87"/>
    <w:rsid w:val="003D317F"/>
    <w:rsid w:val="003D3196"/>
    <w:rsid w:val="003D33C1"/>
    <w:rsid w:val="003D33F7"/>
    <w:rsid w:val="003D34B1"/>
    <w:rsid w:val="003D358B"/>
    <w:rsid w:val="003D3596"/>
    <w:rsid w:val="003D3616"/>
    <w:rsid w:val="003D3738"/>
    <w:rsid w:val="003D3956"/>
    <w:rsid w:val="003D3BD1"/>
    <w:rsid w:val="003D3CE3"/>
    <w:rsid w:val="003D3E5B"/>
    <w:rsid w:val="003D40B1"/>
    <w:rsid w:val="003D42DC"/>
    <w:rsid w:val="003D46A7"/>
    <w:rsid w:val="003D481B"/>
    <w:rsid w:val="003D4AC7"/>
    <w:rsid w:val="003D4F0C"/>
    <w:rsid w:val="003D52BA"/>
    <w:rsid w:val="003D5313"/>
    <w:rsid w:val="003D5403"/>
    <w:rsid w:val="003D54ED"/>
    <w:rsid w:val="003D55B8"/>
    <w:rsid w:val="003D5940"/>
    <w:rsid w:val="003D59CD"/>
    <w:rsid w:val="003D59FD"/>
    <w:rsid w:val="003D5C4C"/>
    <w:rsid w:val="003D5EAC"/>
    <w:rsid w:val="003D603C"/>
    <w:rsid w:val="003D67C4"/>
    <w:rsid w:val="003D711F"/>
    <w:rsid w:val="003D7470"/>
    <w:rsid w:val="003D74F3"/>
    <w:rsid w:val="003D7C44"/>
    <w:rsid w:val="003E010B"/>
    <w:rsid w:val="003E0422"/>
    <w:rsid w:val="003E0B6B"/>
    <w:rsid w:val="003E0B88"/>
    <w:rsid w:val="003E0D34"/>
    <w:rsid w:val="003E10F3"/>
    <w:rsid w:val="003E1365"/>
    <w:rsid w:val="003E1607"/>
    <w:rsid w:val="003E1887"/>
    <w:rsid w:val="003E1AF7"/>
    <w:rsid w:val="003E1F9C"/>
    <w:rsid w:val="003E243F"/>
    <w:rsid w:val="003E26E3"/>
    <w:rsid w:val="003E28BE"/>
    <w:rsid w:val="003E2AC5"/>
    <w:rsid w:val="003E2E63"/>
    <w:rsid w:val="003E33F5"/>
    <w:rsid w:val="003E3659"/>
    <w:rsid w:val="003E4024"/>
    <w:rsid w:val="003E4E97"/>
    <w:rsid w:val="003E5141"/>
    <w:rsid w:val="003E51DF"/>
    <w:rsid w:val="003E526C"/>
    <w:rsid w:val="003E53F2"/>
    <w:rsid w:val="003E541C"/>
    <w:rsid w:val="003E54A8"/>
    <w:rsid w:val="003E55E3"/>
    <w:rsid w:val="003E574B"/>
    <w:rsid w:val="003E58A0"/>
    <w:rsid w:val="003E5AD0"/>
    <w:rsid w:val="003E5B13"/>
    <w:rsid w:val="003E5E90"/>
    <w:rsid w:val="003E6336"/>
    <w:rsid w:val="003E63B7"/>
    <w:rsid w:val="003E6ADF"/>
    <w:rsid w:val="003E6C0D"/>
    <w:rsid w:val="003E6CE9"/>
    <w:rsid w:val="003E71E7"/>
    <w:rsid w:val="003E7318"/>
    <w:rsid w:val="003E755F"/>
    <w:rsid w:val="003F079D"/>
    <w:rsid w:val="003F08AB"/>
    <w:rsid w:val="003F0929"/>
    <w:rsid w:val="003F0BBB"/>
    <w:rsid w:val="003F0E38"/>
    <w:rsid w:val="003F1161"/>
    <w:rsid w:val="003F1447"/>
    <w:rsid w:val="003F1576"/>
    <w:rsid w:val="003F1653"/>
    <w:rsid w:val="003F1A92"/>
    <w:rsid w:val="003F1BBA"/>
    <w:rsid w:val="003F1BF5"/>
    <w:rsid w:val="003F1D66"/>
    <w:rsid w:val="003F1F8E"/>
    <w:rsid w:val="003F1FB7"/>
    <w:rsid w:val="003F2028"/>
    <w:rsid w:val="003F21ED"/>
    <w:rsid w:val="003F2248"/>
    <w:rsid w:val="003F22D8"/>
    <w:rsid w:val="003F2550"/>
    <w:rsid w:val="003F2565"/>
    <w:rsid w:val="003F2B4F"/>
    <w:rsid w:val="003F2BD2"/>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10"/>
    <w:rsid w:val="003F607B"/>
    <w:rsid w:val="003F66EA"/>
    <w:rsid w:val="003F6787"/>
    <w:rsid w:val="003F68CE"/>
    <w:rsid w:val="003F6A71"/>
    <w:rsid w:val="003F7570"/>
    <w:rsid w:val="003F7749"/>
    <w:rsid w:val="003F789C"/>
    <w:rsid w:val="003F7951"/>
    <w:rsid w:val="003F7ADC"/>
    <w:rsid w:val="004000DC"/>
    <w:rsid w:val="00400219"/>
    <w:rsid w:val="00400247"/>
    <w:rsid w:val="004007FA"/>
    <w:rsid w:val="004008DB"/>
    <w:rsid w:val="00400EFA"/>
    <w:rsid w:val="00401057"/>
    <w:rsid w:val="00401423"/>
    <w:rsid w:val="00401653"/>
    <w:rsid w:val="00401857"/>
    <w:rsid w:val="004019A2"/>
    <w:rsid w:val="0040249C"/>
    <w:rsid w:val="004026EA"/>
    <w:rsid w:val="004028FA"/>
    <w:rsid w:val="00402DDB"/>
    <w:rsid w:val="00402E2A"/>
    <w:rsid w:val="00403364"/>
    <w:rsid w:val="0040364E"/>
    <w:rsid w:val="00403675"/>
    <w:rsid w:val="00403BAE"/>
    <w:rsid w:val="00403BC3"/>
    <w:rsid w:val="00403CCE"/>
    <w:rsid w:val="00404337"/>
    <w:rsid w:val="00404B98"/>
    <w:rsid w:val="00404D20"/>
    <w:rsid w:val="00404DD1"/>
    <w:rsid w:val="004053FC"/>
    <w:rsid w:val="00405A9B"/>
    <w:rsid w:val="00406B72"/>
    <w:rsid w:val="00406D37"/>
    <w:rsid w:val="00406EB3"/>
    <w:rsid w:val="004074B6"/>
    <w:rsid w:val="00407683"/>
    <w:rsid w:val="00407900"/>
    <w:rsid w:val="0041024D"/>
    <w:rsid w:val="00410277"/>
    <w:rsid w:val="00410459"/>
    <w:rsid w:val="004104EE"/>
    <w:rsid w:val="00410877"/>
    <w:rsid w:val="0041095D"/>
    <w:rsid w:val="00410BE3"/>
    <w:rsid w:val="00411756"/>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70"/>
    <w:rsid w:val="004139D9"/>
    <w:rsid w:val="00413A0B"/>
    <w:rsid w:val="00413C8B"/>
    <w:rsid w:val="00413CAA"/>
    <w:rsid w:val="00413D7A"/>
    <w:rsid w:val="00413E62"/>
    <w:rsid w:val="00413F46"/>
    <w:rsid w:val="00414D49"/>
    <w:rsid w:val="00414F10"/>
    <w:rsid w:val="00415040"/>
    <w:rsid w:val="0041515F"/>
    <w:rsid w:val="0041529B"/>
    <w:rsid w:val="004152AC"/>
    <w:rsid w:val="004152EC"/>
    <w:rsid w:val="00415348"/>
    <w:rsid w:val="004153B5"/>
    <w:rsid w:val="00415682"/>
    <w:rsid w:val="00415AA1"/>
    <w:rsid w:val="00415BEB"/>
    <w:rsid w:val="00416254"/>
    <w:rsid w:val="004164DB"/>
    <w:rsid w:val="004166AA"/>
    <w:rsid w:val="004166CC"/>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EED"/>
    <w:rsid w:val="00421F76"/>
    <w:rsid w:val="00422010"/>
    <w:rsid w:val="00422301"/>
    <w:rsid w:val="0042249B"/>
    <w:rsid w:val="004226E1"/>
    <w:rsid w:val="0042277A"/>
    <w:rsid w:val="00422A23"/>
    <w:rsid w:val="00422C98"/>
    <w:rsid w:val="00422D05"/>
    <w:rsid w:val="00422D9D"/>
    <w:rsid w:val="00422DCD"/>
    <w:rsid w:val="00423155"/>
    <w:rsid w:val="004232A0"/>
    <w:rsid w:val="00423A3B"/>
    <w:rsid w:val="00423D6F"/>
    <w:rsid w:val="00423F2C"/>
    <w:rsid w:val="0042412C"/>
    <w:rsid w:val="004241E6"/>
    <w:rsid w:val="004247A7"/>
    <w:rsid w:val="004250EE"/>
    <w:rsid w:val="004253BC"/>
    <w:rsid w:val="00425646"/>
    <w:rsid w:val="00425CAA"/>
    <w:rsid w:val="00426442"/>
    <w:rsid w:val="004265C4"/>
    <w:rsid w:val="0042660A"/>
    <w:rsid w:val="004267BA"/>
    <w:rsid w:val="004269A6"/>
    <w:rsid w:val="00426CB3"/>
    <w:rsid w:val="00427239"/>
    <w:rsid w:val="004274D7"/>
    <w:rsid w:val="00427799"/>
    <w:rsid w:val="004279D7"/>
    <w:rsid w:val="00427A24"/>
    <w:rsid w:val="00427BB7"/>
    <w:rsid w:val="00430089"/>
    <w:rsid w:val="00430292"/>
    <w:rsid w:val="004307D6"/>
    <w:rsid w:val="00430988"/>
    <w:rsid w:val="00430A6A"/>
    <w:rsid w:val="00430A99"/>
    <w:rsid w:val="00430E89"/>
    <w:rsid w:val="00431148"/>
    <w:rsid w:val="004313BA"/>
    <w:rsid w:val="004314AF"/>
    <w:rsid w:val="00431541"/>
    <w:rsid w:val="004319CC"/>
    <w:rsid w:val="00431D11"/>
    <w:rsid w:val="004320A4"/>
    <w:rsid w:val="0043221D"/>
    <w:rsid w:val="00432476"/>
    <w:rsid w:val="00432BC2"/>
    <w:rsid w:val="00432D25"/>
    <w:rsid w:val="0043315A"/>
    <w:rsid w:val="00433519"/>
    <w:rsid w:val="00433733"/>
    <w:rsid w:val="004337C7"/>
    <w:rsid w:val="00433A48"/>
    <w:rsid w:val="00433AFF"/>
    <w:rsid w:val="00433F1F"/>
    <w:rsid w:val="004342AB"/>
    <w:rsid w:val="004343E2"/>
    <w:rsid w:val="0043493A"/>
    <w:rsid w:val="00434B79"/>
    <w:rsid w:val="00434CD0"/>
    <w:rsid w:val="0043575E"/>
    <w:rsid w:val="0043585C"/>
    <w:rsid w:val="00435CF9"/>
    <w:rsid w:val="0043604A"/>
    <w:rsid w:val="00436222"/>
    <w:rsid w:val="00436B71"/>
    <w:rsid w:val="00436B80"/>
    <w:rsid w:val="00436CBB"/>
    <w:rsid w:val="00436D4E"/>
    <w:rsid w:val="004372C6"/>
    <w:rsid w:val="0043740F"/>
    <w:rsid w:val="00437620"/>
    <w:rsid w:val="0043781C"/>
    <w:rsid w:val="00437861"/>
    <w:rsid w:val="0043789F"/>
    <w:rsid w:val="004379B3"/>
    <w:rsid w:val="00437B63"/>
    <w:rsid w:val="00437C94"/>
    <w:rsid w:val="004402BA"/>
    <w:rsid w:val="004404F3"/>
    <w:rsid w:val="0044085F"/>
    <w:rsid w:val="0044115E"/>
    <w:rsid w:val="0044153D"/>
    <w:rsid w:val="004417DD"/>
    <w:rsid w:val="0044199C"/>
    <w:rsid w:val="00441B23"/>
    <w:rsid w:val="00441B59"/>
    <w:rsid w:val="00441BE7"/>
    <w:rsid w:val="00441F19"/>
    <w:rsid w:val="00442256"/>
    <w:rsid w:val="00442259"/>
    <w:rsid w:val="004428AD"/>
    <w:rsid w:val="00442960"/>
    <w:rsid w:val="00442997"/>
    <w:rsid w:val="00443145"/>
    <w:rsid w:val="00443219"/>
    <w:rsid w:val="004434C4"/>
    <w:rsid w:val="0044356A"/>
    <w:rsid w:val="0044365C"/>
    <w:rsid w:val="004439C5"/>
    <w:rsid w:val="00443EED"/>
    <w:rsid w:val="004443DE"/>
    <w:rsid w:val="004449BF"/>
    <w:rsid w:val="00444B45"/>
    <w:rsid w:val="00444DB1"/>
    <w:rsid w:val="0044518E"/>
    <w:rsid w:val="00445A3F"/>
    <w:rsid w:val="00445B79"/>
    <w:rsid w:val="00445BE4"/>
    <w:rsid w:val="00446022"/>
    <w:rsid w:val="00446103"/>
    <w:rsid w:val="004467FB"/>
    <w:rsid w:val="004468C7"/>
    <w:rsid w:val="00446AB2"/>
    <w:rsid w:val="00446B9D"/>
    <w:rsid w:val="004474C2"/>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96C"/>
    <w:rsid w:val="004531D1"/>
    <w:rsid w:val="004533C7"/>
    <w:rsid w:val="004536D1"/>
    <w:rsid w:val="00453BB8"/>
    <w:rsid w:val="00453ED0"/>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6EC1"/>
    <w:rsid w:val="00457005"/>
    <w:rsid w:val="004570E4"/>
    <w:rsid w:val="004573A4"/>
    <w:rsid w:val="004576A2"/>
    <w:rsid w:val="00457721"/>
    <w:rsid w:val="00457789"/>
    <w:rsid w:val="004579B2"/>
    <w:rsid w:val="00457B7C"/>
    <w:rsid w:val="004601BA"/>
    <w:rsid w:val="004606FF"/>
    <w:rsid w:val="004608C2"/>
    <w:rsid w:val="00460A10"/>
    <w:rsid w:val="004611BA"/>
    <w:rsid w:val="0046123B"/>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25"/>
    <w:rsid w:val="00462894"/>
    <w:rsid w:val="00462DCD"/>
    <w:rsid w:val="004632E0"/>
    <w:rsid w:val="00463653"/>
    <w:rsid w:val="00463EBD"/>
    <w:rsid w:val="00463FD1"/>
    <w:rsid w:val="004640E8"/>
    <w:rsid w:val="0046425F"/>
    <w:rsid w:val="004642E8"/>
    <w:rsid w:val="004644C1"/>
    <w:rsid w:val="00464653"/>
    <w:rsid w:val="00464822"/>
    <w:rsid w:val="00464BF2"/>
    <w:rsid w:val="00464C3F"/>
    <w:rsid w:val="00464E9E"/>
    <w:rsid w:val="004650AE"/>
    <w:rsid w:val="00465926"/>
    <w:rsid w:val="0046592D"/>
    <w:rsid w:val="0046594C"/>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0F5B"/>
    <w:rsid w:val="00471240"/>
    <w:rsid w:val="00471406"/>
    <w:rsid w:val="0047141C"/>
    <w:rsid w:val="00471450"/>
    <w:rsid w:val="004714A4"/>
    <w:rsid w:val="004714EA"/>
    <w:rsid w:val="00471682"/>
    <w:rsid w:val="004716E4"/>
    <w:rsid w:val="0047195B"/>
    <w:rsid w:val="00471973"/>
    <w:rsid w:val="00471A5D"/>
    <w:rsid w:val="00471A92"/>
    <w:rsid w:val="00471E76"/>
    <w:rsid w:val="00471F81"/>
    <w:rsid w:val="00473204"/>
    <w:rsid w:val="0047398A"/>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352"/>
    <w:rsid w:val="0047762B"/>
    <w:rsid w:val="00477C8E"/>
    <w:rsid w:val="00480037"/>
    <w:rsid w:val="0048012C"/>
    <w:rsid w:val="00480760"/>
    <w:rsid w:val="00480A3A"/>
    <w:rsid w:val="00480C9A"/>
    <w:rsid w:val="00480E2D"/>
    <w:rsid w:val="00480E68"/>
    <w:rsid w:val="00481241"/>
    <w:rsid w:val="00481849"/>
    <w:rsid w:val="004819BD"/>
    <w:rsid w:val="0048205C"/>
    <w:rsid w:val="004832C6"/>
    <w:rsid w:val="00483414"/>
    <w:rsid w:val="004834FB"/>
    <w:rsid w:val="0048381C"/>
    <w:rsid w:val="00483E38"/>
    <w:rsid w:val="00483F78"/>
    <w:rsid w:val="00483FB4"/>
    <w:rsid w:val="0048473C"/>
    <w:rsid w:val="00484C07"/>
    <w:rsid w:val="0048514D"/>
    <w:rsid w:val="0048528F"/>
    <w:rsid w:val="004852C9"/>
    <w:rsid w:val="004856EB"/>
    <w:rsid w:val="004857CB"/>
    <w:rsid w:val="00485BB7"/>
    <w:rsid w:val="00485CD5"/>
    <w:rsid w:val="00485E51"/>
    <w:rsid w:val="00485F4B"/>
    <w:rsid w:val="0048631A"/>
    <w:rsid w:val="00486361"/>
    <w:rsid w:val="00486408"/>
    <w:rsid w:val="00486568"/>
    <w:rsid w:val="004866C9"/>
    <w:rsid w:val="00486866"/>
    <w:rsid w:val="00486D3C"/>
    <w:rsid w:val="004874E0"/>
    <w:rsid w:val="0048763C"/>
    <w:rsid w:val="00487647"/>
    <w:rsid w:val="0048790D"/>
    <w:rsid w:val="00487B39"/>
    <w:rsid w:val="00487DBF"/>
    <w:rsid w:val="00490949"/>
    <w:rsid w:val="00490A3A"/>
    <w:rsid w:val="00490E58"/>
    <w:rsid w:val="00490E79"/>
    <w:rsid w:val="0049101D"/>
    <w:rsid w:val="00491B36"/>
    <w:rsid w:val="00491B55"/>
    <w:rsid w:val="00491F43"/>
    <w:rsid w:val="0049209B"/>
    <w:rsid w:val="004922C1"/>
    <w:rsid w:val="004929FB"/>
    <w:rsid w:val="00492A80"/>
    <w:rsid w:val="00492B79"/>
    <w:rsid w:val="00493053"/>
    <w:rsid w:val="004930C8"/>
    <w:rsid w:val="00493134"/>
    <w:rsid w:val="00493701"/>
    <w:rsid w:val="00493768"/>
    <w:rsid w:val="0049388D"/>
    <w:rsid w:val="00493C5A"/>
    <w:rsid w:val="00493DD5"/>
    <w:rsid w:val="00493ECC"/>
    <w:rsid w:val="00494316"/>
    <w:rsid w:val="004949EF"/>
    <w:rsid w:val="00494ADC"/>
    <w:rsid w:val="00494B17"/>
    <w:rsid w:val="00494D6C"/>
    <w:rsid w:val="004950A9"/>
    <w:rsid w:val="00495221"/>
    <w:rsid w:val="0049577A"/>
    <w:rsid w:val="00495B0E"/>
    <w:rsid w:val="00495CFA"/>
    <w:rsid w:val="00495D44"/>
    <w:rsid w:val="00495F05"/>
    <w:rsid w:val="00496631"/>
    <w:rsid w:val="004969C9"/>
    <w:rsid w:val="00496B78"/>
    <w:rsid w:val="00497068"/>
    <w:rsid w:val="004971A9"/>
    <w:rsid w:val="00497214"/>
    <w:rsid w:val="004977BA"/>
    <w:rsid w:val="00497BBE"/>
    <w:rsid w:val="00497BF9"/>
    <w:rsid w:val="00497D27"/>
    <w:rsid w:val="004A00FF"/>
    <w:rsid w:val="004A046F"/>
    <w:rsid w:val="004A0764"/>
    <w:rsid w:val="004A0A88"/>
    <w:rsid w:val="004A0B70"/>
    <w:rsid w:val="004A0F69"/>
    <w:rsid w:val="004A0FDD"/>
    <w:rsid w:val="004A15B3"/>
    <w:rsid w:val="004A1686"/>
    <w:rsid w:val="004A1F29"/>
    <w:rsid w:val="004A272F"/>
    <w:rsid w:val="004A2E72"/>
    <w:rsid w:val="004A2F30"/>
    <w:rsid w:val="004A2F34"/>
    <w:rsid w:val="004A30DE"/>
    <w:rsid w:val="004A3233"/>
    <w:rsid w:val="004A3332"/>
    <w:rsid w:val="004A3336"/>
    <w:rsid w:val="004A3810"/>
    <w:rsid w:val="004A3BD4"/>
    <w:rsid w:val="004A3CDC"/>
    <w:rsid w:val="004A3FD8"/>
    <w:rsid w:val="004A3FFE"/>
    <w:rsid w:val="004A42D0"/>
    <w:rsid w:val="004A4590"/>
    <w:rsid w:val="004A47F4"/>
    <w:rsid w:val="004A488D"/>
    <w:rsid w:val="004A4AD3"/>
    <w:rsid w:val="004A4BE5"/>
    <w:rsid w:val="004A4DDC"/>
    <w:rsid w:val="004A4FC7"/>
    <w:rsid w:val="004A5090"/>
    <w:rsid w:val="004A50C7"/>
    <w:rsid w:val="004A53CC"/>
    <w:rsid w:val="004A5420"/>
    <w:rsid w:val="004A5567"/>
    <w:rsid w:val="004A58B7"/>
    <w:rsid w:val="004A5B0D"/>
    <w:rsid w:val="004A5DC4"/>
    <w:rsid w:val="004A5E7E"/>
    <w:rsid w:val="004A5E8F"/>
    <w:rsid w:val="004A5FBF"/>
    <w:rsid w:val="004A64B5"/>
    <w:rsid w:val="004A64D4"/>
    <w:rsid w:val="004A658C"/>
    <w:rsid w:val="004A6801"/>
    <w:rsid w:val="004A7387"/>
    <w:rsid w:val="004A7B32"/>
    <w:rsid w:val="004B0293"/>
    <w:rsid w:val="004B0350"/>
    <w:rsid w:val="004B09C3"/>
    <w:rsid w:val="004B0C57"/>
    <w:rsid w:val="004B0E4F"/>
    <w:rsid w:val="004B0F24"/>
    <w:rsid w:val="004B0F57"/>
    <w:rsid w:val="004B13CB"/>
    <w:rsid w:val="004B1A38"/>
    <w:rsid w:val="004B22F3"/>
    <w:rsid w:val="004B273A"/>
    <w:rsid w:val="004B29AE"/>
    <w:rsid w:val="004B29EA"/>
    <w:rsid w:val="004B2B48"/>
    <w:rsid w:val="004B2E2D"/>
    <w:rsid w:val="004B2FCD"/>
    <w:rsid w:val="004B3047"/>
    <w:rsid w:val="004B31ED"/>
    <w:rsid w:val="004B32F1"/>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EFC"/>
    <w:rsid w:val="004B6082"/>
    <w:rsid w:val="004B62D9"/>
    <w:rsid w:val="004B68DF"/>
    <w:rsid w:val="004B68E3"/>
    <w:rsid w:val="004B6A0A"/>
    <w:rsid w:val="004B6C72"/>
    <w:rsid w:val="004B708A"/>
    <w:rsid w:val="004B730F"/>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73C"/>
    <w:rsid w:val="004C2B09"/>
    <w:rsid w:val="004C2B1F"/>
    <w:rsid w:val="004C2DE3"/>
    <w:rsid w:val="004C2EB2"/>
    <w:rsid w:val="004C3108"/>
    <w:rsid w:val="004C3C15"/>
    <w:rsid w:val="004C42C8"/>
    <w:rsid w:val="004C436F"/>
    <w:rsid w:val="004C4396"/>
    <w:rsid w:val="004C45C9"/>
    <w:rsid w:val="004C45D7"/>
    <w:rsid w:val="004C475D"/>
    <w:rsid w:val="004C4AC7"/>
    <w:rsid w:val="004C4D04"/>
    <w:rsid w:val="004C4F35"/>
    <w:rsid w:val="004C5011"/>
    <w:rsid w:val="004C5063"/>
    <w:rsid w:val="004C526C"/>
    <w:rsid w:val="004C5383"/>
    <w:rsid w:val="004C591E"/>
    <w:rsid w:val="004C5B3E"/>
    <w:rsid w:val="004C6020"/>
    <w:rsid w:val="004C602C"/>
    <w:rsid w:val="004C6222"/>
    <w:rsid w:val="004C6295"/>
    <w:rsid w:val="004C64BB"/>
    <w:rsid w:val="004C67D8"/>
    <w:rsid w:val="004C6879"/>
    <w:rsid w:val="004C68E2"/>
    <w:rsid w:val="004C6ECC"/>
    <w:rsid w:val="004C7253"/>
    <w:rsid w:val="004C7685"/>
    <w:rsid w:val="004C76A7"/>
    <w:rsid w:val="004C77E0"/>
    <w:rsid w:val="004C77E3"/>
    <w:rsid w:val="004C7B2C"/>
    <w:rsid w:val="004C7B2E"/>
    <w:rsid w:val="004C7D8D"/>
    <w:rsid w:val="004D004C"/>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97F"/>
    <w:rsid w:val="004D2B07"/>
    <w:rsid w:val="004D2D39"/>
    <w:rsid w:val="004D34E1"/>
    <w:rsid w:val="004D39B2"/>
    <w:rsid w:val="004D39D2"/>
    <w:rsid w:val="004D3D69"/>
    <w:rsid w:val="004D3FB6"/>
    <w:rsid w:val="004D432C"/>
    <w:rsid w:val="004D43F9"/>
    <w:rsid w:val="004D5421"/>
    <w:rsid w:val="004D54F5"/>
    <w:rsid w:val="004D5514"/>
    <w:rsid w:val="004D5E18"/>
    <w:rsid w:val="004D5EAB"/>
    <w:rsid w:val="004D5FB1"/>
    <w:rsid w:val="004D6233"/>
    <w:rsid w:val="004D636B"/>
    <w:rsid w:val="004D6644"/>
    <w:rsid w:val="004D66D2"/>
    <w:rsid w:val="004D677D"/>
    <w:rsid w:val="004D6F17"/>
    <w:rsid w:val="004D72BD"/>
    <w:rsid w:val="004D75AB"/>
    <w:rsid w:val="004D76FC"/>
    <w:rsid w:val="004D7710"/>
    <w:rsid w:val="004D7D0F"/>
    <w:rsid w:val="004D7E04"/>
    <w:rsid w:val="004D7E8C"/>
    <w:rsid w:val="004E01A9"/>
    <w:rsid w:val="004E059C"/>
    <w:rsid w:val="004E0716"/>
    <w:rsid w:val="004E07E0"/>
    <w:rsid w:val="004E0A18"/>
    <w:rsid w:val="004E0B66"/>
    <w:rsid w:val="004E106D"/>
    <w:rsid w:val="004E114C"/>
    <w:rsid w:val="004E11BC"/>
    <w:rsid w:val="004E12E8"/>
    <w:rsid w:val="004E13A4"/>
    <w:rsid w:val="004E1554"/>
    <w:rsid w:val="004E155B"/>
    <w:rsid w:val="004E167F"/>
    <w:rsid w:val="004E18B2"/>
    <w:rsid w:val="004E1F70"/>
    <w:rsid w:val="004E2709"/>
    <w:rsid w:val="004E277A"/>
    <w:rsid w:val="004E27F6"/>
    <w:rsid w:val="004E2AD2"/>
    <w:rsid w:val="004E2E2D"/>
    <w:rsid w:val="004E3002"/>
    <w:rsid w:val="004E3027"/>
    <w:rsid w:val="004E3097"/>
    <w:rsid w:val="004E3F2A"/>
    <w:rsid w:val="004E440D"/>
    <w:rsid w:val="004E4435"/>
    <w:rsid w:val="004E456E"/>
    <w:rsid w:val="004E4610"/>
    <w:rsid w:val="004E46BF"/>
    <w:rsid w:val="004E47FE"/>
    <w:rsid w:val="004E4D7A"/>
    <w:rsid w:val="004E4F04"/>
    <w:rsid w:val="004E4F71"/>
    <w:rsid w:val="004E506E"/>
    <w:rsid w:val="004E519F"/>
    <w:rsid w:val="004E52CA"/>
    <w:rsid w:val="004E554F"/>
    <w:rsid w:val="004E5DB7"/>
    <w:rsid w:val="004E5DE5"/>
    <w:rsid w:val="004E5EBF"/>
    <w:rsid w:val="004E6548"/>
    <w:rsid w:val="004E664E"/>
    <w:rsid w:val="004E6865"/>
    <w:rsid w:val="004E6B20"/>
    <w:rsid w:val="004E6E63"/>
    <w:rsid w:val="004E6F5E"/>
    <w:rsid w:val="004E72E7"/>
    <w:rsid w:val="004E76C5"/>
    <w:rsid w:val="004E7A51"/>
    <w:rsid w:val="004E7A9F"/>
    <w:rsid w:val="004F01CF"/>
    <w:rsid w:val="004F0333"/>
    <w:rsid w:val="004F036B"/>
    <w:rsid w:val="004F04DF"/>
    <w:rsid w:val="004F04F9"/>
    <w:rsid w:val="004F0668"/>
    <w:rsid w:val="004F07B9"/>
    <w:rsid w:val="004F0BF5"/>
    <w:rsid w:val="004F0D09"/>
    <w:rsid w:val="004F1016"/>
    <w:rsid w:val="004F1696"/>
    <w:rsid w:val="004F1887"/>
    <w:rsid w:val="004F1913"/>
    <w:rsid w:val="004F1AC2"/>
    <w:rsid w:val="004F1ADF"/>
    <w:rsid w:val="004F22F6"/>
    <w:rsid w:val="004F2978"/>
    <w:rsid w:val="004F2B9B"/>
    <w:rsid w:val="004F2F96"/>
    <w:rsid w:val="004F2FA2"/>
    <w:rsid w:val="004F30A5"/>
    <w:rsid w:val="004F3197"/>
    <w:rsid w:val="004F354E"/>
    <w:rsid w:val="004F36C4"/>
    <w:rsid w:val="004F383F"/>
    <w:rsid w:val="004F3DEA"/>
    <w:rsid w:val="004F3E10"/>
    <w:rsid w:val="004F3F05"/>
    <w:rsid w:val="004F41CE"/>
    <w:rsid w:val="004F44EB"/>
    <w:rsid w:val="004F4628"/>
    <w:rsid w:val="004F46C0"/>
    <w:rsid w:val="004F47CF"/>
    <w:rsid w:val="004F4F6F"/>
    <w:rsid w:val="004F4F94"/>
    <w:rsid w:val="004F524C"/>
    <w:rsid w:val="004F5566"/>
    <w:rsid w:val="004F55AF"/>
    <w:rsid w:val="004F577C"/>
    <w:rsid w:val="004F5883"/>
    <w:rsid w:val="004F5D8F"/>
    <w:rsid w:val="004F5DDD"/>
    <w:rsid w:val="004F5DF9"/>
    <w:rsid w:val="004F63AA"/>
    <w:rsid w:val="004F64D1"/>
    <w:rsid w:val="004F6629"/>
    <w:rsid w:val="004F6818"/>
    <w:rsid w:val="004F692F"/>
    <w:rsid w:val="004F69FC"/>
    <w:rsid w:val="004F6AC2"/>
    <w:rsid w:val="004F6AD8"/>
    <w:rsid w:val="004F6CB7"/>
    <w:rsid w:val="004F6F73"/>
    <w:rsid w:val="004F709F"/>
    <w:rsid w:val="004F734B"/>
    <w:rsid w:val="004F7445"/>
    <w:rsid w:val="004F7583"/>
    <w:rsid w:val="004F7649"/>
    <w:rsid w:val="004F775B"/>
    <w:rsid w:val="004F7881"/>
    <w:rsid w:val="004F7915"/>
    <w:rsid w:val="004F7980"/>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47D"/>
    <w:rsid w:val="0050166B"/>
    <w:rsid w:val="00501722"/>
    <w:rsid w:val="00501A12"/>
    <w:rsid w:val="00501CB7"/>
    <w:rsid w:val="00501F9A"/>
    <w:rsid w:val="00501FE1"/>
    <w:rsid w:val="00502256"/>
    <w:rsid w:val="00502288"/>
    <w:rsid w:val="00502390"/>
    <w:rsid w:val="005023D0"/>
    <w:rsid w:val="005027A5"/>
    <w:rsid w:val="00502817"/>
    <w:rsid w:val="00503150"/>
    <w:rsid w:val="005032BD"/>
    <w:rsid w:val="005037D6"/>
    <w:rsid w:val="00503B73"/>
    <w:rsid w:val="00503E5A"/>
    <w:rsid w:val="00503FE5"/>
    <w:rsid w:val="005042F0"/>
    <w:rsid w:val="00504648"/>
    <w:rsid w:val="00504CB8"/>
    <w:rsid w:val="00505155"/>
    <w:rsid w:val="0050525D"/>
    <w:rsid w:val="00505882"/>
    <w:rsid w:val="0050597C"/>
    <w:rsid w:val="00505C21"/>
    <w:rsid w:val="00505D3E"/>
    <w:rsid w:val="00505E6E"/>
    <w:rsid w:val="00505E7F"/>
    <w:rsid w:val="00505F8D"/>
    <w:rsid w:val="005060B1"/>
    <w:rsid w:val="00506215"/>
    <w:rsid w:val="00506235"/>
    <w:rsid w:val="00506B98"/>
    <w:rsid w:val="00507396"/>
    <w:rsid w:val="0050799C"/>
    <w:rsid w:val="00507A2E"/>
    <w:rsid w:val="00510505"/>
    <w:rsid w:val="00510509"/>
    <w:rsid w:val="00510A76"/>
    <w:rsid w:val="00510CB0"/>
    <w:rsid w:val="00510D0A"/>
    <w:rsid w:val="00511704"/>
    <w:rsid w:val="005117FC"/>
    <w:rsid w:val="005119A8"/>
    <w:rsid w:val="00511AEE"/>
    <w:rsid w:val="00511F1A"/>
    <w:rsid w:val="005124C0"/>
    <w:rsid w:val="005125AF"/>
    <w:rsid w:val="005125F6"/>
    <w:rsid w:val="005126B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78A"/>
    <w:rsid w:val="005158C6"/>
    <w:rsid w:val="00515A62"/>
    <w:rsid w:val="00515C3B"/>
    <w:rsid w:val="00516475"/>
    <w:rsid w:val="005169F1"/>
    <w:rsid w:val="00516A7B"/>
    <w:rsid w:val="00516C57"/>
    <w:rsid w:val="00516E68"/>
    <w:rsid w:val="00516EEE"/>
    <w:rsid w:val="00517124"/>
    <w:rsid w:val="005172AE"/>
    <w:rsid w:val="005174C8"/>
    <w:rsid w:val="005177E4"/>
    <w:rsid w:val="00517D90"/>
    <w:rsid w:val="00520030"/>
    <w:rsid w:val="0052023C"/>
    <w:rsid w:val="005202DB"/>
    <w:rsid w:val="00520925"/>
    <w:rsid w:val="00520B9A"/>
    <w:rsid w:val="00520DF9"/>
    <w:rsid w:val="00521049"/>
    <w:rsid w:val="00521159"/>
    <w:rsid w:val="0052116E"/>
    <w:rsid w:val="005212DB"/>
    <w:rsid w:val="0052183A"/>
    <w:rsid w:val="00521CB1"/>
    <w:rsid w:val="00521ECB"/>
    <w:rsid w:val="0052210E"/>
    <w:rsid w:val="0052251B"/>
    <w:rsid w:val="00522716"/>
    <w:rsid w:val="0052288C"/>
    <w:rsid w:val="005228E4"/>
    <w:rsid w:val="00522C5F"/>
    <w:rsid w:val="00522DCC"/>
    <w:rsid w:val="00522EE2"/>
    <w:rsid w:val="005231E8"/>
    <w:rsid w:val="0052334A"/>
    <w:rsid w:val="00523EA9"/>
    <w:rsid w:val="00523F7E"/>
    <w:rsid w:val="00523F95"/>
    <w:rsid w:val="00523FA7"/>
    <w:rsid w:val="00523FAF"/>
    <w:rsid w:val="00524371"/>
    <w:rsid w:val="005243C0"/>
    <w:rsid w:val="005246C8"/>
    <w:rsid w:val="005247DC"/>
    <w:rsid w:val="00524BE1"/>
    <w:rsid w:val="0052519E"/>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27BA1"/>
    <w:rsid w:val="0053000C"/>
    <w:rsid w:val="00530466"/>
    <w:rsid w:val="005305AD"/>
    <w:rsid w:val="005306BE"/>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90D"/>
    <w:rsid w:val="00533C95"/>
    <w:rsid w:val="00534265"/>
    <w:rsid w:val="00534273"/>
    <w:rsid w:val="005344C4"/>
    <w:rsid w:val="00534601"/>
    <w:rsid w:val="005348DA"/>
    <w:rsid w:val="0053493C"/>
    <w:rsid w:val="00534A32"/>
    <w:rsid w:val="00534A98"/>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339"/>
    <w:rsid w:val="00540600"/>
    <w:rsid w:val="0054078A"/>
    <w:rsid w:val="00540C73"/>
    <w:rsid w:val="00540F2B"/>
    <w:rsid w:val="005410F6"/>
    <w:rsid w:val="00541170"/>
    <w:rsid w:val="005411C7"/>
    <w:rsid w:val="005415E2"/>
    <w:rsid w:val="005417C2"/>
    <w:rsid w:val="005417DE"/>
    <w:rsid w:val="005419C2"/>
    <w:rsid w:val="00541A4C"/>
    <w:rsid w:val="00542806"/>
    <w:rsid w:val="00542B55"/>
    <w:rsid w:val="00542B5E"/>
    <w:rsid w:val="00542DAB"/>
    <w:rsid w:val="00543364"/>
    <w:rsid w:val="005434E2"/>
    <w:rsid w:val="00543796"/>
    <w:rsid w:val="00543D8B"/>
    <w:rsid w:val="00544071"/>
    <w:rsid w:val="0054454F"/>
    <w:rsid w:val="00544828"/>
    <w:rsid w:val="00544AC4"/>
    <w:rsid w:val="0054513C"/>
    <w:rsid w:val="00545190"/>
    <w:rsid w:val="005451F8"/>
    <w:rsid w:val="005455BD"/>
    <w:rsid w:val="00545794"/>
    <w:rsid w:val="00545A14"/>
    <w:rsid w:val="00545B1A"/>
    <w:rsid w:val="00545B33"/>
    <w:rsid w:val="00545B8D"/>
    <w:rsid w:val="00545BB7"/>
    <w:rsid w:val="00545C6B"/>
    <w:rsid w:val="00546045"/>
    <w:rsid w:val="005460BF"/>
    <w:rsid w:val="005460FC"/>
    <w:rsid w:val="00546177"/>
    <w:rsid w:val="00546D4F"/>
    <w:rsid w:val="00546EF1"/>
    <w:rsid w:val="00547671"/>
    <w:rsid w:val="00547704"/>
    <w:rsid w:val="005478A0"/>
    <w:rsid w:val="00547FA8"/>
    <w:rsid w:val="0055005A"/>
    <w:rsid w:val="005504E4"/>
    <w:rsid w:val="00550814"/>
    <w:rsid w:val="00550882"/>
    <w:rsid w:val="00550BEA"/>
    <w:rsid w:val="0055115D"/>
    <w:rsid w:val="0055126B"/>
    <w:rsid w:val="005517EE"/>
    <w:rsid w:val="00551FEF"/>
    <w:rsid w:val="00552393"/>
    <w:rsid w:val="005524F0"/>
    <w:rsid w:val="0055252F"/>
    <w:rsid w:val="0055279E"/>
    <w:rsid w:val="00552AF4"/>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6ED5"/>
    <w:rsid w:val="00557159"/>
    <w:rsid w:val="005576FC"/>
    <w:rsid w:val="005577DF"/>
    <w:rsid w:val="00557939"/>
    <w:rsid w:val="00557CF9"/>
    <w:rsid w:val="00557D2F"/>
    <w:rsid w:val="00557D74"/>
    <w:rsid w:val="00557D7D"/>
    <w:rsid w:val="0056002D"/>
    <w:rsid w:val="00560191"/>
    <w:rsid w:val="005602D1"/>
    <w:rsid w:val="0056044D"/>
    <w:rsid w:val="00560991"/>
    <w:rsid w:val="00560A79"/>
    <w:rsid w:val="00560C7C"/>
    <w:rsid w:val="00560ECC"/>
    <w:rsid w:val="00561005"/>
    <w:rsid w:val="00561147"/>
    <w:rsid w:val="005612AF"/>
    <w:rsid w:val="005612DD"/>
    <w:rsid w:val="00561430"/>
    <w:rsid w:val="005618A6"/>
    <w:rsid w:val="00561B1F"/>
    <w:rsid w:val="00561DBB"/>
    <w:rsid w:val="0056239F"/>
    <w:rsid w:val="00562515"/>
    <w:rsid w:val="00562A11"/>
    <w:rsid w:val="00562E5C"/>
    <w:rsid w:val="00562F81"/>
    <w:rsid w:val="00562FDC"/>
    <w:rsid w:val="00563126"/>
    <w:rsid w:val="005632A1"/>
    <w:rsid w:val="00563378"/>
    <w:rsid w:val="005636DD"/>
    <w:rsid w:val="00563881"/>
    <w:rsid w:val="00563C9D"/>
    <w:rsid w:val="00564001"/>
    <w:rsid w:val="0056424C"/>
    <w:rsid w:val="0056434D"/>
    <w:rsid w:val="00564499"/>
    <w:rsid w:val="005645CE"/>
    <w:rsid w:val="00564728"/>
    <w:rsid w:val="00564735"/>
    <w:rsid w:val="00564897"/>
    <w:rsid w:val="00564C32"/>
    <w:rsid w:val="00565EA3"/>
    <w:rsid w:val="00565FF0"/>
    <w:rsid w:val="00566069"/>
    <w:rsid w:val="005661B4"/>
    <w:rsid w:val="005662DA"/>
    <w:rsid w:val="0056634D"/>
    <w:rsid w:val="00566926"/>
    <w:rsid w:val="00566FC9"/>
    <w:rsid w:val="00567043"/>
    <w:rsid w:val="0056723D"/>
    <w:rsid w:val="0056728C"/>
    <w:rsid w:val="00567552"/>
    <w:rsid w:val="00570097"/>
    <w:rsid w:val="00570431"/>
    <w:rsid w:val="00570B99"/>
    <w:rsid w:val="00570EFD"/>
    <w:rsid w:val="00571801"/>
    <w:rsid w:val="00571992"/>
    <w:rsid w:val="00571AA4"/>
    <w:rsid w:val="00571E36"/>
    <w:rsid w:val="00571EFF"/>
    <w:rsid w:val="005720EE"/>
    <w:rsid w:val="00573273"/>
    <w:rsid w:val="00573938"/>
    <w:rsid w:val="00573D10"/>
    <w:rsid w:val="005745AF"/>
    <w:rsid w:val="00574726"/>
    <w:rsid w:val="00574762"/>
    <w:rsid w:val="00575101"/>
    <w:rsid w:val="00575179"/>
    <w:rsid w:val="0057555D"/>
    <w:rsid w:val="00575B9A"/>
    <w:rsid w:val="00576509"/>
    <w:rsid w:val="0057685E"/>
    <w:rsid w:val="00576CDC"/>
    <w:rsid w:val="00576DBA"/>
    <w:rsid w:val="00577064"/>
    <w:rsid w:val="00577214"/>
    <w:rsid w:val="00577662"/>
    <w:rsid w:val="0057768F"/>
    <w:rsid w:val="00577B29"/>
    <w:rsid w:val="00577E41"/>
    <w:rsid w:val="00580226"/>
    <w:rsid w:val="005805B2"/>
    <w:rsid w:val="00580B59"/>
    <w:rsid w:val="00580C66"/>
    <w:rsid w:val="00580C9B"/>
    <w:rsid w:val="00580CC4"/>
    <w:rsid w:val="005811A6"/>
    <w:rsid w:val="005814BE"/>
    <w:rsid w:val="005815D9"/>
    <w:rsid w:val="0058282A"/>
    <w:rsid w:val="00582943"/>
    <w:rsid w:val="00582A18"/>
    <w:rsid w:val="00582AB8"/>
    <w:rsid w:val="0058301B"/>
    <w:rsid w:val="00583267"/>
    <w:rsid w:val="00583308"/>
    <w:rsid w:val="005833E3"/>
    <w:rsid w:val="005837E8"/>
    <w:rsid w:val="00583CCA"/>
    <w:rsid w:val="00583FB8"/>
    <w:rsid w:val="00584100"/>
    <w:rsid w:val="005842C0"/>
    <w:rsid w:val="005844D6"/>
    <w:rsid w:val="005848F0"/>
    <w:rsid w:val="00584910"/>
    <w:rsid w:val="005849CB"/>
    <w:rsid w:val="00584A5F"/>
    <w:rsid w:val="00584C37"/>
    <w:rsid w:val="00584C3E"/>
    <w:rsid w:val="00584CD6"/>
    <w:rsid w:val="00585167"/>
    <w:rsid w:val="005858E9"/>
    <w:rsid w:val="00585C35"/>
    <w:rsid w:val="00585CC8"/>
    <w:rsid w:val="00586017"/>
    <w:rsid w:val="00586144"/>
    <w:rsid w:val="0058621D"/>
    <w:rsid w:val="005862D4"/>
    <w:rsid w:val="0058630F"/>
    <w:rsid w:val="005866C0"/>
    <w:rsid w:val="005866D1"/>
    <w:rsid w:val="00586B77"/>
    <w:rsid w:val="00586CAF"/>
    <w:rsid w:val="00586FA8"/>
    <w:rsid w:val="00587B21"/>
    <w:rsid w:val="00587B7C"/>
    <w:rsid w:val="00587B82"/>
    <w:rsid w:val="00587D18"/>
    <w:rsid w:val="00587E25"/>
    <w:rsid w:val="00587EBA"/>
    <w:rsid w:val="00590130"/>
    <w:rsid w:val="00590207"/>
    <w:rsid w:val="0059033B"/>
    <w:rsid w:val="00590658"/>
    <w:rsid w:val="0059068E"/>
    <w:rsid w:val="00590725"/>
    <w:rsid w:val="005908E1"/>
    <w:rsid w:val="00590922"/>
    <w:rsid w:val="00590D2B"/>
    <w:rsid w:val="0059133F"/>
    <w:rsid w:val="00591682"/>
    <w:rsid w:val="005918EE"/>
    <w:rsid w:val="00591923"/>
    <w:rsid w:val="00591A02"/>
    <w:rsid w:val="00591BDB"/>
    <w:rsid w:val="00591D16"/>
    <w:rsid w:val="00591DB9"/>
    <w:rsid w:val="00591F09"/>
    <w:rsid w:val="005920A3"/>
    <w:rsid w:val="0059254B"/>
    <w:rsid w:val="005925FE"/>
    <w:rsid w:val="005928F6"/>
    <w:rsid w:val="00592D41"/>
    <w:rsid w:val="00592D6E"/>
    <w:rsid w:val="00592D95"/>
    <w:rsid w:val="00592E49"/>
    <w:rsid w:val="00593402"/>
    <w:rsid w:val="0059385A"/>
    <w:rsid w:val="005940FE"/>
    <w:rsid w:val="005943A5"/>
    <w:rsid w:val="005945F7"/>
    <w:rsid w:val="0059474C"/>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4B4"/>
    <w:rsid w:val="005A0567"/>
    <w:rsid w:val="005A064E"/>
    <w:rsid w:val="005A0AC2"/>
    <w:rsid w:val="005A0BC6"/>
    <w:rsid w:val="005A0F4A"/>
    <w:rsid w:val="005A1362"/>
    <w:rsid w:val="005A1393"/>
    <w:rsid w:val="005A155A"/>
    <w:rsid w:val="005A16C0"/>
    <w:rsid w:val="005A1729"/>
    <w:rsid w:val="005A1A21"/>
    <w:rsid w:val="005A1A55"/>
    <w:rsid w:val="005A1C1C"/>
    <w:rsid w:val="005A201B"/>
    <w:rsid w:val="005A2804"/>
    <w:rsid w:val="005A2A3D"/>
    <w:rsid w:val="005A30D4"/>
    <w:rsid w:val="005A3167"/>
    <w:rsid w:val="005A3244"/>
    <w:rsid w:val="005A347C"/>
    <w:rsid w:val="005A3799"/>
    <w:rsid w:val="005A43BE"/>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110C"/>
    <w:rsid w:val="005B1254"/>
    <w:rsid w:val="005B1BB2"/>
    <w:rsid w:val="005B1DF1"/>
    <w:rsid w:val="005B21AE"/>
    <w:rsid w:val="005B2494"/>
    <w:rsid w:val="005B2505"/>
    <w:rsid w:val="005B25A0"/>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29C"/>
    <w:rsid w:val="005B65E5"/>
    <w:rsid w:val="005B6871"/>
    <w:rsid w:val="005B6ECA"/>
    <w:rsid w:val="005B703E"/>
    <w:rsid w:val="005B7386"/>
    <w:rsid w:val="005B76B2"/>
    <w:rsid w:val="005B78AA"/>
    <w:rsid w:val="005B790E"/>
    <w:rsid w:val="005B7A11"/>
    <w:rsid w:val="005B7C13"/>
    <w:rsid w:val="005B7F72"/>
    <w:rsid w:val="005C0243"/>
    <w:rsid w:val="005C05B0"/>
    <w:rsid w:val="005C0664"/>
    <w:rsid w:val="005C080E"/>
    <w:rsid w:val="005C0CD0"/>
    <w:rsid w:val="005C1135"/>
    <w:rsid w:val="005C13A6"/>
    <w:rsid w:val="005C158B"/>
    <w:rsid w:val="005C16A3"/>
    <w:rsid w:val="005C1861"/>
    <w:rsid w:val="005C1AD6"/>
    <w:rsid w:val="005C1D54"/>
    <w:rsid w:val="005C1E3C"/>
    <w:rsid w:val="005C2298"/>
    <w:rsid w:val="005C2671"/>
    <w:rsid w:val="005C274D"/>
    <w:rsid w:val="005C286E"/>
    <w:rsid w:val="005C2C45"/>
    <w:rsid w:val="005C2F43"/>
    <w:rsid w:val="005C318D"/>
    <w:rsid w:val="005C3429"/>
    <w:rsid w:val="005C3B63"/>
    <w:rsid w:val="005C3C7A"/>
    <w:rsid w:val="005C3F22"/>
    <w:rsid w:val="005C40DB"/>
    <w:rsid w:val="005C47BD"/>
    <w:rsid w:val="005C494C"/>
    <w:rsid w:val="005C4E49"/>
    <w:rsid w:val="005C53DF"/>
    <w:rsid w:val="005C5695"/>
    <w:rsid w:val="005C56FF"/>
    <w:rsid w:val="005C5A7F"/>
    <w:rsid w:val="005C5B27"/>
    <w:rsid w:val="005C61E8"/>
    <w:rsid w:val="005C649F"/>
    <w:rsid w:val="005C6595"/>
    <w:rsid w:val="005C662B"/>
    <w:rsid w:val="005C67ED"/>
    <w:rsid w:val="005C7303"/>
    <w:rsid w:val="005C7591"/>
    <w:rsid w:val="005C7660"/>
    <w:rsid w:val="005C7B5C"/>
    <w:rsid w:val="005D00AE"/>
    <w:rsid w:val="005D0B6C"/>
    <w:rsid w:val="005D0C51"/>
    <w:rsid w:val="005D0C8D"/>
    <w:rsid w:val="005D1002"/>
    <w:rsid w:val="005D10A6"/>
    <w:rsid w:val="005D10ED"/>
    <w:rsid w:val="005D1508"/>
    <w:rsid w:val="005D1556"/>
    <w:rsid w:val="005D179A"/>
    <w:rsid w:val="005D184F"/>
    <w:rsid w:val="005D1AF6"/>
    <w:rsid w:val="005D1BC2"/>
    <w:rsid w:val="005D1FC3"/>
    <w:rsid w:val="005D213C"/>
    <w:rsid w:val="005D2427"/>
    <w:rsid w:val="005D24A8"/>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4BD4"/>
    <w:rsid w:val="005D5013"/>
    <w:rsid w:val="005D5119"/>
    <w:rsid w:val="005D5410"/>
    <w:rsid w:val="005D5581"/>
    <w:rsid w:val="005D5905"/>
    <w:rsid w:val="005D5A1B"/>
    <w:rsid w:val="005D5BFE"/>
    <w:rsid w:val="005D5CC3"/>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43F"/>
    <w:rsid w:val="005D748B"/>
    <w:rsid w:val="005D756C"/>
    <w:rsid w:val="005D770A"/>
    <w:rsid w:val="005D7CBA"/>
    <w:rsid w:val="005D7EBC"/>
    <w:rsid w:val="005E012D"/>
    <w:rsid w:val="005E0137"/>
    <w:rsid w:val="005E0483"/>
    <w:rsid w:val="005E0796"/>
    <w:rsid w:val="005E098D"/>
    <w:rsid w:val="005E0A40"/>
    <w:rsid w:val="005E0FAE"/>
    <w:rsid w:val="005E105F"/>
    <w:rsid w:val="005E10F5"/>
    <w:rsid w:val="005E14F3"/>
    <w:rsid w:val="005E170A"/>
    <w:rsid w:val="005E1794"/>
    <w:rsid w:val="005E1E68"/>
    <w:rsid w:val="005E2006"/>
    <w:rsid w:val="005E20E1"/>
    <w:rsid w:val="005E2252"/>
    <w:rsid w:val="005E2560"/>
    <w:rsid w:val="005E2931"/>
    <w:rsid w:val="005E2EC7"/>
    <w:rsid w:val="005E31F0"/>
    <w:rsid w:val="005E3498"/>
    <w:rsid w:val="005E35AD"/>
    <w:rsid w:val="005E3667"/>
    <w:rsid w:val="005E36BC"/>
    <w:rsid w:val="005E37CB"/>
    <w:rsid w:val="005E3C08"/>
    <w:rsid w:val="005E3CBA"/>
    <w:rsid w:val="005E3F45"/>
    <w:rsid w:val="005E40AE"/>
    <w:rsid w:val="005E4857"/>
    <w:rsid w:val="005E48E4"/>
    <w:rsid w:val="005E4965"/>
    <w:rsid w:val="005E4B82"/>
    <w:rsid w:val="005E4D15"/>
    <w:rsid w:val="005E5236"/>
    <w:rsid w:val="005E5864"/>
    <w:rsid w:val="005E5942"/>
    <w:rsid w:val="005E59A5"/>
    <w:rsid w:val="005E6575"/>
    <w:rsid w:val="005E66E5"/>
    <w:rsid w:val="005E6715"/>
    <w:rsid w:val="005E68EF"/>
    <w:rsid w:val="005E6C1B"/>
    <w:rsid w:val="005E708B"/>
    <w:rsid w:val="005E7714"/>
    <w:rsid w:val="005E7F16"/>
    <w:rsid w:val="005F0025"/>
    <w:rsid w:val="005F0062"/>
    <w:rsid w:val="005F038A"/>
    <w:rsid w:val="005F0501"/>
    <w:rsid w:val="005F0587"/>
    <w:rsid w:val="005F0894"/>
    <w:rsid w:val="005F0BD3"/>
    <w:rsid w:val="005F0CD9"/>
    <w:rsid w:val="005F10A6"/>
    <w:rsid w:val="005F1375"/>
    <w:rsid w:val="005F13B9"/>
    <w:rsid w:val="005F144C"/>
    <w:rsid w:val="005F1492"/>
    <w:rsid w:val="005F1690"/>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BB"/>
    <w:rsid w:val="005F3CE0"/>
    <w:rsid w:val="005F3D1D"/>
    <w:rsid w:val="005F3D35"/>
    <w:rsid w:val="005F3EB7"/>
    <w:rsid w:val="005F3FAE"/>
    <w:rsid w:val="005F4302"/>
    <w:rsid w:val="005F4740"/>
    <w:rsid w:val="005F4C1E"/>
    <w:rsid w:val="005F4C57"/>
    <w:rsid w:val="005F4F10"/>
    <w:rsid w:val="005F4FA0"/>
    <w:rsid w:val="005F5032"/>
    <w:rsid w:val="005F51A2"/>
    <w:rsid w:val="005F52C5"/>
    <w:rsid w:val="005F52EF"/>
    <w:rsid w:val="005F52F1"/>
    <w:rsid w:val="005F5642"/>
    <w:rsid w:val="005F5947"/>
    <w:rsid w:val="005F5A3F"/>
    <w:rsid w:val="005F5CD9"/>
    <w:rsid w:val="005F5DC0"/>
    <w:rsid w:val="005F6437"/>
    <w:rsid w:val="005F68C7"/>
    <w:rsid w:val="005F6A46"/>
    <w:rsid w:val="005F6A8D"/>
    <w:rsid w:val="005F6ADE"/>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65"/>
    <w:rsid w:val="00600547"/>
    <w:rsid w:val="00600A2B"/>
    <w:rsid w:val="00600FBD"/>
    <w:rsid w:val="00601242"/>
    <w:rsid w:val="0060178D"/>
    <w:rsid w:val="00601A51"/>
    <w:rsid w:val="00601D03"/>
    <w:rsid w:val="00601D45"/>
    <w:rsid w:val="00602201"/>
    <w:rsid w:val="00602B9A"/>
    <w:rsid w:val="00602BA8"/>
    <w:rsid w:val="00602C7E"/>
    <w:rsid w:val="00602E57"/>
    <w:rsid w:val="00602EAD"/>
    <w:rsid w:val="0060376E"/>
    <w:rsid w:val="00603938"/>
    <w:rsid w:val="00603AC0"/>
    <w:rsid w:val="00603E06"/>
    <w:rsid w:val="00603E45"/>
    <w:rsid w:val="00603F5B"/>
    <w:rsid w:val="006040A7"/>
    <w:rsid w:val="006041FC"/>
    <w:rsid w:val="00604768"/>
    <w:rsid w:val="00604DD5"/>
    <w:rsid w:val="006054C9"/>
    <w:rsid w:val="00605617"/>
    <w:rsid w:val="00605626"/>
    <w:rsid w:val="0060583A"/>
    <w:rsid w:val="006058C7"/>
    <w:rsid w:val="006058F6"/>
    <w:rsid w:val="00605EBD"/>
    <w:rsid w:val="00605EF6"/>
    <w:rsid w:val="00605F14"/>
    <w:rsid w:val="00606087"/>
    <w:rsid w:val="006062D5"/>
    <w:rsid w:val="00606B70"/>
    <w:rsid w:val="00606FC5"/>
    <w:rsid w:val="006072F4"/>
    <w:rsid w:val="006076F6"/>
    <w:rsid w:val="0060772E"/>
    <w:rsid w:val="00607787"/>
    <w:rsid w:val="00607954"/>
    <w:rsid w:val="00607B4D"/>
    <w:rsid w:val="00607E5F"/>
    <w:rsid w:val="00610067"/>
    <w:rsid w:val="006101A4"/>
    <w:rsid w:val="00610340"/>
    <w:rsid w:val="00610835"/>
    <w:rsid w:val="00610A63"/>
    <w:rsid w:val="00610E84"/>
    <w:rsid w:val="006116B5"/>
    <w:rsid w:val="0061182B"/>
    <w:rsid w:val="006119F0"/>
    <w:rsid w:val="00611D2D"/>
    <w:rsid w:val="0061204B"/>
    <w:rsid w:val="00612558"/>
    <w:rsid w:val="006125CB"/>
    <w:rsid w:val="006125FA"/>
    <w:rsid w:val="00612B06"/>
    <w:rsid w:val="00612EBF"/>
    <w:rsid w:val="006130CA"/>
    <w:rsid w:val="0061318E"/>
    <w:rsid w:val="0061345F"/>
    <w:rsid w:val="00613B0E"/>
    <w:rsid w:val="00613D4E"/>
    <w:rsid w:val="00614039"/>
    <w:rsid w:val="00614184"/>
    <w:rsid w:val="006142E8"/>
    <w:rsid w:val="00614509"/>
    <w:rsid w:val="00614625"/>
    <w:rsid w:val="00614691"/>
    <w:rsid w:val="0061484B"/>
    <w:rsid w:val="00614894"/>
    <w:rsid w:val="00614F0A"/>
    <w:rsid w:val="0061549E"/>
    <w:rsid w:val="006154FD"/>
    <w:rsid w:val="006157F9"/>
    <w:rsid w:val="00615E72"/>
    <w:rsid w:val="00616111"/>
    <w:rsid w:val="006164BF"/>
    <w:rsid w:val="0061698E"/>
    <w:rsid w:val="00616A85"/>
    <w:rsid w:val="00616C9B"/>
    <w:rsid w:val="00616F72"/>
    <w:rsid w:val="00617198"/>
    <w:rsid w:val="0061734A"/>
    <w:rsid w:val="0061742A"/>
    <w:rsid w:val="006177CD"/>
    <w:rsid w:val="00617B82"/>
    <w:rsid w:val="00620176"/>
    <w:rsid w:val="0062075F"/>
    <w:rsid w:val="006209C8"/>
    <w:rsid w:val="00621124"/>
    <w:rsid w:val="00621227"/>
    <w:rsid w:val="00621963"/>
    <w:rsid w:val="006221C6"/>
    <w:rsid w:val="0062244E"/>
    <w:rsid w:val="00622A6A"/>
    <w:rsid w:val="00622D07"/>
    <w:rsid w:val="0062301F"/>
    <w:rsid w:val="006233E4"/>
    <w:rsid w:val="00623547"/>
    <w:rsid w:val="006237DD"/>
    <w:rsid w:val="006239F4"/>
    <w:rsid w:val="00623B8B"/>
    <w:rsid w:val="00623F92"/>
    <w:rsid w:val="00623FA3"/>
    <w:rsid w:val="006244AF"/>
    <w:rsid w:val="0062450C"/>
    <w:rsid w:val="00624830"/>
    <w:rsid w:val="00624925"/>
    <w:rsid w:val="00624A03"/>
    <w:rsid w:val="00624EC1"/>
    <w:rsid w:val="00624FA2"/>
    <w:rsid w:val="00624FC8"/>
    <w:rsid w:val="0062528E"/>
    <w:rsid w:val="006255D4"/>
    <w:rsid w:val="006257E2"/>
    <w:rsid w:val="006257E3"/>
    <w:rsid w:val="00625B14"/>
    <w:rsid w:val="00625E32"/>
    <w:rsid w:val="00626257"/>
    <w:rsid w:val="0062639D"/>
    <w:rsid w:val="006263FC"/>
    <w:rsid w:val="006266F5"/>
    <w:rsid w:val="006268CC"/>
    <w:rsid w:val="006268F1"/>
    <w:rsid w:val="00626BA9"/>
    <w:rsid w:val="00626C4C"/>
    <w:rsid w:val="00626F9D"/>
    <w:rsid w:val="0062715C"/>
    <w:rsid w:val="00627234"/>
    <w:rsid w:val="00627249"/>
    <w:rsid w:val="006274AE"/>
    <w:rsid w:val="00627823"/>
    <w:rsid w:val="00627DB6"/>
    <w:rsid w:val="00630095"/>
    <w:rsid w:val="006300E8"/>
    <w:rsid w:val="006301FA"/>
    <w:rsid w:val="00630364"/>
    <w:rsid w:val="00630BDF"/>
    <w:rsid w:val="00630CF7"/>
    <w:rsid w:val="0063130E"/>
    <w:rsid w:val="00631355"/>
    <w:rsid w:val="00631455"/>
    <w:rsid w:val="00631B3F"/>
    <w:rsid w:val="00631B58"/>
    <w:rsid w:val="00631D1B"/>
    <w:rsid w:val="00631EAC"/>
    <w:rsid w:val="00632306"/>
    <w:rsid w:val="00632534"/>
    <w:rsid w:val="0063298F"/>
    <w:rsid w:val="006329C5"/>
    <w:rsid w:val="00632CA9"/>
    <w:rsid w:val="00632CD7"/>
    <w:rsid w:val="00632D72"/>
    <w:rsid w:val="00632F26"/>
    <w:rsid w:val="00632F38"/>
    <w:rsid w:val="00633104"/>
    <w:rsid w:val="00633140"/>
    <w:rsid w:val="006331D7"/>
    <w:rsid w:val="00633415"/>
    <w:rsid w:val="00633491"/>
    <w:rsid w:val="00633BC2"/>
    <w:rsid w:val="0063434D"/>
    <w:rsid w:val="00634473"/>
    <w:rsid w:val="00634716"/>
    <w:rsid w:val="00634774"/>
    <w:rsid w:val="006347FD"/>
    <w:rsid w:val="00634975"/>
    <w:rsid w:val="00634F50"/>
    <w:rsid w:val="00635520"/>
    <w:rsid w:val="0063596D"/>
    <w:rsid w:val="00635E4E"/>
    <w:rsid w:val="0063609B"/>
    <w:rsid w:val="00636249"/>
    <w:rsid w:val="0063627A"/>
    <w:rsid w:val="006367BE"/>
    <w:rsid w:val="00636CCF"/>
    <w:rsid w:val="00636CFB"/>
    <w:rsid w:val="00637158"/>
    <w:rsid w:val="006371A1"/>
    <w:rsid w:val="0063787E"/>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53"/>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6A0"/>
    <w:rsid w:val="00643A38"/>
    <w:rsid w:val="00643B6D"/>
    <w:rsid w:val="00643D5B"/>
    <w:rsid w:val="0064425D"/>
    <w:rsid w:val="006442FA"/>
    <w:rsid w:val="0064448D"/>
    <w:rsid w:val="00644555"/>
    <w:rsid w:val="006448BB"/>
    <w:rsid w:val="00644BD4"/>
    <w:rsid w:val="00645591"/>
    <w:rsid w:val="00645676"/>
    <w:rsid w:val="00645AB0"/>
    <w:rsid w:val="00645B68"/>
    <w:rsid w:val="00645C2D"/>
    <w:rsid w:val="006461CF"/>
    <w:rsid w:val="0064654F"/>
    <w:rsid w:val="00646EFB"/>
    <w:rsid w:val="00647352"/>
    <w:rsid w:val="006474A3"/>
    <w:rsid w:val="006477D2"/>
    <w:rsid w:val="0064783B"/>
    <w:rsid w:val="00647C4B"/>
    <w:rsid w:val="00647F56"/>
    <w:rsid w:val="0065040D"/>
    <w:rsid w:val="006504AC"/>
    <w:rsid w:val="00650661"/>
    <w:rsid w:val="006508E2"/>
    <w:rsid w:val="00650ADD"/>
    <w:rsid w:val="00650C96"/>
    <w:rsid w:val="00650D29"/>
    <w:rsid w:val="00650EC2"/>
    <w:rsid w:val="00650F7C"/>
    <w:rsid w:val="006511BC"/>
    <w:rsid w:val="0065170A"/>
    <w:rsid w:val="006519C5"/>
    <w:rsid w:val="00652223"/>
    <w:rsid w:val="00652306"/>
    <w:rsid w:val="00652406"/>
    <w:rsid w:val="0065292F"/>
    <w:rsid w:val="006529CE"/>
    <w:rsid w:val="00652AB6"/>
    <w:rsid w:val="00652C07"/>
    <w:rsid w:val="00652E1B"/>
    <w:rsid w:val="006535CE"/>
    <w:rsid w:val="006536FA"/>
    <w:rsid w:val="00653921"/>
    <w:rsid w:val="00653C4E"/>
    <w:rsid w:val="00653D79"/>
    <w:rsid w:val="006541CD"/>
    <w:rsid w:val="0065434A"/>
    <w:rsid w:val="006544DC"/>
    <w:rsid w:val="00654D91"/>
    <w:rsid w:val="00654DA8"/>
    <w:rsid w:val="00654DE2"/>
    <w:rsid w:val="006551FB"/>
    <w:rsid w:val="006552D5"/>
    <w:rsid w:val="00655385"/>
    <w:rsid w:val="0065538B"/>
    <w:rsid w:val="006556D1"/>
    <w:rsid w:val="0065577C"/>
    <w:rsid w:val="006557E6"/>
    <w:rsid w:val="006557EE"/>
    <w:rsid w:val="00655C7B"/>
    <w:rsid w:val="00655CEA"/>
    <w:rsid w:val="006560B4"/>
    <w:rsid w:val="006563F6"/>
    <w:rsid w:val="00656498"/>
    <w:rsid w:val="00656D46"/>
    <w:rsid w:val="00656F17"/>
    <w:rsid w:val="00657079"/>
    <w:rsid w:val="006571D9"/>
    <w:rsid w:val="006572A7"/>
    <w:rsid w:val="006578DD"/>
    <w:rsid w:val="00657A6A"/>
    <w:rsid w:val="00657AEF"/>
    <w:rsid w:val="00657D9D"/>
    <w:rsid w:val="006600F5"/>
    <w:rsid w:val="00660195"/>
    <w:rsid w:val="00660473"/>
    <w:rsid w:val="006606CE"/>
    <w:rsid w:val="006609B2"/>
    <w:rsid w:val="00660D5D"/>
    <w:rsid w:val="00661074"/>
    <w:rsid w:val="00661214"/>
    <w:rsid w:val="00661252"/>
    <w:rsid w:val="00661472"/>
    <w:rsid w:val="0066185B"/>
    <w:rsid w:val="0066263F"/>
    <w:rsid w:val="00662800"/>
    <w:rsid w:val="00662B60"/>
    <w:rsid w:val="00663205"/>
    <w:rsid w:val="006633A3"/>
    <w:rsid w:val="006634CF"/>
    <w:rsid w:val="0066352E"/>
    <w:rsid w:val="00663940"/>
    <w:rsid w:val="006639FE"/>
    <w:rsid w:val="00663B6E"/>
    <w:rsid w:val="006640CA"/>
    <w:rsid w:val="006642AA"/>
    <w:rsid w:val="00664729"/>
    <w:rsid w:val="0066496D"/>
    <w:rsid w:val="00664DBC"/>
    <w:rsid w:val="00664F50"/>
    <w:rsid w:val="00665001"/>
    <w:rsid w:val="0066517E"/>
    <w:rsid w:val="00665461"/>
    <w:rsid w:val="006655B1"/>
    <w:rsid w:val="006655DA"/>
    <w:rsid w:val="0066572F"/>
    <w:rsid w:val="00665765"/>
    <w:rsid w:val="006659AE"/>
    <w:rsid w:val="00665A60"/>
    <w:rsid w:val="00666048"/>
    <w:rsid w:val="0066610C"/>
    <w:rsid w:val="006661C5"/>
    <w:rsid w:val="006667E2"/>
    <w:rsid w:val="00666A30"/>
    <w:rsid w:val="00666B49"/>
    <w:rsid w:val="00666EE0"/>
    <w:rsid w:val="006672F1"/>
    <w:rsid w:val="006673B4"/>
    <w:rsid w:val="006674EB"/>
    <w:rsid w:val="006676F2"/>
    <w:rsid w:val="00667773"/>
    <w:rsid w:val="00667A28"/>
    <w:rsid w:val="00667C31"/>
    <w:rsid w:val="00667C6D"/>
    <w:rsid w:val="00667CFA"/>
    <w:rsid w:val="006702FA"/>
    <w:rsid w:val="0067049F"/>
    <w:rsid w:val="00670571"/>
    <w:rsid w:val="00670587"/>
    <w:rsid w:val="0067071A"/>
    <w:rsid w:val="00670AD3"/>
    <w:rsid w:val="00670B96"/>
    <w:rsid w:val="00670C8C"/>
    <w:rsid w:val="00670EF4"/>
    <w:rsid w:val="00670F50"/>
    <w:rsid w:val="006713DA"/>
    <w:rsid w:val="00671891"/>
    <w:rsid w:val="006718C1"/>
    <w:rsid w:val="0067195C"/>
    <w:rsid w:val="00671AB9"/>
    <w:rsid w:val="00671B9A"/>
    <w:rsid w:val="00671FCB"/>
    <w:rsid w:val="0067284E"/>
    <w:rsid w:val="00672895"/>
    <w:rsid w:val="0067298A"/>
    <w:rsid w:val="00672F83"/>
    <w:rsid w:val="00672FEC"/>
    <w:rsid w:val="00673014"/>
    <w:rsid w:val="006731ED"/>
    <w:rsid w:val="00673317"/>
    <w:rsid w:val="00673358"/>
    <w:rsid w:val="00673663"/>
    <w:rsid w:val="006737F0"/>
    <w:rsid w:val="00673807"/>
    <w:rsid w:val="00673B14"/>
    <w:rsid w:val="00673BB9"/>
    <w:rsid w:val="00673D78"/>
    <w:rsid w:val="00673E7C"/>
    <w:rsid w:val="006745B0"/>
    <w:rsid w:val="00674B9F"/>
    <w:rsid w:val="00674C03"/>
    <w:rsid w:val="00674D43"/>
    <w:rsid w:val="00674D7B"/>
    <w:rsid w:val="0067540E"/>
    <w:rsid w:val="006756B6"/>
    <w:rsid w:val="00675CCA"/>
    <w:rsid w:val="006766BE"/>
    <w:rsid w:val="00676812"/>
    <w:rsid w:val="006769EA"/>
    <w:rsid w:val="00676C4B"/>
    <w:rsid w:val="00677837"/>
    <w:rsid w:val="00677A07"/>
    <w:rsid w:val="00677A3C"/>
    <w:rsid w:val="00677C12"/>
    <w:rsid w:val="00677D07"/>
    <w:rsid w:val="006800FB"/>
    <w:rsid w:val="0068022C"/>
    <w:rsid w:val="00680655"/>
    <w:rsid w:val="00680905"/>
    <w:rsid w:val="00680A9F"/>
    <w:rsid w:val="00680C63"/>
    <w:rsid w:val="00680DA9"/>
    <w:rsid w:val="0068112C"/>
    <w:rsid w:val="0068122B"/>
    <w:rsid w:val="0068135A"/>
    <w:rsid w:val="00681516"/>
    <w:rsid w:val="00681980"/>
    <w:rsid w:val="0068198A"/>
    <w:rsid w:val="00682391"/>
    <w:rsid w:val="00682474"/>
    <w:rsid w:val="00682686"/>
    <w:rsid w:val="00682727"/>
    <w:rsid w:val="006828F5"/>
    <w:rsid w:val="00682944"/>
    <w:rsid w:val="00682A00"/>
    <w:rsid w:val="00682A2F"/>
    <w:rsid w:val="00682B50"/>
    <w:rsid w:val="00682C8A"/>
    <w:rsid w:val="00682CB0"/>
    <w:rsid w:val="00682EEF"/>
    <w:rsid w:val="006836CC"/>
    <w:rsid w:val="006836CD"/>
    <w:rsid w:val="00683D18"/>
    <w:rsid w:val="00683D26"/>
    <w:rsid w:val="006840FE"/>
    <w:rsid w:val="006848ED"/>
    <w:rsid w:val="00684C5E"/>
    <w:rsid w:val="00685051"/>
    <w:rsid w:val="006851C0"/>
    <w:rsid w:val="00685AB3"/>
    <w:rsid w:val="00685AF0"/>
    <w:rsid w:val="00685C22"/>
    <w:rsid w:val="00685CE5"/>
    <w:rsid w:val="00685EEB"/>
    <w:rsid w:val="0068619A"/>
    <w:rsid w:val="0068689E"/>
    <w:rsid w:val="00686C02"/>
    <w:rsid w:val="0068708B"/>
    <w:rsid w:val="00687467"/>
    <w:rsid w:val="0068747F"/>
    <w:rsid w:val="00687687"/>
    <w:rsid w:val="00687E2A"/>
    <w:rsid w:val="0069075A"/>
    <w:rsid w:val="00690CBE"/>
    <w:rsid w:val="00690E55"/>
    <w:rsid w:val="006915B1"/>
    <w:rsid w:val="00691C23"/>
    <w:rsid w:val="00691DD7"/>
    <w:rsid w:val="00691E51"/>
    <w:rsid w:val="00691FEE"/>
    <w:rsid w:val="00692442"/>
    <w:rsid w:val="00692456"/>
    <w:rsid w:val="00692A35"/>
    <w:rsid w:val="00692A40"/>
    <w:rsid w:val="00692AB9"/>
    <w:rsid w:val="00692C99"/>
    <w:rsid w:val="00692DE7"/>
    <w:rsid w:val="00692F0F"/>
    <w:rsid w:val="00692FC5"/>
    <w:rsid w:val="00693550"/>
    <w:rsid w:val="00693693"/>
    <w:rsid w:val="006939A8"/>
    <w:rsid w:val="00693AE3"/>
    <w:rsid w:val="00693C9A"/>
    <w:rsid w:val="00693D4A"/>
    <w:rsid w:val="00693F45"/>
    <w:rsid w:val="00694220"/>
    <w:rsid w:val="006943A2"/>
    <w:rsid w:val="006948A7"/>
    <w:rsid w:val="00695748"/>
    <w:rsid w:val="006959F5"/>
    <w:rsid w:val="00695B96"/>
    <w:rsid w:val="0069610E"/>
    <w:rsid w:val="006962C8"/>
    <w:rsid w:val="0069684B"/>
    <w:rsid w:val="006970AB"/>
    <w:rsid w:val="006974FD"/>
    <w:rsid w:val="0069762C"/>
    <w:rsid w:val="0069765A"/>
    <w:rsid w:val="0069795E"/>
    <w:rsid w:val="0069798A"/>
    <w:rsid w:val="006A0285"/>
    <w:rsid w:val="006A0556"/>
    <w:rsid w:val="006A059B"/>
    <w:rsid w:val="006A06DA"/>
    <w:rsid w:val="006A0B5D"/>
    <w:rsid w:val="006A0C92"/>
    <w:rsid w:val="006A0EFE"/>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AC0"/>
    <w:rsid w:val="006A5270"/>
    <w:rsid w:val="006A57B1"/>
    <w:rsid w:val="006A5E10"/>
    <w:rsid w:val="006A5ED7"/>
    <w:rsid w:val="006A5EDB"/>
    <w:rsid w:val="006A60A8"/>
    <w:rsid w:val="006A62F6"/>
    <w:rsid w:val="006A6355"/>
    <w:rsid w:val="006A64B6"/>
    <w:rsid w:val="006A716F"/>
    <w:rsid w:val="006A7578"/>
    <w:rsid w:val="006A7659"/>
    <w:rsid w:val="006A76F3"/>
    <w:rsid w:val="006A7830"/>
    <w:rsid w:val="006A7E1E"/>
    <w:rsid w:val="006B00CF"/>
    <w:rsid w:val="006B03A9"/>
    <w:rsid w:val="006B0533"/>
    <w:rsid w:val="006B066E"/>
    <w:rsid w:val="006B074C"/>
    <w:rsid w:val="006B08BA"/>
    <w:rsid w:val="006B08E1"/>
    <w:rsid w:val="006B0AFB"/>
    <w:rsid w:val="006B0C60"/>
    <w:rsid w:val="006B0EBE"/>
    <w:rsid w:val="006B11A0"/>
    <w:rsid w:val="006B1492"/>
    <w:rsid w:val="006B14D4"/>
    <w:rsid w:val="006B17D9"/>
    <w:rsid w:val="006B17E7"/>
    <w:rsid w:val="006B2026"/>
    <w:rsid w:val="006B21E3"/>
    <w:rsid w:val="006B2215"/>
    <w:rsid w:val="006B2431"/>
    <w:rsid w:val="006B26AC"/>
    <w:rsid w:val="006B2745"/>
    <w:rsid w:val="006B27DA"/>
    <w:rsid w:val="006B2A1B"/>
    <w:rsid w:val="006B2C8A"/>
    <w:rsid w:val="006B2CDC"/>
    <w:rsid w:val="006B2CDD"/>
    <w:rsid w:val="006B2D17"/>
    <w:rsid w:val="006B3810"/>
    <w:rsid w:val="006B3892"/>
    <w:rsid w:val="006B3AEE"/>
    <w:rsid w:val="006B3D8B"/>
    <w:rsid w:val="006B4012"/>
    <w:rsid w:val="006B437B"/>
    <w:rsid w:val="006B44D8"/>
    <w:rsid w:val="006B4516"/>
    <w:rsid w:val="006B4594"/>
    <w:rsid w:val="006B4754"/>
    <w:rsid w:val="006B47C0"/>
    <w:rsid w:val="006B4A38"/>
    <w:rsid w:val="006B4A70"/>
    <w:rsid w:val="006B4E8F"/>
    <w:rsid w:val="006B5290"/>
    <w:rsid w:val="006B54A7"/>
    <w:rsid w:val="006B5B10"/>
    <w:rsid w:val="006B5EFB"/>
    <w:rsid w:val="006B627B"/>
    <w:rsid w:val="006B62B5"/>
    <w:rsid w:val="006B63AC"/>
    <w:rsid w:val="006B63D2"/>
    <w:rsid w:val="006B6687"/>
    <w:rsid w:val="006B674A"/>
    <w:rsid w:val="006B6877"/>
    <w:rsid w:val="006B6B97"/>
    <w:rsid w:val="006B73D9"/>
    <w:rsid w:val="006B7658"/>
    <w:rsid w:val="006B7779"/>
    <w:rsid w:val="006B7A76"/>
    <w:rsid w:val="006B7C2B"/>
    <w:rsid w:val="006C01FE"/>
    <w:rsid w:val="006C021F"/>
    <w:rsid w:val="006C029B"/>
    <w:rsid w:val="006C04AD"/>
    <w:rsid w:val="006C0782"/>
    <w:rsid w:val="006C09C4"/>
    <w:rsid w:val="006C151E"/>
    <w:rsid w:val="006C17DC"/>
    <w:rsid w:val="006C196B"/>
    <w:rsid w:val="006C1F7D"/>
    <w:rsid w:val="006C2653"/>
    <w:rsid w:val="006C29F7"/>
    <w:rsid w:val="006C2C34"/>
    <w:rsid w:val="006C2FBA"/>
    <w:rsid w:val="006C3000"/>
    <w:rsid w:val="006C3086"/>
    <w:rsid w:val="006C309A"/>
    <w:rsid w:val="006C3281"/>
    <w:rsid w:val="006C3318"/>
    <w:rsid w:val="006C355A"/>
    <w:rsid w:val="006C3754"/>
    <w:rsid w:val="006C3A1B"/>
    <w:rsid w:val="006C42FB"/>
    <w:rsid w:val="006C4369"/>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BB5"/>
    <w:rsid w:val="006D032B"/>
    <w:rsid w:val="006D0377"/>
    <w:rsid w:val="006D0417"/>
    <w:rsid w:val="006D089F"/>
    <w:rsid w:val="006D08EF"/>
    <w:rsid w:val="006D11B9"/>
    <w:rsid w:val="006D12DB"/>
    <w:rsid w:val="006D18EB"/>
    <w:rsid w:val="006D1D28"/>
    <w:rsid w:val="006D1D63"/>
    <w:rsid w:val="006D1E76"/>
    <w:rsid w:val="006D20CA"/>
    <w:rsid w:val="006D238D"/>
    <w:rsid w:val="006D249A"/>
    <w:rsid w:val="006D29CE"/>
    <w:rsid w:val="006D2EB4"/>
    <w:rsid w:val="006D2FDF"/>
    <w:rsid w:val="006D30A6"/>
    <w:rsid w:val="006D36C2"/>
    <w:rsid w:val="006D38B7"/>
    <w:rsid w:val="006D3A26"/>
    <w:rsid w:val="006D3DCF"/>
    <w:rsid w:val="006D4528"/>
    <w:rsid w:val="006D45A3"/>
    <w:rsid w:val="006D4630"/>
    <w:rsid w:val="006D4652"/>
    <w:rsid w:val="006D4829"/>
    <w:rsid w:val="006D4894"/>
    <w:rsid w:val="006D4C79"/>
    <w:rsid w:val="006D51AD"/>
    <w:rsid w:val="006D57C1"/>
    <w:rsid w:val="006D57D7"/>
    <w:rsid w:val="006D5C05"/>
    <w:rsid w:val="006D5EEF"/>
    <w:rsid w:val="006D5FB7"/>
    <w:rsid w:val="006D6811"/>
    <w:rsid w:val="006D710F"/>
    <w:rsid w:val="006D719C"/>
    <w:rsid w:val="006D7521"/>
    <w:rsid w:val="006D7533"/>
    <w:rsid w:val="006D7738"/>
    <w:rsid w:val="006D79B4"/>
    <w:rsid w:val="006D7A17"/>
    <w:rsid w:val="006D7EF0"/>
    <w:rsid w:val="006E01D1"/>
    <w:rsid w:val="006E0409"/>
    <w:rsid w:val="006E051C"/>
    <w:rsid w:val="006E05FD"/>
    <w:rsid w:val="006E0C79"/>
    <w:rsid w:val="006E104D"/>
    <w:rsid w:val="006E1489"/>
    <w:rsid w:val="006E195B"/>
    <w:rsid w:val="006E1BCC"/>
    <w:rsid w:val="006E1DEC"/>
    <w:rsid w:val="006E225F"/>
    <w:rsid w:val="006E2314"/>
    <w:rsid w:val="006E2436"/>
    <w:rsid w:val="006E2891"/>
    <w:rsid w:val="006E2947"/>
    <w:rsid w:val="006E2B26"/>
    <w:rsid w:val="006E3C45"/>
    <w:rsid w:val="006E3E23"/>
    <w:rsid w:val="006E424C"/>
    <w:rsid w:val="006E4318"/>
    <w:rsid w:val="006E4589"/>
    <w:rsid w:val="006E486C"/>
    <w:rsid w:val="006E48EB"/>
    <w:rsid w:val="006E4F04"/>
    <w:rsid w:val="006E5300"/>
    <w:rsid w:val="006E53D2"/>
    <w:rsid w:val="006E540B"/>
    <w:rsid w:val="006E5536"/>
    <w:rsid w:val="006E5667"/>
    <w:rsid w:val="006E57D6"/>
    <w:rsid w:val="006E5BAF"/>
    <w:rsid w:val="006E5BDE"/>
    <w:rsid w:val="006E5EC6"/>
    <w:rsid w:val="006E6144"/>
    <w:rsid w:val="006E66EB"/>
    <w:rsid w:val="006E7172"/>
    <w:rsid w:val="006E71AC"/>
    <w:rsid w:val="006E7887"/>
    <w:rsid w:val="006E79CA"/>
    <w:rsid w:val="006E7E24"/>
    <w:rsid w:val="006F05F5"/>
    <w:rsid w:val="006F06F9"/>
    <w:rsid w:val="006F14AA"/>
    <w:rsid w:val="006F1573"/>
    <w:rsid w:val="006F17D7"/>
    <w:rsid w:val="006F19DC"/>
    <w:rsid w:val="006F1C3C"/>
    <w:rsid w:val="006F1E68"/>
    <w:rsid w:val="006F21FC"/>
    <w:rsid w:val="006F2806"/>
    <w:rsid w:val="006F2C10"/>
    <w:rsid w:val="006F2C87"/>
    <w:rsid w:val="006F2EA6"/>
    <w:rsid w:val="006F3252"/>
    <w:rsid w:val="006F3379"/>
    <w:rsid w:val="006F354A"/>
    <w:rsid w:val="006F3696"/>
    <w:rsid w:val="006F3703"/>
    <w:rsid w:val="006F3D6B"/>
    <w:rsid w:val="006F3D8B"/>
    <w:rsid w:val="006F3EAD"/>
    <w:rsid w:val="006F4871"/>
    <w:rsid w:val="006F4A9B"/>
    <w:rsid w:val="006F5146"/>
    <w:rsid w:val="006F51F3"/>
    <w:rsid w:val="006F527B"/>
    <w:rsid w:val="006F53E0"/>
    <w:rsid w:val="006F5463"/>
    <w:rsid w:val="006F59BD"/>
    <w:rsid w:val="006F5CC0"/>
    <w:rsid w:val="006F5D7B"/>
    <w:rsid w:val="006F5DAB"/>
    <w:rsid w:val="006F5E89"/>
    <w:rsid w:val="006F610B"/>
    <w:rsid w:val="006F6144"/>
    <w:rsid w:val="006F61A8"/>
    <w:rsid w:val="006F632A"/>
    <w:rsid w:val="006F65F9"/>
    <w:rsid w:val="006F66D0"/>
    <w:rsid w:val="006F69FC"/>
    <w:rsid w:val="006F6A05"/>
    <w:rsid w:val="006F6AA3"/>
    <w:rsid w:val="006F6B2D"/>
    <w:rsid w:val="006F6D59"/>
    <w:rsid w:val="006F6D72"/>
    <w:rsid w:val="006F7116"/>
    <w:rsid w:val="006F7506"/>
    <w:rsid w:val="006F7761"/>
    <w:rsid w:val="006F79A4"/>
    <w:rsid w:val="006F7AFF"/>
    <w:rsid w:val="006F7D0D"/>
    <w:rsid w:val="006F7D6E"/>
    <w:rsid w:val="006F7F9C"/>
    <w:rsid w:val="007001C5"/>
    <w:rsid w:val="0070099D"/>
    <w:rsid w:val="00700DDC"/>
    <w:rsid w:val="00700FDE"/>
    <w:rsid w:val="00701002"/>
    <w:rsid w:val="00701202"/>
    <w:rsid w:val="00701316"/>
    <w:rsid w:val="00701580"/>
    <w:rsid w:val="0070178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A39"/>
    <w:rsid w:val="00703DD3"/>
    <w:rsid w:val="007044AE"/>
    <w:rsid w:val="0070474B"/>
    <w:rsid w:val="00704C4C"/>
    <w:rsid w:val="00704F68"/>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94"/>
    <w:rsid w:val="00706CEE"/>
    <w:rsid w:val="00706FF3"/>
    <w:rsid w:val="00707191"/>
    <w:rsid w:val="00707361"/>
    <w:rsid w:val="00710761"/>
    <w:rsid w:val="00710B5D"/>
    <w:rsid w:val="00710F0E"/>
    <w:rsid w:val="007113BB"/>
    <w:rsid w:val="0071142A"/>
    <w:rsid w:val="007117D0"/>
    <w:rsid w:val="007118BB"/>
    <w:rsid w:val="00711E3D"/>
    <w:rsid w:val="00711E63"/>
    <w:rsid w:val="00711ED4"/>
    <w:rsid w:val="00712377"/>
    <w:rsid w:val="00712561"/>
    <w:rsid w:val="007129A5"/>
    <w:rsid w:val="00712FE2"/>
    <w:rsid w:val="007136E5"/>
    <w:rsid w:val="00713A9B"/>
    <w:rsid w:val="00713D4E"/>
    <w:rsid w:val="007140B4"/>
    <w:rsid w:val="00714357"/>
    <w:rsid w:val="0071484F"/>
    <w:rsid w:val="007158D4"/>
    <w:rsid w:val="007158D8"/>
    <w:rsid w:val="00715CBE"/>
    <w:rsid w:val="00715F46"/>
    <w:rsid w:val="007161E6"/>
    <w:rsid w:val="0071653F"/>
    <w:rsid w:val="00716BFF"/>
    <w:rsid w:val="00716D4F"/>
    <w:rsid w:val="00716DAE"/>
    <w:rsid w:val="00716E6B"/>
    <w:rsid w:val="00716F3C"/>
    <w:rsid w:val="00717231"/>
    <w:rsid w:val="007177DD"/>
    <w:rsid w:val="00717E06"/>
    <w:rsid w:val="00720077"/>
    <w:rsid w:val="007202E4"/>
    <w:rsid w:val="0072034D"/>
    <w:rsid w:val="007205B7"/>
    <w:rsid w:val="00720A87"/>
    <w:rsid w:val="007212BD"/>
    <w:rsid w:val="007214DD"/>
    <w:rsid w:val="0072157C"/>
    <w:rsid w:val="007215EA"/>
    <w:rsid w:val="007216CB"/>
    <w:rsid w:val="007219EB"/>
    <w:rsid w:val="00721AAC"/>
    <w:rsid w:val="0072221B"/>
    <w:rsid w:val="007227ED"/>
    <w:rsid w:val="00722869"/>
    <w:rsid w:val="007228F7"/>
    <w:rsid w:val="00722D1D"/>
    <w:rsid w:val="00722DC9"/>
    <w:rsid w:val="007230E1"/>
    <w:rsid w:val="0072312D"/>
    <w:rsid w:val="007237CA"/>
    <w:rsid w:val="0072399A"/>
    <w:rsid w:val="0072399C"/>
    <w:rsid w:val="00723A54"/>
    <w:rsid w:val="00723A89"/>
    <w:rsid w:val="00723BFB"/>
    <w:rsid w:val="00723CD4"/>
    <w:rsid w:val="00723EE9"/>
    <w:rsid w:val="00724325"/>
    <w:rsid w:val="0072452B"/>
    <w:rsid w:val="00724C10"/>
    <w:rsid w:val="00724C57"/>
    <w:rsid w:val="00724FC5"/>
    <w:rsid w:val="00724FFD"/>
    <w:rsid w:val="00725161"/>
    <w:rsid w:val="0072542A"/>
    <w:rsid w:val="007259EC"/>
    <w:rsid w:val="00725A68"/>
    <w:rsid w:val="007261B7"/>
    <w:rsid w:val="00726221"/>
    <w:rsid w:val="00726491"/>
    <w:rsid w:val="007264CD"/>
    <w:rsid w:val="007266C8"/>
    <w:rsid w:val="00726765"/>
    <w:rsid w:val="00726DD6"/>
    <w:rsid w:val="00726EFF"/>
    <w:rsid w:val="0072722C"/>
    <w:rsid w:val="00727519"/>
    <w:rsid w:val="00727B0D"/>
    <w:rsid w:val="00727B6D"/>
    <w:rsid w:val="00727BBA"/>
    <w:rsid w:val="00727C61"/>
    <w:rsid w:val="00727F98"/>
    <w:rsid w:val="0073027B"/>
    <w:rsid w:val="00730371"/>
    <w:rsid w:val="00730537"/>
    <w:rsid w:val="00730626"/>
    <w:rsid w:val="0073097E"/>
    <w:rsid w:val="00730AB0"/>
    <w:rsid w:val="00730B97"/>
    <w:rsid w:val="00730BA5"/>
    <w:rsid w:val="00730F75"/>
    <w:rsid w:val="00731171"/>
    <w:rsid w:val="007311C0"/>
    <w:rsid w:val="00731364"/>
    <w:rsid w:val="00731919"/>
    <w:rsid w:val="00731951"/>
    <w:rsid w:val="00731E1E"/>
    <w:rsid w:val="00731F1E"/>
    <w:rsid w:val="00732229"/>
    <w:rsid w:val="007327A9"/>
    <w:rsid w:val="007329A7"/>
    <w:rsid w:val="00732D86"/>
    <w:rsid w:val="007331A5"/>
    <w:rsid w:val="00733496"/>
    <w:rsid w:val="00733622"/>
    <w:rsid w:val="0073375F"/>
    <w:rsid w:val="0073382F"/>
    <w:rsid w:val="00733E3A"/>
    <w:rsid w:val="00733FF4"/>
    <w:rsid w:val="00734160"/>
    <w:rsid w:val="007341B1"/>
    <w:rsid w:val="007342FA"/>
    <w:rsid w:val="00734391"/>
    <w:rsid w:val="007343FB"/>
    <w:rsid w:val="00734491"/>
    <w:rsid w:val="007344B9"/>
    <w:rsid w:val="007345B5"/>
    <w:rsid w:val="00734873"/>
    <w:rsid w:val="00734A0F"/>
    <w:rsid w:val="00734BC9"/>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2D"/>
    <w:rsid w:val="007377BF"/>
    <w:rsid w:val="00737D0E"/>
    <w:rsid w:val="00737D8C"/>
    <w:rsid w:val="00737DFB"/>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2B0"/>
    <w:rsid w:val="0074297C"/>
    <w:rsid w:val="00742C73"/>
    <w:rsid w:val="00742DC7"/>
    <w:rsid w:val="00743133"/>
    <w:rsid w:val="007435E4"/>
    <w:rsid w:val="007437B5"/>
    <w:rsid w:val="00743DE3"/>
    <w:rsid w:val="007440C9"/>
    <w:rsid w:val="00744198"/>
    <w:rsid w:val="0074420C"/>
    <w:rsid w:val="0074431B"/>
    <w:rsid w:val="00744349"/>
    <w:rsid w:val="00744459"/>
    <w:rsid w:val="007444DC"/>
    <w:rsid w:val="007446DE"/>
    <w:rsid w:val="00744874"/>
    <w:rsid w:val="007448BA"/>
    <w:rsid w:val="0074496D"/>
    <w:rsid w:val="00744A53"/>
    <w:rsid w:val="00744D60"/>
    <w:rsid w:val="00744DAA"/>
    <w:rsid w:val="00744DFF"/>
    <w:rsid w:val="007452BE"/>
    <w:rsid w:val="00745416"/>
    <w:rsid w:val="007454A8"/>
    <w:rsid w:val="00745673"/>
    <w:rsid w:val="0074576B"/>
    <w:rsid w:val="00745CC4"/>
    <w:rsid w:val="00745E2A"/>
    <w:rsid w:val="00745E9A"/>
    <w:rsid w:val="00745F6F"/>
    <w:rsid w:val="00746578"/>
    <w:rsid w:val="00746BE2"/>
    <w:rsid w:val="00746C47"/>
    <w:rsid w:val="00746C9D"/>
    <w:rsid w:val="00746DE3"/>
    <w:rsid w:val="0074702B"/>
    <w:rsid w:val="00747346"/>
    <w:rsid w:val="0074787D"/>
    <w:rsid w:val="00747BAB"/>
    <w:rsid w:val="00747C2B"/>
    <w:rsid w:val="00750537"/>
    <w:rsid w:val="007505D0"/>
    <w:rsid w:val="00750709"/>
    <w:rsid w:val="0075079C"/>
    <w:rsid w:val="00750BF0"/>
    <w:rsid w:val="00750DA6"/>
    <w:rsid w:val="00750FE1"/>
    <w:rsid w:val="00751401"/>
    <w:rsid w:val="00751761"/>
    <w:rsid w:val="0075199E"/>
    <w:rsid w:val="007523E2"/>
    <w:rsid w:val="00752409"/>
    <w:rsid w:val="00752553"/>
    <w:rsid w:val="00752615"/>
    <w:rsid w:val="0075276F"/>
    <w:rsid w:val="007528FB"/>
    <w:rsid w:val="00752DDA"/>
    <w:rsid w:val="0075315F"/>
    <w:rsid w:val="00753239"/>
    <w:rsid w:val="00754337"/>
    <w:rsid w:val="007543BA"/>
    <w:rsid w:val="00754440"/>
    <w:rsid w:val="007545D3"/>
    <w:rsid w:val="00754762"/>
    <w:rsid w:val="00754A00"/>
    <w:rsid w:val="00754D3E"/>
    <w:rsid w:val="00754D43"/>
    <w:rsid w:val="00754DF7"/>
    <w:rsid w:val="00754E88"/>
    <w:rsid w:val="007552A7"/>
    <w:rsid w:val="0075547F"/>
    <w:rsid w:val="007555A9"/>
    <w:rsid w:val="0075599F"/>
    <w:rsid w:val="00755DEC"/>
    <w:rsid w:val="00755F41"/>
    <w:rsid w:val="00755F95"/>
    <w:rsid w:val="00755FC1"/>
    <w:rsid w:val="00756040"/>
    <w:rsid w:val="0075627F"/>
    <w:rsid w:val="0075676A"/>
    <w:rsid w:val="00756D16"/>
    <w:rsid w:val="00756E5F"/>
    <w:rsid w:val="0075718B"/>
    <w:rsid w:val="007572A5"/>
    <w:rsid w:val="00757484"/>
    <w:rsid w:val="00757BC9"/>
    <w:rsid w:val="00757BF0"/>
    <w:rsid w:val="00757DEB"/>
    <w:rsid w:val="00757E76"/>
    <w:rsid w:val="00760375"/>
    <w:rsid w:val="00760477"/>
    <w:rsid w:val="0076047C"/>
    <w:rsid w:val="0076088D"/>
    <w:rsid w:val="007608A0"/>
    <w:rsid w:val="00760B93"/>
    <w:rsid w:val="00761052"/>
    <w:rsid w:val="0076106D"/>
    <w:rsid w:val="0076119F"/>
    <w:rsid w:val="00761460"/>
    <w:rsid w:val="00761595"/>
    <w:rsid w:val="00761B8C"/>
    <w:rsid w:val="00761F83"/>
    <w:rsid w:val="00762034"/>
    <w:rsid w:val="007620CE"/>
    <w:rsid w:val="007624C5"/>
    <w:rsid w:val="00762554"/>
    <w:rsid w:val="007626FA"/>
    <w:rsid w:val="007627A3"/>
    <w:rsid w:val="0076289C"/>
    <w:rsid w:val="007628C1"/>
    <w:rsid w:val="007628F6"/>
    <w:rsid w:val="00762B6C"/>
    <w:rsid w:val="00762B8E"/>
    <w:rsid w:val="00762C03"/>
    <w:rsid w:val="00762C36"/>
    <w:rsid w:val="00762CAA"/>
    <w:rsid w:val="00762F0F"/>
    <w:rsid w:val="0076315B"/>
    <w:rsid w:val="007632F7"/>
    <w:rsid w:val="00763F0E"/>
    <w:rsid w:val="007640D5"/>
    <w:rsid w:val="007640EB"/>
    <w:rsid w:val="0076418C"/>
    <w:rsid w:val="007642F7"/>
    <w:rsid w:val="007643D1"/>
    <w:rsid w:val="007644AB"/>
    <w:rsid w:val="007647EC"/>
    <w:rsid w:val="007648A8"/>
    <w:rsid w:val="00764B09"/>
    <w:rsid w:val="00764FBD"/>
    <w:rsid w:val="00765036"/>
    <w:rsid w:val="00765278"/>
    <w:rsid w:val="007652DF"/>
    <w:rsid w:val="00765BDE"/>
    <w:rsid w:val="00765EC2"/>
    <w:rsid w:val="007664F5"/>
    <w:rsid w:val="0076675C"/>
    <w:rsid w:val="00766942"/>
    <w:rsid w:val="007671EE"/>
    <w:rsid w:val="0076737A"/>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DA2"/>
    <w:rsid w:val="00770F43"/>
    <w:rsid w:val="0077106A"/>
    <w:rsid w:val="007715D4"/>
    <w:rsid w:val="007718AC"/>
    <w:rsid w:val="007718FE"/>
    <w:rsid w:val="00771A06"/>
    <w:rsid w:val="00771BBE"/>
    <w:rsid w:val="00771DAC"/>
    <w:rsid w:val="00772360"/>
    <w:rsid w:val="00772801"/>
    <w:rsid w:val="00772C8F"/>
    <w:rsid w:val="0077339F"/>
    <w:rsid w:val="007738B2"/>
    <w:rsid w:val="00773C8A"/>
    <w:rsid w:val="00773D73"/>
    <w:rsid w:val="00773F9F"/>
    <w:rsid w:val="00774204"/>
    <w:rsid w:val="0077438D"/>
    <w:rsid w:val="00774737"/>
    <w:rsid w:val="00774852"/>
    <w:rsid w:val="007748AE"/>
    <w:rsid w:val="0077495E"/>
    <w:rsid w:val="007750B9"/>
    <w:rsid w:val="0077539A"/>
    <w:rsid w:val="007755AE"/>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15"/>
    <w:rsid w:val="00777E99"/>
    <w:rsid w:val="00777EC6"/>
    <w:rsid w:val="00777FD8"/>
    <w:rsid w:val="007803D7"/>
    <w:rsid w:val="0078041E"/>
    <w:rsid w:val="007804DE"/>
    <w:rsid w:val="00780544"/>
    <w:rsid w:val="00780991"/>
    <w:rsid w:val="00780C9D"/>
    <w:rsid w:val="00780E14"/>
    <w:rsid w:val="0078100A"/>
    <w:rsid w:val="007814CF"/>
    <w:rsid w:val="007814D8"/>
    <w:rsid w:val="00781536"/>
    <w:rsid w:val="00781554"/>
    <w:rsid w:val="00781702"/>
    <w:rsid w:val="0078176A"/>
    <w:rsid w:val="007817CA"/>
    <w:rsid w:val="007818EB"/>
    <w:rsid w:val="00781A41"/>
    <w:rsid w:val="00781BE7"/>
    <w:rsid w:val="00781EA6"/>
    <w:rsid w:val="00781F4C"/>
    <w:rsid w:val="00781FE7"/>
    <w:rsid w:val="00782047"/>
    <w:rsid w:val="00782187"/>
    <w:rsid w:val="00782596"/>
    <w:rsid w:val="007825CD"/>
    <w:rsid w:val="0078272D"/>
    <w:rsid w:val="00782A61"/>
    <w:rsid w:val="00782E83"/>
    <w:rsid w:val="007830BB"/>
    <w:rsid w:val="00783294"/>
    <w:rsid w:val="0078363C"/>
    <w:rsid w:val="007837A7"/>
    <w:rsid w:val="0078390C"/>
    <w:rsid w:val="00783C5F"/>
    <w:rsid w:val="00784182"/>
    <w:rsid w:val="0078423A"/>
    <w:rsid w:val="007842A1"/>
    <w:rsid w:val="00784540"/>
    <w:rsid w:val="00784B1E"/>
    <w:rsid w:val="00784C30"/>
    <w:rsid w:val="0078532A"/>
    <w:rsid w:val="00785785"/>
    <w:rsid w:val="00786190"/>
    <w:rsid w:val="007864B9"/>
    <w:rsid w:val="00786A3F"/>
    <w:rsid w:val="00786F8A"/>
    <w:rsid w:val="0078704F"/>
    <w:rsid w:val="00787173"/>
    <w:rsid w:val="007871E3"/>
    <w:rsid w:val="007872A5"/>
    <w:rsid w:val="00787566"/>
    <w:rsid w:val="00787BBC"/>
    <w:rsid w:val="00787E8E"/>
    <w:rsid w:val="0079037E"/>
    <w:rsid w:val="00790468"/>
    <w:rsid w:val="007904A4"/>
    <w:rsid w:val="007904BF"/>
    <w:rsid w:val="0079056B"/>
    <w:rsid w:val="00790AF5"/>
    <w:rsid w:val="00790C35"/>
    <w:rsid w:val="00790F61"/>
    <w:rsid w:val="00790FDD"/>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78E"/>
    <w:rsid w:val="007939BC"/>
    <w:rsid w:val="00793BA6"/>
    <w:rsid w:val="007949BF"/>
    <w:rsid w:val="00794EF8"/>
    <w:rsid w:val="00794F88"/>
    <w:rsid w:val="007950F3"/>
    <w:rsid w:val="00795272"/>
    <w:rsid w:val="0079528A"/>
    <w:rsid w:val="00795449"/>
    <w:rsid w:val="00795639"/>
    <w:rsid w:val="007956AE"/>
    <w:rsid w:val="00795A34"/>
    <w:rsid w:val="00795DC6"/>
    <w:rsid w:val="0079627C"/>
    <w:rsid w:val="007964AA"/>
    <w:rsid w:val="0079661F"/>
    <w:rsid w:val="00796B0E"/>
    <w:rsid w:val="00796DEE"/>
    <w:rsid w:val="0079705D"/>
    <w:rsid w:val="00797243"/>
    <w:rsid w:val="0079743B"/>
    <w:rsid w:val="00797A10"/>
    <w:rsid w:val="00797AAB"/>
    <w:rsid w:val="007A01EC"/>
    <w:rsid w:val="007A033F"/>
    <w:rsid w:val="007A0463"/>
    <w:rsid w:val="007A069E"/>
    <w:rsid w:val="007A086C"/>
    <w:rsid w:val="007A0BE1"/>
    <w:rsid w:val="007A0C5A"/>
    <w:rsid w:val="007A0D75"/>
    <w:rsid w:val="007A0DF9"/>
    <w:rsid w:val="007A1027"/>
    <w:rsid w:val="007A102B"/>
    <w:rsid w:val="007A11D3"/>
    <w:rsid w:val="007A13F7"/>
    <w:rsid w:val="007A16DE"/>
    <w:rsid w:val="007A1932"/>
    <w:rsid w:val="007A1A8D"/>
    <w:rsid w:val="007A1A91"/>
    <w:rsid w:val="007A2248"/>
    <w:rsid w:val="007A233A"/>
    <w:rsid w:val="007A236C"/>
    <w:rsid w:val="007A24B1"/>
    <w:rsid w:val="007A2693"/>
    <w:rsid w:val="007A2DA8"/>
    <w:rsid w:val="007A2EA8"/>
    <w:rsid w:val="007A2F1B"/>
    <w:rsid w:val="007A3044"/>
    <w:rsid w:val="007A329E"/>
    <w:rsid w:val="007A350F"/>
    <w:rsid w:val="007A3513"/>
    <w:rsid w:val="007A35D1"/>
    <w:rsid w:val="007A36A7"/>
    <w:rsid w:val="007A3749"/>
    <w:rsid w:val="007A37B7"/>
    <w:rsid w:val="007A3DF3"/>
    <w:rsid w:val="007A3F0A"/>
    <w:rsid w:val="007A4601"/>
    <w:rsid w:val="007A494E"/>
    <w:rsid w:val="007A4A5E"/>
    <w:rsid w:val="007A4DAD"/>
    <w:rsid w:val="007A510F"/>
    <w:rsid w:val="007A52AF"/>
    <w:rsid w:val="007A533E"/>
    <w:rsid w:val="007A548A"/>
    <w:rsid w:val="007A5CCC"/>
    <w:rsid w:val="007A5F3C"/>
    <w:rsid w:val="007A6065"/>
    <w:rsid w:val="007A651E"/>
    <w:rsid w:val="007A65D3"/>
    <w:rsid w:val="007A6717"/>
    <w:rsid w:val="007A685F"/>
    <w:rsid w:val="007A6A71"/>
    <w:rsid w:val="007A6BA8"/>
    <w:rsid w:val="007A6C11"/>
    <w:rsid w:val="007A7160"/>
    <w:rsid w:val="007A73AD"/>
    <w:rsid w:val="007A7AE1"/>
    <w:rsid w:val="007A7D76"/>
    <w:rsid w:val="007A7F49"/>
    <w:rsid w:val="007A7FF7"/>
    <w:rsid w:val="007B01E2"/>
    <w:rsid w:val="007B0694"/>
    <w:rsid w:val="007B079E"/>
    <w:rsid w:val="007B0BF1"/>
    <w:rsid w:val="007B0EEA"/>
    <w:rsid w:val="007B0F0D"/>
    <w:rsid w:val="007B0F94"/>
    <w:rsid w:val="007B1176"/>
    <w:rsid w:val="007B1186"/>
    <w:rsid w:val="007B1198"/>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3263"/>
    <w:rsid w:val="007B3421"/>
    <w:rsid w:val="007B3621"/>
    <w:rsid w:val="007B3EA1"/>
    <w:rsid w:val="007B41E2"/>
    <w:rsid w:val="007B4277"/>
    <w:rsid w:val="007B44D2"/>
    <w:rsid w:val="007B4510"/>
    <w:rsid w:val="007B455D"/>
    <w:rsid w:val="007B45DC"/>
    <w:rsid w:val="007B470F"/>
    <w:rsid w:val="007B472C"/>
    <w:rsid w:val="007B488C"/>
    <w:rsid w:val="007B48C2"/>
    <w:rsid w:val="007B498A"/>
    <w:rsid w:val="007B4AB3"/>
    <w:rsid w:val="007B4C79"/>
    <w:rsid w:val="007B4CF9"/>
    <w:rsid w:val="007B50E1"/>
    <w:rsid w:val="007B50F1"/>
    <w:rsid w:val="007B50F8"/>
    <w:rsid w:val="007B527E"/>
    <w:rsid w:val="007B5344"/>
    <w:rsid w:val="007B54E2"/>
    <w:rsid w:val="007B59E8"/>
    <w:rsid w:val="007B5AE9"/>
    <w:rsid w:val="007B5D1D"/>
    <w:rsid w:val="007B5D36"/>
    <w:rsid w:val="007B5E25"/>
    <w:rsid w:val="007B5F24"/>
    <w:rsid w:val="007B61E6"/>
    <w:rsid w:val="007B652E"/>
    <w:rsid w:val="007B6546"/>
    <w:rsid w:val="007B67D4"/>
    <w:rsid w:val="007B693D"/>
    <w:rsid w:val="007B6A2D"/>
    <w:rsid w:val="007B7105"/>
    <w:rsid w:val="007B711A"/>
    <w:rsid w:val="007B7321"/>
    <w:rsid w:val="007B740C"/>
    <w:rsid w:val="007B74E5"/>
    <w:rsid w:val="007B75BA"/>
    <w:rsid w:val="007B765C"/>
    <w:rsid w:val="007B7D59"/>
    <w:rsid w:val="007B7E37"/>
    <w:rsid w:val="007C00DF"/>
    <w:rsid w:val="007C0258"/>
    <w:rsid w:val="007C02E4"/>
    <w:rsid w:val="007C08EB"/>
    <w:rsid w:val="007C095B"/>
    <w:rsid w:val="007C102F"/>
    <w:rsid w:val="007C1176"/>
    <w:rsid w:val="007C13DD"/>
    <w:rsid w:val="007C1909"/>
    <w:rsid w:val="007C1A37"/>
    <w:rsid w:val="007C1B85"/>
    <w:rsid w:val="007C1BD1"/>
    <w:rsid w:val="007C2256"/>
    <w:rsid w:val="007C23CC"/>
    <w:rsid w:val="007C270B"/>
    <w:rsid w:val="007C2791"/>
    <w:rsid w:val="007C2A8D"/>
    <w:rsid w:val="007C2B54"/>
    <w:rsid w:val="007C2F31"/>
    <w:rsid w:val="007C306E"/>
    <w:rsid w:val="007C3163"/>
    <w:rsid w:val="007C34A7"/>
    <w:rsid w:val="007C3502"/>
    <w:rsid w:val="007C3503"/>
    <w:rsid w:val="007C3506"/>
    <w:rsid w:val="007C3823"/>
    <w:rsid w:val="007C3B1E"/>
    <w:rsid w:val="007C3DED"/>
    <w:rsid w:val="007C3EE7"/>
    <w:rsid w:val="007C3EFD"/>
    <w:rsid w:val="007C400C"/>
    <w:rsid w:val="007C40FD"/>
    <w:rsid w:val="007C4107"/>
    <w:rsid w:val="007C415C"/>
    <w:rsid w:val="007C41A0"/>
    <w:rsid w:val="007C41EA"/>
    <w:rsid w:val="007C458C"/>
    <w:rsid w:val="007C5A51"/>
    <w:rsid w:val="007C5B7E"/>
    <w:rsid w:val="007C5BD0"/>
    <w:rsid w:val="007C627E"/>
    <w:rsid w:val="007C645C"/>
    <w:rsid w:val="007C6F14"/>
    <w:rsid w:val="007C74BE"/>
    <w:rsid w:val="007C7B62"/>
    <w:rsid w:val="007C7D40"/>
    <w:rsid w:val="007C7D58"/>
    <w:rsid w:val="007C7F07"/>
    <w:rsid w:val="007D014A"/>
    <w:rsid w:val="007D0612"/>
    <w:rsid w:val="007D0724"/>
    <w:rsid w:val="007D074D"/>
    <w:rsid w:val="007D0B0C"/>
    <w:rsid w:val="007D0C46"/>
    <w:rsid w:val="007D104C"/>
    <w:rsid w:val="007D1092"/>
    <w:rsid w:val="007D19F0"/>
    <w:rsid w:val="007D208B"/>
    <w:rsid w:val="007D20B2"/>
    <w:rsid w:val="007D2431"/>
    <w:rsid w:val="007D2812"/>
    <w:rsid w:val="007D2898"/>
    <w:rsid w:val="007D2C41"/>
    <w:rsid w:val="007D2E27"/>
    <w:rsid w:val="007D3693"/>
    <w:rsid w:val="007D369B"/>
    <w:rsid w:val="007D37FD"/>
    <w:rsid w:val="007D3868"/>
    <w:rsid w:val="007D38EE"/>
    <w:rsid w:val="007D39FD"/>
    <w:rsid w:val="007D3B4F"/>
    <w:rsid w:val="007D3C86"/>
    <w:rsid w:val="007D3E3B"/>
    <w:rsid w:val="007D43DB"/>
    <w:rsid w:val="007D49E4"/>
    <w:rsid w:val="007D4A96"/>
    <w:rsid w:val="007D5391"/>
    <w:rsid w:val="007D53B4"/>
    <w:rsid w:val="007D6240"/>
    <w:rsid w:val="007D6407"/>
    <w:rsid w:val="007D64AB"/>
    <w:rsid w:val="007D6523"/>
    <w:rsid w:val="007D6750"/>
    <w:rsid w:val="007D69F6"/>
    <w:rsid w:val="007D6C1A"/>
    <w:rsid w:val="007D7051"/>
    <w:rsid w:val="007D70C4"/>
    <w:rsid w:val="007D70F4"/>
    <w:rsid w:val="007D71FE"/>
    <w:rsid w:val="007D73AD"/>
    <w:rsid w:val="007D79A1"/>
    <w:rsid w:val="007D79AA"/>
    <w:rsid w:val="007D7F37"/>
    <w:rsid w:val="007E00A2"/>
    <w:rsid w:val="007E00A6"/>
    <w:rsid w:val="007E02B3"/>
    <w:rsid w:val="007E02E4"/>
    <w:rsid w:val="007E0404"/>
    <w:rsid w:val="007E0432"/>
    <w:rsid w:val="007E0574"/>
    <w:rsid w:val="007E06D0"/>
    <w:rsid w:val="007E0CB9"/>
    <w:rsid w:val="007E0D58"/>
    <w:rsid w:val="007E1125"/>
    <w:rsid w:val="007E1173"/>
    <w:rsid w:val="007E12DD"/>
    <w:rsid w:val="007E1856"/>
    <w:rsid w:val="007E1ACE"/>
    <w:rsid w:val="007E1CE5"/>
    <w:rsid w:val="007E2636"/>
    <w:rsid w:val="007E2A09"/>
    <w:rsid w:val="007E2A6F"/>
    <w:rsid w:val="007E2AED"/>
    <w:rsid w:val="007E2B09"/>
    <w:rsid w:val="007E2B86"/>
    <w:rsid w:val="007E2D95"/>
    <w:rsid w:val="007E2EAC"/>
    <w:rsid w:val="007E2EF8"/>
    <w:rsid w:val="007E33C2"/>
    <w:rsid w:val="007E34A3"/>
    <w:rsid w:val="007E3700"/>
    <w:rsid w:val="007E3C56"/>
    <w:rsid w:val="007E3E6A"/>
    <w:rsid w:val="007E3FE8"/>
    <w:rsid w:val="007E42D8"/>
    <w:rsid w:val="007E4606"/>
    <w:rsid w:val="007E4655"/>
    <w:rsid w:val="007E4732"/>
    <w:rsid w:val="007E4861"/>
    <w:rsid w:val="007E4A9D"/>
    <w:rsid w:val="007E4AA6"/>
    <w:rsid w:val="007E4EF2"/>
    <w:rsid w:val="007E5777"/>
    <w:rsid w:val="007E58F5"/>
    <w:rsid w:val="007E60B9"/>
    <w:rsid w:val="007E6627"/>
    <w:rsid w:val="007E6977"/>
    <w:rsid w:val="007E70E8"/>
    <w:rsid w:val="007E71E4"/>
    <w:rsid w:val="007E7206"/>
    <w:rsid w:val="007E728B"/>
    <w:rsid w:val="007E75B3"/>
    <w:rsid w:val="007E7857"/>
    <w:rsid w:val="007E78EC"/>
    <w:rsid w:val="007E79B8"/>
    <w:rsid w:val="007E79FE"/>
    <w:rsid w:val="007E7CE3"/>
    <w:rsid w:val="007E7F19"/>
    <w:rsid w:val="007E7FDC"/>
    <w:rsid w:val="007F026A"/>
    <w:rsid w:val="007F049B"/>
    <w:rsid w:val="007F072B"/>
    <w:rsid w:val="007F0825"/>
    <w:rsid w:val="007F08B8"/>
    <w:rsid w:val="007F0ADB"/>
    <w:rsid w:val="007F0BA6"/>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666"/>
    <w:rsid w:val="007F489B"/>
    <w:rsid w:val="007F48B9"/>
    <w:rsid w:val="007F4933"/>
    <w:rsid w:val="007F4A86"/>
    <w:rsid w:val="007F5253"/>
    <w:rsid w:val="007F527D"/>
    <w:rsid w:val="007F5651"/>
    <w:rsid w:val="007F5DA3"/>
    <w:rsid w:val="007F5F0F"/>
    <w:rsid w:val="007F5FCD"/>
    <w:rsid w:val="007F6274"/>
    <w:rsid w:val="007F66FB"/>
    <w:rsid w:val="007F68B4"/>
    <w:rsid w:val="007F7660"/>
    <w:rsid w:val="007F76F5"/>
    <w:rsid w:val="007F7770"/>
    <w:rsid w:val="007F796C"/>
    <w:rsid w:val="007F7972"/>
    <w:rsid w:val="007F7BE4"/>
    <w:rsid w:val="007F7CCF"/>
    <w:rsid w:val="007F7F51"/>
    <w:rsid w:val="008000F4"/>
    <w:rsid w:val="0080058A"/>
    <w:rsid w:val="00800DDE"/>
    <w:rsid w:val="00800E3E"/>
    <w:rsid w:val="00801027"/>
    <w:rsid w:val="0080158F"/>
    <w:rsid w:val="0080199B"/>
    <w:rsid w:val="008027C6"/>
    <w:rsid w:val="0080292C"/>
    <w:rsid w:val="00803134"/>
    <w:rsid w:val="008031EE"/>
    <w:rsid w:val="008032E1"/>
    <w:rsid w:val="00803590"/>
    <w:rsid w:val="008037D7"/>
    <w:rsid w:val="00803884"/>
    <w:rsid w:val="008039B8"/>
    <w:rsid w:val="00804195"/>
    <w:rsid w:val="0080423F"/>
    <w:rsid w:val="00804553"/>
    <w:rsid w:val="008045DD"/>
    <w:rsid w:val="008049DE"/>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831"/>
    <w:rsid w:val="008078AE"/>
    <w:rsid w:val="008079F6"/>
    <w:rsid w:val="00807A52"/>
    <w:rsid w:val="00807AAC"/>
    <w:rsid w:val="00807D2F"/>
    <w:rsid w:val="00807E61"/>
    <w:rsid w:val="0081072B"/>
    <w:rsid w:val="00810A4A"/>
    <w:rsid w:val="00810B06"/>
    <w:rsid w:val="00810CAD"/>
    <w:rsid w:val="00810F0C"/>
    <w:rsid w:val="008112AC"/>
    <w:rsid w:val="008116E3"/>
    <w:rsid w:val="008117A7"/>
    <w:rsid w:val="00811BFF"/>
    <w:rsid w:val="0081215F"/>
    <w:rsid w:val="008123FD"/>
    <w:rsid w:val="00812832"/>
    <w:rsid w:val="00812BCE"/>
    <w:rsid w:val="00813063"/>
    <w:rsid w:val="00813399"/>
    <w:rsid w:val="00813AFA"/>
    <w:rsid w:val="00813C2C"/>
    <w:rsid w:val="00813C3D"/>
    <w:rsid w:val="00814394"/>
    <w:rsid w:val="00814958"/>
    <w:rsid w:val="00814B69"/>
    <w:rsid w:val="00814DE1"/>
    <w:rsid w:val="00814E4B"/>
    <w:rsid w:val="0081531F"/>
    <w:rsid w:val="008155FF"/>
    <w:rsid w:val="00815EF9"/>
    <w:rsid w:val="00815FB3"/>
    <w:rsid w:val="008161F5"/>
    <w:rsid w:val="00816310"/>
    <w:rsid w:val="00816577"/>
    <w:rsid w:val="008165B1"/>
    <w:rsid w:val="008166A6"/>
    <w:rsid w:val="008167B6"/>
    <w:rsid w:val="008167F7"/>
    <w:rsid w:val="00816885"/>
    <w:rsid w:val="0081693C"/>
    <w:rsid w:val="008169DB"/>
    <w:rsid w:val="008178E4"/>
    <w:rsid w:val="00817B35"/>
    <w:rsid w:val="00817E08"/>
    <w:rsid w:val="00817F3E"/>
    <w:rsid w:val="00820100"/>
    <w:rsid w:val="008201A0"/>
    <w:rsid w:val="008201C0"/>
    <w:rsid w:val="0082031C"/>
    <w:rsid w:val="00820403"/>
    <w:rsid w:val="008204E3"/>
    <w:rsid w:val="00820559"/>
    <w:rsid w:val="00820B45"/>
    <w:rsid w:val="00820E31"/>
    <w:rsid w:val="008211A3"/>
    <w:rsid w:val="0082126F"/>
    <w:rsid w:val="0082131C"/>
    <w:rsid w:val="0082135A"/>
    <w:rsid w:val="00821470"/>
    <w:rsid w:val="008214A6"/>
    <w:rsid w:val="008215DE"/>
    <w:rsid w:val="00821A6F"/>
    <w:rsid w:val="00821BBA"/>
    <w:rsid w:val="00821FF5"/>
    <w:rsid w:val="008220AD"/>
    <w:rsid w:val="008222B7"/>
    <w:rsid w:val="008225A1"/>
    <w:rsid w:val="00822AFE"/>
    <w:rsid w:val="008230EE"/>
    <w:rsid w:val="00823159"/>
    <w:rsid w:val="00823311"/>
    <w:rsid w:val="0082414F"/>
    <w:rsid w:val="00824281"/>
    <w:rsid w:val="008244B1"/>
    <w:rsid w:val="00824820"/>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10A8"/>
    <w:rsid w:val="008314F1"/>
    <w:rsid w:val="00831527"/>
    <w:rsid w:val="008317AD"/>
    <w:rsid w:val="00831858"/>
    <w:rsid w:val="008319B8"/>
    <w:rsid w:val="00831A2A"/>
    <w:rsid w:val="00831F5E"/>
    <w:rsid w:val="008321C8"/>
    <w:rsid w:val="008322B4"/>
    <w:rsid w:val="00832380"/>
    <w:rsid w:val="00832D87"/>
    <w:rsid w:val="00832E06"/>
    <w:rsid w:val="0083322E"/>
    <w:rsid w:val="00833277"/>
    <w:rsid w:val="00833353"/>
    <w:rsid w:val="00833814"/>
    <w:rsid w:val="00833891"/>
    <w:rsid w:val="00833A85"/>
    <w:rsid w:val="00833B37"/>
    <w:rsid w:val="008340B2"/>
    <w:rsid w:val="00834260"/>
    <w:rsid w:val="0083453A"/>
    <w:rsid w:val="0083459B"/>
    <w:rsid w:val="008347AE"/>
    <w:rsid w:val="008347E4"/>
    <w:rsid w:val="00834861"/>
    <w:rsid w:val="008350E5"/>
    <w:rsid w:val="0083543B"/>
    <w:rsid w:val="00835727"/>
    <w:rsid w:val="00835913"/>
    <w:rsid w:val="00835A80"/>
    <w:rsid w:val="00835D01"/>
    <w:rsid w:val="00835D7A"/>
    <w:rsid w:val="00835F97"/>
    <w:rsid w:val="00836049"/>
    <w:rsid w:val="0083617A"/>
    <w:rsid w:val="008362B5"/>
    <w:rsid w:val="00836349"/>
    <w:rsid w:val="008367FF"/>
    <w:rsid w:val="00836A67"/>
    <w:rsid w:val="00836B0E"/>
    <w:rsid w:val="00836B45"/>
    <w:rsid w:val="00836BDD"/>
    <w:rsid w:val="008371D3"/>
    <w:rsid w:val="00837287"/>
    <w:rsid w:val="00837392"/>
    <w:rsid w:val="00837696"/>
    <w:rsid w:val="00837B09"/>
    <w:rsid w:val="00837B53"/>
    <w:rsid w:val="00837B5E"/>
    <w:rsid w:val="00837CDB"/>
    <w:rsid w:val="00837E12"/>
    <w:rsid w:val="00837F84"/>
    <w:rsid w:val="008402C1"/>
    <w:rsid w:val="00840457"/>
    <w:rsid w:val="00840AD2"/>
    <w:rsid w:val="00840CAA"/>
    <w:rsid w:val="00841026"/>
    <w:rsid w:val="00841115"/>
    <w:rsid w:val="00841139"/>
    <w:rsid w:val="0084197C"/>
    <w:rsid w:val="008419FA"/>
    <w:rsid w:val="00841EAA"/>
    <w:rsid w:val="00841FAB"/>
    <w:rsid w:val="00842014"/>
    <w:rsid w:val="0084233A"/>
    <w:rsid w:val="0084246D"/>
    <w:rsid w:val="00842640"/>
    <w:rsid w:val="00842645"/>
    <w:rsid w:val="008427CF"/>
    <w:rsid w:val="00842C23"/>
    <w:rsid w:val="00842D99"/>
    <w:rsid w:val="00842F46"/>
    <w:rsid w:val="008432BB"/>
    <w:rsid w:val="008437A0"/>
    <w:rsid w:val="0084396F"/>
    <w:rsid w:val="00843E71"/>
    <w:rsid w:val="00843F1C"/>
    <w:rsid w:val="00844107"/>
    <w:rsid w:val="0084424E"/>
    <w:rsid w:val="00844396"/>
    <w:rsid w:val="00844416"/>
    <w:rsid w:val="00844418"/>
    <w:rsid w:val="00844696"/>
    <w:rsid w:val="0084471F"/>
    <w:rsid w:val="00844857"/>
    <w:rsid w:val="00844E32"/>
    <w:rsid w:val="00844ECD"/>
    <w:rsid w:val="00845058"/>
    <w:rsid w:val="00845236"/>
    <w:rsid w:val="00845734"/>
    <w:rsid w:val="00845843"/>
    <w:rsid w:val="00845B19"/>
    <w:rsid w:val="00845D36"/>
    <w:rsid w:val="00845F86"/>
    <w:rsid w:val="0084623B"/>
    <w:rsid w:val="00846FB4"/>
    <w:rsid w:val="00846FDA"/>
    <w:rsid w:val="00847198"/>
    <w:rsid w:val="0084748E"/>
    <w:rsid w:val="00847508"/>
    <w:rsid w:val="00847A9F"/>
    <w:rsid w:val="00847E31"/>
    <w:rsid w:val="00847EC8"/>
    <w:rsid w:val="00847EED"/>
    <w:rsid w:val="00850158"/>
    <w:rsid w:val="00850705"/>
    <w:rsid w:val="008508FA"/>
    <w:rsid w:val="00850956"/>
    <w:rsid w:val="00850AA9"/>
    <w:rsid w:val="00850D32"/>
    <w:rsid w:val="00851016"/>
    <w:rsid w:val="008515E9"/>
    <w:rsid w:val="0085164A"/>
    <w:rsid w:val="00851819"/>
    <w:rsid w:val="008519C1"/>
    <w:rsid w:val="00851A62"/>
    <w:rsid w:val="00851D90"/>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CED"/>
    <w:rsid w:val="0085507B"/>
    <w:rsid w:val="00855706"/>
    <w:rsid w:val="00855878"/>
    <w:rsid w:val="00855AD7"/>
    <w:rsid w:val="00856142"/>
    <w:rsid w:val="0085663A"/>
    <w:rsid w:val="00856B8A"/>
    <w:rsid w:val="00856D28"/>
    <w:rsid w:val="00856F1F"/>
    <w:rsid w:val="0085700A"/>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C8D"/>
    <w:rsid w:val="00861CD7"/>
    <w:rsid w:val="00861DD2"/>
    <w:rsid w:val="00861E4A"/>
    <w:rsid w:val="00861F7B"/>
    <w:rsid w:val="0086238B"/>
    <w:rsid w:val="00862732"/>
    <w:rsid w:val="0086274B"/>
    <w:rsid w:val="00862DB3"/>
    <w:rsid w:val="00863157"/>
    <w:rsid w:val="0086315F"/>
    <w:rsid w:val="008635AC"/>
    <w:rsid w:val="00863637"/>
    <w:rsid w:val="00863A98"/>
    <w:rsid w:val="00863C98"/>
    <w:rsid w:val="008641DA"/>
    <w:rsid w:val="008641EA"/>
    <w:rsid w:val="0086423F"/>
    <w:rsid w:val="0086456F"/>
    <w:rsid w:val="00864D12"/>
    <w:rsid w:val="00864EFE"/>
    <w:rsid w:val="00864FDF"/>
    <w:rsid w:val="008652A0"/>
    <w:rsid w:val="00865336"/>
    <w:rsid w:val="0086541B"/>
    <w:rsid w:val="00865437"/>
    <w:rsid w:val="00865956"/>
    <w:rsid w:val="00865A69"/>
    <w:rsid w:val="0086692B"/>
    <w:rsid w:val="00866AC6"/>
    <w:rsid w:val="00866E5C"/>
    <w:rsid w:val="00866EC6"/>
    <w:rsid w:val="0086727C"/>
    <w:rsid w:val="008672E7"/>
    <w:rsid w:val="008673FA"/>
    <w:rsid w:val="008679A5"/>
    <w:rsid w:val="00867A86"/>
    <w:rsid w:val="00867BD5"/>
    <w:rsid w:val="00870691"/>
    <w:rsid w:val="008707B2"/>
    <w:rsid w:val="00870AAA"/>
    <w:rsid w:val="00870F45"/>
    <w:rsid w:val="00871156"/>
    <w:rsid w:val="008711ED"/>
    <w:rsid w:val="008715BC"/>
    <w:rsid w:val="008716BF"/>
    <w:rsid w:val="00871715"/>
    <w:rsid w:val="0087176E"/>
    <w:rsid w:val="00871A7F"/>
    <w:rsid w:val="00871C9F"/>
    <w:rsid w:val="00871DCE"/>
    <w:rsid w:val="00871DEA"/>
    <w:rsid w:val="008721A3"/>
    <w:rsid w:val="008722B3"/>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A2F"/>
    <w:rsid w:val="00875B7A"/>
    <w:rsid w:val="00875DF1"/>
    <w:rsid w:val="00875EB8"/>
    <w:rsid w:val="00875FDD"/>
    <w:rsid w:val="00876219"/>
    <w:rsid w:val="00876230"/>
    <w:rsid w:val="00876370"/>
    <w:rsid w:val="008763C5"/>
    <w:rsid w:val="008763F8"/>
    <w:rsid w:val="0087649A"/>
    <w:rsid w:val="00876527"/>
    <w:rsid w:val="00876E1C"/>
    <w:rsid w:val="00877045"/>
    <w:rsid w:val="0087713D"/>
    <w:rsid w:val="00877343"/>
    <w:rsid w:val="008776FB"/>
    <w:rsid w:val="00877C88"/>
    <w:rsid w:val="00877CE4"/>
    <w:rsid w:val="0088022A"/>
    <w:rsid w:val="00880293"/>
    <w:rsid w:val="00880535"/>
    <w:rsid w:val="00880AE2"/>
    <w:rsid w:val="008819B2"/>
    <w:rsid w:val="008821A5"/>
    <w:rsid w:val="008829A5"/>
    <w:rsid w:val="00883095"/>
    <w:rsid w:val="008833F7"/>
    <w:rsid w:val="0088349E"/>
    <w:rsid w:val="0088377D"/>
    <w:rsid w:val="008838BE"/>
    <w:rsid w:val="00883F38"/>
    <w:rsid w:val="008841A2"/>
    <w:rsid w:val="00884637"/>
    <w:rsid w:val="00884B12"/>
    <w:rsid w:val="00884BCB"/>
    <w:rsid w:val="00884F0C"/>
    <w:rsid w:val="00885125"/>
    <w:rsid w:val="0088535A"/>
    <w:rsid w:val="008858F4"/>
    <w:rsid w:val="00885907"/>
    <w:rsid w:val="00885B38"/>
    <w:rsid w:val="00885D95"/>
    <w:rsid w:val="00885F2D"/>
    <w:rsid w:val="00887009"/>
    <w:rsid w:val="0088721A"/>
    <w:rsid w:val="0088724A"/>
    <w:rsid w:val="008876E6"/>
    <w:rsid w:val="00890019"/>
    <w:rsid w:val="00890195"/>
    <w:rsid w:val="00890334"/>
    <w:rsid w:val="0089038E"/>
    <w:rsid w:val="0089079B"/>
    <w:rsid w:val="00890833"/>
    <w:rsid w:val="00890910"/>
    <w:rsid w:val="00890A90"/>
    <w:rsid w:val="00890DC0"/>
    <w:rsid w:val="00890FDD"/>
    <w:rsid w:val="00891CB5"/>
    <w:rsid w:val="0089246C"/>
    <w:rsid w:val="0089276F"/>
    <w:rsid w:val="00892F06"/>
    <w:rsid w:val="00893328"/>
    <w:rsid w:val="00893491"/>
    <w:rsid w:val="008938C3"/>
    <w:rsid w:val="00893B09"/>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CD1"/>
    <w:rsid w:val="008A0D8C"/>
    <w:rsid w:val="008A0DD7"/>
    <w:rsid w:val="008A0EE0"/>
    <w:rsid w:val="008A1120"/>
    <w:rsid w:val="008A1522"/>
    <w:rsid w:val="008A1915"/>
    <w:rsid w:val="008A1AE8"/>
    <w:rsid w:val="008A21A5"/>
    <w:rsid w:val="008A2361"/>
    <w:rsid w:val="008A26F0"/>
    <w:rsid w:val="008A281B"/>
    <w:rsid w:val="008A2937"/>
    <w:rsid w:val="008A2B59"/>
    <w:rsid w:val="008A2C4D"/>
    <w:rsid w:val="008A308C"/>
    <w:rsid w:val="008A30ED"/>
    <w:rsid w:val="008A340C"/>
    <w:rsid w:val="008A35CE"/>
    <w:rsid w:val="008A36D1"/>
    <w:rsid w:val="008A3A07"/>
    <w:rsid w:val="008A3A9A"/>
    <w:rsid w:val="008A3AB1"/>
    <w:rsid w:val="008A3E49"/>
    <w:rsid w:val="008A3F28"/>
    <w:rsid w:val="008A3F8A"/>
    <w:rsid w:val="008A4E08"/>
    <w:rsid w:val="008A4E77"/>
    <w:rsid w:val="008A4FAD"/>
    <w:rsid w:val="008A55B3"/>
    <w:rsid w:val="008A5CE1"/>
    <w:rsid w:val="008A5CE8"/>
    <w:rsid w:val="008A5E06"/>
    <w:rsid w:val="008A5E8A"/>
    <w:rsid w:val="008A5FA7"/>
    <w:rsid w:val="008A614C"/>
    <w:rsid w:val="008A6368"/>
    <w:rsid w:val="008A645F"/>
    <w:rsid w:val="008A6661"/>
    <w:rsid w:val="008A667C"/>
    <w:rsid w:val="008A69FF"/>
    <w:rsid w:val="008A6A74"/>
    <w:rsid w:val="008A6E1A"/>
    <w:rsid w:val="008A6FE5"/>
    <w:rsid w:val="008A70E2"/>
    <w:rsid w:val="008A793E"/>
    <w:rsid w:val="008A7C29"/>
    <w:rsid w:val="008A7C90"/>
    <w:rsid w:val="008A7D27"/>
    <w:rsid w:val="008A7DCF"/>
    <w:rsid w:val="008A7E7B"/>
    <w:rsid w:val="008A7E9E"/>
    <w:rsid w:val="008B0290"/>
    <w:rsid w:val="008B02F4"/>
    <w:rsid w:val="008B08C6"/>
    <w:rsid w:val="008B0A4A"/>
    <w:rsid w:val="008B0BD9"/>
    <w:rsid w:val="008B0EF6"/>
    <w:rsid w:val="008B1070"/>
    <w:rsid w:val="008B11EA"/>
    <w:rsid w:val="008B1241"/>
    <w:rsid w:val="008B16FB"/>
    <w:rsid w:val="008B1708"/>
    <w:rsid w:val="008B173E"/>
    <w:rsid w:val="008B198E"/>
    <w:rsid w:val="008B1B86"/>
    <w:rsid w:val="008B1DAD"/>
    <w:rsid w:val="008B2013"/>
    <w:rsid w:val="008B209C"/>
    <w:rsid w:val="008B235C"/>
    <w:rsid w:val="008B23EC"/>
    <w:rsid w:val="008B2A3E"/>
    <w:rsid w:val="008B2AB2"/>
    <w:rsid w:val="008B2E24"/>
    <w:rsid w:val="008B34A9"/>
    <w:rsid w:val="008B351C"/>
    <w:rsid w:val="008B36C4"/>
    <w:rsid w:val="008B36EF"/>
    <w:rsid w:val="008B3AA2"/>
    <w:rsid w:val="008B3F4D"/>
    <w:rsid w:val="008B4164"/>
    <w:rsid w:val="008B41D5"/>
    <w:rsid w:val="008B4258"/>
    <w:rsid w:val="008B4A22"/>
    <w:rsid w:val="008B4B24"/>
    <w:rsid w:val="008B4B9E"/>
    <w:rsid w:val="008B4E7F"/>
    <w:rsid w:val="008B4F71"/>
    <w:rsid w:val="008B5145"/>
    <w:rsid w:val="008B5276"/>
    <w:rsid w:val="008B6242"/>
    <w:rsid w:val="008B62D7"/>
    <w:rsid w:val="008B65C9"/>
    <w:rsid w:val="008B670F"/>
    <w:rsid w:val="008B6C98"/>
    <w:rsid w:val="008B6CFD"/>
    <w:rsid w:val="008B733B"/>
    <w:rsid w:val="008B7373"/>
    <w:rsid w:val="008B74A5"/>
    <w:rsid w:val="008B769E"/>
    <w:rsid w:val="008B76E8"/>
    <w:rsid w:val="008B7E6F"/>
    <w:rsid w:val="008C007B"/>
    <w:rsid w:val="008C064A"/>
    <w:rsid w:val="008C06F9"/>
    <w:rsid w:val="008C075F"/>
    <w:rsid w:val="008C1292"/>
    <w:rsid w:val="008C12E0"/>
    <w:rsid w:val="008C1D49"/>
    <w:rsid w:val="008C21CF"/>
    <w:rsid w:val="008C2621"/>
    <w:rsid w:val="008C2D43"/>
    <w:rsid w:val="008C2FD7"/>
    <w:rsid w:val="008C3276"/>
    <w:rsid w:val="008C39A8"/>
    <w:rsid w:val="008C39D5"/>
    <w:rsid w:val="008C39FF"/>
    <w:rsid w:val="008C3A28"/>
    <w:rsid w:val="008C3DE2"/>
    <w:rsid w:val="008C3F58"/>
    <w:rsid w:val="008C41E5"/>
    <w:rsid w:val="008C423A"/>
    <w:rsid w:val="008C446C"/>
    <w:rsid w:val="008C4489"/>
    <w:rsid w:val="008C4608"/>
    <w:rsid w:val="008C473C"/>
    <w:rsid w:val="008C4769"/>
    <w:rsid w:val="008C4AB4"/>
    <w:rsid w:val="008C525C"/>
    <w:rsid w:val="008C543F"/>
    <w:rsid w:val="008C59E6"/>
    <w:rsid w:val="008C5F8C"/>
    <w:rsid w:val="008C60F0"/>
    <w:rsid w:val="008C621E"/>
    <w:rsid w:val="008C628F"/>
    <w:rsid w:val="008C6352"/>
    <w:rsid w:val="008C6545"/>
    <w:rsid w:val="008C68A2"/>
    <w:rsid w:val="008C6B9C"/>
    <w:rsid w:val="008C6FC4"/>
    <w:rsid w:val="008C717A"/>
    <w:rsid w:val="008C73A4"/>
    <w:rsid w:val="008C75FD"/>
    <w:rsid w:val="008C7DBB"/>
    <w:rsid w:val="008C7DD2"/>
    <w:rsid w:val="008C7EF5"/>
    <w:rsid w:val="008D003F"/>
    <w:rsid w:val="008D08B5"/>
    <w:rsid w:val="008D08D5"/>
    <w:rsid w:val="008D0A14"/>
    <w:rsid w:val="008D1168"/>
    <w:rsid w:val="008D1411"/>
    <w:rsid w:val="008D1741"/>
    <w:rsid w:val="008D19E2"/>
    <w:rsid w:val="008D25EE"/>
    <w:rsid w:val="008D2ED5"/>
    <w:rsid w:val="008D30CE"/>
    <w:rsid w:val="008D31E5"/>
    <w:rsid w:val="008D335A"/>
    <w:rsid w:val="008D34F5"/>
    <w:rsid w:val="008D35C6"/>
    <w:rsid w:val="008D3A02"/>
    <w:rsid w:val="008D3BA7"/>
    <w:rsid w:val="008D450C"/>
    <w:rsid w:val="008D46E0"/>
    <w:rsid w:val="008D4D31"/>
    <w:rsid w:val="008D5863"/>
    <w:rsid w:val="008D59AC"/>
    <w:rsid w:val="008D5B6E"/>
    <w:rsid w:val="008D6CE0"/>
    <w:rsid w:val="008D6DF3"/>
    <w:rsid w:val="008D707F"/>
    <w:rsid w:val="008D70FE"/>
    <w:rsid w:val="008D71BD"/>
    <w:rsid w:val="008D7489"/>
    <w:rsid w:val="008D77D0"/>
    <w:rsid w:val="008D78E9"/>
    <w:rsid w:val="008D7B8B"/>
    <w:rsid w:val="008D7CD3"/>
    <w:rsid w:val="008E00B3"/>
    <w:rsid w:val="008E01B6"/>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AE"/>
    <w:rsid w:val="008E3411"/>
    <w:rsid w:val="008E35CB"/>
    <w:rsid w:val="008E363B"/>
    <w:rsid w:val="008E368A"/>
    <w:rsid w:val="008E3F69"/>
    <w:rsid w:val="008E4054"/>
    <w:rsid w:val="008E429C"/>
    <w:rsid w:val="008E45B1"/>
    <w:rsid w:val="008E4801"/>
    <w:rsid w:val="008E4B32"/>
    <w:rsid w:val="008E5072"/>
    <w:rsid w:val="008E5158"/>
    <w:rsid w:val="008E51E6"/>
    <w:rsid w:val="008E522A"/>
    <w:rsid w:val="008E537D"/>
    <w:rsid w:val="008E554C"/>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95C"/>
    <w:rsid w:val="008E7FCE"/>
    <w:rsid w:val="008F011B"/>
    <w:rsid w:val="008F02DC"/>
    <w:rsid w:val="008F03B7"/>
    <w:rsid w:val="008F0B2C"/>
    <w:rsid w:val="008F0B70"/>
    <w:rsid w:val="008F0B76"/>
    <w:rsid w:val="008F129A"/>
    <w:rsid w:val="008F12A5"/>
    <w:rsid w:val="008F12C0"/>
    <w:rsid w:val="008F152C"/>
    <w:rsid w:val="008F15B8"/>
    <w:rsid w:val="008F1A1B"/>
    <w:rsid w:val="008F1A9B"/>
    <w:rsid w:val="008F21D8"/>
    <w:rsid w:val="008F2859"/>
    <w:rsid w:val="008F2B55"/>
    <w:rsid w:val="008F2BDD"/>
    <w:rsid w:val="008F3014"/>
    <w:rsid w:val="008F3163"/>
    <w:rsid w:val="008F33B8"/>
    <w:rsid w:val="008F3D9B"/>
    <w:rsid w:val="008F3FAA"/>
    <w:rsid w:val="008F42C7"/>
    <w:rsid w:val="008F4358"/>
    <w:rsid w:val="008F4373"/>
    <w:rsid w:val="008F438E"/>
    <w:rsid w:val="008F44E5"/>
    <w:rsid w:val="008F48E1"/>
    <w:rsid w:val="008F49F7"/>
    <w:rsid w:val="008F4CF9"/>
    <w:rsid w:val="008F4D30"/>
    <w:rsid w:val="008F50A7"/>
    <w:rsid w:val="008F5123"/>
    <w:rsid w:val="008F515C"/>
    <w:rsid w:val="008F5194"/>
    <w:rsid w:val="008F550E"/>
    <w:rsid w:val="008F576F"/>
    <w:rsid w:val="008F5B46"/>
    <w:rsid w:val="008F5B7E"/>
    <w:rsid w:val="008F5D9C"/>
    <w:rsid w:val="008F6144"/>
    <w:rsid w:val="008F636E"/>
    <w:rsid w:val="008F6491"/>
    <w:rsid w:val="008F672F"/>
    <w:rsid w:val="008F678F"/>
    <w:rsid w:val="008F6BED"/>
    <w:rsid w:val="008F6EA2"/>
    <w:rsid w:val="008F6F0C"/>
    <w:rsid w:val="008F77CA"/>
    <w:rsid w:val="008F77CD"/>
    <w:rsid w:val="008F781D"/>
    <w:rsid w:val="008F7ABA"/>
    <w:rsid w:val="008F7C0E"/>
    <w:rsid w:val="008F7D7E"/>
    <w:rsid w:val="00900163"/>
    <w:rsid w:val="009007AC"/>
    <w:rsid w:val="009008FC"/>
    <w:rsid w:val="0090153E"/>
    <w:rsid w:val="00901740"/>
    <w:rsid w:val="00901D99"/>
    <w:rsid w:val="00901F00"/>
    <w:rsid w:val="00901F62"/>
    <w:rsid w:val="009021BF"/>
    <w:rsid w:val="00902205"/>
    <w:rsid w:val="00902501"/>
    <w:rsid w:val="0090250C"/>
    <w:rsid w:val="00902A69"/>
    <w:rsid w:val="00902CDB"/>
    <w:rsid w:val="00902EFD"/>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4DC"/>
    <w:rsid w:val="00905746"/>
    <w:rsid w:val="00905C26"/>
    <w:rsid w:val="00905CCA"/>
    <w:rsid w:val="009062AD"/>
    <w:rsid w:val="00906396"/>
    <w:rsid w:val="009064F7"/>
    <w:rsid w:val="0090665C"/>
    <w:rsid w:val="00906969"/>
    <w:rsid w:val="00906A3C"/>
    <w:rsid w:val="00906CDB"/>
    <w:rsid w:val="009071EB"/>
    <w:rsid w:val="00907859"/>
    <w:rsid w:val="009078F0"/>
    <w:rsid w:val="00907BCA"/>
    <w:rsid w:val="00907DCC"/>
    <w:rsid w:val="00907ECE"/>
    <w:rsid w:val="009100E8"/>
    <w:rsid w:val="009104FA"/>
    <w:rsid w:val="0091067C"/>
    <w:rsid w:val="00910864"/>
    <w:rsid w:val="00910A16"/>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2C9B"/>
    <w:rsid w:val="0091329D"/>
    <w:rsid w:val="0091360A"/>
    <w:rsid w:val="009136B1"/>
    <w:rsid w:val="00913782"/>
    <w:rsid w:val="00913798"/>
    <w:rsid w:val="009137D5"/>
    <w:rsid w:val="00913B51"/>
    <w:rsid w:val="00913E3D"/>
    <w:rsid w:val="00913E5D"/>
    <w:rsid w:val="00913F6D"/>
    <w:rsid w:val="00914283"/>
    <w:rsid w:val="00914452"/>
    <w:rsid w:val="00914701"/>
    <w:rsid w:val="00914AC3"/>
    <w:rsid w:val="00914D92"/>
    <w:rsid w:val="00914E28"/>
    <w:rsid w:val="00914FA0"/>
    <w:rsid w:val="00914FBC"/>
    <w:rsid w:val="00915065"/>
    <w:rsid w:val="00915223"/>
    <w:rsid w:val="00915261"/>
    <w:rsid w:val="00915711"/>
    <w:rsid w:val="00915DA6"/>
    <w:rsid w:val="00915EEC"/>
    <w:rsid w:val="00916308"/>
    <w:rsid w:val="009166B2"/>
    <w:rsid w:val="009166CF"/>
    <w:rsid w:val="00916736"/>
    <w:rsid w:val="00916999"/>
    <w:rsid w:val="00916F91"/>
    <w:rsid w:val="0091727F"/>
    <w:rsid w:val="00917509"/>
    <w:rsid w:val="00917642"/>
    <w:rsid w:val="00917894"/>
    <w:rsid w:val="00917CA8"/>
    <w:rsid w:val="00917CBA"/>
    <w:rsid w:val="00917DDA"/>
    <w:rsid w:val="009203EE"/>
    <w:rsid w:val="00920668"/>
    <w:rsid w:val="00920721"/>
    <w:rsid w:val="00920EC1"/>
    <w:rsid w:val="00921B8F"/>
    <w:rsid w:val="00921C92"/>
    <w:rsid w:val="00921D30"/>
    <w:rsid w:val="00921E9B"/>
    <w:rsid w:val="009221AC"/>
    <w:rsid w:val="009225D9"/>
    <w:rsid w:val="00922721"/>
    <w:rsid w:val="0092277E"/>
    <w:rsid w:val="009228A4"/>
    <w:rsid w:val="00922A26"/>
    <w:rsid w:val="00922C40"/>
    <w:rsid w:val="00923418"/>
    <w:rsid w:val="00923538"/>
    <w:rsid w:val="009236B1"/>
    <w:rsid w:val="00923E4C"/>
    <w:rsid w:val="00924331"/>
    <w:rsid w:val="0092468A"/>
    <w:rsid w:val="009247C6"/>
    <w:rsid w:val="009249E2"/>
    <w:rsid w:val="00924A6B"/>
    <w:rsid w:val="009251AD"/>
    <w:rsid w:val="009251BF"/>
    <w:rsid w:val="0092557A"/>
    <w:rsid w:val="00925C01"/>
    <w:rsid w:val="00925D8E"/>
    <w:rsid w:val="00925FCD"/>
    <w:rsid w:val="009263F8"/>
    <w:rsid w:val="009264F6"/>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736"/>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567"/>
    <w:rsid w:val="00933D96"/>
    <w:rsid w:val="0093443D"/>
    <w:rsid w:val="00934691"/>
    <w:rsid w:val="00934873"/>
    <w:rsid w:val="00934A9A"/>
    <w:rsid w:val="00934D53"/>
    <w:rsid w:val="00934E5E"/>
    <w:rsid w:val="009350A2"/>
    <w:rsid w:val="0093514F"/>
    <w:rsid w:val="0093573A"/>
    <w:rsid w:val="0093578E"/>
    <w:rsid w:val="00935DBF"/>
    <w:rsid w:val="00935E89"/>
    <w:rsid w:val="0093622D"/>
    <w:rsid w:val="0093625C"/>
    <w:rsid w:val="009367F2"/>
    <w:rsid w:val="00936D5B"/>
    <w:rsid w:val="00936DA6"/>
    <w:rsid w:val="00936FB1"/>
    <w:rsid w:val="00937297"/>
    <w:rsid w:val="00937390"/>
    <w:rsid w:val="00937632"/>
    <w:rsid w:val="0093766A"/>
    <w:rsid w:val="00937673"/>
    <w:rsid w:val="009376D7"/>
    <w:rsid w:val="00937844"/>
    <w:rsid w:val="009378D8"/>
    <w:rsid w:val="00937A0F"/>
    <w:rsid w:val="00937DA2"/>
    <w:rsid w:val="009400BE"/>
    <w:rsid w:val="009406A5"/>
    <w:rsid w:val="0094086D"/>
    <w:rsid w:val="00940A1B"/>
    <w:rsid w:val="00940C34"/>
    <w:rsid w:val="00940C8B"/>
    <w:rsid w:val="00940E4D"/>
    <w:rsid w:val="00940F52"/>
    <w:rsid w:val="00940FA0"/>
    <w:rsid w:val="00941398"/>
    <w:rsid w:val="009416C7"/>
    <w:rsid w:val="00942512"/>
    <w:rsid w:val="00943650"/>
    <w:rsid w:val="00943ADB"/>
    <w:rsid w:val="00943B9E"/>
    <w:rsid w:val="00944179"/>
    <w:rsid w:val="009446AA"/>
    <w:rsid w:val="0094483D"/>
    <w:rsid w:val="00944A9E"/>
    <w:rsid w:val="00944C5F"/>
    <w:rsid w:val="00945203"/>
    <w:rsid w:val="0094557E"/>
    <w:rsid w:val="00945773"/>
    <w:rsid w:val="00945804"/>
    <w:rsid w:val="00945850"/>
    <w:rsid w:val="00945DAF"/>
    <w:rsid w:val="00945F67"/>
    <w:rsid w:val="009467A9"/>
    <w:rsid w:val="00946919"/>
    <w:rsid w:val="00946B16"/>
    <w:rsid w:val="00946B98"/>
    <w:rsid w:val="00946D7E"/>
    <w:rsid w:val="009470C3"/>
    <w:rsid w:val="0094720B"/>
    <w:rsid w:val="00947348"/>
    <w:rsid w:val="00947460"/>
    <w:rsid w:val="0094769A"/>
    <w:rsid w:val="00947E3F"/>
    <w:rsid w:val="00947ECC"/>
    <w:rsid w:val="00950154"/>
    <w:rsid w:val="00950B78"/>
    <w:rsid w:val="00950C79"/>
    <w:rsid w:val="00950F9D"/>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90D"/>
    <w:rsid w:val="00953ABB"/>
    <w:rsid w:val="00954845"/>
    <w:rsid w:val="00954867"/>
    <w:rsid w:val="009548EC"/>
    <w:rsid w:val="00954EBA"/>
    <w:rsid w:val="0095521E"/>
    <w:rsid w:val="00955279"/>
    <w:rsid w:val="00955325"/>
    <w:rsid w:val="0095576B"/>
    <w:rsid w:val="00955B20"/>
    <w:rsid w:val="00955D95"/>
    <w:rsid w:val="00955FB7"/>
    <w:rsid w:val="00955FF4"/>
    <w:rsid w:val="0095601C"/>
    <w:rsid w:val="0095621E"/>
    <w:rsid w:val="00956492"/>
    <w:rsid w:val="00956726"/>
    <w:rsid w:val="00956ABD"/>
    <w:rsid w:val="00956B91"/>
    <w:rsid w:val="00956BCC"/>
    <w:rsid w:val="009571B3"/>
    <w:rsid w:val="00957421"/>
    <w:rsid w:val="009577E0"/>
    <w:rsid w:val="0095792A"/>
    <w:rsid w:val="00957D68"/>
    <w:rsid w:val="00957F15"/>
    <w:rsid w:val="00957FBE"/>
    <w:rsid w:val="0096035D"/>
    <w:rsid w:val="00960497"/>
    <w:rsid w:val="009605C4"/>
    <w:rsid w:val="00960778"/>
    <w:rsid w:val="00960C25"/>
    <w:rsid w:val="00960E80"/>
    <w:rsid w:val="00960E95"/>
    <w:rsid w:val="00961049"/>
    <w:rsid w:val="00961064"/>
    <w:rsid w:val="009612AB"/>
    <w:rsid w:val="009619AC"/>
    <w:rsid w:val="00961A43"/>
    <w:rsid w:val="00961C62"/>
    <w:rsid w:val="00961DC4"/>
    <w:rsid w:val="009624F3"/>
    <w:rsid w:val="00962741"/>
    <w:rsid w:val="00962BB1"/>
    <w:rsid w:val="00962C08"/>
    <w:rsid w:val="00963322"/>
    <w:rsid w:val="0096335E"/>
    <w:rsid w:val="009633D3"/>
    <w:rsid w:val="00963449"/>
    <w:rsid w:val="00963A11"/>
    <w:rsid w:val="00963FB1"/>
    <w:rsid w:val="00964213"/>
    <w:rsid w:val="009643AE"/>
    <w:rsid w:val="0096448D"/>
    <w:rsid w:val="00964707"/>
    <w:rsid w:val="0096480D"/>
    <w:rsid w:val="009648D8"/>
    <w:rsid w:val="0096493E"/>
    <w:rsid w:val="00964AD3"/>
    <w:rsid w:val="00964C2E"/>
    <w:rsid w:val="00964D52"/>
    <w:rsid w:val="0096509F"/>
    <w:rsid w:val="00965102"/>
    <w:rsid w:val="009652A9"/>
    <w:rsid w:val="00965593"/>
    <w:rsid w:val="009655CB"/>
    <w:rsid w:val="0096573B"/>
    <w:rsid w:val="0096591E"/>
    <w:rsid w:val="00965C6E"/>
    <w:rsid w:val="00965C8C"/>
    <w:rsid w:val="00966003"/>
    <w:rsid w:val="0096642D"/>
    <w:rsid w:val="009664AC"/>
    <w:rsid w:val="0096671A"/>
    <w:rsid w:val="00966875"/>
    <w:rsid w:val="00966934"/>
    <w:rsid w:val="009669E2"/>
    <w:rsid w:val="00966AE6"/>
    <w:rsid w:val="00966F0C"/>
    <w:rsid w:val="0096724B"/>
    <w:rsid w:val="009674C9"/>
    <w:rsid w:val="00967589"/>
    <w:rsid w:val="009675A8"/>
    <w:rsid w:val="00967AA7"/>
    <w:rsid w:val="00967BAE"/>
    <w:rsid w:val="00967D4A"/>
    <w:rsid w:val="00970486"/>
    <w:rsid w:val="00970543"/>
    <w:rsid w:val="0097059C"/>
    <w:rsid w:val="00970601"/>
    <w:rsid w:val="00970738"/>
    <w:rsid w:val="00970BA7"/>
    <w:rsid w:val="0097102E"/>
    <w:rsid w:val="00971192"/>
    <w:rsid w:val="00971260"/>
    <w:rsid w:val="0097171F"/>
    <w:rsid w:val="00971AA7"/>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5134"/>
    <w:rsid w:val="0097544A"/>
    <w:rsid w:val="009755DC"/>
    <w:rsid w:val="0097561B"/>
    <w:rsid w:val="009757BD"/>
    <w:rsid w:val="009757C5"/>
    <w:rsid w:val="009757CB"/>
    <w:rsid w:val="00975836"/>
    <w:rsid w:val="00975AB6"/>
    <w:rsid w:val="00975AC1"/>
    <w:rsid w:val="00975B1E"/>
    <w:rsid w:val="00975D83"/>
    <w:rsid w:val="00975EA3"/>
    <w:rsid w:val="00975EFD"/>
    <w:rsid w:val="00976041"/>
    <w:rsid w:val="0097627D"/>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2B7"/>
    <w:rsid w:val="00982A0C"/>
    <w:rsid w:val="00982A3E"/>
    <w:rsid w:val="00982B45"/>
    <w:rsid w:val="00982D90"/>
    <w:rsid w:val="009830BA"/>
    <w:rsid w:val="00983514"/>
    <w:rsid w:val="0098357A"/>
    <w:rsid w:val="00983743"/>
    <w:rsid w:val="00983985"/>
    <w:rsid w:val="00983A75"/>
    <w:rsid w:val="00983AC3"/>
    <w:rsid w:val="00983C2D"/>
    <w:rsid w:val="00983E3B"/>
    <w:rsid w:val="00983F65"/>
    <w:rsid w:val="00984203"/>
    <w:rsid w:val="009843EC"/>
    <w:rsid w:val="009846F1"/>
    <w:rsid w:val="00984F5F"/>
    <w:rsid w:val="00985096"/>
    <w:rsid w:val="00985316"/>
    <w:rsid w:val="00985A73"/>
    <w:rsid w:val="00985B7F"/>
    <w:rsid w:val="00985D97"/>
    <w:rsid w:val="00986218"/>
    <w:rsid w:val="009864EC"/>
    <w:rsid w:val="00986AC8"/>
    <w:rsid w:val="00986FFE"/>
    <w:rsid w:val="009870FA"/>
    <w:rsid w:val="00987776"/>
    <w:rsid w:val="0098778B"/>
    <w:rsid w:val="00987BAA"/>
    <w:rsid w:val="00987EAC"/>
    <w:rsid w:val="00987FE8"/>
    <w:rsid w:val="009901C7"/>
    <w:rsid w:val="0099028C"/>
    <w:rsid w:val="00990600"/>
    <w:rsid w:val="009907F8"/>
    <w:rsid w:val="00990B37"/>
    <w:rsid w:val="00990D55"/>
    <w:rsid w:val="009910A2"/>
    <w:rsid w:val="009917E2"/>
    <w:rsid w:val="009919B1"/>
    <w:rsid w:val="00992070"/>
    <w:rsid w:val="0099236E"/>
    <w:rsid w:val="00992694"/>
    <w:rsid w:val="009927D6"/>
    <w:rsid w:val="00992F67"/>
    <w:rsid w:val="00992FBC"/>
    <w:rsid w:val="00993050"/>
    <w:rsid w:val="0099315D"/>
    <w:rsid w:val="00993371"/>
    <w:rsid w:val="00993372"/>
    <w:rsid w:val="009936D2"/>
    <w:rsid w:val="009936D9"/>
    <w:rsid w:val="00993CBE"/>
    <w:rsid w:val="009940FC"/>
    <w:rsid w:val="0099445D"/>
    <w:rsid w:val="00994840"/>
    <w:rsid w:val="009949FE"/>
    <w:rsid w:val="00995618"/>
    <w:rsid w:val="00995ADA"/>
    <w:rsid w:val="00995B89"/>
    <w:rsid w:val="00995C26"/>
    <w:rsid w:val="00995FD4"/>
    <w:rsid w:val="009960BE"/>
    <w:rsid w:val="009961A8"/>
    <w:rsid w:val="009961EF"/>
    <w:rsid w:val="0099644C"/>
    <w:rsid w:val="0099672F"/>
    <w:rsid w:val="0099674F"/>
    <w:rsid w:val="00996920"/>
    <w:rsid w:val="00996C37"/>
    <w:rsid w:val="00996C7B"/>
    <w:rsid w:val="00996E4D"/>
    <w:rsid w:val="00997450"/>
    <w:rsid w:val="009974D0"/>
    <w:rsid w:val="00997766"/>
    <w:rsid w:val="00997804"/>
    <w:rsid w:val="009978B6"/>
    <w:rsid w:val="00997A19"/>
    <w:rsid w:val="009A0000"/>
    <w:rsid w:val="009A039E"/>
    <w:rsid w:val="009A055B"/>
    <w:rsid w:val="009A0C32"/>
    <w:rsid w:val="009A0C3D"/>
    <w:rsid w:val="009A120D"/>
    <w:rsid w:val="009A1261"/>
    <w:rsid w:val="009A131C"/>
    <w:rsid w:val="009A132E"/>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34D"/>
    <w:rsid w:val="009A56C8"/>
    <w:rsid w:val="009A56DA"/>
    <w:rsid w:val="009A578B"/>
    <w:rsid w:val="009A5806"/>
    <w:rsid w:val="009A5971"/>
    <w:rsid w:val="009A5BFC"/>
    <w:rsid w:val="009A5E58"/>
    <w:rsid w:val="009A5F37"/>
    <w:rsid w:val="009A676D"/>
    <w:rsid w:val="009A6CB8"/>
    <w:rsid w:val="009A6D7E"/>
    <w:rsid w:val="009A6F44"/>
    <w:rsid w:val="009A70DC"/>
    <w:rsid w:val="009A7190"/>
    <w:rsid w:val="009A73DF"/>
    <w:rsid w:val="009A75FB"/>
    <w:rsid w:val="009A7D3B"/>
    <w:rsid w:val="009B0251"/>
    <w:rsid w:val="009B0649"/>
    <w:rsid w:val="009B07B0"/>
    <w:rsid w:val="009B0999"/>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91A"/>
    <w:rsid w:val="009B2B5C"/>
    <w:rsid w:val="009B2DD1"/>
    <w:rsid w:val="009B302E"/>
    <w:rsid w:val="009B3092"/>
    <w:rsid w:val="009B312A"/>
    <w:rsid w:val="009B3157"/>
    <w:rsid w:val="009B3175"/>
    <w:rsid w:val="009B3264"/>
    <w:rsid w:val="009B3521"/>
    <w:rsid w:val="009B3526"/>
    <w:rsid w:val="009B3570"/>
    <w:rsid w:val="009B3650"/>
    <w:rsid w:val="009B365F"/>
    <w:rsid w:val="009B3668"/>
    <w:rsid w:val="009B399F"/>
    <w:rsid w:val="009B39E0"/>
    <w:rsid w:val="009B3B21"/>
    <w:rsid w:val="009B3C63"/>
    <w:rsid w:val="009B41D7"/>
    <w:rsid w:val="009B428E"/>
    <w:rsid w:val="009B4384"/>
    <w:rsid w:val="009B442B"/>
    <w:rsid w:val="009B446C"/>
    <w:rsid w:val="009B44E4"/>
    <w:rsid w:val="009B46D6"/>
    <w:rsid w:val="009B4889"/>
    <w:rsid w:val="009B48FD"/>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09B"/>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EB8"/>
    <w:rsid w:val="009C0FF1"/>
    <w:rsid w:val="009C113A"/>
    <w:rsid w:val="009C16E7"/>
    <w:rsid w:val="009C1762"/>
    <w:rsid w:val="009C178E"/>
    <w:rsid w:val="009C18A5"/>
    <w:rsid w:val="009C1BFF"/>
    <w:rsid w:val="009C1C9B"/>
    <w:rsid w:val="009C211C"/>
    <w:rsid w:val="009C250E"/>
    <w:rsid w:val="009C281B"/>
    <w:rsid w:val="009C2D9B"/>
    <w:rsid w:val="009C303D"/>
    <w:rsid w:val="009C37C4"/>
    <w:rsid w:val="009C3801"/>
    <w:rsid w:val="009C381C"/>
    <w:rsid w:val="009C38A8"/>
    <w:rsid w:val="009C38EE"/>
    <w:rsid w:val="009C3B8F"/>
    <w:rsid w:val="009C3E2B"/>
    <w:rsid w:val="009C42B5"/>
    <w:rsid w:val="009C4A21"/>
    <w:rsid w:val="009C4C6C"/>
    <w:rsid w:val="009C4E26"/>
    <w:rsid w:val="009C561F"/>
    <w:rsid w:val="009C573F"/>
    <w:rsid w:val="009C5B0D"/>
    <w:rsid w:val="009C5E66"/>
    <w:rsid w:val="009C5EB0"/>
    <w:rsid w:val="009C606F"/>
    <w:rsid w:val="009C610F"/>
    <w:rsid w:val="009C652A"/>
    <w:rsid w:val="009C6620"/>
    <w:rsid w:val="009C677A"/>
    <w:rsid w:val="009C68D9"/>
    <w:rsid w:val="009C69A8"/>
    <w:rsid w:val="009C6F2F"/>
    <w:rsid w:val="009C71BE"/>
    <w:rsid w:val="009C7317"/>
    <w:rsid w:val="009C7390"/>
    <w:rsid w:val="009C7472"/>
    <w:rsid w:val="009C7930"/>
    <w:rsid w:val="009C79DD"/>
    <w:rsid w:val="009C7A71"/>
    <w:rsid w:val="009C7EDE"/>
    <w:rsid w:val="009D0191"/>
    <w:rsid w:val="009D04D7"/>
    <w:rsid w:val="009D0D21"/>
    <w:rsid w:val="009D0D9B"/>
    <w:rsid w:val="009D0FF1"/>
    <w:rsid w:val="009D162B"/>
    <w:rsid w:val="009D1D52"/>
    <w:rsid w:val="009D1D90"/>
    <w:rsid w:val="009D1DDD"/>
    <w:rsid w:val="009D1EC4"/>
    <w:rsid w:val="009D1F9B"/>
    <w:rsid w:val="009D20DF"/>
    <w:rsid w:val="009D2274"/>
    <w:rsid w:val="009D234B"/>
    <w:rsid w:val="009D246F"/>
    <w:rsid w:val="009D2B7C"/>
    <w:rsid w:val="009D2C5C"/>
    <w:rsid w:val="009D3337"/>
    <w:rsid w:val="009D38C0"/>
    <w:rsid w:val="009D3BCE"/>
    <w:rsid w:val="009D3BFC"/>
    <w:rsid w:val="009D3C32"/>
    <w:rsid w:val="009D3D0A"/>
    <w:rsid w:val="009D3F9E"/>
    <w:rsid w:val="009D4590"/>
    <w:rsid w:val="009D464C"/>
    <w:rsid w:val="009D48B2"/>
    <w:rsid w:val="009D4A28"/>
    <w:rsid w:val="009D4F5C"/>
    <w:rsid w:val="009D527F"/>
    <w:rsid w:val="009D54E1"/>
    <w:rsid w:val="009D575F"/>
    <w:rsid w:val="009D59FD"/>
    <w:rsid w:val="009D5A92"/>
    <w:rsid w:val="009D5CE6"/>
    <w:rsid w:val="009D64B6"/>
    <w:rsid w:val="009D6727"/>
    <w:rsid w:val="009D683F"/>
    <w:rsid w:val="009D68BA"/>
    <w:rsid w:val="009D69B1"/>
    <w:rsid w:val="009D6AE9"/>
    <w:rsid w:val="009D6B9D"/>
    <w:rsid w:val="009D6BA0"/>
    <w:rsid w:val="009D6DDB"/>
    <w:rsid w:val="009D7182"/>
    <w:rsid w:val="009D7258"/>
    <w:rsid w:val="009D7372"/>
    <w:rsid w:val="009D744F"/>
    <w:rsid w:val="009D75AC"/>
    <w:rsid w:val="009D75F5"/>
    <w:rsid w:val="009D77C8"/>
    <w:rsid w:val="009D79F3"/>
    <w:rsid w:val="009D7A48"/>
    <w:rsid w:val="009D7BAB"/>
    <w:rsid w:val="009D7C19"/>
    <w:rsid w:val="009D7D19"/>
    <w:rsid w:val="009D7D34"/>
    <w:rsid w:val="009D7E61"/>
    <w:rsid w:val="009D7EF4"/>
    <w:rsid w:val="009E0190"/>
    <w:rsid w:val="009E04BB"/>
    <w:rsid w:val="009E05E5"/>
    <w:rsid w:val="009E05F4"/>
    <w:rsid w:val="009E0643"/>
    <w:rsid w:val="009E0D82"/>
    <w:rsid w:val="009E0D88"/>
    <w:rsid w:val="009E0F7F"/>
    <w:rsid w:val="009E0FA9"/>
    <w:rsid w:val="009E1596"/>
    <w:rsid w:val="009E1698"/>
    <w:rsid w:val="009E1748"/>
    <w:rsid w:val="009E1CCA"/>
    <w:rsid w:val="009E2261"/>
    <w:rsid w:val="009E2361"/>
    <w:rsid w:val="009E2576"/>
    <w:rsid w:val="009E2BD3"/>
    <w:rsid w:val="009E34CF"/>
    <w:rsid w:val="009E36EF"/>
    <w:rsid w:val="009E3AEC"/>
    <w:rsid w:val="009E3B0B"/>
    <w:rsid w:val="009E3BE1"/>
    <w:rsid w:val="009E3E33"/>
    <w:rsid w:val="009E42AC"/>
    <w:rsid w:val="009E4357"/>
    <w:rsid w:val="009E4835"/>
    <w:rsid w:val="009E4A80"/>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1DD"/>
    <w:rsid w:val="009E7222"/>
    <w:rsid w:val="009E7224"/>
    <w:rsid w:val="009E7749"/>
    <w:rsid w:val="009E78F8"/>
    <w:rsid w:val="009E7C65"/>
    <w:rsid w:val="009E7DE5"/>
    <w:rsid w:val="009E7FA7"/>
    <w:rsid w:val="009E7FC6"/>
    <w:rsid w:val="009F06DE"/>
    <w:rsid w:val="009F0818"/>
    <w:rsid w:val="009F0E6A"/>
    <w:rsid w:val="009F0EF3"/>
    <w:rsid w:val="009F15A3"/>
    <w:rsid w:val="009F165F"/>
    <w:rsid w:val="009F17A2"/>
    <w:rsid w:val="009F1927"/>
    <w:rsid w:val="009F19F2"/>
    <w:rsid w:val="009F1E56"/>
    <w:rsid w:val="009F2766"/>
    <w:rsid w:val="009F2E6F"/>
    <w:rsid w:val="009F2EBD"/>
    <w:rsid w:val="009F36EE"/>
    <w:rsid w:val="009F3815"/>
    <w:rsid w:val="009F390C"/>
    <w:rsid w:val="009F3A79"/>
    <w:rsid w:val="009F3B59"/>
    <w:rsid w:val="009F4162"/>
    <w:rsid w:val="009F47DD"/>
    <w:rsid w:val="009F4A10"/>
    <w:rsid w:val="009F4B0D"/>
    <w:rsid w:val="009F4DBC"/>
    <w:rsid w:val="009F4FE0"/>
    <w:rsid w:val="009F5049"/>
    <w:rsid w:val="009F5100"/>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0A"/>
    <w:rsid w:val="009F7026"/>
    <w:rsid w:val="009F7092"/>
    <w:rsid w:val="009F714E"/>
    <w:rsid w:val="009F721E"/>
    <w:rsid w:val="009F7562"/>
    <w:rsid w:val="009F7856"/>
    <w:rsid w:val="009F7CBF"/>
    <w:rsid w:val="009F7DA6"/>
    <w:rsid w:val="009F7ED0"/>
    <w:rsid w:val="00A00237"/>
    <w:rsid w:val="00A0030B"/>
    <w:rsid w:val="00A006C0"/>
    <w:rsid w:val="00A007E5"/>
    <w:rsid w:val="00A0082A"/>
    <w:rsid w:val="00A00C1E"/>
    <w:rsid w:val="00A01194"/>
    <w:rsid w:val="00A021D1"/>
    <w:rsid w:val="00A026C7"/>
    <w:rsid w:val="00A02A0F"/>
    <w:rsid w:val="00A02A84"/>
    <w:rsid w:val="00A02C6F"/>
    <w:rsid w:val="00A02FBF"/>
    <w:rsid w:val="00A03192"/>
    <w:rsid w:val="00A0346A"/>
    <w:rsid w:val="00A03518"/>
    <w:rsid w:val="00A03719"/>
    <w:rsid w:val="00A03A76"/>
    <w:rsid w:val="00A03C41"/>
    <w:rsid w:val="00A03D59"/>
    <w:rsid w:val="00A03DF2"/>
    <w:rsid w:val="00A03E3A"/>
    <w:rsid w:val="00A04081"/>
    <w:rsid w:val="00A040C6"/>
    <w:rsid w:val="00A043DF"/>
    <w:rsid w:val="00A04636"/>
    <w:rsid w:val="00A04D56"/>
    <w:rsid w:val="00A04DFA"/>
    <w:rsid w:val="00A05076"/>
    <w:rsid w:val="00A052F2"/>
    <w:rsid w:val="00A05301"/>
    <w:rsid w:val="00A05419"/>
    <w:rsid w:val="00A0592E"/>
    <w:rsid w:val="00A059C3"/>
    <w:rsid w:val="00A05DB9"/>
    <w:rsid w:val="00A062E1"/>
    <w:rsid w:val="00A066DC"/>
    <w:rsid w:val="00A0671D"/>
    <w:rsid w:val="00A06A1F"/>
    <w:rsid w:val="00A06AE6"/>
    <w:rsid w:val="00A06C4F"/>
    <w:rsid w:val="00A06F10"/>
    <w:rsid w:val="00A07422"/>
    <w:rsid w:val="00A07593"/>
    <w:rsid w:val="00A0775F"/>
    <w:rsid w:val="00A078AD"/>
    <w:rsid w:val="00A078BE"/>
    <w:rsid w:val="00A07C1C"/>
    <w:rsid w:val="00A07EB2"/>
    <w:rsid w:val="00A10292"/>
    <w:rsid w:val="00A102E7"/>
    <w:rsid w:val="00A104FB"/>
    <w:rsid w:val="00A11770"/>
    <w:rsid w:val="00A11B7A"/>
    <w:rsid w:val="00A11EBB"/>
    <w:rsid w:val="00A11F57"/>
    <w:rsid w:val="00A122AB"/>
    <w:rsid w:val="00A12521"/>
    <w:rsid w:val="00A126FC"/>
    <w:rsid w:val="00A129A3"/>
    <w:rsid w:val="00A12B86"/>
    <w:rsid w:val="00A12C63"/>
    <w:rsid w:val="00A12EDB"/>
    <w:rsid w:val="00A12F65"/>
    <w:rsid w:val="00A12F96"/>
    <w:rsid w:val="00A1359F"/>
    <w:rsid w:val="00A1364A"/>
    <w:rsid w:val="00A13734"/>
    <w:rsid w:val="00A13872"/>
    <w:rsid w:val="00A13D44"/>
    <w:rsid w:val="00A13D6E"/>
    <w:rsid w:val="00A140B7"/>
    <w:rsid w:val="00A14189"/>
    <w:rsid w:val="00A142E8"/>
    <w:rsid w:val="00A14330"/>
    <w:rsid w:val="00A147C2"/>
    <w:rsid w:val="00A14A32"/>
    <w:rsid w:val="00A14D3A"/>
    <w:rsid w:val="00A14E45"/>
    <w:rsid w:val="00A14F93"/>
    <w:rsid w:val="00A150AE"/>
    <w:rsid w:val="00A156D1"/>
    <w:rsid w:val="00A1598B"/>
    <w:rsid w:val="00A15DDA"/>
    <w:rsid w:val="00A15F65"/>
    <w:rsid w:val="00A16205"/>
    <w:rsid w:val="00A16BCD"/>
    <w:rsid w:val="00A16E27"/>
    <w:rsid w:val="00A16F50"/>
    <w:rsid w:val="00A1735E"/>
    <w:rsid w:val="00A17591"/>
    <w:rsid w:val="00A175AA"/>
    <w:rsid w:val="00A1774F"/>
    <w:rsid w:val="00A17A3D"/>
    <w:rsid w:val="00A17A42"/>
    <w:rsid w:val="00A17D6B"/>
    <w:rsid w:val="00A209D4"/>
    <w:rsid w:val="00A20B79"/>
    <w:rsid w:val="00A20BE8"/>
    <w:rsid w:val="00A20D0C"/>
    <w:rsid w:val="00A21737"/>
    <w:rsid w:val="00A21AF5"/>
    <w:rsid w:val="00A21CA3"/>
    <w:rsid w:val="00A221E9"/>
    <w:rsid w:val="00A222C5"/>
    <w:rsid w:val="00A22635"/>
    <w:rsid w:val="00A2267E"/>
    <w:rsid w:val="00A22854"/>
    <w:rsid w:val="00A22C6F"/>
    <w:rsid w:val="00A2327D"/>
    <w:rsid w:val="00A233E9"/>
    <w:rsid w:val="00A2349E"/>
    <w:rsid w:val="00A236E2"/>
    <w:rsid w:val="00A24063"/>
    <w:rsid w:val="00A247FE"/>
    <w:rsid w:val="00A24F37"/>
    <w:rsid w:val="00A25036"/>
    <w:rsid w:val="00A2507C"/>
    <w:rsid w:val="00A251A6"/>
    <w:rsid w:val="00A2541A"/>
    <w:rsid w:val="00A257F6"/>
    <w:rsid w:val="00A25A6D"/>
    <w:rsid w:val="00A25B80"/>
    <w:rsid w:val="00A25E32"/>
    <w:rsid w:val="00A25FB4"/>
    <w:rsid w:val="00A26070"/>
    <w:rsid w:val="00A260C8"/>
    <w:rsid w:val="00A26157"/>
    <w:rsid w:val="00A26296"/>
    <w:rsid w:val="00A262E9"/>
    <w:rsid w:val="00A26A71"/>
    <w:rsid w:val="00A26F64"/>
    <w:rsid w:val="00A26F80"/>
    <w:rsid w:val="00A2705C"/>
    <w:rsid w:val="00A271C6"/>
    <w:rsid w:val="00A2732C"/>
    <w:rsid w:val="00A27619"/>
    <w:rsid w:val="00A27880"/>
    <w:rsid w:val="00A2793B"/>
    <w:rsid w:val="00A27A49"/>
    <w:rsid w:val="00A27BB1"/>
    <w:rsid w:val="00A27F9C"/>
    <w:rsid w:val="00A3005B"/>
    <w:rsid w:val="00A301A5"/>
    <w:rsid w:val="00A30463"/>
    <w:rsid w:val="00A30814"/>
    <w:rsid w:val="00A3091D"/>
    <w:rsid w:val="00A30A4E"/>
    <w:rsid w:val="00A30F26"/>
    <w:rsid w:val="00A3111F"/>
    <w:rsid w:val="00A31687"/>
    <w:rsid w:val="00A31ADC"/>
    <w:rsid w:val="00A31B03"/>
    <w:rsid w:val="00A31E51"/>
    <w:rsid w:val="00A31F40"/>
    <w:rsid w:val="00A31F68"/>
    <w:rsid w:val="00A32479"/>
    <w:rsid w:val="00A32481"/>
    <w:rsid w:val="00A3268E"/>
    <w:rsid w:val="00A326AD"/>
    <w:rsid w:val="00A326E8"/>
    <w:rsid w:val="00A3275C"/>
    <w:rsid w:val="00A327E1"/>
    <w:rsid w:val="00A329E7"/>
    <w:rsid w:val="00A32A39"/>
    <w:rsid w:val="00A32D10"/>
    <w:rsid w:val="00A32E4B"/>
    <w:rsid w:val="00A33632"/>
    <w:rsid w:val="00A3381D"/>
    <w:rsid w:val="00A338AF"/>
    <w:rsid w:val="00A33D3B"/>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400B2"/>
    <w:rsid w:val="00A401B4"/>
    <w:rsid w:val="00A4065E"/>
    <w:rsid w:val="00A4089C"/>
    <w:rsid w:val="00A40F1B"/>
    <w:rsid w:val="00A41252"/>
    <w:rsid w:val="00A41419"/>
    <w:rsid w:val="00A417EF"/>
    <w:rsid w:val="00A41867"/>
    <w:rsid w:val="00A41B20"/>
    <w:rsid w:val="00A41CF2"/>
    <w:rsid w:val="00A4213B"/>
    <w:rsid w:val="00A42623"/>
    <w:rsid w:val="00A4266E"/>
    <w:rsid w:val="00A4278B"/>
    <w:rsid w:val="00A4287E"/>
    <w:rsid w:val="00A428C3"/>
    <w:rsid w:val="00A428D6"/>
    <w:rsid w:val="00A42928"/>
    <w:rsid w:val="00A42C32"/>
    <w:rsid w:val="00A42CAB"/>
    <w:rsid w:val="00A42FDF"/>
    <w:rsid w:val="00A431AE"/>
    <w:rsid w:val="00A4374B"/>
    <w:rsid w:val="00A43772"/>
    <w:rsid w:val="00A437D8"/>
    <w:rsid w:val="00A43E55"/>
    <w:rsid w:val="00A43E9D"/>
    <w:rsid w:val="00A43FF7"/>
    <w:rsid w:val="00A441AB"/>
    <w:rsid w:val="00A44355"/>
    <w:rsid w:val="00A44C4D"/>
    <w:rsid w:val="00A44D1F"/>
    <w:rsid w:val="00A44E65"/>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47F4A"/>
    <w:rsid w:val="00A500D7"/>
    <w:rsid w:val="00A501A0"/>
    <w:rsid w:val="00A503D7"/>
    <w:rsid w:val="00A50844"/>
    <w:rsid w:val="00A50B6A"/>
    <w:rsid w:val="00A50F2E"/>
    <w:rsid w:val="00A50FB7"/>
    <w:rsid w:val="00A51018"/>
    <w:rsid w:val="00A5109A"/>
    <w:rsid w:val="00A510D8"/>
    <w:rsid w:val="00A51157"/>
    <w:rsid w:val="00A51558"/>
    <w:rsid w:val="00A51707"/>
    <w:rsid w:val="00A51FB2"/>
    <w:rsid w:val="00A51FBD"/>
    <w:rsid w:val="00A52057"/>
    <w:rsid w:val="00A52319"/>
    <w:rsid w:val="00A52420"/>
    <w:rsid w:val="00A52A34"/>
    <w:rsid w:val="00A52BA4"/>
    <w:rsid w:val="00A52E2D"/>
    <w:rsid w:val="00A53334"/>
    <w:rsid w:val="00A5339E"/>
    <w:rsid w:val="00A534B4"/>
    <w:rsid w:val="00A53A0A"/>
    <w:rsid w:val="00A53B69"/>
    <w:rsid w:val="00A5405C"/>
    <w:rsid w:val="00A54160"/>
    <w:rsid w:val="00A54575"/>
    <w:rsid w:val="00A546EE"/>
    <w:rsid w:val="00A546FF"/>
    <w:rsid w:val="00A548CA"/>
    <w:rsid w:val="00A5495F"/>
    <w:rsid w:val="00A54E4B"/>
    <w:rsid w:val="00A54ECE"/>
    <w:rsid w:val="00A55376"/>
    <w:rsid w:val="00A55E6F"/>
    <w:rsid w:val="00A56179"/>
    <w:rsid w:val="00A563AD"/>
    <w:rsid w:val="00A56604"/>
    <w:rsid w:val="00A56809"/>
    <w:rsid w:val="00A569E0"/>
    <w:rsid w:val="00A56AC2"/>
    <w:rsid w:val="00A56D76"/>
    <w:rsid w:val="00A5709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FF"/>
    <w:rsid w:val="00A61127"/>
    <w:rsid w:val="00A618B7"/>
    <w:rsid w:val="00A61D49"/>
    <w:rsid w:val="00A621CD"/>
    <w:rsid w:val="00A62219"/>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57E"/>
    <w:rsid w:val="00A64747"/>
    <w:rsid w:val="00A6496A"/>
    <w:rsid w:val="00A64C3A"/>
    <w:rsid w:val="00A64F88"/>
    <w:rsid w:val="00A652AB"/>
    <w:rsid w:val="00A6537E"/>
    <w:rsid w:val="00A65407"/>
    <w:rsid w:val="00A65439"/>
    <w:rsid w:val="00A65479"/>
    <w:rsid w:val="00A6574D"/>
    <w:rsid w:val="00A65AC8"/>
    <w:rsid w:val="00A6628E"/>
    <w:rsid w:val="00A662AA"/>
    <w:rsid w:val="00A66316"/>
    <w:rsid w:val="00A66465"/>
    <w:rsid w:val="00A664E2"/>
    <w:rsid w:val="00A668A2"/>
    <w:rsid w:val="00A66E1D"/>
    <w:rsid w:val="00A66EAC"/>
    <w:rsid w:val="00A67709"/>
    <w:rsid w:val="00A67A01"/>
    <w:rsid w:val="00A67D5E"/>
    <w:rsid w:val="00A700F0"/>
    <w:rsid w:val="00A70177"/>
    <w:rsid w:val="00A70196"/>
    <w:rsid w:val="00A70372"/>
    <w:rsid w:val="00A703DE"/>
    <w:rsid w:val="00A704FD"/>
    <w:rsid w:val="00A70626"/>
    <w:rsid w:val="00A7077C"/>
    <w:rsid w:val="00A70887"/>
    <w:rsid w:val="00A70A40"/>
    <w:rsid w:val="00A70D38"/>
    <w:rsid w:val="00A70F6C"/>
    <w:rsid w:val="00A7108A"/>
    <w:rsid w:val="00A71486"/>
    <w:rsid w:val="00A71747"/>
    <w:rsid w:val="00A7197A"/>
    <w:rsid w:val="00A719E4"/>
    <w:rsid w:val="00A71B78"/>
    <w:rsid w:val="00A71C00"/>
    <w:rsid w:val="00A71DEB"/>
    <w:rsid w:val="00A720B8"/>
    <w:rsid w:val="00A7233D"/>
    <w:rsid w:val="00A723D9"/>
    <w:rsid w:val="00A72771"/>
    <w:rsid w:val="00A728DC"/>
    <w:rsid w:val="00A72F5B"/>
    <w:rsid w:val="00A72F9D"/>
    <w:rsid w:val="00A73087"/>
    <w:rsid w:val="00A7359C"/>
    <w:rsid w:val="00A737EA"/>
    <w:rsid w:val="00A7387C"/>
    <w:rsid w:val="00A73E3D"/>
    <w:rsid w:val="00A73F12"/>
    <w:rsid w:val="00A741D4"/>
    <w:rsid w:val="00A74211"/>
    <w:rsid w:val="00A7428C"/>
    <w:rsid w:val="00A7437B"/>
    <w:rsid w:val="00A74439"/>
    <w:rsid w:val="00A747AD"/>
    <w:rsid w:val="00A7481A"/>
    <w:rsid w:val="00A751C3"/>
    <w:rsid w:val="00A756CD"/>
    <w:rsid w:val="00A75983"/>
    <w:rsid w:val="00A759E9"/>
    <w:rsid w:val="00A75A22"/>
    <w:rsid w:val="00A75D37"/>
    <w:rsid w:val="00A75FC4"/>
    <w:rsid w:val="00A76408"/>
    <w:rsid w:val="00A765F3"/>
    <w:rsid w:val="00A76861"/>
    <w:rsid w:val="00A76CEF"/>
    <w:rsid w:val="00A77B15"/>
    <w:rsid w:val="00A77FCD"/>
    <w:rsid w:val="00A800E1"/>
    <w:rsid w:val="00A800E5"/>
    <w:rsid w:val="00A802A9"/>
    <w:rsid w:val="00A802C7"/>
    <w:rsid w:val="00A80627"/>
    <w:rsid w:val="00A80699"/>
    <w:rsid w:val="00A808B6"/>
    <w:rsid w:val="00A80A9D"/>
    <w:rsid w:val="00A80BA7"/>
    <w:rsid w:val="00A81148"/>
    <w:rsid w:val="00A81AC0"/>
    <w:rsid w:val="00A81C3E"/>
    <w:rsid w:val="00A81DE1"/>
    <w:rsid w:val="00A81DE8"/>
    <w:rsid w:val="00A82066"/>
    <w:rsid w:val="00A82963"/>
    <w:rsid w:val="00A829B3"/>
    <w:rsid w:val="00A82B7F"/>
    <w:rsid w:val="00A82C85"/>
    <w:rsid w:val="00A82F92"/>
    <w:rsid w:val="00A83348"/>
    <w:rsid w:val="00A8364B"/>
    <w:rsid w:val="00A83795"/>
    <w:rsid w:val="00A83850"/>
    <w:rsid w:val="00A83856"/>
    <w:rsid w:val="00A838A0"/>
    <w:rsid w:val="00A83C7D"/>
    <w:rsid w:val="00A83D2B"/>
    <w:rsid w:val="00A83EF9"/>
    <w:rsid w:val="00A847CA"/>
    <w:rsid w:val="00A84B05"/>
    <w:rsid w:val="00A84CBD"/>
    <w:rsid w:val="00A854FE"/>
    <w:rsid w:val="00A856FB"/>
    <w:rsid w:val="00A857F5"/>
    <w:rsid w:val="00A85A5B"/>
    <w:rsid w:val="00A85D6A"/>
    <w:rsid w:val="00A85EE5"/>
    <w:rsid w:val="00A8616D"/>
    <w:rsid w:val="00A865A9"/>
    <w:rsid w:val="00A8662C"/>
    <w:rsid w:val="00A8669D"/>
    <w:rsid w:val="00A86A6A"/>
    <w:rsid w:val="00A8707A"/>
    <w:rsid w:val="00A8711E"/>
    <w:rsid w:val="00A8712E"/>
    <w:rsid w:val="00A871C7"/>
    <w:rsid w:val="00A87544"/>
    <w:rsid w:val="00A8775A"/>
    <w:rsid w:val="00A877E7"/>
    <w:rsid w:val="00A87BEA"/>
    <w:rsid w:val="00A87C6D"/>
    <w:rsid w:val="00A87C8D"/>
    <w:rsid w:val="00A87C9B"/>
    <w:rsid w:val="00A87E53"/>
    <w:rsid w:val="00A901A9"/>
    <w:rsid w:val="00A902A3"/>
    <w:rsid w:val="00A9037D"/>
    <w:rsid w:val="00A90742"/>
    <w:rsid w:val="00A91A52"/>
    <w:rsid w:val="00A9204E"/>
    <w:rsid w:val="00A92604"/>
    <w:rsid w:val="00A928D3"/>
    <w:rsid w:val="00A9325D"/>
    <w:rsid w:val="00A93610"/>
    <w:rsid w:val="00A9386D"/>
    <w:rsid w:val="00A93903"/>
    <w:rsid w:val="00A93BA9"/>
    <w:rsid w:val="00A93C0C"/>
    <w:rsid w:val="00A93ED0"/>
    <w:rsid w:val="00A93FFC"/>
    <w:rsid w:val="00A9425A"/>
    <w:rsid w:val="00A942D9"/>
    <w:rsid w:val="00A9439C"/>
    <w:rsid w:val="00A943AD"/>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82D"/>
    <w:rsid w:val="00A96AEA"/>
    <w:rsid w:val="00A96C8A"/>
    <w:rsid w:val="00A96DF3"/>
    <w:rsid w:val="00A9742E"/>
    <w:rsid w:val="00A97474"/>
    <w:rsid w:val="00A974A1"/>
    <w:rsid w:val="00A97618"/>
    <w:rsid w:val="00A9792E"/>
    <w:rsid w:val="00A979BD"/>
    <w:rsid w:val="00A97ADA"/>
    <w:rsid w:val="00A97D70"/>
    <w:rsid w:val="00A97DB3"/>
    <w:rsid w:val="00A97DCB"/>
    <w:rsid w:val="00A97E66"/>
    <w:rsid w:val="00AA03E3"/>
    <w:rsid w:val="00AA0D08"/>
    <w:rsid w:val="00AA15AC"/>
    <w:rsid w:val="00AA1803"/>
    <w:rsid w:val="00AA1AD2"/>
    <w:rsid w:val="00AA1B45"/>
    <w:rsid w:val="00AA1DC6"/>
    <w:rsid w:val="00AA23D8"/>
    <w:rsid w:val="00AA2757"/>
    <w:rsid w:val="00AA2845"/>
    <w:rsid w:val="00AA2C87"/>
    <w:rsid w:val="00AA30E0"/>
    <w:rsid w:val="00AA3279"/>
    <w:rsid w:val="00AA32F7"/>
    <w:rsid w:val="00AA3322"/>
    <w:rsid w:val="00AA34CF"/>
    <w:rsid w:val="00AA3503"/>
    <w:rsid w:val="00AA387B"/>
    <w:rsid w:val="00AA3955"/>
    <w:rsid w:val="00AA3964"/>
    <w:rsid w:val="00AA3C78"/>
    <w:rsid w:val="00AA403C"/>
    <w:rsid w:val="00AA408B"/>
    <w:rsid w:val="00AA49C6"/>
    <w:rsid w:val="00AA5431"/>
    <w:rsid w:val="00AA55E4"/>
    <w:rsid w:val="00AA5BFA"/>
    <w:rsid w:val="00AA5C26"/>
    <w:rsid w:val="00AA5FA1"/>
    <w:rsid w:val="00AA5FEB"/>
    <w:rsid w:val="00AA6538"/>
    <w:rsid w:val="00AA6CB3"/>
    <w:rsid w:val="00AA6CE6"/>
    <w:rsid w:val="00AA726D"/>
    <w:rsid w:val="00AA7303"/>
    <w:rsid w:val="00AA7890"/>
    <w:rsid w:val="00AA79EF"/>
    <w:rsid w:val="00AA7AB3"/>
    <w:rsid w:val="00AA7F2A"/>
    <w:rsid w:val="00AB0040"/>
    <w:rsid w:val="00AB010C"/>
    <w:rsid w:val="00AB0333"/>
    <w:rsid w:val="00AB04D6"/>
    <w:rsid w:val="00AB07B0"/>
    <w:rsid w:val="00AB104B"/>
    <w:rsid w:val="00AB121A"/>
    <w:rsid w:val="00AB1262"/>
    <w:rsid w:val="00AB14CD"/>
    <w:rsid w:val="00AB1554"/>
    <w:rsid w:val="00AB16A8"/>
    <w:rsid w:val="00AB1948"/>
    <w:rsid w:val="00AB1BD8"/>
    <w:rsid w:val="00AB20F3"/>
    <w:rsid w:val="00AB2716"/>
    <w:rsid w:val="00AB3222"/>
    <w:rsid w:val="00AB3260"/>
    <w:rsid w:val="00AB3279"/>
    <w:rsid w:val="00AB3546"/>
    <w:rsid w:val="00AB39B5"/>
    <w:rsid w:val="00AB3A3D"/>
    <w:rsid w:val="00AB3E1E"/>
    <w:rsid w:val="00AB432E"/>
    <w:rsid w:val="00AB4400"/>
    <w:rsid w:val="00AB4459"/>
    <w:rsid w:val="00AB44AE"/>
    <w:rsid w:val="00AB4619"/>
    <w:rsid w:val="00AB48FB"/>
    <w:rsid w:val="00AB4AB6"/>
    <w:rsid w:val="00AB4B27"/>
    <w:rsid w:val="00AB4CA8"/>
    <w:rsid w:val="00AB4F7E"/>
    <w:rsid w:val="00AB5111"/>
    <w:rsid w:val="00AB51AF"/>
    <w:rsid w:val="00AB57C1"/>
    <w:rsid w:val="00AB5801"/>
    <w:rsid w:val="00AB5A43"/>
    <w:rsid w:val="00AB5C0F"/>
    <w:rsid w:val="00AB5C99"/>
    <w:rsid w:val="00AB5CAB"/>
    <w:rsid w:val="00AB5D60"/>
    <w:rsid w:val="00AB69E8"/>
    <w:rsid w:val="00AB6A1B"/>
    <w:rsid w:val="00AB6B43"/>
    <w:rsid w:val="00AB6DC7"/>
    <w:rsid w:val="00AB70B9"/>
    <w:rsid w:val="00AB7194"/>
    <w:rsid w:val="00AB72C5"/>
    <w:rsid w:val="00AB73C6"/>
    <w:rsid w:val="00AB7576"/>
    <w:rsid w:val="00AC05C4"/>
    <w:rsid w:val="00AC0749"/>
    <w:rsid w:val="00AC0CC1"/>
    <w:rsid w:val="00AC1136"/>
    <w:rsid w:val="00AC1339"/>
    <w:rsid w:val="00AC1524"/>
    <w:rsid w:val="00AC15E9"/>
    <w:rsid w:val="00AC16FD"/>
    <w:rsid w:val="00AC1D1E"/>
    <w:rsid w:val="00AC1EBC"/>
    <w:rsid w:val="00AC1FAF"/>
    <w:rsid w:val="00AC21D3"/>
    <w:rsid w:val="00AC21E2"/>
    <w:rsid w:val="00AC22F0"/>
    <w:rsid w:val="00AC2423"/>
    <w:rsid w:val="00AC2435"/>
    <w:rsid w:val="00AC27D7"/>
    <w:rsid w:val="00AC2CAA"/>
    <w:rsid w:val="00AC3286"/>
    <w:rsid w:val="00AC32E7"/>
    <w:rsid w:val="00AC342C"/>
    <w:rsid w:val="00AC3438"/>
    <w:rsid w:val="00AC3C70"/>
    <w:rsid w:val="00AC4019"/>
    <w:rsid w:val="00AC4059"/>
    <w:rsid w:val="00AC413F"/>
    <w:rsid w:val="00AC41F1"/>
    <w:rsid w:val="00AC442B"/>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E35"/>
    <w:rsid w:val="00AC7243"/>
    <w:rsid w:val="00AC75D3"/>
    <w:rsid w:val="00AC7637"/>
    <w:rsid w:val="00AC786B"/>
    <w:rsid w:val="00AC7A34"/>
    <w:rsid w:val="00AC7B51"/>
    <w:rsid w:val="00AC7C71"/>
    <w:rsid w:val="00AC7DC3"/>
    <w:rsid w:val="00AD0988"/>
    <w:rsid w:val="00AD0AC5"/>
    <w:rsid w:val="00AD0D3B"/>
    <w:rsid w:val="00AD0D51"/>
    <w:rsid w:val="00AD0DA6"/>
    <w:rsid w:val="00AD14D7"/>
    <w:rsid w:val="00AD15A7"/>
    <w:rsid w:val="00AD1880"/>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277"/>
    <w:rsid w:val="00AE0985"/>
    <w:rsid w:val="00AE0C56"/>
    <w:rsid w:val="00AE14F6"/>
    <w:rsid w:val="00AE1781"/>
    <w:rsid w:val="00AE1E3F"/>
    <w:rsid w:val="00AE2121"/>
    <w:rsid w:val="00AE21E3"/>
    <w:rsid w:val="00AE24DB"/>
    <w:rsid w:val="00AE2616"/>
    <w:rsid w:val="00AE29F0"/>
    <w:rsid w:val="00AE2E22"/>
    <w:rsid w:val="00AE301D"/>
    <w:rsid w:val="00AE32A1"/>
    <w:rsid w:val="00AE339D"/>
    <w:rsid w:val="00AE348E"/>
    <w:rsid w:val="00AE38C5"/>
    <w:rsid w:val="00AE3D6C"/>
    <w:rsid w:val="00AE3ECF"/>
    <w:rsid w:val="00AE418A"/>
    <w:rsid w:val="00AE46CD"/>
    <w:rsid w:val="00AE47EA"/>
    <w:rsid w:val="00AE4837"/>
    <w:rsid w:val="00AE4D0D"/>
    <w:rsid w:val="00AE4E82"/>
    <w:rsid w:val="00AE51B1"/>
    <w:rsid w:val="00AE522E"/>
    <w:rsid w:val="00AE547D"/>
    <w:rsid w:val="00AE5AB2"/>
    <w:rsid w:val="00AE5AD8"/>
    <w:rsid w:val="00AE5F55"/>
    <w:rsid w:val="00AE5F80"/>
    <w:rsid w:val="00AE65B0"/>
    <w:rsid w:val="00AE674F"/>
    <w:rsid w:val="00AE6859"/>
    <w:rsid w:val="00AE69B2"/>
    <w:rsid w:val="00AE6B21"/>
    <w:rsid w:val="00AE710E"/>
    <w:rsid w:val="00AE72C2"/>
    <w:rsid w:val="00AE72EB"/>
    <w:rsid w:val="00AE731B"/>
    <w:rsid w:val="00AE736B"/>
    <w:rsid w:val="00AE73D6"/>
    <w:rsid w:val="00AE758B"/>
    <w:rsid w:val="00AE7B29"/>
    <w:rsid w:val="00AE7E69"/>
    <w:rsid w:val="00AF02BB"/>
    <w:rsid w:val="00AF0659"/>
    <w:rsid w:val="00AF0B1B"/>
    <w:rsid w:val="00AF0FCF"/>
    <w:rsid w:val="00AF10E5"/>
    <w:rsid w:val="00AF1110"/>
    <w:rsid w:val="00AF1A05"/>
    <w:rsid w:val="00AF1A0F"/>
    <w:rsid w:val="00AF1F16"/>
    <w:rsid w:val="00AF1FED"/>
    <w:rsid w:val="00AF2290"/>
    <w:rsid w:val="00AF2B24"/>
    <w:rsid w:val="00AF2C24"/>
    <w:rsid w:val="00AF3600"/>
    <w:rsid w:val="00AF3AB8"/>
    <w:rsid w:val="00AF3D6D"/>
    <w:rsid w:val="00AF3D9B"/>
    <w:rsid w:val="00AF41F8"/>
    <w:rsid w:val="00AF44E7"/>
    <w:rsid w:val="00AF480A"/>
    <w:rsid w:val="00AF507E"/>
    <w:rsid w:val="00AF53E6"/>
    <w:rsid w:val="00AF54FC"/>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E96"/>
    <w:rsid w:val="00B0120F"/>
    <w:rsid w:val="00B01247"/>
    <w:rsid w:val="00B015B6"/>
    <w:rsid w:val="00B0208B"/>
    <w:rsid w:val="00B02259"/>
    <w:rsid w:val="00B0266B"/>
    <w:rsid w:val="00B026A4"/>
    <w:rsid w:val="00B026CF"/>
    <w:rsid w:val="00B030DE"/>
    <w:rsid w:val="00B031DA"/>
    <w:rsid w:val="00B03233"/>
    <w:rsid w:val="00B037B0"/>
    <w:rsid w:val="00B038B5"/>
    <w:rsid w:val="00B03A00"/>
    <w:rsid w:val="00B03B37"/>
    <w:rsid w:val="00B03F4D"/>
    <w:rsid w:val="00B041CC"/>
    <w:rsid w:val="00B0467D"/>
    <w:rsid w:val="00B046BC"/>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F21"/>
    <w:rsid w:val="00B064EB"/>
    <w:rsid w:val="00B06594"/>
    <w:rsid w:val="00B06BE0"/>
    <w:rsid w:val="00B07510"/>
    <w:rsid w:val="00B0753A"/>
    <w:rsid w:val="00B07700"/>
    <w:rsid w:val="00B0777B"/>
    <w:rsid w:val="00B077B4"/>
    <w:rsid w:val="00B077EA"/>
    <w:rsid w:val="00B07971"/>
    <w:rsid w:val="00B0799C"/>
    <w:rsid w:val="00B07D85"/>
    <w:rsid w:val="00B07FC2"/>
    <w:rsid w:val="00B10093"/>
    <w:rsid w:val="00B10401"/>
    <w:rsid w:val="00B10682"/>
    <w:rsid w:val="00B10AA6"/>
    <w:rsid w:val="00B11031"/>
    <w:rsid w:val="00B113E2"/>
    <w:rsid w:val="00B11520"/>
    <w:rsid w:val="00B1156F"/>
    <w:rsid w:val="00B11DC1"/>
    <w:rsid w:val="00B1216F"/>
    <w:rsid w:val="00B126A5"/>
    <w:rsid w:val="00B126E7"/>
    <w:rsid w:val="00B12964"/>
    <w:rsid w:val="00B131CE"/>
    <w:rsid w:val="00B136B1"/>
    <w:rsid w:val="00B137EA"/>
    <w:rsid w:val="00B13A94"/>
    <w:rsid w:val="00B13D71"/>
    <w:rsid w:val="00B13F2B"/>
    <w:rsid w:val="00B14460"/>
    <w:rsid w:val="00B14541"/>
    <w:rsid w:val="00B1464E"/>
    <w:rsid w:val="00B14884"/>
    <w:rsid w:val="00B149B6"/>
    <w:rsid w:val="00B14B99"/>
    <w:rsid w:val="00B14D79"/>
    <w:rsid w:val="00B14E78"/>
    <w:rsid w:val="00B15718"/>
    <w:rsid w:val="00B15BF0"/>
    <w:rsid w:val="00B16262"/>
    <w:rsid w:val="00B162C8"/>
    <w:rsid w:val="00B164D8"/>
    <w:rsid w:val="00B16743"/>
    <w:rsid w:val="00B167FC"/>
    <w:rsid w:val="00B16B66"/>
    <w:rsid w:val="00B16CA4"/>
    <w:rsid w:val="00B16F0E"/>
    <w:rsid w:val="00B16F3D"/>
    <w:rsid w:val="00B16F66"/>
    <w:rsid w:val="00B16FCD"/>
    <w:rsid w:val="00B170F4"/>
    <w:rsid w:val="00B175D9"/>
    <w:rsid w:val="00B17663"/>
    <w:rsid w:val="00B17A03"/>
    <w:rsid w:val="00B17A0A"/>
    <w:rsid w:val="00B17C84"/>
    <w:rsid w:val="00B17D6F"/>
    <w:rsid w:val="00B17DA0"/>
    <w:rsid w:val="00B2088C"/>
    <w:rsid w:val="00B20901"/>
    <w:rsid w:val="00B209FB"/>
    <w:rsid w:val="00B20A09"/>
    <w:rsid w:val="00B21240"/>
    <w:rsid w:val="00B21448"/>
    <w:rsid w:val="00B21596"/>
    <w:rsid w:val="00B217E5"/>
    <w:rsid w:val="00B21828"/>
    <w:rsid w:val="00B21D58"/>
    <w:rsid w:val="00B21EC9"/>
    <w:rsid w:val="00B22121"/>
    <w:rsid w:val="00B223DE"/>
    <w:rsid w:val="00B224A3"/>
    <w:rsid w:val="00B224CB"/>
    <w:rsid w:val="00B2266E"/>
    <w:rsid w:val="00B2271D"/>
    <w:rsid w:val="00B227F1"/>
    <w:rsid w:val="00B230A3"/>
    <w:rsid w:val="00B23237"/>
    <w:rsid w:val="00B2344E"/>
    <w:rsid w:val="00B23CE9"/>
    <w:rsid w:val="00B23E4E"/>
    <w:rsid w:val="00B24154"/>
    <w:rsid w:val="00B246D2"/>
    <w:rsid w:val="00B247F4"/>
    <w:rsid w:val="00B24920"/>
    <w:rsid w:val="00B249B9"/>
    <w:rsid w:val="00B24AFA"/>
    <w:rsid w:val="00B24F41"/>
    <w:rsid w:val="00B24FCD"/>
    <w:rsid w:val="00B24FEA"/>
    <w:rsid w:val="00B25690"/>
    <w:rsid w:val="00B257B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1FFC"/>
    <w:rsid w:val="00B327DD"/>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5E10"/>
    <w:rsid w:val="00B3633C"/>
    <w:rsid w:val="00B36735"/>
    <w:rsid w:val="00B36759"/>
    <w:rsid w:val="00B368A6"/>
    <w:rsid w:val="00B369B4"/>
    <w:rsid w:val="00B36D44"/>
    <w:rsid w:val="00B36DA5"/>
    <w:rsid w:val="00B36E92"/>
    <w:rsid w:val="00B3708A"/>
    <w:rsid w:val="00B37097"/>
    <w:rsid w:val="00B37126"/>
    <w:rsid w:val="00B37334"/>
    <w:rsid w:val="00B37ADF"/>
    <w:rsid w:val="00B37C24"/>
    <w:rsid w:val="00B37DF6"/>
    <w:rsid w:val="00B4031B"/>
    <w:rsid w:val="00B40359"/>
    <w:rsid w:val="00B41170"/>
    <w:rsid w:val="00B41386"/>
    <w:rsid w:val="00B4168B"/>
    <w:rsid w:val="00B41707"/>
    <w:rsid w:val="00B41D5F"/>
    <w:rsid w:val="00B41D61"/>
    <w:rsid w:val="00B41ED6"/>
    <w:rsid w:val="00B41FE6"/>
    <w:rsid w:val="00B420AF"/>
    <w:rsid w:val="00B42749"/>
    <w:rsid w:val="00B42A0A"/>
    <w:rsid w:val="00B42A10"/>
    <w:rsid w:val="00B42B7A"/>
    <w:rsid w:val="00B42F87"/>
    <w:rsid w:val="00B43C66"/>
    <w:rsid w:val="00B43D08"/>
    <w:rsid w:val="00B44260"/>
    <w:rsid w:val="00B442C1"/>
    <w:rsid w:val="00B445B7"/>
    <w:rsid w:val="00B4469A"/>
    <w:rsid w:val="00B44873"/>
    <w:rsid w:val="00B45030"/>
    <w:rsid w:val="00B452FC"/>
    <w:rsid w:val="00B459BD"/>
    <w:rsid w:val="00B45D9A"/>
    <w:rsid w:val="00B45E16"/>
    <w:rsid w:val="00B4605F"/>
    <w:rsid w:val="00B46667"/>
    <w:rsid w:val="00B467F8"/>
    <w:rsid w:val="00B47162"/>
    <w:rsid w:val="00B47850"/>
    <w:rsid w:val="00B47DD1"/>
    <w:rsid w:val="00B47DE5"/>
    <w:rsid w:val="00B502C1"/>
    <w:rsid w:val="00B50499"/>
    <w:rsid w:val="00B505AF"/>
    <w:rsid w:val="00B50AB9"/>
    <w:rsid w:val="00B50E60"/>
    <w:rsid w:val="00B5108E"/>
    <w:rsid w:val="00B51092"/>
    <w:rsid w:val="00B5120A"/>
    <w:rsid w:val="00B5167C"/>
    <w:rsid w:val="00B51C47"/>
    <w:rsid w:val="00B51E81"/>
    <w:rsid w:val="00B51F6F"/>
    <w:rsid w:val="00B51FA3"/>
    <w:rsid w:val="00B5219E"/>
    <w:rsid w:val="00B521C4"/>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0E2"/>
    <w:rsid w:val="00B5417B"/>
    <w:rsid w:val="00B543B1"/>
    <w:rsid w:val="00B54534"/>
    <w:rsid w:val="00B5454A"/>
    <w:rsid w:val="00B54968"/>
    <w:rsid w:val="00B54BA4"/>
    <w:rsid w:val="00B54EAE"/>
    <w:rsid w:val="00B556E1"/>
    <w:rsid w:val="00B55B28"/>
    <w:rsid w:val="00B55C9A"/>
    <w:rsid w:val="00B56011"/>
    <w:rsid w:val="00B56185"/>
    <w:rsid w:val="00B56B0C"/>
    <w:rsid w:val="00B56B4B"/>
    <w:rsid w:val="00B56D24"/>
    <w:rsid w:val="00B56DC9"/>
    <w:rsid w:val="00B56F03"/>
    <w:rsid w:val="00B56F4F"/>
    <w:rsid w:val="00B57007"/>
    <w:rsid w:val="00B573F6"/>
    <w:rsid w:val="00B577AB"/>
    <w:rsid w:val="00B60026"/>
    <w:rsid w:val="00B601B8"/>
    <w:rsid w:val="00B602AB"/>
    <w:rsid w:val="00B60400"/>
    <w:rsid w:val="00B604A8"/>
    <w:rsid w:val="00B606B4"/>
    <w:rsid w:val="00B60705"/>
    <w:rsid w:val="00B60E98"/>
    <w:rsid w:val="00B611A5"/>
    <w:rsid w:val="00B614EA"/>
    <w:rsid w:val="00B615BC"/>
    <w:rsid w:val="00B6163A"/>
    <w:rsid w:val="00B618DF"/>
    <w:rsid w:val="00B61927"/>
    <w:rsid w:val="00B62389"/>
    <w:rsid w:val="00B62B98"/>
    <w:rsid w:val="00B62C0B"/>
    <w:rsid w:val="00B630F4"/>
    <w:rsid w:val="00B63157"/>
    <w:rsid w:val="00B63578"/>
    <w:rsid w:val="00B63701"/>
    <w:rsid w:val="00B63792"/>
    <w:rsid w:val="00B63813"/>
    <w:rsid w:val="00B63951"/>
    <w:rsid w:val="00B639CF"/>
    <w:rsid w:val="00B63F56"/>
    <w:rsid w:val="00B641AF"/>
    <w:rsid w:val="00B64269"/>
    <w:rsid w:val="00B6433E"/>
    <w:rsid w:val="00B6495B"/>
    <w:rsid w:val="00B64BBE"/>
    <w:rsid w:val="00B64C81"/>
    <w:rsid w:val="00B654AD"/>
    <w:rsid w:val="00B655B2"/>
    <w:rsid w:val="00B655CE"/>
    <w:rsid w:val="00B65A44"/>
    <w:rsid w:val="00B660A0"/>
    <w:rsid w:val="00B661CD"/>
    <w:rsid w:val="00B66497"/>
    <w:rsid w:val="00B6669F"/>
    <w:rsid w:val="00B666DD"/>
    <w:rsid w:val="00B6674A"/>
    <w:rsid w:val="00B66789"/>
    <w:rsid w:val="00B66944"/>
    <w:rsid w:val="00B66B47"/>
    <w:rsid w:val="00B66BCA"/>
    <w:rsid w:val="00B67455"/>
    <w:rsid w:val="00B67680"/>
    <w:rsid w:val="00B67A9C"/>
    <w:rsid w:val="00B67CBC"/>
    <w:rsid w:val="00B67D7D"/>
    <w:rsid w:val="00B70287"/>
    <w:rsid w:val="00B70562"/>
    <w:rsid w:val="00B706A6"/>
    <w:rsid w:val="00B70CBB"/>
    <w:rsid w:val="00B70D42"/>
    <w:rsid w:val="00B71522"/>
    <w:rsid w:val="00B71668"/>
    <w:rsid w:val="00B71677"/>
    <w:rsid w:val="00B71A04"/>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4EA8"/>
    <w:rsid w:val="00B75117"/>
    <w:rsid w:val="00B755B6"/>
    <w:rsid w:val="00B75867"/>
    <w:rsid w:val="00B75B13"/>
    <w:rsid w:val="00B75B72"/>
    <w:rsid w:val="00B75C9D"/>
    <w:rsid w:val="00B75E87"/>
    <w:rsid w:val="00B76064"/>
    <w:rsid w:val="00B76645"/>
    <w:rsid w:val="00B76750"/>
    <w:rsid w:val="00B76881"/>
    <w:rsid w:val="00B76AA7"/>
    <w:rsid w:val="00B76DBA"/>
    <w:rsid w:val="00B76F22"/>
    <w:rsid w:val="00B76FE1"/>
    <w:rsid w:val="00B76FF0"/>
    <w:rsid w:val="00B777E0"/>
    <w:rsid w:val="00B77B9D"/>
    <w:rsid w:val="00B77CCC"/>
    <w:rsid w:val="00B800F2"/>
    <w:rsid w:val="00B8025A"/>
    <w:rsid w:val="00B802B9"/>
    <w:rsid w:val="00B802DA"/>
    <w:rsid w:val="00B8037E"/>
    <w:rsid w:val="00B8070B"/>
    <w:rsid w:val="00B807F7"/>
    <w:rsid w:val="00B80C1F"/>
    <w:rsid w:val="00B80DB6"/>
    <w:rsid w:val="00B80DC6"/>
    <w:rsid w:val="00B80E10"/>
    <w:rsid w:val="00B810DC"/>
    <w:rsid w:val="00B812DA"/>
    <w:rsid w:val="00B8148B"/>
    <w:rsid w:val="00B81676"/>
    <w:rsid w:val="00B8197A"/>
    <w:rsid w:val="00B81AE8"/>
    <w:rsid w:val="00B81AEF"/>
    <w:rsid w:val="00B8203C"/>
    <w:rsid w:val="00B822A1"/>
    <w:rsid w:val="00B8245C"/>
    <w:rsid w:val="00B8273A"/>
    <w:rsid w:val="00B82BB8"/>
    <w:rsid w:val="00B82DCD"/>
    <w:rsid w:val="00B836BD"/>
    <w:rsid w:val="00B83A0E"/>
    <w:rsid w:val="00B83C61"/>
    <w:rsid w:val="00B83CA9"/>
    <w:rsid w:val="00B83E09"/>
    <w:rsid w:val="00B83FA4"/>
    <w:rsid w:val="00B842EC"/>
    <w:rsid w:val="00B8490A"/>
    <w:rsid w:val="00B84957"/>
    <w:rsid w:val="00B851E6"/>
    <w:rsid w:val="00B852A7"/>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B6E"/>
    <w:rsid w:val="00B86D99"/>
    <w:rsid w:val="00B8735B"/>
    <w:rsid w:val="00B87879"/>
    <w:rsid w:val="00B87B3D"/>
    <w:rsid w:val="00B87D7D"/>
    <w:rsid w:val="00B87F3C"/>
    <w:rsid w:val="00B90189"/>
    <w:rsid w:val="00B90270"/>
    <w:rsid w:val="00B903D3"/>
    <w:rsid w:val="00B90496"/>
    <w:rsid w:val="00B907E5"/>
    <w:rsid w:val="00B907F4"/>
    <w:rsid w:val="00B909B0"/>
    <w:rsid w:val="00B90A55"/>
    <w:rsid w:val="00B90D68"/>
    <w:rsid w:val="00B90F06"/>
    <w:rsid w:val="00B90F27"/>
    <w:rsid w:val="00B90FD4"/>
    <w:rsid w:val="00B910CD"/>
    <w:rsid w:val="00B910F0"/>
    <w:rsid w:val="00B91454"/>
    <w:rsid w:val="00B915C0"/>
    <w:rsid w:val="00B91688"/>
    <w:rsid w:val="00B917EE"/>
    <w:rsid w:val="00B918E2"/>
    <w:rsid w:val="00B91F68"/>
    <w:rsid w:val="00B92762"/>
    <w:rsid w:val="00B92764"/>
    <w:rsid w:val="00B92B93"/>
    <w:rsid w:val="00B92BCC"/>
    <w:rsid w:val="00B92FE2"/>
    <w:rsid w:val="00B9318B"/>
    <w:rsid w:val="00B933EC"/>
    <w:rsid w:val="00B939D6"/>
    <w:rsid w:val="00B93B3A"/>
    <w:rsid w:val="00B93EAD"/>
    <w:rsid w:val="00B93FED"/>
    <w:rsid w:val="00B94018"/>
    <w:rsid w:val="00B940F5"/>
    <w:rsid w:val="00B942C5"/>
    <w:rsid w:val="00B94352"/>
    <w:rsid w:val="00B9457A"/>
    <w:rsid w:val="00B949A5"/>
    <w:rsid w:val="00B94BCA"/>
    <w:rsid w:val="00B94D1E"/>
    <w:rsid w:val="00B94D57"/>
    <w:rsid w:val="00B950BE"/>
    <w:rsid w:val="00B95376"/>
    <w:rsid w:val="00B953B1"/>
    <w:rsid w:val="00B9543D"/>
    <w:rsid w:val="00B9547F"/>
    <w:rsid w:val="00B958B3"/>
    <w:rsid w:val="00B95986"/>
    <w:rsid w:val="00B95AB4"/>
    <w:rsid w:val="00B95FA1"/>
    <w:rsid w:val="00B964D9"/>
    <w:rsid w:val="00B9681A"/>
    <w:rsid w:val="00B96A25"/>
    <w:rsid w:val="00B96BC3"/>
    <w:rsid w:val="00B96C64"/>
    <w:rsid w:val="00B96D67"/>
    <w:rsid w:val="00B9702A"/>
    <w:rsid w:val="00B97088"/>
    <w:rsid w:val="00B970BD"/>
    <w:rsid w:val="00B9716C"/>
    <w:rsid w:val="00B97CC4"/>
    <w:rsid w:val="00B97E82"/>
    <w:rsid w:val="00BA02D4"/>
    <w:rsid w:val="00BA065A"/>
    <w:rsid w:val="00BA095C"/>
    <w:rsid w:val="00BA098F"/>
    <w:rsid w:val="00BA0C3C"/>
    <w:rsid w:val="00BA0DCF"/>
    <w:rsid w:val="00BA1073"/>
    <w:rsid w:val="00BA158E"/>
    <w:rsid w:val="00BA176A"/>
    <w:rsid w:val="00BA17A0"/>
    <w:rsid w:val="00BA1B82"/>
    <w:rsid w:val="00BA1DC6"/>
    <w:rsid w:val="00BA2705"/>
    <w:rsid w:val="00BA27E9"/>
    <w:rsid w:val="00BA2937"/>
    <w:rsid w:val="00BA2B68"/>
    <w:rsid w:val="00BA3086"/>
    <w:rsid w:val="00BA3276"/>
    <w:rsid w:val="00BA328F"/>
    <w:rsid w:val="00BA356C"/>
    <w:rsid w:val="00BA3EEF"/>
    <w:rsid w:val="00BA3FE9"/>
    <w:rsid w:val="00BA4140"/>
    <w:rsid w:val="00BA4288"/>
    <w:rsid w:val="00BA4590"/>
    <w:rsid w:val="00BA4BF0"/>
    <w:rsid w:val="00BA552C"/>
    <w:rsid w:val="00BA5599"/>
    <w:rsid w:val="00BA579C"/>
    <w:rsid w:val="00BA6242"/>
    <w:rsid w:val="00BA63CF"/>
    <w:rsid w:val="00BA6588"/>
    <w:rsid w:val="00BA66A5"/>
    <w:rsid w:val="00BA6A55"/>
    <w:rsid w:val="00BA6AFE"/>
    <w:rsid w:val="00BA6C1E"/>
    <w:rsid w:val="00BA6DFC"/>
    <w:rsid w:val="00BA6F63"/>
    <w:rsid w:val="00BA7103"/>
    <w:rsid w:val="00BA732D"/>
    <w:rsid w:val="00BA7381"/>
    <w:rsid w:val="00BA7D83"/>
    <w:rsid w:val="00BA7E46"/>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5B4"/>
    <w:rsid w:val="00BB3869"/>
    <w:rsid w:val="00BB394E"/>
    <w:rsid w:val="00BB39CD"/>
    <w:rsid w:val="00BB3A7B"/>
    <w:rsid w:val="00BB3C79"/>
    <w:rsid w:val="00BB4024"/>
    <w:rsid w:val="00BB405D"/>
    <w:rsid w:val="00BB420E"/>
    <w:rsid w:val="00BB44C8"/>
    <w:rsid w:val="00BB4768"/>
    <w:rsid w:val="00BB48FA"/>
    <w:rsid w:val="00BB4A03"/>
    <w:rsid w:val="00BB4E9D"/>
    <w:rsid w:val="00BB517C"/>
    <w:rsid w:val="00BB51F3"/>
    <w:rsid w:val="00BB53BB"/>
    <w:rsid w:val="00BB53F0"/>
    <w:rsid w:val="00BB5570"/>
    <w:rsid w:val="00BB5637"/>
    <w:rsid w:val="00BB5663"/>
    <w:rsid w:val="00BB566C"/>
    <w:rsid w:val="00BB5BEC"/>
    <w:rsid w:val="00BB6082"/>
    <w:rsid w:val="00BB6320"/>
    <w:rsid w:val="00BB64EB"/>
    <w:rsid w:val="00BB6629"/>
    <w:rsid w:val="00BB6798"/>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DF0"/>
    <w:rsid w:val="00BB7F17"/>
    <w:rsid w:val="00BC0647"/>
    <w:rsid w:val="00BC0C38"/>
    <w:rsid w:val="00BC0DE9"/>
    <w:rsid w:val="00BC0F09"/>
    <w:rsid w:val="00BC0FC7"/>
    <w:rsid w:val="00BC1685"/>
    <w:rsid w:val="00BC1929"/>
    <w:rsid w:val="00BC1A9C"/>
    <w:rsid w:val="00BC1BFC"/>
    <w:rsid w:val="00BC1D14"/>
    <w:rsid w:val="00BC1E57"/>
    <w:rsid w:val="00BC21DE"/>
    <w:rsid w:val="00BC24E8"/>
    <w:rsid w:val="00BC2608"/>
    <w:rsid w:val="00BC2B4D"/>
    <w:rsid w:val="00BC2CF6"/>
    <w:rsid w:val="00BC2E4E"/>
    <w:rsid w:val="00BC2EE4"/>
    <w:rsid w:val="00BC2EFB"/>
    <w:rsid w:val="00BC3034"/>
    <w:rsid w:val="00BC334C"/>
    <w:rsid w:val="00BC36A5"/>
    <w:rsid w:val="00BC37A9"/>
    <w:rsid w:val="00BC3B22"/>
    <w:rsid w:val="00BC3F48"/>
    <w:rsid w:val="00BC411B"/>
    <w:rsid w:val="00BC4414"/>
    <w:rsid w:val="00BC461A"/>
    <w:rsid w:val="00BC48C1"/>
    <w:rsid w:val="00BC48D1"/>
    <w:rsid w:val="00BC4CD6"/>
    <w:rsid w:val="00BC50EC"/>
    <w:rsid w:val="00BC5389"/>
    <w:rsid w:val="00BC54CA"/>
    <w:rsid w:val="00BC5558"/>
    <w:rsid w:val="00BC55E4"/>
    <w:rsid w:val="00BC5674"/>
    <w:rsid w:val="00BC56B7"/>
    <w:rsid w:val="00BC571F"/>
    <w:rsid w:val="00BC588D"/>
    <w:rsid w:val="00BC5952"/>
    <w:rsid w:val="00BC631F"/>
    <w:rsid w:val="00BC63C7"/>
    <w:rsid w:val="00BC6573"/>
    <w:rsid w:val="00BC68FF"/>
    <w:rsid w:val="00BC6D9B"/>
    <w:rsid w:val="00BC7A64"/>
    <w:rsid w:val="00BD01E2"/>
    <w:rsid w:val="00BD02C8"/>
    <w:rsid w:val="00BD0329"/>
    <w:rsid w:val="00BD03D7"/>
    <w:rsid w:val="00BD0696"/>
    <w:rsid w:val="00BD074E"/>
    <w:rsid w:val="00BD0B0B"/>
    <w:rsid w:val="00BD0D13"/>
    <w:rsid w:val="00BD0EB3"/>
    <w:rsid w:val="00BD1147"/>
    <w:rsid w:val="00BD131D"/>
    <w:rsid w:val="00BD152B"/>
    <w:rsid w:val="00BD174B"/>
    <w:rsid w:val="00BD1814"/>
    <w:rsid w:val="00BD199B"/>
    <w:rsid w:val="00BD19B1"/>
    <w:rsid w:val="00BD1CB0"/>
    <w:rsid w:val="00BD1E48"/>
    <w:rsid w:val="00BD229A"/>
    <w:rsid w:val="00BD263C"/>
    <w:rsid w:val="00BD292E"/>
    <w:rsid w:val="00BD2AE8"/>
    <w:rsid w:val="00BD2C4A"/>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3F3A"/>
    <w:rsid w:val="00BD41C7"/>
    <w:rsid w:val="00BD441B"/>
    <w:rsid w:val="00BD4605"/>
    <w:rsid w:val="00BD473F"/>
    <w:rsid w:val="00BD4837"/>
    <w:rsid w:val="00BD50C8"/>
    <w:rsid w:val="00BD51A1"/>
    <w:rsid w:val="00BD54ED"/>
    <w:rsid w:val="00BD54F2"/>
    <w:rsid w:val="00BD652F"/>
    <w:rsid w:val="00BD6763"/>
    <w:rsid w:val="00BD6788"/>
    <w:rsid w:val="00BD6C09"/>
    <w:rsid w:val="00BD7021"/>
    <w:rsid w:val="00BD71F1"/>
    <w:rsid w:val="00BD7A0B"/>
    <w:rsid w:val="00BD7ADE"/>
    <w:rsid w:val="00BD7C2A"/>
    <w:rsid w:val="00BD7E2B"/>
    <w:rsid w:val="00BE0094"/>
    <w:rsid w:val="00BE050F"/>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4C"/>
    <w:rsid w:val="00BE2812"/>
    <w:rsid w:val="00BE3202"/>
    <w:rsid w:val="00BE3241"/>
    <w:rsid w:val="00BE32FE"/>
    <w:rsid w:val="00BE3721"/>
    <w:rsid w:val="00BE387D"/>
    <w:rsid w:val="00BE3D8B"/>
    <w:rsid w:val="00BE3FC8"/>
    <w:rsid w:val="00BE423E"/>
    <w:rsid w:val="00BE5348"/>
    <w:rsid w:val="00BE5774"/>
    <w:rsid w:val="00BE5E45"/>
    <w:rsid w:val="00BE63D2"/>
    <w:rsid w:val="00BE6423"/>
    <w:rsid w:val="00BE64D0"/>
    <w:rsid w:val="00BE6941"/>
    <w:rsid w:val="00BE6A13"/>
    <w:rsid w:val="00BE6A3E"/>
    <w:rsid w:val="00BE7053"/>
    <w:rsid w:val="00BE7074"/>
    <w:rsid w:val="00BE70C4"/>
    <w:rsid w:val="00BE7385"/>
    <w:rsid w:val="00BE739B"/>
    <w:rsid w:val="00BE75EF"/>
    <w:rsid w:val="00BE776E"/>
    <w:rsid w:val="00BE77D1"/>
    <w:rsid w:val="00BE7C5A"/>
    <w:rsid w:val="00BF0508"/>
    <w:rsid w:val="00BF09E4"/>
    <w:rsid w:val="00BF1313"/>
    <w:rsid w:val="00BF14D2"/>
    <w:rsid w:val="00BF153F"/>
    <w:rsid w:val="00BF16A1"/>
    <w:rsid w:val="00BF1AFE"/>
    <w:rsid w:val="00BF1B54"/>
    <w:rsid w:val="00BF1E69"/>
    <w:rsid w:val="00BF1FD1"/>
    <w:rsid w:val="00BF216D"/>
    <w:rsid w:val="00BF21D8"/>
    <w:rsid w:val="00BF248E"/>
    <w:rsid w:val="00BF2681"/>
    <w:rsid w:val="00BF2940"/>
    <w:rsid w:val="00BF2C5F"/>
    <w:rsid w:val="00BF2D3B"/>
    <w:rsid w:val="00BF2D58"/>
    <w:rsid w:val="00BF320D"/>
    <w:rsid w:val="00BF338A"/>
    <w:rsid w:val="00BF3D81"/>
    <w:rsid w:val="00BF3F5A"/>
    <w:rsid w:val="00BF4378"/>
    <w:rsid w:val="00BF43DA"/>
    <w:rsid w:val="00BF47D2"/>
    <w:rsid w:val="00BF4CA0"/>
    <w:rsid w:val="00BF4D43"/>
    <w:rsid w:val="00BF4E5E"/>
    <w:rsid w:val="00BF5C12"/>
    <w:rsid w:val="00BF60B5"/>
    <w:rsid w:val="00BF67A7"/>
    <w:rsid w:val="00BF6D36"/>
    <w:rsid w:val="00BF702E"/>
    <w:rsid w:val="00BF7116"/>
    <w:rsid w:val="00BF7385"/>
    <w:rsid w:val="00BF75EF"/>
    <w:rsid w:val="00BF7D82"/>
    <w:rsid w:val="00C000E2"/>
    <w:rsid w:val="00C00629"/>
    <w:rsid w:val="00C007EF"/>
    <w:rsid w:val="00C00A63"/>
    <w:rsid w:val="00C00B78"/>
    <w:rsid w:val="00C00BA0"/>
    <w:rsid w:val="00C01389"/>
    <w:rsid w:val="00C014E3"/>
    <w:rsid w:val="00C01502"/>
    <w:rsid w:val="00C015E4"/>
    <w:rsid w:val="00C01C22"/>
    <w:rsid w:val="00C02110"/>
    <w:rsid w:val="00C02550"/>
    <w:rsid w:val="00C02621"/>
    <w:rsid w:val="00C027CC"/>
    <w:rsid w:val="00C02A27"/>
    <w:rsid w:val="00C02A8F"/>
    <w:rsid w:val="00C031AC"/>
    <w:rsid w:val="00C03608"/>
    <w:rsid w:val="00C03693"/>
    <w:rsid w:val="00C03820"/>
    <w:rsid w:val="00C03CF9"/>
    <w:rsid w:val="00C03F14"/>
    <w:rsid w:val="00C03FD5"/>
    <w:rsid w:val="00C041A4"/>
    <w:rsid w:val="00C0436E"/>
    <w:rsid w:val="00C0467B"/>
    <w:rsid w:val="00C048D8"/>
    <w:rsid w:val="00C04BE1"/>
    <w:rsid w:val="00C051C8"/>
    <w:rsid w:val="00C053C1"/>
    <w:rsid w:val="00C0555B"/>
    <w:rsid w:val="00C055E1"/>
    <w:rsid w:val="00C05C66"/>
    <w:rsid w:val="00C05F68"/>
    <w:rsid w:val="00C066E5"/>
    <w:rsid w:val="00C06ABC"/>
    <w:rsid w:val="00C06B44"/>
    <w:rsid w:val="00C06C2D"/>
    <w:rsid w:val="00C06C92"/>
    <w:rsid w:val="00C06F29"/>
    <w:rsid w:val="00C06F9A"/>
    <w:rsid w:val="00C070FA"/>
    <w:rsid w:val="00C07138"/>
    <w:rsid w:val="00C072F3"/>
    <w:rsid w:val="00C073E0"/>
    <w:rsid w:val="00C074C1"/>
    <w:rsid w:val="00C07947"/>
    <w:rsid w:val="00C07981"/>
    <w:rsid w:val="00C07AE5"/>
    <w:rsid w:val="00C07B10"/>
    <w:rsid w:val="00C07DDB"/>
    <w:rsid w:val="00C104AA"/>
    <w:rsid w:val="00C10670"/>
    <w:rsid w:val="00C10682"/>
    <w:rsid w:val="00C11072"/>
    <w:rsid w:val="00C111EE"/>
    <w:rsid w:val="00C11472"/>
    <w:rsid w:val="00C1158D"/>
    <w:rsid w:val="00C116A8"/>
    <w:rsid w:val="00C11759"/>
    <w:rsid w:val="00C11BE5"/>
    <w:rsid w:val="00C11E9B"/>
    <w:rsid w:val="00C12108"/>
    <w:rsid w:val="00C12526"/>
    <w:rsid w:val="00C1252D"/>
    <w:rsid w:val="00C12668"/>
    <w:rsid w:val="00C12679"/>
    <w:rsid w:val="00C12B7B"/>
    <w:rsid w:val="00C12C7E"/>
    <w:rsid w:val="00C13149"/>
    <w:rsid w:val="00C132ED"/>
    <w:rsid w:val="00C1336C"/>
    <w:rsid w:val="00C135C0"/>
    <w:rsid w:val="00C138AD"/>
    <w:rsid w:val="00C13A7E"/>
    <w:rsid w:val="00C13AE9"/>
    <w:rsid w:val="00C13B8E"/>
    <w:rsid w:val="00C13C14"/>
    <w:rsid w:val="00C14081"/>
    <w:rsid w:val="00C141C2"/>
    <w:rsid w:val="00C141C6"/>
    <w:rsid w:val="00C141CF"/>
    <w:rsid w:val="00C1499D"/>
    <w:rsid w:val="00C14ABE"/>
    <w:rsid w:val="00C14AC3"/>
    <w:rsid w:val="00C14BC8"/>
    <w:rsid w:val="00C14C89"/>
    <w:rsid w:val="00C14DC3"/>
    <w:rsid w:val="00C14DC6"/>
    <w:rsid w:val="00C15396"/>
    <w:rsid w:val="00C159A8"/>
    <w:rsid w:val="00C15AAD"/>
    <w:rsid w:val="00C15B96"/>
    <w:rsid w:val="00C15DFE"/>
    <w:rsid w:val="00C1634F"/>
    <w:rsid w:val="00C16769"/>
    <w:rsid w:val="00C16912"/>
    <w:rsid w:val="00C16AE3"/>
    <w:rsid w:val="00C16C19"/>
    <w:rsid w:val="00C16CD5"/>
    <w:rsid w:val="00C17166"/>
    <w:rsid w:val="00C1720D"/>
    <w:rsid w:val="00C17459"/>
    <w:rsid w:val="00C17664"/>
    <w:rsid w:val="00C2008D"/>
    <w:rsid w:val="00C201B4"/>
    <w:rsid w:val="00C20335"/>
    <w:rsid w:val="00C203D0"/>
    <w:rsid w:val="00C2053F"/>
    <w:rsid w:val="00C2063A"/>
    <w:rsid w:val="00C20B4F"/>
    <w:rsid w:val="00C20D11"/>
    <w:rsid w:val="00C20FA2"/>
    <w:rsid w:val="00C21118"/>
    <w:rsid w:val="00C214E6"/>
    <w:rsid w:val="00C215BF"/>
    <w:rsid w:val="00C21A27"/>
    <w:rsid w:val="00C21B91"/>
    <w:rsid w:val="00C21DA5"/>
    <w:rsid w:val="00C21E73"/>
    <w:rsid w:val="00C21F27"/>
    <w:rsid w:val="00C21FD2"/>
    <w:rsid w:val="00C22228"/>
    <w:rsid w:val="00C2239E"/>
    <w:rsid w:val="00C22F9F"/>
    <w:rsid w:val="00C23406"/>
    <w:rsid w:val="00C23431"/>
    <w:rsid w:val="00C23870"/>
    <w:rsid w:val="00C23A10"/>
    <w:rsid w:val="00C23A17"/>
    <w:rsid w:val="00C23C86"/>
    <w:rsid w:val="00C243B1"/>
    <w:rsid w:val="00C2445B"/>
    <w:rsid w:val="00C24FAC"/>
    <w:rsid w:val="00C2513E"/>
    <w:rsid w:val="00C25185"/>
    <w:rsid w:val="00C252B4"/>
    <w:rsid w:val="00C253A4"/>
    <w:rsid w:val="00C2576B"/>
    <w:rsid w:val="00C2602F"/>
    <w:rsid w:val="00C26592"/>
    <w:rsid w:val="00C2662F"/>
    <w:rsid w:val="00C26661"/>
    <w:rsid w:val="00C27465"/>
    <w:rsid w:val="00C2747E"/>
    <w:rsid w:val="00C2786C"/>
    <w:rsid w:val="00C3043A"/>
    <w:rsid w:val="00C304EF"/>
    <w:rsid w:val="00C30501"/>
    <w:rsid w:val="00C3081D"/>
    <w:rsid w:val="00C309DA"/>
    <w:rsid w:val="00C30C47"/>
    <w:rsid w:val="00C30DCE"/>
    <w:rsid w:val="00C30ED4"/>
    <w:rsid w:val="00C30EE1"/>
    <w:rsid w:val="00C31280"/>
    <w:rsid w:val="00C312BC"/>
    <w:rsid w:val="00C313C9"/>
    <w:rsid w:val="00C3140E"/>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A30"/>
    <w:rsid w:val="00C33C1C"/>
    <w:rsid w:val="00C33DFD"/>
    <w:rsid w:val="00C33ED8"/>
    <w:rsid w:val="00C34657"/>
    <w:rsid w:val="00C346A3"/>
    <w:rsid w:val="00C34753"/>
    <w:rsid w:val="00C34AFE"/>
    <w:rsid w:val="00C34F24"/>
    <w:rsid w:val="00C350C1"/>
    <w:rsid w:val="00C350EA"/>
    <w:rsid w:val="00C3546C"/>
    <w:rsid w:val="00C3548C"/>
    <w:rsid w:val="00C35562"/>
    <w:rsid w:val="00C3571C"/>
    <w:rsid w:val="00C35AC6"/>
    <w:rsid w:val="00C36863"/>
    <w:rsid w:val="00C36E6B"/>
    <w:rsid w:val="00C37024"/>
    <w:rsid w:val="00C37044"/>
    <w:rsid w:val="00C37265"/>
    <w:rsid w:val="00C377C0"/>
    <w:rsid w:val="00C37A3A"/>
    <w:rsid w:val="00C407A6"/>
    <w:rsid w:val="00C40A97"/>
    <w:rsid w:val="00C40A9F"/>
    <w:rsid w:val="00C410E1"/>
    <w:rsid w:val="00C41195"/>
    <w:rsid w:val="00C41367"/>
    <w:rsid w:val="00C41554"/>
    <w:rsid w:val="00C4183D"/>
    <w:rsid w:val="00C41EA4"/>
    <w:rsid w:val="00C41F4C"/>
    <w:rsid w:val="00C420B3"/>
    <w:rsid w:val="00C42150"/>
    <w:rsid w:val="00C423B7"/>
    <w:rsid w:val="00C42A14"/>
    <w:rsid w:val="00C42DA4"/>
    <w:rsid w:val="00C4316A"/>
    <w:rsid w:val="00C432A3"/>
    <w:rsid w:val="00C43322"/>
    <w:rsid w:val="00C43806"/>
    <w:rsid w:val="00C4381B"/>
    <w:rsid w:val="00C43B12"/>
    <w:rsid w:val="00C43D61"/>
    <w:rsid w:val="00C43DB0"/>
    <w:rsid w:val="00C44064"/>
    <w:rsid w:val="00C44202"/>
    <w:rsid w:val="00C4485A"/>
    <w:rsid w:val="00C44A11"/>
    <w:rsid w:val="00C44A1F"/>
    <w:rsid w:val="00C44AD0"/>
    <w:rsid w:val="00C44CC5"/>
    <w:rsid w:val="00C452C6"/>
    <w:rsid w:val="00C4564D"/>
    <w:rsid w:val="00C457C9"/>
    <w:rsid w:val="00C459BE"/>
    <w:rsid w:val="00C45AB9"/>
    <w:rsid w:val="00C45ACC"/>
    <w:rsid w:val="00C45D93"/>
    <w:rsid w:val="00C460B9"/>
    <w:rsid w:val="00C46709"/>
    <w:rsid w:val="00C46A05"/>
    <w:rsid w:val="00C46F30"/>
    <w:rsid w:val="00C46FFA"/>
    <w:rsid w:val="00C47659"/>
    <w:rsid w:val="00C47941"/>
    <w:rsid w:val="00C47CDB"/>
    <w:rsid w:val="00C47ED9"/>
    <w:rsid w:val="00C47F42"/>
    <w:rsid w:val="00C5034E"/>
    <w:rsid w:val="00C50409"/>
    <w:rsid w:val="00C50492"/>
    <w:rsid w:val="00C504AF"/>
    <w:rsid w:val="00C50A02"/>
    <w:rsid w:val="00C50A08"/>
    <w:rsid w:val="00C50E24"/>
    <w:rsid w:val="00C5104E"/>
    <w:rsid w:val="00C51873"/>
    <w:rsid w:val="00C51982"/>
    <w:rsid w:val="00C522E6"/>
    <w:rsid w:val="00C5258C"/>
    <w:rsid w:val="00C52A5F"/>
    <w:rsid w:val="00C52AFC"/>
    <w:rsid w:val="00C52C4B"/>
    <w:rsid w:val="00C52D86"/>
    <w:rsid w:val="00C52F57"/>
    <w:rsid w:val="00C535E6"/>
    <w:rsid w:val="00C53744"/>
    <w:rsid w:val="00C539C5"/>
    <w:rsid w:val="00C53BE4"/>
    <w:rsid w:val="00C5408D"/>
    <w:rsid w:val="00C54339"/>
    <w:rsid w:val="00C548FA"/>
    <w:rsid w:val="00C54958"/>
    <w:rsid w:val="00C55132"/>
    <w:rsid w:val="00C5513B"/>
    <w:rsid w:val="00C55398"/>
    <w:rsid w:val="00C553CF"/>
    <w:rsid w:val="00C55507"/>
    <w:rsid w:val="00C555D4"/>
    <w:rsid w:val="00C55B3B"/>
    <w:rsid w:val="00C55C8A"/>
    <w:rsid w:val="00C55E73"/>
    <w:rsid w:val="00C55FB4"/>
    <w:rsid w:val="00C56283"/>
    <w:rsid w:val="00C56335"/>
    <w:rsid w:val="00C56745"/>
    <w:rsid w:val="00C5681C"/>
    <w:rsid w:val="00C56A94"/>
    <w:rsid w:val="00C56CA0"/>
    <w:rsid w:val="00C574EF"/>
    <w:rsid w:val="00C57746"/>
    <w:rsid w:val="00C57CDA"/>
    <w:rsid w:val="00C57ECA"/>
    <w:rsid w:val="00C57EF9"/>
    <w:rsid w:val="00C602A3"/>
    <w:rsid w:val="00C6050A"/>
    <w:rsid w:val="00C606E4"/>
    <w:rsid w:val="00C60724"/>
    <w:rsid w:val="00C609C5"/>
    <w:rsid w:val="00C60AF8"/>
    <w:rsid w:val="00C60C80"/>
    <w:rsid w:val="00C60D4C"/>
    <w:rsid w:val="00C60EC4"/>
    <w:rsid w:val="00C60F66"/>
    <w:rsid w:val="00C60FE8"/>
    <w:rsid w:val="00C613EF"/>
    <w:rsid w:val="00C61599"/>
    <w:rsid w:val="00C61AA4"/>
    <w:rsid w:val="00C61B26"/>
    <w:rsid w:val="00C61DD4"/>
    <w:rsid w:val="00C6223D"/>
    <w:rsid w:val="00C623EB"/>
    <w:rsid w:val="00C626E7"/>
    <w:rsid w:val="00C6289C"/>
    <w:rsid w:val="00C629F0"/>
    <w:rsid w:val="00C62A41"/>
    <w:rsid w:val="00C62E3F"/>
    <w:rsid w:val="00C62EC6"/>
    <w:rsid w:val="00C62F16"/>
    <w:rsid w:val="00C62FD4"/>
    <w:rsid w:val="00C633A7"/>
    <w:rsid w:val="00C63642"/>
    <w:rsid w:val="00C636FF"/>
    <w:rsid w:val="00C6383A"/>
    <w:rsid w:val="00C638A8"/>
    <w:rsid w:val="00C63E81"/>
    <w:rsid w:val="00C6436B"/>
    <w:rsid w:val="00C64750"/>
    <w:rsid w:val="00C64A18"/>
    <w:rsid w:val="00C64ABB"/>
    <w:rsid w:val="00C64BCD"/>
    <w:rsid w:val="00C64C02"/>
    <w:rsid w:val="00C64CEB"/>
    <w:rsid w:val="00C64F87"/>
    <w:rsid w:val="00C652EA"/>
    <w:rsid w:val="00C653E9"/>
    <w:rsid w:val="00C654C8"/>
    <w:rsid w:val="00C65A2D"/>
    <w:rsid w:val="00C65B2E"/>
    <w:rsid w:val="00C65D30"/>
    <w:rsid w:val="00C65FE5"/>
    <w:rsid w:val="00C6624A"/>
    <w:rsid w:val="00C664A6"/>
    <w:rsid w:val="00C666B0"/>
    <w:rsid w:val="00C66AA3"/>
    <w:rsid w:val="00C66AF5"/>
    <w:rsid w:val="00C67154"/>
    <w:rsid w:val="00C6769A"/>
    <w:rsid w:val="00C67DA3"/>
    <w:rsid w:val="00C70208"/>
    <w:rsid w:val="00C7033B"/>
    <w:rsid w:val="00C70615"/>
    <w:rsid w:val="00C70D23"/>
    <w:rsid w:val="00C70FC5"/>
    <w:rsid w:val="00C712CB"/>
    <w:rsid w:val="00C715B9"/>
    <w:rsid w:val="00C717A1"/>
    <w:rsid w:val="00C719E6"/>
    <w:rsid w:val="00C71A17"/>
    <w:rsid w:val="00C71C73"/>
    <w:rsid w:val="00C71E1E"/>
    <w:rsid w:val="00C72070"/>
    <w:rsid w:val="00C72251"/>
    <w:rsid w:val="00C7266F"/>
    <w:rsid w:val="00C72963"/>
    <w:rsid w:val="00C72AB7"/>
    <w:rsid w:val="00C72B96"/>
    <w:rsid w:val="00C731EF"/>
    <w:rsid w:val="00C735FB"/>
    <w:rsid w:val="00C736FC"/>
    <w:rsid w:val="00C738C3"/>
    <w:rsid w:val="00C73B49"/>
    <w:rsid w:val="00C73C3A"/>
    <w:rsid w:val="00C73D5B"/>
    <w:rsid w:val="00C741C7"/>
    <w:rsid w:val="00C74ABB"/>
    <w:rsid w:val="00C74B6B"/>
    <w:rsid w:val="00C74C37"/>
    <w:rsid w:val="00C74E23"/>
    <w:rsid w:val="00C75121"/>
    <w:rsid w:val="00C75CEC"/>
    <w:rsid w:val="00C75F39"/>
    <w:rsid w:val="00C76166"/>
    <w:rsid w:val="00C762B2"/>
    <w:rsid w:val="00C7639D"/>
    <w:rsid w:val="00C7641F"/>
    <w:rsid w:val="00C768A8"/>
    <w:rsid w:val="00C76990"/>
    <w:rsid w:val="00C769DD"/>
    <w:rsid w:val="00C76EB9"/>
    <w:rsid w:val="00C76F83"/>
    <w:rsid w:val="00C7749E"/>
    <w:rsid w:val="00C7774A"/>
    <w:rsid w:val="00C77790"/>
    <w:rsid w:val="00C77932"/>
    <w:rsid w:val="00C779A3"/>
    <w:rsid w:val="00C77F56"/>
    <w:rsid w:val="00C800DB"/>
    <w:rsid w:val="00C80991"/>
    <w:rsid w:val="00C80DBF"/>
    <w:rsid w:val="00C80F22"/>
    <w:rsid w:val="00C810C0"/>
    <w:rsid w:val="00C811FF"/>
    <w:rsid w:val="00C814ED"/>
    <w:rsid w:val="00C8190F"/>
    <w:rsid w:val="00C81993"/>
    <w:rsid w:val="00C81B25"/>
    <w:rsid w:val="00C81BDC"/>
    <w:rsid w:val="00C81C5B"/>
    <w:rsid w:val="00C81E8B"/>
    <w:rsid w:val="00C81F01"/>
    <w:rsid w:val="00C823EF"/>
    <w:rsid w:val="00C825C8"/>
    <w:rsid w:val="00C82632"/>
    <w:rsid w:val="00C82676"/>
    <w:rsid w:val="00C827AC"/>
    <w:rsid w:val="00C82A30"/>
    <w:rsid w:val="00C82E0B"/>
    <w:rsid w:val="00C82F2B"/>
    <w:rsid w:val="00C8328F"/>
    <w:rsid w:val="00C83780"/>
    <w:rsid w:val="00C839F2"/>
    <w:rsid w:val="00C83B48"/>
    <w:rsid w:val="00C83C77"/>
    <w:rsid w:val="00C83CB9"/>
    <w:rsid w:val="00C8412C"/>
    <w:rsid w:val="00C84719"/>
    <w:rsid w:val="00C84C4B"/>
    <w:rsid w:val="00C84FD1"/>
    <w:rsid w:val="00C851D2"/>
    <w:rsid w:val="00C85361"/>
    <w:rsid w:val="00C8542C"/>
    <w:rsid w:val="00C85A05"/>
    <w:rsid w:val="00C85BD6"/>
    <w:rsid w:val="00C8625F"/>
    <w:rsid w:val="00C86345"/>
    <w:rsid w:val="00C86560"/>
    <w:rsid w:val="00C86898"/>
    <w:rsid w:val="00C868A7"/>
    <w:rsid w:val="00C86EE5"/>
    <w:rsid w:val="00C86FA3"/>
    <w:rsid w:val="00C8709F"/>
    <w:rsid w:val="00C875EA"/>
    <w:rsid w:val="00C875F6"/>
    <w:rsid w:val="00C879F1"/>
    <w:rsid w:val="00C87AC2"/>
    <w:rsid w:val="00C87B1A"/>
    <w:rsid w:val="00C87BC0"/>
    <w:rsid w:val="00C87E4A"/>
    <w:rsid w:val="00C90155"/>
    <w:rsid w:val="00C9018C"/>
    <w:rsid w:val="00C908E3"/>
    <w:rsid w:val="00C909E2"/>
    <w:rsid w:val="00C90B9B"/>
    <w:rsid w:val="00C90C6E"/>
    <w:rsid w:val="00C90FBB"/>
    <w:rsid w:val="00C91066"/>
    <w:rsid w:val="00C915A8"/>
    <w:rsid w:val="00C915AB"/>
    <w:rsid w:val="00C91819"/>
    <w:rsid w:val="00C91A19"/>
    <w:rsid w:val="00C91B60"/>
    <w:rsid w:val="00C920BD"/>
    <w:rsid w:val="00C92680"/>
    <w:rsid w:val="00C928DA"/>
    <w:rsid w:val="00C92AA2"/>
    <w:rsid w:val="00C92DCC"/>
    <w:rsid w:val="00C92F14"/>
    <w:rsid w:val="00C931F1"/>
    <w:rsid w:val="00C93695"/>
    <w:rsid w:val="00C94501"/>
    <w:rsid w:val="00C94709"/>
    <w:rsid w:val="00C94927"/>
    <w:rsid w:val="00C954DD"/>
    <w:rsid w:val="00C95796"/>
    <w:rsid w:val="00C9593D"/>
    <w:rsid w:val="00C95E33"/>
    <w:rsid w:val="00C96978"/>
    <w:rsid w:val="00C9697C"/>
    <w:rsid w:val="00C96CC3"/>
    <w:rsid w:val="00C97683"/>
    <w:rsid w:val="00C978E9"/>
    <w:rsid w:val="00C97FEF"/>
    <w:rsid w:val="00CA00F1"/>
    <w:rsid w:val="00CA033A"/>
    <w:rsid w:val="00CA0397"/>
    <w:rsid w:val="00CA0623"/>
    <w:rsid w:val="00CA086D"/>
    <w:rsid w:val="00CA08AE"/>
    <w:rsid w:val="00CA0B29"/>
    <w:rsid w:val="00CA0CA2"/>
    <w:rsid w:val="00CA0E7E"/>
    <w:rsid w:val="00CA1401"/>
    <w:rsid w:val="00CA195F"/>
    <w:rsid w:val="00CA1AB4"/>
    <w:rsid w:val="00CA1BFA"/>
    <w:rsid w:val="00CA1C7F"/>
    <w:rsid w:val="00CA1E86"/>
    <w:rsid w:val="00CA1E91"/>
    <w:rsid w:val="00CA1F22"/>
    <w:rsid w:val="00CA224D"/>
    <w:rsid w:val="00CA2295"/>
    <w:rsid w:val="00CA26AF"/>
    <w:rsid w:val="00CA2AF2"/>
    <w:rsid w:val="00CA2BB2"/>
    <w:rsid w:val="00CA2CC2"/>
    <w:rsid w:val="00CA2DAF"/>
    <w:rsid w:val="00CA2F0D"/>
    <w:rsid w:val="00CA3022"/>
    <w:rsid w:val="00CA3238"/>
    <w:rsid w:val="00CA3705"/>
    <w:rsid w:val="00CA3984"/>
    <w:rsid w:val="00CA39F9"/>
    <w:rsid w:val="00CA3B2F"/>
    <w:rsid w:val="00CA3C9B"/>
    <w:rsid w:val="00CA3F0C"/>
    <w:rsid w:val="00CA3F2B"/>
    <w:rsid w:val="00CA4440"/>
    <w:rsid w:val="00CA44E9"/>
    <w:rsid w:val="00CA45C9"/>
    <w:rsid w:val="00CA46B9"/>
    <w:rsid w:val="00CA477E"/>
    <w:rsid w:val="00CA47CE"/>
    <w:rsid w:val="00CA4ABF"/>
    <w:rsid w:val="00CA4AE1"/>
    <w:rsid w:val="00CA5097"/>
    <w:rsid w:val="00CA51E8"/>
    <w:rsid w:val="00CA5AC2"/>
    <w:rsid w:val="00CA5AD7"/>
    <w:rsid w:val="00CA5C03"/>
    <w:rsid w:val="00CA5F86"/>
    <w:rsid w:val="00CA60FD"/>
    <w:rsid w:val="00CA63E0"/>
    <w:rsid w:val="00CA6903"/>
    <w:rsid w:val="00CA6C0A"/>
    <w:rsid w:val="00CA724C"/>
    <w:rsid w:val="00CA73E8"/>
    <w:rsid w:val="00CA74F7"/>
    <w:rsid w:val="00CA76A9"/>
    <w:rsid w:val="00CA7DB2"/>
    <w:rsid w:val="00CA7DE1"/>
    <w:rsid w:val="00CA7E9E"/>
    <w:rsid w:val="00CB043F"/>
    <w:rsid w:val="00CB0793"/>
    <w:rsid w:val="00CB0869"/>
    <w:rsid w:val="00CB0872"/>
    <w:rsid w:val="00CB0BA5"/>
    <w:rsid w:val="00CB0C06"/>
    <w:rsid w:val="00CB101F"/>
    <w:rsid w:val="00CB116F"/>
    <w:rsid w:val="00CB124D"/>
    <w:rsid w:val="00CB13A3"/>
    <w:rsid w:val="00CB1A97"/>
    <w:rsid w:val="00CB1C74"/>
    <w:rsid w:val="00CB1CC8"/>
    <w:rsid w:val="00CB21B8"/>
    <w:rsid w:val="00CB2320"/>
    <w:rsid w:val="00CB2628"/>
    <w:rsid w:val="00CB2A91"/>
    <w:rsid w:val="00CB2DA0"/>
    <w:rsid w:val="00CB2E06"/>
    <w:rsid w:val="00CB2ECB"/>
    <w:rsid w:val="00CB2F78"/>
    <w:rsid w:val="00CB30A2"/>
    <w:rsid w:val="00CB30D3"/>
    <w:rsid w:val="00CB30F4"/>
    <w:rsid w:val="00CB34A3"/>
    <w:rsid w:val="00CB36E5"/>
    <w:rsid w:val="00CB3725"/>
    <w:rsid w:val="00CB3926"/>
    <w:rsid w:val="00CB408B"/>
    <w:rsid w:val="00CB4185"/>
    <w:rsid w:val="00CB4214"/>
    <w:rsid w:val="00CB4306"/>
    <w:rsid w:val="00CB442E"/>
    <w:rsid w:val="00CB4583"/>
    <w:rsid w:val="00CB4655"/>
    <w:rsid w:val="00CB48C7"/>
    <w:rsid w:val="00CB4A4B"/>
    <w:rsid w:val="00CB4EA1"/>
    <w:rsid w:val="00CB51C3"/>
    <w:rsid w:val="00CB523B"/>
    <w:rsid w:val="00CB52FE"/>
    <w:rsid w:val="00CB5432"/>
    <w:rsid w:val="00CB5947"/>
    <w:rsid w:val="00CB5C90"/>
    <w:rsid w:val="00CB5C9D"/>
    <w:rsid w:val="00CB5F3A"/>
    <w:rsid w:val="00CB6088"/>
    <w:rsid w:val="00CB60C3"/>
    <w:rsid w:val="00CB60FE"/>
    <w:rsid w:val="00CB6644"/>
    <w:rsid w:val="00CB67E4"/>
    <w:rsid w:val="00CB68EF"/>
    <w:rsid w:val="00CB6DAE"/>
    <w:rsid w:val="00CB6F53"/>
    <w:rsid w:val="00CB7130"/>
    <w:rsid w:val="00CB749C"/>
    <w:rsid w:val="00CB7673"/>
    <w:rsid w:val="00CB7835"/>
    <w:rsid w:val="00CB7ACA"/>
    <w:rsid w:val="00CB7C5B"/>
    <w:rsid w:val="00CB7E5F"/>
    <w:rsid w:val="00CC0098"/>
    <w:rsid w:val="00CC00EE"/>
    <w:rsid w:val="00CC0437"/>
    <w:rsid w:val="00CC0598"/>
    <w:rsid w:val="00CC05C6"/>
    <w:rsid w:val="00CC0FE2"/>
    <w:rsid w:val="00CC113D"/>
    <w:rsid w:val="00CC18C0"/>
    <w:rsid w:val="00CC21DA"/>
    <w:rsid w:val="00CC2595"/>
    <w:rsid w:val="00CC2644"/>
    <w:rsid w:val="00CC278C"/>
    <w:rsid w:val="00CC2884"/>
    <w:rsid w:val="00CC2AFE"/>
    <w:rsid w:val="00CC2CB9"/>
    <w:rsid w:val="00CC2D50"/>
    <w:rsid w:val="00CC2FE2"/>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A59"/>
    <w:rsid w:val="00CC5D17"/>
    <w:rsid w:val="00CC61A6"/>
    <w:rsid w:val="00CC6485"/>
    <w:rsid w:val="00CC6497"/>
    <w:rsid w:val="00CC663C"/>
    <w:rsid w:val="00CC6789"/>
    <w:rsid w:val="00CC6E41"/>
    <w:rsid w:val="00CC7212"/>
    <w:rsid w:val="00CC7672"/>
    <w:rsid w:val="00CC7677"/>
    <w:rsid w:val="00CC7990"/>
    <w:rsid w:val="00CC7A0D"/>
    <w:rsid w:val="00CC7ECD"/>
    <w:rsid w:val="00CD03A6"/>
    <w:rsid w:val="00CD04A5"/>
    <w:rsid w:val="00CD0954"/>
    <w:rsid w:val="00CD0A30"/>
    <w:rsid w:val="00CD100E"/>
    <w:rsid w:val="00CD1E13"/>
    <w:rsid w:val="00CD1FCC"/>
    <w:rsid w:val="00CD2207"/>
    <w:rsid w:val="00CD2302"/>
    <w:rsid w:val="00CD2890"/>
    <w:rsid w:val="00CD2EFD"/>
    <w:rsid w:val="00CD3258"/>
    <w:rsid w:val="00CD34B8"/>
    <w:rsid w:val="00CD34D4"/>
    <w:rsid w:val="00CD3C58"/>
    <w:rsid w:val="00CD3E1A"/>
    <w:rsid w:val="00CD4088"/>
    <w:rsid w:val="00CD4111"/>
    <w:rsid w:val="00CD415D"/>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64E3"/>
    <w:rsid w:val="00CD665C"/>
    <w:rsid w:val="00CD6D04"/>
    <w:rsid w:val="00CD6FD4"/>
    <w:rsid w:val="00CD718A"/>
    <w:rsid w:val="00CD730A"/>
    <w:rsid w:val="00CD7777"/>
    <w:rsid w:val="00CD7B14"/>
    <w:rsid w:val="00CD7B2E"/>
    <w:rsid w:val="00CE012E"/>
    <w:rsid w:val="00CE013E"/>
    <w:rsid w:val="00CE01F8"/>
    <w:rsid w:val="00CE033F"/>
    <w:rsid w:val="00CE05DD"/>
    <w:rsid w:val="00CE062C"/>
    <w:rsid w:val="00CE073F"/>
    <w:rsid w:val="00CE08D5"/>
    <w:rsid w:val="00CE0AA4"/>
    <w:rsid w:val="00CE0B7F"/>
    <w:rsid w:val="00CE0FFC"/>
    <w:rsid w:val="00CE103D"/>
    <w:rsid w:val="00CE1611"/>
    <w:rsid w:val="00CE1673"/>
    <w:rsid w:val="00CE17A6"/>
    <w:rsid w:val="00CE17D5"/>
    <w:rsid w:val="00CE1A94"/>
    <w:rsid w:val="00CE23A8"/>
    <w:rsid w:val="00CE2A13"/>
    <w:rsid w:val="00CE2B02"/>
    <w:rsid w:val="00CE2C01"/>
    <w:rsid w:val="00CE2EA1"/>
    <w:rsid w:val="00CE3293"/>
    <w:rsid w:val="00CE32B5"/>
    <w:rsid w:val="00CE373B"/>
    <w:rsid w:val="00CE3D32"/>
    <w:rsid w:val="00CE3E54"/>
    <w:rsid w:val="00CE4286"/>
    <w:rsid w:val="00CE42EC"/>
    <w:rsid w:val="00CE433D"/>
    <w:rsid w:val="00CE4754"/>
    <w:rsid w:val="00CE4870"/>
    <w:rsid w:val="00CE4A3D"/>
    <w:rsid w:val="00CE4B64"/>
    <w:rsid w:val="00CE4CD5"/>
    <w:rsid w:val="00CE4D3A"/>
    <w:rsid w:val="00CE5138"/>
    <w:rsid w:val="00CE56A7"/>
    <w:rsid w:val="00CE5740"/>
    <w:rsid w:val="00CE59E4"/>
    <w:rsid w:val="00CE5F82"/>
    <w:rsid w:val="00CE6640"/>
    <w:rsid w:val="00CE6665"/>
    <w:rsid w:val="00CE680D"/>
    <w:rsid w:val="00CE6826"/>
    <w:rsid w:val="00CE693E"/>
    <w:rsid w:val="00CE6983"/>
    <w:rsid w:val="00CE6B57"/>
    <w:rsid w:val="00CE6C62"/>
    <w:rsid w:val="00CE6F10"/>
    <w:rsid w:val="00CE70C6"/>
    <w:rsid w:val="00CE7145"/>
    <w:rsid w:val="00CE73E2"/>
    <w:rsid w:val="00CE783C"/>
    <w:rsid w:val="00CE7CC6"/>
    <w:rsid w:val="00CE7D36"/>
    <w:rsid w:val="00CF04F8"/>
    <w:rsid w:val="00CF0577"/>
    <w:rsid w:val="00CF0618"/>
    <w:rsid w:val="00CF0728"/>
    <w:rsid w:val="00CF085B"/>
    <w:rsid w:val="00CF0974"/>
    <w:rsid w:val="00CF098F"/>
    <w:rsid w:val="00CF0A03"/>
    <w:rsid w:val="00CF0DB2"/>
    <w:rsid w:val="00CF0F6F"/>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635D"/>
    <w:rsid w:val="00CF65EE"/>
    <w:rsid w:val="00CF660C"/>
    <w:rsid w:val="00CF69CE"/>
    <w:rsid w:val="00CF6C30"/>
    <w:rsid w:val="00CF6E61"/>
    <w:rsid w:val="00CF704F"/>
    <w:rsid w:val="00CF7162"/>
    <w:rsid w:val="00CF7170"/>
    <w:rsid w:val="00CF7221"/>
    <w:rsid w:val="00CF7DA5"/>
    <w:rsid w:val="00D00257"/>
    <w:rsid w:val="00D00B98"/>
    <w:rsid w:val="00D01344"/>
    <w:rsid w:val="00D015BB"/>
    <w:rsid w:val="00D01B86"/>
    <w:rsid w:val="00D02054"/>
    <w:rsid w:val="00D02109"/>
    <w:rsid w:val="00D0265B"/>
    <w:rsid w:val="00D02A17"/>
    <w:rsid w:val="00D0345D"/>
    <w:rsid w:val="00D03937"/>
    <w:rsid w:val="00D03C4F"/>
    <w:rsid w:val="00D03C7D"/>
    <w:rsid w:val="00D03E69"/>
    <w:rsid w:val="00D03FC5"/>
    <w:rsid w:val="00D041F1"/>
    <w:rsid w:val="00D041FE"/>
    <w:rsid w:val="00D0423E"/>
    <w:rsid w:val="00D0429C"/>
    <w:rsid w:val="00D046F4"/>
    <w:rsid w:val="00D04B45"/>
    <w:rsid w:val="00D04F66"/>
    <w:rsid w:val="00D050AA"/>
    <w:rsid w:val="00D05704"/>
    <w:rsid w:val="00D05766"/>
    <w:rsid w:val="00D05878"/>
    <w:rsid w:val="00D059D0"/>
    <w:rsid w:val="00D05A0B"/>
    <w:rsid w:val="00D0601A"/>
    <w:rsid w:val="00D0613F"/>
    <w:rsid w:val="00D06492"/>
    <w:rsid w:val="00D066EA"/>
    <w:rsid w:val="00D06A37"/>
    <w:rsid w:val="00D06B6F"/>
    <w:rsid w:val="00D06C7B"/>
    <w:rsid w:val="00D06CDE"/>
    <w:rsid w:val="00D06E5B"/>
    <w:rsid w:val="00D07041"/>
    <w:rsid w:val="00D0743D"/>
    <w:rsid w:val="00D079A5"/>
    <w:rsid w:val="00D1069F"/>
    <w:rsid w:val="00D107DF"/>
    <w:rsid w:val="00D10B91"/>
    <w:rsid w:val="00D10C34"/>
    <w:rsid w:val="00D1137F"/>
    <w:rsid w:val="00D1141B"/>
    <w:rsid w:val="00D114C4"/>
    <w:rsid w:val="00D1163C"/>
    <w:rsid w:val="00D11A3B"/>
    <w:rsid w:val="00D11ACE"/>
    <w:rsid w:val="00D11D35"/>
    <w:rsid w:val="00D11F78"/>
    <w:rsid w:val="00D12038"/>
    <w:rsid w:val="00D12146"/>
    <w:rsid w:val="00D125E6"/>
    <w:rsid w:val="00D12B9B"/>
    <w:rsid w:val="00D12D36"/>
    <w:rsid w:val="00D12F02"/>
    <w:rsid w:val="00D1315C"/>
    <w:rsid w:val="00D133A6"/>
    <w:rsid w:val="00D13511"/>
    <w:rsid w:val="00D1367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31"/>
    <w:rsid w:val="00D15CE5"/>
    <w:rsid w:val="00D16151"/>
    <w:rsid w:val="00D16295"/>
    <w:rsid w:val="00D165AE"/>
    <w:rsid w:val="00D167C1"/>
    <w:rsid w:val="00D16B0C"/>
    <w:rsid w:val="00D16DF5"/>
    <w:rsid w:val="00D171F0"/>
    <w:rsid w:val="00D17224"/>
    <w:rsid w:val="00D17234"/>
    <w:rsid w:val="00D17601"/>
    <w:rsid w:val="00D17A68"/>
    <w:rsid w:val="00D17D93"/>
    <w:rsid w:val="00D20052"/>
    <w:rsid w:val="00D20059"/>
    <w:rsid w:val="00D2013F"/>
    <w:rsid w:val="00D20658"/>
    <w:rsid w:val="00D20859"/>
    <w:rsid w:val="00D20AB3"/>
    <w:rsid w:val="00D20BD4"/>
    <w:rsid w:val="00D20EC9"/>
    <w:rsid w:val="00D20FCC"/>
    <w:rsid w:val="00D21094"/>
    <w:rsid w:val="00D210CB"/>
    <w:rsid w:val="00D211D6"/>
    <w:rsid w:val="00D212B2"/>
    <w:rsid w:val="00D21309"/>
    <w:rsid w:val="00D2135E"/>
    <w:rsid w:val="00D216E4"/>
    <w:rsid w:val="00D2182D"/>
    <w:rsid w:val="00D21BD3"/>
    <w:rsid w:val="00D21FC4"/>
    <w:rsid w:val="00D2209C"/>
    <w:rsid w:val="00D220D1"/>
    <w:rsid w:val="00D22B64"/>
    <w:rsid w:val="00D22BD6"/>
    <w:rsid w:val="00D22F84"/>
    <w:rsid w:val="00D22F8B"/>
    <w:rsid w:val="00D2300F"/>
    <w:rsid w:val="00D23096"/>
    <w:rsid w:val="00D23315"/>
    <w:rsid w:val="00D23813"/>
    <w:rsid w:val="00D23942"/>
    <w:rsid w:val="00D23C2D"/>
    <w:rsid w:val="00D23C74"/>
    <w:rsid w:val="00D23E13"/>
    <w:rsid w:val="00D2414F"/>
    <w:rsid w:val="00D24355"/>
    <w:rsid w:val="00D24422"/>
    <w:rsid w:val="00D24A8B"/>
    <w:rsid w:val="00D24F81"/>
    <w:rsid w:val="00D25076"/>
    <w:rsid w:val="00D250F7"/>
    <w:rsid w:val="00D252C0"/>
    <w:rsid w:val="00D25583"/>
    <w:rsid w:val="00D25788"/>
    <w:rsid w:val="00D2592D"/>
    <w:rsid w:val="00D259AD"/>
    <w:rsid w:val="00D25DAA"/>
    <w:rsid w:val="00D263D3"/>
    <w:rsid w:val="00D26432"/>
    <w:rsid w:val="00D266C5"/>
    <w:rsid w:val="00D26956"/>
    <w:rsid w:val="00D26A4F"/>
    <w:rsid w:val="00D26D1E"/>
    <w:rsid w:val="00D26F46"/>
    <w:rsid w:val="00D2723A"/>
    <w:rsid w:val="00D2743F"/>
    <w:rsid w:val="00D27576"/>
    <w:rsid w:val="00D27A2F"/>
    <w:rsid w:val="00D27C11"/>
    <w:rsid w:val="00D27C86"/>
    <w:rsid w:val="00D304E7"/>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2104"/>
    <w:rsid w:val="00D322A0"/>
    <w:rsid w:val="00D328A6"/>
    <w:rsid w:val="00D32D79"/>
    <w:rsid w:val="00D32DC7"/>
    <w:rsid w:val="00D32DCB"/>
    <w:rsid w:val="00D32E2F"/>
    <w:rsid w:val="00D32E38"/>
    <w:rsid w:val="00D335EF"/>
    <w:rsid w:val="00D33A46"/>
    <w:rsid w:val="00D33E32"/>
    <w:rsid w:val="00D33EF2"/>
    <w:rsid w:val="00D341C4"/>
    <w:rsid w:val="00D34212"/>
    <w:rsid w:val="00D34410"/>
    <w:rsid w:val="00D345AD"/>
    <w:rsid w:val="00D3473F"/>
    <w:rsid w:val="00D34995"/>
    <w:rsid w:val="00D34B64"/>
    <w:rsid w:val="00D34ECA"/>
    <w:rsid w:val="00D35617"/>
    <w:rsid w:val="00D356A5"/>
    <w:rsid w:val="00D35999"/>
    <w:rsid w:val="00D35B84"/>
    <w:rsid w:val="00D367CE"/>
    <w:rsid w:val="00D36CB7"/>
    <w:rsid w:val="00D36D2E"/>
    <w:rsid w:val="00D36FC4"/>
    <w:rsid w:val="00D36FC7"/>
    <w:rsid w:val="00D374CD"/>
    <w:rsid w:val="00D37502"/>
    <w:rsid w:val="00D37558"/>
    <w:rsid w:val="00D3761E"/>
    <w:rsid w:val="00D376EB"/>
    <w:rsid w:val="00D37F49"/>
    <w:rsid w:val="00D4041D"/>
    <w:rsid w:val="00D404FA"/>
    <w:rsid w:val="00D40535"/>
    <w:rsid w:val="00D4062C"/>
    <w:rsid w:val="00D40D3B"/>
    <w:rsid w:val="00D40FEF"/>
    <w:rsid w:val="00D4112C"/>
    <w:rsid w:val="00D4163B"/>
    <w:rsid w:val="00D416BC"/>
    <w:rsid w:val="00D4194E"/>
    <w:rsid w:val="00D41D3C"/>
    <w:rsid w:val="00D42056"/>
    <w:rsid w:val="00D42405"/>
    <w:rsid w:val="00D425DE"/>
    <w:rsid w:val="00D4286F"/>
    <w:rsid w:val="00D429E1"/>
    <w:rsid w:val="00D43064"/>
    <w:rsid w:val="00D43178"/>
    <w:rsid w:val="00D43557"/>
    <w:rsid w:val="00D43754"/>
    <w:rsid w:val="00D43C2E"/>
    <w:rsid w:val="00D43D8F"/>
    <w:rsid w:val="00D43F81"/>
    <w:rsid w:val="00D44340"/>
    <w:rsid w:val="00D4478C"/>
    <w:rsid w:val="00D45510"/>
    <w:rsid w:val="00D45909"/>
    <w:rsid w:val="00D45A3D"/>
    <w:rsid w:val="00D45CB7"/>
    <w:rsid w:val="00D46060"/>
    <w:rsid w:val="00D461BB"/>
    <w:rsid w:val="00D46385"/>
    <w:rsid w:val="00D46A46"/>
    <w:rsid w:val="00D46BE5"/>
    <w:rsid w:val="00D46D43"/>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93"/>
    <w:rsid w:val="00D51A15"/>
    <w:rsid w:val="00D51C6B"/>
    <w:rsid w:val="00D51D65"/>
    <w:rsid w:val="00D52670"/>
    <w:rsid w:val="00D52736"/>
    <w:rsid w:val="00D52D10"/>
    <w:rsid w:val="00D530D4"/>
    <w:rsid w:val="00D531FA"/>
    <w:rsid w:val="00D53634"/>
    <w:rsid w:val="00D53A88"/>
    <w:rsid w:val="00D53BC8"/>
    <w:rsid w:val="00D53C5E"/>
    <w:rsid w:val="00D53F07"/>
    <w:rsid w:val="00D53F37"/>
    <w:rsid w:val="00D5410C"/>
    <w:rsid w:val="00D5432B"/>
    <w:rsid w:val="00D547B0"/>
    <w:rsid w:val="00D54840"/>
    <w:rsid w:val="00D54B94"/>
    <w:rsid w:val="00D54EBB"/>
    <w:rsid w:val="00D55090"/>
    <w:rsid w:val="00D55D30"/>
    <w:rsid w:val="00D55DEE"/>
    <w:rsid w:val="00D56039"/>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E45"/>
    <w:rsid w:val="00D57E48"/>
    <w:rsid w:val="00D600D0"/>
    <w:rsid w:val="00D6055F"/>
    <w:rsid w:val="00D60A18"/>
    <w:rsid w:val="00D613DE"/>
    <w:rsid w:val="00D6154B"/>
    <w:rsid w:val="00D615D9"/>
    <w:rsid w:val="00D6167D"/>
    <w:rsid w:val="00D61800"/>
    <w:rsid w:val="00D618D5"/>
    <w:rsid w:val="00D61EC8"/>
    <w:rsid w:val="00D62039"/>
    <w:rsid w:val="00D62468"/>
    <w:rsid w:val="00D625DE"/>
    <w:rsid w:val="00D62846"/>
    <w:rsid w:val="00D62A5B"/>
    <w:rsid w:val="00D636ED"/>
    <w:rsid w:val="00D6384E"/>
    <w:rsid w:val="00D63B0A"/>
    <w:rsid w:val="00D63D48"/>
    <w:rsid w:val="00D64049"/>
    <w:rsid w:val="00D64108"/>
    <w:rsid w:val="00D641EF"/>
    <w:rsid w:val="00D643BF"/>
    <w:rsid w:val="00D643E8"/>
    <w:rsid w:val="00D64756"/>
    <w:rsid w:val="00D6484C"/>
    <w:rsid w:val="00D64882"/>
    <w:rsid w:val="00D64A9F"/>
    <w:rsid w:val="00D64ADB"/>
    <w:rsid w:val="00D64C11"/>
    <w:rsid w:val="00D64D2F"/>
    <w:rsid w:val="00D64E34"/>
    <w:rsid w:val="00D64EE5"/>
    <w:rsid w:val="00D65224"/>
    <w:rsid w:val="00D6532D"/>
    <w:rsid w:val="00D6553E"/>
    <w:rsid w:val="00D65773"/>
    <w:rsid w:val="00D65EAB"/>
    <w:rsid w:val="00D660B1"/>
    <w:rsid w:val="00D66325"/>
    <w:rsid w:val="00D663BC"/>
    <w:rsid w:val="00D6654E"/>
    <w:rsid w:val="00D668BD"/>
    <w:rsid w:val="00D6718D"/>
    <w:rsid w:val="00D6738E"/>
    <w:rsid w:val="00D679D4"/>
    <w:rsid w:val="00D67B10"/>
    <w:rsid w:val="00D70321"/>
    <w:rsid w:val="00D7050F"/>
    <w:rsid w:val="00D70824"/>
    <w:rsid w:val="00D708AA"/>
    <w:rsid w:val="00D70B8D"/>
    <w:rsid w:val="00D70CD7"/>
    <w:rsid w:val="00D70D31"/>
    <w:rsid w:val="00D7132F"/>
    <w:rsid w:val="00D71335"/>
    <w:rsid w:val="00D716E0"/>
    <w:rsid w:val="00D71741"/>
    <w:rsid w:val="00D71B12"/>
    <w:rsid w:val="00D71EDC"/>
    <w:rsid w:val="00D71FB6"/>
    <w:rsid w:val="00D72084"/>
    <w:rsid w:val="00D72445"/>
    <w:rsid w:val="00D7298A"/>
    <w:rsid w:val="00D72B90"/>
    <w:rsid w:val="00D72C30"/>
    <w:rsid w:val="00D72DC7"/>
    <w:rsid w:val="00D72FDC"/>
    <w:rsid w:val="00D7327A"/>
    <w:rsid w:val="00D733DD"/>
    <w:rsid w:val="00D73B47"/>
    <w:rsid w:val="00D73C55"/>
    <w:rsid w:val="00D73ECE"/>
    <w:rsid w:val="00D73F0C"/>
    <w:rsid w:val="00D7416E"/>
    <w:rsid w:val="00D74261"/>
    <w:rsid w:val="00D74384"/>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6049"/>
    <w:rsid w:val="00D76225"/>
    <w:rsid w:val="00D764D0"/>
    <w:rsid w:val="00D76FEF"/>
    <w:rsid w:val="00D770BE"/>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1F34"/>
    <w:rsid w:val="00D82271"/>
    <w:rsid w:val="00D82A17"/>
    <w:rsid w:val="00D82CF7"/>
    <w:rsid w:val="00D82EDE"/>
    <w:rsid w:val="00D82F90"/>
    <w:rsid w:val="00D82FBC"/>
    <w:rsid w:val="00D8339D"/>
    <w:rsid w:val="00D840AB"/>
    <w:rsid w:val="00D841B2"/>
    <w:rsid w:val="00D84676"/>
    <w:rsid w:val="00D84A17"/>
    <w:rsid w:val="00D84DD3"/>
    <w:rsid w:val="00D8504B"/>
    <w:rsid w:val="00D85880"/>
    <w:rsid w:val="00D85BB1"/>
    <w:rsid w:val="00D85CE5"/>
    <w:rsid w:val="00D85F74"/>
    <w:rsid w:val="00D868B5"/>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68F"/>
    <w:rsid w:val="00D91859"/>
    <w:rsid w:val="00D91934"/>
    <w:rsid w:val="00D91A6A"/>
    <w:rsid w:val="00D91AC0"/>
    <w:rsid w:val="00D91C67"/>
    <w:rsid w:val="00D91DD0"/>
    <w:rsid w:val="00D9206E"/>
    <w:rsid w:val="00D92466"/>
    <w:rsid w:val="00D924D4"/>
    <w:rsid w:val="00D92CCC"/>
    <w:rsid w:val="00D92D44"/>
    <w:rsid w:val="00D93620"/>
    <w:rsid w:val="00D93D0B"/>
    <w:rsid w:val="00D9424C"/>
    <w:rsid w:val="00D943CD"/>
    <w:rsid w:val="00D945F7"/>
    <w:rsid w:val="00D9485E"/>
    <w:rsid w:val="00D94B5C"/>
    <w:rsid w:val="00D94DAA"/>
    <w:rsid w:val="00D94E28"/>
    <w:rsid w:val="00D94EB5"/>
    <w:rsid w:val="00D94F73"/>
    <w:rsid w:val="00D95E94"/>
    <w:rsid w:val="00D96D88"/>
    <w:rsid w:val="00D96EAC"/>
    <w:rsid w:val="00D96ED7"/>
    <w:rsid w:val="00D96F97"/>
    <w:rsid w:val="00D97430"/>
    <w:rsid w:val="00D97479"/>
    <w:rsid w:val="00D97743"/>
    <w:rsid w:val="00D97BC2"/>
    <w:rsid w:val="00D97DE2"/>
    <w:rsid w:val="00DA00FD"/>
    <w:rsid w:val="00DA01B6"/>
    <w:rsid w:val="00DA0453"/>
    <w:rsid w:val="00DA0EB9"/>
    <w:rsid w:val="00DA1122"/>
    <w:rsid w:val="00DA1B4E"/>
    <w:rsid w:val="00DA1E00"/>
    <w:rsid w:val="00DA20E9"/>
    <w:rsid w:val="00DA2232"/>
    <w:rsid w:val="00DA22F4"/>
    <w:rsid w:val="00DA2367"/>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3AB"/>
    <w:rsid w:val="00DA47B5"/>
    <w:rsid w:val="00DA47C5"/>
    <w:rsid w:val="00DA4B85"/>
    <w:rsid w:val="00DA4C3B"/>
    <w:rsid w:val="00DA4CC5"/>
    <w:rsid w:val="00DA53BB"/>
    <w:rsid w:val="00DA553E"/>
    <w:rsid w:val="00DA55D6"/>
    <w:rsid w:val="00DA5904"/>
    <w:rsid w:val="00DA5917"/>
    <w:rsid w:val="00DA5AF2"/>
    <w:rsid w:val="00DA5B4F"/>
    <w:rsid w:val="00DA5DAC"/>
    <w:rsid w:val="00DA5ECB"/>
    <w:rsid w:val="00DA5FAC"/>
    <w:rsid w:val="00DA602F"/>
    <w:rsid w:val="00DA651D"/>
    <w:rsid w:val="00DA6537"/>
    <w:rsid w:val="00DA6AA3"/>
    <w:rsid w:val="00DA731F"/>
    <w:rsid w:val="00DA74BC"/>
    <w:rsid w:val="00DA7A27"/>
    <w:rsid w:val="00DA7F57"/>
    <w:rsid w:val="00DA7F64"/>
    <w:rsid w:val="00DA7FAB"/>
    <w:rsid w:val="00DB06BE"/>
    <w:rsid w:val="00DB07B3"/>
    <w:rsid w:val="00DB09EF"/>
    <w:rsid w:val="00DB0C4E"/>
    <w:rsid w:val="00DB0D24"/>
    <w:rsid w:val="00DB0D7F"/>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1F"/>
    <w:rsid w:val="00DB25F2"/>
    <w:rsid w:val="00DB278A"/>
    <w:rsid w:val="00DB29E6"/>
    <w:rsid w:val="00DB2AA6"/>
    <w:rsid w:val="00DB3040"/>
    <w:rsid w:val="00DB3381"/>
    <w:rsid w:val="00DB37F4"/>
    <w:rsid w:val="00DB3816"/>
    <w:rsid w:val="00DB3839"/>
    <w:rsid w:val="00DB3955"/>
    <w:rsid w:val="00DB3A9B"/>
    <w:rsid w:val="00DB3C02"/>
    <w:rsid w:val="00DB3C44"/>
    <w:rsid w:val="00DB455E"/>
    <w:rsid w:val="00DB46B5"/>
    <w:rsid w:val="00DB4713"/>
    <w:rsid w:val="00DB4AB9"/>
    <w:rsid w:val="00DB4C01"/>
    <w:rsid w:val="00DB4C87"/>
    <w:rsid w:val="00DB4E3A"/>
    <w:rsid w:val="00DB531A"/>
    <w:rsid w:val="00DB5615"/>
    <w:rsid w:val="00DB5716"/>
    <w:rsid w:val="00DB5AA2"/>
    <w:rsid w:val="00DB5C6C"/>
    <w:rsid w:val="00DB5CB8"/>
    <w:rsid w:val="00DB5FCF"/>
    <w:rsid w:val="00DB612D"/>
    <w:rsid w:val="00DB6595"/>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02B"/>
    <w:rsid w:val="00DC1041"/>
    <w:rsid w:val="00DC108E"/>
    <w:rsid w:val="00DC11C0"/>
    <w:rsid w:val="00DC11ED"/>
    <w:rsid w:val="00DC16A8"/>
    <w:rsid w:val="00DC1B33"/>
    <w:rsid w:val="00DC1E97"/>
    <w:rsid w:val="00DC2521"/>
    <w:rsid w:val="00DC258E"/>
    <w:rsid w:val="00DC29B5"/>
    <w:rsid w:val="00DC29CF"/>
    <w:rsid w:val="00DC2B27"/>
    <w:rsid w:val="00DC2EF7"/>
    <w:rsid w:val="00DC366D"/>
    <w:rsid w:val="00DC3763"/>
    <w:rsid w:val="00DC3A60"/>
    <w:rsid w:val="00DC3D40"/>
    <w:rsid w:val="00DC425D"/>
    <w:rsid w:val="00DC474F"/>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381"/>
    <w:rsid w:val="00DC6DE0"/>
    <w:rsid w:val="00DC6F24"/>
    <w:rsid w:val="00DC7147"/>
    <w:rsid w:val="00DC7207"/>
    <w:rsid w:val="00DC7295"/>
    <w:rsid w:val="00DC738B"/>
    <w:rsid w:val="00DC73FE"/>
    <w:rsid w:val="00DC7570"/>
    <w:rsid w:val="00DC7576"/>
    <w:rsid w:val="00DC7773"/>
    <w:rsid w:val="00DC7953"/>
    <w:rsid w:val="00DC7BB1"/>
    <w:rsid w:val="00DC7CAC"/>
    <w:rsid w:val="00DD0365"/>
    <w:rsid w:val="00DD0948"/>
    <w:rsid w:val="00DD0C93"/>
    <w:rsid w:val="00DD12FC"/>
    <w:rsid w:val="00DD1351"/>
    <w:rsid w:val="00DD1786"/>
    <w:rsid w:val="00DD1BFB"/>
    <w:rsid w:val="00DD21D2"/>
    <w:rsid w:val="00DD2699"/>
    <w:rsid w:val="00DD2C3E"/>
    <w:rsid w:val="00DD2FE4"/>
    <w:rsid w:val="00DD31B6"/>
    <w:rsid w:val="00DD31B8"/>
    <w:rsid w:val="00DD321C"/>
    <w:rsid w:val="00DD3338"/>
    <w:rsid w:val="00DD3991"/>
    <w:rsid w:val="00DD45AE"/>
    <w:rsid w:val="00DD49E7"/>
    <w:rsid w:val="00DD4A4A"/>
    <w:rsid w:val="00DD4AA4"/>
    <w:rsid w:val="00DD4AF7"/>
    <w:rsid w:val="00DD4E58"/>
    <w:rsid w:val="00DD4F45"/>
    <w:rsid w:val="00DD5408"/>
    <w:rsid w:val="00DD54DF"/>
    <w:rsid w:val="00DD5A10"/>
    <w:rsid w:val="00DD5BA8"/>
    <w:rsid w:val="00DD5BEA"/>
    <w:rsid w:val="00DD6025"/>
    <w:rsid w:val="00DD6BEC"/>
    <w:rsid w:val="00DD6F78"/>
    <w:rsid w:val="00DD707B"/>
    <w:rsid w:val="00DD71B9"/>
    <w:rsid w:val="00DD72F4"/>
    <w:rsid w:val="00DD7A5F"/>
    <w:rsid w:val="00DD7BDE"/>
    <w:rsid w:val="00DD7BF6"/>
    <w:rsid w:val="00DD7E75"/>
    <w:rsid w:val="00DE02A5"/>
    <w:rsid w:val="00DE035B"/>
    <w:rsid w:val="00DE03A4"/>
    <w:rsid w:val="00DE0741"/>
    <w:rsid w:val="00DE0940"/>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54"/>
    <w:rsid w:val="00DE37C6"/>
    <w:rsid w:val="00DE37E5"/>
    <w:rsid w:val="00DE38CA"/>
    <w:rsid w:val="00DE39B8"/>
    <w:rsid w:val="00DE3F20"/>
    <w:rsid w:val="00DE4117"/>
    <w:rsid w:val="00DE4291"/>
    <w:rsid w:val="00DE4317"/>
    <w:rsid w:val="00DE475B"/>
    <w:rsid w:val="00DE4822"/>
    <w:rsid w:val="00DE4914"/>
    <w:rsid w:val="00DE4AFA"/>
    <w:rsid w:val="00DE4B6A"/>
    <w:rsid w:val="00DE507F"/>
    <w:rsid w:val="00DE51C4"/>
    <w:rsid w:val="00DE5265"/>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06B"/>
    <w:rsid w:val="00DF1974"/>
    <w:rsid w:val="00DF1B1F"/>
    <w:rsid w:val="00DF1FD3"/>
    <w:rsid w:val="00DF221D"/>
    <w:rsid w:val="00DF2310"/>
    <w:rsid w:val="00DF2509"/>
    <w:rsid w:val="00DF373E"/>
    <w:rsid w:val="00DF37E3"/>
    <w:rsid w:val="00DF396B"/>
    <w:rsid w:val="00DF3B8E"/>
    <w:rsid w:val="00DF3BFB"/>
    <w:rsid w:val="00DF3E97"/>
    <w:rsid w:val="00DF415C"/>
    <w:rsid w:val="00DF41AC"/>
    <w:rsid w:val="00DF42BB"/>
    <w:rsid w:val="00DF42FC"/>
    <w:rsid w:val="00DF4359"/>
    <w:rsid w:val="00DF4753"/>
    <w:rsid w:val="00DF4C40"/>
    <w:rsid w:val="00DF5827"/>
    <w:rsid w:val="00DF5C23"/>
    <w:rsid w:val="00DF5C47"/>
    <w:rsid w:val="00DF5F57"/>
    <w:rsid w:val="00DF623A"/>
    <w:rsid w:val="00DF633E"/>
    <w:rsid w:val="00DF64E6"/>
    <w:rsid w:val="00DF6A82"/>
    <w:rsid w:val="00DF6BCF"/>
    <w:rsid w:val="00DF6EA7"/>
    <w:rsid w:val="00DF72F9"/>
    <w:rsid w:val="00DF76A4"/>
    <w:rsid w:val="00DF7759"/>
    <w:rsid w:val="00DF77FE"/>
    <w:rsid w:val="00DF7B85"/>
    <w:rsid w:val="00E00491"/>
    <w:rsid w:val="00E00784"/>
    <w:rsid w:val="00E007B9"/>
    <w:rsid w:val="00E00885"/>
    <w:rsid w:val="00E00B08"/>
    <w:rsid w:val="00E00EB0"/>
    <w:rsid w:val="00E01258"/>
    <w:rsid w:val="00E0127C"/>
    <w:rsid w:val="00E0162B"/>
    <w:rsid w:val="00E0185D"/>
    <w:rsid w:val="00E0205B"/>
    <w:rsid w:val="00E0213A"/>
    <w:rsid w:val="00E02176"/>
    <w:rsid w:val="00E02687"/>
    <w:rsid w:val="00E02737"/>
    <w:rsid w:val="00E027E2"/>
    <w:rsid w:val="00E02C12"/>
    <w:rsid w:val="00E02E00"/>
    <w:rsid w:val="00E03554"/>
    <w:rsid w:val="00E03943"/>
    <w:rsid w:val="00E03B40"/>
    <w:rsid w:val="00E03CE9"/>
    <w:rsid w:val="00E03E63"/>
    <w:rsid w:val="00E042AC"/>
    <w:rsid w:val="00E04A14"/>
    <w:rsid w:val="00E04EA1"/>
    <w:rsid w:val="00E050B0"/>
    <w:rsid w:val="00E05120"/>
    <w:rsid w:val="00E05204"/>
    <w:rsid w:val="00E052A8"/>
    <w:rsid w:val="00E05426"/>
    <w:rsid w:val="00E054E7"/>
    <w:rsid w:val="00E055DC"/>
    <w:rsid w:val="00E056B1"/>
    <w:rsid w:val="00E0571B"/>
    <w:rsid w:val="00E05BA0"/>
    <w:rsid w:val="00E05CE3"/>
    <w:rsid w:val="00E05FF5"/>
    <w:rsid w:val="00E06283"/>
    <w:rsid w:val="00E064A1"/>
    <w:rsid w:val="00E066C4"/>
    <w:rsid w:val="00E067A8"/>
    <w:rsid w:val="00E07383"/>
    <w:rsid w:val="00E076C2"/>
    <w:rsid w:val="00E076DC"/>
    <w:rsid w:val="00E07727"/>
    <w:rsid w:val="00E07C61"/>
    <w:rsid w:val="00E1021A"/>
    <w:rsid w:val="00E102A9"/>
    <w:rsid w:val="00E10865"/>
    <w:rsid w:val="00E10F7E"/>
    <w:rsid w:val="00E111A8"/>
    <w:rsid w:val="00E111C9"/>
    <w:rsid w:val="00E11219"/>
    <w:rsid w:val="00E11369"/>
    <w:rsid w:val="00E11523"/>
    <w:rsid w:val="00E11565"/>
    <w:rsid w:val="00E11749"/>
    <w:rsid w:val="00E1199E"/>
    <w:rsid w:val="00E11A53"/>
    <w:rsid w:val="00E12253"/>
    <w:rsid w:val="00E123DF"/>
    <w:rsid w:val="00E1247E"/>
    <w:rsid w:val="00E12546"/>
    <w:rsid w:val="00E127C6"/>
    <w:rsid w:val="00E1286A"/>
    <w:rsid w:val="00E12A65"/>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03"/>
    <w:rsid w:val="00E14336"/>
    <w:rsid w:val="00E14A36"/>
    <w:rsid w:val="00E14A83"/>
    <w:rsid w:val="00E14AA6"/>
    <w:rsid w:val="00E14E9B"/>
    <w:rsid w:val="00E15074"/>
    <w:rsid w:val="00E152D8"/>
    <w:rsid w:val="00E15691"/>
    <w:rsid w:val="00E15AA9"/>
    <w:rsid w:val="00E15C18"/>
    <w:rsid w:val="00E165F4"/>
    <w:rsid w:val="00E16C33"/>
    <w:rsid w:val="00E16D44"/>
    <w:rsid w:val="00E173C2"/>
    <w:rsid w:val="00E175BE"/>
    <w:rsid w:val="00E176F2"/>
    <w:rsid w:val="00E17D8F"/>
    <w:rsid w:val="00E17F75"/>
    <w:rsid w:val="00E200EA"/>
    <w:rsid w:val="00E207BE"/>
    <w:rsid w:val="00E20804"/>
    <w:rsid w:val="00E20884"/>
    <w:rsid w:val="00E20B62"/>
    <w:rsid w:val="00E20D28"/>
    <w:rsid w:val="00E20D4F"/>
    <w:rsid w:val="00E20DDE"/>
    <w:rsid w:val="00E21344"/>
    <w:rsid w:val="00E2134C"/>
    <w:rsid w:val="00E2135F"/>
    <w:rsid w:val="00E213CD"/>
    <w:rsid w:val="00E21A19"/>
    <w:rsid w:val="00E22045"/>
    <w:rsid w:val="00E22392"/>
    <w:rsid w:val="00E22494"/>
    <w:rsid w:val="00E22841"/>
    <w:rsid w:val="00E228EA"/>
    <w:rsid w:val="00E2299A"/>
    <w:rsid w:val="00E22ACB"/>
    <w:rsid w:val="00E22BD8"/>
    <w:rsid w:val="00E2326E"/>
    <w:rsid w:val="00E237D3"/>
    <w:rsid w:val="00E239AC"/>
    <w:rsid w:val="00E23D0D"/>
    <w:rsid w:val="00E241D3"/>
    <w:rsid w:val="00E24678"/>
    <w:rsid w:val="00E24691"/>
    <w:rsid w:val="00E24974"/>
    <w:rsid w:val="00E24E1A"/>
    <w:rsid w:val="00E24E84"/>
    <w:rsid w:val="00E24F96"/>
    <w:rsid w:val="00E2501C"/>
    <w:rsid w:val="00E2544B"/>
    <w:rsid w:val="00E25919"/>
    <w:rsid w:val="00E2599C"/>
    <w:rsid w:val="00E25A12"/>
    <w:rsid w:val="00E25AF2"/>
    <w:rsid w:val="00E25D25"/>
    <w:rsid w:val="00E25D26"/>
    <w:rsid w:val="00E25D80"/>
    <w:rsid w:val="00E2684B"/>
    <w:rsid w:val="00E26856"/>
    <w:rsid w:val="00E268D3"/>
    <w:rsid w:val="00E26969"/>
    <w:rsid w:val="00E269C0"/>
    <w:rsid w:val="00E26A95"/>
    <w:rsid w:val="00E26D21"/>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1A46"/>
    <w:rsid w:val="00E324F2"/>
    <w:rsid w:val="00E3256F"/>
    <w:rsid w:val="00E3316F"/>
    <w:rsid w:val="00E332E7"/>
    <w:rsid w:val="00E334A1"/>
    <w:rsid w:val="00E3353F"/>
    <w:rsid w:val="00E337A6"/>
    <w:rsid w:val="00E338DD"/>
    <w:rsid w:val="00E33B7C"/>
    <w:rsid w:val="00E33C05"/>
    <w:rsid w:val="00E343D7"/>
    <w:rsid w:val="00E34787"/>
    <w:rsid w:val="00E35093"/>
    <w:rsid w:val="00E355C0"/>
    <w:rsid w:val="00E356F6"/>
    <w:rsid w:val="00E35C07"/>
    <w:rsid w:val="00E35E74"/>
    <w:rsid w:val="00E36581"/>
    <w:rsid w:val="00E366F3"/>
    <w:rsid w:val="00E36AC8"/>
    <w:rsid w:val="00E36D0D"/>
    <w:rsid w:val="00E37198"/>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2CA9"/>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FA"/>
    <w:rsid w:val="00E46FB3"/>
    <w:rsid w:val="00E472A8"/>
    <w:rsid w:val="00E474ED"/>
    <w:rsid w:val="00E4762B"/>
    <w:rsid w:val="00E47E5A"/>
    <w:rsid w:val="00E501FB"/>
    <w:rsid w:val="00E50226"/>
    <w:rsid w:val="00E504F9"/>
    <w:rsid w:val="00E50892"/>
    <w:rsid w:val="00E50EA3"/>
    <w:rsid w:val="00E51112"/>
    <w:rsid w:val="00E519C8"/>
    <w:rsid w:val="00E51AFD"/>
    <w:rsid w:val="00E51CDF"/>
    <w:rsid w:val="00E51D03"/>
    <w:rsid w:val="00E52852"/>
    <w:rsid w:val="00E52A32"/>
    <w:rsid w:val="00E52BC1"/>
    <w:rsid w:val="00E52C3D"/>
    <w:rsid w:val="00E52CAB"/>
    <w:rsid w:val="00E52D3E"/>
    <w:rsid w:val="00E52D94"/>
    <w:rsid w:val="00E52F48"/>
    <w:rsid w:val="00E52FA1"/>
    <w:rsid w:val="00E533BB"/>
    <w:rsid w:val="00E5350A"/>
    <w:rsid w:val="00E5352A"/>
    <w:rsid w:val="00E543D3"/>
    <w:rsid w:val="00E54C71"/>
    <w:rsid w:val="00E54C9F"/>
    <w:rsid w:val="00E5514F"/>
    <w:rsid w:val="00E5519B"/>
    <w:rsid w:val="00E5566B"/>
    <w:rsid w:val="00E55BDA"/>
    <w:rsid w:val="00E5630B"/>
    <w:rsid w:val="00E5631F"/>
    <w:rsid w:val="00E566C9"/>
    <w:rsid w:val="00E56BAB"/>
    <w:rsid w:val="00E56C2C"/>
    <w:rsid w:val="00E56FCE"/>
    <w:rsid w:val="00E56FE1"/>
    <w:rsid w:val="00E56FF7"/>
    <w:rsid w:val="00E57245"/>
    <w:rsid w:val="00E573D2"/>
    <w:rsid w:val="00E573FA"/>
    <w:rsid w:val="00E579BB"/>
    <w:rsid w:val="00E57C7D"/>
    <w:rsid w:val="00E601A1"/>
    <w:rsid w:val="00E604B9"/>
    <w:rsid w:val="00E608C5"/>
    <w:rsid w:val="00E60FB3"/>
    <w:rsid w:val="00E6100A"/>
    <w:rsid w:val="00E61553"/>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A45"/>
    <w:rsid w:val="00E64AC9"/>
    <w:rsid w:val="00E64C62"/>
    <w:rsid w:val="00E652B2"/>
    <w:rsid w:val="00E65CE1"/>
    <w:rsid w:val="00E65DBF"/>
    <w:rsid w:val="00E660E7"/>
    <w:rsid w:val="00E66134"/>
    <w:rsid w:val="00E662D0"/>
    <w:rsid w:val="00E66631"/>
    <w:rsid w:val="00E66AAF"/>
    <w:rsid w:val="00E66EF6"/>
    <w:rsid w:val="00E66FC0"/>
    <w:rsid w:val="00E67239"/>
    <w:rsid w:val="00E67404"/>
    <w:rsid w:val="00E675CE"/>
    <w:rsid w:val="00E67B14"/>
    <w:rsid w:val="00E67B45"/>
    <w:rsid w:val="00E67F8F"/>
    <w:rsid w:val="00E70244"/>
    <w:rsid w:val="00E702DF"/>
    <w:rsid w:val="00E702F9"/>
    <w:rsid w:val="00E706D5"/>
    <w:rsid w:val="00E708E6"/>
    <w:rsid w:val="00E70A10"/>
    <w:rsid w:val="00E70B97"/>
    <w:rsid w:val="00E70DF4"/>
    <w:rsid w:val="00E70EF3"/>
    <w:rsid w:val="00E712AE"/>
    <w:rsid w:val="00E71557"/>
    <w:rsid w:val="00E716B2"/>
    <w:rsid w:val="00E7176D"/>
    <w:rsid w:val="00E71D33"/>
    <w:rsid w:val="00E72118"/>
    <w:rsid w:val="00E724FC"/>
    <w:rsid w:val="00E72551"/>
    <w:rsid w:val="00E729F0"/>
    <w:rsid w:val="00E72C70"/>
    <w:rsid w:val="00E72CCB"/>
    <w:rsid w:val="00E72E86"/>
    <w:rsid w:val="00E72F22"/>
    <w:rsid w:val="00E73613"/>
    <w:rsid w:val="00E73615"/>
    <w:rsid w:val="00E73801"/>
    <w:rsid w:val="00E73819"/>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600"/>
    <w:rsid w:val="00E76719"/>
    <w:rsid w:val="00E76A30"/>
    <w:rsid w:val="00E76B43"/>
    <w:rsid w:val="00E76FAD"/>
    <w:rsid w:val="00E76FB2"/>
    <w:rsid w:val="00E77021"/>
    <w:rsid w:val="00E771E3"/>
    <w:rsid w:val="00E772A3"/>
    <w:rsid w:val="00E773B4"/>
    <w:rsid w:val="00E77445"/>
    <w:rsid w:val="00E77A67"/>
    <w:rsid w:val="00E77BF4"/>
    <w:rsid w:val="00E77F70"/>
    <w:rsid w:val="00E8003D"/>
    <w:rsid w:val="00E8007E"/>
    <w:rsid w:val="00E804A7"/>
    <w:rsid w:val="00E80586"/>
    <w:rsid w:val="00E80862"/>
    <w:rsid w:val="00E80B0C"/>
    <w:rsid w:val="00E81440"/>
    <w:rsid w:val="00E816FF"/>
    <w:rsid w:val="00E81815"/>
    <w:rsid w:val="00E81EA7"/>
    <w:rsid w:val="00E8288D"/>
    <w:rsid w:val="00E83229"/>
    <w:rsid w:val="00E83238"/>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62B6"/>
    <w:rsid w:val="00E863C9"/>
    <w:rsid w:val="00E86464"/>
    <w:rsid w:val="00E864C6"/>
    <w:rsid w:val="00E86574"/>
    <w:rsid w:val="00E86B0A"/>
    <w:rsid w:val="00E86E30"/>
    <w:rsid w:val="00E86E47"/>
    <w:rsid w:val="00E86E8A"/>
    <w:rsid w:val="00E8720C"/>
    <w:rsid w:val="00E8727D"/>
    <w:rsid w:val="00E872D1"/>
    <w:rsid w:val="00E874D7"/>
    <w:rsid w:val="00E87C9E"/>
    <w:rsid w:val="00E87DAC"/>
    <w:rsid w:val="00E87E5A"/>
    <w:rsid w:val="00E905C6"/>
    <w:rsid w:val="00E90B4C"/>
    <w:rsid w:val="00E9112E"/>
    <w:rsid w:val="00E916BD"/>
    <w:rsid w:val="00E919A6"/>
    <w:rsid w:val="00E91C5C"/>
    <w:rsid w:val="00E91FDB"/>
    <w:rsid w:val="00E9279C"/>
    <w:rsid w:val="00E92AB2"/>
    <w:rsid w:val="00E92C19"/>
    <w:rsid w:val="00E92D99"/>
    <w:rsid w:val="00E93558"/>
    <w:rsid w:val="00E93704"/>
    <w:rsid w:val="00E93752"/>
    <w:rsid w:val="00E9375E"/>
    <w:rsid w:val="00E9381F"/>
    <w:rsid w:val="00E93AB0"/>
    <w:rsid w:val="00E93F53"/>
    <w:rsid w:val="00E9416A"/>
    <w:rsid w:val="00E94191"/>
    <w:rsid w:val="00E941A6"/>
    <w:rsid w:val="00E9438F"/>
    <w:rsid w:val="00E9495D"/>
    <w:rsid w:val="00E94A12"/>
    <w:rsid w:val="00E94C18"/>
    <w:rsid w:val="00E94C22"/>
    <w:rsid w:val="00E94FAF"/>
    <w:rsid w:val="00E95219"/>
    <w:rsid w:val="00E95426"/>
    <w:rsid w:val="00E958B7"/>
    <w:rsid w:val="00E95EB0"/>
    <w:rsid w:val="00E96048"/>
    <w:rsid w:val="00E9604F"/>
    <w:rsid w:val="00E960BB"/>
    <w:rsid w:val="00E9643A"/>
    <w:rsid w:val="00E9647B"/>
    <w:rsid w:val="00E9673B"/>
    <w:rsid w:val="00E96799"/>
    <w:rsid w:val="00E967E1"/>
    <w:rsid w:val="00E974C6"/>
    <w:rsid w:val="00E974DD"/>
    <w:rsid w:val="00E975F1"/>
    <w:rsid w:val="00E978D8"/>
    <w:rsid w:val="00E978E3"/>
    <w:rsid w:val="00E97DE6"/>
    <w:rsid w:val="00E97FF3"/>
    <w:rsid w:val="00EA00C7"/>
    <w:rsid w:val="00EA01D2"/>
    <w:rsid w:val="00EA0384"/>
    <w:rsid w:val="00EA0620"/>
    <w:rsid w:val="00EA06F8"/>
    <w:rsid w:val="00EA0C64"/>
    <w:rsid w:val="00EA0CA4"/>
    <w:rsid w:val="00EA0D3B"/>
    <w:rsid w:val="00EA0D64"/>
    <w:rsid w:val="00EA0E90"/>
    <w:rsid w:val="00EA147C"/>
    <w:rsid w:val="00EA1636"/>
    <w:rsid w:val="00EA16FC"/>
    <w:rsid w:val="00EA1706"/>
    <w:rsid w:val="00EA1A5B"/>
    <w:rsid w:val="00EA1F67"/>
    <w:rsid w:val="00EA22FC"/>
    <w:rsid w:val="00EA2ACE"/>
    <w:rsid w:val="00EA2D8D"/>
    <w:rsid w:val="00EA3098"/>
    <w:rsid w:val="00EA3280"/>
    <w:rsid w:val="00EA336A"/>
    <w:rsid w:val="00EA3633"/>
    <w:rsid w:val="00EA3A1C"/>
    <w:rsid w:val="00EA3C62"/>
    <w:rsid w:val="00EA4211"/>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4D9"/>
    <w:rsid w:val="00EA7588"/>
    <w:rsid w:val="00EA7817"/>
    <w:rsid w:val="00EA7D7C"/>
    <w:rsid w:val="00EB0283"/>
    <w:rsid w:val="00EB0334"/>
    <w:rsid w:val="00EB03DB"/>
    <w:rsid w:val="00EB0593"/>
    <w:rsid w:val="00EB062B"/>
    <w:rsid w:val="00EB06E9"/>
    <w:rsid w:val="00EB0779"/>
    <w:rsid w:val="00EB0810"/>
    <w:rsid w:val="00EB0851"/>
    <w:rsid w:val="00EB09B7"/>
    <w:rsid w:val="00EB0A79"/>
    <w:rsid w:val="00EB0C6E"/>
    <w:rsid w:val="00EB0FB0"/>
    <w:rsid w:val="00EB0FEF"/>
    <w:rsid w:val="00EB1066"/>
    <w:rsid w:val="00EB156B"/>
    <w:rsid w:val="00EB160B"/>
    <w:rsid w:val="00EB18B1"/>
    <w:rsid w:val="00EB19F7"/>
    <w:rsid w:val="00EB1C63"/>
    <w:rsid w:val="00EB20FC"/>
    <w:rsid w:val="00EB2601"/>
    <w:rsid w:val="00EB272A"/>
    <w:rsid w:val="00EB2C97"/>
    <w:rsid w:val="00EB2CC1"/>
    <w:rsid w:val="00EB2EF8"/>
    <w:rsid w:val="00EB3105"/>
    <w:rsid w:val="00EB328D"/>
    <w:rsid w:val="00EB3384"/>
    <w:rsid w:val="00EB33A3"/>
    <w:rsid w:val="00EB33DF"/>
    <w:rsid w:val="00EB35F1"/>
    <w:rsid w:val="00EB367A"/>
    <w:rsid w:val="00EB377F"/>
    <w:rsid w:val="00EB38F3"/>
    <w:rsid w:val="00EB3B10"/>
    <w:rsid w:val="00EB4421"/>
    <w:rsid w:val="00EB44DC"/>
    <w:rsid w:val="00EB461D"/>
    <w:rsid w:val="00EB4883"/>
    <w:rsid w:val="00EB4C66"/>
    <w:rsid w:val="00EB53E9"/>
    <w:rsid w:val="00EB558D"/>
    <w:rsid w:val="00EB5739"/>
    <w:rsid w:val="00EB5F22"/>
    <w:rsid w:val="00EB6029"/>
    <w:rsid w:val="00EB6254"/>
    <w:rsid w:val="00EB629A"/>
    <w:rsid w:val="00EB62EA"/>
    <w:rsid w:val="00EB63CA"/>
    <w:rsid w:val="00EB65FE"/>
    <w:rsid w:val="00EB69D9"/>
    <w:rsid w:val="00EB6E2A"/>
    <w:rsid w:val="00EB6E91"/>
    <w:rsid w:val="00EB7027"/>
    <w:rsid w:val="00EB71B4"/>
    <w:rsid w:val="00EB729F"/>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D3"/>
    <w:rsid w:val="00EC2201"/>
    <w:rsid w:val="00EC2410"/>
    <w:rsid w:val="00EC24E1"/>
    <w:rsid w:val="00EC2851"/>
    <w:rsid w:val="00EC2ACC"/>
    <w:rsid w:val="00EC2BEC"/>
    <w:rsid w:val="00EC2E0B"/>
    <w:rsid w:val="00EC2F3D"/>
    <w:rsid w:val="00EC38EF"/>
    <w:rsid w:val="00EC3A68"/>
    <w:rsid w:val="00EC3AB0"/>
    <w:rsid w:val="00EC3B62"/>
    <w:rsid w:val="00EC3EF0"/>
    <w:rsid w:val="00EC40D4"/>
    <w:rsid w:val="00EC440A"/>
    <w:rsid w:val="00EC48B3"/>
    <w:rsid w:val="00EC4D04"/>
    <w:rsid w:val="00EC4DE2"/>
    <w:rsid w:val="00EC4E4F"/>
    <w:rsid w:val="00EC5128"/>
    <w:rsid w:val="00EC5183"/>
    <w:rsid w:val="00EC545B"/>
    <w:rsid w:val="00EC584E"/>
    <w:rsid w:val="00EC5BDA"/>
    <w:rsid w:val="00EC5EE7"/>
    <w:rsid w:val="00EC6220"/>
    <w:rsid w:val="00EC6517"/>
    <w:rsid w:val="00EC6B52"/>
    <w:rsid w:val="00EC6C65"/>
    <w:rsid w:val="00EC6DDE"/>
    <w:rsid w:val="00EC6E09"/>
    <w:rsid w:val="00EC7050"/>
    <w:rsid w:val="00EC711B"/>
    <w:rsid w:val="00EC7140"/>
    <w:rsid w:val="00EC7142"/>
    <w:rsid w:val="00EC7320"/>
    <w:rsid w:val="00EC73A0"/>
    <w:rsid w:val="00EC73C4"/>
    <w:rsid w:val="00EC75F7"/>
    <w:rsid w:val="00EC7731"/>
    <w:rsid w:val="00EC7B23"/>
    <w:rsid w:val="00ED003F"/>
    <w:rsid w:val="00ED00A4"/>
    <w:rsid w:val="00ED0217"/>
    <w:rsid w:val="00ED0321"/>
    <w:rsid w:val="00ED037C"/>
    <w:rsid w:val="00ED0699"/>
    <w:rsid w:val="00ED084F"/>
    <w:rsid w:val="00ED11CD"/>
    <w:rsid w:val="00ED12E4"/>
    <w:rsid w:val="00ED12FD"/>
    <w:rsid w:val="00ED1676"/>
    <w:rsid w:val="00ED1937"/>
    <w:rsid w:val="00ED1C32"/>
    <w:rsid w:val="00ED1CF5"/>
    <w:rsid w:val="00ED2248"/>
    <w:rsid w:val="00ED258D"/>
    <w:rsid w:val="00ED2AC3"/>
    <w:rsid w:val="00ED2C21"/>
    <w:rsid w:val="00ED2FDE"/>
    <w:rsid w:val="00ED303E"/>
    <w:rsid w:val="00ED314D"/>
    <w:rsid w:val="00ED36BA"/>
    <w:rsid w:val="00ED3819"/>
    <w:rsid w:val="00ED399F"/>
    <w:rsid w:val="00ED3B6C"/>
    <w:rsid w:val="00ED419D"/>
    <w:rsid w:val="00ED428B"/>
    <w:rsid w:val="00ED435B"/>
    <w:rsid w:val="00ED44D8"/>
    <w:rsid w:val="00ED4790"/>
    <w:rsid w:val="00ED4934"/>
    <w:rsid w:val="00ED4CF0"/>
    <w:rsid w:val="00ED4E53"/>
    <w:rsid w:val="00ED529D"/>
    <w:rsid w:val="00ED5A5F"/>
    <w:rsid w:val="00ED6170"/>
    <w:rsid w:val="00ED63D4"/>
    <w:rsid w:val="00ED6743"/>
    <w:rsid w:val="00ED67FB"/>
    <w:rsid w:val="00ED6DF6"/>
    <w:rsid w:val="00ED6E37"/>
    <w:rsid w:val="00ED6FF9"/>
    <w:rsid w:val="00ED7052"/>
    <w:rsid w:val="00ED7135"/>
    <w:rsid w:val="00ED7496"/>
    <w:rsid w:val="00ED74B5"/>
    <w:rsid w:val="00ED796C"/>
    <w:rsid w:val="00ED7BE0"/>
    <w:rsid w:val="00ED7F38"/>
    <w:rsid w:val="00EE079C"/>
    <w:rsid w:val="00EE0DAC"/>
    <w:rsid w:val="00EE1077"/>
    <w:rsid w:val="00EE11B2"/>
    <w:rsid w:val="00EE12D7"/>
    <w:rsid w:val="00EE1558"/>
    <w:rsid w:val="00EE1613"/>
    <w:rsid w:val="00EE17C5"/>
    <w:rsid w:val="00EE184D"/>
    <w:rsid w:val="00EE20A0"/>
    <w:rsid w:val="00EE20A6"/>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CB3"/>
    <w:rsid w:val="00EE4FF0"/>
    <w:rsid w:val="00EE5198"/>
    <w:rsid w:val="00EE54C2"/>
    <w:rsid w:val="00EE550A"/>
    <w:rsid w:val="00EE5801"/>
    <w:rsid w:val="00EE5846"/>
    <w:rsid w:val="00EE5DDE"/>
    <w:rsid w:val="00EE5FEE"/>
    <w:rsid w:val="00EE63DC"/>
    <w:rsid w:val="00EE653F"/>
    <w:rsid w:val="00EE685E"/>
    <w:rsid w:val="00EE69AC"/>
    <w:rsid w:val="00EE69C2"/>
    <w:rsid w:val="00EE6A2A"/>
    <w:rsid w:val="00EE6B4D"/>
    <w:rsid w:val="00EE6CAD"/>
    <w:rsid w:val="00EE6E6D"/>
    <w:rsid w:val="00EE6F4A"/>
    <w:rsid w:val="00EE764A"/>
    <w:rsid w:val="00EE788C"/>
    <w:rsid w:val="00EE7A1B"/>
    <w:rsid w:val="00EE7E66"/>
    <w:rsid w:val="00EF014D"/>
    <w:rsid w:val="00EF03EA"/>
    <w:rsid w:val="00EF03F8"/>
    <w:rsid w:val="00EF0602"/>
    <w:rsid w:val="00EF071A"/>
    <w:rsid w:val="00EF0962"/>
    <w:rsid w:val="00EF0BF3"/>
    <w:rsid w:val="00EF0F34"/>
    <w:rsid w:val="00EF11E0"/>
    <w:rsid w:val="00EF13E9"/>
    <w:rsid w:val="00EF1567"/>
    <w:rsid w:val="00EF2064"/>
    <w:rsid w:val="00EF2397"/>
    <w:rsid w:val="00EF2B22"/>
    <w:rsid w:val="00EF2DF4"/>
    <w:rsid w:val="00EF30A5"/>
    <w:rsid w:val="00EF3188"/>
    <w:rsid w:val="00EF38CF"/>
    <w:rsid w:val="00EF3E63"/>
    <w:rsid w:val="00EF4327"/>
    <w:rsid w:val="00EF46BE"/>
    <w:rsid w:val="00EF493B"/>
    <w:rsid w:val="00EF5C94"/>
    <w:rsid w:val="00EF5F7B"/>
    <w:rsid w:val="00EF5FD0"/>
    <w:rsid w:val="00EF6269"/>
    <w:rsid w:val="00EF629F"/>
    <w:rsid w:val="00EF645C"/>
    <w:rsid w:val="00EF67C6"/>
    <w:rsid w:val="00EF681C"/>
    <w:rsid w:val="00EF68E9"/>
    <w:rsid w:val="00EF691D"/>
    <w:rsid w:val="00EF6D5A"/>
    <w:rsid w:val="00EF6DD2"/>
    <w:rsid w:val="00EF70D4"/>
    <w:rsid w:val="00EF71A7"/>
    <w:rsid w:val="00EF71D4"/>
    <w:rsid w:val="00EF72E5"/>
    <w:rsid w:val="00EF732B"/>
    <w:rsid w:val="00EF7444"/>
    <w:rsid w:val="00EF761B"/>
    <w:rsid w:val="00EF780D"/>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3336"/>
    <w:rsid w:val="00F03479"/>
    <w:rsid w:val="00F0390C"/>
    <w:rsid w:val="00F03AC6"/>
    <w:rsid w:val="00F03C10"/>
    <w:rsid w:val="00F04115"/>
    <w:rsid w:val="00F04552"/>
    <w:rsid w:val="00F04555"/>
    <w:rsid w:val="00F04660"/>
    <w:rsid w:val="00F04891"/>
    <w:rsid w:val="00F04BCA"/>
    <w:rsid w:val="00F04CB6"/>
    <w:rsid w:val="00F04E6F"/>
    <w:rsid w:val="00F04F77"/>
    <w:rsid w:val="00F05234"/>
    <w:rsid w:val="00F058E7"/>
    <w:rsid w:val="00F05D34"/>
    <w:rsid w:val="00F05DBD"/>
    <w:rsid w:val="00F05EBA"/>
    <w:rsid w:val="00F061F7"/>
    <w:rsid w:val="00F065C5"/>
    <w:rsid w:val="00F06618"/>
    <w:rsid w:val="00F06800"/>
    <w:rsid w:val="00F06AA4"/>
    <w:rsid w:val="00F06C6F"/>
    <w:rsid w:val="00F06D35"/>
    <w:rsid w:val="00F06EEC"/>
    <w:rsid w:val="00F070A5"/>
    <w:rsid w:val="00F07209"/>
    <w:rsid w:val="00F07819"/>
    <w:rsid w:val="00F07987"/>
    <w:rsid w:val="00F07E79"/>
    <w:rsid w:val="00F103F0"/>
    <w:rsid w:val="00F11039"/>
    <w:rsid w:val="00F110FE"/>
    <w:rsid w:val="00F11756"/>
    <w:rsid w:val="00F11BD5"/>
    <w:rsid w:val="00F11BF7"/>
    <w:rsid w:val="00F12191"/>
    <w:rsid w:val="00F121C0"/>
    <w:rsid w:val="00F122B1"/>
    <w:rsid w:val="00F122FA"/>
    <w:rsid w:val="00F1244F"/>
    <w:rsid w:val="00F125FD"/>
    <w:rsid w:val="00F12B4B"/>
    <w:rsid w:val="00F13013"/>
    <w:rsid w:val="00F131A2"/>
    <w:rsid w:val="00F131CF"/>
    <w:rsid w:val="00F13254"/>
    <w:rsid w:val="00F1346F"/>
    <w:rsid w:val="00F13500"/>
    <w:rsid w:val="00F135CB"/>
    <w:rsid w:val="00F1385D"/>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962"/>
    <w:rsid w:val="00F15FC6"/>
    <w:rsid w:val="00F16149"/>
    <w:rsid w:val="00F16225"/>
    <w:rsid w:val="00F16565"/>
    <w:rsid w:val="00F166D2"/>
    <w:rsid w:val="00F1676B"/>
    <w:rsid w:val="00F167BC"/>
    <w:rsid w:val="00F16AA9"/>
    <w:rsid w:val="00F16AC1"/>
    <w:rsid w:val="00F16F73"/>
    <w:rsid w:val="00F17000"/>
    <w:rsid w:val="00F17010"/>
    <w:rsid w:val="00F1716B"/>
    <w:rsid w:val="00F171EE"/>
    <w:rsid w:val="00F17411"/>
    <w:rsid w:val="00F176A3"/>
    <w:rsid w:val="00F178DA"/>
    <w:rsid w:val="00F17AD3"/>
    <w:rsid w:val="00F17C39"/>
    <w:rsid w:val="00F20750"/>
    <w:rsid w:val="00F20788"/>
    <w:rsid w:val="00F212E6"/>
    <w:rsid w:val="00F21446"/>
    <w:rsid w:val="00F21651"/>
    <w:rsid w:val="00F216AF"/>
    <w:rsid w:val="00F216F3"/>
    <w:rsid w:val="00F21A78"/>
    <w:rsid w:val="00F21CF5"/>
    <w:rsid w:val="00F21D20"/>
    <w:rsid w:val="00F22CAF"/>
    <w:rsid w:val="00F238CA"/>
    <w:rsid w:val="00F23BCB"/>
    <w:rsid w:val="00F23E82"/>
    <w:rsid w:val="00F242DC"/>
    <w:rsid w:val="00F242FF"/>
    <w:rsid w:val="00F24326"/>
    <w:rsid w:val="00F244FC"/>
    <w:rsid w:val="00F24943"/>
    <w:rsid w:val="00F24B20"/>
    <w:rsid w:val="00F2520A"/>
    <w:rsid w:val="00F252A4"/>
    <w:rsid w:val="00F252EA"/>
    <w:rsid w:val="00F253BE"/>
    <w:rsid w:val="00F25DA1"/>
    <w:rsid w:val="00F25E41"/>
    <w:rsid w:val="00F25EBD"/>
    <w:rsid w:val="00F2629C"/>
    <w:rsid w:val="00F268FF"/>
    <w:rsid w:val="00F26D7E"/>
    <w:rsid w:val="00F26D85"/>
    <w:rsid w:val="00F276E4"/>
    <w:rsid w:val="00F27D9B"/>
    <w:rsid w:val="00F27ECE"/>
    <w:rsid w:val="00F27ED6"/>
    <w:rsid w:val="00F3006A"/>
    <w:rsid w:val="00F300A1"/>
    <w:rsid w:val="00F3058E"/>
    <w:rsid w:val="00F30BEC"/>
    <w:rsid w:val="00F30D06"/>
    <w:rsid w:val="00F30F27"/>
    <w:rsid w:val="00F31228"/>
    <w:rsid w:val="00F31280"/>
    <w:rsid w:val="00F31D42"/>
    <w:rsid w:val="00F31D45"/>
    <w:rsid w:val="00F31E32"/>
    <w:rsid w:val="00F31ED3"/>
    <w:rsid w:val="00F324DA"/>
    <w:rsid w:val="00F327DA"/>
    <w:rsid w:val="00F3305F"/>
    <w:rsid w:val="00F3333C"/>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59A7"/>
    <w:rsid w:val="00F36001"/>
    <w:rsid w:val="00F3601D"/>
    <w:rsid w:val="00F361EC"/>
    <w:rsid w:val="00F362DC"/>
    <w:rsid w:val="00F363C0"/>
    <w:rsid w:val="00F3694F"/>
    <w:rsid w:val="00F36A7D"/>
    <w:rsid w:val="00F36D07"/>
    <w:rsid w:val="00F36D59"/>
    <w:rsid w:val="00F36E44"/>
    <w:rsid w:val="00F36E6C"/>
    <w:rsid w:val="00F375D8"/>
    <w:rsid w:val="00F37D6C"/>
    <w:rsid w:val="00F37E44"/>
    <w:rsid w:val="00F37E77"/>
    <w:rsid w:val="00F4010D"/>
    <w:rsid w:val="00F4028A"/>
    <w:rsid w:val="00F402E9"/>
    <w:rsid w:val="00F406B8"/>
    <w:rsid w:val="00F408BF"/>
    <w:rsid w:val="00F40D9C"/>
    <w:rsid w:val="00F40EAD"/>
    <w:rsid w:val="00F41424"/>
    <w:rsid w:val="00F414B6"/>
    <w:rsid w:val="00F414D2"/>
    <w:rsid w:val="00F41547"/>
    <w:rsid w:val="00F41798"/>
    <w:rsid w:val="00F41967"/>
    <w:rsid w:val="00F41AAA"/>
    <w:rsid w:val="00F41E7D"/>
    <w:rsid w:val="00F42318"/>
    <w:rsid w:val="00F4239A"/>
    <w:rsid w:val="00F4246C"/>
    <w:rsid w:val="00F42562"/>
    <w:rsid w:val="00F4274A"/>
    <w:rsid w:val="00F42852"/>
    <w:rsid w:val="00F42C4B"/>
    <w:rsid w:val="00F42E29"/>
    <w:rsid w:val="00F42EB6"/>
    <w:rsid w:val="00F434DB"/>
    <w:rsid w:val="00F4350C"/>
    <w:rsid w:val="00F43521"/>
    <w:rsid w:val="00F436C6"/>
    <w:rsid w:val="00F43755"/>
    <w:rsid w:val="00F4458E"/>
    <w:rsid w:val="00F44CDB"/>
    <w:rsid w:val="00F45832"/>
    <w:rsid w:val="00F45D05"/>
    <w:rsid w:val="00F45E09"/>
    <w:rsid w:val="00F46120"/>
    <w:rsid w:val="00F46E2B"/>
    <w:rsid w:val="00F470CC"/>
    <w:rsid w:val="00F4710C"/>
    <w:rsid w:val="00F47647"/>
    <w:rsid w:val="00F47A2A"/>
    <w:rsid w:val="00F47F72"/>
    <w:rsid w:val="00F50165"/>
    <w:rsid w:val="00F50430"/>
    <w:rsid w:val="00F504F7"/>
    <w:rsid w:val="00F507DD"/>
    <w:rsid w:val="00F51129"/>
    <w:rsid w:val="00F514DA"/>
    <w:rsid w:val="00F5169F"/>
    <w:rsid w:val="00F518E6"/>
    <w:rsid w:val="00F51A78"/>
    <w:rsid w:val="00F51CC4"/>
    <w:rsid w:val="00F51CD1"/>
    <w:rsid w:val="00F51D59"/>
    <w:rsid w:val="00F51F16"/>
    <w:rsid w:val="00F51F1E"/>
    <w:rsid w:val="00F526AA"/>
    <w:rsid w:val="00F527A4"/>
    <w:rsid w:val="00F52A2B"/>
    <w:rsid w:val="00F530BF"/>
    <w:rsid w:val="00F534A4"/>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2F2"/>
    <w:rsid w:val="00F568C6"/>
    <w:rsid w:val="00F56A10"/>
    <w:rsid w:val="00F56DBE"/>
    <w:rsid w:val="00F56E4D"/>
    <w:rsid w:val="00F56E90"/>
    <w:rsid w:val="00F573A9"/>
    <w:rsid w:val="00F5754C"/>
    <w:rsid w:val="00F5768E"/>
    <w:rsid w:val="00F57713"/>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5D"/>
    <w:rsid w:val="00F62EA9"/>
    <w:rsid w:val="00F63187"/>
    <w:rsid w:val="00F635A8"/>
    <w:rsid w:val="00F63719"/>
    <w:rsid w:val="00F63A35"/>
    <w:rsid w:val="00F63C09"/>
    <w:rsid w:val="00F63F81"/>
    <w:rsid w:val="00F641B3"/>
    <w:rsid w:val="00F643D1"/>
    <w:rsid w:val="00F644F2"/>
    <w:rsid w:val="00F64590"/>
    <w:rsid w:val="00F645F0"/>
    <w:rsid w:val="00F64ACE"/>
    <w:rsid w:val="00F650D2"/>
    <w:rsid w:val="00F651F5"/>
    <w:rsid w:val="00F65941"/>
    <w:rsid w:val="00F661CD"/>
    <w:rsid w:val="00F66469"/>
    <w:rsid w:val="00F66551"/>
    <w:rsid w:val="00F6661B"/>
    <w:rsid w:val="00F66683"/>
    <w:rsid w:val="00F66C04"/>
    <w:rsid w:val="00F66CC5"/>
    <w:rsid w:val="00F6734B"/>
    <w:rsid w:val="00F67489"/>
    <w:rsid w:val="00F7016B"/>
    <w:rsid w:val="00F70367"/>
    <w:rsid w:val="00F7066A"/>
    <w:rsid w:val="00F70865"/>
    <w:rsid w:val="00F70A3C"/>
    <w:rsid w:val="00F70A57"/>
    <w:rsid w:val="00F70E48"/>
    <w:rsid w:val="00F71049"/>
    <w:rsid w:val="00F715BA"/>
    <w:rsid w:val="00F719EE"/>
    <w:rsid w:val="00F71A54"/>
    <w:rsid w:val="00F720D4"/>
    <w:rsid w:val="00F72110"/>
    <w:rsid w:val="00F724C5"/>
    <w:rsid w:val="00F72578"/>
    <w:rsid w:val="00F72750"/>
    <w:rsid w:val="00F72A5E"/>
    <w:rsid w:val="00F72ABD"/>
    <w:rsid w:val="00F731C3"/>
    <w:rsid w:val="00F733F6"/>
    <w:rsid w:val="00F73662"/>
    <w:rsid w:val="00F73736"/>
    <w:rsid w:val="00F738E0"/>
    <w:rsid w:val="00F739BF"/>
    <w:rsid w:val="00F73C9B"/>
    <w:rsid w:val="00F744A3"/>
    <w:rsid w:val="00F747C4"/>
    <w:rsid w:val="00F74A58"/>
    <w:rsid w:val="00F74B83"/>
    <w:rsid w:val="00F74F32"/>
    <w:rsid w:val="00F74FD8"/>
    <w:rsid w:val="00F75129"/>
    <w:rsid w:val="00F751AB"/>
    <w:rsid w:val="00F7544D"/>
    <w:rsid w:val="00F7565B"/>
    <w:rsid w:val="00F75746"/>
    <w:rsid w:val="00F76057"/>
    <w:rsid w:val="00F76345"/>
    <w:rsid w:val="00F7648D"/>
    <w:rsid w:val="00F767A6"/>
    <w:rsid w:val="00F76874"/>
    <w:rsid w:val="00F76D16"/>
    <w:rsid w:val="00F76EC7"/>
    <w:rsid w:val="00F76FCC"/>
    <w:rsid w:val="00F77012"/>
    <w:rsid w:val="00F774F6"/>
    <w:rsid w:val="00F778BA"/>
    <w:rsid w:val="00F77A99"/>
    <w:rsid w:val="00F77B5F"/>
    <w:rsid w:val="00F80A99"/>
    <w:rsid w:val="00F80D6B"/>
    <w:rsid w:val="00F80EC9"/>
    <w:rsid w:val="00F812AD"/>
    <w:rsid w:val="00F813F7"/>
    <w:rsid w:val="00F816FD"/>
    <w:rsid w:val="00F81715"/>
    <w:rsid w:val="00F81956"/>
    <w:rsid w:val="00F81F59"/>
    <w:rsid w:val="00F824D8"/>
    <w:rsid w:val="00F82C37"/>
    <w:rsid w:val="00F82D2E"/>
    <w:rsid w:val="00F836C7"/>
    <w:rsid w:val="00F836F5"/>
    <w:rsid w:val="00F83F43"/>
    <w:rsid w:val="00F83F89"/>
    <w:rsid w:val="00F843C4"/>
    <w:rsid w:val="00F84834"/>
    <w:rsid w:val="00F84B9A"/>
    <w:rsid w:val="00F84F19"/>
    <w:rsid w:val="00F84F6E"/>
    <w:rsid w:val="00F850F9"/>
    <w:rsid w:val="00F85215"/>
    <w:rsid w:val="00F853EE"/>
    <w:rsid w:val="00F8586A"/>
    <w:rsid w:val="00F85DCC"/>
    <w:rsid w:val="00F85DF1"/>
    <w:rsid w:val="00F85E4A"/>
    <w:rsid w:val="00F85EB3"/>
    <w:rsid w:val="00F863B3"/>
    <w:rsid w:val="00F86877"/>
    <w:rsid w:val="00F86993"/>
    <w:rsid w:val="00F869A5"/>
    <w:rsid w:val="00F869C2"/>
    <w:rsid w:val="00F86DC9"/>
    <w:rsid w:val="00F875D7"/>
    <w:rsid w:val="00F87AE4"/>
    <w:rsid w:val="00F87B2C"/>
    <w:rsid w:val="00F87ED3"/>
    <w:rsid w:val="00F87F2A"/>
    <w:rsid w:val="00F87FFD"/>
    <w:rsid w:val="00F90461"/>
    <w:rsid w:val="00F904E8"/>
    <w:rsid w:val="00F905C6"/>
    <w:rsid w:val="00F9086D"/>
    <w:rsid w:val="00F90FD5"/>
    <w:rsid w:val="00F91A6F"/>
    <w:rsid w:val="00F91B0C"/>
    <w:rsid w:val="00F91CE2"/>
    <w:rsid w:val="00F91EEF"/>
    <w:rsid w:val="00F9218D"/>
    <w:rsid w:val="00F92357"/>
    <w:rsid w:val="00F92535"/>
    <w:rsid w:val="00F926BF"/>
    <w:rsid w:val="00F92918"/>
    <w:rsid w:val="00F92A2D"/>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59B5"/>
    <w:rsid w:val="00F95A70"/>
    <w:rsid w:val="00F95C2A"/>
    <w:rsid w:val="00F95F7B"/>
    <w:rsid w:val="00F96530"/>
    <w:rsid w:val="00F96569"/>
    <w:rsid w:val="00F967EF"/>
    <w:rsid w:val="00F96A8B"/>
    <w:rsid w:val="00F96B90"/>
    <w:rsid w:val="00F96E66"/>
    <w:rsid w:val="00F96E8B"/>
    <w:rsid w:val="00F972F5"/>
    <w:rsid w:val="00F97389"/>
    <w:rsid w:val="00F974CA"/>
    <w:rsid w:val="00F974D6"/>
    <w:rsid w:val="00F9790E"/>
    <w:rsid w:val="00F97A12"/>
    <w:rsid w:val="00F97A36"/>
    <w:rsid w:val="00F97AA4"/>
    <w:rsid w:val="00F97B11"/>
    <w:rsid w:val="00F97D59"/>
    <w:rsid w:val="00F97EC2"/>
    <w:rsid w:val="00F97F99"/>
    <w:rsid w:val="00FA02B8"/>
    <w:rsid w:val="00FA05DF"/>
    <w:rsid w:val="00FA0740"/>
    <w:rsid w:val="00FA0855"/>
    <w:rsid w:val="00FA09E0"/>
    <w:rsid w:val="00FA0AFA"/>
    <w:rsid w:val="00FA0C81"/>
    <w:rsid w:val="00FA11B1"/>
    <w:rsid w:val="00FA1B0E"/>
    <w:rsid w:val="00FA1F2A"/>
    <w:rsid w:val="00FA251D"/>
    <w:rsid w:val="00FA2543"/>
    <w:rsid w:val="00FA257C"/>
    <w:rsid w:val="00FA298B"/>
    <w:rsid w:val="00FA2E6D"/>
    <w:rsid w:val="00FA3A51"/>
    <w:rsid w:val="00FA3BD3"/>
    <w:rsid w:val="00FA3CC2"/>
    <w:rsid w:val="00FA3E5D"/>
    <w:rsid w:val="00FA3F29"/>
    <w:rsid w:val="00FA4381"/>
    <w:rsid w:val="00FA4479"/>
    <w:rsid w:val="00FA44B3"/>
    <w:rsid w:val="00FA44F4"/>
    <w:rsid w:val="00FA45B3"/>
    <w:rsid w:val="00FA465C"/>
    <w:rsid w:val="00FA48E7"/>
    <w:rsid w:val="00FA49FF"/>
    <w:rsid w:val="00FA4CAE"/>
    <w:rsid w:val="00FA531E"/>
    <w:rsid w:val="00FA55C2"/>
    <w:rsid w:val="00FA5C3F"/>
    <w:rsid w:val="00FA636E"/>
    <w:rsid w:val="00FA67B3"/>
    <w:rsid w:val="00FA71CC"/>
    <w:rsid w:val="00FA72F8"/>
    <w:rsid w:val="00FA7318"/>
    <w:rsid w:val="00FA75DC"/>
    <w:rsid w:val="00FA7663"/>
    <w:rsid w:val="00FA7800"/>
    <w:rsid w:val="00FA7D67"/>
    <w:rsid w:val="00FA7D8D"/>
    <w:rsid w:val="00FB0004"/>
    <w:rsid w:val="00FB0305"/>
    <w:rsid w:val="00FB09A5"/>
    <w:rsid w:val="00FB0A33"/>
    <w:rsid w:val="00FB0A38"/>
    <w:rsid w:val="00FB0DDF"/>
    <w:rsid w:val="00FB0E00"/>
    <w:rsid w:val="00FB0E3A"/>
    <w:rsid w:val="00FB0EC9"/>
    <w:rsid w:val="00FB0F6F"/>
    <w:rsid w:val="00FB172E"/>
    <w:rsid w:val="00FB1E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3FDC"/>
    <w:rsid w:val="00FB4135"/>
    <w:rsid w:val="00FB453C"/>
    <w:rsid w:val="00FB50B2"/>
    <w:rsid w:val="00FB51B9"/>
    <w:rsid w:val="00FB5454"/>
    <w:rsid w:val="00FB54BB"/>
    <w:rsid w:val="00FB551A"/>
    <w:rsid w:val="00FB55E4"/>
    <w:rsid w:val="00FB58A8"/>
    <w:rsid w:val="00FB5A63"/>
    <w:rsid w:val="00FB5AD7"/>
    <w:rsid w:val="00FB5CFE"/>
    <w:rsid w:val="00FB64B7"/>
    <w:rsid w:val="00FB655F"/>
    <w:rsid w:val="00FB65FD"/>
    <w:rsid w:val="00FB684A"/>
    <w:rsid w:val="00FB6BD0"/>
    <w:rsid w:val="00FB72A2"/>
    <w:rsid w:val="00FB73EF"/>
    <w:rsid w:val="00FB743C"/>
    <w:rsid w:val="00FB7477"/>
    <w:rsid w:val="00FB75A0"/>
    <w:rsid w:val="00FB7747"/>
    <w:rsid w:val="00FB7823"/>
    <w:rsid w:val="00FB78A9"/>
    <w:rsid w:val="00FB79FA"/>
    <w:rsid w:val="00FB7AEC"/>
    <w:rsid w:val="00FB7E46"/>
    <w:rsid w:val="00FC025C"/>
    <w:rsid w:val="00FC0270"/>
    <w:rsid w:val="00FC0312"/>
    <w:rsid w:val="00FC0451"/>
    <w:rsid w:val="00FC04E7"/>
    <w:rsid w:val="00FC06A8"/>
    <w:rsid w:val="00FC0851"/>
    <w:rsid w:val="00FC0A40"/>
    <w:rsid w:val="00FC0AF5"/>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5355"/>
    <w:rsid w:val="00FC560B"/>
    <w:rsid w:val="00FC5BB8"/>
    <w:rsid w:val="00FC5C9B"/>
    <w:rsid w:val="00FC606C"/>
    <w:rsid w:val="00FC6692"/>
    <w:rsid w:val="00FC6A87"/>
    <w:rsid w:val="00FC6AA8"/>
    <w:rsid w:val="00FC6F2C"/>
    <w:rsid w:val="00FC70D4"/>
    <w:rsid w:val="00FC75C7"/>
    <w:rsid w:val="00FC778E"/>
    <w:rsid w:val="00FC7CAC"/>
    <w:rsid w:val="00FC7FDF"/>
    <w:rsid w:val="00FD01A6"/>
    <w:rsid w:val="00FD067A"/>
    <w:rsid w:val="00FD06A0"/>
    <w:rsid w:val="00FD08FB"/>
    <w:rsid w:val="00FD0B14"/>
    <w:rsid w:val="00FD0B29"/>
    <w:rsid w:val="00FD0B38"/>
    <w:rsid w:val="00FD0D10"/>
    <w:rsid w:val="00FD1073"/>
    <w:rsid w:val="00FD1564"/>
    <w:rsid w:val="00FD1A79"/>
    <w:rsid w:val="00FD2110"/>
    <w:rsid w:val="00FD26FA"/>
    <w:rsid w:val="00FD285E"/>
    <w:rsid w:val="00FD2898"/>
    <w:rsid w:val="00FD2934"/>
    <w:rsid w:val="00FD2BF8"/>
    <w:rsid w:val="00FD2D7F"/>
    <w:rsid w:val="00FD2F6E"/>
    <w:rsid w:val="00FD2F9B"/>
    <w:rsid w:val="00FD32C6"/>
    <w:rsid w:val="00FD3353"/>
    <w:rsid w:val="00FD37BC"/>
    <w:rsid w:val="00FD38A7"/>
    <w:rsid w:val="00FD3F6B"/>
    <w:rsid w:val="00FD46B5"/>
    <w:rsid w:val="00FD4B13"/>
    <w:rsid w:val="00FD4D2E"/>
    <w:rsid w:val="00FD5142"/>
    <w:rsid w:val="00FD5181"/>
    <w:rsid w:val="00FD51DF"/>
    <w:rsid w:val="00FD538D"/>
    <w:rsid w:val="00FD53A0"/>
    <w:rsid w:val="00FD5B12"/>
    <w:rsid w:val="00FD5B20"/>
    <w:rsid w:val="00FD5C19"/>
    <w:rsid w:val="00FD5EF7"/>
    <w:rsid w:val="00FD612A"/>
    <w:rsid w:val="00FD659A"/>
    <w:rsid w:val="00FD65ED"/>
    <w:rsid w:val="00FD68EB"/>
    <w:rsid w:val="00FD6A2D"/>
    <w:rsid w:val="00FD6F6A"/>
    <w:rsid w:val="00FD72D5"/>
    <w:rsid w:val="00FD740A"/>
    <w:rsid w:val="00FD77DE"/>
    <w:rsid w:val="00FD7839"/>
    <w:rsid w:val="00FD7AA2"/>
    <w:rsid w:val="00FD7AE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EA7"/>
    <w:rsid w:val="00FE1FC4"/>
    <w:rsid w:val="00FE23FF"/>
    <w:rsid w:val="00FE2611"/>
    <w:rsid w:val="00FE2A7C"/>
    <w:rsid w:val="00FE2F20"/>
    <w:rsid w:val="00FE3040"/>
    <w:rsid w:val="00FE31F3"/>
    <w:rsid w:val="00FE37A3"/>
    <w:rsid w:val="00FE3E06"/>
    <w:rsid w:val="00FE3E59"/>
    <w:rsid w:val="00FE4091"/>
    <w:rsid w:val="00FE4332"/>
    <w:rsid w:val="00FE4717"/>
    <w:rsid w:val="00FE47DC"/>
    <w:rsid w:val="00FE4F98"/>
    <w:rsid w:val="00FE5433"/>
    <w:rsid w:val="00FE5490"/>
    <w:rsid w:val="00FE5A4C"/>
    <w:rsid w:val="00FE5C49"/>
    <w:rsid w:val="00FE5E12"/>
    <w:rsid w:val="00FE5E65"/>
    <w:rsid w:val="00FE5FE0"/>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A5C"/>
    <w:rsid w:val="00FF1B48"/>
    <w:rsid w:val="00FF1C16"/>
    <w:rsid w:val="00FF1D60"/>
    <w:rsid w:val="00FF1E61"/>
    <w:rsid w:val="00FF201C"/>
    <w:rsid w:val="00FF2338"/>
    <w:rsid w:val="00FF23CC"/>
    <w:rsid w:val="00FF272E"/>
    <w:rsid w:val="00FF28E3"/>
    <w:rsid w:val="00FF2F96"/>
    <w:rsid w:val="00FF352B"/>
    <w:rsid w:val="00FF37DF"/>
    <w:rsid w:val="00FF3826"/>
    <w:rsid w:val="00FF3A2C"/>
    <w:rsid w:val="00FF3C97"/>
    <w:rsid w:val="00FF3E8B"/>
    <w:rsid w:val="00FF3F6E"/>
    <w:rsid w:val="00FF412E"/>
    <w:rsid w:val="00FF4280"/>
    <w:rsid w:val="00FF4621"/>
    <w:rsid w:val="00FF463B"/>
    <w:rsid w:val="00FF4881"/>
    <w:rsid w:val="00FF5066"/>
    <w:rsid w:val="00FF57E5"/>
    <w:rsid w:val="00FF5B08"/>
    <w:rsid w:val="00FF5B16"/>
    <w:rsid w:val="00FF5B4B"/>
    <w:rsid w:val="00FF5B6A"/>
    <w:rsid w:val="00FF5CFF"/>
    <w:rsid w:val="00FF5DCC"/>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7E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uiPriority w:val="99"/>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uiPriority w:val="99"/>
    <w:rsid w:val="00FE0AFF"/>
    <w:rPr>
      <w:rFonts w:ascii="Cambria" w:eastAsia="Cambria" w:hAnsi="Cambria" w:cs="Cambria"/>
      <w:color w:val="000000"/>
      <w:sz w:val="24"/>
      <w:szCs w:val="24"/>
      <w:u w:color="000000"/>
    </w:rPr>
  </w:style>
  <w:style w:type="paragraph" w:customStyle="1" w:styleId="chapter-1">
    <w:name w:val="chapter-1"/>
    <w:basedOn w:val="Normal"/>
    <w:rsid w:val="00CA2295"/>
    <w:pPr>
      <w:spacing w:before="100" w:beforeAutospacing="1" w:after="100" w:afterAutospacing="1"/>
    </w:pPr>
    <w:rPr>
      <w:rFonts w:ascii="Times" w:hAnsi="Times"/>
      <w:sz w:val="20"/>
      <w:szCs w:val="20"/>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pBdr>
        <w:top w:val="nil"/>
        <w:left w:val="nil"/>
        <w:bottom w:val="nil"/>
        <w:right w:val="nil"/>
        <w:between w:val="nil"/>
        <w:bar w:val="nil"/>
      </w:pBdr>
      <w:ind w:left="720"/>
      <w:contextualSpacing/>
    </w:pPr>
    <w:rPr>
      <w:bdr w:val="nil"/>
    </w:rPr>
  </w:style>
  <w:style w:type="character" w:styleId="Strong">
    <w:name w:val="Strong"/>
    <w:basedOn w:val="DefaultParagraphFont"/>
    <w:uiPriority w:val="22"/>
    <w:qFormat/>
    <w:rsid w:val="00C5034E"/>
    <w:rPr>
      <w:b/>
      <w:bCs/>
    </w:rPr>
  </w:style>
  <w:style w:type="character" w:customStyle="1" w:styleId="apple-converted-space">
    <w:name w:val="apple-converted-space"/>
    <w:basedOn w:val="DefaultParagraphFont"/>
    <w:rsid w:val="00C5034E"/>
  </w:style>
  <w:style w:type="paragraph" w:customStyle="1" w:styleId="chapter-2">
    <w:name w:val="chapter-2"/>
    <w:basedOn w:val="Normal"/>
    <w:rsid w:val="00035F4A"/>
    <w:pPr>
      <w:spacing w:before="100" w:beforeAutospacing="1" w:after="100" w:afterAutospacing="1"/>
    </w:pPr>
    <w:rPr>
      <w:rFonts w:eastAsiaTheme="minorEastAsia"/>
    </w:rPr>
  </w:style>
  <w:style w:type="paragraph" w:customStyle="1" w:styleId="line">
    <w:name w:val="line"/>
    <w:basedOn w:val="Normal"/>
    <w:rsid w:val="008D19E2"/>
    <w:pPr>
      <w:spacing w:before="100" w:beforeAutospacing="1" w:after="100" w:afterAutospacing="1"/>
    </w:pPr>
  </w:style>
  <w:style w:type="character" w:styleId="Emphasis">
    <w:name w:val="Emphasis"/>
    <w:basedOn w:val="DefaultParagraphFont"/>
    <w:uiPriority w:val="20"/>
    <w:qFormat/>
    <w:rsid w:val="00B44873"/>
    <w:rPr>
      <w:i/>
      <w:iCs/>
    </w:rPr>
  </w:style>
  <w:style w:type="paragraph" w:styleId="NoSpacing">
    <w:name w:val="No Spacing"/>
    <w:uiPriority w:val="1"/>
    <w:qFormat/>
    <w:rsid w:val="00E662D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style>
  <w:style w:type="character" w:customStyle="1" w:styleId="small-caps">
    <w:name w:val="small-caps"/>
    <w:basedOn w:val="DefaultParagraphFont"/>
    <w:rsid w:val="00E662D0"/>
  </w:style>
  <w:style w:type="paragraph" w:styleId="z-TopofForm">
    <w:name w:val="HTML Top of Form"/>
    <w:basedOn w:val="Normal"/>
    <w:next w:val="Normal"/>
    <w:link w:val="z-TopofFormChar"/>
    <w:hidden/>
    <w:uiPriority w:val="99"/>
    <w:semiHidden/>
    <w:unhideWhenUsed/>
    <w:rsid w:val="0011434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1434E"/>
    <w:rPr>
      <w:rFonts w:ascii="Arial" w:hAnsi="Arial" w:cs="Arial"/>
      <w:vanish/>
      <w:sz w:val="16"/>
      <w:szCs w:val="16"/>
      <w:bdr w:val="none" w:sz="0" w:space="0" w:color="auto"/>
    </w:rPr>
  </w:style>
  <w:style w:type="paragraph" w:styleId="z-BottomofForm">
    <w:name w:val="HTML Bottom of Form"/>
    <w:basedOn w:val="Normal"/>
    <w:next w:val="Normal"/>
    <w:link w:val="z-BottomofFormChar"/>
    <w:hidden/>
    <w:uiPriority w:val="99"/>
    <w:semiHidden/>
    <w:unhideWhenUsed/>
    <w:rsid w:val="0011434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1434E"/>
    <w:rPr>
      <w:rFonts w:ascii="Arial" w:hAnsi="Arial" w:cs="Arial"/>
      <w:vanish/>
      <w:sz w:val="16"/>
      <w:szCs w:val="1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8232">
      <w:bodyDiv w:val="1"/>
      <w:marLeft w:val="0"/>
      <w:marRight w:val="0"/>
      <w:marTop w:val="0"/>
      <w:marBottom w:val="0"/>
      <w:divBdr>
        <w:top w:val="none" w:sz="0" w:space="0" w:color="auto"/>
        <w:left w:val="none" w:sz="0" w:space="0" w:color="auto"/>
        <w:bottom w:val="none" w:sz="0" w:space="0" w:color="auto"/>
        <w:right w:val="none" w:sz="0" w:space="0" w:color="auto"/>
      </w:divBdr>
    </w:div>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4585">
      <w:bodyDiv w:val="1"/>
      <w:marLeft w:val="0"/>
      <w:marRight w:val="0"/>
      <w:marTop w:val="0"/>
      <w:marBottom w:val="0"/>
      <w:divBdr>
        <w:top w:val="none" w:sz="0" w:space="0" w:color="auto"/>
        <w:left w:val="none" w:sz="0" w:space="0" w:color="auto"/>
        <w:bottom w:val="none" w:sz="0" w:space="0" w:color="auto"/>
        <w:right w:val="none" w:sz="0" w:space="0" w:color="auto"/>
      </w:divBdr>
    </w:div>
    <w:div w:id="202644202">
      <w:bodyDiv w:val="1"/>
      <w:marLeft w:val="0"/>
      <w:marRight w:val="0"/>
      <w:marTop w:val="0"/>
      <w:marBottom w:val="0"/>
      <w:divBdr>
        <w:top w:val="none" w:sz="0" w:space="0" w:color="auto"/>
        <w:left w:val="none" w:sz="0" w:space="0" w:color="auto"/>
        <w:bottom w:val="none" w:sz="0" w:space="0" w:color="auto"/>
        <w:right w:val="none" w:sz="0" w:space="0" w:color="auto"/>
      </w:divBdr>
    </w:div>
    <w:div w:id="273054028">
      <w:bodyDiv w:val="1"/>
      <w:marLeft w:val="0"/>
      <w:marRight w:val="0"/>
      <w:marTop w:val="0"/>
      <w:marBottom w:val="0"/>
      <w:divBdr>
        <w:top w:val="none" w:sz="0" w:space="0" w:color="auto"/>
        <w:left w:val="none" w:sz="0" w:space="0" w:color="auto"/>
        <w:bottom w:val="none" w:sz="0" w:space="0" w:color="auto"/>
        <w:right w:val="none" w:sz="0" w:space="0" w:color="auto"/>
      </w:divBdr>
    </w:div>
    <w:div w:id="449395667">
      <w:bodyDiv w:val="1"/>
      <w:marLeft w:val="0"/>
      <w:marRight w:val="0"/>
      <w:marTop w:val="0"/>
      <w:marBottom w:val="0"/>
      <w:divBdr>
        <w:top w:val="none" w:sz="0" w:space="0" w:color="auto"/>
        <w:left w:val="none" w:sz="0" w:space="0" w:color="auto"/>
        <w:bottom w:val="none" w:sz="0" w:space="0" w:color="auto"/>
        <w:right w:val="none" w:sz="0" w:space="0" w:color="auto"/>
      </w:divBdr>
    </w:div>
    <w:div w:id="471215579">
      <w:bodyDiv w:val="1"/>
      <w:marLeft w:val="0"/>
      <w:marRight w:val="0"/>
      <w:marTop w:val="0"/>
      <w:marBottom w:val="0"/>
      <w:divBdr>
        <w:top w:val="none" w:sz="0" w:space="0" w:color="auto"/>
        <w:left w:val="none" w:sz="0" w:space="0" w:color="auto"/>
        <w:bottom w:val="none" w:sz="0" w:space="0" w:color="auto"/>
        <w:right w:val="none" w:sz="0" w:space="0" w:color="auto"/>
      </w:divBdr>
    </w:div>
    <w:div w:id="480999262">
      <w:bodyDiv w:val="1"/>
      <w:marLeft w:val="0"/>
      <w:marRight w:val="0"/>
      <w:marTop w:val="0"/>
      <w:marBottom w:val="0"/>
      <w:divBdr>
        <w:top w:val="none" w:sz="0" w:space="0" w:color="auto"/>
        <w:left w:val="none" w:sz="0" w:space="0" w:color="auto"/>
        <w:bottom w:val="none" w:sz="0" w:space="0" w:color="auto"/>
        <w:right w:val="none" w:sz="0" w:space="0" w:color="auto"/>
      </w:divBdr>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165971">
      <w:bodyDiv w:val="1"/>
      <w:marLeft w:val="0"/>
      <w:marRight w:val="0"/>
      <w:marTop w:val="0"/>
      <w:marBottom w:val="0"/>
      <w:divBdr>
        <w:top w:val="none" w:sz="0" w:space="0" w:color="auto"/>
        <w:left w:val="none" w:sz="0" w:space="0" w:color="auto"/>
        <w:bottom w:val="none" w:sz="0" w:space="0" w:color="auto"/>
        <w:right w:val="none" w:sz="0" w:space="0" w:color="auto"/>
      </w:divBdr>
    </w:div>
    <w:div w:id="808550105">
      <w:bodyDiv w:val="1"/>
      <w:marLeft w:val="0"/>
      <w:marRight w:val="0"/>
      <w:marTop w:val="0"/>
      <w:marBottom w:val="0"/>
      <w:divBdr>
        <w:top w:val="none" w:sz="0" w:space="0" w:color="auto"/>
        <w:left w:val="none" w:sz="0" w:space="0" w:color="auto"/>
        <w:bottom w:val="none" w:sz="0" w:space="0" w:color="auto"/>
        <w:right w:val="none" w:sz="0" w:space="0" w:color="auto"/>
      </w:divBdr>
    </w:div>
    <w:div w:id="836268733">
      <w:bodyDiv w:val="1"/>
      <w:marLeft w:val="0"/>
      <w:marRight w:val="0"/>
      <w:marTop w:val="0"/>
      <w:marBottom w:val="0"/>
      <w:divBdr>
        <w:top w:val="none" w:sz="0" w:space="0" w:color="auto"/>
        <w:left w:val="none" w:sz="0" w:space="0" w:color="auto"/>
        <w:bottom w:val="none" w:sz="0" w:space="0" w:color="auto"/>
        <w:right w:val="none" w:sz="0" w:space="0" w:color="auto"/>
      </w:divBdr>
    </w:div>
    <w:div w:id="879976377">
      <w:bodyDiv w:val="1"/>
      <w:marLeft w:val="0"/>
      <w:marRight w:val="0"/>
      <w:marTop w:val="0"/>
      <w:marBottom w:val="0"/>
      <w:divBdr>
        <w:top w:val="none" w:sz="0" w:space="0" w:color="auto"/>
        <w:left w:val="none" w:sz="0" w:space="0" w:color="auto"/>
        <w:bottom w:val="none" w:sz="0" w:space="0" w:color="auto"/>
        <w:right w:val="none" w:sz="0" w:space="0" w:color="auto"/>
      </w:divBdr>
      <w:divsChild>
        <w:div w:id="1448355522">
          <w:marLeft w:val="0"/>
          <w:marRight w:val="0"/>
          <w:marTop w:val="0"/>
          <w:marBottom w:val="0"/>
          <w:divBdr>
            <w:top w:val="none" w:sz="0" w:space="0" w:color="auto"/>
            <w:left w:val="none" w:sz="0" w:space="0" w:color="auto"/>
            <w:bottom w:val="none" w:sz="0" w:space="0" w:color="auto"/>
            <w:right w:val="none" w:sz="0" w:space="0" w:color="auto"/>
          </w:divBdr>
          <w:divsChild>
            <w:div w:id="1323385833">
              <w:marLeft w:val="0"/>
              <w:marRight w:val="0"/>
              <w:marTop w:val="0"/>
              <w:marBottom w:val="0"/>
              <w:divBdr>
                <w:top w:val="none" w:sz="0" w:space="0" w:color="auto"/>
                <w:left w:val="none" w:sz="0" w:space="0" w:color="auto"/>
                <w:bottom w:val="none" w:sz="0" w:space="0" w:color="auto"/>
                <w:right w:val="none" w:sz="0" w:space="0" w:color="auto"/>
              </w:divBdr>
              <w:divsChild>
                <w:div w:id="9364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5617">
          <w:marLeft w:val="0"/>
          <w:marRight w:val="0"/>
          <w:marTop w:val="0"/>
          <w:marBottom w:val="0"/>
          <w:divBdr>
            <w:top w:val="none" w:sz="0" w:space="0" w:color="auto"/>
            <w:left w:val="none" w:sz="0" w:space="0" w:color="auto"/>
            <w:bottom w:val="none" w:sz="0" w:space="0" w:color="auto"/>
            <w:right w:val="none" w:sz="0" w:space="0" w:color="auto"/>
          </w:divBdr>
        </w:div>
        <w:div w:id="1259290189">
          <w:marLeft w:val="0"/>
          <w:marRight w:val="0"/>
          <w:marTop w:val="0"/>
          <w:marBottom w:val="0"/>
          <w:divBdr>
            <w:top w:val="none" w:sz="0" w:space="0" w:color="auto"/>
            <w:left w:val="none" w:sz="0" w:space="0" w:color="auto"/>
            <w:bottom w:val="none" w:sz="0" w:space="0" w:color="auto"/>
            <w:right w:val="none" w:sz="0" w:space="0" w:color="auto"/>
          </w:divBdr>
          <w:divsChild>
            <w:div w:id="303585451">
              <w:marLeft w:val="0"/>
              <w:marRight w:val="0"/>
              <w:marTop w:val="0"/>
              <w:marBottom w:val="0"/>
              <w:divBdr>
                <w:top w:val="none" w:sz="0" w:space="0" w:color="auto"/>
                <w:left w:val="none" w:sz="0" w:space="0" w:color="auto"/>
                <w:bottom w:val="none" w:sz="0" w:space="0" w:color="auto"/>
                <w:right w:val="none" w:sz="0" w:space="0" w:color="auto"/>
              </w:divBdr>
              <w:divsChild>
                <w:div w:id="338124463">
                  <w:marLeft w:val="0"/>
                  <w:marRight w:val="0"/>
                  <w:marTop w:val="0"/>
                  <w:marBottom w:val="0"/>
                  <w:divBdr>
                    <w:top w:val="none" w:sz="0" w:space="0" w:color="auto"/>
                    <w:left w:val="none" w:sz="0" w:space="0" w:color="auto"/>
                    <w:bottom w:val="none" w:sz="0" w:space="0" w:color="auto"/>
                    <w:right w:val="none" w:sz="0" w:space="0" w:color="auto"/>
                  </w:divBdr>
                  <w:divsChild>
                    <w:div w:id="2075228350">
                      <w:marLeft w:val="0"/>
                      <w:marRight w:val="0"/>
                      <w:marTop w:val="0"/>
                      <w:marBottom w:val="0"/>
                      <w:divBdr>
                        <w:top w:val="none" w:sz="0" w:space="0" w:color="auto"/>
                        <w:left w:val="none" w:sz="0" w:space="0" w:color="auto"/>
                        <w:bottom w:val="none" w:sz="0" w:space="0" w:color="auto"/>
                        <w:right w:val="none" w:sz="0" w:space="0" w:color="auto"/>
                      </w:divBdr>
                    </w:div>
                    <w:div w:id="901058433">
                      <w:marLeft w:val="0"/>
                      <w:marRight w:val="0"/>
                      <w:marTop w:val="0"/>
                      <w:marBottom w:val="0"/>
                      <w:divBdr>
                        <w:top w:val="none" w:sz="0" w:space="0" w:color="auto"/>
                        <w:left w:val="none" w:sz="0" w:space="0" w:color="auto"/>
                        <w:bottom w:val="none" w:sz="0" w:space="0" w:color="auto"/>
                        <w:right w:val="none" w:sz="0" w:space="0" w:color="auto"/>
                      </w:divBdr>
                    </w:div>
                    <w:div w:id="1287810211">
                      <w:marLeft w:val="0"/>
                      <w:marRight w:val="0"/>
                      <w:marTop w:val="0"/>
                      <w:marBottom w:val="0"/>
                      <w:divBdr>
                        <w:top w:val="none" w:sz="0" w:space="0" w:color="auto"/>
                        <w:left w:val="none" w:sz="0" w:space="0" w:color="auto"/>
                        <w:bottom w:val="none" w:sz="0" w:space="0" w:color="auto"/>
                        <w:right w:val="none" w:sz="0" w:space="0" w:color="auto"/>
                      </w:divBdr>
                    </w:div>
                    <w:div w:id="1147698241">
                      <w:marLeft w:val="0"/>
                      <w:marRight w:val="0"/>
                      <w:marTop w:val="0"/>
                      <w:marBottom w:val="0"/>
                      <w:divBdr>
                        <w:top w:val="none" w:sz="0" w:space="0" w:color="auto"/>
                        <w:left w:val="none" w:sz="0" w:space="0" w:color="auto"/>
                        <w:bottom w:val="none" w:sz="0" w:space="0" w:color="auto"/>
                        <w:right w:val="none" w:sz="0" w:space="0" w:color="auto"/>
                      </w:divBdr>
                    </w:div>
                    <w:div w:id="1880774661">
                      <w:marLeft w:val="0"/>
                      <w:marRight w:val="0"/>
                      <w:marTop w:val="0"/>
                      <w:marBottom w:val="0"/>
                      <w:divBdr>
                        <w:top w:val="none" w:sz="0" w:space="0" w:color="auto"/>
                        <w:left w:val="none" w:sz="0" w:space="0" w:color="auto"/>
                        <w:bottom w:val="none" w:sz="0" w:space="0" w:color="auto"/>
                        <w:right w:val="none" w:sz="0" w:space="0" w:color="auto"/>
                      </w:divBdr>
                    </w:div>
                    <w:div w:id="1226795270">
                      <w:marLeft w:val="0"/>
                      <w:marRight w:val="0"/>
                      <w:marTop w:val="0"/>
                      <w:marBottom w:val="0"/>
                      <w:divBdr>
                        <w:top w:val="none" w:sz="0" w:space="0" w:color="auto"/>
                        <w:left w:val="none" w:sz="0" w:space="0" w:color="auto"/>
                        <w:bottom w:val="none" w:sz="0" w:space="0" w:color="auto"/>
                        <w:right w:val="none" w:sz="0" w:space="0" w:color="auto"/>
                      </w:divBdr>
                    </w:div>
                    <w:div w:id="875965475">
                      <w:marLeft w:val="0"/>
                      <w:marRight w:val="0"/>
                      <w:marTop w:val="0"/>
                      <w:marBottom w:val="0"/>
                      <w:divBdr>
                        <w:top w:val="none" w:sz="0" w:space="0" w:color="auto"/>
                        <w:left w:val="none" w:sz="0" w:space="0" w:color="auto"/>
                        <w:bottom w:val="none" w:sz="0" w:space="0" w:color="auto"/>
                        <w:right w:val="none" w:sz="0" w:space="0" w:color="auto"/>
                      </w:divBdr>
                    </w:div>
                    <w:div w:id="14773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94098">
      <w:bodyDiv w:val="1"/>
      <w:marLeft w:val="0"/>
      <w:marRight w:val="0"/>
      <w:marTop w:val="0"/>
      <w:marBottom w:val="0"/>
      <w:divBdr>
        <w:top w:val="none" w:sz="0" w:space="0" w:color="auto"/>
        <w:left w:val="none" w:sz="0" w:space="0" w:color="auto"/>
        <w:bottom w:val="none" w:sz="0" w:space="0" w:color="auto"/>
        <w:right w:val="none" w:sz="0" w:space="0" w:color="auto"/>
      </w:divBdr>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64773">
      <w:bodyDiv w:val="1"/>
      <w:marLeft w:val="0"/>
      <w:marRight w:val="0"/>
      <w:marTop w:val="0"/>
      <w:marBottom w:val="0"/>
      <w:divBdr>
        <w:top w:val="none" w:sz="0" w:space="0" w:color="auto"/>
        <w:left w:val="none" w:sz="0" w:space="0" w:color="auto"/>
        <w:bottom w:val="none" w:sz="0" w:space="0" w:color="auto"/>
        <w:right w:val="none" w:sz="0" w:space="0" w:color="auto"/>
      </w:divBdr>
    </w:div>
    <w:div w:id="964241492">
      <w:bodyDiv w:val="1"/>
      <w:marLeft w:val="0"/>
      <w:marRight w:val="0"/>
      <w:marTop w:val="0"/>
      <w:marBottom w:val="0"/>
      <w:divBdr>
        <w:top w:val="none" w:sz="0" w:space="0" w:color="auto"/>
        <w:left w:val="none" w:sz="0" w:space="0" w:color="auto"/>
        <w:bottom w:val="none" w:sz="0" w:space="0" w:color="auto"/>
        <w:right w:val="none" w:sz="0" w:space="0" w:color="auto"/>
      </w:divBdr>
    </w:div>
    <w:div w:id="1041436934">
      <w:bodyDiv w:val="1"/>
      <w:marLeft w:val="0"/>
      <w:marRight w:val="0"/>
      <w:marTop w:val="0"/>
      <w:marBottom w:val="0"/>
      <w:divBdr>
        <w:top w:val="none" w:sz="0" w:space="0" w:color="auto"/>
        <w:left w:val="none" w:sz="0" w:space="0" w:color="auto"/>
        <w:bottom w:val="none" w:sz="0" w:space="0" w:color="auto"/>
        <w:right w:val="none" w:sz="0" w:space="0" w:color="auto"/>
      </w:divBdr>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4491">
      <w:bodyDiv w:val="1"/>
      <w:marLeft w:val="0"/>
      <w:marRight w:val="0"/>
      <w:marTop w:val="0"/>
      <w:marBottom w:val="0"/>
      <w:divBdr>
        <w:top w:val="none" w:sz="0" w:space="0" w:color="auto"/>
        <w:left w:val="none" w:sz="0" w:space="0" w:color="auto"/>
        <w:bottom w:val="none" w:sz="0" w:space="0" w:color="auto"/>
        <w:right w:val="none" w:sz="0" w:space="0" w:color="auto"/>
      </w:divBdr>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615441">
      <w:bodyDiv w:val="1"/>
      <w:marLeft w:val="0"/>
      <w:marRight w:val="0"/>
      <w:marTop w:val="0"/>
      <w:marBottom w:val="0"/>
      <w:divBdr>
        <w:top w:val="none" w:sz="0" w:space="0" w:color="auto"/>
        <w:left w:val="none" w:sz="0" w:space="0" w:color="auto"/>
        <w:bottom w:val="none" w:sz="0" w:space="0" w:color="auto"/>
        <w:right w:val="none" w:sz="0" w:space="0" w:color="auto"/>
      </w:divBdr>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838418">
      <w:bodyDiv w:val="1"/>
      <w:marLeft w:val="0"/>
      <w:marRight w:val="0"/>
      <w:marTop w:val="0"/>
      <w:marBottom w:val="0"/>
      <w:divBdr>
        <w:top w:val="none" w:sz="0" w:space="0" w:color="auto"/>
        <w:left w:val="none" w:sz="0" w:space="0" w:color="auto"/>
        <w:bottom w:val="none" w:sz="0" w:space="0" w:color="auto"/>
        <w:right w:val="none" w:sz="0" w:space="0" w:color="auto"/>
      </w:divBdr>
      <w:divsChild>
        <w:div w:id="510409119">
          <w:marLeft w:val="0"/>
          <w:marRight w:val="0"/>
          <w:marTop w:val="0"/>
          <w:marBottom w:val="0"/>
          <w:divBdr>
            <w:top w:val="none" w:sz="0" w:space="0" w:color="auto"/>
            <w:left w:val="none" w:sz="0" w:space="0" w:color="auto"/>
            <w:bottom w:val="none" w:sz="0" w:space="0" w:color="auto"/>
            <w:right w:val="none" w:sz="0" w:space="0" w:color="auto"/>
          </w:divBdr>
        </w:div>
        <w:div w:id="590428338">
          <w:marLeft w:val="0"/>
          <w:marRight w:val="0"/>
          <w:marTop w:val="0"/>
          <w:marBottom w:val="0"/>
          <w:divBdr>
            <w:top w:val="none" w:sz="0" w:space="0" w:color="auto"/>
            <w:left w:val="none" w:sz="0" w:space="0" w:color="auto"/>
            <w:bottom w:val="none" w:sz="0" w:space="0" w:color="auto"/>
            <w:right w:val="none" w:sz="0" w:space="0" w:color="auto"/>
          </w:divBdr>
        </w:div>
        <w:div w:id="775518862">
          <w:marLeft w:val="0"/>
          <w:marRight w:val="0"/>
          <w:marTop w:val="0"/>
          <w:marBottom w:val="0"/>
          <w:divBdr>
            <w:top w:val="none" w:sz="0" w:space="0" w:color="auto"/>
            <w:left w:val="none" w:sz="0" w:space="0" w:color="auto"/>
            <w:bottom w:val="none" w:sz="0" w:space="0" w:color="auto"/>
            <w:right w:val="none" w:sz="0" w:space="0" w:color="auto"/>
          </w:divBdr>
        </w:div>
        <w:div w:id="1288897002">
          <w:marLeft w:val="0"/>
          <w:marRight w:val="0"/>
          <w:marTop w:val="0"/>
          <w:marBottom w:val="0"/>
          <w:divBdr>
            <w:top w:val="none" w:sz="0" w:space="0" w:color="auto"/>
            <w:left w:val="none" w:sz="0" w:space="0" w:color="auto"/>
            <w:bottom w:val="none" w:sz="0" w:space="0" w:color="auto"/>
            <w:right w:val="none" w:sz="0" w:space="0" w:color="auto"/>
          </w:divBdr>
        </w:div>
        <w:div w:id="2145654606">
          <w:marLeft w:val="0"/>
          <w:marRight w:val="0"/>
          <w:marTop w:val="0"/>
          <w:marBottom w:val="0"/>
          <w:divBdr>
            <w:top w:val="none" w:sz="0" w:space="0" w:color="auto"/>
            <w:left w:val="none" w:sz="0" w:space="0" w:color="auto"/>
            <w:bottom w:val="none" w:sz="0" w:space="0" w:color="auto"/>
            <w:right w:val="none" w:sz="0" w:space="0" w:color="auto"/>
          </w:divBdr>
        </w:div>
        <w:div w:id="373047626">
          <w:marLeft w:val="0"/>
          <w:marRight w:val="0"/>
          <w:marTop w:val="0"/>
          <w:marBottom w:val="0"/>
          <w:divBdr>
            <w:top w:val="none" w:sz="0" w:space="0" w:color="auto"/>
            <w:left w:val="none" w:sz="0" w:space="0" w:color="auto"/>
            <w:bottom w:val="none" w:sz="0" w:space="0" w:color="auto"/>
            <w:right w:val="none" w:sz="0" w:space="0" w:color="auto"/>
          </w:divBdr>
          <w:divsChild>
            <w:div w:id="6827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14868">
      <w:bodyDiv w:val="1"/>
      <w:marLeft w:val="0"/>
      <w:marRight w:val="0"/>
      <w:marTop w:val="0"/>
      <w:marBottom w:val="0"/>
      <w:divBdr>
        <w:top w:val="none" w:sz="0" w:space="0" w:color="auto"/>
        <w:left w:val="none" w:sz="0" w:space="0" w:color="auto"/>
        <w:bottom w:val="none" w:sz="0" w:space="0" w:color="auto"/>
        <w:right w:val="none" w:sz="0" w:space="0" w:color="auto"/>
      </w:divBdr>
    </w:div>
    <w:div w:id="1284270002">
      <w:bodyDiv w:val="1"/>
      <w:marLeft w:val="0"/>
      <w:marRight w:val="0"/>
      <w:marTop w:val="0"/>
      <w:marBottom w:val="0"/>
      <w:divBdr>
        <w:top w:val="none" w:sz="0" w:space="0" w:color="auto"/>
        <w:left w:val="none" w:sz="0" w:space="0" w:color="auto"/>
        <w:bottom w:val="none" w:sz="0" w:space="0" w:color="auto"/>
        <w:right w:val="none" w:sz="0" w:space="0" w:color="auto"/>
      </w:divBdr>
    </w:div>
    <w:div w:id="1303076126">
      <w:bodyDiv w:val="1"/>
      <w:marLeft w:val="0"/>
      <w:marRight w:val="0"/>
      <w:marTop w:val="0"/>
      <w:marBottom w:val="0"/>
      <w:divBdr>
        <w:top w:val="none" w:sz="0" w:space="0" w:color="auto"/>
        <w:left w:val="none" w:sz="0" w:space="0" w:color="auto"/>
        <w:bottom w:val="none" w:sz="0" w:space="0" w:color="auto"/>
        <w:right w:val="none" w:sz="0" w:space="0" w:color="auto"/>
      </w:divBdr>
    </w:div>
    <w:div w:id="1329019919">
      <w:bodyDiv w:val="1"/>
      <w:marLeft w:val="0"/>
      <w:marRight w:val="0"/>
      <w:marTop w:val="0"/>
      <w:marBottom w:val="0"/>
      <w:divBdr>
        <w:top w:val="none" w:sz="0" w:space="0" w:color="auto"/>
        <w:left w:val="none" w:sz="0" w:space="0" w:color="auto"/>
        <w:bottom w:val="none" w:sz="0" w:space="0" w:color="auto"/>
        <w:right w:val="none" w:sz="0" w:space="0" w:color="auto"/>
      </w:divBdr>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88137">
      <w:bodyDiv w:val="1"/>
      <w:marLeft w:val="0"/>
      <w:marRight w:val="0"/>
      <w:marTop w:val="0"/>
      <w:marBottom w:val="0"/>
      <w:divBdr>
        <w:top w:val="none" w:sz="0" w:space="0" w:color="auto"/>
        <w:left w:val="none" w:sz="0" w:space="0" w:color="auto"/>
        <w:bottom w:val="none" w:sz="0" w:space="0" w:color="auto"/>
        <w:right w:val="none" w:sz="0" w:space="0" w:color="auto"/>
      </w:divBdr>
    </w:div>
    <w:div w:id="1739590833">
      <w:bodyDiv w:val="1"/>
      <w:marLeft w:val="0"/>
      <w:marRight w:val="0"/>
      <w:marTop w:val="0"/>
      <w:marBottom w:val="0"/>
      <w:divBdr>
        <w:top w:val="none" w:sz="0" w:space="0" w:color="auto"/>
        <w:left w:val="none" w:sz="0" w:space="0" w:color="auto"/>
        <w:bottom w:val="none" w:sz="0" w:space="0" w:color="auto"/>
        <w:right w:val="none" w:sz="0" w:space="0" w:color="auto"/>
      </w:divBdr>
      <w:divsChild>
        <w:div w:id="1965883735">
          <w:marLeft w:val="0"/>
          <w:marRight w:val="0"/>
          <w:marTop w:val="0"/>
          <w:marBottom w:val="0"/>
          <w:divBdr>
            <w:top w:val="none" w:sz="0" w:space="0" w:color="auto"/>
            <w:left w:val="none" w:sz="0" w:space="0" w:color="auto"/>
            <w:bottom w:val="none" w:sz="0" w:space="0" w:color="auto"/>
            <w:right w:val="none" w:sz="0" w:space="0" w:color="auto"/>
          </w:divBdr>
        </w:div>
        <w:div w:id="1564411637">
          <w:marLeft w:val="0"/>
          <w:marRight w:val="0"/>
          <w:marTop w:val="0"/>
          <w:marBottom w:val="0"/>
          <w:divBdr>
            <w:top w:val="none" w:sz="0" w:space="0" w:color="auto"/>
            <w:left w:val="none" w:sz="0" w:space="0" w:color="auto"/>
            <w:bottom w:val="none" w:sz="0" w:space="0" w:color="auto"/>
            <w:right w:val="none" w:sz="0" w:space="0" w:color="auto"/>
          </w:divBdr>
        </w:div>
      </w:divsChild>
    </w:div>
    <w:div w:id="1753241299">
      <w:bodyDiv w:val="1"/>
      <w:marLeft w:val="0"/>
      <w:marRight w:val="0"/>
      <w:marTop w:val="0"/>
      <w:marBottom w:val="0"/>
      <w:divBdr>
        <w:top w:val="none" w:sz="0" w:space="0" w:color="auto"/>
        <w:left w:val="none" w:sz="0" w:space="0" w:color="auto"/>
        <w:bottom w:val="none" w:sz="0" w:space="0" w:color="auto"/>
        <w:right w:val="none" w:sz="0" w:space="0" w:color="auto"/>
      </w:divBdr>
    </w:div>
    <w:div w:id="1761297302">
      <w:bodyDiv w:val="1"/>
      <w:marLeft w:val="0"/>
      <w:marRight w:val="0"/>
      <w:marTop w:val="0"/>
      <w:marBottom w:val="0"/>
      <w:divBdr>
        <w:top w:val="none" w:sz="0" w:space="0" w:color="auto"/>
        <w:left w:val="none" w:sz="0" w:space="0" w:color="auto"/>
        <w:bottom w:val="none" w:sz="0" w:space="0" w:color="auto"/>
        <w:right w:val="none" w:sz="0" w:space="0" w:color="auto"/>
      </w:divBdr>
    </w:div>
    <w:div w:id="1780055176">
      <w:bodyDiv w:val="1"/>
      <w:marLeft w:val="0"/>
      <w:marRight w:val="0"/>
      <w:marTop w:val="0"/>
      <w:marBottom w:val="0"/>
      <w:divBdr>
        <w:top w:val="none" w:sz="0" w:space="0" w:color="auto"/>
        <w:left w:val="none" w:sz="0" w:space="0" w:color="auto"/>
        <w:bottom w:val="none" w:sz="0" w:space="0" w:color="auto"/>
        <w:right w:val="none" w:sz="0" w:space="0" w:color="auto"/>
      </w:divBdr>
      <w:divsChild>
        <w:div w:id="1709800232">
          <w:marLeft w:val="0"/>
          <w:marRight w:val="0"/>
          <w:marTop w:val="0"/>
          <w:marBottom w:val="0"/>
          <w:divBdr>
            <w:top w:val="none" w:sz="0" w:space="0" w:color="auto"/>
            <w:left w:val="none" w:sz="0" w:space="0" w:color="auto"/>
            <w:bottom w:val="none" w:sz="0" w:space="0" w:color="auto"/>
            <w:right w:val="none" w:sz="0" w:space="0" w:color="auto"/>
          </w:divBdr>
        </w:div>
        <w:div w:id="1795055122">
          <w:marLeft w:val="0"/>
          <w:marRight w:val="0"/>
          <w:marTop w:val="0"/>
          <w:marBottom w:val="0"/>
          <w:divBdr>
            <w:top w:val="none" w:sz="0" w:space="0" w:color="auto"/>
            <w:left w:val="none" w:sz="0" w:space="0" w:color="auto"/>
            <w:bottom w:val="none" w:sz="0" w:space="0" w:color="auto"/>
            <w:right w:val="none" w:sz="0" w:space="0" w:color="auto"/>
          </w:divBdr>
        </w:div>
      </w:divsChild>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61328">
      <w:bodyDiv w:val="1"/>
      <w:marLeft w:val="0"/>
      <w:marRight w:val="0"/>
      <w:marTop w:val="0"/>
      <w:marBottom w:val="0"/>
      <w:divBdr>
        <w:top w:val="none" w:sz="0" w:space="0" w:color="auto"/>
        <w:left w:val="none" w:sz="0" w:space="0" w:color="auto"/>
        <w:bottom w:val="none" w:sz="0" w:space="0" w:color="auto"/>
        <w:right w:val="none" w:sz="0" w:space="0" w:color="auto"/>
      </w:divBdr>
    </w:div>
    <w:div w:id="1949778327">
      <w:bodyDiv w:val="1"/>
      <w:marLeft w:val="0"/>
      <w:marRight w:val="0"/>
      <w:marTop w:val="0"/>
      <w:marBottom w:val="0"/>
      <w:divBdr>
        <w:top w:val="none" w:sz="0" w:space="0" w:color="auto"/>
        <w:left w:val="none" w:sz="0" w:space="0" w:color="auto"/>
        <w:bottom w:val="none" w:sz="0" w:space="0" w:color="auto"/>
        <w:right w:val="none" w:sz="0" w:space="0" w:color="auto"/>
      </w:divBdr>
    </w:div>
    <w:div w:id="19690496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508">
          <w:marLeft w:val="0"/>
          <w:marRight w:val="0"/>
          <w:marTop w:val="0"/>
          <w:marBottom w:val="0"/>
          <w:divBdr>
            <w:top w:val="none" w:sz="0" w:space="0" w:color="auto"/>
            <w:left w:val="none" w:sz="0" w:space="0" w:color="auto"/>
            <w:bottom w:val="none" w:sz="0" w:space="0" w:color="auto"/>
            <w:right w:val="none" w:sz="0" w:space="0" w:color="auto"/>
          </w:divBdr>
          <w:divsChild>
            <w:div w:id="1395546822">
              <w:marLeft w:val="0"/>
              <w:marRight w:val="0"/>
              <w:marTop w:val="0"/>
              <w:marBottom w:val="0"/>
              <w:divBdr>
                <w:top w:val="none" w:sz="0" w:space="0" w:color="auto"/>
                <w:left w:val="none" w:sz="0" w:space="0" w:color="auto"/>
                <w:bottom w:val="none" w:sz="0" w:space="0" w:color="auto"/>
                <w:right w:val="none" w:sz="0" w:space="0" w:color="auto"/>
              </w:divBdr>
            </w:div>
          </w:divsChild>
        </w:div>
        <w:div w:id="240220735">
          <w:marLeft w:val="0"/>
          <w:marRight w:val="0"/>
          <w:marTop w:val="0"/>
          <w:marBottom w:val="0"/>
          <w:divBdr>
            <w:top w:val="none" w:sz="0" w:space="0" w:color="auto"/>
            <w:left w:val="none" w:sz="0" w:space="0" w:color="auto"/>
            <w:bottom w:val="none" w:sz="0" w:space="0" w:color="auto"/>
            <w:right w:val="none" w:sz="0" w:space="0" w:color="auto"/>
          </w:divBdr>
          <w:divsChild>
            <w:div w:id="1952668488">
              <w:marLeft w:val="0"/>
              <w:marRight w:val="0"/>
              <w:marTop w:val="0"/>
              <w:marBottom w:val="0"/>
              <w:divBdr>
                <w:top w:val="none" w:sz="0" w:space="0" w:color="auto"/>
                <w:left w:val="none" w:sz="0" w:space="0" w:color="auto"/>
                <w:bottom w:val="none" w:sz="0" w:space="0" w:color="auto"/>
                <w:right w:val="none" w:sz="0" w:space="0" w:color="auto"/>
              </w:divBdr>
              <w:divsChild>
                <w:div w:id="1291783766">
                  <w:marLeft w:val="0"/>
                  <w:marRight w:val="0"/>
                  <w:marTop w:val="0"/>
                  <w:marBottom w:val="0"/>
                  <w:divBdr>
                    <w:top w:val="none" w:sz="0" w:space="0" w:color="auto"/>
                    <w:left w:val="none" w:sz="0" w:space="0" w:color="auto"/>
                    <w:bottom w:val="none" w:sz="0" w:space="0" w:color="auto"/>
                    <w:right w:val="none" w:sz="0" w:space="0" w:color="auto"/>
                  </w:divBdr>
                </w:div>
                <w:div w:id="161087853">
                  <w:marLeft w:val="0"/>
                  <w:marRight w:val="0"/>
                  <w:marTop w:val="0"/>
                  <w:marBottom w:val="0"/>
                  <w:divBdr>
                    <w:top w:val="none" w:sz="0" w:space="0" w:color="auto"/>
                    <w:left w:val="none" w:sz="0" w:space="0" w:color="auto"/>
                    <w:bottom w:val="none" w:sz="0" w:space="0" w:color="auto"/>
                    <w:right w:val="none" w:sz="0" w:space="0" w:color="auto"/>
                  </w:divBdr>
                </w:div>
                <w:div w:id="857308259">
                  <w:marLeft w:val="0"/>
                  <w:marRight w:val="0"/>
                  <w:marTop w:val="0"/>
                  <w:marBottom w:val="0"/>
                  <w:divBdr>
                    <w:top w:val="none" w:sz="0" w:space="0" w:color="auto"/>
                    <w:left w:val="none" w:sz="0" w:space="0" w:color="auto"/>
                    <w:bottom w:val="none" w:sz="0" w:space="0" w:color="auto"/>
                    <w:right w:val="none" w:sz="0" w:space="0" w:color="auto"/>
                  </w:divBdr>
                </w:div>
                <w:div w:id="2082478871">
                  <w:marLeft w:val="0"/>
                  <w:marRight w:val="0"/>
                  <w:marTop w:val="0"/>
                  <w:marBottom w:val="0"/>
                  <w:divBdr>
                    <w:top w:val="none" w:sz="0" w:space="0" w:color="auto"/>
                    <w:left w:val="none" w:sz="0" w:space="0" w:color="auto"/>
                    <w:bottom w:val="none" w:sz="0" w:space="0" w:color="auto"/>
                    <w:right w:val="none" w:sz="0" w:space="0" w:color="auto"/>
                  </w:divBdr>
                </w:div>
                <w:div w:id="1154182097">
                  <w:marLeft w:val="0"/>
                  <w:marRight w:val="0"/>
                  <w:marTop w:val="0"/>
                  <w:marBottom w:val="0"/>
                  <w:divBdr>
                    <w:top w:val="none" w:sz="0" w:space="0" w:color="auto"/>
                    <w:left w:val="none" w:sz="0" w:space="0" w:color="auto"/>
                    <w:bottom w:val="none" w:sz="0" w:space="0" w:color="auto"/>
                    <w:right w:val="none" w:sz="0" w:space="0" w:color="auto"/>
                  </w:divBdr>
                </w:div>
                <w:div w:id="1467089751">
                  <w:marLeft w:val="0"/>
                  <w:marRight w:val="0"/>
                  <w:marTop w:val="0"/>
                  <w:marBottom w:val="0"/>
                  <w:divBdr>
                    <w:top w:val="none" w:sz="0" w:space="0" w:color="auto"/>
                    <w:left w:val="none" w:sz="0" w:space="0" w:color="auto"/>
                    <w:bottom w:val="none" w:sz="0" w:space="0" w:color="auto"/>
                    <w:right w:val="none" w:sz="0" w:space="0" w:color="auto"/>
                  </w:divBdr>
                </w:div>
                <w:div w:id="728654916">
                  <w:marLeft w:val="0"/>
                  <w:marRight w:val="0"/>
                  <w:marTop w:val="0"/>
                  <w:marBottom w:val="0"/>
                  <w:divBdr>
                    <w:top w:val="none" w:sz="0" w:space="0" w:color="auto"/>
                    <w:left w:val="none" w:sz="0" w:space="0" w:color="auto"/>
                    <w:bottom w:val="none" w:sz="0" w:space="0" w:color="auto"/>
                    <w:right w:val="none" w:sz="0" w:space="0" w:color="auto"/>
                  </w:divBdr>
                </w:div>
                <w:div w:id="8167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36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4504D-2C54-48B7-A965-87C31556F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2016-05-14T16:32:00Z</cp:lastPrinted>
  <dcterms:created xsi:type="dcterms:W3CDTF">2017-10-03T16:45:00Z</dcterms:created>
  <dcterms:modified xsi:type="dcterms:W3CDTF">2017-10-03T16:45:00Z</dcterms:modified>
</cp:coreProperties>
</file>