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AA3F" w14:textId="77777777" w:rsidR="00DB30C0" w:rsidRPr="00DB30C0" w:rsidRDefault="00B90FD4" w:rsidP="00FE1FC4">
      <w:pPr>
        <w:pStyle w:val="BodyA"/>
        <w:rPr>
          <w:rFonts w:ascii="Arial" w:hAnsi="Arial" w:cs="Arial"/>
          <w:color w:val="000000" w:themeColor="text1"/>
          <w:sz w:val="22"/>
          <w:szCs w:val="22"/>
        </w:rPr>
      </w:pPr>
      <w:r w:rsidRPr="00DB30C0">
        <w:rPr>
          <w:rFonts w:ascii="Arial" w:hAnsi="Arial" w:cs="Arial"/>
          <w:color w:val="000000" w:themeColor="text1"/>
          <w:sz w:val="22"/>
          <w:szCs w:val="22"/>
        </w:rPr>
        <w:t>September 4</w:t>
      </w:r>
      <w:r w:rsidR="00CC7672" w:rsidRPr="00DB30C0">
        <w:rPr>
          <w:rFonts w:ascii="Arial" w:hAnsi="Arial" w:cs="Arial"/>
          <w:color w:val="000000" w:themeColor="text1"/>
          <w:sz w:val="22"/>
          <w:szCs w:val="22"/>
        </w:rPr>
        <w:t>, 2016</w:t>
      </w:r>
      <w:r w:rsidR="00FC458F" w:rsidRPr="00DB30C0">
        <w:rPr>
          <w:rFonts w:ascii="Arial" w:hAnsi="Arial" w:cs="Arial"/>
          <w:color w:val="000000" w:themeColor="text1"/>
          <w:sz w:val="22"/>
          <w:szCs w:val="22"/>
        </w:rPr>
        <w:tab/>
      </w:r>
      <w:r w:rsidR="00C52D86" w:rsidRPr="00DB30C0">
        <w:rPr>
          <w:rFonts w:ascii="Arial" w:hAnsi="Arial" w:cs="Arial"/>
          <w:color w:val="000000" w:themeColor="text1"/>
          <w:sz w:val="22"/>
          <w:szCs w:val="22"/>
        </w:rPr>
        <w:tab/>
      </w:r>
    </w:p>
    <w:p w14:paraId="3A526DC3" w14:textId="77777777" w:rsidR="00DB30C0" w:rsidRPr="00DB30C0" w:rsidRDefault="008B3AA2" w:rsidP="00FE1FC4">
      <w:pPr>
        <w:pStyle w:val="BodyA"/>
        <w:rPr>
          <w:rFonts w:ascii="Arial" w:hAnsi="Arial" w:cs="Arial"/>
          <w:color w:val="000000" w:themeColor="text1"/>
          <w:sz w:val="22"/>
          <w:szCs w:val="22"/>
        </w:rPr>
      </w:pPr>
      <w:r w:rsidRPr="00DB30C0">
        <w:rPr>
          <w:rFonts w:ascii="Arial" w:hAnsi="Arial" w:cs="Arial"/>
          <w:color w:val="000000" w:themeColor="text1"/>
          <w:sz w:val="22"/>
          <w:szCs w:val="22"/>
        </w:rPr>
        <w:t>Ephesians 3:17-19</w:t>
      </w:r>
      <w:r w:rsidR="001E07D9" w:rsidRPr="00DB30C0">
        <w:rPr>
          <w:rFonts w:ascii="Arial" w:hAnsi="Arial" w:cs="Arial"/>
          <w:color w:val="000000" w:themeColor="text1"/>
          <w:sz w:val="22"/>
          <w:szCs w:val="22"/>
        </w:rPr>
        <w:tab/>
      </w:r>
    </w:p>
    <w:p w14:paraId="135F8208" w14:textId="1B201F03" w:rsidR="00137945" w:rsidRPr="00DB30C0" w:rsidRDefault="004832C6" w:rsidP="00FE1FC4">
      <w:pPr>
        <w:pStyle w:val="BodyA"/>
        <w:rPr>
          <w:rFonts w:ascii="Arial" w:hAnsi="Arial" w:cs="Arial"/>
          <w:color w:val="000000" w:themeColor="text1"/>
          <w:sz w:val="22"/>
          <w:szCs w:val="22"/>
        </w:rPr>
      </w:pPr>
      <w:r w:rsidRPr="00DB30C0">
        <w:rPr>
          <w:rFonts w:ascii="Arial" w:hAnsi="Arial" w:cs="Arial"/>
          <w:color w:val="000000" w:themeColor="text1"/>
          <w:sz w:val="22"/>
          <w:szCs w:val="22"/>
        </w:rPr>
        <w:t>Rooted</w:t>
      </w:r>
      <w:r w:rsidR="005F72FF" w:rsidRPr="00DB30C0">
        <w:rPr>
          <w:rFonts w:ascii="Arial" w:hAnsi="Arial" w:cs="Arial"/>
          <w:color w:val="000000" w:themeColor="text1"/>
          <w:sz w:val="22"/>
          <w:szCs w:val="22"/>
        </w:rPr>
        <w:t xml:space="preserve"> </w:t>
      </w:r>
    </w:p>
    <w:p w14:paraId="300FA69A" w14:textId="77777777" w:rsidR="00DB30C0" w:rsidRPr="00DB30C0" w:rsidRDefault="00D91A6A" w:rsidP="00FE1FC4">
      <w:pPr>
        <w:pStyle w:val="BodyA"/>
        <w:rPr>
          <w:rFonts w:ascii="Arial" w:hAnsi="Arial" w:cs="Arial"/>
          <w:color w:val="000000" w:themeColor="text1"/>
          <w:sz w:val="22"/>
          <w:szCs w:val="22"/>
        </w:rPr>
      </w:pPr>
      <w:r w:rsidRPr="00DB30C0">
        <w:rPr>
          <w:rFonts w:ascii="Arial" w:hAnsi="Arial" w:cs="Arial"/>
          <w:color w:val="000000" w:themeColor="text1"/>
          <w:sz w:val="22"/>
          <w:szCs w:val="22"/>
        </w:rPr>
        <w:t>Rev. Kerry Smith</w:t>
      </w:r>
      <w:r w:rsidRPr="00DB30C0">
        <w:rPr>
          <w:rFonts w:ascii="Arial" w:hAnsi="Arial" w:cs="Arial"/>
          <w:color w:val="000000" w:themeColor="text1"/>
          <w:sz w:val="22"/>
          <w:szCs w:val="22"/>
        </w:rPr>
        <w:tab/>
      </w:r>
    </w:p>
    <w:p w14:paraId="485DABE3" w14:textId="0749AA1C" w:rsidR="00D91A6A" w:rsidRPr="00DB30C0" w:rsidRDefault="00D91A6A" w:rsidP="00FE1FC4">
      <w:pPr>
        <w:pStyle w:val="BodyA"/>
        <w:rPr>
          <w:rFonts w:ascii="Arial" w:hAnsi="Arial" w:cs="Arial"/>
          <w:color w:val="000000" w:themeColor="text1"/>
          <w:sz w:val="22"/>
          <w:szCs w:val="22"/>
        </w:rPr>
      </w:pPr>
      <w:r w:rsidRPr="00DB30C0">
        <w:rPr>
          <w:rFonts w:ascii="Arial" w:hAnsi="Arial" w:cs="Arial"/>
          <w:color w:val="000000" w:themeColor="text1"/>
          <w:sz w:val="22"/>
          <w:szCs w:val="22"/>
        </w:rPr>
        <w:t>Greenland Hills United Methodist Church</w:t>
      </w:r>
    </w:p>
    <w:p w14:paraId="2FFFD2CF" w14:textId="77777777" w:rsidR="005F5CD9" w:rsidRPr="00DB30C0" w:rsidRDefault="005F5CD9" w:rsidP="00B538EF">
      <w:pPr>
        <w:pStyle w:val="DefaultText"/>
        <w:tabs>
          <w:tab w:val="center" w:pos="4500"/>
          <w:tab w:val="right" w:pos="9090"/>
        </w:tabs>
        <w:rPr>
          <w:rFonts w:ascii="Arial" w:hAnsi="Arial" w:cs="Arial"/>
          <w:bCs/>
          <w:color w:val="000000" w:themeColor="text1"/>
          <w:sz w:val="22"/>
          <w:szCs w:val="22"/>
        </w:rPr>
      </w:pPr>
    </w:p>
    <w:p w14:paraId="3FDB446F" w14:textId="24F94922" w:rsidR="001B6AF3" w:rsidRPr="00DB30C0" w:rsidRDefault="001028C1" w:rsidP="00157771">
      <w:pPr>
        <w:tabs>
          <w:tab w:val="center" w:pos="4500"/>
          <w:tab w:val="right" w:pos="9086"/>
        </w:tabs>
        <w:rPr>
          <w:rFonts w:ascii="Arial" w:hAnsi="Arial" w:cs="Arial"/>
          <w:color w:val="000000" w:themeColor="text1"/>
          <w:sz w:val="22"/>
          <w:szCs w:val="22"/>
        </w:rPr>
      </w:pPr>
      <w:r w:rsidRPr="00DB30C0">
        <w:rPr>
          <w:rFonts w:ascii="Arial" w:hAnsi="Arial" w:cs="Arial"/>
          <w:color w:val="000000" w:themeColor="text1"/>
          <w:sz w:val="22"/>
          <w:szCs w:val="22"/>
        </w:rPr>
        <w:t>Ephesians 3:17-19</w:t>
      </w:r>
      <w:r w:rsidR="00533C95" w:rsidRPr="00DB30C0">
        <w:rPr>
          <w:rFonts w:ascii="Arial" w:hAnsi="Arial" w:cs="Arial"/>
          <w:color w:val="000000" w:themeColor="text1"/>
          <w:sz w:val="22"/>
          <w:szCs w:val="22"/>
        </w:rPr>
        <w:tab/>
      </w:r>
      <w:r w:rsidRPr="00DB30C0">
        <w:rPr>
          <w:rFonts w:ascii="Arial" w:hAnsi="Arial" w:cs="Arial"/>
          <w:color w:val="000000" w:themeColor="text1"/>
          <w:sz w:val="22"/>
          <w:szCs w:val="22"/>
        </w:rPr>
        <w:t>The Inclusive Bible</w:t>
      </w:r>
    </w:p>
    <w:p w14:paraId="576D9B5A" w14:textId="2221A0D8" w:rsidR="00C407A6" w:rsidRPr="00DB30C0" w:rsidRDefault="00C407A6" w:rsidP="00C407A6">
      <w:pPr>
        <w:widowControl w:val="0"/>
        <w:autoSpaceDE w:val="0"/>
        <w:autoSpaceDN w:val="0"/>
        <w:adjustRightInd w:val="0"/>
        <w:rPr>
          <w:rFonts w:ascii="Arial" w:hAnsi="Arial" w:cs="Arial"/>
          <w:color w:val="000000" w:themeColor="text1"/>
          <w:sz w:val="22"/>
          <w:szCs w:val="22"/>
          <w:u w:color="000000"/>
        </w:rPr>
      </w:pPr>
      <w:r w:rsidRPr="00DB30C0">
        <w:rPr>
          <w:rFonts w:ascii="Arial" w:hAnsi="Arial" w:cs="Arial"/>
          <w:color w:val="000000" w:themeColor="text1"/>
          <w:sz w:val="22"/>
          <w:szCs w:val="22"/>
          <w:u w:color="000000"/>
        </w:rPr>
        <w:t>May Christ dwell in your hearts through faith, so that you, being rooted and grounded in love, will be able to grasp fully the breadth, length, height and depth of Christ’s love and, with all God’s holy ones, experience this love that surpasses all understanding, so that you may be filled with all the fu</w:t>
      </w:r>
      <w:r w:rsidR="004E13A4" w:rsidRPr="00DB30C0">
        <w:rPr>
          <w:rFonts w:ascii="Arial" w:hAnsi="Arial" w:cs="Arial"/>
          <w:color w:val="000000" w:themeColor="text1"/>
          <w:sz w:val="22"/>
          <w:szCs w:val="22"/>
          <w:u w:color="000000"/>
        </w:rPr>
        <w:t>l</w:t>
      </w:r>
      <w:r w:rsidRPr="00DB30C0">
        <w:rPr>
          <w:rFonts w:ascii="Arial" w:hAnsi="Arial" w:cs="Arial"/>
          <w:color w:val="000000" w:themeColor="text1"/>
          <w:sz w:val="22"/>
          <w:szCs w:val="22"/>
          <w:u w:color="000000"/>
        </w:rPr>
        <w:t>lness of God.</w:t>
      </w:r>
    </w:p>
    <w:p w14:paraId="5D68D4A1" w14:textId="77777777" w:rsidR="00045A20" w:rsidRPr="007B7AC5" w:rsidRDefault="00045A20" w:rsidP="00045A20">
      <w:pPr>
        <w:pStyle w:val="chapter-1"/>
        <w:shd w:val="clear" w:color="auto" w:fill="FFFFFF"/>
        <w:tabs>
          <w:tab w:val="center" w:pos="4500"/>
          <w:tab w:val="right" w:pos="9090"/>
        </w:tabs>
        <w:spacing w:before="0" w:beforeAutospacing="0" w:after="0" w:afterAutospacing="0"/>
        <w:contextualSpacing/>
        <w:rPr>
          <w:rFonts w:ascii="Arial" w:hAnsi="Arial" w:cs="Arial"/>
          <w:bCs/>
          <w:sz w:val="18"/>
          <w:szCs w:val="22"/>
        </w:rPr>
      </w:pPr>
    </w:p>
    <w:p w14:paraId="1E0FBD46" w14:textId="4AF21D55" w:rsidR="00D7327A" w:rsidRPr="00DB30C0" w:rsidRDefault="009B291A" w:rsidP="000C25AD">
      <w:pPr>
        <w:ind w:firstLine="720"/>
        <w:rPr>
          <w:sz w:val="26"/>
          <w:szCs w:val="26"/>
        </w:rPr>
      </w:pPr>
      <w:r w:rsidRPr="00DB30C0">
        <w:rPr>
          <w:sz w:val="26"/>
          <w:szCs w:val="26"/>
        </w:rPr>
        <w:t xml:space="preserve">In 2011 Chelsea Stern was the Music Minister here at Greenland Hills.  </w:t>
      </w:r>
      <w:r w:rsidR="005F038A" w:rsidRPr="00DB30C0">
        <w:rPr>
          <w:sz w:val="26"/>
          <w:szCs w:val="26"/>
        </w:rPr>
        <w:t xml:space="preserve">As the church prepared for the opening of Glory Be Hall in February of that year, there was a church meeting </w:t>
      </w:r>
      <w:r w:rsidR="008E12C8" w:rsidRPr="00DB30C0">
        <w:rPr>
          <w:sz w:val="26"/>
          <w:szCs w:val="26"/>
        </w:rPr>
        <w:t xml:space="preserve">about possible vision statements and relating that to a logo or theme for the church. </w:t>
      </w:r>
      <w:r w:rsidR="00A02A84" w:rsidRPr="00DB30C0">
        <w:rPr>
          <w:sz w:val="26"/>
          <w:szCs w:val="26"/>
        </w:rPr>
        <w:t xml:space="preserve">I talked to Chelsea this week </w:t>
      </w:r>
      <w:r w:rsidR="00F04CB6" w:rsidRPr="00DB30C0">
        <w:rPr>
          <w:sz w:val="26"/>
          <w:szCs w:val="26"/>
        </w:rPr>
        <w:t xml:space="preserve">and I learned that </w:t>
      </w:r>
      <w:r w:rsidR="00A02A84" w:rsidRPr="00DB30C0">
        <w:rPr>
          <w:sz w:val="26"/>
          <w:szCs w:val="26"/>
        </w:rPr>
        <w:t>she is the one who came up with the rooted, growing reaching</w:t>
      </w:r>
      <w:r w:rsidR="00484C07" w:rsidRPr="00DB30C0">
        <w:rPr>
          <w:sz w:val="26"/>
          <w:szCs w:val="26"/>
        </w:rPr>
        <w:t xml:space="preserve"> theme</w:t>
      </w:r>
      <w:r w:rsidR="00A02A84" w:rsidRPr="00DB30C0">
        <w:rPr>
          <w:sz w:val="26"/>
          <w:szCs w:val="26"/>
        </w:rPr>
        <w:t xml:space="preserve">.  </w:t>
      </w:r>
      <w:r w:rsidR="000C670F" w:rsidRPr="00DB30C0">
        <w:rPr>
          <w:sz w:val="26"/>
          <w:szCs w:val="26"/>
        </w:rPr>
        <w:t xml:space="preserve">Chelsea went home after that </w:t>
      </w:r>
      <w:r w:rsidR="00C67CBB" w:rsidRPr="00DB30C0">
        <w:rPr>
          <w:sz w:val="26"/>
          <w:szCs w:val="26"/>
        </w:rPr>
        <w:t xml:space="preserve">church </w:t>
      </w:r>
      <w:r w:rsidR="000C670F" w:rsidRPr="00DB30C0">
        <w:rPr>
          <w:sz w:val="26"/>
          <w:szCs w:val="26"/>
        </w:rPr>
        <w:t xml:space="preserve">meeting and she said she “put some thought into it.” </w:t>
      </w:r>
      <w:r w:rsidR="009D7D34" w:rsidRPr="00DB30C0">
        <w:rPr>
          <w:sz w:val="26"/>
          <w:szCs w:val="26"/>
        </w:rPr>
        <w:t xml:space="preserve">She had read </w:t>
      </w:r>
      <w:r w:rsidR="00B36EBF" w:rsidRPr="00DB30C0">
        <w:rPr>
          <w:sz w:val="26"/>
          <w:szCs w:val="26"/>
        </w:rPr>
        <w:t xml:space="preserve">an article that said </w:t>
      </w:r>
      <w:r w:rsidR="009D7D34" w:rsidRPr="00DB30C0">
        <w:rPr>
          <w:sz w:val="26"/>
          <w:szCs w:val="26"/>
        </w:rPr>
        <w:t xml:space="preserve">three part statements were best for short vision statements. So she tried to narrow it down to three words. She </w:t>
      </w:r>
      <w:r w:rsidR="00D76FEF" w:rsidRPr="00DB30C0">
        <w:rPr>
          <w:sz w:val="26"/>
          <w:szCs w:val="26"/>
        </w:rPr>
        <w:t xml:space="preserve">said it reminded </w:t>
      </w:r>
      <w:r w:rsidR="00AB5C0F" w:rsidRPr="00DB30C0">
        <w:rPr>
          <w:sz w:val="26"/>
          <w:szCs w:val="26"/>
        </w:rPr>
        <w:t>her of the Trinity</w:t>
      </w:r>
      <w:r w:rsidR="009D7D34" w:rsidRPr="00DB30C0">
        <w:rPr>
          <w:sz w:val="26"/>
          <w:szCs w:val="26"/>
        </w:rPr>
        <w:t xml:space="preserve"> as well</w:t>
      </w:r>
      <w:r w:rsidR="00B465E9" w:rsidRPr="00DB30C0">
        <w:rPr>
          <w:sz w:val="26"/>
          <w:szCs w:val="26"/>
        </w:rPr>
        <w:t>:</w:t>
      </w:r>
      <w:r w:rsidR="00AB5C0F" w:rsidRPr="00DB30C0">
        <w:rPr>
          <w:sz w:val="26"/>
          <w:szCs w:val="26"/>
        </w:rPr>
        <w:t xml:space="preserve"> Father, Son and Holy Spirit</w:t>
      </w:r>
      <w:r w:rsidR="009D7D34" w:rsidRPr="00DB30C0">
        <w:rPr>
          <w:sz w:val="26"/>
          <w:szCs w:val="26"/>
        </w:rPr>
        <w:t xml:space="preserve">. </w:t>
      </w:r>
      <w:r w:rsidR="009D0D21" w:rsidRPr="00DB30C0">
        <w:rPr>
          <w:sz w:val="26"/>
          <w:szCs w:val="26"/>
        </w:rPr>
        <w:t>Chelsea</w:t>
      </w:r>
      <w:r w:rsidR="006B17E7" w:rsidRPr="00DB30C0">
        <w:rPr>
          <w:sz w:val="26"/>
          <w:szCs w:val="26"/>
        </w:rPr>
        <w:t xml:space="preserve"> said she thought about sitting in Glory Be Hall and thinking about how lovely the trees looked. </w:t>
      </w:r>
      <w:r w:rsidR="007949BF" w:rsidRPr="00DB30C0">
        <w:rPr>
          <w:sz w:val="26"/>
          <w:szCs w:val="26"/>
        </w:rPr>
        <w:t>And</w:t>
      </w:r>
      <w:r w:rsidR="00ED2C21" w:rsidRPr="00DB30C0">
        <w:rPr>
          <w:sz w:val="26"/>
          <w:szCs w:val="26"/>
        </w:rPr>
        <w:t xml:space="preserve"> </w:t>
      </w:r>
      <w:r w:rsidR="00BB3869" w:rsidRPr="00DB30C0">
        <w:rPr>
          <w:sz w:val="26"/>
          <w:szCs w:val="26"/>
        </w:rPr>
        <w:t>the theme of r</w:t>
      </w:r>
      <w:r w:rsidR="00ED2C21" w:rsidRPr="00DB30C0">
        <w:rPr>
          <w:sz w:val="26"/>
          <w:szCs w:val="26"/>
        </w:rPr>
        <w:t xml:space="preserve">ooted, growing, reaching came to her. </w:t>
      </w:r>
    </w:p>
    <w:p w14:paraId="4325505C" w14:textId="0111B719" w:rsidR="005C286E" w:rsidRPr="00DB30C0" w:rsidRDefault="00910A16" w:rsidP="00677C12">
      <w:pPr>
        <w:ind w:firstLine="720"/>
        <w:rPr>
          <w:sz w:val="26"/>
          <w:szCs w:val="26"/>
        </w:rPr>
      </w:pPr>
      <w:r w:rsidRPr="00DB30C0">
        <w:rPr>
          <w:sz w:val="26"/>
          <w:szCs w:val="26"/>
        </w:rPr>
        <w:t xml:space="preserve">The rooted, growing, reaching logo was first used as the Glory Be Hall consecration and dedication service in February 2011. </w:t>
      </w:r>
      <w:r w:rsidR="00B66944" w:rsidRPr="00DB30C0">
        <w:rPr>
          <w:sz w:val="26"/>
          <w:szCs w:val="26"/>
        </w:rPr>
        <w:t xml:space="preserve">John Thornburg wrote a hymn for </w:t>
      </w:r>
      <w:r w:rsidR="00831858" w:rsidRPr="00DB30C0">
        <w:rPr>
          <w:sz w:val="26"/>
          <w:szCs w:val="26"/>
        </w:rPr>
        <w:t xml:space="preserve">that worship </w:t>
      </w:r>
      <w:r w:rsidR="00C309DA" w:rsidRPr="00DB30C0">
        <w:rPr>
          <w:sz w:val="26"/>
          <w:szCs w:val="26"/>
        </w:rPr>
        <w:t>using the rooted, growing, r</w:t>
      </w:r>
      <w:r w:rsidR="00B66944" w:rsidRPr="00DB30C0">
        <w:rPr>
          <w:sz w:val="26"/>
          <w:szCs w:val="26"/>
        </w:rPr>
        <w:t xml:space="preserve">eaching theme. </w:t>
      </w:r>
      <w:r w:rsidR="00F778BA" w:rsidRPr="00DB30C0">
        <w:rPr>
          <w:sz w:val="26"/>
          <w:szCs w:val="26"/>
        </w:rPr>
        <w:t xml:space="preserve">We sang that hymn at the beginning of our worship together today. </w:t>
      </w:r>
      <w:r w:rsidR="007A7FF7" w:rsidRPr="00DB30C0">
        <w:rPr>
          <w:sz w:val="26"/>
          <w:szCs w:val="26"/>
        </w:rPr>
        <w:t xml:space="preserve">I love John’s words, it is the love of God which provides the roots for living faith, for reaching new frontiers. </w:t>
      </w:r>
      <w:r w:rsidR="008222B7" w:rsidRPr="00DB30C0">
        <w:rPr>
          <w:sz w:val="26"/>
          <w:szCs w:val="26"/>
        </w:rPr>
        <w:t xml:space="preserve">Rooted in inclusive love, we’ll seek to learn and grow uniting knowledge, faith and prayer until they overflow. </w:t>
      </w:r>
      <w:r w:rsidR="00F24B20" w:rsidRPr="00DB30C0">
        <w:rPr>
          <w:sz w:val="26"/>
          <w:szCs w:val="26"/>
        </w:rPr>
        <w:t>Made bold by love’s command we’ll work for justice, near and far, while walking hand in hand.</w:t>
      </w:r>
    </w:p>
    <w:p w14:paraId="0DC7A50D" w14:textId="74A4CDB6" w:rsidR="004E6865" w:rsidRPr="00DB30C0" w:rsidRDefault="002C08E7" w:rsidP="007A7FF7">
      <w:pPr>
        <w:ind w:firstLine="720"/>
        <w:rPr>
          <w:sz w:val="26"/>
          <w:szCs w:val="26"/>
        </w:rPr>
      </w:pPr>
      <w:r w:rsidRPr="00DB30C0">
        <w:rPr>
          <w:sz w:val="26"/>
          <w:szCs w:val="26"/>
        </w:rPr>
        <w:t xml:space="preserve">There is </w:t>
      </w:r>
      <w:r w:rsidR="009B39E0" w:rsidRPr="00DB30C0">
        <w:rPr>
          <w:sz w:val="26"/>
          <w:szCs w:val="26"/>
        </w:rPr>
        <w:t xml:space="preserve">a wonderful root on the altar to help us to think about being rooted in the faith.  </w:t>
      </w:r>
      <w:r w:rsidR="00AE72EB" w:rsidRPr="00DB30C0">
        <w:rPr>
          <w:sz w:val="26"/>
          <w:szCs w:val="26"/>
        </w:rPr>
        <w:t xml:space="preserve">If we are </w:t>
      </w:r>
      <w:proofErr w:type="gramStart"/>
      <w:r w:rsidR="00AE72EB" w:rsidRPr="00DB30C0">
        <w:rPr>
          <w:sz w:val="26"/>
          <w:szCs w:val="26"/>
        </w:rPr>
        <w:t>rooted</w:t>
      </w:r>
      <w:proofErr w:type="gramEnd"/>
      <w:r w:rsidR="00AE72EB" w:rsidRPr="00DB30C0">
        <w:rPr>
          <w:sz w:val="26"/>
          <w:szCs w:val="26"/>
        </w:rPr>
        <w:t xml:space="preserve"> we have the power to grasp </w:t>
      </w:r>
      <w:r w:rsidR="00471973" w:rsidRPr="00DB30C0">
        <w:rPr>
          <w:sz w:val="26"/>
          <w:szCs w:val="26"/>
        </w:rPr>
        <w:t xml:space="preserve">the depth of </w:t>
      </w:r>
      <w:r w:rsidR="00AE72EB" w:rsidRPr="00DB30C0">
        <w:rPr>
          <w:sz w:val="26"/>
          <w:szCs w:val="26"/>
        </w:rPr>
        <w:t>God’s</w:t>
      </w:r>
      <w:r w:rsidR="00471973" w:rsidRPr="00DB30C0">
        <w:rPr>
          <w:sz w:val="26"/>
          <w:szCs w:val="26"/>
        </w:rPr>
        <w:t xml:space="preserve"> love and to know this love</w:t>
      </w:r>
      <w:r w:rsidR="00AE72EB" w:rsidRPr="00DB30C0">
        <w:rPr>
          <w:sz w:val="26"/>
          <w:szCs w:val="26"/>
        </w:rPr>
        <w:t>. T</w:t>
      </w:r>
      <w:r w:rsidR="00471973" w:rsidRPr="00DB30C0">
        <w:rPr>
          <w:sz w:val="26"/>
          <w:szCs w:val="26"/>
        </w:rPr>
        <w:t>hen we are filled with the fullness of God</w:t>
      </w:r>
      <w:r w:rsidR="00AE72EB" w:rsidRPr="00DB30C0">
        <w:rPr>
          <w:sz w:val="26"/>
          <w:szCs w:val="26"/>
        </w:rPr>
        <w:t>.</w:t>
      </w:r>
      <w:r w:rsidR="00CC5A59" w:rsidRPr="00DB30C0">
        <w:rPr>
          <w:sz w:val="26"/>
          <w:szCs w:val="26"/>
        </w:rPr>
        <w:t xml:space="preserve"> </w:t>
      </w:r>
      <w:r w:rsidR="004D5E18" w:rsidRPr="00DB30C0">
        <w:rPr>
          <w:sz w:val="26"/>
          <w:szCs w:val="26"/>
        </w:rPr>
        <w:t xml:space="preserve"> How have you been rooted and grounded </w:t>
      </w:r>
      <w:r w:rsidR="0070235E" w:rsidRPr="00DB30C0">
        <w:rPr>
          <w:sz w:val="26"/>
          <w:szCs w:val="26"/>
        </w:rPr>
        <w:t xml:space="preserve">in </w:t>
      </w:r>
      <w:r w:rsidR="00222D8A" w:rsidRPr="00DB30C0">
        <w:rPr>
          <w:sz w:val="26"/>
          <w:szCs w:val="26"/>
        </w:rPr>
        <w:t xml:space="preserve">the </w:t>
      </w:r>
      <w:r w:rsidR="0070235E" w:rsidRPr="00DB30C0">
        <w:rPr>
          <w:sz w:val="26"/>
          <w:szCs w:val="26"/>
        </w:rPr>
        <w:t>love</w:t>
      </w:r>
      <w:r w:rsidR="00222D8A" w:rsidRPr="00DB30C0">
        <w:rPr>
          <w:sz w:val="26"/>
          <w:szCs w:val="26"/>
        </w:rPr>
        <w:t xml:space="preserve"> of God</w:t>
      </w:r>
      <w:r w:rsidR="0070235E" w:rsidRPr="00DB30C0">
        <w:rPr>
          <w:sz w:val="26"/>
          <w:szCs w:val="26"/>
        </w:rPr>
        <w:t xml:space="preserve">? </w:t>
      </w:r>
    </w:p>
    <w:p w14:paraId="2A77BE72" w14:textId="47756C34" w:rsidR="00694741" w:rsidRPr="00DB30C0" w:rsidRDefault="00F87F2A" w:rsidP="0052032B">
      <w:pPr>
        <w:ind w:firstLine="720"/>
        <w:rPr>
          <w:sz w:val="26"/>
          <w:szCs w:val="26"/>
        </w:rPr>
      </w:pPr>
      <w:r w:rsidRPr="00DB30C0">
        <w:rPr>
          <w:sz w:val="26"/>
          <w:szCs w:val="26"/>
        </w:rPr>
        <w:t xml:space="preserve">How have you experienced fully the breadth, length, height and depth of Christ’s love?  </w:t>
      </w:r>
      <w:r w:rsidR="00674D7B" w:rsidRPr="00DB30C0">
        <w:rPr>
          <w:sz w:val="26"/>
          <w:szCs w:val="26"/>
        </w:rPr>
        <w:t xml:space="preserve">I think </w:t>
      </w:r>
      <w:r w:rsidR="002E7181" w:rsidRPr="00DB30C0">
        <w:rPr>
          <w:sz w:val="26"/>
          <w:szCs w:val="26"/>
        </w:rPr>
        <w:t xml:space="preserve">back to my own </w:t>
      </w:r>
      <w:r w:rsidR="00674D7B" w:rsidRPr="00DB30C0">
        <w:rPr>
          <w:sz w:val="26"/>
          <w:szCs w:val="26"/>
        </w:rPr>
        <w:t xml:space="preserve">Sunday School teachers who hugged me and listened to me. I think of </w:t>
      </w:r>
      <w:r w:rsidR="006B4516" w:rsidRPr="00DB30C0">
        <w:rPr>
          <w:sz w:val="26"/>
          <w:szCs w:val="26"/>
        </w:rPr>
        <w:t xml:space="preserve">my neighbor Mr. Strobel who would give me candy when I knocked on his door. </w:t>
      </w:r>
      <w:r w:rsidR="00997A19" w:rsidRPr="00DB30C0">
        <w:rPr>
          <w:sz w:val="26"/>
          <w:szCs w:val="26"/>
        </w:rPr>
        <w:t xml:space="preserve">I think of </w:t>
      </w:r>
      <w:r w:rsidR="001F3103" w:rsidRPr="00DB30C0">
        <w:rPr>
          <w:sz w:val="26"/>
          <w:szCs w:val="26"/>
        </w:rPr>
        <w:t xml:space="preserve">my parents who loved </w:t>
      </w:r>
      <w:r w:rsidR="00C34FF1" w:rsidRPr="00DB30C0">
        <w:rPr>
          <w:sz w:val="26"/>
          <w:szCs w:val="26"/>
        </w:rPr>
        <w:t xml:space="preserve">me by helping </w:t>
      </w:r>
      <w:r w:rsidR="001F3103" w:rsidRPr="00DB30C0">
        <w:rPr>
          <w:sz w:val="26"/>
          <w:szCs w:val="26"/>
        </w:rPr>
        <w:t>to experience God’s love</w:t>
      </w:r>
      <w:r w:rsidR="00C34FF1" w:rsidRPr="00DB30C0">
        <w:rPr>
          <w:sz w:val="26"/>
          <w:szCs w:val="26"/>
        </w:rPr>
        <w:t xml:space="preserve"> in church</w:t>
      </w:r>
      <w:r w:rsidR="001F3103" w:rsidRPr="00DB30C0">
        <w:rPr>
          <w:sz w:val="26"/>
          <w:szCs w:val="26"/>
        </w:rPr>
        <w:t xml:space="preserve">. </w:t>
      </w:r>
      <w:r w:rsidR="00B87F3C" w:rsidRPr="00DB30C0">
        <w:rPr>
          <w:sz w:val="26"/>
          <w:szCs w:val="26"/>
        </w:rPr>
        <w:t>Church was important in their lives and they made sure that I was at church so that it</w:t>
      </w:r>
      <w:r w:rsidR="007D3868" w:rsidRPr="00DB30C0">
        <w:rPr>
          <w:sz w:val="26"/>
          <w:szCs w:val="26"/>
        </w:rPr>
        <w:t xml:space="preserve"> would be important in my life. </w:t>
      </w:r>
      <w:r w:rsidR="008E0339" w:rsidRPr="00DB30C0">
        <w:rPr>
          <w:sz w:val="26"/>
          <w:szCs w:val="26"/>
        </w:rPr>
        <w:t xml:space="preserve">I think it is funny to talk about the importance of being in church to people who are in church, but it is important to be in church. </w:t>
      </w:r>
      <w:r w:rsidR="0052032B" w:rsidRPr="00DB30C0">
        <w:rPr>
          <w:sz w:val="26"/>
          <w:szCs w:val="26"/>
        </w:rPr>
        <w:t xml:space="preserve">We </w:t>
      </w:r>
      <w:r w:rsidR="00694741" w:rsidRPr="00DB30C0">
        <w:rPr>
          <w:sz w:val="26"/>
          <w:szCs w:val="26"/>
        </w:rPr>
        <w:t>experience God’s love in the fellowship of the church</w:t>
      </w:r>
      <w:r w:rsidR="008A5F15" w:rsidRPr="00DB30C0">
        <w:rPr>
          <w:sz w:val="26"/>
          <w:szCs w:val="26"/>
        </w:rPr>
        <w:t xml:space="preserve"> community</w:t>
      </w:r>
      <w:r w:rsidR="00694741" w:rsidRPr="00DB30C0">
        <w:rPr>
          <w:sz w:val="26"/>
          <w:szCs w:val="26"/>
        </w:rPr>
        <w:t>. In this community</w:t>
      </w:r>
      <w:r w:rsidR="005A64E2" w:rsidRPr="00DB30C0">
        <w:rPr>
          <w:sz w:val="26"/>
          <w:szCs w:val="26"/>
        </w:rPr>
        <w:t xml:space="preserve"> we learn the love of Christ, </w:t>
      </w:r>
      <w:r w:rsidR="00694741" w:rsidRPr="00DB30C0">
        <w:rPr>
          <w:sz w:val="26"/>
          <w:szCs w:val="26"/>
        </w:rPr>
        <w:t>both Christ’s love for us and what it means to love Christ i</w:t>
      </w:r>
      <w:r w:rsidR="00FF1E6D" w:rsidRPr="00DB30C0">
        <w:rPr>
          <w:sz w:val="26"/>
          <w:szCs w:val="26"/>
        </w:rPr>
        <w:t xml:space="preserve">n others, including our enemies. </w:t>
      </w:r>
    </w:p>
    <w:p w14:paraId="07999863" w14:textId="133F9FCF" w:rsidR="00694741" w:rsidRPr="00DB30C0" w:rsidRDefault="00D26819" w:rsidP="007A7FF7">
      <w:pPr>
        <w:ind w:firstLine="720"/>
        <w:rPr>
          <w:sz w:val="26"/>
          <w:szCs w:val="26"/>
        </w:rPr>
      </w:pPr>
      <w:r w:rsidRPr="00DB30C0">
        <w:rPr>
          <w:sz w:val="26"/>
          <w:szCs w:val="26"/>
        </w:rPr>
        <w:lastRenderedPageBreak/>
        <w:t xml:space="preserve">I have </w:t>
      </w:r>
      <w:r w:rsidR="00A55945" w:rsidRPr="00DB30C0">
        <w:rPr>
          <w:sz w:val="26"/>
          <w:szCs w:val="26"/>
        </w:rPr>
        <w:t xml:space="preserve">images that have been seared into my mind from things that I learned in church. </w:t>
      </w:r>
      <w:r w:rsidR="00B917C8" w:rsidRPr="00DB30C0">
        <w:rPr>
          <w:sz w:val="26"/>
          <w:szCs w:val="26"/>
        </w:rPr>
        <w:t xml:space="preserve">I remember </w:t>
      </w:r>
      <w:r w:rsidR="00CA0EE7" w:rsidRPr="00DB30C0">
        <w:rPr>
          <w:sz w:val="26"/>
          <w:szCs w:val="26"/>
        </w:rPr>
        <w:t xml:space="preserve">a </w:t>
      </w:r>
      <w:r w:rsidR="00F272BF" w:rsidRPr="00DB30C0">
        <w:rPr>
          <w:sz w:val="26"/>
          <w:szCs w:val="26"/>
        </w:rPr>
        <w:t xml:space="preserve">singles </w:t>
      </w:r>
      <w:r w:rsidR="00CA0EE7" w:rsidRPr="00DB30C0">
        <w:rPr>
          <w:sz w:val="26"/>
          <w:szCs w:val="26"/>
        </w:rPr>
        <w:t xml:space="preserve">Sunday School class </w:t>
      </w:r>
      <w:r w:rsidR="00A53E73" w:rsidRPr="00DB30C0">
        <w:rPr>
          <w:sz w:val="26"/>
          <w:szCs w:val="26"/>
        </w:rPr>
        <w:t xml:space="preserve">when I was in seminary </w:t>
      </w:r>
      <w:r w:rsidR="005A797E" w:rsidRPr="00DB30C0">
        <w:rPr>
          <w:sz w:val="26"/>
          <w:szCs w:val="26"/>
        </w:rPr>
        <w:t>at</w:t>
      </w:r>
      <w:r w:rsidR="00CB0E64" w:rsidRPr="00DB30C0">
        <w:rPr>
          <w:sz w:val="26"/>
          <w:szCs w:val="26"/>
        </w:rPr>
        <w:t xml:space="preserve"> </w:t>
      </w:r>
      <w:r w:rsidR="00A53E73" w:rsidRPr="00DB30C0">
        <w:rPr>
          <w:sz w:val="26"/>
          <w:szCs w:val="26"/>
        </w:rPr>
        <w:t xml:space="preserve">Highland </w:t>
      </w:r>
      <w:r w:rsidR="00933A8A" w:rsidRPr="00DB30C0">
        <w:rPr>
          <w:sz w:val="26"/>
          <w:szCs w:val="26"/>
        </w:rPr>
        <w:t xml:space="preserve">Park UMC just down the road. </w:t>
      </w:r>
      <w:r w:rsidR="0096757C" w:rsidRPr="00DB30C0">
        <w:rPr>
          <w:sz w:val="26"/>
          <w:szCs w:val="26"/>
        </w:rPr>
        <w:t>The speaker shared about treating homeless folks as human beings</w:t>
      </w:r>
      <w:r w:rsidR="005A5268" w:rsidRPr="00DB30C0">
        <w:rPr>
          <w:sz w:val="26"/>
          <w:szCs w:val="26"/>
        </w:rPr>
        <w:t xml:space="preserve">, rolling down your window instead of making sure that your car doors are all locked. </w:t>
      </w:r>
      <w:r w:rsidR="001B574F" w:rsidRPr="00DB30C0">
        <w:rPr>
          <w:sz w:val="26"/>
          <w:szCs w:val="26"/>
        </w:rPr>
        <w:t xml:space="preserve">He talked about greeting the folks that he saw at the street corners day after day, learning their names, and developing a relationship with them. </w:t>
      </w:r>
      <w:r w:rsidR="00AC762E" w:rsidRPr="00DB30C0">
        <w:rPr>
          <w:sz w:val="26"/>
          <w:szCs w:val="26"/>
        </w:rPr>
        <w:t xml:space="preserve">That is what it means to love Christ in others. </w:t>
      </w:r>
    </w:p>
    <w:p w14:paraId="017B461E" w14:textId="77777777" w:rsidR="00837B83" w:rsidRPr="00DB30C0" w:rsidRDefault="00837B83" w:rsidP="00837B83">
      <w:pPr>
        <w:ind w:firstLine="720"/>
        <w:rPr>
          <w:sz w:val="26"/>
          <w:szCs w:val="26"/>
        </w:rPr>
      </w:pPr>
      <w:r w:rsidRPr="00DB30C0">
        <w:rPr>
          <w:sz w:val="26"/>
          <w:szCs w:val="26"/>
        </w:rPr>
        <w:t xml:space="preserve">Who are the people who impacted your life, who helped shape and mold you in the person that you are today? One of those people in my life is the youth minister from my youth, Jim Kelley. I wanted to be in his presence, and others were drawn to him, embraced by his warmth and laughter. In his presence I felt loved and I knew God was real and that God loved me.  His love helped me to see my own light. </w:t>
      </w:r>
    </w:p>
    <w:p w14:paraId="713D9728" w14:textId="08BA8AEF" w:rsidR="00837B83" w:rsidRPr="00DB30C0" w:rsidRDefault="00837B83" w:rsidP="00837B83">
      <w:pPr>
        <w:ind w:firstLine="720"/>
        <w:rPr>
          <w:sz w:val="26"/>
          <w:szCs w:val="26"/>
        </w:rPr>
      </w:pPr>
      <w:r w:rsidRPr="00DB30C0">
        <w:rPr>
          <w:sz w:val="26"/>
          <w:szCs w:val="26"/>
        </w:rPr>
        <w:t>Have you had someone in your life like that? Someone whose goodness drew you to them? When y</w:t>
      </w:r>
      <w:r w:rsidR="00732BC7" w:rsidRPr="00DB30C0">
        <w:rPr>
          <w:sz w:val="26"/>
          <w:szCs w:val="26"/>
        </w:rPr>
        <w:t>ou are in their presence you kno</w:t>
      </w:r>
      <w:r w:rsidRPr="00DB30C0">
        <w:rPr>
          <w:sz w:val="26"/>
          <w:szCs w:val="26"/>
        </w:rPr>
        <w:t>w all is right with the world? Someone who brings out your best self?</w:t>
      </w:r>
      <w:r w:rsidRPr="00DB30C0">
        <w:rPr>
          <w:rStyle w:val="FootnoteReference"/>
          <w:sz w:val="26"/>
          <w:szCs w:val="26"/>
        </w:rPr>
        <w:footnoteReference w:id="2"/>
      </w:r>
      <w:r w:rsidRPr="00DB30C0">
        <w:rPr>
          <w:sz w:val="26"/>
          <w:szCs w:val="26"/>
        </w:rPr>
        <w:t xml:space="preserve"> </w:t>
      </w:r>
    </w:p>
    <w:p w14:paraId="5D7F5524" w14:textId="79127F18" w:rsidR="00E849A1" w:rsidRPr="00DB30C0" w:rsidRDefault="0031735B" w:rsidP="002B48F3">
      <w:pPr>
        <w:ind w:firstLine="720"/>
        <w:rPr>
          <w:sz w:val="26"/>
          <w:szCs w:val="26"/>
        </w:rPr>
      </w:pPr>
      <w:r w:rsidRPr="00DB30C0">
        <w:rPr>
          <w:sz w:val="26"/>
          <w:szCs w:val="26"/>
        </w:rPr>
        <w:t xml:space="preserve">My mom is that person for me. </w:t>
      </w:r>
      <w:r w:rsidR="004D2D45" w:rsidRPr="00DB30C0">
        <w:rPr>
          <w:sz w:val="26"/>
          <w:szCs w:val="26"/>
        </w:rPr>
        <w:t xml:space="preserve">She reads every sermon that I share with you. </w:t>
      </w:r>
      <w:r w:rsidR="009156BA" w:rsidRPr="00DB30C0">
        <w:rPr>
          <w:sz w:val="26"/>
          <w:szCs w:val="26"/>
        </w:rPr>
        <w:t xml:space="preserve">She </w:t>
      </w:r>
      <w:r w:rsidR="00100097" w:rsidRPr="00DB30C0">
        <w:rPr>
          <w:sz w:val="26"/>
          <w:szCs w:val="26"/>
        </w:rPr>
        <w:t xml:space="preserve">showed me how to be a loving parent, and inspires me to be the best mom that I can be. </w:t>
      </w:r>
      <w:r w:rsidR="0030444F" w:rsidRPr="00DB30C0">
        <w:rPr>
          <w:sz w:val="26"/>
          <w:szCs w:val="26"/>
        </w:rPr>
        <w:t>I want to show my kids love</w:t>
      </w:r>
      <w:r w:rsidR="0040191A" w:rsidRPr="00DB30C0">
        <w:rPr>
          <w:sz w:val="26"/>
          <w:szCs w:val="26"/>
        </w:rPr>
        <w:t>,</w:t>
      </w:r>
      <w:r w:rsidR="0030444F" w:rsidRPr="00DB30C0">
        <w:rPr>
          <w:sz w:val="26"/>
          <w:szCs w:val="26"/>
        </w:rPr>
        <w:t xml:space="preserve"> and I hope that most days I do. </w:t>
      </w:r>
      <w:r w:rsidR="00E849A1" w:rsidRPr="00DB30C0">
        <w:rPr>
          <w:sz w:val="26"/>
          <w:szCs w:val="26"/>
        </w:rPr>
        <w:t xml:space="preserve">God works through my mom </w:t>
      </w:r>
      <w:r w:rsidR="006D6AA2" w:rsidRPr="00DB30C0">
        <w:rPr>
          <w:sz w:val="26"/>
          <w:szCs w:val="26"/>
        </w:rPr>
        <w:t>because she is always there with a</w:t>
      </w:r>
      <w:r w:rsidR="00E72EBC" w:rsidRPr="00DB30C0">
        <w:rPr>
          <w:sz w:val="26"/>
          <w:szCs w:val="26"/>
        </w:rPr>
        <w:t xml:space="preserve"> </w:t>
      </w:r>
      <w:r w:rsidR="000B1E2E" w:rsidRPr="00DB30C0">
        <w:rPr>
          <w:sz w:val="26"/>
          <w:szCs w:val="26"/>
        </w:rPr>
        <w:t>sympathetic</w:t>
      </w:r>
      <w:r w:rsidR="006D6AA2" w:rsidRPr="00DB30C0">
        <w:rPr>
          <w:sz w:val="26"/>
          <w:szCs w:val="26"/>
        </w:rPr>
        <w:t xml:space="preserve"> </w:t>
      </w:r>
      <w:r w:rsidR="000B1E2E" w:rsidRPr="00DB30C0">
        <w:rPr>
          <w:sz w:val="26"/>
          <w:szCs w:val="26"/>
        </w:rPr>
        <w:t>list</w:t>
      </w:r>
      <w:r w:rsidR="0014549A" w:rsidRPr="00DB30C0">
        <w:rPr>
          <w:sz w:val="26"/>
          <w:szCs w:val="26"/>
        </w:rPr>
        <w:t>e</w:t>
      </w:r>
      <w:r w:rsidR="000B1E2E" w:rsidRPr="00DB30C0">
        <w:rPr>
          <w:sz w:val="26"/>
          <w:szCs w:val="26"/>
        </w:rPr>
        <w:t xml:space="preserve">ning </w:t>
      </w:r>
      <w:r w:rsidR="006D6AA2" w:rsidRPr="00DB30C0">
        <w:rPr>
          <w:sz w:val="26"/>
          <w:szCs w:val="26"/>
        </w:rPr>
        <w:t>ea</w:t>
      </w:r>
      <w:r w:rsidR="0094390A" w:rsidRPr="00DB30C0">
        <w:rPr>
          <w:sz w:val="26"/>
          <w:szCs w:val="26"/>
        </w:rPr>
        <w:t>r and</w:t>
      </w:r>
      <w:r w:rsidR="000D2EA7" w:rsidRPr="00DB30C0">
        <w:rPr>
          <w:sz w:val="26"/>
          <w:szCs w:val="26"/>
        </w:rPr>
        <w:t xml:space="preserve"> a word of advice. </w:t>
      </w:r>
      <w:r w:rsidR="00F63C99" w:rsidRPr="00DB30C0">
        <w:rPr>
          <w:sz w:val="26"/>
          <w:szCs w:val="26"/>
        </w:rPr>
        <w:t xml:space="preserve">I have learned that it works better if I share what I am needing when I call. </w:t>
      </w:r>
      <w:r w:rsidR="0061669C" w:rsidRPr="00DB30C0">
        <w:rPr>
          <w:sz w:val="26"/>
          <w:szCs w:val="26"/>
        </w:rPr>
        <w:t xml:space="preserve">Mom, I need to complain. </w:t>
      </w:r>
      <w:r w:rsidR="003949EB" w:rsidRPr="00DB30C0">
        <w:rPr>
          <w:sz w:val="26"/>
          <w:szCs w:val="26"/>
        </w:rPr>
        <w:t xml:space="preserve">Mom, I don’t know what to do. </w:t>
      </w:r>
      <w:r w:rsidR="00D9601E" w:rsidRPr="00DB30C0">
        <w:rPr>
          <w:sz w:val="26"/>
          <w:szCs w:val="26"/>
        </w:rPr>
        <w:t xml:space="preserve">Mom, </w:t>
      </w:r>
      <w:r w:rsidR="00613ACE" w:rsidRPr="00DB30C0">
        <w:rPr>
          <w:sz w:val="26"/>
          <w:szCs w:val="26"/>
        </w:rPr>
        <w:t xml:space="preserve">tell me that you love me. </w:t>
      </w:r>
    </w:p>
    <w:p w14:paraId="56618EB4" w14:textId="578772C7" w:rsidR="0030444F" w:rsidRPr="00DB30C0" w:rsidRDefault="00814280" w:rsidP="002B48F3">
      <w:pPr>
        <w:ind w:firstLine="720"/>
        <w:rPr>
          <w:sz w:val="26"/>
          <w:szCs w:val="26"/>
        </w:rPr>
      </w:pPr>
      <w:r w:rsidRPr="00DB30C0">
        <w:rPr>
          <w:sz w:val="26"/>
          <w:szCs w:val="26"/>
        </w:rPr>
        <w:t xml:space="preserve">I have to do the same with God. </w:t>
      </w:r>
      <w:r w:rsidR="0030444F" w:rsidRPr="00DB30C0">
        <w:rPr>
          <w:sz w:val="26"/>
          <w:szCs w:val="26"/>
        </w:rPr>
        <w:t>We show love to God by having a relationship</w:t>
      </w:r>
      <w:r w:rsidR="00105877" w:rsidRPr="00DB30C0">
        <w:rPr>
          <w:sz w:val="26"/>
          <w:szCs w:val="26"/>
        </w:rPr>
        <w:t xml:space="preserve"> with God</w:t>
      </w:r>
      <w:r w:rsidR="0030444F" w:rsidRPr="00DB30C0">
        <w:rPr>
          <w:sz w:val="26"/>
          <w:szCs w:val="26"/>
        </w:rPr>
        <w:t>, talking to God</w:t>
      </w:r>
      <w:r w:rsidR="00A32F1B" w:rsidRPr="00DB30C0">
        <w:rPr>
          <w:sz w:val="26"/>
          <w:szCs w:val="26"/>
        </w:rPr>
        <w:t>, relying on God,</w:t>
      </w:r>
      <w:r w:rsidR="0030444F" w:rsidRPr="00DB30C0">
        <w:rPr>
          <w:sz w:val="26"/>
          <w:szCs w:val="26"/>
        </w:rPr>
        <w:t xml:space="preserve"> and worshipping God. </w:t>
      </w:r>
      <w:r w:rsidR="006E3192" w:rsidRPr="00DB30C0">
        <w:rPr>
          <w:sz w:val="26"/>
          <w:szCs w:val="26"/>
        </w:rPr>
        <w:t xml:space="preserve">So, we need to share </w:t>
      </w:r>
      <w:r w:rsidR="004720AC" w:rsidRPr="00DB30C0">
        <w:rPr>
          <w:sz w:val="26"/>
          <w:szCs w:val="26"/>
        </w:rPr>
        <w:t>what is on our</w:t>
      </w:r>
      <w:r w:rsidR="00747AEF" w:rsidRPr="00DB30C0">
        <w:rPr>
          <w:sz w:val="26"/>
          <w:szCs w:val="26"/>
        </w:rPr>
        <w:t xml:space="preserve"> heart. </w:t>
      </w:r>
      <w:r w:rsidR="002713B8" w:rsidRPr="00DB30C0">
        <w:rPr>
          <w:sz w:val="26"/>
          <w:szCs w:val="26"/>
        </w:rPr>
        <w:t xml:space="preserve">God, I hurt. God, I don’t know </w:t>
      </w:r>
      <w:r w:rsidR="00C87A0D" w:rsidRPr="00DB30C0">
        <w:rPr>
          <w:sz w:val="26"/>
          <w:szCs w:val="26"/>
        </w:rPr>
        <w:t>what</w:t>
      </w:r>
      <w:r w:rsidR="002713B8" w:rsidRPr="00DB30C0">
        <w:rPr>
          <w:sz w:val="26"/>
          <w:szCs w:val="26"/>
        </w:rPr>
        <w:t xml:space="preserve"> to do. </w:t>
      </w:r>
      <w:r w:rsidR="00846AA9" w:rsidRPr="00DB30C0">
        <w:rPr>
          <w:sz w:val="26"/>
          <w:szCs w:val="26"/>
        </w:rPr>
        <w:t xml:space="preserve">God, I feel lost and alone. God, I am afraid. </w:t>
      </w:r>
      <w:r w:rsidR="00E60A11" w:rsidRPr="00DB30C0">
        <w:rPr>
          <w:sz w:val="26"/>
          <w:szCs w:val="26"/>
        </w:rPr>
        <w:t xml:space="preserve">God, show me that you love me. </w:t>
      </w:r>
    </w:p>
    <w:p w14:paraId="3DAD43E7" w14:textId="4E79272B" w:rsidR="00C12B7B" w:rsidRPr="00DB30C0" w:rsidRDefault="0099768A" w:rsidP="00923D19">
      <w:pPr>
        <w:ind w:firstLine="720"/>
        <w:rPr>
          <w:sz w:val="26"/>
          <w:szCs w:val="26"/>
        </w:rPr>
      </w:pPr>
      <w:r w:rsidRPr="00DB30C0">
        <w:rPr>
          <w:sz w:val="26"/>
          <w:szCs w:val="26"/>
        </w:rPr>
        <w:t xml:space="preserve">Our scripture </w:t>
      </w:r>
      <w:r w:rsidR="00B12773" w:rsidRPr="00DB30C0">
        <w:rPr>
          <w:sz w:val="26"/>
          <w:szCs w:val="26"/>
        </w:rPr>
        <w:t xml:space="preserve">shows us that we are strengthened inwardly, that </w:t>
      </w:r>
      <w:r w:rsidR="007F4183" w:rsidRPr="00DB30C0">
        <w:rPr>
          <w:sz w:val="26"/>
          <w:szCs w:val="26"/>
        </w:rPr>
        <w:t xml:space="preserve">Christ dwells within us, and that we are firmly founded and growing in the soil of love. </w:t>
      </w:r>
      <w:r w:rsidR="00D93998" w:rsidRPr="00DB30C0">
        <w:rPr>
          <w:sz w:val="26"/>
          <w:szCs w:val="26"/>
        </w:rPr>
        <w:t>This week I was visiting with a friend and she asked</w:t>
      </w:r>
      <w:r w:rsidR="00871B52" w:rsidRPr="00DB30C0">
        <w:rPr>
          <w:sz w:val="26"/>
          <w:szCs w:val="26"/>
        </w:rPr>
        <w:t xml:space="preserve"> how it was with </w:t>
      </w:r>
      <w:r w:rsidR="001E57DE" w:rsidRPr="00DB30C0">
        <w:rPr>
          <w:sz w:val="26"/>
          <w:szCs w:val="26"/>
        </w:rPr>
        <w:t xml:space="preserve">my soul. </w:t>
      </w:r>
      <w:r w:rsidR="001F68A1" w:rsidRPr="00DB30C0">
        <w:rPr>
          <w:sz w:val="26"/>
          <w:szCs w:val="26"/>
        </w:rPr>
        <w:t xml:space="preserve">I said, “Well, I know God loves me but </w:t>
      </w:r>
      <w:r w:rsidR="00C247DB" w:rsidRPr="00DB30C0">
        <w:rPr>
          <w:sz w:val="26"/>
          <w:szCs w:val="26"/>
        </w:rPr>
        <w:t xml:space="preserve">I sure do mess up a lot.” </w:t>
      </w:r>
      <w:r w:rsidR="004019A2" w:rsidRPr="00DB30C0">
        <w:rPr>
          <w:sz w:val="26"/>
          <w:szCs w:val="26"/>
        </w:rPr>
        <w:t xml:space="preserve">Being generous does not come easy to me.  </w:t>
      </w:r>
      <w:r w:rsidR="00D7416E" w:rsidRPr="00DB30C0">
        <w:rPr>
          <w:sz w:val="26"/>
          <w:szCs w:val="26"/>
        </w:rPr>
        <w:t xml:space="preserve">It does to my husband which is good because I need his example of generosity.  </w:t>
      </w:r>
      <w:r w:rsidR="009B3C63" w:rsidRPr="00DB30C0">
        <w:rPr>
          <w:sz w:val="26"/>
          <w:szCs w:val="26"/>
        </w:rPr>
        <w:t>A few weeks ago I got a card at chick-fil-a that gave you a free breakfast s</w:t>
      </w:r>
      <w:r w:rsidR="00130B94" w:rsidRPr="00DB30C0">
        <w:rPr>
          <w:sz w:val="26"/>
          <w:szCs w:val="26"/>
        </w:rPr>
        <w:t xml:space="preserve">andwich every week for a month. </w:t>
      </w:r>
      <w:r w:rsidR="003C3DA0" w:rsidRPr="00DB30C0">
        <w:rPr>
          <w:sz w:val="26"/>
          <w:szCs w:val="26"/>
        </w:rPr>
        <w:t xml:space="preserve">I couldn’t find it at the house and I really wanted my free breakfast sandwich so I asked </w:t>
      </w:r>
      <w:r w:rsidR="00D12B9B" w:rsidRPr="00DB30C0">
        <w:rPr>
          <w:sz w:val="26"/>
          <w:szCs w:val="26"/>
        </w:rPr>
        <w:t>my husband where the chick-fil-a card was and he said that he</w:t>
      </w:r>
      <w:r w:rsidR="00AB4B27" w:rsidRPr="00DB30C0">
        <w:rPr>
          <w:sz w:val="26"/>
          <w:szCs w:val="26"/>
        </w:rPr>
        <w:t xml:space="preserve"> gave it to a homeless p</w:t>
      </w:r>
      <w:r w:rsidR="005126B6" w:rsidRPr="00DB30C0">
        <w:rPr>
          <w:sz w:val="26"/>
          <w:szCs w:val="26"/>
        </w:rPr>
        <w:t xml:space="preserve">erson. That was so generous, and I never ever would have thought of it. </w:t>
      </w:r>
      <w:r w:rsidR="00943CFF" w:rsidRPr="00DB30C0">
        <w:rPr>
          <w:sz w:val="26"/>
          <w:szCs w:val="26"/>
        </w:rPr>
        <w:t xml:space="preserve">I often think of the </w:t>
      </w:r>
      <w:r w:rsidR="00653C4E" w:rsidRPr="00DB30C0">
        <w:rPr>
          <w:sz w:val="26"/>
          <w:szCs w:val="26"/>
        </w:rPr>
        <w:t>vows we make when we join a United Methodist Church to faithful</w:t>
      </w:r>
      <w:r w:rsidR="000E70AC" w:rsidRPr="00DB30C0">
        <w:rPr>
          <w:sz w:val="26"/>
          <w:szCs w:val="26"/>
        </w:rPr>
        <w:t>ly participate in</w:t>
      </w:r>
      <w:r w:rsidR="00653C4E" w:rsidRPr="00DB30C0">
        <w:rPr>
          <w:sz w:val="26"/>
          <w:szCs w:val="26"/>
        </w:rPr>
        <w:t xml:space="preserve"> the church</w:t>
      </w:r>
      <w:r w:rsidR="000E70AC" w:rsidRPr="00DB30C0">
        <w:rPr>
          <w:sz w:val="26"/>
          <w:szCs w:val="26"/>
        </w:rPr>
        <w:t>’s ministries</w:t>
      </w:r>
      <w:r w:rsidR="00653C4E" w:rsidRPr="00DB30C0">
        <w:rPr>
          <w:sz w:val="26"/>
          <w:szCs w:val="26"/>
        </w:rPr>
        <w:t xml:space="preserve"> with our prayers, our presence, our gifts, our service and our witness. </w:t>
      </w:r>
    </w:p>
    <w:p w14:paraId="783EB028" w14:textId="343FE456" w:rsidR="004A58B7" w:rsidRPr="00DB30C0" w:rsidRDefault="00C1158D" w:rsidP="000C19E0">
      <w:pPr>
        <w:ind w:firstLine="720"/>
        <w:rPr>
          <w:sz w:val="26"/>
          <w:szCs w:val="26"/>
        </w:rPr>
      </w:pPr>
      <w:r w:rsidRPr="00DB30C0">
        <w:rPr>
          <w:sz w:val="26"/>
          <w:szCs w:val="26"/>
        </w:rPr>
        <w:t xml:space="preserve">Jesus invites us to bring our broken selves to Jesus to find wholeness and </w:t>
      </w:r>
      <w:r w:rsidR="00C066E5" w:rsidRPr="00DB30C0">
        <w:rPr>
          <w:sz w:val="26"/>
          <w:szCs w:val="26"/>
        </w:rPr>
        <w:t xml:space="preserve">healing because our lives are supposed to reveal God’s goodness. </w:t>
      </w:r>
      <w:r w:rsidR="0068492A" w:rsidRPr="00DB30C0">
        <w:rPr>
          <w:sz w:val="26"/>
          <w:szCs w:val="26"/>
        </w:rPr>
        <w:t xml:space="preserve">I want to </w:t>
      </w:r>
      <w:r w:rsidR="00DC566A" w:rsidRPr="00DB30C0">
        <w:rPr>
          <w:sz w:val="26"/>
          <w:szCs w:val="26"/>
        </w:rPr>
        <w:t>live as Jesus would have me</w:t>
      </w:r>
      <w:r w:rsidR="002B481C" w:rsidRPr="00DB30C0">
        <w:rPr>
          <w:sz w:val="26"/>
          <w:szCs w:val="26"/>
        </w:rPr>
        <w:t xml:space="preserve"> live, loving those who Jesus loves.</w:t>
      </w:r>
      <w:r w:rsidR="0007382A" w:rsidRPr="00DB30C0">
        <w:rPr>
          <w:sz w:val="26"/>
          <w:szCs w:val="26"/>
        </w:rPr>
        <w:t xml:space="preserve"> And when I fail, I know that I will be strengthened by the witness of all of you. </w:t>
      </w:r>
      <w:r w:rsidR="0028701A" w:rsidRPr="00DB30C0">
        <w:rPr>
          <w:sz w:val="26"/>
          <w:szCs w:val="26"/>
        </w:rPr>
        <w:t xml:space="preserve">The company of believers that worship God </w:t>
      </w:r>
      <w:r w:rsidR="0028701A" w:rsidRPr="00DB30C0">
        <w:rPr>
          <w:sz w:val="26"/>
          <w:szCs w:val="26"/>
        </w:rPr>
        <w:lastRenderedPageBreak/>
        <w:t xml:space="preserve">together. </w:t>
      </w:r>
      <w:r w:rsidR="009C31FD" w:rsidRPr="00DB30C0">
        <w:rPr>
          <w:sz w:val="26"/>
          <w:szCs w:val="26"/>
        </w:rPr>
        <w:t>As we share communion today I am reminded of how I am strengthe</w:t>
      </w:r>
      <w:r w:rsidR="00740476" w:rsidRPr="00DB30C0">
        <w:rPr>
          <w:sz w:val="26"/>
          <w:szCs w:val="26"/>
        </w:rPr>
        <w:t>ne</w:t>
      </w:r>
      <w:r w:rsidR="009C31FD" w:rsidRPr="00DB30C0">
        <w:rPr>
          <w:sz w:val="26"/>
          <w:szCs w:val="26"/>
        </w:rPr>
        <w:t xml:space="preserve">d by all of those who have gone before and are now the communion of the saints. </w:t>
      </w:r>
      <w:r w:rsidR="006C57CF" w:rsidRPr="00DB30C0">
        <w:rPr>
          <w:sz w:val="26"/>
          <w:szCs w:val="26"/>
        </w:rPr>
        <w:t xml:space="preserve">Their lives </w:t>
      </w:r>
      <w:r w:rsidR="002365EA" w:rsidRPr="00DB30C0">
        <w:rPr>
          <w:sz w:val="26"/>
          <w:szCs w:val="26"/>
        </w:rPr>
        <w:t>are</w:t>
      </w:r>
      <w:r w:rsidR="006C57CF" w:rsidRPr="00DB30C0">
        <w:rPr>
          <w:sz w:val="26"/>
          <w:szCs w:val="26"/>
        </w:rPr>
        <w:t xml:space="preserve"> a witness </w:t>
      </w:r>
      <w:r w:rsidR="002365EA" w:rsidRPr="00DB30C0">
        <w:rPr>
          <w:sz w:val="26"/>
          <w:szCs w:val="26"/>
        </w:rPr>
        <w:t xml:space="preserve">to us. </w:t>
      </w:r>
    </w:p>
    <w:p w14:paraId="551E6D60" w14:textId="0F8D0FB3" w:rsidR="002C6517" w:rsidRPr="00DB30C0" w:rsidRDefault="002C6517" w:rsidP="002C6517">
      <w:pPr>
        <w:ind w:firstLine="720"/>
        <w:rPr>
          <w:sz w:val="26"/>
          <w:szCs w:val="26"/>
        </w:rPr>
      </w:pPr>
      <w:r w:rsidRPr="00DB30C0">
        <w:rPr>
          <w:sz w:val="26"/>
          <w:szCs w:val="26"/>
        </w:rPr>
        <w:t xml:space="preserve">Mike Kilpatrick was on the Building Committee when Glory Be Hall was built and in my investigating I found something that he wrote about rooted, growing, reaching. About rooted Mike said, “I reflect upon the trees within our little campus, seemingly mature but still growing, and how they parallel our church. We are established, here to stay, anchored, able to withstand the occasional passing storm. Being well rooted assures our durability and sustainability. Our roots are the origin of our strength and our nourishment. They may be hidden </w:t>
      </w:r>
      <w:proofErr w:type="spellStart"/>
      <w:r w:rsidRPr="00DB30C0">
        <w:rPr>
          <w:sz w:val="26"/>
          <w:szCs w:val="26"/>
        </w:rPr>
        <w:t>form</w:t>
      </w:r>
      <w:proofErr w:type="spellEnd"/>
      <w:r w:rsidRPr="00DB30C0">
        <w:rPr>
          <w:sz w:val="26"/>
          <w:szCs w:val="26"/>
        </w:rPr>
        <w:t xml:space="preserve"> view but are deep, vast and well founded, providing support for all that grows above.</w:t>
      </w:r>
      <w:r w:rsidR="00B2105C" w:rsidRPr="00DB30C0">
        <w:rPr>
          <w:sz w:val="26"/>
          <w:szCs w:val="26"/>
        </w:rPr>
        <w:t>”</w:t>
      </w:r>
      <w:r w:rsidRPr="00DB30C0">
        <w:rPr>
          <w:sz w:val="26"/>
          <w:szCs w:val="26"/>
        </w:rPr>
        <w:t xml:space="preserve"> </w:t>
      </w:r>
    </w:p>
    <w:p w14:paraId="78E334D7" w14:textId="0C8E6CCA" w:rsidR="00185CA7" w:rsidRPr="00DB30C0" w:rsidRDefault="00FD67A6" w:rsidP="0099283A">
      <w:pPr>
        <w:ind w:firstLine="720"/>
        <w:rPr>
          <w:sz w:val="26"/>
          <w:szCs w:val="26"/>
        </w:rPr>
      </w:pPr>
      <w:r w:rsidRPr="00DB30C0">
        <w:rPr>
          <w:sz w:val="26"/>
          <w:szCs w:val="26"/>
        </w:rPr>
        <w:t>As John Thornburg’s words remind us, “</w:t>
      </w:r>
      <w:r w:rsidR="00185CA7" w:rsidRPr="00DB30C0">
        <w:rPr>
          <w:sz w:val="26"/>
          <w:szCs w:val="26"/>
        </w:rPr>
        <w:t>The love of God, both deep and wide, extending through the years,</w:t>
      </w:r>
      <w:r w:rsidR="00341E16" w:rsidRPr="00DB30C0">
        <w:rPr>
          <w:sz w:val="26"/>
          <w:szCs w:val="26"/>
        </w:rPr>
        <w:t xml:space="preserve"> </w:t>
      </w:r>
      <w:r w:rsidR="00185CA7" w:rsidRPr="00DB30C0">
        <w:rPr>
          <w:sz w:val="26"/>
          <w:szCs w:val="26"/>
        </w:rPr>
        <w:t>provides the roots for living faith; for reaching new frontiers.</w:t>
      </w:r>
      <w:r w:rsidR="00341E16" w:rsidRPr="00DB30C0">
        <w:rPr>
          <w:sz w:val="26"/>
          <w:szCs w:val="26"/>
        </w:rPr>
        <w:t xml:space="preserve"> </w:t>
      </w:r>
      <w:r w:rsidR="00185CA7" w:rsidRPr="00DB30C0">
        <w:rPr>
          <w:sz w:val="26"/>
          <w:szCs w:val="26"/>
        </w:rPr>
        <w:t>Thus rooted in inclusive love, we’ll seek to learn and grow;</w:t>
      </w:r>
      <w:r w:rsidR="00341E16" w:rsidRPr="00DB30C0">
        <w:rPr>
          <w:sz w:val="26"/>
          <w:szCs w:val="26"/>
        </w:rPr>
        <w:t xml:space="preserve"> </w:t>
      </w:r>
      <w:r w:rsidR="00185CA7" w:rsidRPr="00DB30C0">
        <w:rPr>
          <w:sz w:val="26"/>
          <w:szCs w:val="26"/>
        </w:rPr>
        <w:t>uniting knowledge, faith, and prayer until they overflow.</w:t>
      </w:r>
      <w:r w:rsidR="00A4159D" w:rsidRPr="00DB30C0">
        <w:rPr>
          <w:sz w:val="26"/>
          <w:szCs w:val="26"/>
        </w:rPr>
        <w:t xml:space="preserve"> </w:t>
      </w:r>
      <w:r w:rsidR="00185CA7" w:rsidRPr="00DB30C0">
        <w:rPr>
          <w:sz w:val="26"/>
          <w:szCs w:val="26"/>
        </w:rPr>
        <w:t>And having grown in heart and mind, made bold by love’s command</w:t>
      </w:r>
      <w:r w:rsidR="0099283A" w:rsidRPr="00DB30C0">
        <w:rPr>
          <w:sz w:val="26"/>
          <w:szCs w:val="26"/>
        </w:rPr>
        <w:t xml:space="preserve"> </w:t>
      </w:r>
      <w:r w:rsidR="00185CA7" w:rsidRPr="00DB30C0">
        <w:rPr>
          <w:sz w:val="26"/>
          <w:szCs w:val="26"/>
        </w:rPr>
        <w:t>we’ll work for justice, near and far, while walking hand in hand.</w:t>
      </w:r>
      <w:r w:rsidR="009D216E" w:rsidRPr="00DB30C0">
        <w:rPr>
          <w:sz w:val="26"/>
          <w:szCs w:val="26"/>
        </w:rPr>
        <w:t xml:space="preserve">” Thanks be to God, Amen. </w:t>
      </w:r>
    </w:p>
    <w:p w14:paraId="0CC88577" w14:textId="018AC215" w:rsidR="00A35E90" w:rsidRPr="00DB30C0" w:rsidRDefault="00A35E90" w:rsidP="002C6517">
      <w:pPr>
        <w:ind w:firstLine="720"/>
        <w:rPr>
          <w:sz w:val="26"/>
          <w:szCs w:val="26"/>
        </w:rPr>
      </w:pPr>
      <w:bookmarkStart w:id="0" w:name="_GoBack"/>
      <w:bookmarkEnd w:id="0"/>
    </w:p>
    <w:sectPr w:rsidR="00A35E90" w:rsidRPr="00DB30C0"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A3F60" w14:textId="77777777" w:rsidR="00AA4162" w:rsidRDefault="00AA4162">
      <w:r>
        <w:separator/>
      </w:r>
    </w:p>
  </w:endnote>
  <w:endnote w:type="continuationSeparator" w:id="0">
    <w:p w14:paraId="726879CB" w14:textId="77777777" w:rsidR="00AA4162" w:rsidRDefault="00AA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4DD2" w14:textId="77777777" w:rsidR="00AA4162" w:rsidRDefault="00AA4162">
      <w:r>
        <w:separator/>
      </w:r>
    </w:p>
  </w:footnote>
  <w:footnote w:type="continuationSeparator" w:id="0">
    <w:p w14:paraId="1650AA7F" w14:textId="77777777" w:rsidR="00AA4162" w:rsidRDefault="00AA4162">
      <w:r>
        <w:continuationSeparator/>
      </w:r>
    </w:p>
  </w:footnote>
  <w:footnote w:type="continuationNotice" w:id="1">
    <w:p w14:paraId="14B1FCCC" w14:textId="77777777" w:rsidR="00AA4162" w:rsidRDefault="00AA4162"/>
  </w:footnote>
  <w:footnote w:id="2">
    <w:p w14:paraId="62DCC474" w14:textId="77777777" w:rsidR="00837B83" w:rsidRPr="00DD6F78" w:rsidRDefault="00837B83" w:rsidP="00837B83">
      <w:pPr>
        <w:pStyle w:val="FootnoteText"/>
        <w:rPr>
          <w:sz w:val="16"/>
          <w:szCs w:val="16"/>
        </w:rPr>
      </w:pPr>
      <w:r w:rsidRPr="00DD6F78">
        <w:rPr>
          <w:rStyle w:val="FootnoteReference"/>
          <w:sz w:val="16"/>
          <w:szCs w:val="16"/>
        </w:rPr>
        <w:footnoteRef/>
      </w:r>
      <w:r w:rsidRPr="00DD6F78">
        <w:rPr>
          <w:sz w:val="16"/>
          <w:szCs w:val="16"/>
        </w:rPr>
        <w:t xml:space="preserve"> </w:t>
      </w:r>
      <w:r>
        <w:rPr>
          <w:sz w:val="16"/>
          <w:szCs w:val="16"/>
        </w:rPr>
        <w:t xml:space="preserve">Questions taken from Rev. Karen </w:t>
      </w:r>
      <w:proofErr w:type="spellStart"/>
      <w:r>
        <w:rPr>
          <w:sz w:val="16"/>
          <w:szCs w:val="16"/>
        </w:rPr>
        <w:t>Oliveto’s</w:t>
      </w:r>
      <w:proofErr w:type="spellEnd"/>
      <w:r>
        <w:rPr>
          <w:sz w:val="16"/>
          <w:szCs w:val="16"/>
        </w:rPr>
        <w:t xml:space="preserve"> sermon: </w:t>
      </w:r>
      <w:r w:rsidRPr="00DD6F78">
        <w:rPr>
          <w:sz w:val="16"/>
          <w:szCs w:val="16"/>
        </w:rPr>
        <w:t>https://glidesf.wordpress.com/2016/08/29/let-your-light-shine-transcript-of-bishop-karen-olivetos-final-sermon-as-glides-senior-pastor/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2F45"/>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2D6"/>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471E"/>
    <w:rsid w:val="0001490C"/>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FC1"/>
    <w:rsid w:val="00025A4B"/>
    <w:rsid w:val="00025F19"/>
    <w:rsid w:val="00026315"/>
    <w:rsid w:val="0002655A"/>
    <w:rsid w:val="0002691D"/>
    <w:rsid w:val="00026A9D"/>
    <w:rsid w:val="00026D62"/>
    <w:rsid w:val="00026E1C"/>
    <w:rsid w:val="000272CF"/>
    <w:rsid w:val="000273BC"/>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C09"/>
    <w:rsid w:val="00031FB8"/>
    <w:rsid w:val="000322F9"/>
    <w:rsid w:val="000326A7"/>
    <w:rsid w:val="0003273A"/>
    <w:rsid w:val="000328D7"/>
    <w:rsid w:val="00032B57"/>
    <w:rsid w:val="00032DBB"/>
    <w:rsid w:val="00033035"/>
    <w:rsid w:val="000335DF"/>
    <w:rsid w:val="00033916"/>
    <w:rsid w:val="00033B1D"/>
    <w:rsid w:val="00033D12"/>
    <w:rsid w:val="00033FDD"/>
    <w:rsid w:val="000340A4"/>
    <w:rsid w:val="000340D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209"/>
    <w:rsid w:val="000423E2"/>
    <w:rsid w:val="000424CF"/>
    <w:rsid w:val="000429B3"/>
    <w:rsid w:val="00042D1E"/>
    <w:rsid w:val="00042EE0"/>
    <w:rsid w:val="00042EFB"/>
    <w:rsid w:val="00043162"/>
    <w:rsid w:val="00043395"/>
    <w:rsid w:val="00043832"/>
    <w:rsid w:val="0004393E"/>
    <w:rsid w:val="00043A18"/>
    <w:rsid w:val="00043AE4"/>
    <w:rsid w:val="00043C5A"/>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A20"/>
    <w:rsid w:val="00052E35"/>
    <w:rsid w:val="00052E7F"/>
    <w:rsid w:val="00052FC1"/>
    <w:rsid w:val="0005333B"/>
    <w:rsid w:val="00053995"/>
    <w:rsid w:val="00053B21"/>
    <w:rsid w:val="000542B1"/>
    <w:rsid w:val="0005455F"/>
    <w:rsid w:val="000547B6"/>
    <w:rsid w:val="00054870"/>
    <w:rsid w:val="00054B03"/>
    <w:rsid w:val="00055598"/>
    <w:rsid w:val="0005561D"/>
    <w:rsid w:val="00055656"/>
    <w:rsid w:val="0005577C"/>
    <w:rsid w:val="00055C7C"/>
    <w:rsid w:val="00055C83"/>
    <w:rsid w:val="00055CE8"/>
    <w:rsid w:val="00055D16"/>
    <w:rsid w:val="00055E0A"/>
    <w:rsid w:val="00055EAD"/>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A2"/>
    <w:rsid w:val="00060819"/>
    <w:rsid w:val="00060C77"/>
    <w:rsid w:val="000610B5"/>
    <w:rsid w:val="00061900"/>
    <w:rsid w:val="00061D7F"/>
    <w:rsid w:val="00061DB7"/>
    <w:rsid w:val="00061DC9"/>
    <w:rsid w:val="00061E99"/>
    <w:rsid w:val="00062357"/>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2A"/>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195"/>
    <w:rsid w:val="000831BA"/>
    <w:rsid w:val="000833E3"/>
    <w:rsid w:val="000835E3"/>
    <w:rsid w:val="00083746"/>
    <w:rsid w:val="00083D29"/>
    <w:rsid w:val="00083E7F"/>
    <w:rsid w:val="00083EC3"/>
    <w:rsid w:val="00083F0C"/>
    <w:rsid w:val="000841FF"/>
    <w:rsid w:val="00084398"/>
    <w:rsid w:val="000844A9"/>
    <w:rsid w:val="000844D6"/>
    <w:rsid w:val="00084650"/>
    <w:rsid w:val="000847A4"/>
    <w:rsid w:val="00084F7F"/>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854"/>
    <w:rsid w:val="00092B16"/>
    <w:rsid w:val="00093018"/>
    <w:rsid w:val="000930C6"/>
    <w:rsid w:val="000934EE"/>
    <w:rsid w:val="000936A0"/>
    <w:rsid w:val="00093BDF"/>
    <w:rsid w:val="00093E26"/>
    <w:rsid w:val="00093E6A"/>
    <w:rsid w:val="00093EB4"/>
    <w:rsid w:val="00093F62"/>
    <w:rsid w:val="00093FA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6DFA"/>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632D"/>
    <w:rsid w:val="000A6549"/>
    <w:rsid w:val="000A693F"/>
    <w:rsid w:val="000A72A6"/>
    <w:rsid w:val="000A75A4"/>
    <w:rsid w:val="000A7796"/>
    <w:rsid w:val="000A788C"/>
    <w:rsid w:val="000A78BF"/>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1E2E"/>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73A"/>
    <w:rsid w:val="000B5747"/>
    <w:rsid w:val="000B5748"/>
    <w:rsid w:val="000B5806"/>
    <w:rsid w:val="000B589F"/>
    <w:rsid w:val="000B5CB2"/>
    <w:rsid w:val="000B6238"/>
    <w:rsid w:val="000B6395"/>
    <w:rsid w:val="000B66AA"/>
    <w:rsid w:val="000B6705"/>
    <w:rsid w:val="000B6712"/>
    <w:rsid w:val="000B67C0"/>
    <w:rsid w:val="000B69B0"/>
    <w:rsid w:val="000B6B7A"/>
    <w:rsid w:val="000B6D1C"/>
    <w:rsid w:val="000B70CD"/>
    <w:rsid w:val="000B7971"/>
    <w:rsid w:val="000B7E26"/>
    <w:rsid w:val="000B7F0F"/>
    <w:rsid w:val="000C0582"/>
    <w:rsid w:val="000C0607"/>
    <w:rsid w:val="000C18CD"/>
    <w:rsid w:val="000C19E0"/>
    <w:rsid w:val="000C216E"/>
    <w:rsid w:val="000C21E4"/>
    <w:rsid w:val="000C25AD"/>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2EA7"/>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C"/>
    <w:rsid w:val="000E73E8"/>
    <w:rsid w:val="000E7410"/>
    <w:rsid w:val="000E7FF8"/>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B08"/>
    <w:rsid w:val="000F5FDE"/>
    <w:rsid w:val="000F629E"/>
    <w:rsid w:val="000F6475"/>
    <w:rsid w:val="000F6778"/>
    <w:rsid w:val="000F69FD"/>
    <w:rsid w:val="000F6CA7"/>
    <w:rsid w:val="000F6CAC"/>
    <w:rsid w:val="000F766D"/>
    <w:rsid w:val="00100097"/>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939"/>
    <w:rsid w:val="00103995"/>
    <w:rsid w:val="00103AC2"/>
    <w:rsid w:val="00103B99"/>
    <w:rsid w:val="00103BC9"/>
    <w:rsid w:val="00103EB2"/>
    <w:rsid w:val="00104716"/>
    <w:rsid w:val="001049DD"/>
    <w:rsid w:val="00104A74"/>
    <w:rsid w:val="00104C36"/>
    <w:rsid w:val="00104DD3"/>
    <w:rsid w:val="00104E2F"/>
    <w:rsid w:val="0010511D"/>
    <w:rsid w:val="00105475"/>
    <w:rsid w:val="00105545"/>
    <w:rsid w:val="00105682"/>
    <w:rsid w:val="00105877"/>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1B2"/>
    <w:rsid w:val="001145B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A46"/>
    <w:rsid w:val="00124CCC"/>
    <w:rsid w:val="001251D7"/>
    <w:rsid w:val="001256C4"/>
    <w:rsid w:val="0012570E"/>
    <w:rsid w:val="00126088"/>
    <w:rsid w:val="00126287"/>
    <w:rsid w:val="00126416"/>
    <w:rsid w:val="0012649F"/>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A65"/>
    <w:rsid w:val="00131CB2"/>
    <w:rsid w:val="00131F03"/>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F2A"/>
    <w:rsid w:val="0013664D"/>
    <w:rsid w:val="0013674E"/>
    <w:rsid w:val="00136759"/>
    <w:rsid w:val="001368BA"/>
    <w:rsid w:val="00136A46"/>
    <w:rsid w:val="00136E34"/>
    <w:rsid w:val="00136E50"/>
    <w:rsid w:val="001375B5"/>
    <w:rsid w:val="00137668"/>
    <w:rsid w:val="00137945"/>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D96"/>
    <w:rsid w:val="00144EFD"/>
    <w:rsid w:val="00144F16"/>
    <w:rsid w:val="001452C2"/>
    <w:rsid w:val="00145386"/>
    <w:rsid w:val="0014538E"/>
    <w:rsid w:val="00145452"/>
    <w:rsid w:val="0014549A"/>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8AB"/>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135"/>
    <w:rsid w:val="0015525B"/>
    <w:rsid w:val="001555AA"/>
    <w:rsid w:val="00155619"/>
    <w:rsid w:val="00155777"/>
    <w:rsid w:val="00155B22"/>
    <w:rsid w:val="00155CA6"/>
    <w:rsid w:val="00155CD8"/>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3D52"/>
    <w:rsid w:val="001640E6"/>
    <w:rsid w:val="001642CA"/>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67C54"/>
    <w:rsid w:val="0017006D"/>
    <w:rsid w:val="001707A5"/>
    <w:rsid w:val="001707CB"/>
    <w:rsid w:val="001707EC"/>
    <w:rsid w:val="00170B53"/>
    <w:rsid w:val="00170C5D"/>
    <w:rsid w:val="00170D4F"/>
    <w:rsid w:val="00171082"/>
    <w:rsid w:val="00171344"/>
    <w:rsid w:val="00171779"/>
    <w:rsid w:val="001717D1"/>
    <w:rsid w:val="00171810"/>
    <w:rsid w:val="00171ABD"/>
    <w:rsid w:val="00171AFB"/>
    <w:rsid w:val="00171BAA"/>
    <w:rsid w:val="00171BC0"/>
    <w:rsid w:val="00171D58"/>
    <w:rsid w:val="001723B2"/>
    <w:rsid w:val="001726BE"/>
    <w:rsid w:val="001727D1"/>
    <w:rsid w:val="0017290E"/>
    <w:rsid w:val="00172FF7"/>
    <w:rsid w:val="001734A7"/>
    <w:rsid w:val="00173A6D"/>
    <w:rsid w:val="00173CAB"/>
    <w:rsid w:val="00173CD0"/>
    <w:rsid w:val="00173F98"/>
    <w:rsid w:val="00174250"/>
    <w:rsid w:val="00174EE7"/>
    <w:rsid w:val="00175015"/>
    <w:rsid w:val="00175520"/>
    <w:rsid w:val="0017572A"/>
    <w:rsid w:val="0017599D"/>
    <w:rsid w:val="00175BC7"/>
    <w:rsid w:val="00175F31"/>
    <w:rsid w:val="00175F5E"/>
    <w:rsid w:val="00176183"/>
    <w:rsid w:val="001762B9"/>
    <w:rsid w:val="00176615"/>
    <w:rsid w:val="00176658"/>
    <w:rsid w:val="001766DF"/>
    <w:rsid w:val="0017670B"/>
    <w:rsid w:val="00176B1A"/>
    <w:rsid w:val="00176E14"/>
    <w:rsid w:val="001777A5"/>
    <w:rsid w:val="00177808"/>
    <w:rsid w:val="0017798F"/>
    <w:rsid w:val="0017799F"/>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5CA7"/>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F9C"/>
    <w:rsid w:val="001A5161"/>
    <w:rsid w:val="001A51B1"/>
    <w:rsid w:val="001A5278"/>
    <w:rsid w:val="001A5363"/>
    <w:rsid w:val="001A564D"/>
    <w:rsid w:val="001A58C1"/>
    <w:rsid w:val="001A58E7"/>
    <w:rsid w:val="001A591D"/>
    <w:rsid w:val="001A5C0E"/>
    <w:rsid w:val="001A5F9C"/>
    <w:rsid w:val="001A6011"/>
    <w:rsid w:val="001A6089"/>
    <w:rsid w:val="001A6D0F"/>
    <w:rsid w:val="001A6F8C"/>
    <w:rsid w:val="001A7973"/>
    <w:rsid w:val="001A7A75"/>
    <w:rsid w:val="001A7C2A"/>
    <w:rsid w:val="001A7C33"/>
    <w:rsid w:val="001A7D1C"/>
    <w:rsid w:val="001B0015"/>
    <w:rsid w:val="001B0389"/>
    <w:rsid w:val="001B03F6"/>
    <w:rsid w:val="001B04D9"/>
    <w:rsid w:val="001B0B5D"/>
    <w:rsid w:val="001B0BC4"/>
    <w:rsid w:val="001B0DD9"/>
    <w:rsid w:val="001B10B5"/>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927"/>
    <w:rsid w:val="001B4BB4"/>
    <w:rsid w:val="001B4D52"/>
    <w:rsid w:val="001B4EE4"/>
    <w:rsid w:val="001B4F73"/>
    <w:rsid w:val="001B5322"/>
    <w:rsid w:val="001B574F"/>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41C3"/>
    <w:rsid w:val="001C43CD"/>
    <w:rsid w:val="001C46F3"/>
    <w:rsid w:val="001C49DD"/>
    <w:rsid w:val="001C4AF4"/>
    <w:rsid w:val="001C4DE2"/>
    <w:rsid w:val="001C4E64"/>
    <w:rsid w:val="001C5417"/>
    <w:rsid w:val="001C5831"/>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D7D70"/>
    <w:rsid w:val="001E01CE"/>
    <w:rsid w:val="001E07D9"/>
    <w:rsid w:val="001E087F"/>
    <w:rsid w:val="001E08B7"/>
    <w:rsid w:val="001E0900"/>
    <w:rsid w:val="001E1008"/>
    <w:rsid w:val="001E10EA"/>
    <w:rsid w:val="001E13A4"/>
    <w:rsid w:val="001E15DE"/>
    <w:rsid w:val="001E16A5"/>
    <w:rsid w:val="001E1EB3"/>
    <w:rsid w:val="001E20FD"/>
    <w:rsid w:val="001E210E"/>
    <w:rsid w:val="001E2BFC"/>
    <w:rsid w:val="001E2F4D"/>
    <w:rsid w:val="001E3063"/>
    <w:rsid w:val="001E394C"/>
    <w:rsid w:val="001E4305"/>
    <w:rsid w:val="001E46D7"/>
    <w:rsid w:val="001E471E"/>
    <w:rsid w:val="001E57D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445"/>
    <w:rsid w:val="001F384C"/>
    <w:rsid w:val="001F3897"/>
    <w:rsid w:val="001F38DA"/>
    <w:rsid w:val="001F3DA7"/>
    <w:rsid w:val="001F3F42"/>
    <w:rsid w:val="001F40E8"/>
    <w:rsid w:val="001F4CAC"/>
    <w:rsid w:val="001F4E07"/>
    <w:rsid w:val="001F4F0C"/>
    <w:rsid w:val="001F4FC0"/>
    <w:rsid w:val="001F550C"/>
    <w:rsid w:val="001F556B"/>
    <w:rsid w:val="001F5B4B"/>
    <w:rsid w:val="001F5C32"/>
    <w:rsid w:val="001F6483"/>
    <w:rsid w:val="001F6501"/>
    <w:rsid w:val="001F651C"/>
    <w:rsid w:val="001F68A1"/>
    <w:rsid w:val="001F69E1"/>
    <w:rsid w:val="001F6A52"/>
    <w:rsid w:val="001F6A5A"/>
    <w:rsid w:val="001F6AAB"/>
    <w:rsid w:val="001F6B99"/>
    <w:rsid w:val="001F6DEF"/>
    <w:rsid w:val="001F6FE8"/>
    <w:rsid w:val="001F728A"/>
    <w:rsid w:val="001F7ED5"/>
    <w:rsid w:val="0020007D"/>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5AA"/>
    <w:rsid w:val="002049D9"/>
    <w:rsid w:val="00204C0C"/>
    <w:rsid w:val="002050BC"/>
    <w:rsid w:val="0020530F"/>
    <w:rsid w:val="00205562"/>
    <w:rsid w:val="00205704"/>
    <w:rsid w:val="00205920"/>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D8A"/>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538F"/>
    <w:rsid w:val="00235C84"/>
    <w:rsid w:val="00235F04"/>
    <w:rsid w:val="0023617B"/>
    <w:rsid w:val="0023619E"/>
    <w:rsid w:val="0023631E"/>
    <w:rsid w:val="00236534"/>
    <w:rsid w:val="002365EA"/>
    <w:rsid w:val="00236796"/>
    <w:rsid w:val="002368A2"/>
    <w:rsid w:val="002368AD"/>
    <w:rsid w:val="00236DCF"/>
    <w:rsid w:val="002377B6"/>
    <w:rsid w:val="002377DD"/>
    <w:rsid w:val="002378AC"/>
    <w:rsid w:val="00240978"/>
    <w:rsid w:val="00240AF4"/>
    <w:rsid w:val="00240B02"/>
    <w:rsid w:val="00240DB6"/>
    <w:rsid w:val="00240EFC"/>
    <w:rsid w:val="0024111A"/>
    <w:rsid w:val="00241155"/>
    <w:rsid w:val="0024150D"/>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5E16"/>
    <w:rsid w:val="002662B0"/>
    <w:rsid w:val="0026652A"/>
    <w:rsid w:val="002665D5"/>
    <w:rsid w:val="00266A8C"/>
    <w:rsid w:val="00266B31"/>
    <w:rsid w:val="00266EF7"/>
    <w:rsid w:val="002670E3"/>
    <w:rsid w:val="00267254"/>
    <w:rsid w:val="002703D7"/>
    <w:rsid w:val="0027054D"/>
    <w:rsid w:val="00270E45"/>
    <w:rsid w:val="002712FD"/>
    <w:rsid w:val="002713B8"/>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1A"/>
    <w:rsid w:val="0028705D"/>
    <w:rsid w:val="002871D1"/>
    <w:rsid w:val="00287412"/>
    <w:rsid w:val="0028742F"/>
    <w:rsid w:val="002874A8"/>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4F63"/>
    <w:rsid w:val="002951BA"/>
    <w:rsid w:val="002951F4"/>
    <w:rsid w:val="00295209"/>
    <w:rsid w:val="00295BE4"/>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C60"/>
    <w:rsid w:val="002A0EE9"/>
    <w:rsid w:val="002A105B"/>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7FF"/>
    <w:rsid w:val="002B195D"/>
    <w:rsid w:val="002B19CD"/>
    <w:rsid w:val="002B1DBC"/>
    <w:rsid w:val="002B1EE5"/>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1C"/>
    <w:rsid w:val="002B48F3"/>
    <w:rsid w:val="002B494D"/>
    <w:rsid w:val="002B4A65"/>
    <w:rsid w:val="002B55AA"/>
    <w:rsid w:val="002B5756"/>
    <w:rsid w:val="002B58AE"/>
    <w:rsid w:val="002B5A03"/>
    <w:rsid w:val="002B5E5A"/>
    <w:rsid w:val="002B5E7D"/>
    <w:rsid w:val="002B5F71"/>
    <w:rsid w:val="002B64A6"/>
    <w:rsid w:val="002B6792"/>
    <w:rsid w:val="002B68B6"/>
    <w:rsid w:val="002B6B85"/>
    <w:rsid w:val="002B6BF5"/>
    <w:rsid w:val="002B6EFC"/>
    <w:rsid w:val="002B7147"/>
    <w:rsid w:val="002B7440"/>
    <w:rsid w:val="002B7442"/>
    <w:rsid w:val="002B7AF1"/>
    <w:rsid w:val="002C0298"/>
    <w:rsid w:val="002C08E7"/>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3A72"/>
    <w:rsid w:val="002C402B"/>
    <w:rsid w:val="002C47E7"/>
    <w:rsid w:val="002C498F"/>
    <w:rsid w:val="002C49ED"/>
    <w:rsid w:val="002C4C55"/>
    <w:rsid w:val="002C4E00"/>
    <w:rsid w:val="002C4F85"/>
    <w:rsid w:val="002C517D"/>
    <w:rsid w:val="002C5799"/>
    <w:rsid w:val="002C5916"/>
    <w:rsid w:val="002C5FD6"/>
    <w:rsid w:val="002C63B9"/>
    <w:rsid w:val="002C6517"/>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555"/>
    <w:rsid w:val="002E37A6"/>
    <w:rsid w:val="002E384E"/>
    <w:rsid w:val="002E39B0"/>
    <w:rsid w:val="002E3A58"/>
    <w:rsid w:val="002E3A9D"/>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CA4"/>
    <w:rsid w:val="002E6D51"/>
    <w:rsid w:val="002E70E0"/>
    <w:rsid w:val="002E7181"/>
    <w:rsid w:val="002E7663"/>
    <w:rsid w:val="002E780B"/>
    <w:rsid w:val="002E7961"/>
    <w:rsid w:val="002F00B8"/>
    <w:rsid w:val="002F00D3"/>
    <w:rsid w:val="002F029A"/>
    <w:rsid w:val="002F0337"/>
    <w:rsid w:val="002F0AC5"/>
    <w:rsid w:val="002F0DFA"/>
    <w:rsid w:val="002F0E4B"/>
    <w:rsid w:val="002F0EDD"/>
    <w:rsid w:val="002F183B"/>
    <w:rsid w:val="002F1E61"/>
    <w:rsid w:val="002F219A"/>
    <w:rsid w:val="002F23CD"/>
    <w:rsid w:val="002F26EA"/>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AF5"/>
    <w:rsid w:val="002F5B74"/>
    <w:rsid w:val="002F5BB5"/>
    <w:rsid w:val="002F5C0A"/>
    <w:rsid w:val="002F5DEE"/>
    <w:rsid w:val="002F5E31"/>
    <w:rsid w:val="002F5E7B"/>
    <w:rsid w:val="002F5F30"/>
    <w:rsid w:val="002F614F"/>
    <w:rsid w:val="002F6481"/>
    <w:rsid w:val="002F6811"/>
    <w:rsid w:val="002F6B7D"/>
    <w:rsid w:val="002F73F6"/>
    <w:rsid w:val="002F7453"/>
    <w:rsid w:val="002F76A4"/>
    <w:rsid w:val="002F7771"/>
    <w:rsid w:val="002F7860"/>
    <w:rsid w:val="002F78BB"/>
    <w:rsid w:val="002F7A21"/>
    <w:rsid w:val="003000AB"/>
    <w:rsid w:val="00300972"/>
    <w:rsid w:val="00300F9A"/>
    <w:rsid w:val="00300FB8"/>
    <w:rsid w:val="0030127E"/>
    <w:rsid w:val="003016B6"/>
    <w:rsid w:val="00301AD4"/>
    <w:rsid w:val="00301D2A"/>
    <w:rsid w:val="00301F91"/>
    <w:rsid w:val="003030DB"/>
    <w:rsid w:val="00303104"/>
    <w:rsid w:val="003031A6"/>
    <w:rsid w:val="00303386"/>
    <w:rsid w:val="00303650"/>
    <w:rsid w:val="00303C4E"/>
    <w:rsid w:val="00303D55"/>
    <w:rsid w:val="0030444F"/>
    <w:rsid w:val="0030454A"/>
    <w:rsid w:val="0030466C"/>
    <w:rsid w:val="00304981"/>
    <w:rsid w:val="00304CBD"/>
    <w:rsid w:val="00304DB6"/>
    <w:rsid w:val="00304E83"/>
    <w:rsid w:val="00305059"/>
    <w:rsid w:val="0030509F"/>
    <w:rsid w:val="00305257"/>
    <w:rsid w:val="003054B0"/>
    <w:rsid w:val="00305938"/>
    <w:rsid w:val="00305E0D"/>
    <w:rsid w:val="00305F15"/>
    <w:rsid w:val="00305F59"/>
    <w:rsid w:val="0030624C"/>
    <w:rsid w:val="003068EF"/>
    <w:rsid w:val="00306AFE"/>
    <w:rsid w:val="00306C00"/>
    <w:rsid w:val="00306CC5"/>
    <w:rsid w:val="00307C7E"/>
    <w:rsid w:val="00307EF3"/>
    <w:rsid w:val="00307F36"/>
    <w:rsid w:val="00307FA1"/>
    <w:rsid w:val="00310346"/>
    <w:rsid w:val="003104D1"/>
    <w:rsid w:val="00310BBD"/>
    <w:rsid w:val="00310C4B"/>
    <w:rsid w:val="00310E35"/>
    <w:rsid w:val="00310E6E"/>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5A3"/>
    <w:rsid w:val="00313C8C"/>
    <w:rsid w:val="00313EFB"/>
    <w:rsid w:val="00314122"/>
    <w:rsid w:val="00314215"/>
    <w:rsid w:val="00314294"/>
    <w:rsid w:val="00314347"/>
    <w:rsid w:val="00314890"/>
    <w:rsid w:val="0031550D"/>
    <w:rsid w:val="0031559A"/>
    <w:rsid w:val="00315BBD"/>
    <w:rsid w:val="00315E3E"/>
    <w:rsid w:val="00315E76"/>
    <w:rsid w:val="003161F4"/>
    <w:rsid w:val="00316358"/>
    <w:rsid w:val="00316372"/>
    <w:rsid w:val="00316779"/>
    <w:rsid w:val="00316828"/>
    <w:rsid w:val="00316B0B"/>
    <w:rsid w:val="00316E57"/>
    <w:rsid w:val="00316EC1"/>
    <w:rsid w:val="00316F93"/>
    <w:rsid w:val="00316FEC"/>
    <w:rsid w:val="0031735B"/>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16"/>
    <w:rsid w:val="00341EE4"/>
    <w:rsid w:val="0034243A"/>
    <w:rsid w:val="00342B03"/>
    <w:rsid w:val="00342B15"/>
    <w:rsid w:val="00342C28"/>
    <w:rsid w:val="00342F79"/>
    <w:rsid w:val="00343461"/>
    <w:rsid w:val="0034353B"/>
    <w:rsid w:val="00343561"/>
    <w:rsid w:val="00343935"/>
    <w:rsid w:val="00343EAD"/>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436"/>
    <w:rsid w:val="003466DE"/>
    <w:rsid w:val="00346836"/>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4D9"/>
    <w:rsid w:val="003516B5"/>
    <w:rsid w:val="00351A6C"/>
    <w:rsid w:val="003527AD"/>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426"/>
    <w:rsid w:val="0035760D"/>
    <w:rsid w:val="003576A4"/>
    <w:rsid w:val="003577A0"/>
    <w:rsid w:val="00357C53"/>
    <w:rsid w:val="00357E18"/>
    <w:rsid w:val="003600DD"/>
    <w:rsid w:val="003604A7"/>
    <w:rsid w:val="003604C5"/>
    <w:rsid w:val="00360559"/>
    <w:rsid w:val="00360ADF"/>
    <w:rsid w:val="00360E0D"/>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C98"/>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6F8"/>
    <w:rsid w:val="00370789"/>
    <w:rsid w:val="00370B5D"/>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D03"/>
    <w:rsid w:val="00383DFE"/>
    <w:rsid w:val="00383E8F"/>
    <w:rsid w:val="0038508B"/>
    <w:rsid w:val="0038531B"/>
    <w:rsid w:val="0038546F"/>
    <w:rsid w:val="00385594"/>
    <w:rsid w:val="003855AE"/>
    <w:rsid w:val="003857FB"/>
    <w:rsid w:val="0038601A"/>
    <w:rsid w:val="00386666"/>
    <w:rsid w:val="003867C9"/>
    <w:rsid w:val="003869CF"/>
    <w:rsid w:val="003871B2"/>
    <w:rsid w:val="003872C5"/>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9EB"/>
    <w:rsid w:val="00394C90"/>
    <w:rsid w:val="00394D83"/>
    <w:rsid w:val="00394EF7"/>
    <w:rsid w:val="00395296"/>
    <w:rsid w:val="0039533E"/>
    <w:rsid w:val="003953EC"/>
    <w:rsid w:val="00395945"/>
    <w:rsid w:val="00395B86"/>
    <w:rsid w:val="00395BD4"/>
    <w:rsid w:val="00395D20"/>
    <w:rsid w:val="00395F86"/>
    <w:rsid w:val="003960F7"/>
    <w:rsid w:val="00396362"/>
    <w:rsid w:val="003965F3"/>
    <w:rsid w:val="0039677B"/>
    <w:rsid w:val="00396F9A"/>
    <w:rsid w:val="00397435"/>
    <w:rsid w:val="00397EE2"/>
    <w:rsid w:val="003A0568"/>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07C"/>
    <w:rsid w:val="003A3277"/>
    <w:rsid w:val="003A329C"/>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9D2"/>
    <w:rsid w:val="003A5C47"/>
    <w:rsid w:val="003A6046"/>
    <w:rsid w:val="003A6154"/>
    <w:rsid w:val="003A627E"/>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016A"/>
    <w:rsid w:val="003C0533"/>
    <w:rsid w:val="003C09FB"/>
    <w:rsid w:val="003C195E"/>
    <w:rsid w:val="003C19C5"/>
    <w:rsid w:val="003C1AF8"/>
    <w:rsid w:val="003C1C5A"/>
    <w:rsid w:val="003C2012"/>
    <w:rsid w:val="003C20A6"/>
    <w:rsid w:val="003C2E01"/>
    <w:rsid w:val="003C2E3D"/>
    <w:rsid w:val="003C358C"/>
    <w:rsid w:val="003C3D61"/>
    <w:rsid w:val="003C3D89"/>
    <w:rsid w:val="003C3DA0"/>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7E8"/>
    <w:rsid w:val="003D03CB"/>
    <w:rsid w:val="003D06B7"/>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C44"/>
    <w:rsid w:val="003E010B"/>
    <w:rsid w:val="003E0422"/>
    <w:rsid w:val="003E0B6B"/>
    <w:rsid w:val="003E0B88"/>
    <w:rsid w:val="003E0D34"/>
    <w:rsid w:val="003E10F3"/>
    <w:rsid w:val="003E1887"/>
    <w:rsid w:val="003E1AF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653"/>
    <w:rsid w:val="003F1BBA"/>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8CE"/>
    <w:rsid w:val="003F6A71"/>
    <w:rsid w:val="003F7570"/>
    <w:rsid w:val="003F7749"/>
    <w:rsid w:val="003F789C"/>
    <w:rsid w:val="003F7951"/>
    <w:rsid w:val="003F7ADC"/>
    <w:rsid w:val="00400219"/>
    <w:rsid w:val="004008DB"/>
    <w:rsid w:val="00400EFA"/>
    <w:rsid w:val="00401057"/>
    <w:rsid w:val="00401423"/>
    <w:rsid w:val="00401653"/>
    <w:rsid w:val="00401857"/>
    <w:rsid w:val="0040191A"/>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70C"/>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442"/>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B80"/>
    <w:rsid w:val="00436CBB"/>
    <w:rsid w:val="00436D4E"/>
    <w:rsid w:val="004372C6"/>
    <w:rsid w:val="0043740F"/>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997"/>
    <w:rsid w:val="00443145"/>
    <w:rsid w:val="00443219"/>
    <w:rsid w:val="0044356A"/>
    <w:rsid w:val="0044365C"/>
    <w:rsid w:val="004439C5"/>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3EBD"/>
    <w:rsid w:val="004640E8"/>
    <w:rsid w:val="0046425F"/>
    <w:rsid w:val="004642E8"/>
    <w:rsid w:val="004644C1"/>
    <w:rsid w:val="00464653"/>
    <w:rsid w:val="00464822"/>
    <w:rsid w:val="004650AE"/>
    <w:rsid w:val="00465926"/>
    <w:rsid w:val="0046592D"/>
    <w:rsid w:val="00466456"/>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4EA"/>
    <w:rsid w:val="00471682"/>
    <w:rsid w:val="004716E4"/>
    <w:rsid w:val="0047195B"/>
    <w:rsid w:val="00471973"/>
    <w:rsid w:val="00471A5D"/>
    <w:rsid w:val="00471A92"/>
    <w:rsid w:val="00471E76"/>
    <w:rsid w:val="00471F81"/>
    <w:rsid w:val="004720AC"/>
    <w:rsid w:val="00473204"/>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E38"/>
    <w:rsid w:val="00483F78"/>
    <w:rsid w:val="0048473C"/>
    <w:rsid w:val="00484C07"/>
    <w:rsid w:val="0048528F"/>
    <w:rsid w:val="004852C9"/>
    <w:rsid w:val="004856EB"/>
    <w:rsid w:val="004857CB"/>
    <w:rsid w:val="00485BB7"/>
    <w:rsid w:val="00485CD5"/>
    <w:rsid w:val="00485E51"/>
    <w:rsid w:val="00485F4B"/>
    <w:rsid w:val="0048631A"/>
    <w:rsid w:val="00486408"/>
    <w:rsid w:val="00486568"/>
    <w:rsid w:val="004866C9"/>
    <w:rsid w:val="00486866"/>
    <w:rsid w:val="00486D3C"/>
    <w:rsid w:val="004874E0"/>
    <w:rsid w:val="0048763C"/>
    <w:rsid w:val="00487B39"/>
    <w:rsid w:val="00487DBF"/>
    <w:rsid w:val="00490949"/>
    <w:rsid w:val="00490A3A"/>
    <w:rsid w:val="00490E58"/>
    <w:rsid w:val="00490E79"/>
    <w:rsid w:val="004917F4"/>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068"/>
    <w:rsid w:val="004971A9"/>
    <w:rsid w:val="00497214"/>
    <w:rsid w:val="004977BA"/>
    <w:rsid w:val="00497BBE"/>
    <w:rsid w:val="004A00FF"/>
    <w:rsid w:val="004A046F"/>
    <w:rsid w:val="004A0764"/>
    <w:rsid w:val="004A0A88"/>
    <w:rsid w:val="004A0B70"/>
    <w:rsid w:val="004A0F69"/>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A7D46"/>
    <w:rsid w:val="004B0293"/>
    <w:rsid w:val="004B0350"/>
    <w:rsid w:val="004B09C3"/>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6020"/>
    <w:rsid w:val="004C602C"/>
    <w:rsid w:val="004C6222"/>
    <w:rsid w:val="004C6295"/>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2D45"/>
    <w:rsid w:val="004D34E1"/>
    <w:rsid w:val="004D39B2"/>
    <w:rsid w:val="004D3D69"/>
    <w:rsid w:val="004D3FB6"/>
    <w:rsid w:val="004D432C"/>
    <w:rsid w:val="004D43F9"/>
    <w:rsid w:val="004D5421"/>
    <w:rsid w:val="004D54F5"/>
    <w:rsid w:val="004D5E18"/>
    <w:rsid w:val="004D5EAB"/>
    <w:rsid w:val="004D5FB1"/>
    <w:rsid w:val="004D636B"/>
    <w:rsid w:val="004D6644"/>
    <w:rsid w:val="004D66D2"/>
    <w:rsid w:val="004D677D"/>
    <w:rsid w:val="004D6F17"/>
    <w:rsid w:val="004D72BD"/>
    <w:rsid w:val="004D75AB"/>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2709"/>
    <w:rsid w:val="004E277A"/>
    <w:rsid w:val="004E27F6"/>
    <w:rsid w:val="004E2AD2"/>
    <w:rsid w:val="004E2E2D"/>
    <w:rsid w:val="004E3002"/>
    <w:rsid w:val="004E3027"/>
    <w:rsid w:val="004E3097"/>
    <w:rsid w:val="004E440D"/>
    <w:rsid w:val="004E4435"/>
    <w:rsid w:val="004E456E"/>
    <w:rsid w:val="004E4610"/>
    <w:rsid w:val="004E46BF"/>
    <w:rsid w:val="004E4D7A"/>
    <w:rsid w:val="004E4F04"/>
    <w:rsid w:val="004E506E"/>
    <w:rsid w:val="004E52CA"/>
    <w:rsid w:val="004E5DB7"/>
    <w:rsid w:val="004E5EBF"/>
    <w:rsid w:val="004E664E"/>
    <w:rsid w:val="004E6865"/>
    <w:rsid w:val="004E6B20"/>
    <w:rsid w:val="004E6E63"/>
    <w:rsid w:val="004E6F5E"/>
    <w:rsid w:val="004E72E7"/>
    <w:rsid w:val="004E76C5"/>
    <w:rsid w:val="004E7A51"/>
    <w:rsid w:val="004F01CF"/>
    <w:rsid w:val="004F036B"/>
    <w:rsid w:val="004F04DF"/>
    <w:rsid w:val="004F04F9"/>
    <w:rsid w:val="004F0668"/>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32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C5D"/>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847"/>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5E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B7"/>
    <w:rsid w:val="00545C6B"/>
    <w:rsid w:val="00546045"/>
    <w:rsid w:val="005460BF"/>
    <w:rsid w:val="005460FC"/>
    <w:rsid w:val="00546177"/>
    <w:rsid w:val="00546D4F"/>
    <w:rsid w:val="00546EF1"/>
    <w:rsid w:val="00547671"/>
    <w:rsid w:val="00547704"/>
    <w:rsid w:val="005478A0"/>
    <w:rsid w:val="00547FA8"/>
    <w:rsid w:val="00550882"/>
    <w:rsid w:val="00550BEA"/>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992"/>
    <w:rsid w:val="00571AA4"/>
    <w:rsid w:val="00571BAD"/>
    <w:rsid w:val="00571E36"/>
    <w:rsid w:val="00571EFF"/>
    <w:rsid w:val="005720EE"/>
    <w:rsid w:val="00573273"/>
    <w:rsid w:val="00573938"/>
    <w:rsid w:val="00573D10"/>
    <w:rsid w:val="005745AF"/>
    <w:rsid w:val="00574762"/>
    <w:rsid w:val="00574E07"/>
    <w:rsid w:val="00575101"/>
    <w:rsid w:val="00575179"/>
    <w:rsid w:val="0057555D"/>
    <w:rsid w:val="00575B9A"/>
    <w:rsid w:val="00576509"/>
    <w:rsid w:val="0057685E"/>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33B"/>
    <w:rsid w:val="00590658"/>
    <w:rsid w:val="0059068E"/>
    <w:rsid w:val="00590725"/>
    <w:rsid w:val="005908E1"/>
    <w:rsid w:val="00590922"/>
    <w:rsid w:val="0059133F"/>
    <w:rsid w:val="00591682"/>
    <w:rsid w:val="005918EE"/>
    <w:rsid w:val="00591923"/>
    <w:rsid w:val="00591A02"/>
    <w:rsid w:val="00591BDB"/>
    <w:rsid w:val="00591D16"/>
    <w:rsid w:val="00591DB9"/>
    <w:rsid w:val="00591F09"/>
    <w:rsid w:val="005920A3"/>
    <w:rsid w:val="0059254B"/>
    <w:rsid w:val="005928F6"/>
    <w:rsid w:val="00592D41"/>
    <w:rsid w:val="00592D6E"/>
    <w:rsid w:val="00592D95"/>
    <w:rsid w:val="00592E49"/>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169"/>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268"/>
    <w:rsid w:val="005A5C15"/>
    <w:rsid w:val="005A5CFE"/>
    <w:rsid w:val="005A5D41"/>
    <w:rsid w:val="005A600D"/>
    <w:rsid w:val="005A6107"/>
    <w:rsid w:val="005A64E2"/>
    <w:rsid w:val="005A6553"/>
    <w:rsid w:val="005A6635"/>
    <w:rsid w:val="005A66C6"/>
    <w:rsid w:val="005A686E"/>
    <w:rsid w:val="005A6BBF"/>
    <w:rsid w:val="005A6F38"/>
    <w:rsid w:val="005A7181"/>
    <w:rsid w:val="005A744F"/>
    <w:rsid w:val="005A74DB"/>
    <w:rsid w:val="005A7949"/>
    <w:rsid w:val="005A7963"/>
    <w:rsid w:val="005A797E"/>
    <w:rsid w:val="005A7A80"/>
    <w:rsid w:val="005A7F80"/>
    <w:rsid w:val="005B0553"/>
    <w:rsid w:val="005B110C"/>
    <w:rsid w:val="005B1254"/>
    <w:rsid w:val="005B1DF1"/>
    <w:rsid w:val="005B20F9"/>
    <w:rsid w:val="005B21AE"/>
    <w:rsid w:val="005B2494"/>
    <w:rsid w:val="005B2505"/>
    <w:rsid w:val="005B25A0"/>
    <w:rsid w:val="005B25D0"/>
    <w:rsid w:val="005B2667"/>
    <w:rsid w:val="005B281B"/>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6B2"/>
    <w:rsid w:val="005B78AA"/>
    <w:rsid w:val="005B790E"/>
    <w:rsid w:val="005B7A11"/>
    <w:rsid w:val="005B7C13"/>
    <w:rsid w:val="005B7F72"/>
    <w:rsid w:val="005C05B0"/>
    <w:rsid w:val="005C0664"/>
    <w:rsid w:val="005C080E"/>
    <w:rsid w:val="005C0CD0"/>
    <w:rsid w:val="005C1135"/>
    <w:rsid w:val="005C13A6"/>
    <w:rsid w:val="005C16A3"/>
    <w:rsid w:val="005C1861"/>
    <w:rsid w:val="005C1AD6"/>
    <w:rsid w:val="005C1D54"/>
    <w:rsid w:val="005C2298"/>
    <w:rsid w:val="005C2671"/>
    <w:rsid w:val="005C274D"/>
    <w:rsid w:val="005C286E"/>
    <w:rsid w:val="005C2F43"/>
    <w:rsid w:val="005C318D"/>
    <w:rsid w:val="005C3429"/>
    <w:rsid w:val="005C3B63"/>
    <w:rsid w:val="005C3C7A"/>
    <w:rsid w:val="005C3F22"/>
    <w:rsid w:val="005C40DB"/>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796"/>
    <w:rsid w:val="005E0FAE"/>
    <w:rsid w:val="005E10F5"/>
    <w:rsid w:val="005E14F3"/>
    <w:rsid w:val="005E1794"/>
    <w:rsid w:val="005E2006"/>
    <w:rsid w:val="005E20E1"/>
    <w:rsid w:val="005E2252"/>
    <w:rsid w:val="005E2560"/>
    <w:rsid w:val="005E2931"/>
    <w:rsid w:val="005E2EC7"/>
    <w:rsid w:val="005E31F0"/>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59A5"/>
    <w:rsid w:val="005E6575"/>
    <w:rsid w:val="005E66E5"/>
    <w:rsid w:val="005E6715"/>
    <w:rsid w:val="005E6C1B"/>
    <w:rsid w:val="005E708B"/>
    <w:rsid w:val="005E7714"/>
    <w:rsid w:val="005E7F16"/>
    <w:rsid w:val="005F0062"/>
    <w:rsid w:val="005F038A"/>
    <w:rsid w:val="005F0501"/>
    <w:rsid w:val="005F0587"/>
    <w:rsid w:val="005F0894"/>
    <w:rsid w:val="005F0BD3"/>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3FAE"/>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0FEB"/>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626"/>
    <w:rsid w:val="0060583A"/>
    <w:rsid w:val="006058C7"/>
    <w:rsid w:val="006058F6"/>
    <w:rsid w:val="00605EBD"/>
    <w:rsid w:val="00605EF6"/>
    <w:rsid w:val="00605F14"/>
    <w:rsid w:val="00606087"/>
    <w:rsid w:val="00606B70"/>
    <w:rsid w:val="00606FC5"/>
    <w:rsid w:val="006072F4"/>
    <w:rsid w:val="006076F6"/>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ACE"/>
    <w:rsid w:val="00613B0E"/>
    <w:rsid w:val="00613D4E"/>
    <w:rsid w:val="00614184"/>
    <w:rsid w:val="006142E8"/>
    <w:rsid w:val="00614509"/>
    <w:rsid w:val="00614691"/>
    <w:rsid w:val="0061484B"/>
    <w:rsid w:val="00614894"/>
    <w:rsid w:val="00614F0A"/>
    <w:rsid w:val="0061549E"/>
    <w:rsid w:val="006154FD"/>
    <w:rsid w:val="006157F9"/>
    <w:rsid w:val="00615E72"/>
    <w:rsid w:val="00616111"/>
    <w:rsid w:val="006164BF"/>
    <w:rsid w:val="0061669C"/>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79"/>
    <w:rsid w:val="006237DD"/>
    <w:rsid w:val="006239F4"/>
    <w:rsid w:val="00623B8B"/>
    <w:rsid w:val="00623F92"/>
    <w:rsid w:val="00623FA3"/>
    <w:rsid w:val="006244AF"/>
    <w:rsid w:val="00624830"/>
    <w:rsid w:val="00624925"/>
    <w:rsid w:val="00624A03"/>
    <w:rsid w:val="00624EC1"/>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9C5"/>
    <w:rsid w:val="00632A20"/>
    <w:rsid w:val="00632CA9"/>
    <w:rsid w:val="00632CD7"/>
    <w:rsid w:val="00632F26"/>
    <w:rsid w:val="00632F38"/>
    <w:rsid w:val="00633104"/>
    <w:rsid w:val="00633140"/>
    <w:rsid w:val="006331D7"/>
    <w:rsid w:val="00633415"/>
    <w:rsid w:val="00633491"/>
    <w:rsid w:val="00633BC2"/>
    <w:rsid w:val="0063434D"/>
    <w:rsid w:val="00634716"/>
    <w:rsid w:val="00634975"/>
    <w:rsid w:val="0063596D"/>
    <w:rsid w:val="00635E4E"/>
    <w:rsid w:val="0063609B"/>
    <w:rsid w:val="00636249"/>
    <w:rsid w:val="0063627A"/>
    <w:rsid w:val="006367BE"/>
    <w:rsid w:val="00636CFB"/>
    <w:rsid w:val="00637158"/>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B6D"/>
    <w:rsid w:val="00643D5B"/>
    <w:rsid w:val="0064425D"/>
    <w:rsid w:val="006442FA"/>
    <w:rsid w:val="0064448D"/>
    <w:rsid w:val="00644555"/>
    <w:rsid w:val="006448BB"/>
    <w:rsid w:val="00644BD4"/>
    <w:rsid w:val="00645591"/>
    <w:rsid w:val="00645AB0"/>
    <w:rsid w:val="00645B68"/>
    <w:rsid w:val="00645C2D"/>
    <w:rsid w:val="006461CF"/>
    <w:rsid w:val="0064654F"/>
    <w:rsid w:val="00646EFB"/>
    <w:rsid w:val="00647352"/>
    <w:rsid w:val="006474A3"/>
    <w:rsid w:val="006477D2"/>
    <w:rsid w:val="0064783B"/>
    <w:rsid w:val="00647C4B"/>
    <w:rsid w:val="00647F56"/>
    <w:rsid w:val="006504AC"/>
    <w:rsid w:val="00650661"/>
    <w:rsid w:val="006508E2"/>
    <w:rsid w:val="00650ADD"/>
    <w:rsid w:val="00650C96"/>
    <w:rsid w:val="00650D29"/>
    <w:rsid w:val="00650EC2"/>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FA"/>
    <w:rsid w:val="006702FA"/>
    <w:rsid w:val="0067049F"/>
    <w:rsid w:val="00670571"/>
    <w:rsid w:val="00670587"/>
    <w:rsid w:val="0067071A"/>
    <w:rsid w:val="00670AD3"/>
    <w:rsid w:val="00670C8C"/>
    <w:rsid w:val="00670EF4"/>
    <w:rsid w:val="00670F50"/>
    <w:rsid w:val="006713DA"/>
    <w:rsid w:val="0067142A"/>
    <w:rsid w:val="0067189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92A"/>
    <w:rsid w:val="00684C5E"/>
    <w:rsid w:val="00685051"/>
    <w:rsid w:val="006851C0"/>
    <w:rsid w:val="00685302"/>
    <w:rsid w:val="00685AB3"/>
    <w:rsid w:val="00685C22"/>
    <w:rsid w:val="00685EEB"/>
    <w:rsid w:val="0068619A"/>
    <w:rsid w:val="0068689E"/>
    <w:rsid w:val="00686C02"/>
    <w:rsid w:val="0068708B"/>
    <w:rsid w:val="00687467"/>
    <w:rsid w:val="0068747F"/>
    <w:rsid w:val="00687687"/>
    <w:rsid w:val="0069075A"/>
    <w:rsid w:val="00690CBE"/>
    <w:rsid w:val="00690E55"/>
    <w:rsid w:val="006915B1"/>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741"/>
    <w:rsid w:val="006948A7"/>
    <w:rsid w:val="00695748"/>
    <w:rsid w:val="006959F5"/>
    <w:rsid w:val="00695B96"/>
    <w:rsid w:val="0069610E"/>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8E1"/>
    <w:rsid w:val="006B0AFB"/>
    <w:rsid w:val="006B0EBE"/>
    <w:rsid w:val="006B11A0"/>
    <w:rsid w:val="006B1492"/>
    <w:rsid w:val="006B14D4"/>
    <w:rsid w:val="006B17D9"/>
    <w:rsid w:val="006B17E7"/>
    <w:rsid w:val="006B1F3A"/>
    <w:rsid w:val="006B21E3"/>
    <w:rsid w:val="006B2215"/>
    <w:rsid w:val="006B2431"/>
    <w:rsid w:val="006B26AC"/>
    <w:rsid w:val="006B2745"/>
    <w:rsid w:val="006B27DA"/>
    <w:rsid w:val="006B2A1B"/>
    <w:rsid w:val="006B2B50"/>
    <w:rsid w:val="006B2C8A"/>
    <w:rsid w:val="006B2CDC"/>
    <w:rsid w:val="006B2D17"/>
    <w:rsid w:val="006B3810"/>
    <w:rsid w:val="006B3AEE"/>
    <w:rsid w:val="006B3D8B"/>
    <w:rsid w:val="006B4012"/>
    <w:rsid w:val="006B437B"/>
    <w:rsid w:val="006B44D8"/>
    <w:rsid w:val="006B4516"/>
    <w:rsid w:val="006B47C0"/>
    <w:rsid w:val="006B4A70"/>
    <w:rsid w:val="006B4E8F"/>
    <w:rsid w:val="006B5290"/>
    <w:rsid w:val="006B54A7"/>
    <w:rsid w:val="006B5B10"/>
    <w:rsid w:val="006B62B5"/>
    <w:rsid w:val="006B63AC"/>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7CF"/>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8B7"/>
    <w:rsid w:val="006D3A26"/>
    <w:rsid w:val="006D3DCF"/>
    <w:rsid w:val="006D4528"/>
    <w:rsid w:val="006D45A3"/>
    <w:rsid w:val="006D4652"/>
    <w:rsid w:val="006D4894"/>
    <w:rsid w:val="006D51AD"/>
    <w:rsid w:val="006D57C1"/>
    <w:rsid w:val="006D57D7"/>
    <w:rsid w:val="006D5C05"/>
    <w:rsid w:val="006D5EEF"/>
    <w:rsid w:val="006D5FB7"/>
    <w:rsid w:val="006D6811"/>
    <w:rsid w:val="006D6AA2"/>
    <w:rsid w:val="006D710F"/>
    <w:rsid w:val="006D719C"/>
    <w:rsid w:val="006D7533"/>
    <w:rsid w:val="006D7738"/>
    <w:rsid w:val="006D79B4"/>
    <w:rsid w:val="006D7A17"/>
    <w:rsid w:val="006E01D1"/>
    <w:rsid w:val="006E0409"/>
    <w:rsid w:val="006E051C"/>
    <w:rsid w:val="006E104D"/>
    <w:rsid w:val="006E1489"/>
    <w:rsid w:val="006E195B"/>
    <w:rsid w:val="006E1BCC"/>
    <w:rsid w:val="006E1DEC"/>
    <w:rsid w:val="006E225F"/>
    <w:rsid w:val="006E2314"/>
    <w:rsid w:val="006E2436"/>
    <w:rsid w:val="006E2891"/>
    <w:rsid w:val="006E2947"/>
    <w:rsid w:val="006E2B26"/>
    <w:rsid w:val="006E3192"/>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9BD"/>
    <w:rsid w:val="006F5CC0"/>
    <w:rsid w:val="006F5D7B"/>
    <w:rsid w:val="006F5DAB"/>
    <w:rsid w:val="006F5E89"/>
    <w:rsid w:val="006F610B"/>
    <w:rsid w:val="006F61A8"/>
    <w:rsid w:val="006F632A"/>
    <w:rsid w:val="006F65F9"/>
    <w:rsid w:val="006F66D0"/>
    <w:rsid w:val="006F69FC"/>
    <w:rsid w:val="006F6A05"/>
    <w:rsid w:val="006F6AA3"/>
    <w:rsid w:val="006F6B2D"/>
    <w:rsid w:val="006F6D59"/>
    <w:rsid w:val="006F6D72"/>
    <w:rsid w:val="006F7116"/>
    <w:rsid w:val="006F750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13BB"/>
    <w:rsid w:val="0071142A"/>
    <w:rsid w:val="007117D0"/>
    <w:rsid w:val="007118BB"/>
    <w:rsid w:val="00711E3D"/>
    <w:rsid w:val="00711E63"/>
    <w:rsid w:val="00711ED4"/>
    <w:rsid w:val="00712377"/>
    <w:rsid w:val="00712561"/>
    <w:rsid w:val="007129A5"/>
    <w:rsid w:val="007136E5"/>
    <w:rsid w:val="00713D4E"/>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0E1"/>
    <w:rsid w:val="0072312D"/>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5A68"/>
    <w:rsid w:val="00726221"/>
    <w:rsid w:val="00726491"/>
    <w:rsid w:val="007264CD"/>
    <w:rsid w:val="00726765"/>
    <w:rsid w:val="00726BBE"/>
    <w:rsid w:val="00726DD6"/>
    <w:rsid w:val="00726EFF"/>
    <w:rsid w:val="0072722C"/>
    <w:rsid w:val="00727519"/>
    <w:rsid w:val="00727B0D"/>
    <w:rsid w:val="00727B6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1F1E"/>
    <w:rsid w:val="00732229"/>
    <w:rsid w:val="007327A9"/>
    <w:rsid w:val="007329A7"/>
    <w:rsid w:val="00732BC7"/>
    <w:rsid w:val="00732D86"/>
    <w:rsid w:val="007331A5"/>
    <w:rsid w:val="00733496"/>
    <w:rsid w:val="00733622"/>
    <w:rsid w:val="0073375F"/>
    <w:rsid w:val="0073382F"/>
    <w:rsid w:val="00733E3A"/>
    <w:rsid w:val="00733FF4"/>
    <w:rsid w:val="00734160"/>
    <w:rsid w:val="007341B1"/>
    <w:rsid w:val="007342FA"/>
    <w:rsid w:val="00734391"/>
    <w:rsid w:val="00734491"/>
    <w:rsid w:val="007344B9"/>
    <w:rsid w:val="007345B5"/>
    <w:rsid w:val="00734873"/>
    <w:rsid w:val="00734A0F"/>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476"/>
    <w:rsid w:val="00740779"/>
    <w:rsid w:val="007407E2"/>
    <w:rsid w:val="00740831"/>
    <w:rsid w:val="007408F6"/>
    <w:rsid w:val="007409E8"/>
    <w:rsid w:val="00740B97"/>
    <w:rsid w:val="00740E15"/>
    <w:rsid w:val="00741719"/>
    <w:rsid w:val="00741729"/>
    <w:rsid w:val="00741765"/>
    <w:rsid w:val="00741D44"/>
    <w:rsid w:val="00741F59"/>
    <w:rsid w:val="007420FC"/>
    <w:rsid w:val="0074211A"/>
    <w:rsid w:val="007422A3"/>
    <w:rsid w:val="007422B0"/>
    <w:rsid w:val="0074297C"/>
    <w:rsid w:val="00742C73"/>
    <w:rsid w:val="00742DC7"/>
    <w:rsid w:val="007435E4"/>
    <w:rsid w:val="00743DE3"/>
    <w:rsid w:val="007440C9"/>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02B"/>
    <w:rsid w:val="00747346"/>
    <w:rsid w:val="00747AEF"/>
    <w:rsid w:val="00747BAB"/>
    <w:rsid w:val="00747C2B"/>
    <w:rsid w:val="00750537"/>
    <w:rsid w:val="007505D0"/>
    <w:rsid w:val="00750709"/>
    <w:rsid w:val="00750BF0"/>
    <w:rsid w:val="00750DA6"/>
    <w:rsid w:val="00750FE1"/>
    <w:rsid w:val="00751401"/>
    <w:rsid w:val="00751761"/>
    <w:rsid w:val="007523E2"/>
    <w:rsid w:val="00752409"/>
    <w:rsid w:val="00752553"/>
    <w:rsid w:val="00752615"/>
    <w:rsid w:val="0075276F"/>
    <w:rsid w:val="00752DDA"/>
    <w:rsid w:val="0075315F"/>
    <w:rsid w:val="00753239"/>
    <w:rsid w:val="00753BC4"/>
    <w:rsid w:val="00754337"/>
    <w:rsid w:val="00754440"/>
    <w:rsid w:val="007545D3"/>
    <w:rsid w:val="00754762"/>
    <w:rsid w:val="00754A00"/>
    <w:rsid w:val="00754D3E"/>
    <w:rsid w:val="00754DF7"/>
    <w:rsid w:val="00754E88"/>
    <w:rsid w:val="007552A7"/>
    <w:rsid w:val="0075547F"/>
    <w:rsid w:val="007555A9"/>
    <w:rsid w:val="0075599F"/>
    <w:rsid w:val="00755B95"/>
    <w:rsid w:val="00755DEC"/>
    <w:rsid w:val="00755F41"/>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FE"/>
    <w:rsid w:val="00771A06"/>
    <w:rsid w:val="00771BBE"/>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3D7"/>
    <w:rsid w:val="0078041E"/>
    <w:rsid w:val="007804DE"/>
    <w:rsid w:val="00780544"/>
    <w:rsid w:val="00780991"/>
    <w:rsid w:val="00780C9D"/>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182"/>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BBC"/>
    <w:rsid w:val="00787E8E"/>
    <w:rsid w:val="0079037E"/>
    <w:rsid w:val="00790468"/>
    <w:rsid w:val="007904A4"/>
    <w:rsid w:val="007904BF"/>
    <w:rsid w:val="0079056B"/>
    <w:rsid w:val="00790AF5"/>
    <w:rsid w:val="00790C35"/>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B0E"/>
    <w:rsid w:val="00796DEE"/>
    <w:rsid w:val="0079705D"/>
    <w:rsid w:val="00797243"/>
    <w:rsid w:val="0079743B"/>
    <w:rsid w:val="00797A10"/>
    <w:rsid w:val="00797AAB"/>
    <w:rsid w:val="007A01EC"/>
    <w:rsid w:val="007A033F"/>
    <w:rsid w:val="007A0463"/>
    <w:rsid w:val="007A069E"/>
    <w:rsid w:val="007A0A7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B7"/>
    <w:rsid w:val="007A3DF3"/>
    <w:rsid w:val="007A3F0A"/>
    <w:rsid w:val="007A4601"/>
    <w:rsid w:val="007A494E"/>
    <w:rsid w:val="007A4A5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258"/>
    <w:rsid w:val="007C08EB"/>
    <w:rsid w:val="007C095B"/>
    <w:rsid w:val="007C102F"/>
    <w:rsid w:val="007C1176"/>
    <w:rsid w:val="007C13DD"/>
    <w:rsid w:val="007C1909"/>
    <w:rsid w:val="007C1A37"/>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183"/>
    <w:rsid w:val="007F433A"/>
    <w:rsid w:val="007F458C"/>
    <w:rsid w:val="007F45BB"/>
    <w:rsid w:val="007F489B"/>
    <w:rsid w:val="007F48B9"/>
    <w:rsid w:val="007F4933"/>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92C"/>
    <w:rsid w:val="00803134"/>
    <w:rsid w:val="008031EE"/>
    <w:rsid w:val="008032E1"/>
    <w:rsid w:val="00803590"/>
    <w:rsid w:val="008037D7"/>
    <w:rsid w:val="00803884"/>
    <w:rsid w:val="008039B8"/>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280"/>
    <w:rsid w:val="00814394"/>
    <w:rsid w:val="00814958"/>
    <w:rsid w:val="00814B69"/>
    <w:rsid w:val="00814DE1"/>
    <w:rsid w:val="0081531F"/>
    <w:rsid w:val="008155FF"/>
    <w:rsid w:val="00815EF9"/>
    <w:rsid w:val="00815FB3"/>
    <w:rsid w:val="008161F5"/>
    <w:rsid w:val="00816310"/>
    <w:rsid w:val="00816577"/>
    <w:rsid w:val="008165B1"/>
    <w:rsid w:val="008166A6"/>
    <w:rsid w:val="008167B6"/>
    <w:rsid w:val="008167F7"/>
    <w:rsid w:val="00816885"/>
    <w:rsid w:val="0081693C"/>
    <w:rsid w:val="00817B35"/>
    <w:rsid w:val="00817E08"/>
    <w:rsid w:val="00817F3E"/>
    <w:rsid w:val="00820100"/>
    <w:rsid w:val="008201C0"/>
    <w:rsid w:val="0082031C"/>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A2A"/>
    <w:rsid w:val="00831F5E"/>
    <w:rsid w:val="008321C8"/>
    <w:rsid w:val="00832380"/>
    <w:rsid w:val="00832D87"/>
    <w:rsid w:val="00832E06"/>
    <w:rsid w:val="00833277"/>
    <w:rsid w:val="00833353"/>
    <w:rsid w:val="00833814"/>
    <w:rsid w:val="00833891"/>
    <w:rsid w:val="00833A85"/>
    <w:rsid w:val="00833B37"/>
    <w:rsid w:val="008340B2"/>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696"/>
    <w:rsid w:val="00837B09"/>
    <w:rsid w:val="00837B53"/>
    <w:rsid w:val="00837B8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3EE"/>
    <w:rsid w:val="0084246D"/>
    <w:rsid w:val="00842640"/>
    <w:rsid w:val="00842645"/>
    <w:rsid w:val="00842718"/>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AA9"/>
    <w:rsid w:val="00846FB4"/>
    <w:rsid w:val="00846FDA"/>
    <w:rsid w:val="00847198"/>
    <w:rsid w:val="0084748E"/>
    <w:rsid w:val="00847508"/>
    <w:rsid w:val="00847A9F"/>
    <w:rsid w:val="00847E31"/>
    <w:rsid w:val="00847EC8"/>
    <w:rsid w:val="00847EED"/>
    <w:rsid w:val="00850158"/>
    <w:rsid w:val="00850705"/>
    <w:rsid w:val="008508FA"/>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D7"/>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D12"/>
    <w:rsid w:val="00864EFE"/>
    <w:rsid w:val="00864FDF"/>
    <w:rsid w:val="008652A0"/>
    <w:rsid w:val="0086541B"/>
    <w:rsid w:val="00865437"/>
    <w:rsid w:val="00865956"/>
    <w:rsid w:val="00865A69"/>
    <w:rsid w:val="00866746"/>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6BF"/>
    <w:rsid w:val="00871715"/>
    <w:rsid w:val="0087176E"/>
    <w:rsid w:val="00871A7F"/>
    <w:rsid w:val="00871B52"/>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93"/>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63D0"/>
    <w:rsid w:val="00887009"/>
    <w:rsid w:val="0088721A"/>
    <w:rsid w:val="0088724A"/>
    <w:rsid w:val="008876E6"/>
    <w:rsid w:val="00890019"/>
    <w:rsid w:val="00890334"/>
    <w:rsid w:val="0089038E"/>
    <w:rsid w:val="00890833"/>
    <w:rsid w:val="00890910"/>
    <w:rsid w:val="00890A90"/>
    <w:rsid w:val="00890DC0"/>
    <w:rsid w:val="00890FDD"/>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1CA"/>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39D"/>
    <w:rsid w:val="008A07BE"/>
    <w:rsid w:val="008A0802"/>
    <w:rsid w:val="008A0869"/>
    <w:rsid w:val="008A0899"/>
    <w:rsid w:val="008A0CD1"/>
    <w:rsid w:val="008A0D8C"/>
    <w:rsid w:val="008A0DD7"/>
    <w:rsid w:val="008A0EE0"/>
    <w:rsid w:val="008A1120"/>
    <w:rsid w:val="008A1915"/>
    <w:rsid w:val="008A1AE8"/>
    <w:rsid w:val="008A21A5"/>
    <w:rsid w:val="008A2361"/>
    <w:rsid w:val="008A26F0"/>
    <w:rsid w:val="008A281B"/>
    <w:rsid w:val="008A2937"/>
    <w:rsid w:val="008A2B59"/>
    <w:rsid w:val="008A2C4D"/>
    <w:rsid w:val="008A308C"/>
    <w:rsid w:val="008A30ED"/>
    <w:rsid w:val="008A36D1"/>
    <w:rsid w:val="008A3A07"/>
    <w:rsid w:val="008A3E49"/>
    <w:rsid w:val="008A3F28"/>
    <w:rsid w:val="008A3F8A"/>
    <w:rsid w:val="008A4E08"/>
    <w:rsid w:val="008A4E77"/>
    <w:rsid w:val="008A4FAD"/>
    <w:rsid w:val="008A55B3"/>
    <w:rsid w:val="008A5CE1"/>
    <w:rsid w:val="008A5CE8"/>
    <w:rsid w:val="008A5E06"/>
    <w:rsid w:val="008A5E8A"/>
    <w:rsid w:val="008A5F15"/>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EF6"/>
    <w:rsid w:val="008B1070"/>
    <w:rsid w:val="008B11EA"/>
    <w:rsid w:val="008B1241"/>
    <w:rsid w:val="008B16FB"/>
    <w:rsid w:val="008B1708"/>
    <w:rsid w:val="008B173E"/>
    <w:rsid w:val="008B198E"/>
    <w:rsid w:val="008B1DAD"/>
    <w:rsid w:val="008B2013"/>
    <w:rsid w:val="008B209C"/>
    <w:rsid w:val="008B235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1AC"/>
    <w:rsid w:val="008B733B"/>
    <w:rsid w:val="008B769E"/>
    <w:rsid w:val="008B76E8"/>
    <w:rsid w:val="008B7E6F"/>
    <w:rsid w:val="008C007B"/>
    <w:rsid w:val="008C06F9"/>
    <w:rsid w:val="008C075F"/>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573"/>
    <w:rsid w:val="008D6CE0"/>
    <w:rsid w:val="008D6DF3"/>
    <w:rsid w:val="008D707F"/>
    <w:rsid w:val="008D70FE"/>
    <w:rsid w:val="008D71BD"/>
    <w:rsid w:val="008D7489"/>
    <w:rsid w:val="008D77D0"/>
    <w:rsid w:val="008D78E9"/>
    <w:rsid w:val="008D7B8B"/>
    <w:rsid w:val="008D7CD3"/>
    <w:rsid w:val="008E00B3"/>
    <w:rsid w:val="008E01B6"/>
    <w:rsid w:val="008E0339"/>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63B"/>
    <w:rsid w:val="008E368A"/>
    <w:rsid w:val="008E3F69"/>
    <w:rsid w:val="008E4054"/>
    <w:rsid w:val="008E429C"/>
    <w:rsid w:val="008E45B1"/>
    <w:rsid w:val="008E4801"/>
    <w:rsid w:val="008E4B32"/>
    <w:rsid w:val="008E5072"/>
    <w:rsid w:val="008E5158"/>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5C"/>
    <w:rsid w:val="008F5194"/>
    <w:rsid w:val="008F550E"/>
    <w:rsid w:val="008F576F"/>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746"/>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6BA"/>
    <w:rsid w:val="00915711"/>
    <w:rsid w:val="00915DA6"/>
    <w:rsid w:val="00915EEC"/>
    <w:rsid w:val="00916308"/>
    <w:rsid w:val="009166B2"/>
    <w:rsid w:val="009166CF"/>
    <w:rsid w:val="00916736"/>
    <w:rsid w:val="00916999"/>
    <w:rsid w:val="00916F91"/>
    <w:rsid w:val="0091727F"/>
    <w:rsid w:val="00917509"/>
    <w:rsid w:val="00917642"/>
    <w:rsid w:val="00917CA8"/>
    <w:rsid w:val="00917CBA"/>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D19"/>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A8A"/>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632"/>
    <w:rsid w:val="0093766A"/>
    <w:rsid w:val="00937673"/>
    <w:rsid w:val="009376D7"/>
    <w:rsid w:val="00937844"/>
    <w:rsid w:val="009378D8"/>
    <w:rsid w:val="00937A0F"/>
    <w:rsid w:val="00937DA2"/>
    <w:rsid w:val="009406A5"/>
    <w:rsid w:val="0094086D"/>
    <w:rsid w:val="00940A1B"/>
    <w:rsid w:val="00940C34"/>
    <w:rsid w:val="00940C8B"/>
    <w:rsid w:val="00940E4D"/>
    <w:rsid w:val="00940F52"/>
    <w:rsid w:val="00940FA0"/>
    <w:rsid w:val="00941398"/>
    <w:rsid w:val="009416C7"/>
    <w:rsid w:val="00942512"/>
    <w:rsid w:val="00943650"/>
    <w:rsid w:val="0094390A"/>
    <w:rsid w:val="00943ADB"/>
    <w:rsid w:val="00943B9E"/>
    <w:rsid w:val="00943CFF"/>
    <w:rsid w:val="00944179"/>
    <w:rsid w:val="009446AA"/>
    <w:rsid w:val="0094483D"/>
    <w:rsid w:val="00944A9E"/>
    <w:rsid w:val="00945203"/>
    <w:rsid w:val="0094557E"/>
    <w:rsid w:val="00945773"/>
    <w:rsid w:val="00945804"/>
    <w:rsid w:val="00945850"/>
    <w:rsid w:val="00945DAF"/>
    <w:rsid w:val="00945F67"/>
    <w:rsid w:val="009467A9"/>
    <w:rsid w:val="00946B16"/>
    <w:rsid w:val="00946B98"/>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EAA"/>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EBA"/>
    <w:rsid w:val="0095521E"/>
    <w:rsid w:val="00955325"/>
    <w:rsid w:val="0095576B"/>
    <w:rsid w:val="00955B20"/>
    <w:rsid w:val="00955D95"/>
    <w:rsid w:val="0095601C"/>
    <w:rsid w:val="00956492"/>
    <w:rsid w:val="00956726"/>
    <w:rsid w:val="00956ABD"/>
    <w:rsid w:val="00956B91"/>
    <w:rsid w:val="00956BCC"/>
    <w:rsid w:val="009571B3"/>
    <w:rsid w:val="00957421"/>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3AE"/>
    <w:rsid w:val="0096448D"/>
    <w:rsid w:val="00964707"/>
    <w:rsid w:val="0096480D"/>
    <w:rsid w:val="009648D8"/>
    <w:rsid w:val="0096493E"/>
    <w:rsid w:val="00964AD3"/>
    <w:rsid w:val="00964D52"/>
    <w:rsid w:val="0096509F"/>
    <w:rsid w:val="00965102"/>
    <w:rsid w:val="009652A9"/>
    <w:rsid w:val="00965593"/>
    <w:rsid w:val="009655CB"/>
    <w:rsid w:val="0096573B"/>
    <w:rsid w:val="0096591E"/>
    <w:rsid w:val="00965C6E"/>
    <w:rsid w:val="00965C8C"/>
    <w:rsid w:val="00966003"/>
    <w:rsid w:val="009664AC"/>
    <w:rsid w:val="0096671A"/>
    <w:rsid w:val="00966875"/>
    <w:rsid w:val="00966934"/>
    <w:rsid w:val="00966AE6"/>
    <w:rsid w:val="00966F0C"/>
    <w:rsid w:val="0096724B"/>
    <w:rsid w:val="009674C9"/>
    <w:rsid w:val="0096757C"/>
    <w:rsid w:val="00967589"/>
    <w:rsid w:val="00967AA7"/>
    <w:rsid w:val="00967BAE"/>
    <w:rsid w:val="00967D4A"/>
    <w:rsid w:val="0097059C"/>
    <w:rsid w:val="00970601"/>
    <w:rsid w:val="0097102E"/>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1E32"/>
    <w:rsid w:val="00982A0C"/>
    <w:rsid w:val="00982A3E"/>
    <w:rsid w:val="00982B45"/>
    <w:rsid w:val="00982D90"/>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83A"/>
    <w:rsid w:val="00992F67"/>
    <w:rsid w:val="00992FBC"/>
    <w:rsid w:val="00993050"/>
    <w:rsid w:val="0099315D"/>
    <w:rsid w:val="00993371"/>
    <w:rsid w:val="00993372"/>
    <w:rsid w:val="009936D2"/>
    <w:rsid w:val="009936D9"/>
    <w:rsid w:val="00993CBE"/>
    <w:rsid w:val="009940FC"/>
    <w:rsid w:val="0099445D"/>
    <w:rsid w:val="00994840"/>
    <w:rsid w:val="009949FE"/>
    <w:rsid w:val="00995B89"/>
    <w:rsid w:val="00995C26"/>
    <w:rsid w:val="009961A8"/>
    <w:rsid w:val="009961EF"/>
    <w:rsid w:val="0099644C"/>
    <w:rsid w:val="0099672F"/>
    <w:rsid w:val="0099674F"/>
    <w:rsid w:val="00996920"/>
    <w:rsid w:val="00996C37"/>
    <w:rsid w:val="00996E4D"/>
    <w:rsid w:val="00997450"/>
    <w:rsid w:val="009974D0"/>
    <w:rsid w:val="0099768A"/>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C8"/>
    <w:rsid w:val="009A56DA"/>
    <w:rsid w:val="009A5806"/>
    <w:rsid w:val="009A5971"/>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C9B"/>
    <w:rsid w:val="009C211C"/>
    <w:rsid w:val="009C250E"/>
    <w:rsid w:val="009C281B"/>
    <w:rsid w:val="009C2D9B"/>
    <w:rsid w:val="009C303D"/>
    <w:rsid w:val="009C31F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52A"/>
    <w:rsid w:val="009C6620"/>
    <w:rsid w:val="009C677A"/>
    <w:rsid w:val="009C68D9"/>
    <w:rsid w:val="009C69A8"/>
    <w:rsid w:val="009C71BE"/>
    <w:rsid w:val="009C7317"/>
    <w:rsid w:val="009C7390"/>
    <w:rsid w:val="009C7472"/>
    <w:rsid w:val="009C776B"/>
    <w:rsid w:val="009C7930"/>
    <w:rsid w:val="009C79DD"/>
    <w:rsid w:val="009C7A71"/>
    <w:rsid w:val="009C7EDE"/>
    <w:rsid w:val="009D0191"/>
    <w:rsid w:val="009D04D7"/>
    <w:rsid w:val="009D0D21"/>
    <w:rsid w:val="009D0D9B"/>
    <w:rsid w:val="009D162B"/>
    <w:rsid w:val="009D1D52"/>
    <w:rsid w:val="009D1D90"/>
    <w:rsid w:val="009D1DDD"/>
    <w:rsid w:val="009D1EC4"/>
    <w:rsid w:val="009D1F9B"/>
    <w:rsid w:val="009D216E"/>
    <w:rsid w:val="009D2274"/>
    <w:rsid w:val="009D234B"/>
    <w:rsid w:val="009D2B7C"/>
    <w:rsid w:val="009D3337"/>
    <w:rsid w:val="009D3BCE"/>
    <w:rsid w:val="009D3BFC"/>
    <w:rsid w:val="009D3C32"/>
    <w:rsid w:val="009D3D0A"/>
    <w:rsid w:val="009D3F9E"/>
    <w:rsid w:val="009D4590"/>
    <w:rsid w:val="009D464C"/>
    <w:rsid w:val="009D48B2"/>
    <w:rsid w:val="009D4A28"/>
    <w:rsid w:val="009D4F5C"/>
    <w:rsid w:val="009D527F"/>
    <w:rsid w:val="009D575F"/>
    <w:rsid w:val="009D59FD"/>
    <w:rsid w:val="009D64B6"/>
    <w:rsid w:val="009D6727"/>
    <w:rsid w:val="009D68BA"/>
    <w:rsid w:val="009D69B1"/>
    <w:rsid w:val="009D6B9D"/>
    <w:rsid w:val="009D6BA0"/>
    <w:rsid w:val="009D6DDB"/>
    <w:rsid w:val="009D7182"/>
    <w:rsid w:val="009D7258"/>
    <w:rsid w:val="009D7372"/>
    <w:rsid w:val="009D75AC"/>
    <w:rsid w:val="009D75F5"/>
    <w:rsid w:val="009D77C8"/>
    <w:rsid w:val="009D7BAB"/>
    <w:rsid w:val="009D7C19"/>
    <w:rsid w:val="009D7D19"/>
    <w:rsid w:val="009D7D34"/>
    <w:rsid w:val="009D7E61"/>
    <w:rsid w:val="009D7EF4"/>
    <w:rsid w:val="009E0190"/>
    <w:rsid w:val="009E04BB"/>
    <w:rsid w:val="009E05F4"/>
    <w:rsid w:val="009E0643"/>
    <w:rsid w:val="009E0D82"/>
    <w:rsid w:val="009E0D88"/>
    <w:rsid w:val="009E0F7F"/>
    <w:rsid w:val="009E0FA9"/>
    <w:rsid w:val="009E1596"/>
    <w:rsid w:val="009E1698"/>
    <w:rsid w:val="009E1748"/>
    <w:rsid w:val="009E18E5"/>
    <w:rsid w:val="009E1CCA"/>
    <w:rsid w:val="009E2261"/>
    <w:rsid w:val="009E2361"/>
    <w:rsid w:val="009E2576"/>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8F8"/>
    <w:rsid w:val="009E7C65"/>
    <w:rsid w:val="009E7DE5"/>
    <w:rsid w:val="009E7FA7"/>
    <w:rsid w:val="009E7FC6"/>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6C0"/>
    <w:rsid w:val="00A007E5"/>
    <w:rsid w:val="00A0082A"/>
    <w:rsid w:val="00A00C1E"/>
    <w:rsid w:val="00A01194"/>
    <w:rsid w:val="00A021D1"/>
    <w:rsid w:val="00A026C7"/>
    <w:rsid w:val="00A02A84"/>
    <w:rsid w:val="00A02FBF"/>
    <w:rsid w:val="00A03192"/>
    <w:rsid w:val="00A0346A"/>
    <w:rsid w:val="00A03518"/>
    <w:rsid w:val="00A03719"/>
    <w:rsid w:val="00A03C41"/>
    <w:rsid w:val="00A03D59"/>
    <w:rsid w:val="00A03DF2"/>
    <w:rsid w:val="00A03E3A"/>
    <w:rsid w:val="00A04081"/>
    <w:rsid w:val="00A043DF"/>
    <w:rsid w:val="00A04636"/>
    <w:rsid w:val="00A04D56"/>
    <w:rsid w:val="00A04DFA"/>
    <w:rsid w:val="00A05076"/>
    <w:rsid w:val="00A052F2"/>
    <w:rsid w:val="00A05301"/>
    <w:rsid w:val="00A05378"/>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102E7"/>
    <w:rsid w:val="00A104FB"/>
    <w:rsid w:val="00A11770"/>
    <w:rsid w:val="00A11B7A"/>
    <w:rsid w:val="00A11EBB"/>
    <w:rsid w:val="00A126FC"/>
    <w:rsid w:val="00A129A3"/>
    <w:rsid w:val="00A12B86"/>
    <w:rsid w:val="00A12C63"/>
    <w:rsid w:val="00A12EDB"/>
    <w:rsid w:val="00A12F65"/>
    <w:rsid w:val="00A12F96"/>
    <w:rsid w:val="00A1359F"/>
    <w:rsid w:val="00A1364A"/>
    <w:rsid w:val="00A13734"/>
    <w:rsid w:val="00A13872"/>
    <w:rsid w:val="00A13B95"/>
    <w:rsid w:val="00A13D44"/>
    <w:rsid w:val="00A13D6E"/>
    <w:rsid w:val="00A14189"/>
    <w:rsid w:val="00A142E8"/>
    <w:rsid w:val="00A14330"/>
    <w:rsid w:val="00A147C2"/>
    <w:rsid w:val="00A14A32"/>
    <w:rsid w:val="00A14D3A"/>
    <w:rsid w:val="00A14F93"/>
    <w:rsid w:val="00A150AE"/>
    <w:rsid w:val="00A156D1"/>
    <w:rsid w:val="00A15777"/>
    <w:rsid w:val="00A1598B"/>
    <w:rsid w:val="00A15DDA"/>
    <w:rsid w:val="00A15F65"/>
    <w:rsid w:val="00A16205"/>
    <w:rsid w:val="00A16F50"/>
    <w:rsid w:val="00A17591"/>
    <w:rsid w:val="00A175AA"/>
    <w:rsid w:val="00A1774F"/>
    <w:rsid w:val="00A17A42"/>
    <w:rsid w:val="00A17D6B"/>
    <w:rsid w:val="00A209D4"/>
    <w:rsid w:val="00A20B79"/>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2F1B"/>
    <w:rsid w:val="00A33632"/>
    <w:rsid w:val="00A3381D"/>
    <w:rsid w:val="00A338AF"/>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59D"/>
    <w:rsid w:val="00A417EF"/>
    <w:rsid w:val="00A41B20"/>
    <w:rsid w:val="00A41CF2"/>
    <w:rsid w:val="00A4213B"/>
    <w:rsid w:val="00A42623"/>
    <w:rsid w:val="00A4278B"/>
    <w:rsid w:val="00A4287E"/>
    <w:rsid w:val="00A428C3"/>
    <w:rsid w:val="00A428D6"/>
    <w:rsid w:val="00A42928"/>
    <w:rsid w:val="00A42C32"/>
    <w:rsid w:val="00A42CAB"/>
    <w:rsid w:val="00A42FDF"/>
    <w:rsid w:val="00A431AE"/>
    <w:rsid w:val="00A437D8"/>
    <w:rsid w:val="00A43E55"/>
    <w:rsid w:val="00A43E9D"/>
    <w:rsid w:val="00A441AB"/>
    <w:rsid w:val="00A4510F"/>
    <w:rsid w:val="00A4523A"/>
    <w:rsid w:val="00A458C1"/>
    <w:rsid w:val="00A45AB4"/>
    <w:rsid w:val="00A45D24"/>
    <w:rsid w:val="00A45F62"/>
    <w:rsid w:val="00A461D0"/>
    <w:rsid w:val="00A461D8"/>
    <w:rsid w:val="00A46311"/>
    <w:rsid w:val="00A46369"/>
    <w:rsid w:val="00A465FC"/>
    <w:rsid w:val="00A4664E"/>
    <w:rsid w:val="00A466A1"/>
    <w:rsid w:val="00A467CD"/>
    <w:rsid w:val="00A46A27"/>
    <w:rsid w:val="00A46A2D"/>
    <w:rsid w:val="00A46B87"/>
    <w:rsid w:val="00A46D50"/>
    <w:rsid w:val="00A46EC8"/>
    <w:rsid w:val="00A46FCD"/>
    <w:rsid w:val="00A47825"/>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1E3"/>
    <w:rsid w:val="00A53334"/>
    <w:rsid w:val="00A5339E"/>
    <w:rsid w:val="00A534B4"/>
    <w:rsid w:val="00A53A0A"/>
    <w:rsid w:val="00A53B69"/>
    <w:rsid w:val="00A53E73"/>
    <w:rsid w:val="00A5405C"/>
    <w:rsid w:val="00A54160"/>
    <w:rsid w:val="00A54575"/>
    <w:rsid w:val="00A546EE"/>
    <w:rsid w:val="00A546FF"/>
    <w:rsid w:val="00A548CA"/>
    <w:rsid w:val="00A5495F"/>
    <w:rsid w:val="00A54E4B"/>
    <w:rsid w:val="00A54ECE"/>
    <w:rsid w:val="00A558D5"/>
    <w:rsid w:val="00A55945"/>
    <w:rsid w:val="00A55E6F"/>
    <w:rsid w:val="00A56179"/>
    <w:rsid w:val="00A563AD"/>
    <w:rsid w:val="00A56604"/>
    <w:rsid w:val="00A56809"/>
    <w:rsid w:val="00A569E0"/>
    <w:rsid w:val="00A56AC2"/>
    <w:rsid w:val="00A56D7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A40"/>
    <w:rsid w:val="00A70D38"/>
    <w:rsid w:val="00A70F6C"/>
    <w:rsid w:val="00A7108A"/>
    <w:rsid w:val="00A71486"/>
    <w:rsid w:val="00A71747"/>
    <w:rsid w:val="00A7197A"/>
    <w:rsid w:val="00A719E4"/>
    <w:rsid w:val="00A71B78"/>
    <w:rsid w:val="00A71C00"/>
    <w:rsid w:val="00A720B8"/>
    <w:rsid w:val="00A7233D"/>
    <w:rsid w:val="00A72771"/>
    <w:rsid w:val="00A72F5B"/>
    <w:rsid w:val="00A72F9D"/>
    <w:rsid w:val="00A73087"/>
    <w:rsid w:val="00A7359C"/>
    <w:rsid w:val="00A737EA"/>
    <w:rsid w:val="00A73E3D"/>
    <w:rsid w:val="00A73F12"/>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A1"/>
    <w:rsid w:val="00A97618"/>
    <w:rsid w:val="00A9792E"/>
    <w:rsid w:val="00A979BD"/>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2F7"/>
    <w:rsid w:val="00AA3322"/>
    <w:rsid w:val="00AA387B"/>
    <w:rsid w:val="00AA3955"/>
    <w:rsid w:val="00AA3964"/>
    <w:rsid w:val="00AA3C78"/>
    <w:rsid w:val="00AA403C"/>
    <w:rsid w:val="00AA408B"/>
    <w:rsid w:val="00AA4162"/>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79"/>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FAF"/>
    <w:rsid w:val="00AC21D3"/>
    <w:rsid w:val="00AC21E2"/>
    <w:rsid w:val="00AC22F0"/>
    <w:rsid w:val="00AC2423"/>
    <w:rsid w:val="00AC2435"/>
    <w:rsid w:val="00AC27D7"/>
    <w:rsid w:val="00AC2CAA"/>
    <w:rsid w:val="00AC32E7"/>
    <w:rsid w:val="00AC342C"/>
    <w:rsid w:val="00AC4059"/>
    <w:rsid w:val="00AC413F"/>
    <w:rsid w:val="00AC41F1"/>
    <w:rsid w:val="00AC442B"/>
    <w:rsid w:val="00AC4888"/>
    <w:rsid w:val="00AC4ABF"/>
    <w:rsid w:val="00AC5149"/>
    <w:rsid w:val="00AC5444"/>
    <w:rsid w:val="00AC5A3A"/>
    <w:rsid w:val="00AC5BFC"/>
    <w:rsid w:val="00AC5C7A"/>
    <w:rsid w:val="00AC613C"/>
    <w:rsid w:val="00AC6211"/>
    <w:rsid w:val="00AC653B"/>
    <w:rsid w:val="00AC655B"/>
    <w:rsid w:val="00AC66E2"/>
    <w:rsid w:val="00AC6E35"/>
    <w:rsid w:val="00AC7243"/>
    <w:rsid w:val="00AC75D3"/>
    <w:rsid w:val="00AC762E"/>
    <w:rsid w:val="00AC7637"/>
    <w:rsid w:val="00AC786B"/>
    <w:rsid w:val="00AC7A34"/>
    <w:rsid w:val="00AC7B51"/>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6CD"/>
    <w:rsid w:val="00AE47C3"/>
    <w:rsid w:val="00AE47EA"/>
    <w:rsid w:val="00AE4837"/>
    <w:rsid w:val="00AE4D0D"/>
    <w:rsid w:val="00AE4E82"/>
    <w:rsid w:val="00AE51B1"/>
    <w:rsid w:val="00AE522E"/>
    <w:rsid w:val="00AE547D"/>
    <w:rsid w:val="00AE5AB2"/>
    <w:rsid w:val="00AE5AD8"/>
    <w:rsid w:val="00AE5F55"/>
    <w:rsid w:val="00AE5F80"/>
    <w:rsid w:val="00AE65B0"/>
    <w:rsid w:val="00AE6859"/>
    <w:rsid w:val="00AE6B21"/>
    <w:rsid w:val="00AE710E"/>
    <w:rsid w:val="00AE72C2"/>
    <w:rsid w:val="00AE72EB"/>
    <w:rsid w:val="00AE731B"/>
    <w:rsid w:val="00AE736B"/>
    <w:rsid w:val="00AE73D6"/>
    <w:rsid w:val="00AE758B"/>
    <w:rsid w:val="00AE7B29"/>
    <w:rsid w:val="00AF02BB"/>
    <w:rsid w:val="00AF0659"/>
    <w:rsid w:val="00AF0B1B"/>
    <w:rsid w:val="00AF0FCF"/>
    <w:rsid w:val="00AF10E5"/>
    <w:rsid w:val="00AF1110"/>
    <w:rsid w:val="00AF1A05"/>
    <w:rsid w:val="00AF1FED"/>
    <w:rsid w:val="00AF2290"/>
    <w:rsid w:val="00AF2B24"/>
    <w:rsid w:val="00AF2C24"/>
    <w:rsid w:val="00AF3AB8"/>
    <w:rsid w:val="00AF3D6D"/>
    <w:rsid w:val="00AF3D9B"/>
    <w:rsid w:val="00AF44E7"/>
    <w:rsid w:val="00AF480A"/>
    <w:rsid w:val="00AF507E"/>
    <w:rsid w:val="00AF53E6"/>
    <w:rsid w:val="00AF54FC"/>
    <w:rsid w:val="00AF5B5B"/>
    <w:rsid w:val="00AF6166"/>
    <w:rsid w:val="00AF6365"/>
    <w:rsid w:val="00AF6F0C"/>
    <w:rsid w:val="00AF71C3"/>
    <w:rsid w:val="00AF7DCB"/>
    <w:rsid w:val="00AF7EBE"/>
    <w:rsid w:val="00AF7F72"/>
    <w:rsid w:val="00B00161"/>
    <w:rsid w:val="00B002C9"/>
    <w:rsid w:val="00B0040B"/>
    <w:rsid w:val="00B0043A"/>
    <w:rsid w:val="00B00779"/>
    <w:rsid w:val="00B0091B"/>
    <w:rsid w:val="00B00A6A"/>
    <w:rsid w:val="00B00E96"/>
    <w:rsid w:val="00B0120F"/>
    <w:rsid w:val="00B015B6"/>
    <w:rsid w:val="00B0208B"/>
    <w:rsid w:val="00B02259"/>
    <w:rsid w:val="00B0266B"/>
    <w:rsid w:val="00B026A4"/>
    <w:rsid w:val="00B026CF"/>
    <w:rsid w:val="00B030DE"/>
    <w:rsid w:val="00B031DA"/>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0682"/>
    <w:rsid w:val="00B11031"/>
    <w:rsid w:val="00B113E2"/>
    <w:rsid w:val="00B11520"/>
    <w:rsid w:val="00B11DC1"/>
    <w:rsid w:val="00B1216F"/>
    <w:rsid w:val="00B126A5"/>
    <w:rsid w:val="00B126E7"/>
    <w:rsid w:val="00B12773"/>
    <w:rsid w:val="00B12964"/>
    <w:rsid w:val="00B131CE"/>
    <w:rsid w:val="00B137EA"/>
    <w:rsid w:val="00B13A94"/>
    <w:rsid w:val="00B13F2B"/>
    <w:rsid w:val="00B14541"/>
    <w:rsid w:val="00B1464E"/>
    <w:rsid w:val="00B14884"/>
    <w:rsid w:val="00B149B6"/>
    <w:rsid w:val="00B14B99"/>
    <w:rsid w:val="00B14D79"/>
    <w:rsid w:val="00B14E78"/>
    <w:rsid w:val="00B15718"/>
    <w:rsid w:val="00B15BF0"/>
    <w:rsid w:val="00B15C26"/>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05C"/>
    <w:rsid w:val="00B21240"/>
    <w:rsid w:val="00B21448"/>
    <w:rsid w:val="00B21596"/>
    <w:rsid w:val="00B217E5"/>
    <w:rsid w:val="00B21D58"/>
    <w:rsid w:val="00B21EC9"/>
    <w:rsid w:val="00B22121"/>
    <w:rsid w:val="00B223DE"/>
    <w:rsid w:val="00B224A3"/>
    <w:rsid w:val="00B224CB"/>
    <w:rsid w:val="00B2266E"/>
    <w:rsid w:val="00B2271D"/>
    <w:rsid w:val="00B227F1"/>
    <w:rsid w:val="00B230A3"/>
    <w:rsid w:val="00B2344E"/>
    <w:rsid w:val="00B236C5"/>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8A6"/>
    <w:rsid w:val="00B369B4"/>
    <w:rsid w:val="00B36D44"/>
    <w:rsid w:val="00B36DA5"/>
    <w:rsid w:val="00B36E92"/>
    <w:rsid w:val="00B36EBF"/>
    <w:rsid w:val="00B3708A"/>
    <w:rsid w:val="00B37097"/>
    <w:rsid w:val="00B37126"/>
    <w:rsid w:val="00B37334"/>
    <w:rsid w:val="00B37C24"/>
    <w:rsid w:val="00B37DF6"/>
    <w:rsid w:val="00B4031B"/>
    <w:rsid w:val="00B40359"/>
    <w:rsid w:val="00B41170"/>
    <w:rsid w:val="00B41386"/>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5E9"/>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70"/>
    <w:rsid w:val="00B5219E"/>
    <w:rsid w:val="00B52302"/>
    <w:rsid w:val="00B52606"/>
    <w:rsid w:val="00B52647"/>
    <w:rsid w:val="00B526DD"/>
    <w:rsid w:val="00B528F4"/>
    <w:rsid w:val="00B52EB6"/>
    <w:rsid w:val="00B52FAB"/>
    <w:rsid w:val="00B530E3"/>
    <w:rsid w:val="00B533DF"/>
    <w:rsid w:val="00B533FD"/>
    <w:rsid w:val="00B535B2"/>
    <w:rsid w:val="00B536C0"/>
    <w:rsid w:val="00B5383A"/>
    <w:rsid w:val="00B538EF"/>
    <w:rsid w:val="00B53BBE"/>
    <w:rsid w:val="00B53E4B"/>
    <w:rsid w:val="00B540E2"/>
    <w:rsid w:val="00B5417B"/>
    <w:rsid w:val="00B543B1"/>
    <w:rsid w:val="00B54534"/>
    <w:rsid w:val="00B5454A"/>
    <w:rsid w:val="00B54968"/>
    <w:rsid w:val="00B54BA4"/>
    <w:rsid w:val="00B54EAE"/>
    <w:rsid w:val="00B556E1"/>
    <w:rsid w:val="00B55B28"/>
    <w:rsid w:val="00B55C9A"/>
    <w:rsid w:val="00B56011"/>
    <w:rsid w:val="00B56B0C"/>
    <w:rsid w:val="00B56B4B"/>
    <w:rsid w:val="00B56D24"/>
    <w:rsid w:val="00B56F03"/>
    <w:rsid w:val="00B56F4F"/>
    <w:rsid w:val="00B57007"/>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2C0B"/>
    <w:rsid w:val="00B630F4"/>
    <w:rsid w:val="00B63157"/>
    <w:rsid w:val="00B63578"/>
    <w:rsid w:val="00B63701"/>
    <w:rsid w:val="00B63813"/>
    <w:rsid w:val="00B63951"/>
    <w:rsid w:val="00B639CF"/>
    <w:rsid w:val="00B63F56"/>
    <w:rsid w:val="00B641AF"/>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B84"/>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064"/>
    <w:rsid w:val="00B76645"/>
    <w:rsid w:val="00B76750"/>
    <w:rsid w:val="00B76881"/>
    <w:rsid w:val="00B76DBA"/>
    <w:rsid w:val="00B76F22"/>
    <w:rsid w:val="00B76FE1"/>
    <w:rsid w:val="00B77B9D"/>
    <w:rsid w:val="00B77CCC"/>
    <w:rsid w:val="00B800F2"/>
    <w:rsid w:val="00B802B9"/>
    <w:rsid w:val="00B802DA"/>
    <w:rsid w:val="00B8037E"/>
    <w:rsid w:val="00B8070B"/>
    <w:rsid w:val="00B807F7"/>
    <w:rsid w:val="00B80C1F"/>
    <w:rsid w:val="00B80DB6"/>
    <w:rsid w:val="00B80DC6"/>
    <w:rsid w:val="00B80E10"/>
    <w:rsid w:val="00B810DC"/>
    <w:rsid w:val="00B812DA"/>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393"/>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87F3C"/>
    <w:rsid w:val="00B90270"/>
    <w:rsid w:val="00B903D3"/>
    <w:rsid w:val="00B90496"/>
    <w:rsid w:val="00B907E5"/>
    <w:rsid w:val="00B907F4"/>
    <w:rsid w:val="00B909B0"/>
    <w:rsid w:val="00B90A55"/>
    <w:rsid w:val="00B90F06"/>
    <w:rsid w:val="00B90F27"/>
    <w:rsid w:val="00B90FD4"/>
    <w:rsid w:val="00B910CD"/>
    <w:rsid w:val="00B910F0"/>
    <w:rsid w:val="00B915C0"/>
    <w:rsid w:val="00B917C8"/>
    <w:rsid w:val="00B917EE"/>
    <w:rsid w:val="00B918E2"/>
    <w:rsid w:val="00B91F68"/>
    <w:rsid w:val="00B92762"/>
    <w:rsid w:val="00B92764"/>
    <w:rsid w:val="00B92B93"/>
    <w:rsid w:val="00B92BCC"/>
    <w:rsid w:val="00B92FE2"/>
    <w:rsid w:val="00B9318B"/>
    <w:rsid w:val="00B933EC"/>
    <w:rsid w:val="00B939D6"/>
    <w:rsid w:val="00B93EAD"/>
    <w:rsid w:val="00B93FED"/>
    <w:rsid w:val="00B94018"/>
    <w:rsid w:val="00B940F5"/>
    <w:rsid w:val="00B94352"/>
    <w:rsid w:val="00B9457A"/>
    <w:rsid w:val="00B949A5"/>
    <w:rsid w:val="00B94BCA"/>
    <w:rsid w:val="00B94D1E"/>
    <w:rsid w:val="00B94D57"/>
    <w:rsid w:val="00B950BE"/>
    <w:rsid w:val="00B95376"/>
    <w:rsid w:val="00B9543D"/>
    <w:rsid w:val="00B9547F"/>
    <w:rsid w:val="00B958B3"/>
    <w:rsid w:val="00B95986"/>
    <w:rsid w:val="00B95AB4"/>
    <w:rsid w:val="00B95C52"/>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58E"/>
    <w:rsid w:val="00BA176A"/>
    <w:rsid w:val="00BA17A0"/>
    <w:rsid w:val="00BA1B82"/>
    <w:rsid w:val="00BA1DC6"/>
    <w:rsid w:val="00BA2705"/>
    <w:rsid w:val="00BA27E9"/>
    <w:rsid w:val="00BA2937"/>
    <w:rsid w:val="00BA308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06C"/>
    <w:rsid w:val="00BA7103"/>
    <w:rsid w:val="00BA732D"/>
    <w:rsid w:val="00BA7381"/>
    <w:rsid w:val="00BA7D83"/>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63"/>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C38"/>
    <w:rsid w:val="00BC0CFC"/>
    <w:rsid w:val="00BC0DE9"/>
    <w:rsid w:val="00BC0FC7"/>
    <w:rsid w:val="00BC158C"/>
    <w:rsid w:val="00BC1685"/>
    <w:rsid w:val="00BC1929"/>
    <w:rsid w:val="00BC1A9C"/>
    <w:rsid w:val="00BC1BFC"/>
    <w:rsid w:val="00BC1D14"/>
    <w:rsid w:val="00BC21DE"/>
    <w:rsid w:val="00BC24E8"/>
    <w:rsid w:val="00BC2608"/>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1F0"/>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41C7"/>
    <w:rsid w:val="00BD441B"/>
    <w:rsid w:val="00BD4605"/>
    <w:rsid w:val="00BD473F"/>
    <w:rsid w:val="00BD4837"/>
    <w:rsid w:val="00BD50C8"/>
    <w:rsid w:val="00BD51A1"/>
    <w:rsid w:val="00BD54ED"/>
    <w:rsid w:val="00BD54F2"/>
    <w:rsid w:val="00BD652F"/>
    <w:rsid w:val="00BD6763"/>
    <w:rsid w:val="00BD6788"/>
    <w:rsid w:val="00BD689B"/>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6E5"/>
    <w:rsid w:val="00C06B44"/>
    <w:rsid w:val="00C06C2D"/>
    <w:rsid w:val="00C06F9A"/>
    <w:rsid w:val="00C07138"/>
    <w:rsid w:val="00C073E0"/>
    <w:rsid w:val="00C074C1"/>
    <w:rsid w:val="00C07947"/>
    <w:rsid w:val="00C07DDB"/>
    <w:rsid w:val="00C104AA"/>
    <w:rsid w:val="00C10670"/>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A7E"/>
    <w:rsid w:val="00C13AE9"/>
    <w:rsid w:val="00C13B8E"/>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5F50"/>
    <w:rsid w:val="00C1634F"/>
    <w:rsid w:val="00C16769"/>
    <w:rsid w:val="00C16912"/>
    <w:rsid w:val="00C16C19"/>
    <w:rsid w:val="00C16CD5"/>
    <w:rsid w:val="00C17166"/>
    <w:rsid w:val="00C1720D"/>
    <w:rsid w:val="00C17459"/>
    <w:rsid w:val="00C2008D"/>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870"/>
    <w:rsid w:val="00C23A10"/>
    <w:rsid w:val="00C23A17"/>
    <w:rsid w:val="00C23C86"/>
    <w:rsid w:val="00C243B1"/>
    <w:rsid w:val="00C2445B"/>
    <w:rsid w:val="00C247D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9DA"/>
    <w:rsid w:val="00C30C47"/>
    <w:rsid w:val="00C30DCE"/>
    <w:rsid w:val="00C30ED4"/>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4FF1"/>
    <w:rsid w:val="00C350EA"/>
    <w:rsid w:val="00C3546C"/>
    <w:rsid w:val="00C3548C"/>
    <w:rsid w:val="00C35562"/>
    <w:rsid w:val="00C3571C"/>
    <w:rsid w:val="00C36863"/>
    <w:rsid w:val="00C36E6B"/>
    <w:rsid w:val="00C37024"/>
    <w:rsid w:val="00C37044"/>
    <w:rsid w:val="00C37265"/>
    <w:rsid w:val="00C377C0"/>
    <w:rsid w:val="00C37A3A"/>
    <w:rsid w:val="00C407A6"/>
    <w:rsid w:val="00C40A97"/>
    <w:rsid w:val="00C41195"/>
    <w:rsid w:val="00C41367"/>
    <w:rsid w:val="00C41554"/>
    <w:rsid w:val="00C4183D"/>
    <w:rsid w:val="00C41EA4"/>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3EB"/>
    <w:rsid w:val="00C6289C"/>
    <w:rsid w:val="00C62A41"/>
    <w:rsid w:val="00C62E3F"/>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CBB"/>
    <w:rsid w:val="00C67DA3"/>
    <w:rsid w:val="00C70208"/>
    <w:rsid w:val="00C70615"/>
    <w:rsid w:val="00C70D23"/>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93"/>
    <w:rsid w:val="00C81B25"/>
    <w:rsid w:val="00C81BDC"/>
    <w:rsid w:val="00C81C5B"/>
    <w:rsid w:val="00C81F01"/>
    <w:rsid w:val="00C823EF"/>
    <w:rsid w:val="00C825C8"/>
    <w:rsid w:val="00C82632"/>
    <w:rsid w:val="00C827AC"/>
    <w:rsid w:val="00C829BC"/>
    <w:rsid w:val="00C82A30"/>
    <w:rsid w:val="00C82E0B"/>
    <w:rsid w:val="00C82F2B"/>
    <w:rsid w:val="00C8328F"/>
    <w:rsid w:val="00C83780"/>
    <w:rsid w:val="00C839F2"/>
    <w:rsid w:val="00C83B48"/>
    <w:rsid w:val="00C83C77"/>
    <w:rsid w:val="00C83CB9"/>
    <w:rsid w:val="00C84719"/>
    <w:rsid w:val="00C84C4B"/>
    <w:rsid w:val="00C84FD1"/>
    <w:rsid w:val="00C85361"/>
    <w:rsid w:val="00C8542C"/>
    <w:rsid w:val="00C85A05"/>
    <w:rsid w:val="00C85BD6"/>
    <w:rsid w:val="00C8625F"/>
    <w:rsid w:val="00C86345"/>
    <w:rsid w:val="00C86560"/>
    <w:rsid w:val="00C86EE5"/>
    <w:rsid w:val="00C86FA3"/>
    <w:rsid w:val="00C8709F"/>
    <w:rsid w:val="00C875EA"/>
    <w:rsid w:val="00C875F6"/>
    <w:rsid w:val="00C879F1"/>
    <w:rsid w:val="00C87A0D"/>
    <w:rsid w:val="00C87B1A"/>
    <w:rsid w:val="00C87BC0"/>
    <w:rsid w:val="00C87E4A"/>
    <w:rsid w:val="00C90155"/>
    <w:rsid w:val="00C908E3"/>
    <w:rsid w:val="00C909E2"/>
    <w:rsid w:val="00C90B9B"/>
    <w:rsid w:val="00C90C6E"/>
    <w:rsid w:val="00C90FBB"/>
    <w:rsid w:val="00C91066"/>
    <w:rsid w:val="00C915A8"/>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8AE"/>
    <w:rsid w:val="00CA0B29"/>
    <w:rsid w:val="00CA0CA2"/>
    <w:rsid w:val="00CA0E7E"/>
    <w:rsid w:val="00CA0EE7"/>
    <w:rsid w:val="00CA1401"/>
    <w:rsid w:val="00CA1950"/>
    <w:rsid w:val="00CA195F"/>
    <w:rsid w:val="00CA1AB4"/>
    <w:rsid w:val="00CA1BFA"/>
    <w:rsid w:val="00CA1C7F"/>
    <w:rsid w:val="00CA1E91"/>
    <w:rsid w:val="00CA1F22"/>
    <w:rsid w:val="00CA224D"/>
    <w:rsid w:val="00CA2295"/>
    <w:rsid w:val="00CA26AF"/>
    <w:rsid w:val="00CA29EA"/>
    <w:rsid w:val="00CA2AF2"/>
    <w:rsid w:val="00CA2BB2"/>
    <w:rsid w:val="00CA2CC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4AE1"/>
    <w:rsid w:val="00CA5097"/>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0E64"/>
    <w:rsid w:val="00CB101F"/>
    <w:rsid w:val="00CB116F"/>
    <w:rsid w:val="00CB124D"/>
    <w:rsid w:val="00CB13A3"/>
    <w:rsid w:val="00CB1A97"/>
    <w:rsid w:val="00CB1CC8"/>
    <w:rsid w:val="00CB21B8"/>
    <w:rsid w:val="00CB2320"/>
    <w:rsid w:val="00CB2628"/>
    <w:rsid w:val="00CB2DA0"/>
    <w:rsid w:val="00CB2E06"/>
    <w:rsid w:val="00CB2ECB"/>
    <w:rsid w:val="00CB2F78"/>
    <w:rsid w:val="00CB30A2"/>
    <w:rsid w:val="00CB30D3"/>
    <w:rsid w:val="00CB30F4"/>
    <w:rsid w:val="00CB34A3"/>
    <w:rsid w:val="00CB36E5"/>
    <w:rsid w:val="00CB3926"/>
    <w:rsid w:val="00CB3F25"/>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18C0"/>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7DA"/>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BDE"/>
    <w:rsid w:val="00CE0FFC"/>
    <w:rsid w:val="00CE1611"/>
    <w:rsid w:val="00CE1673"/>
    <w:rsid w:val="00CE17A6"/>
    <w:rsid w:val="00CE17D5"/>
    <w:rsid w:val="00CE1A94"/>
    <w:rsid w:val="00CE23A8"/>
    <w:rsid w:val="00CE2B02"/>
    <w:rsid w:val="00CE2C01"/>
    <w:rsid w:val="00CE2EA1"/>
    <w:rsid w:val="00CE3293"/>
    <w:rsid w:val="00CE32B5"/>
    <w:rsid w:val="00CE373B"/>
    <w:rsid w:val="00CE3C25"/>
    <w:rsid w:val="00CE3D32"/>
    <w:rsid w:val="00CE4286"/>
    <w:rsid w:val="00CE42EC"/>
    <w:rsid w:val="00CE433D"/>
    <w:rsid w:val="00CE4870"/>
    <w:rsid w:val="00CE4A3D"/>
    <w:rsid w:val="00CE4B64"/>
    <w:rsid w:val="00CE4CD5"/>
    <w:rsid w:val="00CE4D3A"/>
    <w:rsid w:val="00CE5138"/>
    <w:rsid w:val="00CE56A7"/>
    <w:rsid w:val="00CE5740"/>
    <w:rsid w:val="00CE5F82"/>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5EE"/>
    <w:rsid w:val="00CF660C"/>
    <w:rsid w:val="00CF69CE"/>
    <w:rsid w:val="00CF6C30"/>
    <w:rsid w:val="00CF6E61"/>
    <w:rsid w:val="00CF704F"/>
    <w:rsid w:val="00CF7162"/>
    <w:rsid w:val="00CF7170"/>
    <w:rsid w:val="00CF7DA5"/>
    <w:rsid w:val="00D00257"/>
    <w:rsid w:val="00D00B98"/>
    <w:rsid w:val="00D015BB"/>
    <w:rsid w:val="00D01B86"/>
    <w:rsid w:val="00D02054"/>
    <w:rsid w:val="00D02109"/>
    <w:rsid w:val="00D0265B"/>
    <w:rsid w:val="00D0345D"/>
    <w:rsid w:val="00D03937"/>
    <w:rsid w:val="00D03C4F"/>
    <w:rsid w:val="00D03C7D"/>
    <w:rsid w:val="00D03E69"/>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819"/>
    <w:rsid w:val="00D26956"/>
    <w:rsid w:val="00D26D1E"/>
    <w:rsid w:val="00D26F46"/>
    <w:rsid w:val="00D2723A"/>
    <w:rsid w:val="00D2743F"/>
    <w:rsid w:val="00D27576"/>
    <w:rsid w:val="00D27A2F"/>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817"/>
    <w:rsid w:val="00D33A46"/>
    <w:rsid w:val="00D33E32"/>
    <w:rsid w:val="00D341C4"/>
    <w:rsid w:val="00D34212"/>
    <w:rsid w:val="00D34410"/>
    <w:rsid w:val="00D345AD"/>
    <w:rsid w:val="00D3473F"/>
    <w:rsid w:val="00D34995"/>
    <w:rsid w:val="00D35617"/>
    <w:rsid w:val="00D356A5"/>
    <w:rsid w:val="00D35999"/>
    <w:rsid w:val="00D36CB7"/>
    <w:rsid w:val="00D36D2E"/>
    <w:rsid w:val="00D36FC7"/>
    <w:rsid w:val="00D374CD"/>
    <w:rsid w:val="00D37502"/>
    <w:rsid w:val="00D37558"/>
    <w:rsid w:val="00D37ACA"/>
    <w:rsid w:val="00D37F49"/>
    <w:rsid w:val="00D4041D"/>
    <w:rsid w:val="00D404FA"/>
    <w:rsid w:val="00D4062C"/>
    <w:rsid w:val="00D40D3B"/>
    <w:rsid w:val="00D40FEF"/>
    <w:rsid w:val="00D4112C"/>
    <w:rsid w:val="00D4163B"/>
    <w:rsid w:val="00D416BC"/>
    <w:rsid w:val="00D4194E"/>
    <w:rsid w:val="00D41D3C"/>
    <w:rsid w:val="00D42056"/>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C11"/>
    <w:rsid w:val="00D64D2F"/>
    <w:rsid w:val="00D64E34"/>
    <w:rsid w:val="00D64EE5"/>
    <w:rsid w:val="00D65224"/>
    <w:rsid w:val="00D6532D"/>
    <w:rsid w:val="00D6553E"/>
    <w:rsid w:val="00D65773"/>
    <w:rsid w:val="00D65EAB"/>
    <w:rsid w:val="00D660B1"/>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FB6"/>
    <w:rsid w:val="00D72084"/>
    <w:rsid w:val="00D72445"/>
    <w:rsid w:val="00D725AC"/>
    <w:rsid w:val="00D7298A"/>
    <w:rsid w:val="00D72A30"/>
    <w:rsid w:val="00D72B90"/>
    <w:rsid w:val="00D72C30"/>
    <w:rsid w:val="00D72DC7"/>
    <w:rsid w:val="00D72FDC"/>
    <w:rsid w:val="00D7327A"/>
    <w:rsid w:val="00D733DD"/>
    <w:rsid w:val="00D73B47"/>
    <w:rsid w:val="00D73C55"/>
    <w:rsid w:val="00D73ECE"/>
    <w:rsid w:val="00D73F0C"/>
    <w:rsid w:val="00D7416E"/>
    <w:rsid w:val="00D74261"/>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4AAD"/>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8C7"/>
    <w:rsid w:val="00D91934"/>
    <w:rsid w:val="00D91A6A"/>
    <w:rsid w:val="00D91AC0"/>
    <w:rsid w:val="00D91C67"/>
    <w:rsid w:val="00D91DD0"/>
    <w:rsid w:val="00D9206E"/>
    <w:rsid w:val="00D92466"/>
    <w:rsid w:val="00D924D4"/>
    <w:rsid w:val="00D92CCC"/>
    <w:rsid w:val="00D92D44"/>
    <w:rsid w:val="00D93620"/>
    <w:rsid w:val="00D93998"/>
    <w:rsid w:val="00D93D0B"/>
    <w:rsid w:val="00D9424C"/>
    <w:rsid w:val="00D943CD"/>
    <w:rsid w:val="00D945F7"/>
    <w:rsid w:val="00D9485E"/>
    <w:rsid w:val="00D94B5C"/>
    <w:rsid w:val="00D94DAA"/>
    <w:rsid w:val="00D94E28"/>
    <w:rsid w:val="00D94F73"/>
    <w:rsid w:val="00D95E94"/>
    <w:rsid w:val="00D9601E"/>
    <w:rsid w:val="00D96D88"/>
    <w:rsid w:val="00D96EAC"/>
    <w:rsid w:val="00D96ED7"/>
    <w:rsid w:val="00D96F97"/>
    <w:rsid w:val="00D97430"/>
    <w:rsid w:val="00D97BC2"/>
    <w:rsid w:val="00D97DE2"/>
    <w:rsid w:val="00DA00FD"/>
    <w:rsid w:val="00DA0453"/>
    <w:rsid w:val="00DA0EB9"/>
    <w:rsid w:val="00DA1B4E"/>
    <w:rsid w:val="00DA1E00"/>
    <w:rsid w:val="00DA2232"/>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7B5"/>
    <w:rsid w:val="00DA47C5"/>
    <w:rsid w:val="00DA4B85"/>
    <w:rsid w:val="00DA4C3B"/>
    <w:rsid w:val="00DA53BB"/>
    <w:rsid w:val="00DA55D6"/>
    <w:rsid w:val="00DA5904"/>
    <w:rsid w:val="00DA5917"/>
    <w:rsid w:val="00DA5AF2"/>
    <w:rsid w:val="00DA5B4F"/>
    <w:rsid w:val="00DA5D5B"/>
    <w:rsid w:val="00DA5DAC"/>
    <w:rsid w:val="00DA5ECB"/>
    <w:rsid w:val="00DA5FAC"/>
    <w:rsid w:val="00DA602F"/>
    <w:rsid w:val="00DA651D"/>
    <w:rsid w:val="00DA6537"/>
    <w:rsid w:val="00DA731F"/>
    <w:rsid w:val="00DA74BC"/>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9E6"/>
    <w:rsid w:val="00DB2AA6"/>
    <w:rsid w:val="00DB3040"/>
    <w:rsid w:val="00DB30C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1C0"/>
    <w:rsid w:val="00DC11ED"/>
    <w:rsid w:val="00DC16A8"/>
    <w:rsid w:val="00DC1B33"/>
    <w:rsid w:val="00DC2521"/>
    <w:rsid w:val="00DC29B5"/>
    <w:rsid w:val="00DC29CF"/>
    <w:rsid w:val="00DC2B27"/>
    <w:rsid w:val="00DC2EF7"/>
    <w:rsid w:val="00DC3343"/>
    <w:rsid w:val="00DC366D"/>
    <w:rsid w:val="00DC3A60"/>
    <w:rsid w:val="00DC3D40"/>
    <w:rsid w:val="00DC425D"/>
    <w:rsid w:val="00DC474F"/>
    <w:rsid w:val="00DC4F1A"/>
    <w:rsid w:val="00DC4F56"/>
    <w:rsid w:val="00DC4F80"/>
    <w:rsid w:val="00DC504B"/>
    <w:rsid w:val="00DC519A"/>
    <w:rsid w:val="00DC52A8"/>
    <w:rsid w:val="00DC52B5"/>
    <w:rsid w:val="00DC5404"/>
    <w:rsid w:val="00DC566A"/>
    <w:rsid w:val="00DC5978"/>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B9B"/>
    <w:rsid w:val="00DD2C3E"/>
    <w:rsid w:val="00DD2FE4"/>
    <w:rsid w:val="00DD31B6"/>
    <w:rsid w:val="00DD31B8"/>
    <w:rsid w:val="00DD321C"/>
    <w:rsid w:val="00DD3338"/>
    <w:rsid w:val="00DD333C"/>
    <w:rsid w:val="00DD3991"/>
    <w:rsid w:val="00DD45AE"/>
    <w:rsid w:val="00DD4A4A"/>
    <w:rsid w:val="00DD4AA4"/>
    <w:rsid w:val="00DD4AF7"/>
    <w:rsid w:val="00DD4F45"/>
    <w:rsid w:val="00DD5408"/>
    <w:rsid w:val="00DD54DF"/>
    <w:rsid w:val="00DD5A10"/>
    <w:rsid w:val="00DD5BA8"/>
    <w:rsid w:val="00DD5BEA"/>
    <w:rsid w:val="00DD6BEC"/>
    <w:rsid w:val="00DD6F78"/>
    <w:rsid w:val="00DD707B"/>
    <w:rsid w:val="00DD71B9"/>
    <w:rsid w:val="00DD72F4"/>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291"/>
    <w:rsid w:val="00DE4317"/>
    <w:rsid w:val="00DE475B"/>
    <w:rsid w:val="00DE4822"/>
    <w:rsid w:val="00DE4914"/>
    <w:rsid w:val="00DE4AFA"/>
    <w:rsid w:val="00DE4B6A"/>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36"/>
    <w:rsid w:val="00E14A83"/>
    <w:rsid w:val="00E14AA6"/>
    <w:rsid w:val="00E14E9B"/>
    <w:rsid w:val="00E15074"/>
    <w:rsid w:val="00E152D8"/>
    <w:rsid w:val="00E15691"/>
    <w:rsid w:val="00E15AA9"/>
    <w:rsid w:val="00E15C18"/>
    <w:rsid w:val="00E162C2"/>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392"/>
    <w:rsid w:val="00E22494"/>
    <w:rsid w:val="00E22841"/>
    <w:rsid w:val="00E228EA"/>
    <w:rsid w:val="00E2299A"/>
    <w:rsid w:val="00E22ACB"/>
    <w:rsid w:val="00E22BD8"/>
    <w:rsid w:val="00E237D3"/>
    <w:rsid w:val="00E23915"/>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34A1"/>
    <w:rsid w:val="00E3353F"/>
    <w:rsid w:val="00E338DD"/>
    <w:rsid w:val="00E33C05"/>
    <w:rsid w:val="00E343D7"/>
    <w:rsid w:val="00E3463B"/>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827"/>
    <w:rsid w:val="00E45B1B"/>
    <w:rsid w:val="00E45BA6"/>
    <w:rsid w:val="00E45C07"/>
    <w:rsid w:val="00E45C77"/>
    <w:rsid w:val="00E45FFA"/>
    <w:rsid w:val="00E46FB3"/>
    <w:rsid w:val="00E472A8"/>
    <w:rsid w:val="00E4762B"/>
    <w:rsid w:val="00E47E5A"/>
    <w:rsid w:val="00E501FB"/>
    <w:rsid w:val="00E50226"/>
    <w:rsid w:val="00E504F9"/>
    <w:rsid w:val="00E50892"/>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A11"/>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EBC"/>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735"/>
    <w:rsid w:val="00E83799"/>
    <w:rsid w:val="00E83C65"/>
    <w:rsid w:val="00E83F1F"/>
    <w:rsid w:val="00E84236"/>
    <w:rsid w:val="00E842AD"/>
    <w:rsid w:val="00E845F9"/>
    <w:rsid w:val="00E846C6"/>
    <w:rsid w:val="00E849A1"/>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6048"/>
    <w:rsid w:val="00E9604F"/>
    <w:rsid w:val="00E960BB"/>
    <w:rsid w:val="00E9647B"/>
    <w:rsid w:val="00E9673B"/>
    <w:rsid w:val="00E96799"/>
    <w:rsid w:val="00E967E1"/>
    <w:rsid w:val="00E974C6"/>
    <w:rsid w:val="00E974DD"/>
    <w:rsid w:val="00E975F1"/>
    <w:rsid w:val="00E978D8"/>
    <w:rsid w:val="00E97DE6"/>
    <w:rsid w:val="00E97FF3"/>
    <w:rsid w:val="00EA00C7"/>
    <w:rsid w:val="00EA01D2"/>
    <w:rsid w:val="00EA0384"/>
    <w:rsid w:val="00EA0620"/>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3DF"/>
    <w:rsid w:val="00EB35F1"/>
    <w:rsid w:val="00EB367A"/>
    <w:rsid w:val="00EB377F"/>
    <w:rsid w:val="00EB38F3"/>
    <w:rsid w:val="00EB3B10"/>
    <w:rsid w:val="00EB4421"/>
    <w:rsid w:val="00EB4883"/>
    <w:rsid w:val="00EB4C66"/>
    <w:rsid w:val="00EB520A"/>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4DE2"/>
    <w:rsid w:val="00EC4F9D"/>
    <w:rsid w:val="00EC5128"/>
    <w:rsid w:val="00EC5183"/>
    <w:rsid w:val="00EC545B"/>
    <w:rsid w:val="00EC584E"/>
    <w:rsid w:val="00EC5BDA"/>
    <w:rsid w:val="00EC5EE7"/>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37C"/>
    <w:rsid w:val="00ED0699"/>
    <w:rsid w:val="00ED084F"/>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1B4E"/>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85E"/>
    <w:rsid w:val="00EE69AC"/>
    <w:rsid w:val="00EE69C2"/>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F34"/>
    <w:rsid w:val="00EF11E0"/>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1F6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2BF"/>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E44"/>
    <w:rsid w:val="00F36E6C"/>
    <w:rsid w:val="00F375D8"/>
    <w:rsid w:val="00F37D6C"/>
    <w:rsid w:val="00F37E44"/>
    <w:rsid w:val="00F37E77"/>
    <w:rsid w:val="00F4010D"/>
    <w:rsid w:val="00F4028A"/>
    <w:rsid w:val="00F402E9"/>
    <w:rsid w:val="00F4038C"/>
    <w:rsid w:val="00F406B8"/>
    <w:rsid w:val="00F408BF"/>
    <w:rsid w:val="00F40D9C"/>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8C6"/>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208"/>
    <w:rsid w:val="00F629DB"/>
    <w:rsid w:val="00F62A36"/>
    <w:rsid w:val="00F62E5D"/>
    <w:rsid w:val="00F62EA9"/>
    <w:rsid w:val="00F63187"/>
    <w:rsid w:val="00F635A8"/>
    <w:rsid w:val="00F63719"/>
    <w:rsid w:val="00F63A35"/>
    <w:rsid w:val="00F63C09"/>
    <w:rsid w:val="00F63C9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20D4"/>
    <w:rsid w:val="00F72110"/>
    <w:rsid w:val="00F724C5"/>
    <w:rsid w:val="00F72578"/>
    <w:rsid w:val="00F72750"/>
    <w:rsid w:val="00F72A5E"/>
    <w:rsid w:val="00F72ABD"/>
    <w:rsid w:val="00F731C3"/>
    <w:rsid w:val="00F7335D"/>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8BA"/>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3C4"/>
    <w:rsid w:val="00F8482D"/>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4D6"/>
    <w:rsid w:val="00F9790E"/>
    <w:rsid w:val="00F97A12"/>
    <w:rsid w:val="00F97A36"/>
    <w:rsid w:val="00F97AA4"/>
    <w:rsid w:val="00F97B11"/>
    <w:rsid w:val="00F97D59"/>
    <w:rsid w:val="00F97F99"/>
    <w:rsid w:val="00FA02B8"/>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318"/>
    <w:rsid w:val="00FA75DC"/>
    <w:rsid w:val="00FA7663"/>
    <w:rsid w:val="00FA7800"/>
    <w:rsid w:val="00FA7D67"/>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7A6"/>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892"/>
    <w:rsid w:val="00FE1FC4"/>
    <w:rsid w:val="00FE23FF"/>
    <w:rsid w:val="00FE2611"/>
    <w:rsid w:val="00FE2A7C"/>
    <w:rsid w:val="00FE2F20"/>
    <w:rsid w:val="00FE3040"/>
    <w:rsid w:val="00FE37A3"/>
    <w:rsid w:val="00FE4091"/>
    <w:rsid w:val="00FE4332"/>
    <w:rsid w:val="00FE4717"/>
    <w:rsid w:val="00FE4F98"/>
    <w:rsid w:val="00FE5433"/>
    <w:rsid w:val="00FE5490"/>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1E61"/>
    <w:rsid w:val="00FF1E6D"/>
    <w:rsid w:val="00FF2338"/>
    <w:rsid w:val="00FF23CC"/>
    <w:rsid w:val="00FF272E"/>
    <w:rsid w:val="00FF2F96"/>
    <w:rsid w:val="00FF352B"/>
    <w:rsid w:val="00FF37DF"/>
    <w:rsid w:val="00FF3826"/>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0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8DA2-25CA-4A5A-8C6E-6C9356EB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2016-09-09T18:27:00Z</dcterms:created>
  <dcterms:modified xsi:type="dcterms:W3CDTF">2016-09-09T18:27:00Z</dcterms:modified>
</cp:coreProperties>
</file>