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0432B" w14:textId="6A6A91BC" w:rsidR="00272612" w:rsidRPr="00FA6760" w:rsidRDefault="00BC7D7A" w:rsidP="00505D3E">
      <w:pPr>
        <w:tabs>
          <w:tab w:val="center" w:pos="4500"/>
          <w:tab w:val="right" w:pos="9086"/>
        </w:tabs>
        <w:rPr>
          <w:rFonts w:ascii="Arial" w:hAnsi="Arial" w:cs="Arial"/>
          <w:color w:val="000000" w:themeColor="text1"/>
          <w:u w:color="000000"/>
        </w:rPr>
      </w:pPr>
      <w:r w:rsidRPr="00FA6760">
        <w:rPr>
          <w:rFonts w:ascii="Arial" w:hAnsi="Arial" w:cs="Arial"/>
          <w:color w:val="000000" w:themeColor="text1"/>
        </w:rPr>
        <w:t>October 22</w:t>
      </w:r>
      <w:r w:rsidR="00875A2F" w:rsidRPr="00FA6760">
        <w:rPr>
          <w:rFonts w:ascii="Arial" w:hAnsi="Arial" w:cs="Arial"/>
          <w:color w:val="000000" w:themeColor="text1"/>
        </w:rPr>
        <w:t>, 2017</w:t>
      </w:r>
      <w:r w:rsidR="00FC458F" w:rsidRPr="00FA6760">
        <w:rPr>
          <w:rFonts w:ascii="Arial" w:hAnsi="Arial" w:cs="Arial"/>
          <w:color w:val="000000" w:themeColor="text1"/>
        </w:rPr>
        <w:tab/>
      </w:r>
      <w:r w:rsidR="00FA6760" w:rsidRPr="00FA6760">
        <w:rPr>
          <w:rFonts w:ascii="Arial" w:hAnsi="Arial" w:cs="Arial"/>
          <w:color w:val="000000" w:themeColor="text1"/>
        </w:rPr>
        <w:br/>
      </w:r>
      <w:r w:rsidR="00AE1073" w:rsidRPr="00FA6760">
        <w:rPr>
          <w:rFonts w:ascii="Arial" w:hAnsi="Arial" w:cs="Arial"/>
          <w:color w:val="000000" w:themeColor="text1"/>
          <w:u w:color="000000"/>
        </w:rPr>
        <w:t>Ezra 3:11-13</w:t>
      </w:r>
    </w:p>
    <w:p w14:paraId="38C441EB" w14:textId="164D9593" w:rsidR="00505D3E" w:rsidRPr="00FA6760" w:rsidRDefault="008A35CF" w:rsidP="00505D3E">
      <w:pPr>
        <w:tabs>
          <w:tab w:val="center" w:pos="4500"/>
          <w:tab w:val="right" w:pos="9086"/>
        </w:tabs>
        <w:rPr>
          <w:rFonts w:ascii="Arial" w:hAnsi="Arial" w:cs="Arial"/>
          <w:color w:val="000000" w:themeColor="text1"/>
          <w:u w:color="000000"/>
        </w:rPr>
      </w:pPr>
      <w:r w:rsidRPr="00FA6760">
        <w:rPr>
          <w:rFonts w:ascii="Arial" w:hAnsi="Arial" w:cs="Arial"/>
          <w:color w:val="000000" w:themeColor="text1"/>
        </w:rPr>
        <w:t xml:space="preserve">Reformation in </w:t>
      </w:r>
      <w:r w:rsidR="0064313A" w:rsidRPr="00FA6760">
        <w:rPr>
          <w:rFonts w:ascii="Arial" w:hAnsi="Arial" w:cs="Arial"/>
          <w:color w:val="000000" w:themeColor="text1"/>
        </w:rPr>
        <w:t>the</w:t>
      </w:r>
      <w:r w:rsidR="00AE1073" w:rsidRPr="00FA6760">
        <w:rPr>
          <w:rFonts w:ascii="Arial" w:hAnsi="Arial" w:cs="Arial"/>
          <w:color w:val="000000" w:themeColor="text1"/>
        </w:rPr>
        <w:t xml:space="preserve"> </w:t>
      </w:r>
      <w:r w:rsidRPr="00FA6760">
        <w:rPr>
          <w:rFonts w:ascii="Arial" w:hAnsi="Arial" w:cs="Arial"/>
          <w:color w:val="000000" w:themeColor="text1"/>
        </w:rPr>
        <w:t>United Methodis</w:t>
      </w:r>
      <w:r w:rsidR="00AE1073" w:rsidRPr="00FA6760">
        <w:rPr>
          <w:rFonts w:ascii="Arial" w:hAnsi="Arial" w:cs="Arial"/>
          <w:color w:val="000000" w:themeColor="text1"/>
        </w:rPr>
        <w:t>t Church</w:t>
      </w:r>
    </w:p>
    <w:p w14:paraId="485DABE3" w14:textId="1565BADB" w:rsidR="00D91A6A" w:rsidRPr="00FA6760" w:rsidRDefault="00D91A6A" w:rsidP="00FE1FC4">
      <w:pPr>
        <w:pStyle w:val="BodyA"/>
        <w:rPr>
          <w:rFonts w:ascii="Arial" w:hAnsi="Arial" w:cs="Arial"/>
          <w:color w:val="000000" w:themeColor="text1"/>
        </w:rPr>
      </w:pPr>
      <w:r w:rsidRPr="00FA6760">
        <w:rPr>
          <w:rFonts w:ascii="Arial" w:hAnsi="Arial" w:cs="Arial"/>
          <w:color w:val="000000" w:themeColor="text1"/>
        </w:rPr>
        <w:t>Rev. Kerry Smith</w:t>
      </w:r>
      <w:r w:rsidRPr="00FA6760">
        <w:rPr>
          <w:rFonts w:ascii="Arial" w:hAnsi="Arial" w:cs="Arial"/>
          <w:color w:val="000000" w:themeColor="text1"/>
        </w:rPr>
        <w:tab/>
      </w:r>
      <w:r w:rsidR="00FA6760" w:rsidRPr="00FA6760">
        <w:rPr>
          <w:rFonts w:ascii="Arial" w:hAnsi="Arial" w:cs="Arial"/>
          <w:color w:val="000000" w:themeColor="text1"/>
        </w:rPr>
        <w:br/>
      </w:r>
      <w:r w:rsidRPr="00FA6760">
        <w:rPr>
          <w:rFonts w:ascii="Arial" w:hAnsi="Arial" w:cs="Arial"/>
          <w:color w:val="000000" w:themeColor="text1"/>
        </w:rPr>
        <w:t>Greenland Hills United Methodist Church</w:t>
      </w:r>
    </w:p>
    <w:p w14:paraId="2FFFD2CF" w14:textId="77777777" w:rsidR="005F5CD9" w:rsidRPr="00FA6760" w:rsidRDefault="005F5CD9" w:rsidP="00B538EF">
      <w:pPr>
        <w:pStyle w:val="DefaultText"/>
        <w:tabs>
          <w:tab w:val="center" w:pos="4500"/>
          <w:tab w:val="right" w:pos="9090"/>
        </w:tabs>
        <w:rPr>
          <w:rFonts w:ascii="Arial" w:hAnsi="Arial" w:cs="Arial"/>
          <w:bCs/>
          <w:color w:val="000000" w:themeColor="text1"/>
        </w:rPr>
      </w:pPr>
    </w:p>
    <w:p w14:paraId="4219F04F" w14:textId="03D5D3DE" w:rsidR="00875A2F" w:rsidRPr="00FA6760" w:rsidRDefault="00C00F5A" w:rsidP="00157771">
      <w:pPr>
        <w:tabs>
          <w:tab w:val="center" w:pos="4500"/>
          <w:tab w:val="right" w:pos="9086"/>
        </w:tabs>
        <w:rPr>
          <w:rFonts w:ascii="Arial" w:hAnsi="Arial" w:cs="Arial"/>
          <w:color w:val="000000" w:themeColor="text1"/>
        </w:rPr>
      </w:pPr>
      <w:r w:rsidRPr="00FA6760">
        <w:rPr>
          <w:rFonts w:ascii="Arial" w:hAnsi="Arial" w:cs="Arial"/>
          <w:color w:val="000000" w:themeColor="text1"/>
        </w:rPr>
        <w:t>Ezra 3:11-13</w:t>
      </w:r>
      <w:r w:rsidR="00533C95" w:rsidRPr="00FA6760">
        <w:rPr>
          <w:rFonts w:ascii="Arial" w:hAnsi="Arial" w:cs="Arial"/>
          <w:color w:val="000000" w:themeColor="text1"/>
        </w:rPr>
        <w:tab/>
      </w:r>
      <w:r w:rsidR="00BE050F" w:rsidRPr="00FA6760">
        <w:rPr>
          <w:rFonts w:ascii="Arial" w:hAnsi="Arial" w:cs="Arial"/>
          <w:color w:val="000000" w:themeColor="text1"/>
        </w:rPr>
        <w:t>New Revised Standard Version</w:t>
      </w:r>
    </w:p>
    <w:p w14:paraId="1B6E7674" w14:textId="77777777" w:rsidR="00AE1073" w:rsidRPr="00FA6760" w:rsidRDefault="00AE1073" w:rsidP="00AE1073">
      <w:pPr>
        <w:pStyle w:val="NormalWeb"/>
        <w:spacing w:before="0" w:after="0"/>
        <w:rPr>
          <w:rFonts w:ascii="Arial" w:eastAsia="Arial Unicode MS" w:hAnsi="Arial" w:cs="Arial"/>
          <w:color w:val="000000" w:themeColor="text1"/>
          <w:sz w:val="24"/>
          <w:szCs w:val="24"/>
          <w:bdr w:val="none" w:sz="0" w:space="0" w:color="auto"/>
        </w:rPr>
      </w:pPr>
      <w:r w:rsidRPr="00FA6760">
        <w:rPr>
          <w:rFonts w:ascii="Arial" w:eastAsia="Arial Unicode MS" w:hAnsi="Arial" w:cs="Arial"/>
          <w:color w:val="000000" w:themeColor="text1"/>
          <w:sz w:val="24"/>
          <w:szCs w:val="24"/>
          <w:bdr w:val="none" w:sz="0" w:space="0" w:color="auto"/>
        </w:rPr>
        <w:t>And all the people responded with a great shout when they praised the Lord, because the foundation of the house of the Lord was laid.  But many of the priests and Levites and heads of families, old people who had seen the first house on its foundations, wept with a loud voice when they saw this house, though many shouted aloud for joy, so that the people could not distinguish the sound of the joyful shout from the sound of the people’s weeping, for the people shouted so loudly that the sound was heard far away.</w:t>
      </w:r>
    </w:p>
    <w:p w14:paraId="72DD07C6" w14:textId="77777777" w:rsidR="00AE1073" w:rsidRPr="008A35CF" w:rsidRDefault="00AE1073" w:rsidP="008A35CF">
      <w:pPr>
        <w:rPr>
          <w:color w:val="000000" w:themeColor="text1"/>
          <w:sz w:val="20"/>
          <w:szCs w:val="20"/>
          <w:u w:color="000000"/>
        </w:rPr>
      </w:pPr>
    </w:p>
    <w:p w14:paraId="3FA24D68" w14:textId="1627D999" w:rsidR="007E26E8" w:rsidRPr="00FA6760" w:rsidRDefault="00023360" w:rsidP="00010320">
      <w:pPr>
        <w:pStyle w:val="chapter-2"/>
        <w:spacing w:before="0" w:beforeAutospacing="0" w:after="0" w:afterAutospacing="0"/>
        <w:rPr>
          <w:rFonts w:eastAsia="Arial Unicode MS"/>
          <w:color w:val="000000" w:themeColor="text1"/>
          <w:sz w:val="26"/>
          <w:szCs w:val="26"/>
          <w:u w:color="000000"/>
        </w:rPr>
      </w:pPr>
      <w:r w:rsidRPr="00007D6B">
        <w:rPr>
          <w:rFonts w:eastAsia="Arial Unicode MS"/>
          <w:color w:val="000000" w:themeColor="text1"/>
          <w:u w:color="000000"/>
        </w:rPr>
        <w:tab/>
      </w:r>
      <w:r w:rsidR="007E26E8" w:rsidRPr="00FA6760">
        <w:rPr>
          <w:rFonts w:eastAsia="Arial Unicode MS"/>
          <w:color w:val="000000" w:themeColor="text1"/>
          <w:sz w:val="26"/>
          <w:szCs w:val="26"/>
          <w:u w:color="000000"/>
        </w:rPr>
        <w:t xml:space="preserve">Children are amazing. </w:t>
      </w:r>
      <w:r w:rsidR="000A298C" w:rsidRPr="00FA6760">
        <w:rPr>
          <w:rFonts w:eastAsia="Arial Unicode MS"/>
          <w:color w:val="000000" w:themeColor="text1"/>
          <w:sz w:val="26"/>
          <w:szCs w:val="26"/>
          <w:u w:color="000000"/>
        </w:rPr>
        <w:t>There is a reason why Jesus said, “</w:t>
      </w:r>
      <w:r w:rsidR="003C797D" w:rsidRPr="00FA6760">
        <w:rPr>
          <w:rFonts w:eastAsia="Arial Unicode MS"/>
          <w:color w:val="000000" w:themeColor="text1"/>
          <w:sz w:val="26"/>
          <w:szCs w:val="26"/>
          <w:u w:color="000000"/>
        </w:rPr>
        <w:t>Truly I tell you, unless you change and become like children, you will never enter the kingdom of heaven” (Matthew 18:3).</w:t>
      </w:r>
      <w:r w:rsidR="009925C8" w:rsidRPr="00FA6760">
        <w:rPr>
          <w:rFonts w:eastAsia="Arial Unicode MS"/>
          <w:color w:val="000000" w:themeColor="text1"/>
          <w:sz w:val="26"/>
          <w:szCs w:val="26"/>
          <w:u w:color="000000"/>
        </w:rPr>
        <w:t xml:space="preserve"> </w:t>
      </w:r>
      <w:r w:rsidR="00A573D0" w:rsidRPr="00FA6760">
        <w:rPr>
          <w:rFonts w:eastAsia="Arial Unicode MS"/>
          <w:color w:val="000000" w:themeColor="text1"/>
          <w:sz w:val="26"/>
          <w:szCs w:val="26"/>
          <w:u w:color="000000"/>
        </w:rPr>
        <w:t xml:space="preserve">Children help us have hope, they help us look at the world with fresh eyes, children help us have wonder at the glory of God. </w:t>
      </w:r>
      <w:r w:rsidR="002A5CF9" w:rsidRPr="00FA6760">
        <w:rPr>
          <w:rFonts w:eastAsia="Arial Unicode MS"/>
          <w:color w:val="000000" w:themeColor="text1"/>
          <w:sz w:val="26"/>
          <w:szCs w:val="26"/>
          <w:u w:color="000000"/>
        </w:rPr>
        <w:t xml:space="preserve">As a parent it has been interesting for me how I can feel great joy with my children </w:t>
      </w:r>
      <w:proofErr w:type="gramStart"/>
      <w:r w:rsidR="002A5CF9" w:rsidRPr="00FA6760">
        <w:rPr>
          <w:rFonts w:eastAsia="Arial Unicode MS"/>
          <w:color w:val="000000" w:themeColor="text1"/>
          <w:sz w:val="26"/>
          <w:szCs w:val="26"/>
          <w:u w:color="000000"/>
        </w:rPr>
        <w:t>and also</w:t>
      </w:r>
      <w:proofErr w:type="gramEnd"/>
      <w:r w:rsidR="002A5CF9" w:rsidRPr="00FA6760">
        <w:rPr>
          <w:rFonts w:eastAsia="Arial Unicode MS"/>
          <w:color w:val="000000" w:themeColor="text1"/>
          <w:sz w:val="26"/>
          <w:szCs w:val="26"/>
          <w:u w:color="000000"/>
        </w:rPr>
        <w:t xml:space="preserve"> great frustration. I can feel so proud of them as they grow up </w:t>
      </w:r>
      <w:proofErr w:type="gramStart"/>
      <w:r w:rsidR="002A5CF9" w:rsidRPr="00FA6760">
        <w:rPr>
          <w:rFonts w:eastAsia="Arial Unicode MS"/>
          <w:color w:val="000000" w:themeColor="text1"/>
          <w:sz w:val="26"/>
          <w:szCs w:val="26"/>
          <w:u w:color="000000"/>
        </w:rPr>
        <w:t xml:space="preserve">and </w:t>
      </w:r>
      <w:r w:rsidR="00740BA0" w:rsidRPr="00FA6760">
        <w:rPr>
          <w:rFonts w:eastAsia="Arial Unicode MS"/>
          <w:color w:val="000000" w:themeColor="text1"/>
          <w:sz w:val="26"/>
          <w:szCs w:val="26"/>
          <w:u w:color="000000"/>
        </w:rPr>
        <w:t>also</w:t>
      </w:r>
      <w:proofErr w:type="gramEnd"/>
      <w:r w:rsidR="00740BA0" w:rsidRPr="00FA6760">
        <w:rPr>
          <w:rFonts w:eastAsia="Arial Unicode MS"/>
          <w:color w:val="000000" w:themeColor="text1"/>
          <w:sz w:val="26"/>
          <w:szCs w:val="26"/>
          <w:u w:color="000000"/>
        </w:rPr>
        <w:t xml:space="preserve"> </w:t>
      </w:r>
      <w:r w:rsidR="002A5CF9" w:rsidRPr="00FA6760">
        <w:rPr>
          <w:rFonts w:eastAsia="Arial Unicode MS"/>
          <w:color w:val="000000" w:themeColor="text1"/>
          <w:sz w:val="26"/>
          <w:szCs w:val="26"/>
          <w:u w:color="000000"/>
        </w:rPr>
        <w:t xml:space="preserve">sad </w:t>
      </w:r>
      <w:r w:rsidR="00DF583B" w:rsidRPr="00FA6760">
        <w:rPr>
          <w:rFonts w:eastAsia="Arial Unicode MS"/>
          <w:color w:val="000000" w:themeColor="text1"/>
          <w:sz w:val="26"/>
          <w:szCs w:val="26"/>
          <w:u w:color="000000"/>
        </w:rPr>
        <w:t>that</w:t>
      </w:r>
      <w:r w:rsidR="002A5CF9" w:rsidRPr="00FA6760">
        <w:rPr>
          <w:rFonts w:eastAsia="Arial Unicode MS"/>
          <w:color w:val="000000" w:themeColor="text1"/>
          <w:sz w:val="26"/>
          <w:szCs w:val="26"/>
          <w:u w:color="000000"/>
        </w:rPr>
        <w:t xml:space="preserve"> </w:t>
      </w:r>
      <w:r w:rsidR="00017F0C" w:rsidRPr="00FA6760">
        <w:rPr>
          <w:rFonts w:eastAsia="Arial Unicode MS"/>
          <w:color w:val="000000" w:themeColor="text1"/>
          <w:sz w:val="26"/>
          <w:szCs w:val="26"/>
          <w:u w:color="000000"/>
        </w:rPr>
        <w:t xml:space="preserve">they are growing up. </w:t>
      </w:r>
      <w:r w:rsidR="00D24016" w:rsidRPr="00FA6760">
        <w:rPr>
          <w:rFonts w:eastAsia="Arial Unicode MS"/>
          <w:color w:val="000000" w:themeColor="text1"/>
          <w:sz w:val="26"/>
          <w:szCs w:val="26"/>
          <w:u w:color="000000"/>
        </w:rPr>
        <w:t xml:space="preserve">I want them to hurry up and get </w:t>
      </w:r>
      <w:proofErr w:type="gramStart"/>
      <w:r w:rsidR="00D24016" w:rsidRPr="00FA6760">
        <w:rPr>
          <w:rFonts w:eastAsia="Arial Unicode MS"/>
          <w:color w:val="000000" w:themeColor="text1"/>
          <w:sz w:val="26"/>
          <w:szCs w:val="26"/>
          <w:u w:color="000000"/>
        </w:rPr>
        <w:t>older</w:t>
      </w:r>
      <w:proofErr w:type="gramEnd"/>
      <w:r w:rsidR="00D24016" w:rsidRPr="00FA6760">
        <w:rPr>
          <w:rFonts w:eastAsia="Arial Unicode MS"/>
          <w:color w:val="000000" w:themeColor="text1"/>
          <w:sz w:val="26"/>
          <w:szCs w:val="26"/>
          <w:u w:color="000000"/>
        </w:rPr>
        <w:t xml:space="preserve"> so they can do more on their own, and at the same time I want them </w:t>
      </w:r>
      <w:r w:rsidR="00DF583B" w:rsidRPr="00FA6760">
        <w:rPr>
          <w:rFonts w:eastAsia="Arial Unicode MS"/>
          <w:color w:val="000000" w:themeColor="text1"/>
          <w:sz w:val="26"/>
          <w:szCs w:val="26"/>
          <w:u w:color="000000"/>
        </w:rPr>
        <w:t xml:space="preserve">to slow </w:t>
      </w:r>
      <w:r w:rsidR="00D24016" w:rsidRPr="00FA6760">
        <w:rPr>
          <w:rFonts w:eastAsia="Arial Unicode MS"/>
          <w:color w:val="000000" w:themeColor="text1"/>
          <w:sz w:val="26"/>
          <w:szCs w:val="26"/>
          <w:u w:color="000000"/>
        </w:rPr>
        <w:t xml:space="preserve">down because they are getting older too fast. </w:t>
      </w:r>
      <w:r w:rsidR="00017F0C" w:rsidRPr="00FA6760">
        <w:rPr>
          <w:rFonts w:eastAsia="Arial Unicode MS"/>
          <w:color w:val="000000" w:themeColor="text1"/>
          <w:sz w:val="26"/>
          <w:szCs w:val="26"/>
          <w:u w:color="000000"/>
        </w:rPr>
        <w:t>Last weekend my husband Lee and I went to Trinity University in San Antonio for our 20</w:t>
      </w:r>
      <w:r w:rsidR="00017F0C" w:rsidRPr="00FA6760">
        <w:rPr>
          <w:rFonts w:eastAsia="Arial Unicode MS"/>
          <w:color w:val="000000" w:themeColor="text1"/>
          <w:sz w:val="26"/>
          <w:szCs w:val="26"/>
          <w:u w:color="000000"/>
          <w:vertAlign w:val="superscript"/>
        </w:rPr>
        <w:t>th</w:t>
      </w:r>
      <w:r w:rsidR="00017F0C" w:rsidRPr="00FA6760">
        <w:rPr>
          <w:rFonts w:eastAsia="Arial Unicode MS"/>
          <w:color w:val="000000" w:themeColor="text1"/>
          <w:sz w:val="26"/>
          <w:szCs w:val="26"/>
          <w:u w:color="000000"/>
        </w:rPr>
        <w:t xml:space="preserve"> college reunion and as we were there we realized that in five short years we will be somewhere with our oldest child celebrating Parents Weekend at college. That realization made me excited and alarmed.  </w:t>
      </w:r>
      <w:r w:rsidR="000C7E08" w:rsidRPr="00FA6760">
        <w:rPr>
          <w:rFonts w:eastAsia="Arial Unicode MS"/>
          <w:color w:val="000000" w:themeColor="text1"/>
          <w:sz w:val="26"/>
          <w:szCs w:val="26"/>
          <w:u w:color="000000"/>
        </w:rPr>
        <w:t>It feels so weird to feel e</w:t>
      </w:r>
      <w:r w:rsidR="00AC1C4F" w:rsidRPr="00FA6760">
        <w:rPr>
          <w:rFonts w:eastAsia="Arial Unicode MS"/>
          <w:color w:val="000000" w:themeColor="text1"/>
          <w:sz w:val="26"/>
          <w:szCs w:val="26"/>
          <w:u w:color="000000"/>
        </w:rPr>
        <w:t>motions that seem to be on opposite</w:t>
      </w:r>
      <w:r w:rsidR="000C7E08" w:rsidRPr="00FA6760">
        <w:rPr>
          <w:rFonts w:eastAsia="Arial Unicode MS"/>
          <w:color w:val="000000" w:themeColor="text1"/>
          <w:sz w:val="26"/>
          <w:szCs w:val="26"/>
          <w:u w:color="000000"/>
        </w:rPr>
        <w:t xml:space="preserve"> ends of the spectrum. Joy, frustration, pride, sadness, excitement, fear. </w:t>
      </w:r>
    </w:p>
    <w:p w14:paraId="7E784ACD" w14:textId="0F25A837" w:rsidR="009C338A" w:rsidRPr="00FA6760" w:rsidRDefault="00E76D8A" w:rsidP="00A85D6D">
      <w:pPr>
        <w:pStyle w:val="chapter-2"/>
        <w:spacing w:before="0" w:beforeAutospacing="0" w:after="0" w:afterAutospacing="0"/>
        <w:rPr>
          <w:rFonts w:eastAsia="Arial Unicode MS"/>
          <w:color w:val="000000" w:themeColor="text1"/>
          <w:sz w:val="26"/>
          <w:szCs w:val="26"/>
          <w:u w:color="000000"/>
        </w:rPr>
      </w:pPr>
      <w:r w:rsidRPr="00FA6760">
        <w:rPr>
          <w:rFonts w:eastAsia="Arial Unicode MS"/>
          <w:color w:val="000000" w:themeColor="text1"/>
          <w:sz w:val="26"/>
          <w:szCs w:val="26"/>
          <w:u w:color="000000"/>
        </w:rPr>
        <w:tab/>
        <w:t xml:space="preserve">And kids, I want you to know that it isn’t just parents that feel this struggle with our emotions.  You love your parents so much right?  But have there been times when you are so mad at your parents?  When I was six years old it was time to go to ballet and I didn’t want to </w:t>
      </w:r>
      <w:proofErr w:type="gramStart"/>
      <w:r w:rsidRPr="00FA6760">
        <w:rPr>
          <w:rFonts w:eastAsia="Arial Unicode MS"/>
          <w:color w:val="000000" w:themeColor="text1"/>
          <w:sz w:val="26"/>
          <w:szCs w:val="26"/>
          <w:u w:color="000000"/>
        </w:rPr>
        <w:t>go</w:t>
      </w:r>
      <w:proofErr w:type="gramEnd"/>
      <w:r w:rsidRPr="00FA6760">
        <w:rPr>
          <w:rFonts w:eastAsia="Arial Unicode MS"/>
          <w:color w:val="000000" w:themeColor="text1"/>
          <w:sz w:val="26"/>
          <w:szCs w:val="26"/>
          <w:u w:color="000000"/>
        </w:rPr>
        <w:t xml:space="preserve"> and I was so mad at my mom that I called her a word that I have never called her since. I was so mad at her, but I love my mom so much.  And guess what?  I </w:t>
      </w:r>
      <w:r w:rsidR="004067A9" w:rsidRPr="00FA6760">
        <w:rPr>
          <w:rFonts w:eastAsia="Arial Unicode MS"/>
          <w:color w:val="000000" w:themeColor="text1"/>
          <w:sz w:val="26"/>
          <w:szCs w:val="26"/>
          <w:u w:color="000000"/>
        </w:rPr>
        <w:t xml:space="preserve">still </w:t>
      </w:r>
      <w:r w:rsidRPr="00FA6760">
        <w:rPr>
          <w:rFonts w:eastAsia="Arial Unicode MS"/>
          <w:color w:val="000000" w:themeColor="text1"/>
          <w:sz w:val="26"/>
          <w:szCs w:val="26"/>
          <w:u w:color="000000"/>
        </w:rPr>
        <w:t xml:space="preserve">had to go to ballet that day, even though I didn’t want to go. </w:t>
      </w:r>
      <w:r w:rsidR="009C338A" w:rsidRPr="00FA6760">
        <w:rPr>
          <w:rFonts w:eastAsia="Arial Unicode MS"/>
          <w:color w:val="000000" w:themeColor="text1"/>
          <w:sz w:val="26"/>
          <w:szCs w:val="26"/>
          <w:u w:color="000000"/>
        </w:rPr>
        <w:t xml:space="preserve">We </w:t>
      </w:r>
      <w:r w:rsidR="0024183A" w:rsidRPr="00FA6760">
        <w:rPr>
          <w:rFonts w:eastAsia="Arial Unicode MS"/>
          <w:color w:val="000000" w:themeColor="text1"/>
          <w:sz w:val="26"/>
          <w:szCs w:val="26"/>
          <w:u w:color="000000"/>
        </w:rPr>
        <w:t xml:space="preserve">feel these strong feelings on opposite ends of the spectrum.  </w:t>
      </w:r>
      <w:r w:rsidR="00A21A40" w:rsidRPr="00FA6760">
        <w:rPr>
          <w:rFonts w:eastAsia="Arial Unicode MS"/>
          <w:color w:val="000000" w:themeColor="text1"/>
          <w:sz w:val="26"/>
          <w:szCs w:val="26"/>
          <w:u w:color="000000"/>
        </w:rPr>
        <w:t xml:space="preserve">I feel those strong feelings, joy and frustration, when I think about how our United Methodist Church is growing and changing and struggling. </w:t>
      </w:r>
    </w:p>
    <w:p w14:paraId="20C169DB" w14:textId="67DAA16B" w:rsidR="00384F5D" w:rsidRPr="00FA6760" w:rsidRDefault="00384F5D" w:rsidP="0024183A">
      <w:pPr>
        <w:pStyle w:val="chapter-2"/>
        <w:spacing w:before="0" w:beforeAutospacing="0" w:after="0" w:afterAutospacing="0"/>
        <w:ind w:firstLine="720"/>
        <w:rPr>
          <w:rFonts w:eastAsia="Arial Unicode MS"/>
          <w:color w:val="000000" w:themeColor="text1"/>
          <w:sz w:val="26"/>
          <w:szCs w:val="26"/>
          <w:u w:color="000000"/>
        </w:rPr>
      </w:pPr>
      <w:r w:rsidRPr="00FA6760">
        <w:rPr>
          <w:rFonts w:eastAsia="Arial Unicode MS"/>
          <w:color w:val="000000" w:themeColor="text1"/>
          <w:sz w:val="26"/>
          <w:szCs w:val="26"/>
          <w:u w:color="000000"/>
        </w:rPr>
        <w:t xml:space="preserve">This week I was at clergy retreat with the 300 other United Methodist clergy in North Texas and our speaker shared this scripture in Ezra. I had never read it before. The </w:t>
      </w:r>
      <w:r w:rsidR="00B918FD" w:rsidRPr="00FA6760">
        <w:rPr>
          <w:rFonts w:eastAsia="Arial Unicode MS"/>
          <w:color w:val="000000" w:themeColor="text1"/>
          <w:sz w:val="26"/>
          <w:szCs w:val="26"/>
          <w:u w:color="000000"/>
        </w:rPr>
        <w:t xml:space="preserve">foundation of the Second Temple is being laid. </w:t>
      </w:r>
      <w:r w:rsidR="00A85D6D" w:rsidRPr="00FA6760">
        <w:rPr>
          <w:rFonts w:eastAsia="Arial Unicode MS"/>
          <w:color w:val="000000" w:themeColor="text1"/>
          <w:sz w:val="26"/>
          <w:szCs w:val="26"/>
          <w:u w:color="000000"/>
        </w:rPr>
        <w:t xml:space="preserve">70 years </w:t>
      </w:r>
      <w:r w:rsidR="001D428E" w:rsidRPr="00FA6760">
        <w:rPr>
          <w:rFonts w:eastAsia="Arial Unicode MS"/>
          <w:color w:val="000000" w:themeColor="text1"/>
          <w:sz w:val="26"/>
          <w:szCs w:val="26"/>
          <w:u w:color="000000"/>
        </w:rPr>
        <w:t>before</w:t>
      </w:r>
      <w:r w:rsidR="00A85D6D" w:rsidRPr="00FA6760">
        <w:rPr>
          <w:rFonts w:eastAsia="Arial Unicode MS"/>
          <w:color w:val="000000" w:themeColor="text1"/>
          <w:sz w:val="26"/>
          <w:szCs w:val="26"/>
          <w:u w:color="000000"/>
        </w:rPr>
        <w:t xml:space="preserve"> the First Temple was destroyed by the army of Nebuchadnezzar, the Babylonian king</w:t>
      </w:r>
      <w:r w:rsidR="001D428E" w:rsidRPr="00FA6760">
        <w:rPr>
          <w:rFonts w:eastAsia="Arial Unicode MS"/>
          <w:color w:val="000000" w:themeColor="text1"/>
          <w:sz w:val="26"/>
          <w:szCs w:val="26"/>
          <w:u w:color="000000"/>
        </w:rPr>
        <w:t>, and now it is being rebuilt</w:t>
      </w:r>
      <w:r w:rsidR="00A85D6D" w:rsidRPr="00FA6760">
        <w:rPr>
          <w:rFonts w:eastAsia="Arial Unicode MS"/>
          <w:color w:val="000000" w:themeColor="text1"/>
          <w:sz w:val="26"/>
          <w:szCs w:val="26"/>
          <w:u w:color="000000"/>
        </w:rPr>
        <w:t xml:space="preserve">.  There were folks crying and we don’t know why. Maybe they were crying because </w:t>
      </w:r>
      <w:r w:rsidRPr="00FA6760">
        <w:rPr>
          <w:rFonts w:eastAsia="Arial Unicode MS"/>
          <w:color w:val="000000" w:themeColor="text1"/>
          <w:sz w:val="26"/>
          <w:szCs w:val="26"/>
          <w:u w:color="000000"/>
        </w:rPr>
        <w:t xml:space="preserve">they wouldn’t see the temple finished or the second </w:t>
      </w:r>
      <w:r w:rsidR="00A85D6D" w:rsidRPr="00FA6760">
        <w:rPr>
          <w:rFonts w:eastAsia="Arial Unicode MS"/>
          <w:color w:val="000000" w:themeColor="text1"/>
          <w:sz w:val="26"/>
          <w:szCs w:val="26"/>
          <w:u w:color="000000"/>
        </w:rPr>
        <w:t>temple</w:t>
      </w:r>
      <w:r w:rsidRPr="00FA6760">
        <w:rPr>
          <w:rFonts w:eastAsia="Arial Unicode MS"/>
          <w:color w:val="000000" w:themeColor="text1"/>
          <w:sz w:val="26"/>
          <w:szCs w:val="26"/>
          <w:u w:color="000000"/>
        </w:rPr>
        <w:t xml:space="preserve"> didn’t look as good as the first one, or </w:t>
      </w:r>
      <w:r w:rsidR="00A85D6D" w:rsidRPr="00FA6760">
        <w:rPr>
          <w:rFonts w:eastAsia="Arial Unicode MS"/>
          <w:color w:val="000000" w:themeColor="text1"/>
          <w:sz w:val="26"/>
          <w:szCs w:val="26"/>
          <w:u w:color="000000"/>
        </w:rPr>
        <w:t xml:space="preserve">maybe </w:t>
      </w:r>
      <w:r w:rsidRPr="00FA6760">
        <w:rPr>
          <w:rFonts w:eastAsia="Arial Unicode MS"/>
          <w:color w:val="000000" w:themeColor="text1"/>
          <w:sz w:val="26"/>
          <w:szCs w:val="26"/>
          <w:u w:color="000000"/>
        </w:rPr>
        <w:t xml:space="preserve">they were tears of joy? </w:t>
      </w:r>
      <w:r w:rsidR="007D62B1" w:rsidRPr="00FA6760">
        <w:rPr>
          <w:rFonts w:eastAsia="Arial Unicode MS"/>
          <w:color w:val="000000" w:themeColor="text1"/>
          <w:sz w:val="26"/>
          <w:szCs w:val="26"/>
          <w:u w:color="000000"/>
        </w:rPr>
        <w:t xml:space="preserve">We don’t know. </w:t>
      </w:r>
      <w:r w:rsidR="0062148E" w:rsidRPr="00FA6760">
        <w:rPr>
          <w:rFonts w:eastAsia="Arial Unicode MS"/>
          <w:color w:val="000000" w:themeColor="text1"/>
          <w:sz w:val="26"/>
          <w:szCs w:val="26"/>
          <w:u w:color="000000"/>
        </w:rPr>
        <w:t>But other people</w:t>
      </w:r>
      <w:r w:rsidRPr="00FA6760">
        <w:rPr>
          <w:rFonts w:eastAsia="Arial Unicode MS"/>
          <w:color w:val="000000" w:themeColor="text1"/>
          <w:sz w:val="26"/>
          <w:szCs w:val="26"/>
          <w:u w:color="000000"/>
        </w:rPr>
        <w:t xml:space="preserve"> </w:t>
      </w:r>
      <w:proofErr w:type="gramStart"/>
      <w:r w:rsidRPr="00FA6760">
        <w:rPr>
          <w:rFonts w:eastAsia="Arial Unicode MS"/>
          <w:color w:val="000000" w:themeColor="text1"/>
          <w:sz w:val="26"/>
          <w:szCs w:val="26"/>
          <w:u w:color="000000"/>
        </w:rPr>
        <w:t xml:space="preserve">shouted </w:t>
      </w:r>
      <w:r w:rsidRPr="00FA6760">
        <w:rPr>
          <w:rFonts w:eastAsia="Arial Unicode MS"/>
          <w:color w:val="000000" w:themeColor="text1"/>
          <w:sz w:val="26"/>
          <w:szCs w:val="26"/>
          <w:u w:color="000000"/>
        </w:rPr>
        <w:lastRenderedPageBreak/>
        <w:t>loudly</w:t>
      </w:r>
      <w:proofErr w:type="gramEnd"/>
      <w:r w:rsidRPr="00FA6760">
        <w:rPr>
          <w:rFonts w:eastAsia="Arial Unicode MS"/>
          <w:color w:val="000000" w:themeColor="text1"/>
          <w:sz w:val="26"/>
          <w:szCs w:val="26"/>
          <w:u w:color="000000"/>
        </w:rPr>
        <w:t xml:space="preserve"> with joy</w:t>
      </w:r>
      <w:r w:rsidR="0095758A" w:rsidRPr="00FA6760">
        <w:rPr>
          <w:rFonts w:eastAsia="Arial Unicode MS"/>
          <w:color w:val="000000" w:themeColor="text1"/>
          <w:sz w:val="26"/>
          <w:szCs w:val="26"/>
          <w:u w:color="000000"/>
        </w:rPr>
        <w:t>. Y</w:t>
      </w:r>
      <w:r w:rsidRPr="00FA6760">
        <w:rPr>
          <w:rFonts w:eastAsia="Arial Unicode MS"/>
          <w:color w:val="000000" w:themeColor="text1"/>
          <w:sz w:val="26"/>
          <w:szCs w:val="26"/>
          <w:u w:color="000000"/>
        </w:rPr>
        <w:t xml:space="preserve">ou couldn’t tell who rejoiced </w:t>
      </w:r>
      <w:r w:rsidR="00A85D6D" w:rsidRPr="00FA6760">
        <w:rPr>
          <w:rFonts w:eastAsia="Arial Unicode MS"/>
          <w:color w:val="000000" w:themeColor="text1"/>
          <w:sz w:val="26"/>
          <w:szCs w:val="26"/>
          <w:u w:color="000000"/>
        </w:rPr>
        <w:t xml:space="preserve">apart </w:t>
      </w:r>
      <w:r w:rsidRPr="00FA6760">
        <w:rPr>
          <w:rFonts w:eastAsia="Arial Unicode MS"/>
          <w:color w:val="000000" w:themeColor="text1"/>
          <w:sz w:val="26"/>
          <w:szCs w:val="26"/>
          <w:u w:color="000000"/>
        </w:rPr>
        <w:t xml:space="preserve">from those who cried. </w:t>
      </w:r>
      <w:r w:rsidR="00C74A40" w:rsidRPr="00FA6760">
        <w:rPr>
          <w:rFonts w:eastAsia="Arial Unicode MS"/>
          <w:color w:val="000000" w:themeColor="text1"/>
          <w:sz w:val="26"/>
          <w:szCs w:val="26"/>
          <w:u w:color="000000"/>
        </w:rPr>
        <w:t>People with strong feelings on opposite ends of the spectrum.</w:t>
      </w:r>
    </w:p>
    <w:p w14:paraId="1C081654" w14:textId="16A21A7E" w:rsidR="00023360" w:rsidRPr="00FA6760" w:rsidRDefault="00C74A40" w:rsidP="00F92ECC">
      <w:pPr>
        <w:pStyle w:val="chapter-2"/>
        <w:spacing w:before="0" w:beforeAutospacing="0" w:after="0" w:afterAutospacing="0"/>
        <w:rPr>
          <w:rFonts w:eastAsia="Arial Unicode MS"/>
          <w:color w:val="000000" w:themeColor="text1"/>
          <w:sz w:val="26"/>
          <w:szCs w:val="26"/>
          <w:u w:color="000000"/>
        </w:rPr>
      </w:pPr>
      <w:r w:rsidRPr="00FA6760">
        <w:rPr>
          <w:rFonts w:eastAsia="Arial Unicode MS"/>
          <w:color w:val="000000" w:themeColor="text1"/>
          <w:sz w:val="26"/>
          <w:szCs w:val="26"/>
          <w:u w:color="000000"/>
        </w:rPr>
        <w:tab/>
      </w:r>
      <w:r w:rsidR="003C10E6" w:rsidRPr="00FA6760">
        <w:rPr>
          <w:rFonts w:eastAsia="Arial Unicode MS"/>
          <w:color w:val="000000" w:themeColor="text1"/>
          <w:sz w:val="26"/>
          <w:szCs w:val="26"/>
          <w:u w:color="000000"/>
        </w:rPr>
        <w:t xml:space="preserve">This month we are remembering the 500th anniversary of the Protestant Reformation. </w:t>
      </w:r>
      <w:r w:rsidR="00010320" w:rsidRPr="00FA6760">
        <w:rPr>
          <w:rFonts w:eastAsia="Arial Unicode MS"/>
          <w:color w:val="000000" w:themeColor="text1"/>
          <w:sz w:val="26"/>
          <w:szCs w:val="26"/>
          <w:u w:color="000000"/>
        </w:rPr>
        <w:t>Five hundr</w:t>
      </w:r>
      <w:r w:rsidR="00EB6292" w:rsidRPr="00FA6760">
        <w:rPr>
          <w:rFonts w:eastAsia="Arial Unicode MS"/>
          <w:color w:val="000000" w:themeColor="text1"/>
          <w:sz w:val="26"/>
          <w:szCs w:val="26"/>
          <w:u w:color="000000"/>
        </w:rPr>
        <w:t>ed years ago on October 31, 1517</w:t>
      </w:r>
      <w:r w:rsidR="00010320" w:rsidRPr="00FA6760">
        <w:rPr>
          <w:rFonts w:eastAsia="Arial Unicode MS"/>
          <w:color w:val="000000" w:themeColor="text1"/>
          <w:sz w:val="26"/>
          <w:szCs w:val="26"/>
          <w:u w:color="000000"/>
        </w:rPr>
        <w:t xml:space="preserve"> a </w:t>
      </w:r>
      <w:r w:rsidR="00023360" w:rsidRPr="00FA6760">
        <w:rPr>
          <w:rFonts w:eastAsia="Arial Unicode MS"/>
          <w:color w:val="000000" w:themeColor="text1"/>
          <w:sz w:val="26"/>
          <w:szCs w:val="26"/>
          <w:u w:color="000000"/>
        </w:rPr>
        <w:t>33-year-old monk and professor w</w:t>
      </w:r>
      <w:r w:rsidR="00010320" w:rsidRPr="00FA6760">
        <w:rPr>
          <w:rFonts w:eastAsia="Arial Unicode MS"/>
          <w:color w:val="000000" w:themeColor="text1"/>
          <w:sz w:val="26"/>
          <w:szCs w:val="26"/>
          <w:u w:color="000000"/>
        </w:rPr>
        <w:t xml:space="preserve">as worried about the </w:t>
      </w:r>
      <w:r w:rsidR="007F09DA" w:rsidRPr="00FA6760">
        <w:rPr>
          <w:rFonts w:eastAsia="Arial Unicode MS"/>
          <w:color w:val="000000" w:themeColor="text1"/>
          <w:sz w:val="26"/>
          <w:szCs w:val="26"/>
          <w:u w:color="000000"/>
        </w:rPr>
        <w:t>Catholic</w:t>
      </w:r>
      <w:r w:rsidR="00010320" w:rsidRPr="00FA6760">
        <w:rPr>
          <w:rFonts w:eastAsia="Arial Unicode MS"/>
          <w:color w:val="000000" w:themeColor="text1"/>
          <w:sz w:val="26"/>
          <w:szCs w:val="26"/>
          <w:u w:color="000000"/>
        </w:rPr>
        <w:t xml:space="preserve"> C</w:t>
      </w:r>
      <w:r w:rsidR="00023360" w:rsidRPr="00FA6760">
        <w:rPr>
          <w:rFonts w:eastAsia="Arial Unicode MS"/>
          <w:color w:val="000000" w:themeColor="text1"/>
          <w:sz w:val="26"/>
          <w:szCs w:val="26"/>
          <w:u w:color="000000"/>
        </w:rPr>
        <w:t xml:space="preserve">hurch. He posted a list of </w:t>
      </w:r>
      <w:r w:rsidR="004A15D8" w:rsidRPr="00FA6760">
        <w:rPr>
          <w:rFonts w:eastAsia="Arial Unicode MS"/>
          <w:color w:val="000000" w:themeColor="text1"/>
          <w:sz w:val="26"/>
          <w:szCs w:val="26"/>
          <w:u w:color="000000"/>
        </w:rPr>
        <w:t xml:space="preserve">95 </w:t>
      </w:r>
      <w:r w:rsidR="00023360" w:rsidRPr="00FA6760">
        <w:rPr>
          <w:rFonts w:eastAsia="Arial Unicode MS"/>
          <w:color w:val="000000" w:themeColor="text1"/>
          <w:sz w:val="26"/>
          <w:szCs w:val="26"/>
          <w:u w:color="000000"/>
        </w:rPr>
        <w:t>ideas for how the church could be bet</w:t>
      </w:r>
      <w:r w:rsidR="004A15D8" w:rsidRPr="00FA6760">
        <w:rPr>
          <w:rFonts w:eastAsia="Arial Unicode MS"/>
          <w:color w:val="000000" w:themeColor="text1"/>
          <w:sz w:val="26"/>
          <w:szCs w:val="26"/>
          <w:u w:color="000000"/>
        </w:rPr>
        <w:t>ter on the town bulletin board. He</w:t>
      </w:r>
      <w:r w:rsidR="00023360" w:rsidRPr="00FA6760">
        <w:rPr>
          <w:rFonts w:eastAsia="Arial Unicode MS"/>
          <w:color w:val="000000" w:themeColor="text1"/>
          <w:sz w:val="26"/>
          <w:szCs w:val="26"/>
          <w:u w:color="000000"/>
        </w:rPr>
        <w:t xml:space="preserve"> had no idea that a Reformation would result from his act. Martin Luther hoped that if he opened his heart and shared his frustration with the Church, that there would be debate and that </w:t>
      </w:r>
      <w:r w:rsidR="00F92ECC" w:rsidRPr="00FA6760">
        <w:rPr>
          <w:rFonts w:eastAsia="Arial Unicode MS"/>
          <w:color w:val="000000" w:themeColor="text1"/>
          <w:sz w:val="26"/>
          <w:szCs w:val="26"/>
          <w:u w:color="000000"/>
        </w:rPr>
        <w:t>the Church would change, and be better</w:t>
      </w:r>
      <w:r w:rsidR="00023360" w:rsidRPr="00FA6760">
        <w:rPr>
          <w:rFonts w:eastAsia="Arial Unicode MS"/>
          <w:color w:val="000000" w:themeColor="text1"/>
          <w:sz w:val="26"/>
          <w:szCs w:val="26"/>
          <w:u w:color="000000"/>
        </w:rPr>
        <w:t xml:space="preserve">. </w:t>
      </w:r>
    </w:p>
    <w:p w14:paraId="51AAA999" w14:textId="0A1A0C87" w:rsidR="00770315" w:rsidRPr="00FA6760" w:rsidRDefault="00265CF2" w:rsidP="00D0488B">
      <w:pPr>
        <w:widowControl w:val="0"/>
        <w:autoSpaceDE w:val="0"/>
        <w:autoSpaceDN w:val="0"/>
        <w:adjustRightInd w:val="0"/>
        <w:ind w:firstLine="720"/>
        <w:rPr>
          <w:color w:val="000000" w:themeColor="text1"/>
          <w:sz w:val="26"/>
          <w:szCs w:val="26"/>
          <w:u w:color="000000"/>
        </w:rPr>
      </w:pPr>
      <w:r w:rsidRPr="00FA6760">
        <w:rPr>
          <w:color w:val="000000" w:themeColor="text1"/>
          <w:sz w:val="26"/>
          <w:szCs w:val="26"/>
          <w:u w:color="000000"/>
        </w:rPr>
        <w:t xml:space="preserve">Our United Methodist Church is </w:t>
      </w:r>
      <w:proofErr w:type="gramStart"/>
      <w:r w:rsidRPr="00FA6760">
        <w:rPr>
          <w:color w:val="000000" w:themeColor="text1"/>
          <w:sz w:val="26"/>
          <w:szCs w:val="26"/>
          <w:u w:color="000000"/>
        </w:rPr>
        <w:t>in the midst of</w:t>
      </w:r>
      <w:proofErr w:type="gramEnd"/>
      <w:r w:rsidRPr="00FA6760">
        <w:rPr>
          <w:color w:val="000000" w:themeColor="text1"/>
          <w:sz w:val="26"/>
          <w:szCs w:val="26"/>
          <w:u w:color="000000"/>
        </w:rPr>
        <w:t xml:space="preserve"> change </w:t>
      </w:r>
      <w:r w:rsidR="00E277F2" w:rsidRPr="00FA6760">
        <w:rPr>
          <w:color w:val="000000" w:themeColor="text1"/>
          <w:sz w:val="26"/>
          <w:szCs w:val="26"/>
          <w:u w:color="000000"/>
        </w:rPr>
        <w:t>as well.</w:t>
      </w:r>
      <w:r w:rsidRPr="00FA6760">
        <w:rPr>
          <w:color w:val="000000" w:themeColor="text1"/>
          <w:sz w:val="26"/>
          <w:szCs w:val="26"/>
          <w:u w:color="000000"/>
        </w:rPr>
        <w:t xml:space="preserve"> Every four years we have these worldwide meetings called General Conference</w:t>
      </w:r>
      <w:r w:rsidR="00770315" w:rsidRPr="00FA6760">
        <w:rPr>
          <w:color w:val="000000" w:themeColor="text1"/>
          <w:sz w:val="26"/>
          <w:szCs w:val="26"/>
          <w:u w:color="000000"/>
        </w:rPr>
        <w:t>, the latest one was</w:t>
      </w:r>
      <w:r w:rsidRPr="00FA6760">
        <w:rPr>
          <w:color w:val="000000" w:themeColor="text1"/>
          <w:sz w:val="26"/>
          <w:szCs w:val="26"/>
          <w:u w:color="000000"/>
        </w:rPr>
        <w:t xml:space="preserve"> in Portland, Oregon in May 2016</w:t>
      </w:r>
      <w:r w:rsidR="00770315" w:rsidRPr="00FA6760">
        <w:rPr>
          <w:color w:val="000000" w:themeColor="text1"/>
          <w:sz w:val="26"/>
          <w:szCs w:val="26"/>
          <w:u w:color="000000"/>
        </w:rPr>
        <w:t xml:space="preserve">. There were 850 delegates, 58% from the United States, 30% from Africa, 6% from the Philippines, 5% from Europe, and 1% from other areas around the world. </w:t>
      </w:r>
      <w:r w:rsidR="00D0488B" w:rsidRPr="00FA6760">
        <w:rPr>
          <w:color w:val="000000" w:themeColor="text1"/>
          <w:sz w:val="26"/>
          <w:szCs w:val="26"/>
          <w:u w:color="000000"/>
        </w:rPr>
        <w:t xml:space="preserve">Everyone’s vote has equal weight. </w:t>
      </w:r>
      <w:r w:rsidR="00D30718" w:rsidRPr="00FA6760">
        <w:rPr>
          <w:color w:val="000000" w:themeColor="text1"/>
          <w:sz w:val="26"/>
          <w:szCs w:val="26"/>
          <w:u w:color="000000"/>
        </w:rPr>
        <w:t xml:space="preserve">General Conference in 2016 lasted for 10 days and the first three days were spent talking about the rules of the </w:t>
      </w:r>
      <w:r w:rsidR="008D3C6E" w:rsidRPr="00FA6760">
        <w:rPr>
          <w:color w:val="000000" w:themeColor="text1"/>
          <w:sz w:val="26"/>
          <w:szCs w:val="26"/>
          <w:u w:color="000000"/>
        </w:rPr>
        <w:t>gathering</w:t>
      </w:r>
      <w:r w:rsidR="00D30718" w:rsidRPr="00FA6760">
        <w:rPr>
          <w:color w:val="000000" w:themeColor="text1"/>
          <w:sz w:val="26"/>
          <w:szCs w:val="26"/>
          <w:u w:color="000000"/>
        </w:rPr>
        <w:t xml:space="preserve">.  I am serious.  </w:t>
      </w:r>
      <w:r w:rsidR="00C30785" w:rsidRPr="00FA6760">
        <w:rPr>
          <w:color w:val="000000" w:themeColor="text1"/>
          <w:sz w:val="26"/>
          <w:szCs w:val="26"/>
          <w:u w:color="000000"/>
        </w:rPr>
        <w:t xml:space="preserve">Instead of voting yes or no, there was a proposal to have a group-discernment process to deal with complicated and contentious legislation such as </w:t>
      </w:r>
      <w:r w:rsidR="00FB008B" w:rsidRPr="00FA6760">
        <w:rPr>
          <w:color w:val="000000" w:themeColor="text1"/>
          <w:sz w:val="26"/>
          <w:szCs w:val="26"/>
          <w:u w:color="000000"/>
        </w:rPr>
        <w:t xml:space="preserve">human </w:t>
      </w:r>
      <w:r w:rsidR="00C30785" w:rsidRPr="00FA6760">
        <w:rPr>
          <w:color w:val="000000" w:themeColor="text1"/>
          <w:sz w:val="26"/>
          <w:szCs w:val="26"/>
          <w:u w:color="000000"/>
        </w:rPr>
        <w:t xml:space="preserve">sexuality. </w:t>
      </w:r>
      <w:r w:rsidR="00EB3517" w:rsidRPr="00FA6760">
        <w:rPr>
          <w:color w:val="000000" w:themeColor="text1"/>
          <w:sz w:val="26"/>
          <w:szCs w:val="26"/>
          <w:u w:color="000000"/>
        </w:rPr>
        <w:t xml:space="preserve">Right </w:t>
      </w:r>
      <w:proofErr w:type="gramStart"/>
      <w:r w:rsidR="00EB3517" w:rsidRPr="00FA6760">
        <w:rPr>
          <w:color w:val="000000" w:themeColor="text1"/>
          <w:sz w:val="26"/>
          <w:szCs w:val="26"/>
          <w:u w:color="000000"/>
        </w:rPr>
        <w:t>now</w:t>
      </w:r>
      <w:proofErr w:type="gramEnd"/>
      <w:r w:rsidR="00EB3517" w:rsidRPr="00FA6760">
        <w:rPr>
          <w:color w:val="000000" w:themeColor="text1"/>
          <w:sz w:val="26"/>
          <w:szCs w:val="26"/>
          <w:u w:color="000000"/>
        </w:rPr>
        <w:t xml:space="preserve"> in the United Methodist Church pastors can’t officiate at same gender weddings</w:t>
      </w:r>
      <w:r w:rsidR="00BE4CF2" w:rsidRPr="00FA6760">
        <w:rPr>
          <w:color w:val="000000" w:themeColor="text1"/>
          <w:sz w:val="26"/>
          <w:szCs w:val="26"/>
          <w:u w:color="000000"/>
        </w:rPr>
        <w:t>, we can’t have same gender weddings in our churches,</w:t>
      </w:r>
      <w:r w:rsidR="00EB3517" w:rsidRPr="00FA6760">
        <w:rPr>
          <w:color w:val="000000" w:themeColor="text1"/>
          <w:sz w:val="26"/>
          <w:szCs w:val="26"/>
          <w:u w:color="000000"/>
        </w:rPr>
        <w:t xml:space="preserve"> and LGBTQ folks can’t officially be pastors. </w:t>
      </w:r>
      <w:r w:rsidR="00150D8C" w:rsidRPr="00FA6760">
        <w:rPr>
          <w:color w:val="000000" w:themeColor="text1"/>
          <w:sz w:val="26"/>
          <w:szCs w:val="26"/>
          <w:u w:color="000000"/>
        </w:rPr>
        <w:t xml:space="preserve">There was hope that a new process would </w:t>
      </w:r>
      <w:r w:rsidR="00EA140B" w:rsidRPr="00FA6760">
        <w:rPr>
          <w:color w:val="000000" w:themeColor="text1"/>
          <w:sz w:val="26"/>
          <w:szCs w:val="26"/>
          <w:u w:color="000000"/>
        </w:rPr>
        <w:t>enable</w:t>
      </w:r>
      <w:r w:rsidR="00EB3517" w:rsidRPr="00FA6760">
        <w:rPr>
          <w:color w:val="000000" w:themeColor="text1"/>
          <w:sz w:val="26"/>
          <w:szCs w:val="26"/>
          <w:u w:color="000000"/>
        </w:rPr>
        <w:t xml:space="preserve"> folks to have meaningful Christian debate about human sexuality and could </w:t>
      </w:r>
      <w:r w:rsidR="00150D8C" w:rsidRPr="00FA6760">
        <w:rPr>
          <w:color w:val="000000" w:themeColor="text1"/>
          <w:sz w:val="26"/>
          <w:szCs w:val="26"/>
          <w:u w:color="000000"/>
        </w:rPr>
        <w:t xml:space="preserve">foster trust but just like our U.S. political system, people </w:t>
      </w:r>
      <w:r w:rsidR="00EB3517" w:rsidRPr="00FA6760">
        <w:rPr>
          <w:color w:val="000000" w:themeColor="text1"/>
          <w:sz w:val="26"/>
          <w:szCs w:val="26"/>
          <w:u w:color="000000"/>
        </w:rPr>
        <w:t>lack trust,</w:t>
      </w:r>
      <w:r w:rsidR="00150D8C" w:rsidRPr="00FA6760">
        <w:rPr>
          <w:color w:val="000000" w:themeColor="text1"/>
          <w:sz w:val="26"/>
          <w:szCs w:val="26"/>
          <w:u w:color="000000"/>
        </w:rPr>
        <w:t xml:space="preserve"> even in the church. The new process lost by a margin of 120 votes. </w:t>
      </w:r>
    </w:p>
    <w:p w14:paraId="7F2B8F18" w14:textId="2B8B669C" w:rsidR="00EB3517" w:rsidRPr="00FA6760" w:rsidRDefault="00EB3517" w:rsidP="00C1190D">
      <w:pPr>
        <w:widowControl w:val="0"/>
        <w:autoSpaceDE w:val="0"/>
        <w:autoSpaceDN w:val="0"/>
        <w:adjustRightInd w:val="0"/>
        <w:ind w:firstLine="720"/>
        <w:rPr>
          <w:color w:val="000000" w:themeColor="text1"/>
          <w:sz w:val="26"/>
          <w:szCs w:val="26"/>
          <w:u w:color="000000"/>
        </w:rPr>
      </w:pPr>
      <w:r w:rsidRPr="00FA6760">
        <w:rPr>
          <w:color w:val="000000" w:themeColor="text1"/>
          <w:sz w:val="26"/>
          <w:szCs w:val="26"/>
          <w:u w:color="000000"/>
        </w:rPr>
        <w:t xml:space="preserve">I love the United Methodist Church. I love John Wesley’s understanding </w:t>
      </w:r>
      <w:r w:rsidR="007D2C77" w:rsidRPr="00FA6760">
        <w:rPr>
          <w:color w:val="000000" w:themeColor="text1"/>
          <w:sz w:val="26"/>
          <w:szCs w:val="26"/>
          <w:u w:color="000000"/>
        </w:rPr>
        <w:t>of</w:t>
      </w:r>
      <w:r w:rsidRPr="00FA6760">
        <w:rPr>
          <w:color w:val="000000" w:themeColor="text1"/>
          <w:sz w:val="26"/>
          <w:szCs w:val="26"/>
          <w:u w:color="000000"/>
        </w:rPr>
        <w:t xml:space="preserve"> grace and salvation. I love that </w:t>
      </w:r>
      <w:r w:rsidR="00263E1B" w:rsidRPr="00FA6760">
        <w:rPr>
          <w:color w:val="000000" w:themeColor="text1"/>
          <w:sz w:val="26"/>
          <w:szCs w:val="26"/>
          <w:u w:color="000000"/>
        </w:rPr>
        <w:t xml:space="preserve">the United Methodist Church wants us to think critically about our faith and to care about the world outside the church building. </w:t>
      </w:r>
      <w:r w:rsidR="0087325F" w:rsidRPr="00FA6760">
        <w:rPr>
          <w:color w:val="000000" w:themeColor="text1"/>
          <w:sz w:val="26"/>
          <w:szCs w:val="26"/>
          <w:u w:color="000000"/>
        </w:rPr>
        <w:t xml:space="preserve">I love that everyone is welcome at the Communion table, we serve Welch’s grape juice so </w:t>
      </w:r>
      <w:r w:rsidR="004067A9" w:rsidRPr="00FA6760">
        <w:rPr>
          <w:color w:val="000000" w:themeColor="text1"/>
          <w:sz w:val="26"/>
          <w:szCs w:val="26"/>
          <w:u w:color="000000"/>
        </w:rPr>
        <w:t xml:space="preserve">recovering </w:t>
      </w:r>
      <w:r w:rsidR="00862FF0" w:rsidRPr="00FA6760">
        <w:rPr>
          <w:color w:val="000000" w:themeColor="text1"/>
          <w:sz w:val="26"/>
          <w:szCs w:val="26"/>
          <w:u w:color="000000"/>
        </w:rPr>
        <w:t>alcoholics</w:t>
      </w:r>
      <w:r w:rsidR="004067A9" w:rsidRPr="00FA6760">
        <w:rPr>
          <w:color w:val="000000" w:themeColor="text1"/>
          <w:sz w:val="26"/>
          <w:szCs w:val="26"/>
          <w:u w:color="000000"/>
        </w:rPr>
        <w:t xml:space="preserve">, </w:t>
      </w:r>
      <w:r w:rsidR="0087325F" w:rsidRPr="00FA6760">
        <w:rPr>
          <w:color w:val="000000" w:themeColor="text1"/>
          <w:sz w:val="26"/>
          <w:szCs w:val="26"/>
          <w:u w:color="000000"/>
        </w:rPr>
        <w:t xml:space="preserve">alcoholics and children can come to the table. </w:t>
      </w:r>
      <w:r w:rsidR="00C1190D" w:rsidRPr="00FA6760">
        <w:rPr>
          <w:color w:val="000000" w:themeColor="text1"/>
          <w:sz w:val="26"/>
          <w:szCs w:val="26"/>
          <w:u w:color="000000"/>
        </w:rPr>
        <w:t xml:space="preserve">The United Methodist Church loves children so much that the children’s sermon is usually better than the sermon </w:t>
      </w:r>
      <w:proofErr w:type="spellStart"/>
      <w:r w:rsidR="00C1190D" w:rsidRPr="00FA6760">
        <w:rPr>
          <w:color w:val="000000" w:themeColor="text1"/>
          <w:sz w:val="26"/>
          <w:szCs w:val="26"/>
          <w:u w:color="000000"/>
        </w:rPr>
        <w:t>sermon</w:t>
      </w:r>
      <w:proofErr w:type="spellEnd"/>
      <w:r w:rsidR="00C1190D" w:rsidRPr="00FA6760">
        <w:rPr>
          <w:color w:val="000000" w:themeColor="text1"/>
          <w:sz w:val="26"/>
          <w:szCs w:val="26"/>
          <w:u w:color="000000"/>
        </w:rPr>
        <w:t xml:space="preserve">. In the United Methodist </w:t>
      </w:r>
      <w:r w:rsidR="0064403F" w:rsidRPr="00FA6760">
        <w:rPr>
          <w:color w:val="000000" w:themeColor="text1"/>
          <w:sz w:val="26"/>
          <w:szCs w:val="26"/>
          <w:u w:color="000000"/>
        </w:rPr>
        <w:t>Church,</w:t>
      </w:r>
      <w:r w:rsidR="00C1190D" w:rsidRPr="00FA6760">
        <w:rPr>
          <w:color w:val="000000" w:themeColor="text1"/>
          <w:sz w:val="26"/>
          <w:szCs w:val="26"/>
          <w:u w:color="000000"/>
        </w:rPr>
        <w:t xml:space="preserve"> w</w:t>
      </w:r>
      <w:r w:rsidRPr="00FA6760">
        <w:rPr>
          <w:color w:val="000000" w:themeColor="text1"/>
          <w:sz w:val="26"/>
          <w:szCs w:val="26"/>
          <w:u w:color="000000"/>
        </w:rPr>
        <w:t xml:space="preserve">e are called to “Do all the good you can. By all the means you can. In all the ways you can. In all the places you can. At all the times you can. To all the people you can. As long as ever you can.” </w:t>
      </w:r>
    </w:p>
    <w:p w14:paraId="175176C7" w14:textId="5E79D856" w:rsidR="00C83F18" w:rsidRPr="00FA6760" w:rsidRDefault="007C518F" w:rsidP="00C83F18">
      <w:pPr>
        <w:pStyle w:val="chapter-2"/>
        <w:spacing w:before="0" w:beforeAutospacing="0" w:after="0" w:afterAutospacing="0"/>
        <w:ind w:firstLine="720"/>
        <w:rPr>
          <w:rFonts w:eastAsia="Arial Unicode MS"/>
          <w:color w:val="000000" w:themeColor="text1"/>
          <w:sz w:val="26"/>
          <w:szCs w:val="26"/>
          <w:u w:color="000000"/>
        </w:rPr>
      </w:pPr>
      <w:r w:rsidRPr="00FA6760">
        <w:rPr>
          <w:rFonts w:eastAsia="Arial Unicode MS"/>
          <w:color w:val="000000" w:themeColor="text1"/>
          <w:sz w:val="26"/>
          <w:szCs w:val="26"/>
          <w:u w:color="000000"/>
        </w:rPr>
        <w:t>A</w:t>
      </w:r>
      <w:r w:rsidR="00C83F18" w:rsidRPr="00FA6760">
        <w:rPr>
          <w:rFonts w:eastAsia="Arial Unicode MS"/>
          <w:color w:val="000000" w:themeColor="text1"/>
          <w:sz w:val="26"/>
          <w:szCs w:val="26"/>
          <w:u w:color="000000"/>
        </w:rPr>
        <w:t xml:space="preserve">t the General Conference </w:t>
      </w:r>
      <w:r w:rsidR="0064403F" w:rsidRPr="00FA6760">
        <w:rPr>
          <w:rFonts w:eastAsia="Arial Unicode MS"/>
          <w:color w:val="000000" w:themeColor="text1"/>
          <w:sz w:val="26"/>
          <w:szCs w:val="26"/>
          <w:u w:color="000000"/>
        </w:rPr>
        <w:t xml:space="preserve">in May 2016 </w:t>
      </w:r>
      <w:r w:rsidR="00C83F18" w:rsidRPr="00FA6760">
        <w:rPr>
          <w:rFonts w:eastAsia="Arial Unicode MS"/>
          <w:color w:val="000000" w:themeColor="text1"/>
          <w:sz w:val="26"/>
          <w:szCs w:val="26"/>
          <w:u w:color="000000"/>
        </w:rPr>
        <w:t xml:space="preserve">the Bishops said there was </w:t>
      </w:r>
      <w:r w:rsidR="00F532ED" w:rsidRPr="00FA6760">
        <w:rPr>
          <w:rFonts w:eastAsia="Arial Unicode MS"/>
          <w:color w:val="000000" w:themeColor="text1"/>
          <w:sz w:val="26"/>
          <w:szCs w:val="26"/>
          <w:u w:color="000000"/>
        </w:rPr>
        <w:t xml:space="preserve">so much disagreement the church had a broken heart and we needed the Holy Spirit to mend it. Prayers were offered asking us to </w:t>
      </w:r>
      <w:proofErr w:type="spellStart"/>
      <w:r w:rsidR="00F532ED" w:rsidRPr="00FA6760">
        <w:rPr>
          <w:rFonts w:eastAsia="Arial Unicode MS"/>
          <w:color w:val="000000" w:themeColor="text1"/>
          <w:sz w:val="26"/>
          <w:szCs w:val="26"/>
          <w:u w:color="000000"/>
        </w:rPr>
        <w:t>to</w:t>
      </w:r>
      <w:proofErr w:type="spellEnd"/>
      <w:r w:rsidR="00F532ED" w:rsidRPr="00FA6760">
        <w:rPr>
          <w:rFonts w:eastAsia="Arial Unicode MS"/>
          <w:color w:val="000000" w:themeColor="text1"/>
          <w:sz w:val="26"/>
          <w:szCs w:val="26"/>
          <w:u w:color="000000"/>
        </w:rPr>
        <w:t xml:space="preserve"> be open to God’s spirit, to be open to God’s nudging so that we would see the good around us and in one another.  </w:t>
      </w:r>
      <w:r w:rsidR="00C83F18" w:rsidRPr="00FA6760">
        <w:rPr>
          <w:rFonts w:eastAsia="Arial Unicode MS"/>
          <w:color w:val="000000" w:themeColor="text1"/>
          <w:sz w:val="26"/>
          <w:szCs w:val="26"/>
          <w:u w:color="000000"/>
        </w:rPr>
        <w:t xml:space="preserve">People with strong feelings on opposite ends of the spectrum. </w:t>
      </w:r>
    </w:p>
    <w:p w14:paraId="312639C8" w14:textId="56FF0F6A" w:rsidR="003D15A0" w:rsidRPr="00FA6760" w:rsidRDefault="00C83F18" w:rsidP="003D15A0">
      <w:pPr>
        <w:widowControl w:val="0"/>
        <w:autoSpaceDE w:val="0"/>
        <w:autoSpaceDN w:val="0"/>
        <w:adjustRightInd w:val="0"/>
        <w:ind w:firstLine="720"/>
        <w:rPr>
          <w:color w:val="000000" w:themeColor="text1"/>
          <w:sz w:val="26"/>
          <w:szCs w:val="26"/>
          <w:u w:color="000000"/>
        </w:rPr>
      </w:pPr>
      <w:r w:rsidRPr="00FA6760">
        <w:rPr>
          <w:color w:val="000000" w:themeColor="text1"/>
          <w:sz w:val="26"/>
          <w:szCs w:val="26"/>
          <w:u w:color="000000"/>
        </w:rPr>
        <w:t xml:space="preserve">Did you know that the United Methodist Church was the first denomination to adopt resolutions advocating for equal civil rights for LGBT people in 1972? </w:t>
      </w:r>
      <w:r w:rsidR="003D15A0" w:rsidRPr="00FA6760">
        <w:rPr>
          <w:color w:val="000000" w:themeColor="text1"/>
          <w:sz w:val="26"/>
          <w:szCs w:val="26"/>
          <w:u w:color="000000"/>
        </w:rPr>
        <w:t xml:space="preserve">We are a church that believes in the </w:t>
      </w:r>
      <w:r w:rsidR="00F532ED" w:rsidRPr="00FA6760">
        <w:rPr>
          <w:color w:val="000000" w:themeColor="text1"/>
          <w:sz w:val="26"/>
          <w:szCs w:val="26"/>
          <w:u w:color="000000"/>
        </w:rPr>
        <w:t>Gospel’s teachings of grace, love, justice and inclusion for all of God’s children</w:t>
      </w:r>
      <w:r w:rsidR="003D15A0" w:rsidRPr="00FA6760">
        <w:rPr>
          <w:color w:val="000000" w:themeColor="text1"/>
          <w:sz w:val="26"/>
          <w:szCs w:val="26"/>
          <w:u w:color="000000"/>
        </w:rPr>
        <w:t>, but we have lost our way</w:t>
      </w:r>
      <w:r w:rsidR="00F532ED" w:rsidRPr="00FA6760">
        <w:rPr>
          <w:color w:val="000000" w:themeColor="text1"/>
          <w:sz w:val="26"/>
          <w:szCs w:val="26"/>
          <w:u w:color="000000"/>
        </w:rPr>
        <w:t xml:space="preserve">. </w:t>
      </w:r>
      <w:r w:rsidR="00F8576C" w:rsidRPr="00FA6760">
        <w:rPr>
          <w:color w:val="000000" w:themeColor="text1"/>
          <w:sz w:val="26"/>
          <w:szCs w:val="26"/>
          <w:u w:color="000000"/>
        </w:rPr>
        <w:t xml:space="preserve">Here at Greenland Hills we want the United Methodist Church to change and embrace all people, especially LGBTQ pastors and LGBTQ folks that want to get married in the church where they worship God. </w:t>
      </w:r>
      <w:r w:rsidR="00263E1B" w:rsidRPr="00FA6760">
        <w:rPr>
          <w:color w:val="000000" w:themeColor="text1"/>
          <w:sz w:val="26"/>
          <w:szCs w:val="26"/>
          <w:u w:color="000000"/>
        </w:rPr>
        <w:t xml:space="preserve">Just like </w:t>
      </w:r>
      <w:r w:rsidR="00263E1B" w:rsidRPr="00FA6760">
        <w:rPr>
          <w:color w:val="000000" w:themeColor="text1"/>
          <w:sz w:val="26"/>
          <w:szCs w:val="26"/>
          <w:u w:color="000000"/>
        </w:rPr>
        <w:lastRenderedPageBreak/>
        <w:t xml:space="preserve">Martin Luther with his 95 ideas of how the Catholic Church could be better, I have great hope that the United Methodist Church will change and be better. </w:t>
      </w:r>
      <w:r w:rsidR="00AE2E5D" w:rsidRPr="00FA6760">
        <w:rPr>
          <w:color w:val="000000" w:themeColor="text1"/>
          <w:sz w:val="26"/>
          <w:szCs w:val="26"/>
          <w:u w:color="000000"/>
        </w:rPr>
        <w:t xml:space="preserve">But there are others who want to see the United Methodist Church stay the same and continue to exclude LGBTQ folks. It’s like our scripture from Ezra, some are weeping with a loud voice when the church begins to </w:t>
      </w:r>
      <w:proofErr w:type="gramStart"/>
      <w:r w:rsidR="00AE2E5D" w:rsidRPr="00FA6760">
        <w:rPr>
          <w:color w:val="000000" w:themeColor="text1"/>
          <w:sz w:val="26"/>
          <w:szCs w:val="26"/>
          <w:u w:color="000000"/>
        </w:rPr>
        <w:t>change</w:t>
      </w:r>
      <w:proofErr w:type="gramEnd"/>
      <w:r w:rsidR="00AE2E5D" w:rsidRPr="00FA6760">
        <w:rPr>
          <w:color w:val="000000" w:themeColor="text1"/>
          <w:sz w:val="26"/>
          <w:szCs w:val="26"/>
          <w:u w:color="000000"/>
        </w:rPr>
        <w:t xml:space="preserve"> and others are shouting for joy.  </w:t>
      </w:r>
    </w:p>
    <w:p w14:paraId="0FF73C6C" w14:textId="63E8F6D0" w:rsidR="00003100" w:rsidRPr="00FA6760" w:rsidRDefault="00904AA4" w:rsidP="003D15A0">
      <w:pPr>
        <w:widowControl w:val="0"/>
        <w:autoSpaceDE w:val="0"/>
        <w:autoSpaceDN w:val="0"/>
        <w:adjustRightInd w:val="0"/>
        <w:ind w:firstLine="720"/>
        <w:rPr>
          <w:color w:val="000000" w:themeColor="text1"/>
          <w:sz w:val="26"/>
          <w:szCs w:val="26"/>
          <w:u w:color="000000"/>
        </w:rPr>
      </w:pPr>
      <w:r w:rsidRPr="00FA6760">
        <w:rPr>
          <w:color w:val="000000" w:themeColor="text1"/>
          <w:sz w:val="26"/>
          <w:szCs w:val="26"/>
          <w:u w:color="000000"/>
        </w:rPr>
        <w:t>R</w:t>
      </w:r>
      <w:r w:rsidR="00003100" w:rsidRPr="00FA6760">
        <w:rPr>
          <w:color w:val="000000" w:themeColor="text1"/>
          <w:sz w:val="26"/>
          <w:szCs w:val="26"/>
          <w:u w:color="000000"/>
        </w:rPr>
        <w:t xml:space="preserve">ight </w:t>
      </w:r>
      <w:proofErr w:type="gramStart"/>
      <w:r w:rsidR="00003100" w:rsidRPr="00FA6760">
        <w:rPr>
          <w:color w:val="000000" w:themeColor="text1"/>
          <w:sz w:val="26"/>
          <w:szCs w:val="26"/>
          <w:u w:color="000000"/>
        </w:rPr>
        <w:t>now</w:t>
      </w:r>
      <w:proofErr w:type="gramEnd"/>
      <w:r w:rsidR="00003100" w:rsidRPr="00FA6760">
        <w:rPr>
          <w:color w:val="000000" w:themeColor="text1"/>
          <w:sz w:val="26"/>
          <w:szCs w:val="26"/>
          <w:u w:color="000000"/>
        </w:rPr>
        <w:t xml:space="preserve"> we are in a time of waiting.  Th</w:t>
      </w:r>
      <w:r w:rsidR="00F9636B" w:rsidRPr="00FA6760">
        <w:rPr>
          <w:color w:val="000000" w:themeColor="text1"/>
          <w:sz w:val="26"/>
          <w:szCs w:val="26"/>
          <w:u w:color="000000"/>
        </w:rPr>
        <w:t xml:space="preserve">e Bishops appointed a 32-member </w:t>
      </w:r>
      <w:r w:rsidR="00003100" w:rsidRPr="00FA6760">
        <w:rPr>
          <w:color w:val="000000" w:themeColor="text1"/>
          <w:sz w:val="26"/>
          <w:szCs w:val="26"/>
          <w:u w:color="000000"/>
        </w:rPr>
        <w:t xml:space="preserve">Commission on </w:t>
      </w:r>
      <w:r w:rsidR="00F9636B" w:rsidRPr="00FA6760">
        <w:rPr>
          <w:color w:val="000000" w:themeColor="text1"/>
          <w:sz w:val="26"/>
          <w:szCs w:val="26"/>
          <w:u w:color="000000"/>
        </w:rPr>
        <w:t>a</w:t>
      </w:r>
      <w:r w:rsidR="00003100" w:rsidRPr="00FA6760">
        <w:rPr>
          <w:color w:val="000000" w:themeColor="text1"/>
          <w:sz w:val="26"/>
          <w:szCs w:val="26"/>
          <w:u w:color="000000"/>
        </w:rPr>
        <w:t xml:space="preserve"> Way Forward </w:t>
      </w:r>
      <w:r w:rsidR="0057353E" w:rsidRPr="00FA6760">
        <w:rPr>
          <w:color w:val="000000" w:themeColor="text1"/>
          <w:sz w:val="26"/>
          <w:szCs w:val="26"/>
          <w:u w:color="000000"/>
        </w:rPr>
        <w:t xml:space="preserve">to assist the bishops in their charge from the 2016 General Conference to lead the church forward in the present impasse related to human sexuality and the resulting questions about the unity of the church. There </w:t>
      </w:r>
      <w:r w:rsidR="00003100" w:rsidRPr="00FA6760">
        <w:rPr>
          <w:color w:val="000000" w:themeColor="text1"/>
          <w:sz w:val="26"/>
          <w:szCs w:val="26"/>
          <w:u w:color="000000"/>
        </w:rPr>
        <w:t xml:space="preserve">will be a special called session of the General Conference February </w:t>
      </w:r>
      <w:r w:rsidR="00821C2F" w:rsidRPr="00FA6760">
        <w:rPr>
          <w:color w:val="000000" w:themeColor="text1"/>
          <w:sz w:val="26"/>
          <w:szCs w:val="26"/>
          <w:u w:color="000000"/>
        </w:rPr>
        <w:t xml:space="preserve">23-26, </w:t>
      </w:r>
      <w:r w:rsidR="00003100" w:rsidRPr="00FA6760">
        <w:rPr>
          <w:color w:val="000000" w:themeColor="text1"/>
          <w:sz w:val="26"/>
          <w:szCs w:val="26"/>
          <w:u w:color="000000"/>
        </w:rPr>
        <w:t xml:space="preserve">2019 in St. Louis, Missouri. </w:t>
      </w:r>
      <w:r w:rsidR="00140A7B" w:rsidRPr="00FA6760">
        <w:rPr>
          <w:color w:val="000000" w:themeColor="text1"/>
          <w:sz w:val="26"/>
          <w:szCs w:val="26"/>
          <w:u w:color="000000"/>
        </w:rPr>
        <w:t xml:space="preserve">The United Methodist Church might split then, we are the only Protestant Church in the United States that has not split about human sexuality. </w:t>
      </w:r>
      <w:r w:rsidR="00821C2F" w:rsidRPr="00FA6760">
        <w:rPr>
          <w:color w:val="000000" w:themeColor="text1"/>
          <w:sz w:val="26"/>
          <w:szCs w:val="26"/>
          <w:u w:color="000000"/>
        </w:rPr>
        <w:t xml:space="preserve">Or some new way of being United Methodist in the world might be created. I don’t know what will happen, but I pray about it every day. </w:t>
      </w:r>
      <w:r w:rsidR="007C3ED7" w:rsidRPr="00FA6760">
        <w:rPr>
          <w:color w:val="000000" w:themeColor="text1"/>
          <w:sz w:val="26"/>
          <w:szCs w:val="26"/>
          <w:u w:color="000000"/>
        </w:rPr>
        <w:t>And it does give me peace to know that change</w:t>
      </w:r>
      <w:r w:rsidR="00D91A96" w:rsidRPr="00FA6760">
        <w:rPr>
          <w:color w:val="000000" w:themeColor="text1"/>
          <w:sz w:val="26"/>
          <w:szCs w:val="26"/>
          <w:u w:color="000000"/>
        </w:rPr>
        <w:t>, and splits and mergers</w:t>
      </w:r>
      <w:r w:rsidR="007C3ED7" w:rsidRPr="00FA6760">
        <w:rPr>
          <w:color w:val="000000" w:themeColor="text1"/>
          <w:sz w:val="26"/>
          <w:szCs w:val="26"/>
          <w:u w:color="000000"/>
        </w:rPr>
        <w:t xml:space="preserve"> </w:t>
      </w:r>
      <w:r w:rsidR="00D91A96" w:rsidRPr="00FA6760">
        <w:rPr>
          <w:color w:val="000000" w:themeColor="text1"/>
          <w:sz w:val="26"/>
          <w:szCs w:val="26"/>
          <w:u w:color="000000"/>
        </w:rPr>
        <w:t>are</w:t>
      </w:r>
      <w:r w:rsidR="007C3ED7" w:rsidRPr="00FA6760">
        <w:rPr>
          <w:color w:val="000000" w:themeColor="text1"/>
          <w:sz w:val="26"/>
          <w:szCs w:val="26"/>
          <w:u w:color="000000"/>
        </w:rPr>
        <w:t xml:space="preserve"> a part of our United Methodist history. </w:t>
      </w:r>
    </w:p>
    <w:p w14:paraId="41A15EB6" w14:textId="4614DE1C" w:rsidR="001E7178" w:rsidRPr="00FA6760" w:rsidRDefault="00023360" w:rsidP="0057353E">
      <w:pPr>
        <w:widowControl w:val="0"/>
        <w:autoSpaceDE w:val="0"/>
        <w:autoSpaceDN w:val="0"/>
        <w:adjustRightInd w:val="0"/>
        <w:ind w:firstLine="720"/>
        <w:rPr>
          <w:color w:val="000000" w:themeColor="text1"/>
          <w:sz w:val="26"/>
          <w:szCs w:val="26"/>
          <w:u w:color="000000"/>
        </w:rPr>
      </w:pPr>
      <w:r w:rsidRPr="00FA6760">
        <w:rPr>
          <w:color w:val="000000" w:themeColor="text1"/>
          <w:sz w:val="26"/>
          <w:szCs w:val="26"/>
          <w:u w:color="000000"/>
        </w:rPr>
        <w:t xml:space="preserve">The Church is a gift of God’s transforming </w:t>
      </w:r>
      <w:proofErr w:type="gramStart"/>
      <w:r w:rsidRPr="00FA6760">
        <w:rPr>
          <w:color w:val="000000" w:themeColor="text1"/>
          <w:sz w:val="26"/>
          <w:szCs w:val="26"/>
          <w:u w:color="000000"/>
        </w:rPr>
        <w:t>grace</w:t>
      </w:r>
      <w:proofErr w:type="gramEnd"/>
      <w:r w:rsidRPr="00FA6760">
        <w:rPr>
          <w:color w:val="000000" w:themeColor="text1"/>
          <w:sz w:val="26"/>
          <w:szCs w:val="26"/>
          <w:u w:color="000000"/>
        </w:rPr>
        <w:t xml:space="preserve"> but it is human and broken. </w:t>
      </w:r>
      <w:r w:rsidR="001E7178" w:rsidRPr="00FA6760">
        <w:rPr>
          <w:color w:val="000000" w:themeColor="text1"/>
          <w:sz w:val="26"/>
          <w:szCs w:val="26"/>
          <w:u w:color="000000"/>
        </w:rPr>
        <w:t xml:space="preserve">We at Greenland Hills are </w:t>
      </w:r>
      <w:r w:rsidR="0057353E" w:rsidRPr="00FA6760">
        <w:rPr>
          <w:color w:val="000000" w:themeColor="text1"/>
          <w:sz w:val="26"/>
          <w:szCs w:val="26"/>
          <w:u w:color="000000"/>
        </w:rPr>
        <w:t>descendants</w:t>
      </w:r>
      <w:r w:rsidR="001E7178" w:rsidRPr="00FA6760">
        <w:rPr>
          <w:color w:val="000000" w:themeColor="text1"/>
          <w:sz w:val="26"/>
          <w:szCs w:val="26"/>
          <w:u w:color="000000"/>
        </w:rPr>
        <w:t xml:space="preserve"> of the Protestant Reformation. </w:t>
      </w:r>
      <w:r w:rsidR="009114C4" w:rsidRPr="00FA6760">
        <w:rPr>
          <w:color w:val="000000" w:themeColor="text1"/>
          <w:sz w:val="26"/>
          <w:szCs w:val="26"/>
          <w:u w:color="000000"/>
        </w:rPr>
        <w:t xml:space="preserve">God isn’t done with us yet.  </w:t>
      </w:r>
      <w:r w:rsidR="0057353E" w:rsidRPr="00FA6760">
        <w:rPr>
          <w:color w:val="000000" w:themeColor="text1"/>
          <w:sz w:val="26"/>
          <w:szCs w:val="26"/>
          <w:u w:color="000000"/>
        </w:rPr>
        <w:t xml:space="preserve">God isn’t done with the United Methodist Church. If we can listen to </w:t>
      </w:r>
      <w:r w:rsidR="00A90578" w:rsidRPr="00FA6760">
        <w:rPr>
          <w:color w:val="000000" w:themeColor="text1"/>
          <w:sz w:val="26"/>
          <w:szCs w:val="26"/>
          <w:u w:color="000000"/>
        </w:rPr>
        <w:t xml:space="preserve">God and continue to reform, </w:t>
      </w:r>
      <w:r w:rsidR="0057353E" w:rsidRPr="00FA6760">
        <w:rPr>
          <w:color w:val="000000" w:themeColor="text1"/>
          <w:sz w:val="26"/>
          <w:szCs w:val="26"/>
          <w:u w:color="000000"/>
        </w:rPr>
        <w:t xml:space="preserve">then we will </w:t>
      </w:r>
      <w:r w:rsidR="00A90578" w:rsidRPr="00FA6760">
        <w:rPr>
          <w:color w:val="000000" w:themeColor="text1"/>
          <w:sz w:val="26"/>
          <w:szCs w:val="26"/>
          <w:u w:color="000000"/>
        </w:rPr>
        <w:t>continue to be open to change.</w:t>
      </w:r>
    </w:p>
    <w:p w14:paraId="46453727" w14:textId="25F3183A" w:rsidR="00F145C2" w:rsidRPr="00FA6760" w:rsidRDefault="00A402DA" w:rsidP="00F145C2">
      <w:pPr>
        <w:widowControl w:val="0"/>
        <w:autoSpaceDE w:val="0"/>
        <w:autoSpaceDN w:val="0"/>
        <w:adjustRightInd w:val="0"/>
        <w:rPr>
          <w:color w:val="000000" w:themeColor="text1"/>
          <w:sz w:val="26"/>
          <w:szCs w:val="26"/>
          <w:u w:color="000000"/>
        </w:rPr>
      </w:pPr>
      <w:r w:rsidRPr="00FA6760">
        <w:rPr>
          <w:color w:val="000000" w:themeColor="text1"/>
          <w:sz w:val="26"/>
          <w:szCs w:val="26"/>
          <w:u w:color="000000"/>
        </w:rPr>
        <w:tab/>
        <w:t xml:space="preserve">Today is a day when we celebrate the children in our church family.  </w:t>
      </w:r>
      <w:r w:rsidR="00FA4732" w:rsidRPr="00FA6760">
        <w:rPr>
          <w:color w:val="000000" w:themeColor="text1"/>
          <w:sz w:val="26"/>
          <w:szCs w:val="26"/>
          <w:u w:color="000000"/>
        </w:rPr>
        <w:t xml:space="preserve">We must celebrate our children and we must learn from them. </w:t>
      </w:r>
      <w:r w:rsidR="00401B9B" w:rsidRPr="00FA6760">
        <w:rPr>
          <w:color w:val="000000" w:themeColor="text1"/>
          <w:sz w:val="26"/>
          <w:szCs w:val="26"/>
          <w:u w:color="000000"/>
        </w:rPr>
        <w:t xml:space="preserve">People often say that children are the future of the church, but they are the present. Children aren’t born with hatred and bigotry. </w:t>
      </w:r>
      <w:r w:rsidR="000777A3" w:rsidRPr="00FA6760">
        <w:rPr>
          <w:color w:val="000000" w:themeColor="text1"/>
          <w:sz w:val="26"/>
          <w:szCs w:val="26"/>
          <w:u w:color="000000"/>
        </w:rPr>
        <w:t xml:space="preserve">We teach them that. Children aren’t born thinking that you are bad if you are a different color or if you have a different sexuality. We teach them that. </w:t>
      </w:r>
      <w:r w:rsidR="000879AE" w:rsidRPr="00FA6760">
        <w:rPr>
          <w:color w:val="000000" w:themeColor="text1"/>
          <w:sz w:val="26"/>
          <w:szCs w:val="26"/>
          <w:u w:color="000000"/>
        </w:rPr>
        <w:t xml:space="preserve">Children are sacred gifts of the Divine and today is a day for us to remember what children teach us and for us to renew and live out </w:t>
      </w:r>
      <w:r w:rsidRPr="00FA6760">
        <w:rPr>
          <w:color w:val="000000" w:themeColor="text1"/>
          <w:sz w:val="26"/>
          <w:szCs w:val="26"/>
          <w:u w:color="000000"/>
        </w:rPr>
        <w:t xml:space="preserve">our moral responsibility to care, protect, and advocate for all children.  </w:t>
      </w:r>
    </w:p>
    <w:p w14:paraId="53D831ED" w14:textId="5760E4AC" w:rsidR="00F145C2" w:rsidRPr="00FA6760" w:rsidRDefault="002A23E3" w:rsidP="00C914F1">
      <w:pPr>
        <w:widowControl w:val="0"/>
        <w:autoSpaceDE w:val="0"/>
        <w:autoSpaceDN w:val="0"/>
        <w:adjustRightInd w:val="0"/>
        <w:ind w:firstLine="720"/>
        <w:rPr>
          <w:color w:val="000000" w:themeColor="text1"/>
          <w:sz w:val="26"/>
          <w:szCs w:val="26"/>
          <w:u w:color="000000"/>
        </w:rPr>
      </w:pPr>
      <w:r w:rsidRPr="00FA6760">
        <w:rPr>
          <w:color w:val="000000" w:themeColor="text1"/>
          <w:sz w:val="26"/>
          <w:szCs w:val="26"/>
          <w:u w:color="000000"/>
        </w:rPr>
        <w:t>We must celebrate our children</w:t>
      </w:r>
      <w:r w:rsidR="00FA4732" w:rsidRPr="00FA6760">
        <w:rPr>
          <w:color w:val="000000" w:themeColor="text1"/>
          <w:sz w:val="26"/>
          <w:szCs w:val="26"/>
          <w:u w:color="000000"/>
        </w:rPr>
        <w:t xml:space="preserve"> and we must take care of all God’s children. </w:t>
      </w:r>
      <w:r w:rsidR="000879AE" w:rsidRPr="00FA6760">
        <w:rPr>
          <w:color w:val="000000" w:themeColor="text1"/>
          <w:sz w:val="26"/>
          <w:szCs w:val="26"/>
          <w:u w:color="000000"/>
        </w:rPr>
        <w:t xml:space="preserve">1 in 4 children in America now lives in poverty.  </w:t>
      </w:r>
      <w:r w:rsidR="00F145C2" w:rsidRPr="00FA6760">
        <w:rPr>
          <w:color w:val="000000" w:themeColor="text1"/>
          <w:sz w:val="26"/>
          <w:szCs w:val="26"/>
          <w:u w:color="000000"/>
        </w:rPr>
        <w:t>In the United States</w:t>
      </w:r>
      <w:r w:rsidR="000879AE" w:rsidRPr="00FA6760">
        <w:rPr>
          <w:color w:val="000000" w:themeColor="text1"/>
          <w:sz w:val="26"/>
          <w:szCs w:val="26"/>
          <w:u w:color="000000"/>
        </w:rPr>
        <w:t xml:space="preserve"> children are nearly </w:t>
      </w:r>
      <w:r w:rsidR="00F145C2" w:rsidRPr="00FA6760">
        <w:rPr>
          <w:color w:val="000000" w:themeColor="text1"/>
          <w:sz w:val="26"/>
          <w:szCs w:val="26"/>
          <w:u w:color="000000"/>
        </w:rPr>
        <w:t>25%</w:t>
      </w:r>
      <w:r w:rsidR="000879AE" w:rsidRPr="00FA6760">
        <w:rPr>
          <w:color w:val="000000" w:themeColor="text1"/>
          <w:sz w:val="26"/>
          <w:szCs w:val="26"/>
          <w:u w:color="000000"/>
        </w:rPr>
        <w:t xml:space="preserve"> of our population but only 8% of our n</w:t>
      </w:r>
      <w:r w:rsidR="00F145C2" w:rsidRPr="00FA6760">
        <w:rPr>
          <w:color w:val="000000" w:themeColor="text1"/>
          <w:sz w:val="26"/>
          <w:szCs w:val="26"/>
          <w:u w:color="000000"/>
        </w:rPr>
        <w:t>ational budget is spent on kids. Dallas has the worst childhood poverty rate of the country's 10 biggest cities. 38 % of Dallas children live in poverty, which means a family of four that ma</w:t>
      </w:r>
      <w:r w:rsidR="0045713E" w:rsidRPr="00FA6760">
        <w:rPr>
          <w:color w:val="000000" w:themeColor="text1"/>
          <w:sz w:val="26"/>
          <w:szCs w:val="26"/>
          <w:u w:color="000000"/>
        </w:rPr>
        <w:t>kes less than $24,000 annually.</w:t>
      </w:r>
      <w:r w:rsidR="00F145C2" w:rsidRPr="00FA6760">
        <w:rPr>
          <w:color w:val="000000" w:themeColor="text1"/>
          <w:sz w:val="26"/>
          <w:szCs w:val="26"/>
          <w:u w:color="000000"/>
        </w:rPr>
        <w:t xml:space="preserve"> 50,000 children </w:t>
      </w:r>
      <w:r w:rsidR="0045713E" w:rsidRPr="00FA6760">
        <w:rPr>
          <w:color w:val="000000" w:themeColor="text1"/>
          <w:sz w:val="26"/>
          <w:szCs w:val="26"/>
          <w:u w:color="000000"/>
        </w:rPr>
        <w:t xml:space="preserve">in Dallas </w:t>
      </w:r>
      <w:r w:rsidR="00F145C2" w:rsidRPr="00FA6760">
        <w:rPr>
          <w:color w:val="000000" w:themeColor="text1"/>
          <w:sz w:val="26"/>
          <w:szCs w:val="26"/>
          <w:u w:color="000000"/>
        </w:rPr>
        <w:t>live in extreme poverty, defined as a family of four living off half the poverty line</w:t>
      </w:r>
      <w:r w:rsidR="00C914F1" w:rsidRPr="00FA6760">
        <w:rPr>
          <w:color w:val="000000" w:themeColor="text1"/>
          <w:sz w:val="26"/>
          <w:szCs w:val="26"/>
          <w:u w:color="000000"/>
        </w:rPr>
        <w:t>, $12,000 annually</w:t>
      </w:r>
      <w:r w:rsidR="00F145C2" w:rsidRPr="00FA6760">
        <w:rPr>
          <w:color w:val="000000" w:themeColor="text1"/>
          <w:sz w:val="26"/>
          <w:szCs w:val="26"/>
          <w:u w:color="000000"/>
        </w:rPr>
        <w:t>.</w:t>
      </w:r>
      <w:r w:rsidR="00C914F1" w:rsidRPr="00FA6760">
        <w:rPr>
          <w:color w:val="000000" w:themeColor="text1"/>
          <w:sz w:val="26"/>
          <w:szCs w:val="26"/>
          <w:u w:color="000000"/>
        </w:rPr>
        <w:t xml:space="preserve"> This is </w:t>
      </w:r>
      <w:r w:rsidR="004866B2" w:rsidRPr="00FA6760">
        <w:rPr>
          <w:color w:val="000000" w:themeColor="text1"/>
          <w:sz w:val="26"/>
          <w:szCs w:val="26"/>
          <w:u w:color="000000"/>
        </w:rPr>
        <w:t xml:space="preserve">the </w:t>
      </w:r>
      <w:r w:rsidR="00C914F1" w:rsidRPr="00FA6760">
        <w:rPr>
          <w:color w:val="000000" w:themeColor="text1"/>
          <w:sz w:val="26"/>
          <w:szCs w:val="26"/>
          <w:u w:color="000000"/>
        </w:rPr>
        <w:t>story of the working poor because m</w:t>
      </w:r>
      <w:r w:rsidR="00F145C2" w:rsidRPr="00FA6760">
        <w:rPr>
          <w:color w:val="000000" w:themeColor="text1"/>
          <w:sz w:val="26"/>
          <w:szCs w:val="26"/>
          <w:u w:color="000000"/>
        </w:rPr>
        <w:t>ore than 27,300 Dallas residents with full-time jobs live in poverty.</w:t>
      </w:r>
    </w:p>
    <w:p w14:paraId="2186F9F1" w14:textId="2C94249F" w:rsidR="008E780F" w:rsidRPr="00FA6760" w:rsidRDefault="0054401E" w:rsidP="00FA6760">
      <w:pPr>
        <w:widowControl w:val="0"/>
        <w:autoSpaceDE w:val="0"/>
        <w:autoSpaceDN w:val="0"/>
        <w:adjustRightInd w:val="0"/>
        <w:ind w:firstLine="720"/>
        <w:rPr>
          <w:color w:val="000000" w:themeColor="text1"/>
          <w:sz w:val="26"/>
          <w:szCs w:val="26"/>
          <w:u w:color="000000"/>
        </w:rPr>
      </w:pPr>
      <w:r w:rsidRPr="00FA6760">
        <w:rPr>
          <w:color w:val="000000" w:themeColor="text1"/>
          <w:sz w:val="26"/>
          <w:szCs w:val="26"/>
          <w:u w:color="000000"/>
        </w:rPr>
        <w:t xml:space="preserve">John Wesley, the first </w:t>
      </w:r>
      <w:proofErr w:type="spellStart"/>
      <w:r w:rsidR="00AE2DB1" w:rsidRPr="00FA6760">
        <w:rPr>
          <w:color w:val="000000" w:themeColor="text1"/>
          <w:sz w:val="26"/>
          <w:szCs w:val="26"/>
          <w:u w:color="000000"/>
        </w:rPr>
        <w:t>wanna</w:t>
      </w:r>
      <w:proofErr w:type="spellEnd"/>
      <w:r w:rsidR="00AE2DB1" w:rsidRPr="00FA6760">
        <w:rPr>
          <w:color w:val="000000" w:themeColor="text1"/>
          <w:sz w:val="26"/>
          <w:szCs w:val="26"/>
          <w:u w:color="000000"/>
        </w:rPr>
        <w:t xml:space="preserve"> be </w:t>
      </w:r>
      <w:r w:rsidRPr="00FA6760">
        <w:rPr>
          <w:color w:val="000000" w:themeColor="text1"/>
          <w:sz w:val="26"/>
          <w:szCs w:val="26"/>
          <w:u w:color="000000"/>
        </w:rPr>
        <w:t xml:space="preserve">Methodist, wanted to </w:t>
      </w:r>
      <w:r w:rsidR="00C42B6A" w:rsidRPr="00FA6760">
        <w:rPr>
          <w:color w:val="000000" w:themeColor="text1"/>
          <w:sz w:val="26"/>
          <w:szCs w:val="26"/>
          <w:u w:color="000000"/>
        </w:rPr>
        <w:t>reform the nation</w:t>
      </w:r>
      <w:r w:rsidR="00744BDF" w:rsidRPr="00FA6760">
        <w:rPr>
          <w:color w:val="000000" w:themeColor="text1"/>
          <w:sz w:val="26"/>
          <w:szCs w:val="26"/>
          <w:u w:color="000000"/>
        </w:rPr>
        <w:t>,</w:t>
      </w:r>
      <w:r w:rsidR="00C42B6A" w:rsidRPr="00FA6760">
        <w:rPr>
          <w:color w:val="000000" w:themeColor="text1"/>
          <w:sz w:val="26"/>
          <w:szCs w:val="26"/>
          <w:u w:color="000000"/>
        </w:rPr>
        <w:t xml:space="preserve"> particularly the church</w:t>
      </w:r>
      <w:r w:rsidRPr="00FA6760">
        <w:rPr>
          <w:color w:val="000000" w:themeColor="text1"/>
          <w:sz w:val="26"/>
          <w:szCs w:val="26"/>
          <w:u w:color="000000"/>
        </w:rPr>
        <w:t>,</w:t>
      </w:r>
      <w:r w:rsidR="00C42B6A" w:rsidRPr="00FA6760">
        <w:rPr>
          <w:color w:val="000000" w:themeColor="text1"/>
          <w:sz w:val="26"/>
          <w:szCs w:val="26"/>
          <w:u w:color="000000"/>
        </w:rPr>
        <w:t xml:space="preserve"> and spread scriptural holiness through the land</w:t>
      </w:r>
      <w:r w:rsidRPr="00FA6760">
        <w:rPr>
          <w:color w:val="000000" w:themeColor="text1"/>
          <w:sz w:val="26"/>
          <w:szCs w:val="26"/>
          <w:u w:color="000000"/>
        </w:rPr>
        <w:t xml:space="preserve">. </w:t>
      </w:r>
      <w:r w:rsidR="000700EC" w:rsidRPr="00FA6760">
        <w:rPr>
          <w:color w:val="000000" w:themeColor="text1"/>
          <w:sz w:val="26"/>
          <w:szCs w:val="26"/>
          <w:u w:color="000000"/>
        </w:rPr>
        <w:t>Today our United Methodist Church again needs to make changes. Just a</w:t>
      </w:r>
      <w:r w:rsidR="009A4A49" w:rsidRPr="00FA6760">
        <w:rPr>
          <w:color w:val="000000" w:themeColor="text1"/>
          <w:sz w:val="26"/>
          <w:szCs w:val="26"/>
          <w:u w:color="000000"/>
        </w:rPr>
        <w:t>s I feel great joy and sometimes</w:t>
      </w:r>
      <w:r w:rsidR="000700EC" w:rsidRPr="00FA6760">
        <w:rPr>
          <w:color w:val="000000" w:themeColor="text1"/>
          <w:sz w:val="26"/>
          <w:szCs w:val="26"/>
          <w:u w:color="000000"/>
        </w:rPr>
        <w:t xml:space="preserve"> great frustration as a parent, I also feel joy and frustration as a Methodist. And I feel great joy and great frustration as an American. </w:t>
      </w:r>
      <w:r w:rsidRPr="00FA6760">
        <w:rPr>
          <w:color w:val="000000" w:themeColor="text1"/>
          <w:sz w:val="26"/>
          <w:szCs w:val="26"/>
          <w:u w:color="000000"/>
        </w:rPr>
        <w:t>We must seek God’</w:t>
      </w:r>
      <w:r w:rsidR="00744BDF" w:rsidRPr="00FA6760">
        <w:rPr>
          <w:color w:val="000000" w:themeColor="text1"/>
          <w:sz w:val="26"/>
          <w:szCs w:val="26"/>
          <w:u w:color="000000"/>
        </w:rPr>
        <w:t>s renewal;</w:t>
      </w:r>
      <w:r w:rsidRPr="00FA6760">
        <w:rPr>
          <w:color w:val="000000" w:themeColor="text1"/>
          <w:sz w:val="26"/>
          <w:szCs w:val="26"/>
          <w:u w:color="000000"/>
        </w:rPr>
        <w:t xml:space="preserve"> we must listen to God’s voice to see how we can make a difference in the world today. </w:t>
      </w:r>
      <w:r w:rsidR="00744BDF" w:rsidRPr="00FA6760">
        <w:rPr>
          <w:color w:val="000000" w:themeColor="text1"/>
          <w:sz w:val="26"/>
          <w:szCs w:val="26"/>
          <w:u w:color="000000"/>
        </w:rPr>
        <w:t xml:space="preserve">Our world is filled with violence, fear, and death and we need to remember </w:t>
      </w:r>
      <w:r w:rsidR="003C4328" w:rsidRPr="00FA6760">
        <w:rPr>
          <w:color w:val="000000" w:themeColor="text1"/>
          <w:sz w:val="26"/>
          <w:szCs w:val="26"/>
          <w:u w:color="000000"/>
        </w:rPr>
        <w:t>that</w:t>
      </w:r>
      <w:r w:rsidR="00744BDF" w:rsidRPr="00FA6760">
        <w:rPr>
          <w:color w:val="000000" w:themeColor="text1"/>
          <w:sz w:val="26"/>
          <w:szCs w:val="26"/>
          <w:u w:color="000000"/>
        </w:rPr>
        <w:t xml:space="preserve"> God wants our world to be a world of peace</w:t>
      </w:r>
      <w:r w:rsidR="002B2131" w:rsidRPr="00FA6760">
        <w:rPr>
          <w:color w:val="000000" w:themeColor="text1"/>
          <w:sz w:val="26"/>
          <w:szCs w:val="26"/>
          <w:u w:color="000000"/>
        </w:rPr>
        <w:t xml:space="preserve">, where there is no poverty, and where all children learn and grow. </w:t>
      </w:r>
      <w:r w:rsidR="00D94966" w:rsidRPr="00FA6760">
        <w:rPr>
          <w:color w:val="000000" w:themeColor="text1"/>
          <w:sz w:val="26"/>
          <w:szCs w:val="26"/>
          <w:u w:color="000000"/>
        </w:rPr>
        <w:t xml:space="preserve">Thanks be to God, Amen. </w:t>
      </w:r>
      <w:bookmarkStart w:id="0" w:name="_GoBack"/>
      <w:bookmarkEnd w:id="0"/>
    </w:p>
    <w:sectPr w:rsidR="008E780F" w:rsidRPr="00FA6760" w:rsidSect="00FA6760">
      <w:headerReference w:type="default" r:id="rId8"/>
      <w:footerReference w:type="default" r:id="rId9"/>
      <w:pgSz w:w="12240" w:h="15840"/>
      <w:pgMar w:top="1440" w:right="1368"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A540" w14:textId="77777777" w:rsidR="000E44C1" w:rsidRDefault="000E44C1">
      <w:r>
        <w:separator/>
      </w:r>
    </w:p>
  </w:endnote>
  <w:endnote w:type="continuationSeparator" w:id="0">
    <w:p w14:paraId="6F12E87C" w14:textId="77777777" w:rsidR="000E44C1" w:rsidRDefault="000E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7F7F" w14:textId="77777777" w:rsidR="000E44C1" w:rsidRDefault="000E44C1">
      <w:r>
        <w:separator/>
      </w:r>
    </w:p>
  </w:footnote>
  <w:footnote w:type="continuationSeparator" w:id="0">
    <w:p w14:paraId="358C0E66" w14:textId="77777777" w:rsidR="000E44C1" w:rsidRDefault="000E44C1">
      <w:r>
        <w:continuationSeparator/>
      </w:r>
    </w:p>
  </w:footnote>
  <w:footnote w:type="continuationNotice" w:id="1">
    <w:p w14:paraId="009BCA97" w14:textId="77777777" w:rsidR="000E44C1" w:rsidRDefault="000E4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0"/>
    <w:rsid w:val="00003106"/>
    <w:rsid w:val="00003187"/>
    <w:rsid w:val="000031AD"/>
    <w:rsid w:val="00003431"/>
    <w:rsid w:val="00003554"/>
    <w:rsid w:val="000039F5"/>
    <w:rsid w:val="00003AF7"/>
    <w:rsid w:val="00003FCC"/>
    <w:rsid w:val="000041A3"/>
    <w:rsid w:val="000044BB"/>
    <w:rsid w:val="00004739"/>
    <w:rsid w:val="00004C8D"/>
    <w:rsid w:val="00004D9B"/>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320"/>
    <w:rsid w:val="0001047D"/>
    <w:rsid w:val="0001073A"/>
    <w:rsid w:val="00010919"/>
    <w:rsid w:val="00010966"/>
    <w:rsid w:val="000109F1"/>
    <w:rsid w:val="000110E1"/>
    <w:rsid w:val="00011230"/>
    <w:rsid w:val="00011B86"/>
    <w:rsid w:val="00011F8B"/>
    <w:rsid w:val="0001205C"/>
    <w:rsid w:val="0001226F"/>
    <w:rsid w:val="00012653"/>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0C"/>
    <w:rsid w:val="00017F72"/>
    <w:rsid w:val="00017FD7"/>
    <w:rsid w:val="00017FE7"/>
    <w:rsid w:val="00020564"/>
    <w:rsid w:val="000205F7"/>
    <w:rsid w:val="00020628"/>
    <w:rsid w:val="00020724"/>
    <w:rsid w:val="000208B0"/>
    <w:rsid w:val="00020D91"/>
    <w:rsid w:val="0002131F"/>
    <w:rsid w:val="000215A2"/>
    <w:rsid w:val="00021D8F"/>
    <w:rsid w:val="00022431"/>
    <w:rsid w:val="00022519"/>
    <w:rsid w:val="0002251C"/>
    <w:rsid w:val="00022BAD"/>
    <w:rsid w:val="00022C55"/>
    <w:rsid w:val="00022FF4"/>
    <w:rsid w:val="00023158"/>
    <w:rsid w:val="00023176"/>
    <w:rsid w:val="000231B9"/>
    <w:rsid w:val="00023261"/>
    <w:rsid w:val="00023296"/>
    <w:rsid w:val="000232DA"/>
    <w:rsid w:val="00023336"/>
    <w:rsid w:val="00023360"/>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C8B"/>
    <w:rsid w:val="00026D62"/>
    <w:rsid w:val="00026E1C"/>
    <w:rsid w:val="0002732B"/>
    <w:rsid w:val="000273BC"/>
    <w:rsid w:val="00027538"/>
    <w:rsid w:val="000279B6"/>
    <w:rsid w:val="00027A84"/>
    <w:rsid w:val="00027ABD"/>
    <w:rsid w:val="00027BBA"/>
    <w:rsid w:val="00027EC6"/>
    <w:rsid w:val="0003027F"/>
    <w:rsid w:val="00030359"/>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C8B"/>
    <w:rsid w:val="00061D7F"/>
    <w:rsid w:val="00061DB7"/>
    <w:rsid w:val="00061DC9"/>
    <w:rsid w:val="00061E99"/>
    <w:rsid w:val="00062357"/>
    <w:rsid w:val="000624D0"/>
    <w:rsid w:val="00062823"/>
    <w:rsid w:val="00062A1F"/>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0EC"/>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3F9"/>
    <w:rsid w:val="000754AE"/>
    <w:rsid w:val="00075C91"/>
    <w:rsid w:val="00075EDE"/>
    <w:rsid w:val="00076774"/>
    <w:rsid w:val="000767FB"/>
    <w:rsid w:val="00076859"/>
    <w:rsid w:val="000768BF"/>
    <w:rsid w:val="000768DC"/>
    <w:rsid w:val="000768DF"/>
    <w:rsid w:val="00076DF9"/>
    <w:rsid w:val="0007744F"/>
    <w:rsid w:val="000774D8"/>
    <w:rsid w:val="000777A3"/>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9AE"/>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8C"/>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08"/>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4C1"/>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8E5"/>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04F"/>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7B"/>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8C"/>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2EC"/>
    <w:rsid w:val="001636DA"/>
    <w:rsid w:val="001637BE"/>
    <w:rsid w:val="001639F8"/>
    <w:rsid w:val="00163D52"/>
    <w:rsid w:val="001640E6"/>
    <w:rsid w:val="001642CA"/>
    <w:rsid w:val="00164425"/>
    <w:rsid w:val="001644ED"/>
    <w:rsid w:val="00164549"/>
    <w:rsid w:val="001646C2"/>
    <w:rsid w:val="00164BB5"/>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50F"/>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AB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4C8"/>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28E"/>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178"/>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1AD"/>
    <w:rsid w:val="0020650C"/>
    <w:rsid w:val="002065E1"/>
    <w:rsid w:val="002065E7"/>
    <w:rsid w:val="002066C3"/>
    <w:rsid w:val="002067AD"/>
    <w:rsid w:val="00206874"/>
    <w:rsid w:val="00206987"/>
    <w:rsid w:val="00206A28"/>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07E"/>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2D"/>
    <w:rsid w:val="002368A2"/>
    <w:rsid w:val="002368AD"/>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3A"/>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3E1B"/>
    <w:rsid w:val="00264084"/>
    <w:rsid w:val="00264523"/>
    <w:rsid w:val="002645EF"/>
    <w:rsid w:val="00264640"/>
    <w:rsid w:val="00264790"/>
    <w:rsid w:val="002647E0"/>
    <w:rsid w:val="00264906"/>
    <w:rsid w:val="00264E6A"/>
    <w:rsid w:val="00264E7E"/>
    <w:rsid w:val="0026529E"/>
    <w:rsid w:val="00265567"/>
    <w:rsid w:val="00265584"/>
    <w:rsid w:val="00265893"/>
    <w:rsid w:val="002658C1"/>
    <w:rsid w:val="00265CF2"/>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12"/>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3E3"/>
    <w:rsid w:val="002A2704"/>
    <w:rsid w:val="002A2A5F"/>
    <w:rsid w:val="002A2DE7"/>
    <w:rsid w:val="002A2E03"/>
    <w:rsid w:val="002A2FB6"/>
    <w:rsid w:val="002A2FF1"/>
    <w:rsid w:val="002A302B"/>
    <w:rsid w:val="002A3B0F"/>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CF9"/>
    <w:rsid w:val="002A5F24"/>
    <w:rsid w:val="002A5F57"/>
    <w:rsid w:val="002A5FE0"/>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131"/>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01"/>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A24"/>
    <w:rsid w:val="00305E0D"/>
    <w:rsid w:val="00305E28"/>
    <w:rsid w:val="00305F15"/>
    <w:rsid w:val="00305F59"/>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BCE"/>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539"/>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5D6"/>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3B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4F5D"/>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5A0"/>
    <w:rsid w:val="00393654"/>
    <w:rsid w:val="003937BC"/>
    <w:rsid w:val="00393A43"/>
    <w:rsid w:val="00393C7B"/>
    <w:rsid w:val="003946F3"/>
    <w:rsid w:val="0039478D"/>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858"/>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0E6"/>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328"/>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C797D"/>
    <w:rsid w:val="003D03CB"/>
    <w:rsid w:val="003D075A"/>
    <w:rsid w:val="003D084F"/>
    <w:rsid w:val="003D08B5"/>
    <w:rsid w:val="003D097F"/>
    <w:rsid w:val="003D0CA2"/>
    <w:rsid w:val="003D0F28"/>
    <w:rsid w:val="003D1397"/>
    <w:rsid w:val="003D148B"/>
    <w:rsid w:val="003D1492"/>
    <w:rsid w:val="003D15A0"/>
    <w:rsid w:val="003D160A"/>
    <w:rsid w:val="003D179B"/>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41"/>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1B9B"/>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7A9"/>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C"/>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13E"/>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B2"/>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5D8"/>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9C"/>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6F"/>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D1B"/>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397"/>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93"/>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D3E"/>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A75"/>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DCC"/>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27C99"/>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1E"/>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93C"/>
    <w:rsid w:val="00547FA8"/>
    <w:rsid w:val="0055005A"/>
    <w:rsid w:val="005504E4"/>
    <w:rsid w:val="00550814"/>
    <w:rsid w:val="00550882"/>
    <w:rsid w:val="00550BEA"/>
    <w:rsid w:val="0055115D"/>
    <w:rsid w:val="0055126B"/>
    <w:rsid w:val="005515A5"/>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001"/>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53E"/>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35"/>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3"/>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318E"/>
    <w:rsid w:val="0061345F"/>
    <w:rsid w:val="00613B0E"/>
    <w:rsid w:val="00613D4E"/>
    <w:rsid w:val="00614039"/>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48E"/>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13A"/>
    <w:rsid w:val="006436A0"/>
    <w:rsid w:val="00643A38"/>
    <w:rsid w:val="00643B6D"/>
    <w:rsid w:val="00643D5B"/>
    <w:rsid w:val="0064403F"/>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2F1"/>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54"/>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79"/>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0FE4"/>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4B78"/>
    <w:rsid w:val="006F5146"/>
    <w:rsid w:val="006F51F3"/>
    <w:rsid w:val="006F527B"/>
    <w:rsid w:val="006F53E0"/>
    <w:rsid w:val="006F5463"/>
    <w:rsid w:val="006F59BD"/>
    <w:rsid w:val="006F5CC0"/>
    <w:rsid w:val="006F5D7B"/>
    <w:rsid w:val="006F5DAB"/>
    <w:rsid w:val="006F5E89"/>
    <w:rsid w:val="006F60E1"/>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6C8"/>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E7"/>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BA0"/>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79"/>
    <w:rsid w:val="00743DE3"/>
    <w:rsid w:val="007440C9"/>
    <w:rsid w:val="00744198"/>
    <w:rsid w:val="0074420C"/>
    <w:rsid w:val="00744349"/>
    <w:rsid w:val="00744459"/>
    <w:rsid w:val="007444DC"/>
    <w:rsid w:val="007446DE"/>
    <w:rsid w:val="00744874"/>
    <w:rsid w:val="007448BA"/>
    <w:rsid w:val="0074496D"/>
    <w:rsid w:val="00744A53"/>
    <w:rsid w:val="00744BDF"/>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0B48"/>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15"/>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8BF"/>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29E"/>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52"/>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D7"/>
    <w:rsid w:val="007C3EE7"/>
    <w:rsid w:val="007C3EFD"/>
    <w:rsid w:val="007C400C"/>
    <w:rsid w:val="007C40FD"/>
    <w:rsid w:val="007C4107"/>
    <w:rsid w:val="007C415C"/>
    <w:rsid w:val="007C41A0"/>
    <w:rsid w:val="007C41EA"/>
    <w:rsid w:val="007C458C"/>
    <w:rsid w:val="007C518F"/>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C77"/>
    <w:rsid w:val="007D2E27"/>
    <w:rsid w:val="007D3693"/>
    <w:rsid w:val="007D369B"/>
    <w:rsid w:val="007D37FD"/>
    <w:rsid w:val="007D3868"/>
    <w:rsid w:val="007D387C"/>
    <w:rsid w:val="007D38EE"/>
    <w:rsid w:val="007D39FD"/>
    <w:rsid w:val="007D3B4F"/>
    <w:rsid w:val="007D3C86"/>
    <w:rsid w:val="007D3E3B"/>
    <w:rsid w:val="007D43DB"/>
    <w:rsid w:val="007D49E4"/>
    <w:rsid w:val="007D4A96"/>
    <w:rsid w:val="007D5391"/>
    <w:rsid w:val="007D53B4"/>
    <w:rsid w:val="007D6240"/>
    <w:rsid w:val="007D62B1"/>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6E8"/>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CE3"/>
    <w:rsid w:val="007E7F19"/>
    <w:rsid w:val="007E7FDC"/>
    <w:rsid w:val="007F026A"/>
    <w:rsid w:val="007F049B"/>
    <w:rsid w:val="007F072B"/>
    <w:rsid w:val="007F08B8"/>
    <w:rsid w:val="007F09DA"/>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6C"/>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195"/>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938"/>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C2F"/>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2FF0"/>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5F"/>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1A38"/>
    <w:rsid w:val="008821A5"/>
    <w:rsid w:val="008829A5"/>
    <w:rsid w:val="00883095"/>
    <w:rsid w:val="008833F7"/>
    <w:rsid w:val="0088349E"/>
    <w:rsid w:val="0088377D"/>
    <w:rsid w:val="008838BE"/>
    <w:rsid w:val="00883F38"/>
    <w:rsid w:val="008841A2"/>
    <w:rsid w:val="00884637"/>
    <w:rsid w:val="00884B12"/>
    <w:rsid w:val="00884BCB"/>
    <w:rsid w:val="00884F0C"/>
    <w:rsid w:val="00885125"/>
    <w:rsid w:val="0088535A"/>
    <w:rsid w:val="008858F4"/>
    <w:rsid w:val="00885907"/>
    <w:rsid w:val="00885B38"/>
    <w:rsid w:val="00885D95"/>
    <w:rsid w:val="00885F2D"/>
    <w:rsid w:val="00886011"/>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03"/>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5CF"/>
    <w:rsid w:val="008A36D1"/>
    <w:rsid w:val="008A3A07"/>
    <w:rsid w:val="008A3A9A"/>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258"/>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6F2"/>
    <w:rsid w:val="008D1741"/>
    <w:rsid w:val="008D25EE"/>
    <w:rsid w:val="008D2ED5"/>
    <w:rsid w:val="008D30CE"/>
    <w:rsid w:val="008D31E5"/>
    <w:rsid w:val="008D335A"/>
    <w:rsid w:val="008D34F5"/>
    <w:rsid w:val="008D35C6"/>
    <w:rsid w:val="008D3A02"/>
    <w:rsid w:val="008D3BA7"/>
    <w:rsid w:val="008D3C6E"/>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80F"/>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4AA4"/>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4C4"/>
    <w:rsid w:val="009116C7"/>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78E"/>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A94"/>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B7"/>
    <w:rsid w:val="00955FF4"/>
    <w:rsid w:val="0095601C"/>
    <w:rsid w:val="0095621E"/>
    <w:rsid w:val="00956492"/>
    <w:rsid w:val="00956726"/>
    <w:rsid w:val="00956ABD"/>
    <w:rsid w:val="00956B91"/>
    <w:rsid w:val="00956BCC"/>
    <w:rsid w:val="009571B3"/>
    <w:rsid w:val="00957421"/>
    <w:rsid w:val="0095758A"/>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5E"/>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38"/>
    <w:rsid w:val="00970BA7"/>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5C8"/>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ADA"/>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49"/>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71"/>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570"/>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38A"/>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357"/>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1DD"/>
    <w:rsid w:val="009E7222"/>
    <w:rsid w:val="009E7224"/>
    <w:rsid w:val="009E7749"/>
    <w:rsid w:val="009E78F8"/>
    <w:rsid w:val="009E7C65"/>
    <w:rsid w:val="009E7DE5"/>
    <w:rsid w:val="009E7FA7"/>
    <w:rsid w:val="009E7FC6"/>
    <w:rsid w:val="009F06DE"/>
    <w:rsid w:val="009F0818"/>
    <w:rsid w:val="009F0E6A"/>
    <w:rsid w:val="009F0EF3"/>
    <w:rsid w:val="009F15A3"/>
    <w:rsid w:val="009F165F"/>
    <w:rsid w:val="009F17A2"/>
    <w:rsid w:val="009F1927"/>
    <w:rsid w:val="009F19F2"/>
    <w:rsid w:val="009F2766"/>
    <w:rsid w:val="009F2E6F"/>
    <w:rsid w:val="009F2EBD"/>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15F"/>
    <w:rsid w:val="009F62A6"/>
    <w:rsid w:val="009F6771"/>
    <w:rsid w:val="009F67E5"/>
    <w:rsid w:val="009F68F0"/>
    <w:rsid w:val="009F6BA3"/>
    <w:rsid w:val="009F700A"/>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7FE"/>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40"/>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2DA"/>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3FF7"/>
    <w:rsid w:val="00A441AB"/>
    <w:rsid w:val="00A44355"/>
    <w:rsid w:val="00A44C4D"/>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3D0"/>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D49"/>
    <w:rsid w:val="00A621CD"/>
    <w:rsid w:val="00A62219"/>
    <w:rsid w:val="00A622A7"/>
    <w:rsid w:val="00A622E6"/>
    <w:rsid w:val="00A62312"/>
    <w:rsid w:val="00A628B1"/>
    <w:rsid w:val="00A62B09"/>
    <w:rsid w:val="00A62B90"/>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D37"/>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D6D"/>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578"/>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554"/>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C4F"/>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073"/>
    <w:rsid w:val="00AE14F6"/>
    <w:rsid w:val="00AE1781"/>
    <w:rsid w:val="00AE1E3F"/>
    <w:rsid w:val="00AE2121"/>
    <w:rsid w:val="00AE21E3"/>
    <w:rsid w:val="00AE2616"/>
    <w:rsid w:val="00AE29F0"/>
    <w:rsid w:val="00AE2DB1"/>
    <w:rsid w:val="00AE2E22"/>
    <w:rsid w:val="00AE2E5D"/>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2FE8"/>
    <w:rsid w:val="00AF3600"/>
    <w:rsid w:val="00AF3AB8"/>
    <w:rsid w:val="00AF3D6D"/>
    <w:rsid w:val="00AF3D9B"/>
    <w:rsid w:val="00AF3E84"/>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D71"/>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8A6"/>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76"/>
    <w:rsid w:val="00B915C0"/>
    <w:rsid w:val="00B91688"/>
    <w:rsid w:val="00B917EE"/>
    <w:rsid w:val="00B918E2"/>
    <w:rsid w:val="00B918FD"/>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0A2"/>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C7D7A"/>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50F"/>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4CF2"/>
    <w:rsid w:val="00BE5348"/>
    <w:rsid w:val="00BE5774"/>
    <w:rsid w:val="00BE5E45"/>
    <w:rsid w:val="00BE6423"/>
    <w:rsid w:val="00BE64D0"/>
    <w:rsid w:val="00BE6941"/>
    <w:rsid w:val="00BE6A13"/>
    <w:rsid w:val="00BE6A3E"/>
    <w:rsid w:val="00BE7053"/>
    <w:rsid w:val="00BE7074"/>
    <w:rsid w:val="00BE70C4"/>
    <w:rsid w:val="00BE7231"/>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0F5A"/>
    <w:rsid w:val="00C01389"/>
    <w:rsid w:val="00C014E3"/>
    <w:rsid w:val="00C01502"/>
    <w:rsid w:val="00C015E4"/>
    <w:rsid w:val="00C01C22"/>
    <w:rsid w:val="00C02110"/>
    <w:rsid w:val="00C02550"/>
    <w:rsid w:val="00C02621"/>
    <w:rsid w:val="00C027CC"/>
    <w:rsid w:val="00C02A27"/>
    <w:rsid w:val="00C02A8F"/>
    <w:rsid w:val="00C02FEC"/>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90D"/>
    <w:rsid w:val="00C11BE5"/>
    <w:rsid w:val="00C11E9B"/>
    <w:rsid w:val="00C12108"/>
    <w:rsid w:val="00C12526"/>
    <w:rsid w:val="00C1252D"/>
    <w:rsid w:val="00C12668"/>
    <w:rsid w:val="00C12679"/>
    <w:rsid w:val="00C12B7B"/>
    <w:rsid w:val="00C12C7E"/>
    <w:rsid w:val="00C13149"/>
    <w:rsid w:val="00C132ED"/>
    <w:rsid w:val="00C1336C"/>
    <w:rsid w:val="00C13506"/>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6E45"/>
    <w:rsid w:val="00C27465"/>
    <w:rsid w:val="00C2747E"/>
    <w:rsid w:val="00C2786C"/>
    <w:rsid w:val="00C3043A"/>
    <w:rsid w:val="00C304EF"/>
    <w:rsid w:val="00C30501"/>
    <w:rsid w:val="00C30785"/>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6EF3"/>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B6A"/>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873"/>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054"/>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0FE8"/>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40"/>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3F18"/>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4F1"/>
    <w:rsid w:val="00C915A8"/>
    <w:rsid w:val="00C915AB"/>
    <w:rsid w:val="00C91819"/>
    <w:rsid w:val="00C91A19"/>
    <w:rsid w:val="00C91B60"/>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29D"/>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6F53"/>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BF0"/>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8BE"/>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88B"/>
    <w:rsid w:val="00D04B45"/>
    <w:rsid w:val="00D04F66"/>
    <w:rsid w:val="00D050AA"/>
    <w:rsid w:val="00D05704"/>
    <w:rsid w:val="00D05766"/>
    <w:rsid w:val="00D05878"/>
    <w:rsid w:val="00D059D0"/>
    <w:rsid w:val="00D05A0B"/>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016"/>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718"/>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3EF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6F"/>
    <w:rsid w:val="00D429E1"/>
    <w:rsid w:val="00D43064"/>
    <w:rsid w:val="00D43178"/>
    <w:rsid w:val="00D43557"/>
    <w:rsid w:val="00D43754"/>
    <w:rsid w:val="00D43CA5"/>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D6A"/>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96"/>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966"/>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380"/>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83B"/>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D3C"/>
    <w:rsid w:val="00E14E9B"/>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D21"/>
    <w:rsid w:val="00E26EF8"/>
    <w:rsid w:val="00E2714E"/>
    <w:rsid w:val="00E2722C"/>
    <w:rsid w:val="00E27280"/>
    <w:rsid w:val="00E273B0"/>
    <w:rsid w:val="00E27624"/>
    <w:rsid w:val="00E277F2"/>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AC8"/>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37BF"/>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D8A"/>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620"/>
    <w:rsid w:val="00EA06F8"/>
    <w:rsid w:val="00EA0C64"/>
    <w:rsid w:val="00EA0CA4"/>
    <w:rsid w:val="00EA0D3B"/>
    <w:rsid w:val="00EA0D64"/>
    <w:rsid w:val="00EA0E90"/>
    <w:rsid w:val="00EA140B"/>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17"/>
    <w:rsid w:val="00EB35F1"/>
    <w:rsid w:val="00EB367A"/>
    <w:rsid w:val="00EB377F"/>
    <w:rsid w:val="00EB38F3"/>
    <w:rsid w:val="00EB3B10"/>
    <w:rsid w:val="00EB4421"/>
    <w:rsid w:val="00EB44DC"/>
    <w:rsid w:val="00EB461D"/>
    <w:rsid w:val="00EB4883"/>
    <w:rsid w:val="00EB4C66"/>
    <w:rsid w:val="00EB53E9"/>
    <w:rsid w:val="00EB558D"/>
    <w:rsid w:val="00EB5739"/>
    <w:rsid w:val="00EB5F22"/>
    <w:rsid w:val="00EB6029"/>
    <w:rsid w:val="00EB6254"/>
    <w:rsid w:val="00EB6292"/>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8B3"/>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20"/>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CB3"/>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C2"/>
    <w:rsid w:val="00F145D7"/>
    <w:rsid w:val="00F146E9"/>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2ED"/>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746"/>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F19"/>
    <w:rsid w:val="00F84F6E"/>
    <w:rsid w:val="00F850F9"/>
    <w:rsid w:val="00F85215"/>
    <w:rsid w:val="00F853EE"/>
    <w:rsid w:val="00F8576C"/>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2ECC"/>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36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732"/>
    <w:rsid w:val="00FA48E7"/>
    <w:rsid w:val="00FA49FF"/>
    <w:rsid w:val="00FA4CAE"/>
    <w:rsid w:val="00FA531E"/>
    <w:rsid w:val="00FA55C2"/>
    <w:rsid w:val="00FA5C3F"/>
    <w:rsid w:val="00FA636E"/>
    <w:rsid w:val="00FA6760"/>
    <w:rsid w:val="00FA67B3"/>
    <w:rsid w:val="00FA71CC"/>
    <w:rsid w:val="00FA72F8"/>
    <w:rsid w:val="00FA7318"/>
    <w:rsid w:val="00FA75DC"/>
    <w:rsid w:val="00FA7663"/>
    <w:rsid w:val="00FA7800"/>
    <w:rsid w:val="00FA7D67"/>
    <w:rsid w:val="00FA7D8D"/>
    <w:rsid w:val="00FB0004"/>
    <w:rsid w:val="00FB008B"/>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2F"/>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D62"/>
    <w:rsid w:val="00FE3E06"/>
    <w:rsid w:val="00FE3E59"/>
    <w:rsid w:val="00FE4091"/>
    <w:rsid w:val="00FE4332"/>
    <w:rsid w:val="00FE4717"/>
    <w:rsid w:val="00FE47DC"/>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F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paragraph" w:styleId="Heading1">
    <w:name w:val="heading 1"/>
    <w:basedOn w:val="Normal"/>
    <w:next w:val="Normal"/>
    <w:link w:val="Heading1Char"/>
    <w:uiPriority w:val="9"/>
    <w:qFormat/>
    <w:rsid w:val="00EB3517"/>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4">
    <w:name w:val="heading 4"/>
    <w:basedOn w:val="Normal"/>
    <w:link w:val="Heading4Char"/>
    <w:uiPriority w:val="9"/>
    <w:qFormat/>
    <w:rsid w:val="00265CF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customStyle="1" w:styleId="Heading4Char">
    <w:name w:val="Heading 4 Char"/>
    <w:basedOn w:val="DefaultParagraphFont"/>
    <w:link w:val="Heading4"/>
    <w:uiPriority w:val="9"/>
    <w:rsid w:val="00265CF2"/>
    <w:rPr>
      <w:b/>
      <w:bCs/>
      <w:sz w:val="24"/>
      <w:szCs w:val="24"/>
      <w:bdr w:val="none" w:sz="0" w:space="0" w:color="auto"/>
    </w:rPr>
  </w:style>
  <w:style w:type="character" w:styleId="Emphasis">
    <w:name w:val="Emphasis"/>
    <w:basedOn w:val="DefaultParagraphFont"/>
    <w:uiPriority w:val="20"/>
    <w:qFormat/>
    <w:rsid w:val="00265CF2"/>
    <w:rPr>
      <w:i/>
      <w:iCs/>
    </w:rPr>
  </w:style>
  <w:style w:type="character" w:customStyle="1" w:styleId="Heading1Char">
    <w:name w:val="Heading 1 Char"/>
    <w:basedOn w:val="DefaultParagraphFont"/>
    <w:link w:val="Heading1"/>
    <w:uiPriority w:val="9"/>
    <w:rsid w:val="00EB3517"/>
    <w:rPr>
      <w:rFonts w:asciiTheme="majorHAnsi" w:eastAsiaTheme="majorEastAsia" w:hAnsiTheme="majorHAnsi" w:cstheme="majorBidi"/>
      <w:color w:val="2F759E" w:themeColor="accent1" w:themeShade="BF"/>
      <w:sz w:val="32"/>
      <w:szCs w:val="32"/>
      <w:bdr w:val="none" w:sz="0" w:space="0" w:color="auto"/>
    </w:rPr>
  </w:style>
  <w:style w:type="character" w:customStyle="1" w:styleId="indent-1-breaks">
    <w:name w:val="indent-1-breaks"/>
    <w:basedOn w:val="DefaultParagraphFont"/>
    <w:rsid w:val="00744BDF"/>
  </w:style>
  <w:style w:type="character" w:customStyle="1" w:styleId="small-caps">
    <w:name w:val="small-caps"/>
    <w:basedOn w:val="DefaultParagraphFont"/>
    <w:rsid w:val="0074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1642">
      <w:bodyDiv w:val="1"/>
      <w:marLeft w:val="0"/>
      <w:marRight w:val="0"/>
      <w:marTop w:val="0"/>
      <w:marBottom w:val="0"/>
      <w:divBdr>
        <w:top w:val="none" w:sz="0" w:space="0" w:color="auto"/>
        <w:left w:val="none" w:sz="0" w:space="0" w:color="auto"/>
        <w:bottom w:val="none" w:sz="0" w:space="0" w:color="auto"/>
        <w:right w:val="none" w:sz="0" w:space="0" w:color="auto"/>
      </w:divBdr>
    </w:div>
    <w:div w:id="64688232">
      <w:bodyDiv w:val="1"/>
      <w:marLeft w:val="0"/>
      <w:marRight w:val="0"/>
      <w:marTop w:val="0"/>
      <w:marBottom w:val="0"/>
      <w:divBdr>
        <w:top w:val="none" w:sz="0" w:space="0" w:color="auto"/>
        <w:left w:val="none" w:sz="0" w:space="0" w:color="auto"/>
        <w:bottom w:val="none" w:sz="0" w:space="0" w:color="auto"/>
        <w:right w:val="none" w:sz="0" w:space="0" w:color="auto"/>
      </w:divBdr>
    </w:div>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0405">
      <w:bodyDiv w:val="1"/>
      <w:marLeft w:val="0"/>
      <w:marRight w:val="0"/>
      <w:marTop w:val="0"/>
      <w:marBottom w:val="0"/>
      <w:divBdr>
        <w:top w:val="none" w:sz="0" w:space="0" w:color="auto"/>
        <w:left w:val="none" w:sz="0" w:space="0" w:color="auto"/>
        <w:bottom w:val="none" w:sz="0" w:space="0" w:color="auto"/>
        <w:right w:val="none" w:sz="0" w:space="0" w:color="auto"/>
      </w:divBdr>
    </w:div>
    <w:div w:id="117452142">
      <w:bodyDiv w:val="1"/>
      <w:marLeft w:val="0"/>
      <w:marRight w:val="0"/>
      <w:marTop w:val="0"/>
      <w:marBottom w:val="0"/>
      <w:divBdr>
        <w:top w:val="none" w:sz="0" w:space="0" w:color="auto"/>
        <w:left w:val="none" w:sz="0" w:space="0" w:color="auto"/>
        <w:bottom w:val="none" w:sz="0" w:space="0" w:color="auto"/>
        <w:right w:val="none" w:sz="0" w:space="0" w:color="auto"/>
      </w:divBdr>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222909540">
      <w:bodyDiv w:val="1"/>
      <w:marLeft w:val="0"/>
      <w:marRight w:val="0"/>
      <w:marTop w:val="0"/>
      <w:marBottom w:val="0"/>
      <w:divBdr>
        <w:top w:val="none" w:sz="0" w:space="0" w:color="auto"/>
        <w:left w:val="none" w:sz="0" w:space="0" w:color="auto"/>
        <w:bottom w:val="none" w:sz="0" w:space="0" w:color="auto"/>
        <w:right w:val="none" w:sz="0" w:space="0" w:color="auto"/>
      </w:divBdr>
    </w:div>
    <w:div w:id="253823314">
      <w:bodyDiv w:val="1"/>
      <w:marLeft w:val="0"/>
      <w:marRight w:val="0"/>
      <w:marTop w:val="0"/>
      <w:marBottom w:val="0"/>
      <w:divBdr>
        <w:top w:val="none" w:sz="0" w:space="0" w:color="auto"/>
        <w:left w:val="none" w:sz="0" w:space="0" w:color="auto"/>
        <w:bottom w:val="none" w:sz="0" w:space="0" w:color="auto"/>
        <w:right w:val="none" w:sz="0" w:space="0" w:color="auto"/>
      </w:divBdr>
    </w:div>
    <w:div w:id="300308776">
      <w:bodyDiv w:val="1"/>
      <w:marLeft w:val="0"/>
      <w:marRight w:val="0"/>
      <w:marTop w:val="0"/>
      <w:marBottom w:val="0"/>
      <w:divBdr>
        <w:top w:val="none" w:sz="0" w:space="0" w:color="auto"/>
        <w:left w:val="none" w:sz="0" w:space="0" w:color="auto"/>
        <w:bottom w:val="none" w:sz="0" w:space="0" w:color="auto"/>
        <w:right w:val="none" w:sz="0" w:space="0" w:color="auto"/>
      </w:divBdr>
    </w:div>
    <w:div w:id="415130998">
      <w:bodyDiv w:val="1"/>
      <w:marLeft w:val="0"/>
      <w:marRight w:val="0"/>
      <w:marTop w:val="0"/>
      <w:marBottom w:val="0"/>
      <w:divBdr>
        <w:top w:val="none" w:sz="0" w:space="0" w:color="auto"/>
        <w:left w:val="none" w:sz="0" w:space="0" w:color="auto"/>
        <w:bottom w:val="none" w:sz="0" w:space="0" w:color="auto"/>
        <w:right w:val="none" w:sz="0" w:space="0" w:color="auto"/>
      </w:divBdr>
    </w:div>
    <w:div w:id="449395667">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11190810">
      <w:bodyDiv w:val="1"/>
      <w:marLeft w:val="0"/>
      <w:marRight w:val="0"/>
      <w:marTop w:val="0"/>
      <w:marBottom w:val="0"/>
      <w:divBdr>
        <w:top w:val="none" w:sz="0" w:space="0" w:color="auto"/>
        <w:left w:val="none" w:sz="0" w:space="0" w:color="auto"/>
        <w:bottom w:val="none" w:sz="0" w:space="0" w:color="auto"/>
        <w:right w:val="none" w:sz="0" w:space="0" w:color="auto"/>
      </w:divBdr>
    </w:div>
    <w:div w:id="526649546">
      <w:bodyDiv w:val="1"/>
      <w:marLeft w:val="0"/>
      <w:marRight w:val="0"/>
      <w:marTop w:val="0"/>
      <w:marBottom w:val="0"/>
      <w:divBdr>
        <w:top w:val="none" w:sz="0" w:space="0" w:color="auto"/>
        <w:left w:val="none" w:sz="0" w:space="0" w:color="auto"/>
        <w:bottom w:val="none" w:sz="0" w:space="0" w:color="auto"/>
        <w:right w:val="none" w:sz="0" w:space="0" w:color="auto"/>
      </w:divBdr>
    </w:div>
    <w:div w:id="560556740">
      <w:bodyDiv w:val="1"/>
      <w:marLeft w:val="0"/>
      <w:marRight w:val="0"/>
      <w:marTop w:val="0"/>
      <w:marBottom w:val="0"/>
      <w:divBdr>
        <w:top w:val="none" w:sz="0" w:space="0" w:color="auto"/>
        <w:left w:val="none" w:sz="0" w:space="0" w:color="auto"/>
        <w:bottom w:val="none" w:sz="0" w:space="0" w:color="auto"/>
        <w:right w:val="none" w:sz="0" w:space="0" w:color="auto"/>
      </w:divBdr>
      <w:divsChild>
        <w:div w:id="9121549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2342472">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5165">
      <w:bodyDiv w:val="1"/>
      <w:marLeft w:val="0"/>
      <w:marRight w:val="0"/>
      <w:marTop w:val="0"/>
      <w:marBottom w:val="0"/>
      <w:divBdr>
        <w:top w:val="none" w:sz="0" w:space="0" w:color="auto"/>
        <w:left w:val="none" w:sz="0" w:space="0" w:color="auto"/>
        <w:bottom w:val="none" w:sz="0" w:space="0" w:color="auto"/>
        <w:right w:val="none" w:sz="0" w:space="0" w:color="auto"/>
      </w:divBdr>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9371">
      <w:bodyDiv w:val="1"/>
      <w:marLeft w:val="0"/>
      <w:marRight w:val="0"/>
      <w:marTop w:val="0"/>
      <w:marBottom w:val="0"/>
      <w:divBdr>
        <w:top w:val="none" w:sz="0" w:space="0" w:color="auto"/>
        <w:left w:val="none" w:sz="0" w:space="0" w:color="auto"/>
        <w:bottom w:val="none" w:sz="0" w:space="0" w:color="auto"/>
        <w:right w:val="none" w:sz="0" w:space="0" w:color="auto"/>
      </w:divBdr>
    </w:div>
    <w:div w:id="1096830190">
      <w:bodyDiv w:val="1"/>
      <w:marLeft w:val="0"/>
      <w:marRight w:val="0"/>
      <w:marTop w:val="0"/>
      <w:marBottom w:val="0"/>
      <w:divBdr>
        <w:top w:val="none" w:sz="0" w:space="0" w:color="auto"/>
        <w:left w:val="none" w:sz="0" w:space="0" w:color="auto"/>
        <w:bottom w:val="none" w:sz="0" w:space="0" w:color="auto"/>
        <w:right w:val="none" w:sz="0" w:space="0" w:color="auto"/>
      </w:divBdr>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29796">
      <w:bodyDiv w:val="1"/>
      <w:marLeft w:val="0"/>
      <w:marRight w:val="0"/>
      <w:marTop w:val="0"/>
      <w:marBottom w:val="0"/>
      <w:divBdr>
        <w:top w:val="none" w:sz="0" w:space="0" w:color="auto"/>
        <w:left w:val="none" w:sz="0" w:space="0" w:color="auto"/>
        <w:bottom w:val="none" w:sz="0" w:space="0" w:color="auto"/>
        <w:right w:val="none" w:sz="0" w:space="0" w:color="auto"/>
      </w:divBdr>
    </w:div>
    <w:div w:id="1515999310">
      <w:bodyDiv w:val="1"/>
      <w:marLeft w:val="0"/>
      <w:marRight w:val="0"/>
      <w:marTop w:val="0"/>
      <w:marBottom w:val="0"/>
      <w:divBdr>
        <w:top w:val="none" w:sz="0" w:space="0" w:color="auto"/>
        <w:left w:val="none" w:sz="0" w:space="0" w:color="auto"/>
        <w:bottom w:val="none" w:sz="0" w:space="0" w:color="auto"/>
        <w:right w:val="none" w:sz="0" w:space="0" w:color="auto"/>
      </w:divBdr>
    </w:div>
    <w:div w:id="1706981654">
      <w:bodyDiv w:val="1"/>
      <w:marLeft w:val="0"/>
      <w:marRight w:val="0"/>
      <w:marTop w:val="0"/>
      <w:marBottom w:val="0"/>
      <w:divBdr>
        <w:top w:val="none" w:sz="0" w:space="0" w:color="auto"/>
        <w:left w:val="none" w:sz="0" w:space="0" w:color="auto"/>
        <w:bottom w:val="none" w:sz="0" w:space="0" w:color="auto"/>
        <w:right w:val="none" w:sz="0" w:space="0" w:color="auto"/>
      </w:divBdr>
    </w:div>
    <w:div w:id="1711882515">
      <w:bodyDiv w:val="1"/>
      <w:marLeft w:val="0"/>
      <w:marRight w:val="0"/>
      <w:marTop w:val="0"/>
      <w:marBottom w:val="0"/>
      <w:divBdr>
        <w:top w:val="none" w:sz="0" w:space="0" w:color="auto"/>
        <w:left w:val="none" w:sz="0" w:space="0" w:color="auto"/>
        <w:bottom w:val="none" w:sz="0" w:space="0" w:color="auto"/>
        <w:right w:val="none" w:sz="0" w:space="0" w:color="auto"/>
      </w:divBdr>
    </w:div>
    <w:div w:id="1749572273">
      <w:bodyDiv w:val="1"/>
      <w:marLeft w:val="0"/>
      <w:marRight w:val="0"/>
      <w:marTop w:val="0"/>
      <w:marBottom w:val="0"/>
      <w:divBdr>
        <w:top w:val="none" w:sz="0" w:space="0" w:color="auto"/>
        <w:left w:val="none" w:sz="0" w:space="0" w:color="auto"/>
        <w:bottom w:val="none" w:sz="0" w:space="0" w:color="auto"/>
        <w:right w:val="none" w:sz="0" w:space="0" w:color="auto"/>
      </w:divBdr>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92379">
      <w:bodyDiv w:val="1"/>
      <w:marLeft w:val="0"/>
      <w:marRight w:val="0"/>
      <w:marTop w:val="0"/>
      <w:marBottom w:val="0"/>
      <w:divBdr>
        <w:top w:val="none" w:sz="0" w:space="0" w:color="auto"/>
        <w:left w:val="none" w:sz="0" w:space="0" w:color="auto"/>
        <w:bottom w:val="none" w:sz="0" w:space="0" w:color="auto"/>
        <w:right w:val="none" w:sz="0" w:space="0" w:color="auto"/>
      </w:divBdr>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5686">
      <w:bodyDiv w:val="1"/>
      <w:marLeft w:val="0"/>
      <w:marRight w:val="0"/>
      <w:marTop w:val="0"/>
      <w:marBottom w:val="0"/>
      <w:divBdr>
        <w:top w:val="none" w:sz="0" w:space="0" w:color="auto"/>
        <w:left w:val="none" w:sz="0" w:space="0" w:color="auto"/>
        <w:bottom w:val="none" w:sz="0" w:space="0" w:color="auto"/>
        <w:right w:val="none" w:sz="0" w:space="0" w:color="auto"/>
      </w:divBdr>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19690496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508">
          <w:marLeft w:val="0"/>
          <w:marRight w:val="0"/>
          <w:marTop w:val="0"/>
          <w:marBottom w:val="0"/>
          <w:divBdr>
            <w:top w:val="none" w:sz="0" w:space="0" w:color="auto"/>
            <w:left w:val="none" w:sz="0" w:space="0" w:color="auto"/>
            <w:bottom w:val="none" w:sz="0" w:space="0" w:color="auto"/>
            <w:right w:val="none" w:sz="0" w:space="0" w:color="auto"/>
          </w:divBdr>
          <w:divsChild>
            <w:div w:id="1395546822">
              <w:marLeft w:val="0"/>
              <w:marRight w:val="0"/>
              <w:marTop w:val="0"/>
              <w:marBottom w:val="0"/>
              <w:divBdr>
                <w:top w:val="none" w:sz="0" w:space="0" w:color="auto"/>
                <w:left w:val="none" w:sz="0" w:space="0" w:color="auto"/>
                <w:bottom w:val="none" w:sz="0" w:space="0" w:color="auto"/>
                <w:right w:val="none" w:sz="0" w:space="0" w:color="auto"/>
              </w:divBdr>
            </w:div>
          </w:divsChild>
        </w:div>
        <w:div w:id="240220735">
          <w:marLeft w:val="0"/>
          <w:marRight w:val="0"/>
          <w:marTop w:val="0"/>
          <w:marBottom w:val="0"/>
          <w:divBdr>
            <w:top w:val="none" w:sz="0" w:space="0" w:color="auto"/>
            <w:left w:val="none" w:sz="0" w:space="0" w:color="auto"/>
            <w:bottom w:val="none" w:sz="0" w:space="0" w:color="auto"/>
            <w:right w:val="none" w:sz="0" w:space="0" w:color="auto"/>
          </w:divBdr>
          <w:divsChild>
            <w:div w:id="1952668488">
              <w:marLeft w:val="0"/>
              <w:marRight w:val="0"/>
              <w:marTop w:val="0"/>
              <w:marBottom w:val="0"/>
              <w:divBdr>
                <w:top w:val="none" w:sz="0" w:space="0" w:color="auto"/>
                <w:left w:val="none" w:sz="0" w:space="0" w:color="auto"/>
                <w:bottom w:val="none" w:sz="0" w:space="0" w:color="auto"/>
                <w:right w:val="none" w:sz="0" w:space="0" w:color="auto"/>
              </w:divBdr>
              <w:divsChild>
                <w:div w:id="1291783766">
                  <w:marLeft w:val="0"/>
                  <w:marRight w:val="0"/>
                  <w:marTop w:val="0"/>
                  <w:marBottom w:val="0"/>
                  <w:divBdr>
                    <w:top w:val="none" w:sz="0" w:space="0" w:color="auto"/>
                    <w:left w:val="none" w:sz="0" w:space="0" w:color="auto"/>
                    <w:bottom w:val="none" w:sz="0" w:space="0" w:color="auto"/>
                    <w:right w:val="none" w:sz="0" w:space="0" w:color="auto"/>
                  </w:divBdr>
                </w:div>
                <w:div w:id="161087853">
                  <w:marLeft w:val="0"/>
                  <w:marRight w:val="0"/>
                  <w:marTop w:val="0"/>
                  <w:marBottom w:val="0"/>
                  <w:divBdr>
                    <w:top w:val="none" w:sz="0" w:space="0" w:color="auto"/>
                    <w:left w:val="none" w:sz="0" w:space="0" w:color="auto"/>
                    <w:bottom w:val="none" w:sz="0" w:space="0" w:color="auto"/>
                    <w:right w:val="none" w:sz="0" w:space="0" w:color="auto"/>
                  </w:divBdr>
                </w:div>
                <w:div w:id="857308259">
                  <w:marLeft w:val="0"/>
                  <w:marRight w:val="0"/>
                  <w:marTop w:val="0"/>
                  <w:marBottom w:val="0"/>
                  <w:divBdr>
                    <w:top w:val="none" w:sz="0" w:space="0" w:color="auto"/>
                    <w:left w:val="none" w:sz="0" w:space="0" w:color="auto"/>
                    <w:bottom w:val="none" w:sz="0" w:space="0" w:color="auto"/>
                    <w:right w:val="none" w:sz="0" w:space="0" w:color="auto"/>
                  </w:divBdr>
                </w:div>
                <w:div w:id="2082478871">
                  <w:marLeft w:val="0"/>
                  <w:marRight w:val="0"/>
                  <w:marTop w:val="0"/>
                  <w:marBottom w:val="0"/>
                  <w:divBdr>
                    <w:top w:val="none" w:sz="0" w:space="0" w:color="auto"/>
                    <w:left w:val="none" w:sz="0" w:space="0" w:color="auto"/>
                    <w:bottom w:val="none" w:sz="0" w:space="0" w:color="auto"/>
                    <w:right w:val="none" w:sz="0" w:space="0" w:color="auto"/>
                  </w:divBdr>
                </w:div>
                <w:div w:id="1154182097">
                  <w:marLeft w:val="0"/>
                  <w:marRight w:val="0"/>
                  <w:marTop w:val="0"/>
                  <w:marBottom w:val="0"/>
                  <w:divBdr>
                    <w:top w:val="none" w:sz="0" w:space="0" w:color="auto"/>
                    <w:left w:val="none" w:sz="0" w:space="0" w:color="auto"/>
                    <w:bottom w:val="none" w:sz="0" w:space="0" w:color="auto"/>
                    <w:right w:val="none" w:sz="0" w:space="0" w:color="auto"/>
                  </w:divBdr>
                </w:div>
                <w:div w:id="1467089751">
                  <w:marLeft w:val="0"/>
                  <w:marRight w:val="0"/>
                  <w:marTop w:val="0"/>
                  <w:marBottom w:val="0"/>
                  <w:divBdr>
                    <w:top w:val="none" w:sz="0" w:space="0" w:color="auto"/>
                    <w:left w:val="none" w:sz="0" w:space="0" w:color="auto"/>
                    <w:bottom w:val="none" w:sz="0" w:space="0" w:color="auto"/>
                    <w:right w:val="none" w:sz="0" w:space="0" w:color="auto"/>
                  </w:divBdr>
                </w:div>
                <w:div w:id="728654916">
                  <w:marLeft w:val="0"/>
                  <w:marRight w:val="0"/>
                  <w:marTop w:val="0"/>
                  <w:marBottom w:val="0"/>
                  <w:divBdr>
                    <w:top w:val="none" w:sz="0" w:space="0" w:color="auto"/>
                    <w:left w:val="none" w:sz="0" w:space="0" w:color="auto"/>
                    <w:bottom w:val="none" w:sz="0" w:space="0" w:color="auto"/>
                    <w:right w:val="none" w:sz="0" w:space="0" w:color="auto"/>
                  </w:divBdr>
                </w:div>
                <w:div w:id="8167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 w:id="2116820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F0D6-D5DA-4B82-9490-CD81F037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2017-10-24T17:55:00Z</dcterms:created>
  <dcterms:modified xsi:type="dcterms:W3CDTF">2017-10-24T17:55:00Z</dcterms:modified>
</cp:coreProperties>
</file>