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00" w:rsidRPr="007C7B00" w:rsidRDefault="001C4090" w:rsidP="00340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7C7B00">
        <w:rPr>
          <w:rFonts w:ascii="Arial" w:hAnsi="Arial" w:cs="Arial"/>
          <w:sz w:val="22"/>
          <w:szCs w:val="22"/>
        </w:rPr>
        <w:t>June 1</w:t>
      </w:r>
      <w:r w:rsidR="007C7B00" w:rsidRPr="007C7B00">
        <w:rPr>
          <w:rFonts w:ascii="Arial" w:hAnsi="Arial" w:cs="Arial"/>
          <w:sz w:val="22"/>
          <w:szCs w:val="22"/>
        </w:rPr>
        <w:t>, 2014</w:t>
      </w:r>
    </w:p>
    <w:p w:rsidR="007C7B00" w:rsidRPr="007C7B00" w:rsidRDefault="00340EC8" w:rsidP="00340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7C7B00">
        <w:rPr>
          <w:rFonts w:ascii="Arial" w:hAnsi="Arial" w:cs="Arial"/>
          <w:sz w:val="22"/>
          <w:szCs w:val="22"/>
        </w:rPr>
        <w:t>Luke 24:44-53 (The Message)</w:t>
      </w:r>
      <w:r w:rsidRPr="007C7B00">
        <w:rPr>
          <w:rFonts w:ascii="Arial" w:hAnsi="Arial" w:cs="Arial"/>
          <w:sz w:val="22"/>
          <w:szCs w:val="22"/>
        </w:rPr>
        <w:tab/>
      </w:r>
    </w:p>
    <w:p w:rsidR="00340EC8" w:rsidRPr="007C7B00" w:rsidRDefault="00340EC8" w:rsidP="00340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7C7B00">
        <w:rPr>
          <w:rFonts w:ascii="Arial" w:hAnsi="Arial" w:cs="Arial"/>
          <w:iCs/>
          <w:sz w:val="22"/>
          <w:szCs w:val="22"/>
        </w:rPr>
        <w:t>You’re the witnesses</w:t>
      </w:r>
    </w:p>
    <w:p w:rsidR="007C7B00" w:rsidRPr="007C7B00" w:rsidRDefault="00B54B9A"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7C7B00">
        <w:rPr>
          <w:rFonts w:ascii="Arial" w:hAnsi="Arial" w:cs="Arial"/>
          <w:sz w:val="22"/>
          <w:szCs w:val="22"/>
        </w:rPr>
        <w:t>Rev. Kerry Smith</w:t>
      </w:r>
      <w:r w:rsidRPr="007C7B00">
        <w:rPr>
          <w:rFonts w:ascii="Arial" w:hAnsi="Arial" w:cs="Arial"/>
          <w:sz w:val="22"/>
          <w:szCs w:val="22"/>
        </w:rPr>
        <w:tab/>
      </w:r>
    </w:p>
    <w:p w:rsidR="00B54B9A" w:rsidRPr="007C7B00" w:rsidRDefault="00B54B9A"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7C7B00">
        <w:rPr>
          <w:rFonts w:ascii="Arial" w:hAnsi="Arial" w:cs="Arial"/>
          <w:sz w:val="22"/>
          <w:szCs w:val="22"/>
        </w:rPr>
        <w:t>Greenland Hills United Methodist Church</w:t>
      </w:r>
    </w:p>
    <w:p w:rsidR="00B54B9A" w:rsidRPr="007C7B00" w:rsidRDefault="00B54B9A" w:rsidP="00BD6BF0">
      <w:pPr>
        <w:widowControl w:val="0"/>
        <w:autoSpaceDE w:val="0"/>
        <w:autoSpaceDN w:val="0"/>
        <w:adjustRightInd w:val="0"/>
        <w:rPr>
          <w:rFonts w:ascii="Arial" w:hAnsi="Arial" w:cs="Arial"/>
          <w:sz w:val="22"/>
          <w:szCs w:val="22"/>
        </w:rPr>
      </w:pPr>
      <w:r w:rsidRPr="007C7B00">
        <w:rPr>
          <w:rFonts w:ascii="Arial" w:hAnsi="Arial" w:cs="Arial"/>
          <w:sz w:val="22"/>
          <w:szCs w:val="22"/>
        </w:rPr>
        <w:t xml:space="preserve"> </w:t>
      </w:r>
    </w:p>
    <w:p w:rsidR="00340EC8" w:rsidRPr="007C7B00" w:rsidRDefault="00340EC8" w:rsidP="00340EC8">
      <w:pPr>
        <w:widowControl w:val="0"/>
        <w:autoSpaceDE w:val="0"/>
        <w:autoSpaceDN w:val="0"/>
        <w:adjustRightInd w:val="0"/>
        <w:rPr>
          <w:rFonts w:ascii="Arial" w:hAnsi="Arial" w:cs="Arial"/>
          <w:sz w:val="22"/>
          <w:szCs w:val="22"/>
        </w:rPr>
      </w:pPr>
      <w:r w:rsidRPr="007C7B00">
        <w:rPr>
          <w:rFonts w:ascii="Arial" w:hAnsi="Arial" w:cs="Arial"/>
          <w:sz w:val="22"/>
          <w:szCs w:val="22"/>
        </w:rPr>
        <w:t>Luke 24:44-53</w:t>
      </w:r>
      <w:r w:rsidRPr="007C7B00">
        <w:rPr>
          <w:rFonts w:ascii="Arial" w:hAnsi="Arial" w:cs="Arial"/>
          <w:sz w:val="22"/>
          <w:szCs w:val="22"/>
        </w:rPr>
        <w:tab/>
      </w:r>
      <w:r w:rsidRPr="007C7B00">
        <w:rPr>
          <w:rFonts w:ascii="Arial" w:hAnsi="Arial" w:cs="Arial"/>
          <w:sz w:val="22"/>
          <w:szCs w:val="22"/>
        </w:rPr>
        <w:tab/>
      </w:r>
      <w:proofErr w:type="gramStart"/>
      <w:r w:rsidRPr="007C7B00">
        <w:rPr>
          <w:rFonts w:ascii="Arial" w:hAnsi="Arial" w:cs="Arial"/>
          <w:sz w:val="22"/>
          <w:szCs w:val="22"/>
        </w:rPr>
        <w:t>The</w:t>
      </w:r>
      <w:proofErr w:type="gramEnd"/>
      <w:r w:rsidRPr="007C7B00">
        <w:rPr>
          <w:rFonts w:ascii="Arial" w:hAnsi="Arial" w:cs="Arial"/>
          <w:sz w:val="22"/>
          <w:szCs w:val="22"/>
        </w:rPr>
        <w:t xml:space="preserve"> Message </w:t>
      </w:r>
    </w:p>
    <w:p w:rsidR="00340EC8" w:rsidRPr="007C7B00" w:rsidRDefault="00340EC8" w:rsidP="00340EC8">
      <w:pPr>
        <w:widowControl w:val="0"/>
        <w:autoSpaceDE w:val="0"/>
        <w:autoSpaceDN w:val="0"/>
        <w:adjustRightInd w:val="0"/>
        <w:rPr>
          <w:rFonts w:ascii="Arial" w:hAnsi="Arial" w:cs="Arial"/>
          <w:sz w:val="22"/>
          <w:szCs w:val="22"/>
        </w:rPr>
      </w:pPr>
      <w:r w:rsidRPr="007C7B00">
        <w:rPr>
          <w:rFonts w:ascii="Arial" w:hAnsi="Arial" w:cs="Arial"/>
          <w:sz w:val="22"/>
          <w:szCs w:val="22"/>
        </w:rPr>
        <w:t>Then Jesus said, “Everything I told you while I was with you comes to this: All the things written about me in the Law of Moses, in the Prophets, and in the Psalms have to be fulfilled.”  He went on to open their understanding of the Word of God, showing them how to read their Bibles this way. He said, “You can see now how it is written that the Messiah suffers, rises from the dead on the third day, and then a total life-change through the forgiveness of sins is proclaimed in his name to all nations—starting from here, from Jerusalem! You’re the first to hear and see it. You’re the witnesses. What comes next is very important: I am sending what my Father promised to you, so stay here in the city until he arrives, until you’re equipped with power from on high.”  He then led them out of the city over to Bethany. Raising his hands he blessed them, and while blessing them, took his leave, being carried up to heaven.  And they were on their knees, worshiping him. They returned to Jerusalem bursting with joy. They spent all their time in the Temple praising God. Yes.</w:t>
      </w:r>
    </w:p>
    <w:p w:rsidR="00C91133" w:rsidRDefault="00C91133" w:rsidP="00C91133">
      <w:pPr>
        <w:widowControl w:val="0"/>
        <w:autoSpaceDE w:val="0"/>
        <w:autoSpaceDN w:val="0"/>
        <w:adjustRightInd w:val="0"/>
        <w:rPr>
          <w:rFonts w:ascii="Times New Roman" w:hAnsi="Times New Roman" w:cs="Times New Roman"/>
        </w:rPr>
      </w:pPr>
    </w:p>
    <w:p w:rsidR="00130083" w:rsidRPr="007C7B00" w:rsidRDefault="00FB564D" w:rsidP="004E3C35">
      <w:pPr>
        <w:widowControl w:val="0"/>
        <w:autoSpaceDE w:val="0"/>
        <w:autoSpaceDN w:val="0"/>
        <w:adjustRightInd w:val="0"/>
        <w:ind w:firstLine="720"/>
        <w:rPr>
          <w:rFonts w:ascii="Times New Roman" w:hAnsi="Times New Roman" w:cs="Times New Roman"/>
          <w:sz w:val="26"/>
          <w:szCs w:val="26"/>
        </w:rPr>
      </w:pPr>
      <w:r w:rsidRPr="007C7B00">
        <w:rPr>
          <w:rFonts w:ascii="Times New Roman" w:hAnsi="Times New Roman" w:cs="Times New Roman"/>
          <w:sz w:val="26"/>
          <w:szCs w:val="26"/>
        </w:rPr>
        <w:t>Did you know that Easter is not just one day?  We in the Church celebrate Easter for 50 days.  A</w:t>
      </w:r>
      <w:r w:rsidR="00CC5D4F" w:rsidRPr="007C7B00">
        <w:rPr>
          <w:rFonts w:ascii="Times New Roman" w:hAnsi="Times New Roman" w:cs="Times New Roman"/>
          <w:sz w:val="26"/>
          <w:szCs w:val="26"/>
        </w:rPr>
        <w:t>nd a</w:t>
      </w:r>
      <w:r w:rsidRPr="007C7B00">
        <w:rPr>
          <w:rFonts w:ascii="Times New Roman" w:hAnsi="Times New Roman" w:cs="Times New Roman"/>
          <w:sz w:val="26"/>
          <w:szCs w:val="26"/>
        </w:rPr>
        <w:t>t the end of those 50 days, which will be next Sunday</w:t>
      </w:r>
      <w:r w:rsidR="00F0721C" w:rsidRPr="007C7B00">
        <w:rPr>
          <w:rFonts w:ascii="Times New Roman" w:hAnsi="Times New Roman" w:cs="Times New Roman"/>
          <w:sz w:val="26"/>
          <w:szCs w:val="26"/>
        </w:rPr>
        <w:t>,</w:t>
      </w:r>
      <w:r w:rsidR="009C7176" w:rsidRPr="007C7B00">
        <w:rPr>
          <w:rFonts w:ascii="Times New Roman" w:hAnsi="Times New Roman" w:cs="Times New Roman"/>
          <w:sz w:val="26"/>
          <w:szCs w:val="26"/>
        </w:rPr>
        <w:t xml:space="preserve"> June the 8th</w:t>
      </w:r>
      <w:r w:rsidRPr="007C7B00">
        <w:rPr>
          <w:rFonts w:ascii="Times New Roman" w:hAnsi="Times New Roman" w:cs="Times New Roman"/>
          <w:sz w:val="26"/>
          <w:szCs w:val="26"/>
        </w:rPr>
        <w:t>, we celebrate Pentecost</w:t>
      </w:r>
      <w:r w:rsidR="00BD6406" w:rsidRPr="007C7B00">
        <w:rPr>
          <w:rFonts w:ascii="Times New Roman" w:hAnsi="Times New Roman" w:cs="Times New Roman"/>
          <w:sz w:val="26"/>
          <w:szCs w:val="26"/>
        </w:rPr>
        <w:t>, which</w:t>
      </w:r>
      <w:r w:rsidR="00DE49DB" w:rsidRPr="007C7B00">
        <w:rPr>
          <w:rFonts w:ascii="Times New Roman" w:hAnsi="Times New Roman" w:cs="Times New Roman"/>
          <w:sz w:val="26"/>
          <w:szCs w:val="26"/>
        </w:rPr>
        <w:t xml:space="preserve"> is when the C</w:t>
      </w:r>
      <w:r w:rsidR="00BD6406" w:rsidRPr="007C7B00">
        <w:rPr>
          <w:rFonts w:ascii="Times New Roman" w:hAnsi="Times New Roman" w:cs="Times New Roman"/>
          <w:sz w:val="26"/>
          <w:szCs w:val="26"/>
        </w:rPr>
        <w:t>hurch officially began with the gift of the Holy Spirit</w:t>
      </w:r>
      <w:r w:rsidRPr="007C7B00">
        <w:rPr>
          <w:rFonts w:ascii="Times New Roman" w:hAnsi="Times New Roman" w:cs="Times New Roman"/>
          <w:sz w:val="26"/>
          <w:szCs w:val="26"/>
        </w:rPr>
        <w:t xml:space="preserve">. </w:t>
      </w:r>
      <w:r w:rsidR="003E17E0" w:rsidRPr="007C7B00">
        <w:rPr>
          <w:rFonts w:ascii="Times New Roman" w:hAnsi="Times New Roman" w:cs="Times New Roman"/>
          <w:sz w:val="26"/>
          <w:szCs w:val="26"/>
        </w:rPr>
        <w:t xml:space="preserve"> </w:t>
      </w:r>
      <w:r w:rsidR="00897EAA" w:rsidRPr="007C7B00">
        <w:rPr>
          <w:rFonts w:ascii="Times New Roman" w:hAnsi="Times New Roman" w:cs="Times New Roman"/>
          <w:sz w:val="26"/>
          <w:szCs w:val="26"/>
        </w:rPr>
        <w:t xml:space="preserve">After Jesus’ resurrection on Easter, </w:t>
      </w:r>
      <w:r w:rsidR="00406FB7" w:rsidRPr="007C7B00">
        <w:rPr>
          <w:rFonts w:ascii="Times New Roman" w:hAnsi="Times New Roman" w:cs="Times New Roman"/>
          <w:sz w:val="26"/>
          <w:szCs w:val="26"/>
        </w:rPr>
        <w:t>Jesus helped his disciples understand what had happened on Good Friday and Easter.  Jesus</w:t>
      </w:r>
      <w:r w:rsidR="00897EAA" w:rsidRPr="007C7B00">
        <w:rPr>
          <w:rFonts w:ascii="Times New Roman" w:hAnsi="Times New Roman" w:cs="Times New Roman"/>
          <w:sz w:val="26"/>
          <w:szCs w:val="26"/>
        </w:rPr>
        <w:t xml:space="preserve"> visited with his disciples </w:t>
      </w:r>
      <w:r w:rsidR="004B4C4E" w:rsidRPr="007C7B00">
        <w:rPr>
          <w:rFonts w:ascii="Times New Roman" w:hAnsi="Times New Roman" w:cs="Times New Roman"/>
          <w:sz w:val="26"/>
          <w:szCs w:val="26"/>
        </w:rPr>
        <w:t>and taught them, encouraged them, and commissioned them</w:t>
      </w:r>
      <w:r w:rsidR="00897EAA" w:rsidRPr="007C7B00">
        <w:rPr>
          <w:rFonts w:ascii="Times New Roman" w:hAnsi="Times New Roman" w:cs="Times New Roman"/>
          <w:sz w:val="26"/>
          <w:szCs w:val="26"/>
        </w:rPr>
        <w:t>.</w:t>
      </w:r>
      <w:r w:rsidR="00975A4B" w:rsidRPr="007C7B00">
        <w:rPr>
          <w:rFonts w:ascii="Times New Roman" w:hAnsi="Times New Roman" w:cs="Times New Roman"/>
          <w:sz w:val="26"/>
          <w:szCs w:val="26"/>
        </w:rPr>
        <w:t xml:space="preserve"> </w:t>
      </w:r>
      <w:r w:rsidR="00897EAA" w:rsidRPr="007C7B00">
        <w:rPr>
          <w:rFonts w:ascii="Times New Roman" w:hAnsi="Times New Roman" w:cs="Times New Roman"/>
          <w:sz w:val="26"/>
          <w:szCs w:val="26"/>
        </w:rPr>
        <w:t xml:space="preserve"> </w:t>
      </w:r>
      <w:r w:rsidR="00415DEC" w:rsidRPr="007C7B00">
        <w:rPr>
          <w:rFonts w:ascii="Times New Roman" w:hAnsi="Times New Roman" w:cs="Times New Roman"/>
          <w:sz w:val="26"/>
          <w:szCs w:val="26"/>
        </w:rPr>
        <w:t>Forty</w:t>
      </w:r>
      <w:r w:rsidR="00F62F28" w:rsidRPr="007C7B00">
        <w:rPr>
          <w:rFonts w:ascii="Times New Roman" w:hAnsi="Times New Roman" w:cs="Times New Roman"/>
          <w:sz w:val="26"/>
          <w:szCs w:val="26"/>
        </w:rPr>
        <w:t xml:space="preserve"> days after Easter, 10 </w:t>
      </w:r>
      <w:r w:rsidR="00BD6406" w:rsidRPr="007C7B00">
        <w:rPr>
          <w:rFonts w:ascii="Times New Roman" w:hAnsi="Times New Roman" w:cs="Times New Roman"/>
          <w:sz w:val="26"/>
          <w:szCs w:val="26"/>
        </w:rPr>
        <w:t xml:space="preserve">days before Pentecost, </w:t>
      </w:r>
      <w:r w:rsidR="00F62F28" w:rsidRPr="007C7B00">
        <w:rPr>
          <w:rFonts w:ascii="Times New Roman" w:hAnsi="Times New Roman" w:cs="Times New Roman"/>
          <w:sz w:val="26"/>
          <w:szCs w:val="26"/>
        </w:rPr>
        <w:t xml:space="preserve">Jesus’ disciples </w:t>
      </w:r>
      <w:r w:rsidR="00ED7B36" w:rsidRPr="007C7B00">
        <w:rPr>
          <w:rFonts w:ascii="Times New Roman" w:hAnsi="Times New Roman" w:cs="Times New Roman"/>
          <w:sz w:val="26"/>
          <w:szCs w:val="26"/>
        </w:rPr>
        <w:t xml:space="preserve">are asking Jesus what is next.  When will his </w:t>
      </w:r>
      <w:r w:rsidR="005957F4" w:rsidRPr="007C7B00">
        <w:rPr>
          <w:rFonts w:ascii="Times New Roman" w:hAnsi="Times New Roman" w:cs="Times New Roman"/>
          <w:sz w:val="26"/>
          <w:szCs w:val="26"/>
        </w:rPr>
        <w:t xml:space="preserve">kingdom be established?  </w:t>
      </w:r>
      <w:r w:rsidR="00F50B37" w:rsidRPr="007C7B00">
        <w:rPr>
          <w:rFonts w:ascii="Times New Roman" w:hAnsi="Times New Roman" w:cs="Times New Roman"/>
          <w:sz w:val="26"/>
          <w:szCs w:val="26"/>
        </w:rPr>
        <w:t xml:space="preserve">Jesus says </w:t>
      </w:r>
      <w:r w:rsidR="005514DF" w:rsidRPr="007C7B00">
        <w:rPr>
          <w:rFonts w:ascii="Times New Roman" w:hAnsi="Times New Roman" w:cs="Times New Roman"/>
          <w:sz w:val="26"/>
          <w:szCs w:val="26"/>
        </w:rPr>
        <w:t>to wait beca</w:t>
      </w:r>
      <w:r w:rsidR="00645F62" w:rsidRPr="007C7B00">
        <w:rPr>
          <w:rFonts w:ascii="Times New Roman" w:hAnsi="Times New Roman" w:cs="Times New Roman"/>
          <w:sz w:val="26"/>
          <w:szCs w:val="26"/>
        </w:rPr>
        <w:t xml:space="preserve">use the Holy Spirit is coming and we are to be witnesses.  </w:t>
      </w:r>
      <w:r w:rsidR="008045DA" w:rsidRPr="007C7B00">
        <w:rPr>
          <w:rFonts w:ascii="Times New Roman" w:hAnsi="Times New Roman" w:cs="Times New Roman"/>
          <w:sz w:val="26"/>
          <w:szCs w:val="26"/>
        </w:rPr>
        <w:t xml:space="preserve">We are to be witnesses!  </w:t>
      </w:r>
      <w:r w:rsidR="0075401F" w:rsidRPr="007C7B00">
        <w:rPr>
          <w:rFonts w:ascii="Times New Roman" w:hAnsi="Times New Roman" w:cs="Times New Roman"/>
          <w:sz w:val="26"/>
          <w:szCs w:val="26"/>
        </w:rPr>
        <w:t>An</w:t>
      </w:r>
      <w:r w:rsidR="00D8432C" w:rsidRPr="007C7B00">
        <w:rPr>
          <w:rFonts w:ascii="Times New Roman" w:hAnsi="Times New Roman" w:cs="Times New Roman"/>
          <w:sz w:val="26"/>
          <w:szCs w:val="26"/>
        </w:rPr>
        <w:t>d then Jesus’ ascension happens;</w:t>
      </w:r>
      <w:r w:rsidR="0075401F" w:rsidRPr="007C7B00">
        <w:rPr>
          <w:rFonts w:ascii="Times New Roman" w:hAnsi="Times New Roman" w:cs="Times New Roman"/>
          <w:sz w:val="26"/>
          <w:szCs w:val="26"/>
        </w:rPr>
        <w:t xml:space="preserve"> Jesus is lifted up </w:t>
      </w:r>
      <w:r w:rsidR="00683C96" w:rsidRPr="007C7B00">
        <w:rPr>
          <w:rFonts w:ascii="Times New Roman" w:hAnsi="Times New Roman" w:cs="Times New Roman"/>
          <w:sz w:val="26"/>
          <w:szCs w:val="26"/>
        </w:rPr>
        <w:t>to heaven</w:t>
      </w:r>
      <w:r w:rsidR="002F4622" w:rsidRPr="007C7B00">
        <w:rPr>
          <w:rFonts w:ascii="Times New Roman" w:hAnsi="Times New Roman" w:cs="Times New Roman"/>
          <w:sz w:val="26"/>
          <w:szCs w:val="26"/>
        </w:rPr>
        <w:t xml:space="preserve"> and returns to God</w:t>
      </w:r>
      <w:r w:rsidR="00683C96" w:rsidRPr="007C7B00">
        <w:rPr>
          <w:rFonts w:ascii="Times New Roman" w:hAnsi="Times New Roman" w:cs="Times New Roman"/>
          <w:sz w:val="26"/>
          <w:szCs w:val="26"/>
        </w:rPr>
        <w:t xml:space="preserve">.  </w:t>
      </w:r>
      <w:r w:rsidR="00923DD6" w:rsidRPr="007C7B00">
        <w:rPr>
          <w:rFonts w:ascii="Times New Roman" w:hAnsi="Times New Roman" w:cs="Times New Roman"/>
          <w:sz w:val="26"/>
          <w:szCs w:val="26"/>
        </w:rPr>
        <w:t xml:space="preserve">A cloud takes Jesus out of sight </w:t>
      </w:r>
      <w:r w:rsidR="003B4A01" w:rsidRPr="007C7B00">
        <w:rPr>
          <w:rFonts w:ascii="Times New Roman" w:hAnsi="Times New Roman" w:cs="Times New Roman"/>
          <w:sz w:val="26"/>
          <w:szCs w:val="26"/>
        </w:rPr>
        <w:t xml:space="preserve">and the baton has been passed to Jesus’ disciples.  </w:t>
      </w:r>
      <w:r w:rsidR="006227F0" w:rsidRPr="007C7B00">
        <w:rPr>
          <w:rFonts w:ascii="Times New Roman" w:hAnsi="Times New Roman" w:cs="Times New Roman"/>
          <w:sz w:val="26"/>
          <w:szCs w:val="26"/>
        </w:rPr>
        <w:t>They are to continue his work</w:t>
      </w:r>
      <w:r w:rsidR="006B78F4" w:rsidRPr="007C7B00">
        <w:rPr>
          <w:rFonts w:ascii="Times New Roman" w:hAnsi="Times New Roman" w:cs="Times New Roman"/>
          <w:sz w:val="26"/>
          <w:szCs w:val="26"/>
        </w:rPr>
        <w:t>, to be Jesus’ witnesses assisted by the Holy Spirit</w:t>
      </w:r>
      <w:r w:rsidR="006227F0" w:rsidRPr="007C7B00">
        <w:rPr>
          <w:rFonts w:ascii="Times New Roman" w:hAnsi="Times New Roman" w:cs="Times New Roman"/>
          <w:sz w:val="26"/>
          <w:szCs w:val="26"/>
        </w:rPr>
        <w:t xml:space="preserve">.  </w:t>
      </w:r>
      <w:r w:rsidR="003B4A01" w:rsidRPr="007C7B00">
        <w:rPr>
          <w:rFonts w:ascii="Times New Roman" w:hAnsi="Times New Roman" w:cs="Times New Roman"/>
          <w:sz w:val="26"/>
          <w:szCs w:val="26"/>
        </w:rPr>
        <w:t>T</w:t>
      </w:r>
      <w:r w:rsidR="00923DD6" w:rsidRPr="007C7B00">
        <w:rPr>
          <w:rFonts w:ascii="Times New Roman" w:hAnsi="Times New Roman" w:cs="Times New Roman"/>
          <w:sz w:val="26"/>
          <w:szCs w:val="26"/>
        </w:rPr>
        <w:t xml:space="preserve">he disciples </w:t>
      </w:r>
      <w:r w:rsidR="006F3A0E" w:rsidRPr="007C7B00">
        <w:rPr>
          <w:rFonts w:ascii="Times New Roman" w:hAnsi="Times New Roman" w:cs="Times New Roman"/>
          <w:sz w:val="26"/>
          <w:szCs w:val="26"/>
        </w:rPr>
        <w:t xml:space="preserve">return to Jerusalem bursting with joy and spend their time praising God. </w:t>
      </w:r>
    </w:p>
    <w:p w:rsidR="00D90268" w:rsidRPr="007C7B00" w:rsidRDefault="004E707A" w:rsidP="00D90268">
      <w:pPr>
        <w:widowControl w:val="0"/>
        <w:autoSpaceDE w:val="0"/>
        <w:autoSpaceDN w:val="0"/>
        <w:adjustRightInd w:val="0"/>
        <w:ind w:firstLine="720"/>
        <w:rPr>
          <w:rFonts w:ascii="Times New Roman" w:hAnsi="Times New Roman" w:cs="Times New Roman"/>
          <w:sz w:val="26"/>
          <w:szCs w:val="26"/>
        </w:rPr>
      </w:pPr>
      <w:r w:rsidRPr="007C7B00">
        <w:rPr>
          <w:rFonts w:ascii="Times New Roman" w:hAnsi="Times New Roman" w:cs="Times New Roman"/>
          <w:sz w:val="26"/>
          <w:szCs w:val="26"/>
        </w:rPr>
        <w:t xml:space="preserve">I love that while the disciples </w:t>
      </w:r>
      <w:r w:rsidR="000346FD" w:rsidRPr="007C7B00">
        <w:rPr>
          <w:rFonts w:ascii="Times New Roman" w:hAnsi="Times New Roman" w:cs="Times New Roman"/>
          <w:sz w:val="26"/>
          <w:szCs w:val="26"/>
        </w:rPr>
        <w:t xml:space="preserve">waited for the Holy Spirit, they prayed </w:t>
      </w:r>
      <w:r w:rsidR="004828CF" w:rsidRPr="007C7B00">
        <w:rPr>
          <w:rFonts w:ascii="Times New Roman" w:hAnsi="Times New Roman" w:cs="Times New Roman"/>
          <w:sz w:val="26"/>
          <w:szCs w:val="26"/>
        </w:rPr>
        <w:t xml:space="preserve">in the Temple and praised God </w:t>
      </w:r>
      <w:r w:rsidR="00AF6A84" w:rsidRPr="007C7B00">
        <w:rPr>
          <w:rFonts w:ascii="Times New Roman" w:hAnsi="Times New Roman" w:cs="Times New Roman"/>
          <w:sz w:val="26"/>
          <w:szCs w:val="26"/>
        </w:rPr>
        <w:t>continuously</w:t>
      </w:r>
      <w:r w:rsidR="004828CF" w:rsidRPr="007C7B00">
        <w:rPr>
          <w:rFonts w:ascii="Times New Roman" w:hAnsi="Times New Roman" w:cs="Times New Roman"/>
          <w:sz w:val="26"/>
          <w:szCs w:val="26"/>
        </w:rPr>
        <w:t xml:space="preserve">.  </w:t>
      </w:r>
      <w:r w:rsidR="009E605E" w:rsidRPr="007C7B00">
        <w:rPr>
          <w:rFonts w:ascii="Times New Roman" w:hAnsi="Times New Roman" w:cs="Times New Roman"/>
          <w:sz w:val="26"/>
          <w:szCs w:val="26"/>
        </w:rPr>
        <w:t xml:space="preserve">No one likes to wait.  </w:t>
      </w:r>
      <w:r w:rsidR="007607E9" w:rsidRPr="007C7B00">
        <w:rPr>
          <w:rFonts w:ascii="Times New Roman" w:hAnsi="Times New Roman" w:cs="Times New Roman"/>
          <w:sz w:val="26"/>
          <w:szCs w:val="26"/>
        </w:rPr>
        <w:t>But when we wait, we</w:t>
      </w:r>
      <w:r w:rsidR="007F2F1D" w:rsidRPr="007C7B00">
        <w:rPr>
          <w:rFonts w:ascii="Times New Roman" w:hAnsi="Times New Roman" w:cs="Times New Roman"/>
          <w:sz w:val="26"/>
          <w:szCs w:val="26"/>
        </w:rPr>
        <w:t xml:space="preserve"> like the disciples</w:t>
      </w:r>
      <w:r w:rsidR="007607E9" w:rsidRPr="007C7B00">
        <w:rPr>
          <w:rFonts w:ascii="Times New Roman" w:hAnsi="Times New Roman" w:cs="Times New Roman"/>
          <w:sz w:val="26"/>
          <w:szCs w:val="26"/>
        </w:rPr>
        <w:t xml:space="preserve"> are able to be changed, to be refreshed and renewed.  </w:t>
      </w:r>
      <w:r w:rsidR="002F5135" w:rsidRPr="007C7B00">
        <w:rPr>
          <w:rFonts w:ascii="Times New Roman" w:hAnsi="Times New Roman" w:cs="Times New Roman"/>
          <w:sz w:val="26"/>
          <w:szCs w:val="26"/>
        </w:rPr>
        <w:t>W</w:t>
      </w:r>
      <w:r w:rsidR="00D50E79" w:rsidRPr="007C7B00">
        <w:rPr>
          <w:rFonts w:ascii="Times New Roman" w:hAnsi="Times New Roman" w:cs="Times New Roman"/>
          <w:sz w:val="26"/>
          <w:szCs w:val="26"/>
        </w:rPr>
        <w:t>hile we wait</w:t>
      </w:r>
      <w:r w:rsidR="00B20C72" w:rsidRPr="007C7B00">
        <w:rPr>
          <w:rFonts w:ascii="Times New Roman" w:hAnsi="Times New Roman" w:cs="Times New Roman"/>
          <w:sz w:val="26"/>
          <w:szCs w:val="26"/>
        </w:rPr>
        <w:t xml:space="preserve"> we can pra</w:t>
      </w:r>
      <w:r w:rsidR="00D771A5" w:rsidRPr="007C7B00">
        <w:rPr>
          <w:rFonts w:ascii="Times New Roman" w:hAnsi="Times New Roman" w:cs="Times New Roman"/>
          <w:sz w:val="26"/>
          <w:szCs w:val="26"/>
        </w:rPr>
        <w:t xml:space="preserve">y and praise God continuously.  </w:t>
      </w:r>
      <w:r w:rsidR="00D90268" w:rsidRPr="007C7B00">
        <w:rPr>
          <w:rFonts w:ascii="Times New Roman" w:hAnsi="Times New Roman" w:cs="Times New Roman"/>
          <w:sz w:val="26"/>
          <w:szCs w:val="26"/>
        </w:rPr>
        <w:t>Maya Angelou said, "I know that when I pray, something wonderful happens. Not just to the person or persons for whom I'm praying, but also something wonderful happens to me. I'm grateful that I'm heard."</w:t>
      </w:r>
    </w:p>
    <w:p w:rsidR="002B7C2E" w:rsidRPr="007C7B00" w:rsidRDefault="001B744C" w:rsidP="00995D50">
      <w:pPr>
        <w:widowControl w:val="0"/>
        <w:autoSpaceDE w:val="0"/>
        <w:autoSpaceDN w:val="0"/>
        <w:adjustRightInd w:val="0"/>
        <w:ind w:firstLine="720"/>
        <w:rPr>
          <w:rFonts w:ascii="Times New Roman" w:hAnsi="Times New Roman" w:cs="Times New Roman"/>
          <w:sz w:val="26"/>
          <w:szCs w:val="26"/>
        </w:rPr>
      </w:pPr>
      <w:r w:rsidRPr="007C7B00">
        <w:rPr>
          <w:rFonts w:ascii="Times New Roman" w:hAnsi="Times New Roman" w:cs="Times New Roman"/>
          <w:sz w:val="26"/>
          <w:szCs w:val="26"/>
        </w:rPr>
        <w:t xml:space="preserve">I believe that prayer prepares us </w:t>
      </w:r>
      <w:r w:rsidR="00644BF0" w:rsidRPr="007C7B00">
        <w:rPr>
          <w:rFonts w:ascii="Times New Roman" w:hAnsi="Times New Roman" w:cs="Times New Roman"/>
          <w:sz w:val="26"/>
          <w:szCs w:val="26"/>
        </w:rPr>
        <w:t xml:space="preserve">to be open </w:t>
      </w:r>
      <w:r w:rsidR="00120534" w:rsidRPr="007C7B00">
        <w:rPr>
          <w:rFonts w:ascii="Times New Roman" w:hAnsi="Times New Roman" w:cs="Times New Roman"/>
          <w:sz w:val="26"/>
          <w:szCs w:val="26"/>
        </w:rPr>
        <w:t xml:space="preserve">to the power that is the </w:t>
      </w:r>
      <w:r w:rsidRPr="007C7B00">
        <w:rPr>
          <w:rFonts w:ascii="Times New Roman" w:hAnsi="Times New Roman" w:cs="Times New Roman"/>
          <w:sz w:val="26"/>
          <w:szCs w:val="26"/>
        </w:rPr>
        <w:t xml:space="preserve">gift of the Holy Spirit.  </w:t>
      </w:r>
      <w:r w:rsidR="004C739A" w:rsidRPr="007C7B00">
        <w:rPr>
          <w:rFonts w:ascii="Times New Roman" w:hAnsi="Times New Roman" w:cs="Times New Roman"/>
          <w:sz w:val="26"/>
          <w:szCs w:val="26"/>
        </w:rPr>
        <w:t xml:space="preserve">The Holy Spirit enabled and guided the </w:t>
      </w:r>
      <w:r w:rsidR="000B11AA" w:rsidRPr="007C7B00">
        <w:rPr>
          <w:rFonts w:ascii="Times New Roman" w:hAnsi="Times New Roman" w:cs="Times New Roman"/>
          <w:sz w:val="26"/>
          <w:szCs w:val="26"/>
        </w:rPr>
        <w:t xml:space="preserve">ministry of the </w:t>
      </w:r>
      <w:r w:rsidR="004C739A" w:rsidRPr="007C7B00">
        <w:rPr>
          <w:rFonts w:ascii="Times New Roman" w:hAnsi="Times New Roman" w:cs="Times New Roman"/>
          <w:sz w:val="26"/>
          <w:szCs w:val="26"/>
        </w:rPr>
        <w:t>disciples</w:t>
      </w:r>
      <w:r w:rsidR="00FA5B9B" w:rsidRPr="007C7B00">
        <w:rPr>
          <w:rFonts w:ascii="Times New Roman" w:hAnsi="Times New Roman" w:cs="Times New Roman"/>
          <w:sz w:val="26"/>
          <w:szCs w:val="26"/>
        </w:rPr>
        <w:t xml:space="preserve"> and the Holy Spirit enables and guides our own ministry as witnesses of Christ’s presence and power.  </w:t>
      </w:r>
      <w:r w:rsidR="001F1D33" w:rsidRPr="007C7B00">
        <w:rPr>
          <w:rFonts w:ascii="Times New Roman" w:hAnsi="Times New Roman" w:cs="Times New Roman"/>
          <w:sz w:val="26"/>
          <w:szCs w:val="26"/>
        </w:rPr>
        <w:t>Ascension Sunday reminds me that if Christ’s work is to continue, it is up to us</w:t>
      </w:r>
      <w:r w:rsidR="0061400C" w:rsidRPr="007C7B00">
        <w:rPr>
          <w:rFonts w:ascii="Times New Roman" w:hAnsi="Times New Roman" w:cs="Times New Roman"/>
          <w:sz w:val="26"/>
          <w:szCs w:val="26"/>
        </w:rPr>
        <w:t>,</w:t>
      </w:r>
      <w:r w:rsidR="001F1D33" w:rsidRPr="007C7B00">
        <w:rPr>
          <w:rFonts w:ascii="Times New Roman" w:hAnsi="Times New Roman" w:cs="Times New Roman"/>
          <w:sz w:val="26"/>
          <w:szCs w:val="26"/>
        </w:rPr>
        <w:t xml:space="preserve"> </w:t>
      </w:r>
      <w:r w:rsidR="000E47BB" w:rsidRPr="007C7B00">
        <w:rPr>
          <w:rFonts w:ascii="Times New Roman" w:hAnsi="Times New Roman" w:cs="Times New Roman"/>
          <w:sz w:val="26"/>
          <w:szCs w:val="26"/>
        </w:rPr>
        <w:t>empowered by the Holy Spirit</w:t>
      </w:r>
      <w:r w:rsidR="0061400C" w:rsidRPr="007C7B00">
        <w:rPr>
          <w:rFonts w:ascii="Times New Roman" w:hAnsi="Times New Roman" w:cs="Times New Roman"/>
          <w:sz w:val="26"/>
          <w:szCs w:val="26"/>
        </w:rPr>
        <w:t>,</w:t>
      </w:r>
      <w:r w:rsidR="000E47BB" w:rsidRPr="007C7B00">
        <w:rPr>
          <w:rFonts w:ascii="Times New Roman" w:hAnsi="Times New Roman" w:cs="Times New Roman"/>
          <w:sz w:val="26"/>
          <w:szCs w:val="26"/>
        </w:rPr>
        <w:t xml:space="preserve"> </w:t>
      </w:r>
      <w:r w:rsidR="001F1D33" w:rsidRPr="007C7B00">
        <w:rPr>
          <w:rFonts w:ascii="Times New Roman" w:hAnsi="Times New Roman" w:cs="Times New Roman"/>
          <w:sz w:val="26"/>
          <w:szCs w:val="26"/>
        </w:rPr>
        <w:t xml:space="preserve">to do it.  </w:t>
      </w:r>
      <w:r w:rsidR="00995D50" w:rsidRPr="007C7B00">
        <w:rPr>
          <w:rFonts w:ascii="Times New Roman" w:hAnsi="Times New Roman" w:cs="Times New Roman"/>
          <w:sz w:val="26"/>
          <w:szCs w:val="26"/>
        </w:rPr>
        <w:t xml:space="preserve">Jesus </w:t>
      </w:r>
      <w:r w:rsidR="002B7C2E" w:rsidRPr="007C7B00">
        <w:rPr>
          <w:rFonts w:ascii="Times New Roman" w:hAnsi="Times New Roman" w:cs="Times New Roman"/>
          <w:sz w:val="26"/>
          <w:szCs w:val="26"/>
        </w:rPr>
        <w:t xml:space="preserve">is no longer </w:t>
      </w:r>
      <w:r w:rsidR="002B7C2E" w:rsidRPr="007C7B00">
        <w:rPr>
          <w:rFonts w:ascii="Times New Roman" w:hAnsi="Times New Roman" w:cs="Times New Roman"/>
          <w:sz w:val="26"/>
          <w:szCs w:val="26"/>
        </w:rPr>
        <w:lastRenderedPageBreak/>
        <w:t>here to heal the sick. He is no longer here to touch the outcast. He is no longer here to feed the hungry. It is up to us, the body of Christ, to continue this work. If the church fails to be the body of Christ, Jesus is absent. If the church fails to be the body of Christ, Jesus is nowhere to be seen.</w:t>
      </w:r>
      <w:r w:rsidR="0029322F" w:rsidRPr="007C7B00">
        <w:rPr>
          <w:rFonts w:ascii="Times New Roman" w:hAnsi="Times New Roman" w:cs="Times New Roman"/>
          <w:sz w:val="26"/>
          <w:szCs w:val="26"/>
        </w:rPr>
        <w:t xml:space="preserve">  </w:t>
      </w:r>
    </w:p>
    <w:p w:rsidR="007B4F7A" w:rsidRPr="007C7B00" w:rsidRDefault="00331B5C" w:rsidP="00054ED1">
      <w:pPr>
        <w:rPr>
          <w:rFonts w:ascii="Times New Roman" w:hAnsi="Times New Roman" w:cs="Times New Roman"/>
          <w:sz w:val="26"/>
          <w:szCs w:val="26"/>
        </w:rPr>
      </w:pPr>
      <w:r w:rsidRPr="007C7B00">
        <w:rPr>
          <w:rFonts w:ascii="Times New Roman" w:hAnsi="Times New Roman" w:cs="Times New Roman"/>
          <w:sz w:val="26"/>
          <w:szCs w:val="26"/>
        </w:rPr>
        <w:tab/>
        <w:t>In the Book of Acts it says that as Jesus was lifted up into the clouds, the disciples were gazing up toward heaven and suddenly two men in white robes were standing by them.  The two men asked, “Men of Galilee, why do you stand looking up toward heaven?</w:t>
      </w:r>
      <w:r w:rsidR="00F94AEB" w:rsidRPr="007C7B00">
        <w:rPr>
          <w:rFonts w:ascii="Times New Roman" w:hAnsi="Times New Roman" w:cs="Times New Roman"/>
          <w:sz w:val="26"/>
          <w:szCs w:val="26"/>
        </w:rPr>
        <w:t>”</w:t>
      </w:r>
      <w:r w:rsidRPr="007C7B00">
        <w:rPr>
          <w:rFonts w:ascii="Times New Roman" w:hAnsi="Times New Roman" w:cs="Times New Roman"/>
          <w:sz w:val="26"/>
          <w:szCs w:val="26"/>
        </w:rPr>
        <w:t xml:space="preserve">  </w:t>
      </w:r>
      <w:r w:rsidR="00890D81" w:rsidRPr="007C7B00">
        <w:rPr>
          <w:rFonts w:ascii="Times New Roman" w:hAnsi="Times New Roman" w:cs="Times New Roman"/>
          <w:sz w:val="26"/>
          <w:szCs w:val="26"/>
        </w:rPr>
        <w:t xml:space="preserve">There is work to be done, why aren’t you doing it?  </w:t>
      </w:r>
      <w:r w:rsidR="0029322F" w:rsidRPr="007C7B00">
        <w:rPr>
          <w:rFonts w:ascii="Times New Roman" w:hAnsi="Times New Roman" w:cs="Times New Roman"/>
          <w:sz w:val="26"/>
          <w:szCs w:val="26"/>
        </w:rPr>
        <w:t xml:space="preserve">We do that in the church, we stand around looking up toward heaven because Jesus can’t mean that we are the ones who are </w:t>
      </w:r>
      <w:r w:rsidR="001D5D6A" w:rsidRPr="007C7B00">
        <w:rPr>
          <w:rFonts w:ascii="Times New Roman" w:hAnsi="Times New Roman" w:cs="Times New Roman"/>
          <w:sz w:val="26"/>
          <w:szCs w:val="26"/>
        </w:rPr>
        <w:t>supposed to visit those in jail.</w:t>
      </w:r>
      <w:r w:rsidR="0029322F" w:rsidRPr="007C7B00">
        <w:rPr>
          <w:rFonts w:ascii="Times New Roman" w:hAnsi="Times New Roman" w:cs="Times New Roman"/>
          <w:sz w:val="26"/>
          <w:szCs w:val="26"/>
        </w:rPr>
        <w:t xml:space="preserve">  Jesus can’t mean that we are the ones who are supposed to proclaim that following Jesus has made a difference in our lives.  </w:t>
      </w:r>
      <w:r w:rsidR="008A42B0" w:rsidRPr="007C7B00">
        <w:rPr>
          <w:rFonts w:ascii="Times New Roman" w:hAnsi="Times New Roman" w:cs="Times New Roman"/>
          <w:sz w:val="26"/>
          <w:szCs w:val="26"/>
        </w:rPr>
        <w:t>Is it re</w:t>
      </w:r>
      <w:r w:rsidR="00C748E3" w:rsidRPr="007C7B00">
        <w:rPr>
          <w:rFonts w:ascii="Times New Roman" w:hAnsi="Times New Roman" w:cs="Times New Roman"/>
          <w:sz w:val="26"/>
          <w:szCs w:val="26"/>
        </w:rPr>
        <w:t xml:space="preserve">ally supposed to be us </w:t>
      </w:r>
      <w:r w:rsidR="00D209C9" w:rsidRPr="007C7B00">
        <w:rPr>
          <w:rFonts w:ascii="Times New Roman" w:hAnsi="Times New Roman" w:cs="Times New Roman"/>
          <w:sz w:val="26"/>
          <w:szCs w:val="26"/>
        </w:rPr>
        <w:t>who</w:t>
      </w:r>
      <w:r w:rsidR="00C748E3" w:rsidRPr="007C7B00">
        <w:rPr>
          <w:rFonts w:ascii="Times New Roman" w:hAnsi="Times New Roman" w:cs="Times New Roman"/>
          <w:sz w:val="26"/>
          <w:szCs w:val="26"/>
        </w:rPr>
        <w:t xml:space="preserve"> lift up the marginalized of our society?  </w:t>
      </w:r>
      <w:r w:rsidR="00296D9F" w:rsidRPr="007C7B00">
        <w:rPr>
          <w:rFonts w:ascii="Times New Roman" w:hAnsi="Times New Roman" w:cs="Times New Roman"/>
          <w:sz w:val="26"/>
          <w:szCs w:val="26"/>
        </w:rPr>
        <w:t>Is it really supposed to be u</w:t>
      </w:r>
      <w:r w:rsidR="001E11D2" w:rsidRPr="007C7B00">
        <w:rPr>
          <w:rFonts w:ascii="Times New Roman" w:hAnsi="Times New Roman" w:cs="Times New Roman"/>
          <w:sz w:val="26"/>
          <w:szCs w:val="26"/>
        </w:rPr>
        <w:t xml:space="preserve">s </w:t>
      </w:r>
      <w:r w:rsidR="0064672D" w:rsidRPr="007C7B00">
        <w:rPr>
          <w:rFonts w:ascii="Times New Roman" w:hAnsi="Times New Roman" w:cs="Times New Roman"/>
          <w:sz w:val="26"/>
          <w:szCs w:val="26"/>
        </w:rPr>
        <w:t>who</w:t>
      </w:r>
      <w:r w:rsidR="000C47DD" w:rsidRPr="007C7B00">
        <w:rPr>
          <w:rFonts w:ascii="Times New Roman" w:hAnsi="Times New Roman" w:cs="Times New Roman"/>
          <w:sz w:val="26"/>
          <w:szCs w:val="26"/>
        </w:rPr>
        <w:t xml:space="preserve"> speak against oppression?  Us</w:t>
      </w:r>
      <w:r w:rsidR="00325C26" w:rsidRPr="007C7B00">
        <w:rPr>
          <w:rFonts w:ascii="Times New Roman" w:hAnsi="Times New Roman" w:cs="Times New Roman"/>
          <w:sz w:val="26"/>
          <w:szCs w:val="26"/>
        </w:rPr>
        <w:t xml:space="preserve"> </w:t>
      </w:r>
      <w:r w:rsidR="000C47DD" w:rsidRPr="007C7B00">
        <w:rPr>
          <w:rFonts w:ascii="Times New Roman" w:hAnsi="Times New Roman" w:cs="Times New Roman"/>
          <w:sz w:val="26"/>
          <w:szCs w:val="26"/>
        </w:rPr>
        <w:t>who</w:t>
      </w:r>
      <w:r w:rsidR="0071716D" w:rsidRPr="007C7B00">
        <w:rPr>
          <w:rFonts w:ascii="Times New Roman" w:hAnsi="Times New Roman" w:cs="Times New Roman"/>
          <w:sz w:val="26"/>
          <w:szCs w:val="26"/>
        </w:rPr>
        <w:t xml:space="preserve"> proclaim the gospel </w:t>
      </w:r>
      <w:r w:rsidR="00523923" w:rsidRPr="007C7B00">
        <w:rPr>
          <w:rFonts w:ascii="Times New Roman" w:hAnsi="Times New Roman" w:cs="Times New Roman"/>
          <w:sz w:val="26"/>
          <w:szCs w:val="26"/>
        </w:rPr>
        <w:t xml:space="preserve">of God’s </w:t>
      </w:r>
      <w:r w:rsidR="00B619F5" w:rsidRPr="007C7B00">
        <w:rPr>
          <w:rFonts w:ascii="Times New Roman" w:hAnsi="Times New Roman" w:cs="Times New Roman"/>
          <w:sz w:val="26"/>
          <w:szCs w:val="26"/>
        </w:rPr>
        <w:t>favor</w:t>
      </w:r>
      <w:r w:rsidR="00523923" w:rsidRPr="007C7B00">
        <w:rPr>
          <w:rFonts w:ascii="Times New Roman" w:hAnsi="Times New Roman" w:cs="Times New Roman"/>
          <w:sz w:val="26"/>
          <w:szCs w:val="26"/>
        </w:rPr>
        <w:t xml:space="preserve"> </w:t>
      </w:r>
      <w:r w:rsidR="00B619F5" w:rsidRPr="007C7B00">
        <w:rPr>
          <w:rFonts w:ascii="Times New Roman" w:hAnsi="Times New Roman" w:cs="Times New Roman"/>
          <w:sz w:val="26"/>
          <w:szCs w:val="26"/>
        </w:rPr>
        <w:t>for</w:t>
      </w:r>
      <w:r w:rsidR="0071716D" w:rsidRPr="007C7B00">
        <w:rPr>
          <w:rFonts w:ascii="Times New Roman" w:hAnsi="Times New Roman" w:cs="Times New Roman"/>
          <w:sz w:val="26"/>
          <w:szCs w:val="26"/>
        </w:rPr>
        <w:t xml:space="preserve"> the p</w:t>
      </w:r>
      <w:r w:rsidR="00325C26" w:rsidRPr="007C7B00">
        <w:rPr>
          <w:rFonts w:ascii="Times New Roman" w:hAnsi="Times New Roman" w:cs="Times New Roman"/>
          <w:sz w:val="26"/>
          <w:szCs w:val="26"/>
        </w:rPr>
        <w:t xml:space="preserve">oor?  </w:t>
      </w:r>
    </w:p>
    <w:p w:rsidR="00891FA9" w:rsidRPr="007C7B00" w:rsidRDefault="00612F72" w:rsidP="00891FA9">
      <w:pPr>
        <w:ind w:firstLine="720"/>
        <w:rPr>
          <w:rFonts w:ascii="Times New Roman" w:hAnsi="Times New Roman" w:cs="Times New Roman"/>
          <w:sz w:val="26"/>
          <w:szCs w:val="26"/>
        </w:rPr>
      </w:pPr>
      <w:r w:rsidRPr="007C7B00">
        <w:rPr>
          <w:rFonts w:ascii="Times New Roman" w:hAnsi="Times New Roman" w:cs="Times New Roman"/>
          <w:sz w:val="26"/>
          <w:szCs w:val="26"/>
        </w:rPr>
        <w:t xml:space="preserve">We are witnesses to Christ, we point to him.  This past week I was really disappointed in a friend.  I expected her to be somewhere and she was a no show.  Three times I would write a text to her, and then delete it.  I was just so angry.  And in the span of about thirty minutes my angry became sadness.  I realized that I was just so disappointed because I expected her to be there and she did not come.  I asked my husband Lee if I should say something to her because I wanted her to know how hurt I was.  Lee gave me a hug and said, “Who is forgiveness for?”  “Me,” I responded.  And who do you hurt by not forgiving her?”  “Me,” I responded.  Lee was a witness to Christ for me in that moment.  He helped point me to Christ and what Christ would want me to do.  </w:t>
      </w:r>
    </w:p>
    <w:p w:rsidR="00891FA9" w:rsidRPr="007C7B00" w:rsidRDefault="00891FA9" w:rsidP="0086164B">
      <w:pPr>
        <w:ind w:firstLine="720"/>
        <w:rPr>
          <w:rFonts w:ascii="Times New Roman" w:hAnsi="Times New Roman" w:cs="Times New Roman"/>
          <w:sz w:val="26"/>
          <w:szCs w:val="26"/>
        </w:rPr>
      </w:pPr>
      <w:r w:rsidRPr="007C7B00">
        <w:rPr>
          <w:rFonts w:ascii="Times New Roman" w:hAnsi="Times New Roman" w:cs="Times New Roman"/>
          <w:sz w:val="26"/>
          <w:szCs w:val="26"/>
        </w:rPr>
        <w:t>W</w:t>
      </w:r>
      <w:r w:rsidR="00D60009" w:rsidRPr="007C7B00">
        <w:rPr>
          <w:rFonts w:ascii="Times New Roman" w:hAnsi="Times New Roman" w:cs="Times New Roman"/>
          <w:sz w:val="26"/>
          <w:szCs w:val="26"/>
        </w:rPr>
        <w:t xml:space="preserve">e witness when we make a phone call when a friend loses a loved one.  </w:t>
      </w:r>
      <w:proofErr w:type="gramStart"/>
      <w:r w:rsidR="00200262" w:rsidRPr="007C7B00">
        <w:rPr>
          <w:rFonts w:ascii="Times New Roman" w:hAnsi="Times New Roman" w:cs="Times New Roman"/>
          <w:sz w:val="26"/>
          <w:szCs w:val="26"/>
        </w:rPr>
        <w:t xml:space="preserve">When we have </w:t>
      </w:r>
      <w:r w:rsidR="00E457BB" w:rsidRPr="007C7B00">
        <w:rPr>
          <w:rFonts w:ascii="Times New Roman" w:hAnsi="Times New Roman" w:cs="Times New Roman"/>
          <w:sz w:val="26"/>
          <w:szCs w:val="26"/>
        </w:rPr>
        <w:t>a cup of coffee with a neighbo</w:t>
      </w:r>
      <w:r w:rsidR="0086164B" w:rsidRPr="007C7B00">
        <w:rPr>
          <w:rFonts w:ascii="Times New Roman" w:hAnsi="Times New Roman" w:cs="Times New Roman"/>
          <w:sz w:val="26"/>
          <w:szCs w:val="26"/>
        </w:rPr>
        <w:t xml:space="preserve">r who is going through a </w:t>
      </w:r>
      <w:r w:rsidRPr="007C7B00">
        <w:rPr>
          <w:rFonts w:ascii="Times New Roman" w:hAnsi="Times New Roman" w:cs="Times New Roman"/>
          <w:sz w:val="26"/>
          <w:szCs w:val="26"/>
        </w:rPr>
        <w:t>difficult</w:t>
      </w:r>
      <w:r w:rsidR="00E457BB" w:rsidRPr="007C7B00">
        <w:rPr>
          <w:rFonts w:ascii="Times New Roman" w:hAnsi="Times New Roman" w:cs="Times New Roman"/>
          <w:sz w:val="26"/>
          <w:szCs w:val="26"/>
        </w:rPr>
        <w:t xml:space="preserve"> </w:t>
      </w:r>
      <w:r w:rsidR="0086164B" w:rsidRPr="007C7B00">
        <w:rPr>
          <w:rFonts w:ascii="Times New Roman" w:hAnsi="Times New Roman" w:cs="Times New Roman"/>
          <w:sz w:val="26"/>
          <w:szCs w:val="26"/>
        </w:rPr>
        <w:t>time.</w:t>
      </w:r>
      <w:proofErr w:type="gramEnd"/>
      <w:r w:rsidR="0086164B" w:rsidRPr="007C7B00">
        <w:rPr>
          <w:rFonts w:ascii="Times New Roman" w:hAnsi="Times New Roman" w:cs="Times New Roman"/>
          <w:sz w:val="26"/>
          <w:szCs w:val="26"/>
        </w:rPr>
        <w:t xml:space="preserve">  </w:t>
      </w:r>
      <w:proofErr w:type="gramStart"/>
      <w:r w:rsidR="0086164B" w:rsidRPr="007C7B00">
        <w:rPr>
          <w:rFonts w:ascii="Times New Roman" w:hAnsi="Times New Roman" w:cs="Times New Roman"/>
          <w:sz w:val="26"/>
          <w:szCs w:val="26"/>
        </w:rPr>
        <w:t xml:space="preserve">When we </w:t>
      </w:r>
      <w:r w:rsidRPr="007C7B00">
        <w:rPr>
          <w:rFonts w:ascii="Times New Roman" w:hAnsi="Times New Roman" w:cs="Times New Roman"/>
          <w:sz w:val="26"/>
          <w:szCs w:val="26"/>
        </w:rPr>
        <w:t>visit a relative who is in a nursing home or hospital.</w:t>
      </w:r>
      <w:proofErr w:type="gramEnd"/>
      <w:r w:rsidR="002B515C" w:rsidRPr="007C7B00">
        <w:rPr>
          <w:rFonts w:ascii="Times New Roman" w:hAnsi="Times New Roman" w:cs="Times New Roman"/>
          <w:sz w:val="26"/>
          <w:szCs w:val="26"/>
        </w:rPr>
        <w:t xml:space="preserve">  And during those visits when we express our concern, offer our prayers, and share the hope that we have found in God.  </w:t>
      </w:r>
      <w:r w:rsidR="00D90815" w:rsidRPr="007C7B00">
        <w:rPr>
          <w:rFonts w:ascii="Times New Roman" w:hAnsi="Times New Roman" w:cs="Times New Roman"/>
          <w:sz w:val="26"/>
          <w:szCs w:val="26"/>
        </w:rPr>
        <w:t xml:space="preserve">We are witnesses to Christ, we point to </w:t>
      </w:r>
      <w:r w:rsidR="00702512" w:rsidRPr="007C7B00">
        <w:rPr>
          <w:rFonts w:ascii="Times New Roman" w:hAnsi="Times New Roman" w:cs="Times New Roman"/>
          <w:sz w:val="26"/>
          <w:szCs w:val="26"/>
        </w:rPr>
        <w:t>him.</w:t>
      </w:r>
      <w:r w:rsidR="00D90815" w:rsidRPr="007C7B00">
        <w:rPr>
          <w:rFonts w:ascii="Times New Roman" w:hAnsi="Times New Roman" w:cs="Times New Roman"/>
          <w:sz w:val="26"/>
          <w:szCs w:val="26"/>
        </w:rPr>
        <w:t xml:space="preserve"> </w:t>
      </w:r>
    </w:p>
    <w:p w:rsidR="00612F72" w:rsidRPr="007C7B00" w:rsidRDefault="00612F72" w:rsidP="00612F72">
      <w:pPr>
        <w:rPr>
          <w:rFonts w:ascii="Times New Roman" w:hAnsi="Times New Roman" w:cs="Times New Roman"/>
          <w:sz w:val="26"/>
          <w:szCs w:val="26"/>
        </w:rPr>
      </w:pPr>
      <w:r w:rsidRPr="007C7B00">
        <w:rPr>
          <w:rFonts w:ascii="Times New Roman" w:hAnsi="Times New Roman" w:cs="Times New Roman"/>
          <w:sz w:val="26"/>
          <w:szCs w:val="26"/>
        </w:rPr>
        <w:tab/>
        <w:t xml:space="preserve">I remember talking with my mom after a couple had come to me for counseling.  They were so angry with each other and I did not </w:t>
      </w:r>
      <w:r w:rsidR="001766CB" w:rsidRPr="007C7B00">
        <w:rPr>
          <w:rFonts w:ascii="Times New Roman" w:hAnsi="Times New Roman" w:cs="Times New Roman"/>
          <w:sz w:val="26"/>
          <w:szCs w:val="26"/>
        </w:rPr>
        <w:t>feel likes</w:t>
      </w:r>
      <w:r w:rsidRPr="007C7B00">
        <w:rPr>
          <w:rFonts w:ascii="Times New Roman" w:hAnsi="Times New Roman" w:cs="Times New Roman"/>
          <w:sz w:val="26"/>
          <w:szCs w:val="26"/>
        </w:rPr>
        <w:t xml:space="preserve"> our time together had made any difference. My mom shared with me a story that has stuck with me.  She said that in a relationship any</w:t>
      </w:r>
      <w:r w:rsidR="002F7349" w:rsidRPr="007C7B00">
        <w:rPr>
          <w:rFonts w:ascii="Times New Roman" w:hAnsi="Times New Roman" w:cs="Times New Roman"/>
          <w:sz w:val="26"/>
          <w:szCs w:val="26"/>
        </w:rPr>
        <w:t xml:space="preserve"> </w:t>
      </w:r>
      <w:r w:rsidRPr="007C7B00">
        <w:rPr>
          <w:rFonts w:ascii="Times New Roman" w:hAnsi="Times New Roman" w:cs="Times New Roman"/>
          <w:sz w:val="26"/>
          <w:szCs w:val="26"/>
        </w:rPr>
        <w:t xml:space="preserve">time the other person does something to make you angry, or disappoints you, or is inconsiderate or insensitive, we put dirt on them.  Eventually if the relationship goes on for enough time, </w:t>
      </w:r>
      <w:r w:rsidR="002F7349" w:rsidRPr="007C7B00">
        <w:rPr>
          <w:rFonts w:ascii="Times New Roman" w:hAnsi="Times New Roman" w:cs="Times New Roman"/>
          <w:sz w:val="26"/>
          <w:szCs w:val="26"/>
        </w:rPr>
        <w:t>that person will be covered in dirt.</w:t>
      </w:r>
      <w:r w:rsidRPr="007C7B00">
        <w:rPr>
          <w:rFonts w:ascii="Times New Roman" w:hAnsi="Times New Roman" w:cs="Times New Roman"/>
          <w:sz w:val="26"/>
          <w:szCs w:val="26"/>
        </w:rPr>
        <w:t xml:space="preserve">  We have to decide if we are willing to get out our chisel and chisel away that hardened dirt.  Will we forgive them for all of the times we have been wronged?  Will we forgive them and remove that dirt, so that we can see them as they are, </w:t>
      </w:r>
      <w:r w:rsidR="006B7A86" w:rsidRPr="007C7B00">
        <w:rPr>
          <w:rFonts w:ascii="Times New Roman" w:hAnsi="Times New Roman" w:cs="Times New Roman"/>
          <w:sz w:val="26"/>
          <w:szCs w:val="26"/>
        </w:rPr>
        <w:t>as human who makes mistakes?</w:t>
      </w:r>
      <w:r w:rsidRPr="007C7B00">
        <w:rPr>
          <w:rFonts w:ascii="Times New Roman" w:hAnsi="Times New Roman" w:cs="Times New Roman"/>
          <w:sz w:val="26"/>
          <w:szCs w:val="26"/>
        </w:rPr>
        <w:t xml:space="preserve">  </w:t>
      </w:r>
      <w:r w:rsidR="005B3526" w:rsidRPr="007C7B00">
        <w:rPr>
          <w:rFonts w:ascii="Times New Roman" w:hAnsi="Times New Roman" w:cs="Times New Roman"/>
          <w:sz w:val="26"/>
          <w:szCs w:val="26"/>
        </w:rPr>
        <w:t>Are we willing to</w:t>
      </w:r>
      <w:r w:rsidRPr="007C7B00">
        <w:rPr>
          <w:rFonts w:ascii="Times New Roman" w:hAnsi="Times New Roman" w:cs="Times New Roman"/>
          <w:sz w:val="26"/>
          <w:szCs w:val="26"/>
        </w:rPr>
        <w:t xml:space="preserve"> forgive them and remove that dirt, not only for them but for us?  Who is forgiveness for?  </w:t>
      </w:r>
      <w:proofErr w:type="gramStart"/>
      <w:r w:rsidR="001351E5" w:rsidRPr="007C7B00">
        <w:rPr>
          <w:rFonts w:ascii="Times New Roman" w:hAnsi="Times New Roman" w:cs="Times New Roman"/>
          <w:sz w:val="26"/>
          <w:szCs w:val="26"/>
        </w:rPr>
        <w:t>Us</w:t>
      </w:r>
      <w:r w:rsidRPr="007C7B00">
        <w:rPr>
          <w:rFonts w:ascii="Times New Roman" w:hAnsi="Times New Roman" w:cs="Times New Roman"/>
          <w:sz w:val="26"/>
          <w:szCs w:val="26"/>
        </w:rPr>
        <w:t>.</w:t>
      </w:r>
      <w:proofErr w:type="gramEnd"/>
      <w:r w:rsidRPr="007C7B00">
        <w:rPr>
          <w:rFonts w:ascii="Times New Roman" w:hAnsi="Times New Roman" w:cs="Times New Roman"/>
          <w:sz w:val="26"/>
          <w:szCs w:val="26"/>
        </w:rPr>
        <w:t xml:space="preserve">  Who is hurt by not forgiving?  </w:t>
      </w:r>
      <w:r w:rsidR="001351E5" w:rsidRPr="007C7B00">
        <w:rPr>
          <w:rFonts w:ascii="Times New Roman" w:hAnsi="Times New Roman" w:cs="Times New Roman"/>
          <w:sz w:val="26"/>
          <w:szCs w:val="26"/>
        </w:rPr>
        <w:t>We are</w:t>
      </w:r>
      <w:r w:rsidRPr="007C7B00">
        <w:rPr>
          <w:rFonts w:ascii="Times New Roman" w:hAnsi="Times New Roman" w:cs="Times New Roman"/>
          <w:sz w:val="26"/>
          <w:szCs w:val="26"/>
        </w:rPr>
        <w:t xml:space="preserve">.  My mom was a witness to Christ with that story, she helped point me to Christ and what Christ would want me to do.  </w:t>
      </w:r>
    </w:p>
    <w:p w:rsidR="002528B2" w:rsidRPr="007C7B00" w:rsidRDefault="00612F72" w:rsidP="002528B2">
      <w:pPr>
        <w:ind w:firstLine="720"/>
        <w:rPr>
          <w:rFonts w:ascii="Times New Roman" w:hAnsi="Times New Roman" w:cs="Times New Roman"/>
          <w:sz w:val="26"/>
          <w:szCs w:val="26"/>
        </w:rPr>
      </w:pPr>
      <w:r w:rsidRPr="007C7B00">
        <w:rPr>
          <w:rFonts w:ascii="Times New Roman" w:hAnsi="Times New Roman" w:cs="Times New Roman"/>
          <w:sz w:val="26"/>
          <w:szCs w:val="26"/>
        </w:rPr>
        <w:t xml:space="preserve">We are witnesses to Christ, we point to him.  </w:t>
      </w:r>
      <w:r w:rsidR="00B577D1" w:rsidRPr="007C7B00">
        <w:rPr>
          <w:rFonts w:ascii="Times New Roman" w:hAnsi="Times New Roman" w:cs="Times New Roman"/>
          <w:sz w:val="26"/>
          <w:szCs w:val="26"/>
        </w:rPr>
        <w:t>We are to be Christ’s witnesses and carry on Christ’s w</w:t>
      </w:r>
      <w:r w:rsidR="002C12F6" w:rsidRPr="007C7B00">
        <w:rPr>
          <w:rFonts w:ascii="Times New Roman" w:hAnsi="Times New Roman" w:cs="Times New Roman"/>
          <w:sz w:val="26"/>
          <w:szCs w:val="26"/>
        </w:rPr>
        <w:t>ork at home, at our school, at our work, in</w:t>
      </w:r>
      <w:r w:rsidR="00B577D1" w:rsidRPr="007C7B00">
        <w:rPr>
          <w:rFonts w:ascii="Times New Roman" w:hAnsi="Times New Roman" w:cs="Times New Roman"/>
          <w:sz w:val="26"/>
          <w:szCs w:val="26"/>
        </w:rPr>
        <w:t xml:space="preserve"> Dallas and </w:t>
      </w:r>
      <w:r w:rsidR="002C12F6" w:rsidRPr="007C7B00">
        <w:rPr>
          <w:rFonts w:ascii="Times New Roman" w:hAnsi="Times New Roman" w:cs="Times New Roman"/>
          <w:sz w:val="26"/>
          <w:szCs w:val="26"/>
        </w:rPr>
        <w:t>to</w:t>
      </w:r>
      <w:r w:rsidR="00B577D1" w:rsidRPr="007C7B00">
        <w:rPr>
          <w:rFonts w:ascii="Times New Roman" w:hAnsi="Times New Roman" w:cs="Times New Roman"/>
          <w:sz w:val="26"/>
          <w:szCs w:val="26"/>
        </w:rPr>
        <w:t xml:space="preserve"> </w:t>
      </w:r>
      <w:proofErr w:type="gramStart"/>
      <w:r w:rsidR="00B577D1" w:rsidRPr="007C7B00">
        <w:rPr>
          <w:rFonts w:ascii="Times New Roman" w:hAnsi="Times New Roman" w:cs="Times New Roman"/>
          <w:sz w:val="26"/>
          <w:szCs w:val="26"/>
        </w:rPr>
        <w:t>all the</w:t>
      </w:r>
      <w:proofErr w:type="gramEnd"/>
      <w:r w:rsidR="00B577D1" w:rsidRPr="007C7B00">
        <w:rPr>
          <w:rFonts w:ascii="Times New Roman" w:hAnsi="Times New Roman" w:cs="Times New Roman"/>
          <w:sz w:val="26"/>
          <w:szCs w:val="26"/>
        </w:rPr>
        <w:t xml:space="preserve"> world.  </w:t>
      </w:r>
      <w:r w:rsidR="00A367C1" w:rsidRPr="007C7B00">
        <w:rPr>
          <w:rFonts w:ascii="Times New Roman" w:hAnsi="Times New Roman" w:cs="Times New Roman"/>
          <w:sz w:val="26"/>
          <w:szCs w:val="26"/>
        </w:rPr>
        <w:t>Jesus kept a</w:t>
      </w:r>
      <w:r w:rsidR="00FE7BDF" w:rsidRPr="007C7B00">
        <w:rPr>
          <w:rFonts w:ascii="Times New Roman" w:hAnsi="Times New Roman" w:cs="Times New Roman"/>
          <w:sz w:val="26"/>
          <w:szCs w:val="26"/>
        </w:rPr>
        <w:t xml:space="preserve">n eye out for people who needed healing, touching lepers, putting healing clay on blind eyes, </w:t>
      </w:r>
      <w:r w:rsidR="00A842BC" w:rsidRPr="007C7B00">
        <w:rPr>
          <w:rFonts w:ascii="Times New Roman" w:hAnsi="Times New Roman" w:cs="Times New Roman"/>
          <w:sz w:val="26"/>
          <w:szCs w:val="26"/>
        </w:rPr>
        <w:t xml:space="preserve">telling the lame to stand up and walk, going looking for the woman who touched his robe </w:t>
      </w:r>
      <w:r w:rsidR="00CA4763" w:rsidRPr="007C7B00">
        <w:rPr>
          <w:rFonts w:ascii="Times New Roman" w:hAnsi="Times New Roman" w:cs="Times New Roman"/>
          <w:sz w:val="26"/>
          <w:szCs w:val="26"/>
        </w:rPr>
        <w:t>believing</w:t>
      </w:r>
      <w:r w:rsidR="00A842BC" w:rsidRPr="007C7B00">
        <w:rPr>
          <w:rFonts w:ascii="Times New Roman" w:hAnsi="Times New Roman" w:cs="Times New Roman"/>
          <w:sz w:val="26"/>
          <w:szCs w:val="26"/>
        </w:rPr>
        <w:t xml:space="preserve"> </w:t>
      </w:r>
      <w:r w:rsidR="00CA4763" w:rsidRPr="007C7B00">
        <w:rPr>
          <w:rFonts w:ascii="Times New Roman" w:hAnsi="Times New Roman" w:cs="Times New Roman"/>
          <w:sz w:val="26"/>
          <w:szCs w:val="26"/>
        </w:rPr>
        <w:t>that</w:t>
      </w:r>
      <w:r w:rsidR="00A842BC" w:rsidRPr="007C7B00">
        <w:rPr>
          <w:rFonts w:ascii="Times New Roman" w:hAnsi="Times New Roman" w:cs="Times New Roman"/>
          <w:sz w:val="26"/>
          <w:szCs w:val="26"/>
        </w:rPr>
        <w:t xml:space="preserve"> he could heal her.  </w:t>
      </w:r>
      <w:r w:rsidR="00DD248A" w:rsidRPr="007C7B00">
        <w:rPr>
          <w:rFonts w:ascii="Times New Roman" w:hAnsi="Times New Roman" w:cs="Times New Roman"/>
          <w:sz w:val="26"/>
          <w:szCs w:val="26"/>
        </w:rPr>
        <w:t xml:space="preserve">Jesus made friends with people whom everyone else avoided.  Jesus invited himself to dinner with </w:t>
      </w:r>
      <w:proofErr w:type="spellStart"/>
      <w:r w:rsidR="00DD248A" w:rsidRPr="007C7B00">
        <w:rPr>
          <w:rFonts w:ascii="Times New Roman" w:hAnsi="Times New Roman" w:cs="Times New Roman"/>
          <w:sz w:val="26"/>
          <w:szCs w:val="26"/>
        </w:rPr>
        <w:t>Zaccheus</w:t>
      </w:r>
      <w:proofErr w:type="spellEnd"/>
      <w:r w:rsidR="005E6734" w:rsidRPr="007C7B00">
        <w:rPr>
          <w:rFonts w:ascii="Times New Roman" w:hAnsi="Times New Roman" w:cs="Times New Roman"/>
          <w:sz w:val="26"/>
          <w:szCs w:val="26"/>
        </w:rPr>
        <w:t xml:space="preserve">, the tax-collecting cheat.  </w:t>
      </w:r>
      <w:r w:rsidR="00E72454" w:rsidRPr="007C7B00">
        <w:rPr>
          <w:rFonts w:ascii="Times New Roman" w:hAnsi="Times New Roman" w:cs="Times New Roman"/>
          <w:sz w:val="26"/>
          <w:szCs w:val="26"/>
        </w:rPr>
        <w:t>Jesus</w:t>
      </w:r>
      <w:r w:rsidR="003A51FF" w:rsidRPr="007C7B00">
        <w:rPr>
          <w:rFonts w:ascii="Times New Roman" w:hAnsi="Times New Roman" w:cs="Times New Roman"/>
          <w:sz w:val="26"/>
          <w:szCs w:val="26"/>
        </w:rPr>
        <w:t xml:space="preserve"> included rough fishermen and political troublemakers </w:t>
      </w:r>
      <w:r w:rsidR="00E72454" w:rsidRPr="007C7B00">
        <w:rPr>
          <w:rFonts w:ascii="Times New Roman" w:hAnsi="Times New Roman" w:cs="Times New Roman"/>
          <w:sz w:val="26"/>
          <w:szCs w:val="26"/>
        </w:rPr>
        <w:t>among</w:t>
      </w:r>
      <w:r w:rsidR="003A51FF" w:rsidRPr="007C7B00">
        <w:rPr>
          <w:rFonts w:ascii="Times New Roman" w:hAnsi="Times New Roman" w:cs="Times New Roman"/>
          <w:sz w:val="26"/>
          <w:szCs w:val="26"/>
        </w:rPr>
        <w:t xml:space="preserve"> his disciples.  </w:t>
      </w:r>
      <w:r w:rsidR="00E66FC8" w:rsidRPr="007C7B00">
        <w:rPr>
          <w:rFonts w:ascii="Times New Roman" w:hAnsi="Times New Roman" w:cs="Times New Roman"/>
          <w:sz w:val="26"/>
          <w:szCs w:val="26"/>
        </w:rPr>
        <w:t xml:space="preserve">Jesus taught us to forgive and love even our enemies. Jesus showed us how to </w:t>
      </w:r>
      <w:r w:rsidR="006F3B1C" w:rsidRPr="007C7B00">
        <w:rPr>
          <w:rFonts w:ascii="Times New Roman" w:hAnsi="Times New Roman" w:cs="Times New Roman"/>
          <w:sz w:val="26"/>
          <w:szCs w:val="26"/>
        </w:rPr>
        <w:t>forgive</w:t>
      </w:r>
      <w:r w:rsidR="00E66FC8" w:rsidRPr="007C7B00">
        <w:rPr>
          <w:rFonts w:ascii="Times New Roman" w:hAnsi="Times New Roman" w:cs="Times New Roman"/>
          <w:sz w:val="26"/>
          <w:szCs w:val="26"/>
        </w:rPr>
        <w:t xml:space="preserve"> as Jesus forgave the people </w:t>
      </w:r>
      <w:r w:rsidR="008B656E" w:rsidRPr="007C7B00">
        <w:rPr>
          <w:rFonts w:ascii="Times New Roman" w:hAnsi="Times New Roman" w:cs="Times New Roman"/>
          <w:sz w:val="26"/>
          <w:szCs w:val="26"/>
        </w:rPr>
        <w:t xml:space="preserve">who betrayed, denied, and killed him.  </w:t>
      </w:r>
    </w:p>
    <w:p w:rsidR="00FD1BE9" w:rsidRPr="007C7B00" w:rsidRDefault="002C62AB" w:rsidP="007649EE">
      <w:pPr>
        <w:ind w:firstLine="720"/>
        <w:rPr>
          <w:rFonts w:ascii="Times New Roman" w:hAnsi="Times New Roman" w:cs="Times New Roman"/>
          <w:sz w:val="26"/>
          <w:szCs w:val="26"/>
        </w:rPr>
      </w:pPr>
      <w:r w:rsidRPr="007C7B00">
        <w:rPr>
          <w:rFonts w:ascii="Times New Roman" w:hAnsi="Times New Roman" w:cs="Times New Roman"/>
          <w:sz w:val="26"/>
          <w:szCs w:val="26"/>
        </w:rPr>
        <w:t>And when Jesus ascends to heaven and t</w:t>
      </w:r>
      <w:r w:rsidR="002528B2" w:rsidRPr="007C7B00">
        <w:rPr>
          <w:rFonts w:ascii="Times New Roman" w:hAnsi="Times New Roman" w:cs="Times New Roman"/>
          <w:sz w:val="26"/>
          <w:szCs w:val="26"/>
        </w:rPr>
        <w:t xml:space="preserve">he disciples are gazing up toward heaven </w:t>
      </w:r>
      <w:r w:rsidR="00E54583" w:rsidRPr="007C7B00">
        <w:rPr>
          <w:rFonts w:ascii="Times New Roman" w:hAnsi="Times New Roman" w:cs="Times New Roman"/>
          <w:sz w:val="26"/>
          <w:szCs w:val="26"/>
        </w:rPr>
        <w:t xml:space="preserve">may we remember the </w:t>
      </w:r>
      <w:r w:rsidR="002528B2" w:rsidRPr="007C7B00">
        <w:rPr>
          <w:rFonts w:ascii="Times New Roman" w:hAnsi="Times New Roman" w:cs="Times New Roman"/>
          <w:sz w:val="26"/>
          <w:szCs w:val="26"/>
        </w:rPr>
        <w:t xml:space="preserve">two men in white robes </w:t>
      </w:r>
      <w:r w:rsidR="00E54583" w:rsidRPr="007C7B00">
        <w:rPr>
          <w:rFonts w:ascii="Times New Roman" w:hAnsi="Times New Roman" w:cs="Times New Roman"/>
          <w:sz w:val="26"/>
          <w:szCs w:val="26"/>
        </w:rPr>
        <w:t>who ask</w:t>
      </w:r>
      <w:r w:rsidR="002528B2" w:rsidRPr="007C7B00">
        <w:rPr>
          <w:rFonts w:ascii="Times New Roman" w:hAnsi="Times New Roman" w:cs="Times New Roman"/>
          <w:sz w:val="26"/>
          <w:szCs w:val="26"/>
        </w:rPr>
        <w:t xml:space="preserve">, “Men of Galilee, why do you stand looking up toward heaven?”  </w:t>
      </w:r>
      <w:r w:rsidR="00E861EE" w:rsidRPr="007C7B00">
        <w:rPr>
          <w:rFonts w:ascii="Times New Roman" w:hAnsi="Times New Roman" w:cs="Times New Roman"/>
          <w:sz w:val="26"/>
          <w:szCs w:val="26"/>
        </w:rPr>
        <w:t xml:space="preserve">May we </w:t>
      </w:r>
      <w:r w:rsidR="006B0011" w:rsidRPr="007C7B00">
        <w:rPr>
          <w:rFonts w:ascii="Times New Roman" w:hAnsi="Times New Roman" w:cs="Times New Roman"/>
          <w:sz w:val="26"/>
          <w:szCs w:val="26"/>
        </w:rPr>
        <w:t xml:space="preserve">not look high </w:t>
      </w:r>
      <w:r w:rsidR="00686018" w:rsidRPr="007C7B00">
        <w:rPr>
          <w:rFonts w:ascii="Times New Roman" w:hAnsi="Times New Roman" w:cs="Times New Roman"/>
          <w:sz w:val="26"/>
          <w:szCs w:val="26"/>
        </w:rPr>
        <w:t xml:space="preserve">like the disciples </w:t>
      </w:r>
      <w:r w:rsidR="006B0011" w:rsidRPr="007C7B00">
        <w:rPr>
          <w:rFonts w:ascii="Times New Roman" w:hAnsi="Times New Roman" w:cs="Times New Roman"/>
          <w:sz w:val="26"/>
          <w:szCs w:val="26"/>
        </w:rPr>
        <w:t xml:space="preserve">but instead look to this earth to see what work we have to do.  </w:t>
      </w:r>
      <w:r w:rsidR="00825B9B" w:rsidRPr="007C7B00">
        <w:rPr>
          <w:rFonts w:ascii="Times New Roman" w:hAnsi="Times New Roman" w:cs="Times New Roman"/>
          <w:sz w:val="26"/>
          <w:szCs w:val="26"/>
        </w:rPr>
        <w:t xml:space="preserve">May we remember what Jesus said and </w:t>
      </w:r>
      <w:proofErr w:type="gramStart"/>
      <w:r w:rsidR="00825B9B" w:rsidRPr="007C7B00">
        <w:rPr>
          <w:rFonts w:ascii="Times New Roman" w:hAnsi="Times New Roman" w:cs="Times New Roman"/>
          <w:sz w:val="26"/>
          <w:szCs w:val="26"/>
        </w:rPr>
        <w:t>did</w:t>
      </w:r>
      <w:r w:rsidR="006D242B" w:rsidRPr="007C7B00">
        <w:rPr>
          <w:rFonts w:ascii="Times New Roman" w:hAnsi="Times New Roman" w:cs="Times New Roman"/>
          <w:sz w:val="26"/>
          <w:szCs w:val="26"/>
        </w:rPr>
        <w:t>.</w:t>
      </w:r>
      <w:proofErr w:type="gramEnd"/>
      <w:r w:rsidR="00825B9B" w:rsidRPr="007C7B00">
        <w:rPr>
          <w:rFonts w:ascii="Times New Roman" w:hAnsi="Times New Roman" w:cs="Times New Roman"/>
          <w:sz w:val="26"/>
          <w:szCs w:val="26"/>
        </w:rPr>
        <w:t xml:space="preserve">  </w:t>
      </w:r>
      <w:r w:rsidR="00901D7D" w:rsidRPr="007C7B00">
        <w:rPr>
          <w:rFonts w:ascii="Times New Roman" w:hAnsi="Times New Roman" w:cs="Times New Roman"/>
          <w:sz w:val="26"/>
          <w:szCs w:val="26"/>
        </w:rPr>
        <w:t xml:space="preserve">May we </w:t>
      </w:r>
      <w:proofErr w:type="gramStart"/>
      <w:r w:rsidR="00901D7D" w:rsidRPr="007C7B00">
        <w:rPr>
          <w:rFonts w:ascii="Times New Roman" w:hAnsi="Times New Roman" w:cs="Times New Roman"/>
          <w:sz w:val="26"/>
          <w:szCs w:val="26"/>
        </w:rPr>
        <w:t>be</w:t>
      </w:r>
      <w:proofErr w:type="gramEnd"/>
      <w:r w:rsidR="00901D7D" w:rsidRPr="007C7B00">
        <w:rPr>
          <w:rFonts w:ascii="Times New Roman" w:hAnsi="Times New Roman" w:cs="Times New Roman"/>
          <w:sz w:val="26"/>
          <w:szCs w:val="26"/>
        </w:rPr>
        <w:t xml:space="preserve"> convinced of Jesus’ continued presence with us</w:t>
      </w:r>
      <w:r w:rsidR="0094672D" w:rsidRPr="007C7B00">
        <w:rPr>
          <w:rFonts w:ascii="Times New Roman" w:hAnsi="Times New Roman" w:cs="Times New Roman"/>
          <w:sz w:val="26"/>
          <w:szCs w:val="26"/>
        </w:rPr>
        <w:t xml:space="preserve"> and know that Jesus is not through with us.  </w:t>
      </w:r>
      <w:r w:rsidR="007D47D6" w:rsidRPr="007C7B00">
        <w:rPr>
          <w:rFonts w:ascii="Times New Roman" w:hAnsi="Times New Roman" w:cs="Times New Roman"/>
          <w:sz w:val="26"/>
          <w:szCs w:val="26"/>
        </w:rPr>
        <w:t xml:space="preserve">The adventure with Jesus is just beginning. </w:t>
      </w:r>
    </w:p>
    <w:p w:rsidR="00746E22" w:rsidRPr="007C7B00" w:rsidRDefault="00821527" w:rsidP="001E0F68">
      <w:pPr>
        <w:widowControl w:val="0"/>
        <w:autoSpaceDE w:val="0"/>
        <w:autoSpaceDN w:val="0"/>
        <w:adjustRightInd w:val="0"/>
        <w:ind w:firstLine="720"/>
        <w:rPr>
          <w:rFonts w:ascii="Times New Roman" w:hAnsi="Times New Roman" w:cs="Times New Roman"/>
          <w:sz w:val="26"/>
          <w:szCs w:val="26"/>
        </w:rPr>
      </w:pPr>
      <w:r w:rsidRPr="007C7B00">
        <w:rPr>
          <w:rFonts w:ascii="Times New Roman" w:hAnsi="Times New Roman" w:cs="Times New Roman"/>
          <w:sz w:val="26"/>
          <w:szCs w:val="26"/>
        </w:rPr>
        <w:t xml:space="preserve">As believers in Christ, </w:t>
      </w:r>
      <w:r w:rsidR="00027189" w:rsidRPr="007C7B00">
        <w:rPr>
          <w:rFonts w:ascii="Times New Roman" w:hAnsi="Times New Roman" w:cs="Times New Roman"/>
          <w:sz w:val="26"/>
          <w:szCs w:val="26"/>
        </w:rPr>
        <w:t xml:space="preserve">as people baptized by water and by the </w:t>
      </w:r>
      <w:r w:rsidR="00BE2374" w:rsidRPr="007C7B00">
        <w:rPr>
          <w:rFonts w:ascii="Times New Roman" w:hAnsi="Times New Roman" w:cs="Times New Roman"/>
          <w:sz w:val="26"/>
          <w:szCs w:val="26"/>
        </w:rPr>
        <w:t xml:space="preserve">Holy </w:t>
      </w:r>
      <w:r w:rsidR="00027189" w:rsidRPr="007C7B00">
        <w:rPr>
          <w:rFonts w:ascii="Times New Roman" w:hAnsi="Times New Roman" w:cs="Times New Roman"/>
          <w:sz w:val="26"/>
          <w:szCs w:val="26"/>
        </w:rPr>
        <w:t>Spirit</w:t>
      </w:r>
      <w:r w:rsidR="00BE2374" w:rsidRPr="007C7B00">
        <w:rPr>
          <w:rFonts w:ascii="Times New Roman" w:hAnsi="Times New Roman" w:cs="Times New Roman"/>
          <w:sz w:val="26"/>
          <w:szCs w:val="26"/>
        </w:rPr>
        <w:t xml:space="preserve">, we have the power </w:t>
      </w:r>
      <w:r w:rsidR="00506D42" w:rsidRPr="007C7B00">
        <w:rPr>
          <w:rFonts w:ascii="Times New Roman" w:hAnsi="Times New Roman" w:cs="Times New Roman"/>
          <w:sz w:val="26"/>
          <w:szCs w:val="26"/>
        </w:rPr>
        <w:t xml:space="preserve">given to us by God </w:t>
      </w:r>
      <w:r w:rsidR="00027189" w:rsidRPr="007C7B00">
        <w:rPr>
          <w:rFonts w:ascii="Times New Roman" w:hAnsi="Times New Roman" w:cs="Times New Roman"/>
          <w:sz w:val="26"/>
          <w:szCs w:val="26"/>
        </w:rPr>
        <w:t>to make a difference</w:t>
      </w:r>
      <w:r w:rsidR="00506D42" w:rsidRPr="007C7B00">
        <w:rPr>
          <w:rFonts w:ascii="Times New Roman" w:hAnsi="Times New Roman" w:cs="Times New Roman"/>
          <w:sz w:val="26"/>
          <w:szCs w:val="26"/>
        </w:rPr>
        <w:t xml:space="preserve">.  </w:t>
      </w:r>
      <w:r w:rsidR="009E1465" w:rsidRPr="007C7B00">
        <w:rPr>
          <w:rFonts w:ascii="Times New Roman" w:hAnsi="Times New Roman" w:cs="Times New Roman"/>
          <w:sz w:val="26"/>
          <w:szCs w:val="26"/>
        </w:rPr>
        <w:t xml:space="preserve">We can </w:t>
      </w:r>
      <w:r w:rsidR="00027189" w:rsidRPr="007C7B00">
        <w:rPr>
          <w:rFonts w:ascii="Times New Roman" w:hAnsi="Times New Roman" w:cs="Times New Roman"/>
          <w:sz w:val="26"/>
          <w:szCs w:val="26"/>
        </w:rPr>
        <w:t>bring people to the knowledge and love of God through what we</w:t>
      </w:r>
      <w:r w:rsidR="001C1037" w:rsidRPr="007C7B00">
        <w:rPr>
          <w:rFonts w:ascii="Times New Roman" w:hAnsi="Times New Roman" w:cs="Times New Roman"/>
          <w:sz w:val="26"/>
          <w:szCs w:val="26"/>
        </w:rPr>
        <w:t xml:space="preserve"> </w:t>
      </w:r>
      <w:r w:rsidR="00F81EA5" w:rsidRPr="007C7B00">
        <w:rPr>
          <w:rFonts w:ascii="Times New Roman" w:hAnsi="Times New Roman" w:cs="Times New Roman"/>
          <w:sz w:val="26"/>
          <w:szCs w:val="26"/>
        </w:rPr>
        <w:t xml:space="preserve">say and do and </w:t>
      </w:r>
      <w:r w:rsidR="00027189" w:rsidRPr="007C7B00">
        <w:rPr>
          <w:rFonts w:ascii="Times New Roman" w:hAnsi="Times New Roman" w:cs="Times New Roman"/>
          <w:sz w:val="26"/>
          <w:szCs w:val="26"/>
        </w:rPr>
        <w:t xml:space="preserve">through the story we </w:t>
      </w:r>
      <w:r w:rsidR="001C1037" w:rsidRPr="007C7B00">
        <w:rPr>
          <w:rFonts w:ascii="Times New Roman" w:hAnsi="Times New Roman" w:cs="Times New Roman"/>
          <w:sz w:val="26"/>
          <w:szCs w:val="26"/>
        </w:rPr>
        <w:t xml:space="preserve">share </w:t>
      </w:r>
      <w:r w:rsidR="000D3F86" w:rsidRPr="007C7B00">
        <w:rPr>
          <w:rFonts w:ascii="Times New Roman" w:hAnsi="Times New Roman" w:cs="Times New Roman"/>
          <w:sz w:val="26"/>
          <w:szCs w:val="26"/>
        </w:rPr>
        <w:t>in love.  The well-</w:t>
      </w:r>
      <w:r w:rsidR="00E9399A" w:rsidRPr="007C7B00">
        <w:rPr>
          <w:rFonts w:ascii="Times New Roman" w:hAnsi="Times New Roman" w:cs="Times New Roman"/>
          <w:sz w:val="26"/>
          <w:szCs w:val="26"/>
        </w:rPr>
        <w:t xml:space="preserve">known radio broadcaster </w:t>
      </w:r>
      <w:r w:rsidR="00160B55" w:rsidRPr="007C7B00">
        <w:rPr>
          <w:rFonts w:ascii="Times New Roman" w:hAnsi="Times New Roman" w:cs="Times New Roman"/>
          <w:sz w:val="26"/>
          <w:szCs w:val="26"/>
        </w:rPr>
        <w:t>Paul Harvey</w:t>
      </w:r>
      <w:r w:rsidR="00E9399A" w:rsidRPr="007C7B00">
        <w:rPr>
          <w:rFonts w:ascii="Times New Roman" w:hAnsi="Times New Roman" w:cs="Times New Roman"/>
          <w:sz w:val="26"/>
          <w:szCs w:val="26"/>
        </w:rPr>
        <w:t xml:space="preserve"> once said, </w:t>
      </w:r>
      <w:r w:rsidR="00160B55" w:rsidRPr="007C7B00">
        <w:rPr>
          <w:rFonts w:ascii="Times New Roman" w:hAnsi="Times New Roman" w:cs="Times New Roman"/>
          <w:sz w:val="26"/>
          <w:szCs w:val="26"/>
        </w:rPr>
        <w:t>"Too many Christians are no longer fishers of men but</w:t>
      </w:r>
      <w:r w:rsidR="00E9399A" w:rsidRPr="007C7B00">
        <w:rPr>
          <w:rFonts w:ascii="Times New Roman" w:hAnsi="Times New Roman" w:cs="Times New Roman"/>
          <w:sz w:val="26"/>
          <w:szCs w:val="26"/>
        </w:rPr>
        <w:t xml:space="preserve"> </w:t>
      </w:r>
      <w:r w:rsidR="00160B55" w:rsidRPr="007C7B00">
        <w:rPr>
          <w:rFonts w:ascii="Times New Roman" w:hAnsi="Times New Roman" w:cs="Times New Roman"/>
          <w:sz w:val="26"/>
          <w:szCs w:val="26"/>
        </w:rPr>
        <w:t>keepers of the aquarium."</w:t>
      </w:r>
      <w:r w:rsidR="001E0F68" w:rsidRPr="007C7B00">
        <w:rPr>
          <w:rFonts w:ascii="Times New Roman" w:hAnsi="Times New Roman" w:cs="Times New Roman"/>
          <w:sz w:val="26"/>
          <w:szCs w:val="26"/>
        </w:rPr>
        <w:t xml:space="preserve">  </w:t>
      </w:r>
      <w:r w:rsidR="009275B4" w:rsidRPr="007C7B00">
        <w:rPr>
          <w:rFonts w:ascii="Times New Roman" w:hAnsi="Times New Roman" w:cs="Times New Roman"/>
          <w:sz w:val="26"/>
          <w:szCs w:val="26"/>
        </w:rPr>
        <w:t>There ar</w:t>
      </w:r>
      <w:r w:rsidR="00467EE6" w:rsidRPr="007C7B00">
        <w:rPr>
          <w:rFonts w:ascii="Times New Roman" w:hAnsi="Times New Roman" w:cs="Times New Roman"/>
          <w:sz w:val="26"/>
          <w:szCs w:val="26"/>
        </w:rPr>
        <w:t>e so many who are searching to hear about the hope and healing that we have found in Christ</w:t>
      </w:r>
      <w:r w:rsidR="00A91329" w:rsidRPr="007C7B00">
        <w:rPr>
          <w:rFonts w:ascii="Times New Roman" w:hAnsi="Times New Roman" w:cs="Times New Roman"/>
          <w:sz w:val="26"/>
          <w:szCs w:val="26"/>
        </w:rPr>
        <w:t xml:space="preserve">.  </w:t>
      </w:r>
      <w:r w:rsidR="001E0F68" w:rsidRPr="007C7B00">
        <w:rPr>
          <w:rFonts w:ascii="Times New Roman" w:hAnsi="Times New Roman" w:cs="Times New Roman"/>
          <w:sz w:val="26"/>
          <w:szCs w:val="26"/>
        </w:rPr>
        <w:t xml:space="preserve">Jesus wants us to get out of our comfort zones </w:t>
      </w:r>
      <w:r w:rsidR="009275B4" w:rsidRPr="007C7B00">
        <w:rPr>
          <w:rFonts w:ascii="Times New Roman" w:hAnsi="Times New Roman" w:cs="Times New Roman"/>
          <w:sz w:val="26"/>
          <w:szCs w:val="26"/>
        </w:rPr>
        <w:t xml:space="preserve">and spend time among those who are not in our </w:t>
      </w:r>
      <w:r w:rsidR="00A91329" w:rsidRPr="007C7B00">
        <w:rPr>
          <w:rFonts w:ascii="Times New Roman" w:hAnsi="Times New Roman" w:cs="Times New Roman"/>
          <w:sz w:val="26"/>
          <w:szCs w:val="26"/>
        </w:rPr>
        <w:t xml:space="preserve">circle, not in our church </w:t>
      </w:r>
      <w:proofErr w:type="gramStart"/>
      <w:r w:rsidR="00A91329" w:rsidRPr="007C7B00">
        <w:rPr>
          <w:rFonts w:ascii="Times New Roman" w:hAnsi="Times New Roman" w:cs="Times New Roman"/>
          <w:sz w:val="26"/>
          <w:szCs w:val="26"/>
        </w:rPr>
        <w:t>already,</w:t>
      </w:r>
      <w:proofErr w:type="gramEnd"/>
      <w:r w:rsidR="00A91329" w:rsidRPr="007C7B00">
        <w:rPr>
          <w:rFonts w:ascii="Times New Roman" w:hAnsi="Times New Roman" w:cs="Times New Roman"/>
          <w:sz w:val="26"/>
          <w:szCs w:val="26"/>
        </w:rPr>
        <w:t xml:space="preserve"> maybe it is</w:t>
      </w:r>
      <w:r w:rsidR="003F4B59" w:rsidRPr="007C7B00">
        <w:rPr>
          <w:rFonts w:ascii="Times New Roman" w:hAnsi="Times New Roman" w:cs="Times New Roman"/>
          <w:sz w:val="26"/>
          <w:szCs w:val="26"/>
        </w:rPr>
        <w:t xml:space="preserve"> the person you see at work who is struggling, or the </w:t>
      </w:r>
      <w:r w:rsidR="00C72302" w:rsidRPr="007C7B00">
        <w:rPr>
          <w:rFonts w:ascii="Times New Roman" w:hAnsi="Times New Roman" w:cs="Times New Roman"/>
          <w:sz w:val="26"/>
          <w:szCs w:val="26"/>
        </w:rPr>
        <w:t xml:space="preserve">neighbor who does not have a church home.  </w:t>
      </w:r>
      <w:r w:rsidR="00CE6079" w:rsidRPr="007C7B00">
        <w:rPr>
          <w:rFonts w:ascii="Times New Roman" w:hAnsi="Times New Roman" w:cs="Times New Roman"/>
          <w:sz w:val="26"/>
          <w:szCs w:val="26"/>
        </w:rPr>
        <w:t xml:space="preserve">There are so many people in this very neighborhood who are </w:t>
      </w:r>
      <w:r w:rsidR="00B700FC" w:rsidRPr="007C7B00">
        <w:rPr>
          <w:rFonts w:ascii="Times New Roman" w:hAnsi="Times New Roman" w:cs="Times New Roman"/>
          <w:sz w:val="26"/>
          <w:szCs w:val="26"/>
        </w:rPr>
        <w:t>desperate</w:t>
      </w:r>
      <w:r w:rsidR="00CE6079" w:rsidRPr="007C7B00">
        <w:rPr>
          <w:rFonts w:ascii="Times New Roman" w:hAnsi="Times New Roman" w:cs="Times New Roman"/>
          <w:sz w:val="26"/>
          <w:szCs w:val="26"/>
        </w:rPr>
        <w:t xml:space="preserve"> to discover the source of wholeness, the fountain of living water that wells up to abundant life.  </w:t>
      </w:r>
    </w:p>
    <w:p w:rsidR="00027189" w:rsidRPr="007C7B00" w:rsidRDefault="00F201D5" w:rsidP="00CE28F5">
      <w:pPr>
        <w:widowControl w:val="0"/>
        <w:autoSpaceDE w:val="0"/>
        <w:autoSpaceDN w:val="0"/>
        <w:adjustRightInd w:val="0"/>
        <w:ind w:firstLine="720"/>
        <w:rPr>
          <w:rFonts w:ascii="Times New Roman" w:hAnsi="Times New Roman" w:cs="Times New Roman"/>
          <w:sz w:val="26"/>
          <w:szCs w:val="26"/>
        </w:rPr>
      </w:pPr>
      <w:r w:rsidRPr="007C7B00">
        <w:rPr>
          <w:rFonts w:ascii="Times New Roman" w:hAnsi="Times New Roman" w:cs="Times New Roman"/>
          <w:sz w:val="26"/>
          <w:szCs w:val="26"/>
        </w:rPr>
        <w:t xml:space="preserve">We are believers in Christ, </w:t>
      </w:r>
      <w:r w:rsidR="00027189" w:rsidRPr="007C7B00">
        <w:rPr>
          <w:rFonts w:ascii="Times New Roman" w:hAnsi="Times New Roman" w:cs="Times New Roman"/>
          <w:sz w:val="26"/>
          <w:szCs w:val="26"/>
        </w:rPr>
        <w:t>baptized by water and by the</w:t>
      </w:r>
      <w:r w:rsidRPr="007C7B00">
        <w:rPr>
          <w:rFonts w:ascii="Times New Roman" w:hAnsi="Times New Roman" w:cs="Times New Roman"/>
          <w:sz w:val="26"/>
          <w:szCs w:val="26"/>
        </w:rPr>
        <w:t xml:space="preserve"> Holy </w:t>
      </w:r>
      <w:r w:rsidR="00027189" w:rsidRPr="007C7B00">
        <w:rPr>
          <w:rFonts w:ascii="Times New Roman" w:hAnsi="Times New Roman" w:cs="Times New Roman"/>
          <w:sz w:val="26"/>
          <w:szCs w:val="26"/>
        </w:rPr>
        <w:t xml:space="preserve">Spirit, </w:t>
      </w:r>
      <w:r w:rsidR="005255AB" w:rsidRPr="007C7B00">
        <w:rPr>
          <w:rFonts w:ascii="Times New Roman" w:hAnsi="Times New Roman" w:cs="Times New Roman"/>
          <w:sz w:val="26"/>
          <w:szCs w:val="26"/>
        </w:rPr>
        <w:t xml:space="preserve">and </w:t>
      </w:r>
      <w:r w:rsidR="00027189" w:rsidRPr="007C7B00">
        <w:rPr>
          <w:rFonts w:ascii="Times New Roman" w:hAnsi="Times New Roman" w:cs="Times New Roman"/>
          <w:sz w:val="26"/>
          <w:szCs w:val="26"/>
        </w:rPr>
        <w:t>we have the power given to us by God</w:t>
      </w:r>
      <w:r w:rsidR="003869B0" w:rsidRPr="007C7B00">
        <w:rPr>
          <w:rFonts w:ascii="Times New Roman" w:hAnsi="Times New Roman" w:cs="Times New Roman"/>
          <w:sz w:val="26"/>
          <w:szCs w:val="26"/>
        </w:rPr>
        <w:t xml:space="preserve"> </w:t>
      </w:r>
      <w:r w:rsidR="00027189" w:rsidRPr="007C7B00">
        <w:rPr>
          <w:rFonts w:ascii="Times New Roman" w:hAnsi="Times New Roman" w:cs="Times New Roman"/>
          <w:sz w:val="26"/>
          <w:szCs w:val="26"/>
        </w:rPr>
        <w:t>to make a</w:t>
      </w:r>
      <w:r w:rsidR="00DC4C3D" w:rsidRPr="007C7B00">
        <w:rPr>
          <w:rFonts w:ascii="Times New Roman" w:hAnsi="Times New Roman" w:cs="Times New Roman"/>
          <w:sz w:val="26"/>
          <w:szCs w:val="26"/>
        </w:rPr>
        <w:t xml:space="preserve"> difference.  We have the power t</w:t>
      </w:r>
      <w:r w:rsidR="00BF362E" w:rsidRPr="007C7B00">
        <w:rPr>
          <w:rFonts w:ascii="Times New Roman" w:hAnsi="Times New Roman" w:cs="Times New Roman"/>
          <w:sz w:val="26"/>
          <w:szCs w:val="26"/>
        </w:rPr>
        <w:t>o</w:t>
      </w:r>
      <w:r w:rsidR="00027189" w:rsidRPr="007C7B00">
        <w:rPr>
          <w:rFonts w:ascii="Times New Roman" w:hAnsi="Times New Roman" w:cs="Times New Roman"/>
          <w:sz w:val="26"/>
          <w:szCs w:val="26"/>
        </w:rPr>
        <w:t xml:space="preserve"> bring people to the knowledge and love of God</w:t>
      </w:r>
      <w:r w:rsidR="00BF362E" w:rsidRPr="007C7B00">
        <w:rPr>
          <w:rFonts w:ascii="Times New Roman" w:hAnsi="Times New Roman" w:cs="Times New Roman"/>
          <w:sz w:val="26"/>
          <w:szCs w:val="26"/>
        </w:rPr>
        <w:t xml:space="preserve"> </w:t>
      </w:r>
      <w:r w:rsidR="00027189" w:rsidRPr="007C7B00">
        <w:rPr>
          <w:rFonts w:ascii="Times New Roman" w:hAnsi="Times New Roman" w:cs="Times New Roman"/>
          <w:sz w:val="26"/>
          <w:szCs w:val="26"/>
        </w:rPr>
        <w:t>through what we say and do.</w:t>
      </w:r>
      <w:r w:rsidR="000A1820" w:rsidRPr="007C7B00">
        <w:rPr>
          <w:rFonts w:ascii="Times New Roman" w:hAnsi="Times New Roman" w:cs="Times New Roman"/>
          <w:sz w:val="26"/>
          <w:szCs w:val="26"/>
        </w:rPr>
        <w:t xml:space="preserve">  There was a</w:t>
      </w:r>
      <w:r w:rsidR="00027189" w:rsidRPr="007C7B00">
        <w:rPr>
          <w:rFonts w:ascii="Times New Roman" w:hAnsi="Times New Roman" w:cs="Times New Roman"/>
          <w:sz w:val="26"/>
          <w:szCs w:val="26"/>
        </w:rPr>
        <w:t>n artist</w:t>
      </w:r>
      <w:r w:rsidR="000A1820" w:rsidRPr="007C7B00">
        <w:rPr>
          <w:rFonts w:ascii="Times New Roman" w:hAnsi="Times New Roman" w:cs="Times New Roman"/>
          <w:sz w:val="26"/>
          <w:szCs w:val="26"/>
        </w:rPr>
        <w:t xml:space="preserve"> who wanted to depict that idea on canvas.  </w:t>
      </w:r>
      <w:r w:rsidR="00690796" w:rsidRPr="007C7B00">
        <w:rPr>
          <w:rFonts w:ascii="Times New Roman" w:hAnsi="Times New Roman" w:cs="Times New Roman"/>
          <w:sz w:val="26"/>
          <w:szCs w:val="26"/>
        </w:rPr>
        <w:t>She</w:t>
      </w:r>
      <w:r w:rsidR="000A1820" w:rsidRPr="007C7B00">
        <w:rPr>
          <w:rFonts w:ascii="Times New Roman" w:hAnsi="Times New Roman" w:cs="Times New Roman"/>
          <w:sz w:val="26"/>
          <w:szCs w:val="26"/>
        </w:rPr>
        <w:t xml:space="preserve"> painted a storm at sea, b</w:t>
      </w:r>
      <w:r w:rsidR="00F00F9E" w:rsidRPr="007C7B00">
        <w:rPr>
          <w:rFonts w:ascii="Times New Roman" w:hAnsi="Times New Roman" w:cs="Times New Roman"/>
          <w:sz w:val="26"/>
          <w:szCs w:val="26"/>
        </w:rPr>
        <w:t>lac</w:t>
      </w:r>
      <w:r w:rsidR="00A415A9" w:rsidRPr="007C7B00">
        <w:rPr>
          <w:rFonts w:ascii="Times New Roman" w:hAnsi="Times New Roman" w:cs="Times New Roman"/>
          <w:sz w:val="26"/>
          <w:szCs w:val="26"/>
        </w:rPr>
        <w:t xml:space="preserve">k clouds filled the sky and there was a </w:t>
      </w:r>
      <w:r w:rsidR="004E281D" w:rsidRPr="007C7B00">
        <w:rPr>
          <w:rFonts w:ascii="Times New Roman" w:hAnsi="Times New Roman" w:cs="Times New Roman"/>
          <w:sz w:val="26"/>
          <w:szCs w:val="26"/>
        </w:rPr>
        <w:t>flash of lightning.  A</w:t>
      </w:r>
      <w:r w:rsidR="00A415A9" w:rsidRPr="007C7B00">
        <w:rPr>
          <w:rFonts w:ascii="Times New Roman" w:hAnsi="Times New Roman" w:cs="Times New Roman"/>
          <w:sz w:val="26"/>
          <w:szCs w:val="26"/>
        </w:rPr>
        <w:t xml:space="preserve"> </w:t>
      </w:r>
      <w:r w:rsidR="00027189" w:rsidRPr="007C7B00">
        <w:rPr>
          <w:rFonts w:ascii="Times New Roman" w:hAnsi="Times New Roman" w:cs="Times New Roman"/>
          <w:sz w:val="26"/>
          <w:szCs w:val="26"/>
        </w:rPr>
        <w:t>little boat could be seen</w:t>
      </w:r>
      <w:r w:rsidR="00EA32C8" w:rsidRPr="007C7B00">
        <w:rPr>
          <w:rFonts w:ascii="Times New Roman" w:hAnsi="Times New Roman" w:cs="Times New Roman"/>
          <w:sz w:val="26"/>
          <w:szCs w:val="26"/>
        </w:rPr>
        <w:t xml:space="preserve"> getting pounded by </w:t>
      </w:r>
      <w:r w:rsidR="00027189" w:rsidRPr="007C7B00">
        <w:rPr>
          <w:rFonts w:ascii="Times New Roman" w:hAnsi="Times New Roman" w:cs="Times New Roman"/>
          <w:sz w:val="26"/>
          <w:szCs w:val="26"/>
        </w:rPr>
        <w:t>the ocean.  People were</w:t>
      </w:r>
      <w:r w:rsidR="000E6564" w:rsidRPr="007C7B00">
        <w:rPr>
          <w:rFonts w:ascii="Times New Roman" w:hAnsi="Times New Roman" w:cs="Times New Roman"/>
          <w:sz w:val="26"/>
          <w:szCs w:val="26"/>
        </w:rPr>
        <w:t xml:space="preserve"> </w:t>
      </w:r>
      <w:r w:rsidR="000E6C84" w:rsidRPr="007C7B00">
        <w:rPr>
          <w:rFonts w:ascii="Times New Roman" w:hAnsi="Times New Roman" w:cs="Times New Roman"/>
          <w:sz w:val="26"/>
          <w:szCs w:val="26"/>
        </w:rPr>
        <w:t xml:space="preserve">struggling in the </w:t>
      </w:r>
      <w:proofErr w:type="gramStart"/>
      <w:r w:rsidR="000E6C84" w:rsidRPr="007C7B00">
        <w:rPr>
          <w:rFonts w:ascii="Times New Roman" w:hAnsi="Times New Roman" w:cs="Times New Roman"/>
          <w:sz w:val="26"/>
          <w:szCs w:val="26"/>
        </w:rPr>
        <w:t>water</w:t>
      </w:r>
      <w:r w:rsidR="00027189" w:rsidRPr="007C7B00">
        <w:rPr>
          <w:rFonts w:ascii="Times New Roman" w:hAnsi="Times New Roman" w:cs="Times New Roman"/>
          <w:sz w:val="26"/>
          <w:szCs w:val="26"/>
        </w:rPr>
        <w:t>,</w:t>
      </w:r>
      <w:proofErr w:type="gramEnd"/>
      <w:r w:rsidR="00027189" w:rsidRPr="007C7B00">
        <w:rPr>
          <w:rFonts w:ascii="Times New Roman" w:hAnsi="Times New Roman" w:cs="Times New Roman"/>
          <w:sz w:val="26"/>
          <w:szCs w:val="26"/>
        </w:rPr>
        <w:t xml:space="preserve"> their anguished faces </w:t>
      </w:r>
      <w:r w:rsidR="002F1D1D" w:rsidRPr="007C7B00">
        <w:rPr>
          <w:rFonts w:ascii="Times New Roman" w:hAnsi="Times New Roman" w:cs="Times New Roman"/>
          <w:sz w:val="26"/>
          <w:szCs w:val="26"/>
        </w:rPr>
        <w:t xml:space="preserve">seemed to be </w:t>
      </w:r>
      <w:r w:rsidR="00027189" w:rsidRPr="007C7B00">
        <w:rPr>
          <w:rFonts w:ascii="Times New Roman" w:hAnsi="Times New Roman" w:cs="Times New Roman"/>
          <w:sz w:val="26"/>
          <w:szCs w:val="26"/>
        </w:rPr>
        <w:t>crying</w:t>
      </w:r>
      <w:r w:rsidR="002F1D1D" w:rsidRPr="007C7B00">
        <w:rPr>
          <w:rFonts w:ascii="Times New Roman" w:hAnsi="Times New Roman" w:cs="Times New Roman"/>
          <w:sz w:val="26"/>
          <w:szCs w:val="26"/>
        </w:rPr>
        <w:t xml:space="preserve"> </w:t>
      </w:r>
      <w:r w:rsidR="00027189" w:rsidRPr="007C7B00">
        <w:rPr>
          <w:rFonts w:ascii="Times New Roman" w:hAnsi="Times New Roman" w:cs="Times New Roman"/>
          <w:sz w:val="26"/>
          <w:szCs w:val="26"/>
        </w:rPr>
        <w:t xml:space="preserve">out for help.  </w:t>
      </w:r>
      <w:r w:rsidR="00862D47" w:rsidRPr="007C7B00">
        <w:rPr>
          <w:rFonts w:ascii="Times New Roman" w:hAnsi="Times New Roman" w:cs="Times New Roman"/>
          <w:sz w:val="26"/>
          <w:szCs w:val="26"/>
        </w:rPr>
        <w:t>In the foreground of the painting there was a large</w:t>
      </w:r>
      <w:r w:rsidR="006933F8" w:rsidRPr="007C7B00">
        <w:rPr>
          <w:rFonts w:ascii="Times New Roman" w:hAnsi="Times New Roman" w:cs="Times New Roman"/>
          <w:sz w:val="26"/>
          <w:szCs w:val="26"/>
        </w:rPr>
        <w:t xml:space="preserve"> rock protruding </w:t>
      </w:r>
      <w:r w:rsidR="00027189" w:rsidRPr="007C7B00">
        <w:rPr>
          <w:rFonts w:ascii="Times New Roman" w:hAnsi="Times New Roman" w:cs="Times New Roman"/>
          <w:sz w:val="26"/>
          <w:szCs w:val="26"/>
        </w:rPr>
        <w:t>out of</w:t>
      </w:r>
      <w:r w:rsidR="004F5C83" w:rsidRPr="007C7B00">
        <w:rPr>
          <w:rFonts w:ascii="Times New Roman" w:hAnsi="Times New Roman" w:cs="Times New Roman"/>
          <w:sz w:val="26"/>
          <w:szCs w:val="26"/>
        </w:rPr>
        <w:t xml:space="preserve"> </w:t>
      </w:r>
      <w:r w:rsidR="00027189" w:rsidRPr="007C7B00">
        <w:rPr>
          <w:rFonts w:ascii="Times New Roman" w:hAnsi="Times New Roman" w:cs="Times New Roman"/>
          <w:sz w:val="26"/>
          <w:szCs w:val="26"/>
        </w:rPr>
        <w:t xml:space="preserve">the water.  </w:t>
      </w:r>
      <w:r w:rsidR="00405EDA" w:rsidRPr="007C7B00">
        <w:rPr>
          <w:rFonts w:ascii="Times New Roman" w:hAnsi="Times New Roman" w:cs="Times New Roman"/>
          <w:sz w:val="26"/>
          <w:szCs w:val="26"/>
        </w:rPr>
        <w:t xml:space="preserve">A seaman </w:t>
      </w:r>
      <w:r w:rsidR="00F81279" w:rsidRPr="007C7B00">
        <w:rPr>
          <w:rFonts w:ascii="Times New Roman" w:hAnsi="Times New Roman" w:cs="Times New Roman"/>
          <w:sz w:val="26"/>
          <w:szCs w:val="26"/>
        </w:rPr>
        <w:t>clutched</w:t>
      </w:r>
      <w:r w:rsidR="00027189" w:rsidRPr="007C7B00">
        <w:rPr>
          <w:rFonts w:ascii="Times New Roman" w:hAnsi="Times New Roman" w:cs="Times New Roman"/>
          <w:sz w:val="26"/>
          <w:szCs w:val="26"/>
        </w:rPr>
        <w:t xml:space="preserve"> desperately with both hands</w:t>
      </w:r>
      <w:r w:rsidR="00F81279" w:rsidRPr="007C7B00">
        <w:rPr>
          <w:rFonts w:ascii="Times New Roman" w:hAnsi="Times New Roman" w:cs="Times New Roman"/>
          <w:sz w:val="26"/>
          <w:szCs w:val="26"/>
        </w:rPr>
        <w:t xml:space="preserve"> onto that rock. </w:t>
      </w:r>
      <w:r w:rsidR="00F27DD6" w:rsidRPr="007C7B00">
        <w:rPr>
          <w:rFonts w:ascii="Times New Roman" w:hAnsi="Times New Roman" w:cs="Times New Roman"/>
          <w:sz w:val="26"/>
          <w:szCs w:val="26"/>
        </w:rPr>
        <w:t xml:space="preserve"> </w:t>
      </w:r>
      <w:r w:rsidR="00F7010A" w:rsidRPr="007C7B00">
        <w:rPr>
          <w:rFonts w:ascii="Times New Roman" w:hAnsi="Times New Roman" w:cs="Times New Roman"/>
          <w:sz w:val="26"/>
          <w:szCs w:val="26"/>
        </w:rPr>
        <w:t>A</w:t>
      </w:r>
      <w:r w:rsidR="00027189" w:rsidRPr="007C7B00">
        <w:rPr>
          <w:rFonts w:ascii="Times New Roman" w:hAnsi="Times New Roman" w:cs="Times New Roman"/>
          <w:sz w:val="26"/>
          <w:szCs w:val="26"/>
        </w:rPr>
        <w:t xml:space="preserve">s the artist reflected upon </w:t>
      </w:r>
      <w:r w:rsidR="0088055A" w:rsidRPr="007C7B00">
        <w:rPr>
          <w:rFonts w:ascii="Times New Roman" w:hAnsi="Times New Roman" w:cs="Times New Roman"/>
          <w:sz w:val="26"/>
          <w:szCs w:val="26"/>
        </w:rPr>
        <w:t>her</w:t>
      </w:r>
      <w:r w:rsidR="00027189" w:rsidRPr="007C7B00">
        <w:rPr>
          <w:rFonts w:ascii="Times New Roman" w:hAnsi="Times New Roman" w:cs="Times New Roman"/>
          <w:sz w:val="26"/>
          <w:szCs w:val="26"/>
        </w:rPr>
        <w:t xml:space="preserve"> work, </w:t>
      </w:r>
      <w:r w:rsidR="00D5264C" w:rsidRPr="007C7B00">
        <w:rPr>
          <w:rFonts w:ascii="Times New Roman" w:hAnsi="Times New Roman" w:cs="Times New Roman"/>
          <w:sz w:val="26"/>
          <w:szCs w:val="26"/>
        </w:rPr>
        <w:t>s</w:t>
      </w:r>
      <w:r w:rsidR="00027189" w:rsidRPr="007C7B00">
        <w:rPr>
          <w:rFonts w:ascii="Times New Roman" w:hAnsi="Times New Roman" w:cs="Times New Roman"/>
          <w:sz w:val="26"/>
          <w:szCs w:val="26"/>
        </w:rPr>
        <w:t xml:space="preserve">he realized that </w:t>
      </w:r>
      <w:r w:rsidR="00D5264C" w:rsidRPr="007C7B00">
        <w:rPr>
          <w:rFonts w:ascii="Times New Roman" w:hAnsi="Times New Roman" w:cs="Times New Roman"/>
          <w:sz w:val="26"/>
          <w:szCs w:val="26"/>
        </w:rPr>
        <w:t xml:space="preserve">the </w:t>
      </w:r>
      <w:r w:rsidR="00027189" w:rsidRPr="007C7B00">
        <w:rPr>
          <w:rFonts w:ascii="Times New Roman" w:hAnsi="Times New Roman" w:cs="Times New Roman"/>
          <w:sz w:val="26"/>
          <w:szCs w:val="26"/>
        </w:rPr>
        <w:t xml:space="preserve">painting </w:t>
      </w:r>
      <w:r w:rsidR="00A44DCA" w:rsidRPr="007C7B00">
        <w:rPr>
          <w:rFonts w:ascii="Times New Roman" w:hAnsi="Times New Roman" w:cs="Times New Roman"/>
          <w:sz w:val="26"/>
          <w:szCs w:val="26"/>
        </w:rPr>
        <w:t>was missing something</w:t>
      </w:r>
      <w:r w:rsidR="00027189" w:rsidRPr="007C7B00">
        <w:rPr>
          <w:rFonts w:ascii="Times New Roman" w:hAnsi="Times New Roman" w:cs="Times New Roman"/>
          <w:sz w:val="26"/>
          <w:szCs w:val="26"/>
        </w:rPr>
        <w:t xml:space="preserve">.  So </w:t>
      </w:r>
      <w:r w:rsidR="00540D54" w:rsidRPr="007C7B00">
        <w:rPr>
          <w:rFonts w:ascii="Times New Roman" w:hAnsi="Times New Roman" w:cs="Times New Roman"/>
          <w:sz w:val="26"/>
          <w:szCs w:val="26"/>
        </w:rPr>
        <w:t>the artist</w:t>
      </w:r>
      <w:r w:rsidR="00027189" w:rsidRPr="007C7B00">
        <w:rPr>
          <w:rFonts w:ascii="Times New Roman" w:hAnsi="Times New Roman" w:cs="Times New Roman"/>
          <w:sz w:val="26"/>
          <w:szCs w:val="26"/>
        </w:rPr>
        <w:t xml:space="preserve"> </w:t>
      </w:r>
      <w:r w:rsidR="00B45DEF" w:rsidRPr="007C7B00">
        <w:rPr>
          <w:rFonts w:ascii="Times New Roman" w:hAnsi="Times New Roman" w:cs="Times New Roman"/>
          <w:sz w:val="26"/>
          <w:szCs w:val="26"/>
        </w:rPr>
        <w:t xml:space="preserve">made one change.  The lone seaman was holding onto the rock with one hand, </w:t>
      </w:r>
      <w:r w:rsidR="00027189" w:rsidRPr="007C7B00">
        <w:rPr>
          <w:rFonts w:ascii="Times New Roman" w:hAnsi="Times New Roman" w:cs="Times New Roman"/>
          <w:sz w:val="26"/>
          <w:szCs w:val="26"/>
        </w:rPr>
        <w:t>and with the other hand he was reaching down to</w:t>
      </w:r>
      <w:r w:rsidR="00255565" w:rsidRPr="007C7B00">
        <w:rPr>
          <w:rFonts w:ascii="Times New Roman" w:hAnsi="Times New Roman" w:cs="Times New Roman"/>
          <w:sz w:val="26"/>
          <w:szCs w:val="26"/>
        </w:rPr>
        <w:t xml:space="preserve"> </w:t>
      </w:r>
      <w:r w:rsidR="00D96A81" w:rsidRPr="007C7B00">
        <w:rPr>
          <w:rFonts w:ascii="Times New Roman" w:hAnsi="Times New Roman" w:cs="Times New Roman"/>
          <w:sz w:val="26"/>
          <w:szCs w:val="26"/>
        </w:rPr>
        <w:t xml:space="preserve">pull up a drowning friend.  </w:t>
      </w:r>
      <w:r w:rsidR="00953789" w:rsidRPr="007C7B00">
        <w:rPr>
          <w:rFonts w:ascii="Times New Roman" w:hAnsi="Times New Roman" w:cs="Times New Roman"/>
          <w:sz w:val="26"/>
          <w:szCs w:val="26"/>
        </w:rPr>
        <w:t xml:space="preserve">Until that hand is extended, there is no Gospel and there is no hope for the world.  </w:t>
      </w:r>
      <w:r w:rsidR="003A378F" w:rsidRPr="007C7B00">
        <w:rPr>
          <w:rFonts w:ascii="Times New Roman" w:hAnsi="Times New Roman" w:cs="Times New Roman"/>
          <w:sz w:val="26"/>
          <w:szCs w:val="26"/>
        </w:rPr>
        <w:t xml:space="preserve">May </w:t>
      </w:r>
      <w:r w:rsidR="00071C1A" w:rsidRPr="007C7B00">
        <w:rPr>
          <w:rFonts w:ascii="Times New Roman" w:hAnsi="Times New Roman" w:cs="Times New Roman"/>
          <w:sz w:val="26"/>
          <w:szCs w:val="26"/>
        </w:rPr>
        <w:t xml:space="preserve">we go as witnesses to the faith, may we tell </w:t>
      </w:r>
      <w:r w:rsidR="00027189" w:rsidRPr="007C7B00">
        <w:rPr>
          <w:rFonts w:ascii="Times New Roman" w:hAnsi="Times New Roman" w:cs="Times New Roman"/>
          <w:sz w:val="26"/>
          <w:szCs w:val="26"/>
        </w:rPr>
        <w:t>our story so that others might believe.</w:t>
      </w:r>
      <w:r w:rsidR="00E0706B" w:rsidRPr="007C7B00">
        <w:rPr>
          <w:rFonts w:ascii="Times New Roman" w:hAnsi="Times New Roman" w:cs="Times New Roman"/>
          <w:sz w:val="26"/>
          <w:szCs w:val="26"/>
        </w:rPr>
        <w:t xml:space="preserve">  We are empowered by the Holy Spirit to do so, A</w:t>
      </w:r>
      <w:r w:rsidR="00027189" w:rsidRPr="007C7B00">
        <w:rPr>
          <w:rFonts w:ascii="Times New Roman" w:hAnsi="Times New Roman" w:cs="Times New Roman"/>
          <w:sz w:val="26"/>
          <w:szCs w:val="26"/>
        </w:rPr>
        <w:t>men</w:t>
      </w:r>
      <w:r w:rsidR="00E87021" w:rsidRPr="007C7B00">
        <w:rPr>
          <w:rFonts w:ascii="Times New Roman" w:hAnsi="Times New Roman" w:cs="Times New Roman"/>
          <w:sz w:val="26"/>
          <w:szCs w:val="26"/>
        </w:rPr>
        <w:t xml:space="preserve">.  </w:t>
      </w:r>
    </w:p>
    <w:p w:rsidR="00027189" w:rsidRPr="007C7B00" w:rsidRDefault="00027189" w:rsidP="006C1AF5">
      <w:pPr>
        <w:rPr>
          <w:rFonts w:ascii="Times New Roman" w:hAnsi="Times New Roman" w:cs="Times New Roman"/>
          <w:sz w:val="26"/>
          <w:szCs w:val="26"/>
        </w:rPr>
      </w:pPr>
    </w:p>
    <w:p w:rsidR="00503C9B" w:rsidRPr="007C7B00" w:rsidRDefault="00503C9B">
      <w:pPr>
        <w:rPr>
          <w:sz w:val="26"/>
          <w:szCs w:val="26"/>
        </w:rPr>
      </w:pPr>
      <w:bookmarkStart w:id="0" w:name="_GoBack"/>
      <w:bookmarkEnd w:id="0"/>
    </w:p>
    <w:sectPr w:rsidR="00503C9B" w:rsidRPr="007C7B00" w:rsidSect="00F0464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B66" w:rsidRDefault="00A87B66" w:rsidP="00551F2E">
      <w:r>
        <w:separator/>
      </w:r>
    </w:p>
  </w:endnote>
  <w:endnote w:type="continuationSeparator" w:id="0">
    <w:p w:rsidR="00A87B66" w:rsidRDefault="00A87B66" w:rsidP="00551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B66" w:rsidRDefault="00A87B66" w:rsidP="00551F2E">
      <w:r>
        <w:separator/>
      </w:r>
    </w:p>
  </w:footnote>
  <w:footnote w:type="continuationSeparator" w:id="0">
    <w:p w:rsidR="00A87B66" w:rsidRDefault="00A87B66" w:rsidP="00551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57162B5"/>
    <w:multiLevelType w:val="hybridMultilevel"/>
    <w:tmpl w:val="87D6C3B6"/>
    <w:lvl w:ilvl="0" w:tplc="BBA4391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547C6"/>
    <w:multiLevelType w:val="multilevel"/>
    <w:tmpl w:val="96C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62111"/>
    <w:multiLevelType w:val="multilevel"/>
    <w:tmpl w:val="6090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458F1"/>
    <w:multiLevelType w:val="multilevel"/>
    <w:tmpl w:val="B030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E077C8"/>
    <w:multiLevelType w:val="hybridMultilevel"/>
    <w:tmpl w:val="3932843A"/>
    <w:lvl w:ilvl="0" w:tplc="374E1D16">
      <w:start w:val="8"/>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E504DC"/>
    <w:rsid w:val="00007603"/>
    <w:rsid w:val="00010D9E"/>
    <w:rsid w:val="0001307C"/>
    <w:rsid w:val="0001426D"/>
    <w:rsid w:val="000157A6"/>
    <w:rsid w:val="000175D3"/>
    <w:rsid w:val="000215EE"/>
    <w:rsid w:val="00027189"/>
    <w:rsid w:val="000346FD"/>
    <w:rsid w:val="00040B92"/>
    <w:rsid w:val="000416D2"/>
    <w:rsid w:val="00042FE0"/>
    <w:rsid w:val="00043601"/>
    <w:rsid w:val="00046B4A"/>
    <w:rsid w:val="0005269A"/>
    <w:rsid w:val="00052839"/>
    <w:rsid w:val="00054ED1"/>
    <w:rsid w:val="000666B2"/>
    <w:rsid w:val="00066F38"/>
    <w:rsid w:val="00071C1A"/>
    <w:rsid w:val="00073B03"/>
    <w:rsid w:val="00074ED6"/>
    <w:rsid w:val="000754AC"/>
    <w:rsid w:val="00075C4F"/>
    <w:rsid w:val="0007682D"/>
    <w:rsid w:val="00076DF2"/>
    <w:rsid w:val="00090610"/>
    <w:rsid w:val="0009095D"/>
    <w:rsid w:val="000911C0"/>
    <w:rsid w:val="0009256D"/>
    <w:rsid w:val="000957FB"/>
    <w:rsid w:val="00096DB9"/>
    <w:rsid w:val="000A1820"/>
    <w:rsid w:val="000A28A3"/>
    <w:rsid w:val="000A2BE6"/>
    <w:rsid w:val="000A2D56"/>
    <w:rsid w:val="000A31DA"/>
    <w:rsid w:val="000A505F"/>
    <w:rsid w:val="000B11AA"/>
    <w:rsid w:val="000B15BD"/>
    <w:rsid w:val="000B22AA"/>
    <w:rsid w:val="000B26D2"/>
    <w:rsid w:val="000B3551"/>
    <w:rsid w:val="000B3B5C"/>
    <w:rsid w:val="000B415F"/>
    <w:rsid w:val="000B5A1F"/>
    <w:rsid w:val="000B7210"/>
    <w:rsid w:val="000C47DD"/>
    <w:rsid w:val="000C757F"/>
    <w:rsid w:val="000D3F86"/>
    <w:rsid w:val="000D47A1"/>
    <w:rsid w:val="000D763B"/>
    <w:rsid w:val="000E47BB"/>
    <w:rsid w:val="000E6564"/>
    <w:rsid w:val="000E6C84"/>
    <w:rsid w:val="000F2F36"/>
    <w:rsid w:val="000F3B68"/>
    <w:rsid w:val="000F4957"/>
    <w:rsid w:val="000F4B22"/>
    <w:rsid w:val="000F5661"/>
    <w:rsid w:val="000F7817"/>
    <w:rsid w:val="0010766C"/>
    <w:rsid w:val="00110243"/>
    <w:rsid w:val="00117B6B"/>
    <w:rsid w:val="00117EB6"/>
    <w:rsid w:val="00120534"/>
    <w:rsid w:val="00122DD9"/>
    <w:rsid w:val="001244B1"/>
    <w:rsid w:val="00126885"/>
    <w:rsid w:val="00130083"/>
    <w:rsid w:val="001351E5"/>
    <w:rsid w:val="00135954"/>
    <w:rsid w:val="00135A0B"/>
    <w:rsid w:val="00137696"/>
    <w:rsid w:val="0014342A"/>
    <w:rsid w:val="00144036"/>
    <w:rsid w:val="00144C95"/>
    <w:rsid w:val="00145F06"/>
    <w:rsid w:val="0015273F"/>
    <w:rsid w:val="001566C6"/>
    <w:rsid w:val="00160B55"/>
    <w:rsid w:val="00160EF4"/>
    <w:rsid w:val="00163F43"/>
    <w:rsid w:val="00165DA6"/>
    <w:rsid w:val="00172B1F"/>
    <w:rsid w:val="00174EAE"/>
    <w:rsid w:val="001766CB"/>
    <w:rsid w:val="00180F6C"/>
    <w:rsid w:val="001821DE"/>
    <w:rsid w:val="00185D87"/>
    <w:rsid w:val="0019027F"/>
    <w:rsid w:val="001905AF"/>
    <w:rsid w:val="00194A9F"/>
    <w:rsid w:val="00195E19"/>
    <w:rsid w:val="001A6039"/>
    <w:rsid w:val="001B1ED8"/>
    <w:rsid w:val="001B3FA6"/>
    <w:rsid w:val="001B5258"/>
    <w:rsid w:val="001B744C"/>
    <w:rsid w:val="001C1037"/>
    <w:rsid w:val="001C4090"/>
    <w:rsid w:val="001C47E7"/>
    <w:rsid w:val="001C7D72"/>
    <w:rsid w:val="001D0B90"/>
    <w:rsid w:val="001D5D6A"/>
    <w:rsid w:val="001E03BE"/>
    <w:rsid w:val="001E0F68"/>
    <w:rsid w:val="001E11D2"/>
    <w:rsid w:val="001E21EB"/>
    <w:rsid w:val="001E222B"/>
    <w:rsid w:val="001E68C0"/>
    <w:rsid w:val="001E75EB"/>
    <w:rsid w:val="001F1BE5"/>
    <w:rsid w:val="001F1D33"/>
    <w:rsid w:val="001F757C"/>
    <w:rsid w:val="00200262"/>
    <w:rsid w:val="002010B1"/>
    <w:rsid w:val="00203998"/>
    <w:rsid w:val="00203E23"/>
    <w:rsid w:val="00203FDA"/>
    <w:rsid w:val="00213EF4"/>
    <w:rsid w:val="002159CA"/>
    <w:rsid w:val="00220165"/>
    <w:rsid w:val="0022043D"/>
    <w:rsid w:val="0022491E"/>
    <w:rsid w:val="002255A4"/>
    <w:rsid w:val="0022709F"/>
    <w:rsid w:val="0023237C"/>
    <w:rsid w:val="00232515"/>
    <w:rsid w:val="00237BFA"/>
    <w:rsid w:val="0024202C"/>
    <w:rsid w:val="002528B2"/>
    <w:rsid w:val="00255565"/>
    <w:rsid w:val="00255894"/>
    <w:rsid w:val="00262006"/>
    <w:rsid w:val="00263D0E"/>
    <w:rsid w:val="00265440"/>
    <w:rsid w:val="0026667E"/>
    <w:rsid w:val="0027237B"/>
    <w:rsid w:val="00276A49"/>
    <w:rsid w:val="00276E26"/>
    <w:rsid w:val="00277FED"/>
    <w:rsid w:val="0028192B"/>
    <w:rsid w:val="002846DC"/>
    <w:rsid w:val="00286EA7"/>
    <w:rsid w:val="00287126"/>
    <w:rsid w:val="0029322F"/>
    <w:rsid w:val="002934FB"/>
    <w:rsid w:val="00293FEC"/>
    <w:rsid w:val="0029441B"/>
    <w:rsid w:val="00296D9F"/>
    <w:rsid w:val="002A09FE"/>
    <w:rsid w:val="002A3612"/>
    <w:rsid w:val="002A4211"/>
    <w:rsid w:val="002B0093"/>
    <w:rsid w:val="002B0A64"/>
    <w:rsid w:val="002B515C"/>
    <w:rsid w:val="002B7C2E"/>
    <w:rsid w:val="002C09E2"/>
    <w:rsid w:val="002C12F6"/>
    <w:rsid w:val="002C2A28"/>
    <w:rsid w:val="002C62AB"/>
    <w:rsid w:val="002C65E2"/>
    <w:rsid w:val="002C68D1"/>
    <w:rsid w:val="002C6AF5"/>
    <w:rsid w:val="002D08B1"/>
    <w:rsid w:val="002D0BB6"/>
    <w:rsid w:val="002D6A9B"/>
    <w:rsid w:val="002D78A4"/>
    <w:rsid w:val="002D78ED"/>
    <w:rsid w:val="002F073A"/>
    <w:rsid w:val="002F1D1D"/>
    <w:rsid w:val="002F384C"/>
    <w:rsid w:val="002F4622"/>
    <w:rsid w:val="002F4F95"/>
    <w:rsid w:val="002F5135"/>
    <w:rsid w:val="002F7349"/>
    <w:rsid w:val="00310B7D"/>
    <w:rsid w:val="00311A51"/>
    <w:rsid w:val="00312D9A"/>
    <w:rsid w:val="00317217"/>
    <w:rsid w:val="00325668"/>
    <w:rsid w:val="00325C26"/>
    <w:rsid w:val="00331B5C"/>
    <w:rsid w:val="003335B8"/>
    <w:rsid w:val="00333A75"/>
    <w:rsid w:val="00333B6C"/>
    <w:rsid w:val="00340EC8"/>
    <w:rsid w:val="00346E8A"/>
    <w:rsid w:val="003523B4"/>
    <w:rsid w:val="003534AE"/>
    <w:rsid w:val="00356955"/>
    <w:rsid w:val="003601D8"/>
    <w:rsid w:val="00366A78"/>
    <w:rsid w:val="00366F82"/>
    <w:rsid w:val="003707D7"/>
    <w:rsid w:val="003752B9"/>
    <w:rsid w:val="003764B0"/>
    <w:rsid w:val="003830D0"/>
    <w:rsid w:val="00383D84"/>
    <w:rsid w:val="00384A55"/>
    <w:rsid w:val="003869B0"/>
    <w:rsid w:val="0039356B"/>
    <w:rsid w:val="003A378F"/>
    <w:rsid w:val="003A51FF"/>
    <w:rsid w:val="003A6BD9"/>
    <w:rsid w:val="003A79EA"/>
    <w:rsid w:val="003B4A01"/>
    <w:rsid w:val="003C5B15"/>
    <w:rsid w:val="003D5354"/>
    <w:rsid w:val="003E1560"/>
    <w:rsid w:val="003E17E0"/>
    <w:rsid w:val="003E2AE6"/>
    <w:rsid w:val="003E6861"/>
    <w:rsid w:val="003F1451"/>
    <w:rsid w:val="003F161A"/>
    <w:rsid w:val="003F4B59"/>
    <w:rsid w:val="00402267"/>
    <w:rsid w:val="00405EDA"/>
    <w:rsid w:val="0040696F"/>
    <w:rsid w:val="00406FB7"/>
    <w:rsid w:val="00415DEC"/>
    <w:rsid w:val="0042010A"/>
    <w:rsid w:val="00421EAD"/>
    <w:rsid w:val="00422F46"/>
    <w:rsid w:val="004276E8"/>
    <w:rsid w:val="00432AB0"/>
    <w:rsid w:val="00442C76"/>
    <w:rsid w:val="00445006"/>
    <w:rsid w:val="00454AB6"/>
    <w:rsid w:val="004562C7"/>
    <w:rsid w:val="0046022C"/>
    <w:rsid w:val="00463AA6"/>
    <w:rsid w:val="00463FDA"/>
    <w:rsid w:val="00465662"/>
    <w:rsid w:val="00465C8E"/>
    <w:rsid w:val="00465E2D"/>
    <w:rsid w:val="004675CF"/>
    <w:rsid w:val="00467EE6"/>
    <w:rsid w:val="00471F77"/>
    <w:rsid w:val="00474ECA"/>
    <w:rsid w:val="0047719D"/>
    <w:rsid w:val="004828CF"/>
    <w:rsid w:val="00490C79"/>
    <w:rsid w:val="00492D9E"/>
    <w:rsid w:val="0049461C"/>
    <w:rsid w:val="004A38D8"/>
    <w:rsid w:val="004A52A5"/>
    <w:rsid w:val="004B14FF"/>
    <w:rsid w:val="004B1C4F"/>
    <w:rsid w:val="004B4C4E"/>
    <w:rsid w:val="004B5DE9"/>
    <w:rsid w:val="004B7CEF"/>
    <w:rsid w:val="004C2218"/>
    <w:rsid w:val="004C419B"/>
    <w:rsid w:val="004C739A"/>
    <w:rsid w:val="004D09BA"/>
    <w:rsid w:val="004D5173"/>
    <w:rsid w:val="004D5AFA"/>
    <w:rsid w:val="004D6EB5"/>
    <w:rsid w:val="004D7781"/>
    <w:rsid w:val="004D78B0"/>
    <w:rsid w:val="004E0746"/>
    <w:rsid w:val="004E281D"/>
    <w:rsid w:val="004E38AB"/>
    <w:rsid w:val="004E3C35"/>
    <w:rsid w:val="004E707A"/>
    <w:rsid w:val="004F2C8D"/>
    <w:rsid w:val="004F2F61"/>
    <w:rsid w:val="004F5C83"/>
    <w:rsid w:val="00500DFB"/>
    <w:rsid w:val="00503C9B"/>
    <w:rsid w:val="00506D42"/>
    <w:rsid w:val="00511C59"/>
    <w:rsid w:val="005145B7"/>
    <w:rsid w:val="00515FA2"/>
    <w:rsid w:val="00516917"/>
    <w:rsid w:val="00523923"/>
    <w:rsid w:val="005255AB"/>
    <w:rsid w:val="00526330"/>
    <w:rsid w:val="005330B2"/>
    <w:rsid w:val="00533DF8"/>
    <w:rsid w:val="005353A4"/>
    <w:rsid w:val="00536328"/>
    <w:rsid w:val="00540865"/>
    <w:rsid w:val="00540D54"/>
    <w:rsid w:val="005478A9"/>
    <w:rsid w:val="005514DF"/>
    <w:rsid w:val="00551F2E"/>
    <w:rsid w:val="00554600"/>
    <w:rsid w:val="00563034"/>
    <w:rsid w:val="00563772"/>
    <w:rsid w:val="00566A00"/>
    <w:rsid w:val="00571ED8"/>
    <w:rsid w:val="0057300A"/>
    <w:rsid w:val="00574982"/>
    <w:rsid w:val="005755F4"/>
    <w:rsid w:val="00580DEE"/>
    <w:rsid w:val="005821AB"/>
    <w:rsid w:val="0058317B"/>
    <w:rsid w:val="00587888"/>
    <w:rsid w:val="00591AB5"/>
    <w:rsid w:val="00593F13"/>
    <w:rsid w:val="005957F4"/>
    <w:rsid w:val="00596454"/>
    <w:rsid w:val="005A1063"/>
    <w:rsid w:val="005A1D78"/>
    <w:rsid w:val="005B12FD"/>
    <w:rsid w:val="005B1924"/>
    <w:rsid w:val="005B2DC3"/>
    <w:rsid w:val="005B3524"/>
    <w:rsid w:val="005B3526"/>
    <w:rsid w:val="005B575A"/>
    <w:rsid w:val="005B78D8"/>
    <w:rsid w:val="005C4B44"/>
    <w:rsid w:val="005D353C"/>
    <w:rsid w:val="005D522C"/>
    <w:rsid w:val="005D7B39"/>
    <w:rsid w:val="005E00FC"/>
    <w:rsid w:val="005E40BA"/>
    <w:rsid w:val="005E6734"/>
    <w:rsid w:val="005E74D3"/>
    <w:rsid w:val="005F4352"/>
    <w:rsid w:val="006025C9"/>
    <w:rsid w:val="0060270A"/>
    <w:rsid w:val="0060673D"/>
    <w:rsid w:val="00612F72"/>
    <w:rsid w:val="00613836"/>
    <w:rsid w:val="0061400C"/>
    <w:rsid w:val="00615268"/>
    <w:rsid w:val="006227F0"/>
    <w:rsid w:val="0062368B"/>
    <w:rsid w:val="00623A01"/>
    <w:rsid w:val="00623E16"/>
    <w:rsid w:val="006267E9"/>
    <w:rsid w:val="006278A7"/>
    <w:rsid w:val="006317BC"/>
    <w:rsid w:val="006342D6"/>
    <w:rsid w:val="006430AF"/>
    <w:rsid w:val="00644BF0"/>
    <w:rsid w:val="0064582B"/>
    <w:rsid w:val="00645F62"/>
    <w:rsid w:val="0064672D"/>
    <w:rsid w:val="006477C0"/>
    <w:rsid w:val="0065122B"/>
    <w:rsid w:val="00653BC8"/>
    <w:rsid w:val="0065408E"/>
    <w:rsid w:val="0065529F"/>
    <w:rsid w:val="00677859"/>
    <w:rsid w:val="0068212B"/>
    <w:rsid w:val="00683C96"/>
    <w:rsid w:val="00686018"/>
    <w:rsid w:val="006866F8"/>
    <w:rsid w:val="006900F8"/>
    <w:rsid w:val="00690796"/>
    <w:rsid w:val="006933F8"/>
    <w:rsid w:val="00697FB1"/>
    <w:rsid w:val="006A21D8"/>
    <w:rsid w:val="006A3704"/>
    <w:rsid w:val="006A62E6"/>
    <w:rsid w:val="006A7E17"/>
    <w:rsid w:val="006B0011"/>
    <w:rsid w:val="006B2C4F"/>
    <w:rsid w:val="006B3527"/>
    <w:rsid w:val="006B479A"/>
    <w:rsid w:val="006B5330"/>
    <w:rsid w:val="006B78F4"/>
    <w:rsid w:val="006B7A86"/>
    <w:rsid w:val="006C0D73"/>
    <w:rsid w:val="006C1AF5"/>
    <w:rsid w:val="006C48D9"/>
    <w:rsid w:val="006C63F5"/>
    <w:rsid w:val="006C72EA"/>
    <w:rsid w:val="006C76BA"/>
    <w:rsid w:val="006C7A16"/>
    <w:rsid w:val="006D01B6"/>
    <w:rsid w:val="006D242B"/>
    <w:rsid w:val="006D418D"/>
    <w:rsid w:val="006D6ADF"/>
    <w:rsid w:val="006E04BF"/>
    <w:rsid w:val="006E3361"/>
    <w:rsid w:val="006F27B9"/>
    <w:rsid w:val="006F2F56"/>
    <w:rsid w:val="006F3A0E"/>
    <w:rsid w:val="006F3B1C"/>
    <w:rsid w:val="006F6DF0"/>
    <w:rsid w:val="007015CE"/>
    <w:rsid w:val="00702512"/>
    <w:rsid w:val="00706D8D"/>
    <w:rsid w:val="0071166C"/>
    <w:rsid w:val="00711696"/>
    <w:rsid w:val="00711F32"/>
    <w:rsid w:val="007122E3"/>
    <w:rsid w:val="0071716D"/>
    <w:rsid w:val="00726395"/>
    <w:rsid w:val="00732918"/>
    <w:rsid w:val="00735DF3"/>
    <w:rsid w:val="00737F85"/>
    <w:rsid w:val="0074172F"/>
    <w:rsid w:val="00741ADF"/>
    <w:rsid w:val="007468E6"/>
    <w:rsid w:val="00746E22"/>
    <w:rsid w:val="00751EBC"/>
    <w:rsid w:val="0075401F"/>
    <w:rsid w:val="00756EEE"/>
    <w:rsid w:val="007607E9"/>
    <w:rsid w:val="00760E5A"/>
    <w:rsid w:val="00764211"/>
    <w:rsid w:val="007649EE"/>
    <w:rsid w:val="0077185B"/>
    <w:rsid w:val="00775D8C"/>
    <w:rsid w:val="00780C34"/>
    <w:rsid w:val="0078142D"/>
    <w:rsid w:val="007871C0"/>
    <w:rsid w:val="00795D62"/>
    <w:rsid w:val="007A1BE3"/>
    <w:rsid w:val="007A3B70"/>
    <w:rsid w:val="007A4F29"/>
    <w:rsid w:val="007B203A"/>
    <w:rsid w:val="007B4A2C"/>
    <w:rsid w:val="007B4F7A"/>
    <w:rsid w:val="007C2C29"/>
    <w:rsid w:val="007C6B2E"/>
    <w:rsid w:val="007C7B00"/>
    <w:rsid w:val="007D2201"/>
    <w:rsid w:val="007D47D6"/>
    <w:rsid w:val="007D7848"/>
    <w:rsid w:val="007D7941"/>
    <w:rsid w:val="007E0917"/>
    <w:rsid w:val="007E1B7A"/>
    <w:rsid w:val="007E4B00"/>
    <w:rsid w:val="007E5047"/>
    <w:rsid w:val="007E5960"/>
    <w:rsid w:val="007E7E53"/>
    <w:rsid w:val="007F10AD"/>
    <w:rsid w:val="007F2F1D"/>
    <w:rsid w:val="007F34AC"/>
    <w:rsid w:val="00801523"/>
    <w:rsid w:val="00802209"/>
    <w:rsid w:val="008024CF"/>
    <w:rsid w:val="00802D22"/>
    <w:rsid w:val="008045DA"/>
    <w:rsid w:val="00812814"/>
    <w:rsid w:val="008175F4"/>
    <w:rsid w:val="00821527"/>
    <w:rsid w:val="00821B2E"/>
    <w:rsid w:val="00825B9B"/>
    <w:rsid w:val="008266C6"/>
    <w:rsid w:val="008432E5"/>
    <w:rsid w:val="00845A46"/>
    <w:rsid w:val="008506F9"/>
    <w:rsid w:val="0085777B"/>
    <w:rsid w:val="00857AC4"/>
    <w:rsid w:val="0086164B"/>
    <w:rsid w:val="00862D47"/>
    <w:rsid w:val="00866C74"/>
    <w:rsid w:val="00870E63"/>
    <w:rsid w:val="00872680"/>
    <w:rsid w:val="00873DDB"/>
    <w:rsid w:val="0088055A"/>
    <w:rsid w:val="008809A6"/>
    <w:rsid w:val="00886B77"/>
    <w:rsid w:val="008902F4"/>
    <w:rsid w:val="00890667"/>
    <w:rsid w:val="00890D81"/>
    <w:rsid w:val="00891FA9"/>
    <w:rsid w:val="0089252F"/>
    <w:rsid w:val="00897EAA"/>
    <w:rsid w:val="008A170E"/>
    <w:rsid w:val="008A2B63"/>
    <w:rsid w:val="008A42B0"/>
    <w:rsid w:val="008A706F"/>
    <w:rsid w:val="008B0C24"/>
    <w:rsid w:val="008B16F0"/>
    <w:rsid w:val="008B656E"/>
    <w:rsid w:val="008C0BF8"/>
    <w:rsid w:val="008E21A5"/>
    <w:rsid w:val="008F0868"/>
    <w:rsid w:val="00900AF3"/>
    <w:rsid w:val="00901D7D"/>
    <w:rsid w:val="00902A2A"/>
    <w:rsid w:val="0091096C"/>
    <w:rsid w:val="00912337"/>
    <w:rsid w:val="009216BD"/>
    <w:rsid w:val="00923DD6"/>
    <w:rsid w:val="009275B4"/>
    <w:rsid w:val="00931DE1"/>
    <w:rsid w:val="009320AE"/>
    <w:rsid w:val="00932ED0"/>
    <w:rsid w:val="00941B62"/>
    <w:rsid w:val="0094672D"/>
    <w:rsid w:val="00947515"/>
    <w:rsid w:val="00953789"/>
    <w:rsid w:val="00953B02"/>
    <w:rsid w:val="00953D71"/>
    <w:rsid w:val="00956952"/>
    <w:rsid w:val="00962400"/>
    <w:rsid w:val="00964920"/>
    <w:rsid w:val="009664CA"/>
    <w:rsid w:val="0096730C"/>
    <w:rsid w:val="00967340"/>
    <w:rsid w:val="00970A74"/>
    <w:rsid w:val="0097375B"/>
    <w:rsid w:val="00975517"/>
    <w:rsid w:val="00975A4B"/>
    <w:rsid w:val="009770DD"/>
    <w:rsid w:val="00980491"/>
    <w:rsid w:val="00980FB6"/>
    <w:rsid w:val="009822E2"/>
    <w:rsid w:val="009870D0"/>
    <w:rsid w:val="009911D4"/>
    <w:rsid w:val="00995C41"/>
    <w:rsid w:val="00995D50"/>
    <w:rsid w:val="009A249E"/>
    <w:rsid w:val="009A31DD"/>
    <w:rsid w:val="009A3527"/>
    <w:rsid w:val="009B0560"/>
    <w:rsid w:val="009B49C5"/>
    <w:rsid w:val="009C090D"/>
    <w:rsid w:val="009C67C2"/>
    <w:rsid w:val="009C7176"/>
    <w:rsid w:val="009D21E4"/>
    <w:rsid w:val="009D2662"/>
    <w:rsid w:val="009E1465"/>
    <w:rsid w:val="009E20C2"/>
    <w:rsid w:val="009E3C27"/>
    <w:rsid w:val="009E5D4D"/>
    <w:rsid w:val="009E605E"/>
    <w:rsid w:val="009F5564"/>
    <w:rsid w:val="00A03E07"/>
    <w:rsid w:val="00A065D3"/>
    <w:rsid w:val="00A14B0A"/>
    <w:rsid w:val="00A2143E"/>
    <w:rsid w:val="00A22C72"/>
    <w:rsid w:val="00A22F1B"/>
    <w:rsid w:val="00A2410F"/>
    <w:rsid w:val="00A31002"/>
    <w:rsid w:val="00A367C1"/>
    <w:rsid w:val="00A36BFD"/>
    <w:rsid w:val="00A415A9"/>
    <w:rsid w:val="00A41F55"/>
    <w:rsid w:val="00A42A83"/>
    <w:rsid w:val="00A43C68"/>
    <w:rsid w:val="00A44DCA"/>
    <w:rsid w:val="00A52D99"/>
    <w:rsid w:val="00A5660F"/>
    <w:rsid w:val="00A60925"/>
    <w:rsid w:val="00A64082"/>
    <w:rsid w:val="00A67527"/>
    <w:rsid w:val="00A71BF5"/>
    <w:rsid w:val="00A74374"/>
    <w:rsid w:val="00A773FC"/>
    <w:rsid w:val="00A80018"/>
    <w:rsid w:val="00A81A2C"/>
    <w:rsid w:val="00A842BC"/>
    <w:rsid w:val="00A87B66"/>
    <w:rsid w:val="00A91329"/>
    <w:rsid w:val="00A915AD"/>
    <w:rsid w:val="00A91ABE"/>
    <w:rsid w:val="00A95B72"/>
    <w:rsid w:val="00A979B6"/>
    <w:rsid w:val="00AA1B93"/>
    <w:rsid w:val="00AA5F4A"/>
    <w:rsid w:val="00AC29C4"/>
    <w:rsid w:val="00AE43A8"/>
    <w:rsid w:val="00AE5F66"/>
    <w:rsid w:val="00AE645D"/>
    <w:rsid w:val="00AF13AB"/>
    <w:rsid w:val="00AF2271"/>
    <w:rsid w:val="00AF2925"/>
    <w:rsid w:val="00AF6A84"/>
    <w:rsid w:val="00B02477"/>
    <w:rsid w:val="00B074E9"/>
    <w:rsid w:val="00B101F9"/>
    <w:rsid w:val="00B108C7"/>
    <w:rsid w:val="00B11064"/>
    <w:rsid w:val="00B13E7C"/>
    <w:rsid w:val="00B20C72"/>
    <w:rsid w:val="00B21A27"/>
    <w:rsid w:val="00B243B2"/>
    <w:rsid w:val="00B24450"/>
    <w:rsid w:val="00B26171"/>
    <w:rsid w:val="00B27542"/>
    <w:rsid w:val="00B310CE"/>
    <w:rsid w:val="00B31A9A"/>
    <w:rsid w:val="00B35802"/>
    <w:rsid w:val="00B40A0F"/>
    <w:rsid w:val="00B40F2F"/>
    <w:rsid w:val="00B45DEF"/>
    <w:rsid w:val="00B46A5E"/>
    <w:rsid w:val="00B50BA3"/>
    <w:rsid w:val="00B52E38"/>
    <w:rsid w:val="00B54072"/>
    <w:rsid w:val="00B54B9A"/>
    <w:rsid w:val="00B577D1"/>
    <w:rsid w:val="00B6083C"/>
    <w:rsid w:val="00B619F5"/>
    <w:rsid w:val="00B6292F"/>
    <w:rsid w:val="00B62CBA"/>
    <w:rsid w:val="00B63E53"/>
    <w:rsid w:val="00B67BB1"/>
    <w:rsid w:val="00B700FC"/>
    <w:rsid w:val="00B71235"/>
    <w:rsid w:val="00B76CB0"/>
    <w:rsid w:val="00B772ED"/>
    <w:rsid w:val="00B8327B"/>
    <w:rsid w:val="00B90B3B"/>
    <w:rsid w:val="00B935AF"/>
    <w:rsid w:val="00BA130D"/>
    <w:rsid w:val="00BA55BD"/>
    <w:rsid w:val="00BB0433"/>
    <w:rsid w:val="00BB09C4"/>
    <w:rsid w:val="00BB3474"/>
    <w:rsid w:val="00BC115B"/>
    <w:rsid w:val="00BC24B0"/>
    <w:rsid w:val="00BC440E"/>
    <w:rsid w:val="00BC5FE3"/>
    <w:rsid w:val="00BD2F72"/>
    <w:rsid w:val="00BD6406"/>
    <w:rsid w:val="00BD6BF0"/>
    <w:rsid w:val="00BE15DB"/>
    <w:rsid w:val="00BE2374"/>
    <w:rsid w:val="00BE37E7"/>
    <w:rsid w:val="00BE3D11"/>
    <w:rsid w:val="00BE4E80"/>
    <w:rsid w:val="00BF362E"/>
    <w:rsid w:val="00BF486F"/>
    <w:rsid w:val="00C02B22"/>
    <w:rsid w:val="00C03320"/>
    <w:rsid w:val="00C03693"/>
    <w:rsid w:val="00C0599B"/>
    <w:rsid w:val="00C10659"/>
    <w:rsid w:val="00C12505"/>
    <w:rsid w:val="00C133CF"/>
    <w:rsid w:val="00C15366"/>
    <w:rsid w:val="00C22F3F"/>
    <w:rsid w:val="00C242C5"/>
    <w:rsid w:val="00C26AFF"/>
    <w:rsid w:val="00C27FDB"/>
    <w:rsid w:val="00C3720E"/>
    <w:rsid w:val="00C45669"/>
    <w:rsid w:val="00C4797D"/>
    <w:rsid w:val="00C502B1"/>
    <w:rsid w:val="00C514A8"/>
    <w:rsid w:val="00C51B39"/>
    <w:rsid w:val="00C5249C"/>
    <w:rsid w:val="00C55F14"/>
    <w:rsid w:val="00C56E01"/>
    <w:rsid w:val="00C604FA"/>
    <w:rsid w:val="00C61BDC"/>
    <w:rsid w:val="00C62BE6"/>
    <w:rsid w:val="00C652CA"/>
    <w:rsid w:val="00C657C8"/>
    <w:rsid w:val="00C65AC9"/>
    <w:rsid w:val="00C65F2A"/>
    <w:rsid w:val="00C66B61"/>
    <w:rsid w:val="00C66D64"/>
    <w:rsid w:val="00C70298"/>
    <w:rsid w:val="00C70CDC"/>
    <w:rsid w:val="00C72302"/>
    <w:rsid w:val="00C72339"/>
    <w:rsid w:val="00C748E3"/>
    <w:rsid w:val="00C75475"/>
    <w:rsid w:val="00C800F5"/>
    <w:rsid w:val="00C84ECD"/>
    <w:rsid w:val="00C90247"/>
    <w:rsid w:val="00C91133"/>
    <w:rsid w:val="00C91BE5"/>
    <w:rsid w:val="00C93312"/>
    <w:rsid w:val="00C968DB"/>
    <w:rsid w:val="00CA4763"/>
    <w:rsid w:val="00CB0A23"/>
    <w:rsid w:val="00CB28F7"/>
    <w:rsid w:val="00CB4272"/>
    <w:rsid w:val="00CB428A"/>
    <w:rsid w:val="00CB518C"/>
    <w:rsid w:val="00CC3068"/>
    <w:rsid w:val="00CC313F"/>
    <w:rsid w:val="00CC5D4F"/>
    <w:rsid w:val="00CC7FFB"/>
    <w:rsid w:val="00CD041D"/>
    <w:rsid w:val="00CD16F4"/>
    <w:rsid w:val="00CD4B21"/>
    <w:rsid w:val="00CD5CA0"/>
    <w:rsid w:val="00CE25C4"/>
    <w:rsid w:val="00CE28F5"/>
    <w:rsid w:val="00CE6079"/>
    <w:rsid w:val="00CE61A0"/>
    <w:rsid w:val="00CF14DE"/>
    <w:rsid w:val="00CF4AE7"/>
    <w:rsid w:val="00CF6020"/>
    <w:rsid w:val="00CF792E"/>
    <w:rsid w:val="00D002B4"/>
    <w:rsid w:val="00D061A3"/>
    <w:rsid w:val="00D1065E"/>
    <w:rsid w:val="00D128CA"/>
    <w:rsid w:val="00D1729E"/>
    <w:rsid w:val="00D209C9"/>
    <w:rsid w:val="00D22F2A"/>
    <w:rsid w:val="00D24C5B"/>
    <w:rsid w:val="00D269DE"/>
    <w:rsid w:val="00D313AE"/>
    <w:rsid w:val="00D50E79"/>
    <w:rsid w:val="00D51412"/>
    <w:rsid w:val="00D5264C"/>
    <w:rsid w:val="00D5643B"/>
    <w:rsid w:val="00D60009"/>
    <w:rsid w:val="00D61103"/>
    <w:rsid w:val="00D7116C"/>
    <w:rsid w:val="00D72A7A"/>
    <w:rsid w:val="00D7402F"/>
    <w:rsid w:val="00D771A5"/>
    <w:rsid w:val="00D7786E"/>
    <w:rsid w:val="00D802C6"/>
    <w:rsid w:val="00D80838"/>
    <w:rsid w:val="00D8432C"/>
    <w:rsid w:val="00D86C47"/>
    <w:rsid w:val="00D86E9D"/>
    <w:rsid w:val="00D90268"/>
    <w:rsid w:val="00D90815"/>
    <w:rsid w:val="00D9119F"/>
    <w:rsid w:val="00D921E5"/>
    <w:rsid w:val="00D96A81"/>
    <w:rsid w:val="00D96F72"/>
    <w:rsid w:val="00DA444F"/>
    <w:rsid w:val="00DB2B3D"/>
    <w:rsid w:val="00DB4213"/>
    <w:rsid w:val="00DC4C3D"/>
    <w:rsid w:val="00DC6702"/>
    <w:rsid w:val="00DD02ED"/>
    <w:rsid w:val="00DD248A"/>
    <w:rsid w:val="00DD2F7E"/>
    <w:rsid w:val="00DD55DD"/>
    <w:rsid w:val="00DD58C3"/>
    <w:rsid w:val="00DD5FFC"/>
    <w:rsid w:val="00DE24AE"/>
    <w:rsid w:val="00DE329F"/>
    <w:rsid w:val="00DE36C2"/>
    <w:rsid w:val="00DE49DB"/>
    <w:rsid w:val="00DE64D4"/>
    <w:rsid w:val="00DE6655"/>
    <w:rsid w:val="00DE6CD8"/>
    <w:rsid w:val="00DF040D"/>
    <w:rsid w:val="00DF5AE8"/>
    <w:rsid w:val="00DF5FF7"/>
    <w:rsid w:val="00DF7469"/>
    <w:rsid w:val="00E00447"/>
    <w:rsid w:val="00E00EAE"/>
    <w:rsid w:val="00E02F5D"/>
    <w:rsid w:val="00E05EF3"/>
    <w:rsid w:val="00E0706B"/>
    <w:rsid w:val="00E07A53"/>
    <w:rsid w:val="00E12074"/>
    <w:rsid w:val="00E15E80"/>
    <w:rsid w:val="00E20A00"/>
    <w:rsid w:val="00E20F01"/>
    <w:rsid w:val="00E23669"/>
    <w:rsid w:val="00E37CCF"/>
    <w:rsid w:val="00E40198"/>
    <w:rsid w:val="00E40F1E"/>
    <w:rsid w:val="00E41D1B"/>
    <w:rsid w:val="00E42E61"/>
    <w:rsid w:val="00E434C7"/>
    <w:rsid w:val="00E44069"/>
    <w:rsid w:val="00E457BB"/>
    <w:rsid w:val="00E4718B"/>
    <w:rsid w:val="00E47FBD"/>
    <w:rsid w:val="00E504DC"/>
    <w:rsid w:val="00E54583"/>
    <w:rsid w:val="00E5529A"/>
    <w:rsid w:val="00E57C94"/>
    <w:rsid w:val="00E61B0F"/>
    <w:rsid w:val="00E66FC8"/>
    <w:rsid w:val="00E7010C"/>
    <w:rsid w:val="00E72454"/>
    <w:rsid w:val="00E74560"/>
    <w:rsid w:val="00E77EDA"/>
    <w:rsid w:val="00E83505"/>
    <w:rsid w:val="00E8357C"/>
    <w:rsid w:val="00E856A2"/>
    <w:rsid w:val="00E861EE"/>
    <w:rsid w:val="00E87021"/>
    <w:rsid w:val="00E87AD5"/>
    <w:rsid w:val="00E87C80"/>
    <w:rsid w:val="00E87E89"/>
    <w:rsid w:val="00E9399A"/>
    <w:rsid w:val="00E94B16"/>
    <w:rsid w:val="00EA1DBB"/>
    <w:rsid w:val="00EA32C8"/>
    <w:rsid w:val="00EA550B"/>
    <w:rsid w:val="00EA6E77"/>
    <w:rsid w:val="00EB5BCC"/>
    <w:rsid w:val="00EC20C6"/>
    <w:rsid w:val="00EC3486"/>
    <w:rsid w:val="00ED1F27"/>
    <w:rsid w:val="00ED6F22"/>
    <w:rsid w:val="00ED73AE"/>
    <w:rsid w:val="00ED7B36"/>
    <w:rsid w:val="00EE2FEC"/>
    <w:rsid w:val="00EE4974"/>
    <w:rsid w:val="00EF440F"/>
    <w:rsid w:val="00EF5981"/>
    <w:rsid w:val="00F00F9E"/>
    <w:rsid w:val="00F03183"/>
    <w:rsid w:val="00F0464B"/>
    <w:rsid w:val="00F0721C"/>
    <w:rsid w:val="00F11E50"/>
    <w:rsid w:val="00F129E9"/>
    <w:rsid w:val="00F15428"/>
    <w:rsid w:val="00F15960"/>
    <w:rsid w:val="00F15DDF"/>
    <w:rsid w:val="00F17B2A"/>
    <w:rsid w:val="00F201D5"/>
    <w:rsid w:val="00F21BAD"/>
    <w:rsid w:val="00F22EE0"/>
    <w:rsid w:val="00F257EC"/>
    <w:rsid w:val="00F27DD6"/>
    <w:rsid w:val="00F32281"/>
    <w:rsid w:val="00F32423"/>
    <w:rsid w:val="00F3480E"/>
    <w:rsid w:val="00F355FC"/>
    <w:rsid w:val="00F36521"/>
    <w:rsid w:val="00F400E1"/>
    <w:rsid w:val="00F425E3"/>
    <w:rsid w:val="00F46A52"/>
    <w:rsid w:val="00F46FBA"/>
    <w:rsid w:val="00F47075"/>
    <w:rsid w:val="00F50B37"/>
    <w:rsid w:val="00F5286E"/>
    <w:rsid w:val="00F53626"/>
    <w:rsid w:val="00F5404D"/>
    <w:rsid w:val="00F54250"/>
    <w:rsid w:val="00F54F01"/>
    <w:rsid w:val="00F5744E"/>
    <w:rsid w:val="00F62F28"/>
    <w:rsid w:val="00F65110"/>
    <w:rsid w:val="00F7010A"/>
    <w:rsid w:val="00F7066F"/>
    <w:rsid w:val="00F741AA"/>
    <w:rsid w:val="00F743CD"/>
    <w:rsid w:val="00F776C6"/>
    <w:rsid w:val="00F808BA"/>
    <w:rsid w:val="00F81279"/>
    <w:rsid w:val="00F819EC"/>
    <w:rsid w:val="00F81EA5"/>
    <w:rsid w:val="00F8217E"/>
    <w:rsid w:val="00F8274A"/>
    <w:rsid w:val="00F94AEB"/>
    <w:rsid w:val="00FA0A92"/>
    <w:rsid w:val="00FA128B"/>
    <w:rsid w:val="00FA26EA"/>
    <w:rsid w:val="00FA5B9B"/>
    <w:rsid w:val="00FA77E3"/>
    <w:rsid w:val="00FB1A90"/>
    <w:rsid w:val="00FB1B26"/>
    <w:rsid w:val="00FB428A"/>
    <w:rsid w:val="00FB564D"/>
    <w:rsid w:val="00FB61A6"/>
    <w:rsid w:val="00FB678E"/>
    <w:rsid w:val="00FD1562"/>
    <w:rsid w:val="00FD163D"/>
    <w:rsid w:val="00FD1BE9"/>
    <w:rsid w:val="00FD1D91"/>
    <w:rsid w:val="00FD665E"/>
    <w:rsid w:val="00FD7C3B"/>
    <w:rsid w:val="00FE2979"/>
    <w:rsid w:val="00FE3CAD"/>
    <w:rsid w:val="00FE3EED"/>
    <w:rsid w:val="00FE7BDF"/>
    <w:rsid w:val="00FF30D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27"/>
  </w:style>
  <w:style w:type="paragraph" w:styleId="Heading1">
    <w:name w:val="heading 1"/>
    <w:basedOn w:val="Normal"/>
    <w:link w:val="Heading1Char"/>
    <w:uiPriority w:val="9"/>
    <w:qFormat/>
    <w:rsid w:val="004D78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78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C6"/>
    <w:pPr>
      <w:ind w:left="720"/>
      <w:contextualSpacing/>
    </w:pPr>
  </w:style>
  <w:style w:type="character" w:styleId="Hyperlink">
    <w:name w:val="Hyperlink"/>
    <w:basedOn w:val="DefaultParagraphFont"/>
    <w:uiPriority w:val="99"/>
    <w:unhideWhenUsed/>
    <w:rsid w:val="00EC20C6"/>
    <w:rPr>
      <w:color w:val="0000FF" w:themeColor="hyperlink"/>
      <w:u w:val="single"/>
    </w:rPr>
  </w:style>
  <w:style w:type="paragraph" w:styleId="FootnoteText">
    <w:name w:val="footnote text"/>
    <w:basedOn w:val="Normal"/>
    <w:link w:val="FootnoteTextChar"/>
    <w:uiPriority w:val="99"/>
    <w:unhideWhenUsed/>
    <w:rsid w:val="00551F2E"/>
  </w:style>
  <w:style w:type="character" w:customStyle="1" w:styleId="FootnoteTextChar">
    <w:name w:val="Footnote Text Char"/>
    <w:basedOn w:val="DefaultParagraphFont"/>
    <w:link w:val="FootnoteText"/>
    <w:uiPriority w:val="99"/>
    <w:rsid w:val="00551F2E"/>
  </w:style>
  <w:style w:type="character" w:styleId="FootnoteReference">
    <w:name w:val="footnote reference"/>
    <w:basedOn w:val="DefaultParagraphFont"/>
    <w:uiPriority w:val="99"/>
    <w:unhideWhenUsed/>
    <w:rsid w:val="00551F2E"/>
    <w:rPr>
      <w:vertAlign w:val="superscript"/>
    </w:rPr>
  </w:style>
  <w:style w:type="character" w:styleId="Strong">
    <w:name w:val="Strong"/>
    <w:basedOn w:val="DefaultParagraphFont"/>
    <w:uiPriority w:val="22"/>
    <w:qFormat/>
    <w:rsid w:val="00F32423"/>
    <w:rPr>
      <w:b/>
      <w:bCs/>
    </w:rPr>
  </w:style>
  <w:style w:type="paragraph" w:styleId="NormalWeb">
    <w:name w:val="Normal (Web)"/>
    <w:basedOn w:val="Normal"/>
    <w:uiPriority w:val="99"/>
    <w:semiHidden/>
    <w:unhideWhenUsed/>
    <w:rsid w:val="00F3242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32423"/>
    <w:rPr>
      <w:i/>
      <w:iCs/>
    </w:rPr>
  </w:style>
  <w:style w:type="character" w:customStyle="1" w:styleId="Heading1Char">
    <w:name w:val="Heading 1 Char"/>
    <w:basedOn w:val="DefaultParagraphFont"/>
    <w:link w:val="Heading1"/>
    <w:uiPriority w:val="9"/>
    <w:rsid w:val="004D78B0"/>
    <w:rPr>
      <w:rFonts w:ascii="Times" w:hAnsi="Times"/>
      <w:b/>
      <w:bCs/>
      <w:kern w:val="36"/>
      <w:sz w:val="48"/>
      <w:szCs w:val="48"/>
    </w:rPr>
  </w:style>
  <w:style w:type="character" w:customStyle="1" w:styleId="Heading2Char">
    <w:name w:val="Heading 2 Char"/>
    <w:basedOn w:val="DefaultParagraphFont"/>
    <w:link w:val="Heading2"/>
    <w:uiPriority w:val="9"/>
    <w:rsid w:val="004D78B0"/>
    <w:rPr>
      <w:rFonts w:ascii="Times" w:hAnsi="Times"/>
      <w:b/>
      <w:bCs/>
      <w:sz w:val="36"/>
      <w:szCs w:val="36"/>
    </w:rPr>
  </w:style>
  <w:style w:type="paragraph" w:styleId="BalloonText">
    <w:name w:val="Balloon Text"/>
    <w:basedOn w:val="Normal"/>
    <w:link w:val="BalloonTextChar"/>
    <w:uiPriority w:val="99"/>
    <w:semiHidden/>
    <w:unhideWhenUsed/>
    <w:rsid w:val="004D7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B0"/>
    <w:rPr>
      <w:rFonts w:ascii="Lucida Grande" w:hAnsi="Lucida Grande" w:cs="Lucida Grande"/>
      <w:sz w:val="18"/>
      <w:szCs w:val="18"/>
    </w:rPr>
  </w:style>
  <w:style w:type="paragraph" w:customStyle="1" w:styleId="pcallout">
    <w:name w:val="p_call_out"/>
    <w:basedOn w:val="Normal"/>
    <w:rsid w:val="00E94B16"/>
    <w:pPr>
      <w:spacing w:before="100" w:beforeAutospacing="1" w:after="100" w:afterAutospacing="1"/>
    </w:pPr>
    <w:rPr>
      <w:rFonts w:ascii="Times" w:hAnsi="Times"/>
      <w:sz w:val="20"/>
      <w:szCs w:val="20"/>
    </w:rPr>
  </w:style>
  <w:style w:type="paragraph" w:customStyle="1" w:styleId="FreeForm">
    <w:name w:val="Free Form"/>
    <w:rsid w:val="00677859"/>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customStyle="1" w:styleId="Default">
    <w:name w:val="Default"/>
    <w:rsid w:val="00CE25C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CE25C4"/>
    <w:rPr>
      <w:sz w:val="18"/>
      <w:szCs w:val="18"/>
    </w:rPr>
  </w:style>
  <w:style w:type="paragraph" w:customStyle="1" w:styleId="Body">
    <w:name w:val="Body"/>
    <w:rsid w:val="00203E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Text">
    <w:name w:val="Default Text"/>
    <w:rsid w:val="00340EC8"/>
    <w:pPr>
      <w:pBdr>
        <w:top w:val="nil"/>
        <w:left w:val="nil"/>
        <w:bottom w:val="nil"/>
        <w:right w:val="nil"/>
        <w:between w:val="nil"/>
        <w:bar w:val="nil"/>
      </w:pBdr>
    </w:pPr>
    <w:rPr>
      <w:rFonts w:ascii="Times New Roman" w:eastAsia="Times New Roman" w:hAnsi="Times New Roman" w:cs="Times New Roman"/>
      <w:color w:val="000000"/>
      <w:bdr w:val="nil"/>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8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D78B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C6"/>
    <w:pPr>
      <w:ind w:left="720"/>
      <w:contextualSpacing/>
    </w:pPr>
  </w:style>
  <w:style w:type="character" w:styleId="Hyperlink">
    <w:name w:val="Hyperlink"/>
    <w:basedOn w:val="DefaultParagraphFont"/>
    <w:uiPriority w:val="99"/>
    <w:unhideWhenUsed/>
    <w:rsid w:val="00EC20C6"/>
    <w:rPr>
      <w:color w:val="0000FF" w:themeColor="hyperlink"/>
      <w:u w:val="single"/>
    </w:rPr>
  </w:style>
  <w:style w:type="paragraph" w:styleId="FootnoteText">
    <w:name w:val="footnote text"/>
    <w:basedOn w:val="Normal"/>
    <w:link w:val="FootnoteTextChar"/>
    <w:uiPriority w:val="99"/>
    <w:unhideWhenUsed/>
    <w:rsid w:val="00551F2E"/>
  </w:style>
  <w:style w:type="character" w:customStyle="1" w:styleId="FootnoteTextChar">
    <w:name w:val="Footnote Text Char"/>
    <w:basedOn w:val="DefaultParagraphFont"/>
    <w:link w:val="FootnoteText"/>
    <w:uiPriority w:val="99"/>
    <w:rsid w:val="00551F2E"/>
  </w:style>
  <w:style w:type="character" w:styleId="FootnoteReference">
    <w:name w:val="footnote reference"/>
    <w:basedOn w:val="DefaultParagraphFont"/>
    <w:uiPriority w:val="99"/>
    <w:unhideWhenUsed/>
    <w:rsid w:val="00551F2E"/>
    <w:rPr>
      <w:vertAlign w:val="superscript"/>
    </w:rPr>
  </w:style>
  <w:style w:type="character" w:styleId="Strong">
    <w:name w:val="Strong"/>
    <w:basedOn w:val="DefaultParagraphFont"/>
    <w:uiPriority w:val="22"/>
    <w:qFormat/>
    <w:rsid w:val="00F32423"/>
    <w:rPr>
      <w:b/>
      <w:bCs/>
    </w:rPr>
  </w:style>
  <w:style w:type="paragraph" w:styleId="NormalWeb">
    <w:name w:val="Normal (Web)"/>
    <w:basedOn w:val="Normal"/>
    <w:uiPriority w:val="99"/>
    <w:semiHidden/>
    <w:unhideWhenUsed/>
    <w:rsid w:val="00F3242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32423"/>
    <w:rPr>
      <w:i/>
      <w:iCs/>
    </w:rPr>
  </w:style>
  <w:style w:type="character" w:customStyle="1" w:styleId="Heading1Char">
    <w:name w:val="Heading 1 Char"/>
    <w:basedOn w:val="DefaultParagraphFont"/>
    <w:link w:val="Heading1"/>
    <w:uiPriority w:val="9"/>
    <w:rsid w:val="004D78B0"/>
    <w:rPr>
      <w:rFonts w:ascii="Times" w:hAnsi="Times"/>
      <w:b/>
      <w:bCs/>
      <w:kern w:val="36"/>
      <w:sz w:val="48"/>
      <w:szCs w:val="48"/>
    </w:rPr>
  </w:style>
  <w:style w:type="character" w:customStyle="1" w:styleId="Heading2Char">
    <w:name w:val="Heading 2 Char"/>
    <w:basedOn w:val="DefaultParagraphFont"/>
    <w:link w:val="Heading2"/>
    <w:uiPriority w:val="9"/>
    <w:rsid w:val="004D78B0"/>
    <w:rPr>
      <w:rFonts w:ascii="Times" w:hAnsi="Times"/>
      <w:b/>
      <w:bCs/>
      <w:sz w:val="36"/>
      <w:szCs w:val="36"/>
    </w:rPr>
  </w:style>
  <w:style w:type="paragraph" w:styleId="BalloonText">
    <w:name w:val="Balloon Text"/>
    <w:basedOn w:val="Normal"/>
    <w:link w:val="BalloonTextChar"/>
    <w:uiPriority w:val="99"/>
    <w:semiHidden/>
    <w:unhideWhenUsed/>
    <w:rsid w:val="004D7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B0"/>
    <w:rPr>
      <w:rFonts w:ascii="Lucida Grande" w:hAnsi="Lucida Grande" w:cs="Lucida Grande"/>
      <w:sz w:val="18"/>
      <w:szCs w:val="18"/>
    </w:rPr>
  </w:style>
  <w:style w:type="paragraph" w:customStyle="1" w:styleId="pcallout">
    <w:name w:val="p_call_out"/>
    <w:basedOn w:val="Normal"/>
    <w:rsid w:val="00E94B16"/>
    <w:pPr>
      <w:spacing w:before="100" w:beforeAutospacing="1" w:after="100" w:afterAutospacing="1"/>
    </w:pPr>
    <w:rPr>
      <w:rFonts w:ascii="Times" w:hAnsi="Times"/>
      <w:sz w:val="20"/>
      <w:szCs w:val="20"/>
    </w:rPr>
  </w:style>
  <w:style w:type="paragraph" w:customStyle="1" w:styleId="FreeForm">
    <w:name w:val="Free Form"/>
    <w:rsid w:val="00677859"/>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customStyle="1" w:styleId="Default">
    <w:name w:val="Default"/>
    <w:rsid w:val="00CE25C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CE25C4"/>
    <w:rPr>
      <w:sz w:val="18"/>
      <w:szCs w:val="18"/>
    </w:rPr>
  </w:style>
  <w:style w:type="paragraph" w:customStyle="1" w:styleId="Body">
    <w:name w:val="Body"/>
    <w:rsid w:val="00203E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Text">
    <w:name w:val="Default Text"/>
    <w:rsid w:val="00340EC8"/>
    <w:pPr>
      <w:pBdr>
        <w:top w:val="nil"/>
        <w:left w:val="nil"/>
        <w:bottom w:val="nil"/>
        <w:right w:val="nil"/>
        <w:between w:val="nil"/>
        <w:bar w:val="nil"/>
      </w:pBdr>
    </w:pPr>
    <w:rPr>
      <w:rFonts w:ascii="Times New Roman" w:eastAsia="Times New Roman" w:hAnsi="Times New Roman" w:cs="Times New Roman"/>
      <w:color w:val="000000"/>
      <w:bdr w:val="nil"/>
      <w:lang w:bidi="he-IL"/>
    </w:rPr>
  </w:style>
</w:styles>
</file>

<file path=word/webSettings.xml><?xml version="1.0" encoding="utf-8"?>
<w:webSettings xmlns:r="http://schemas.openxmlformats.org/officeDocument/2006/relationships" xmlns:w="http://schemas.openxmlformats.org/wordprocessingml/2006/main">
  <w:divs>
    <w:div w:id="844589592">
      <w:bodyDiv w:val="1"/>
      <w:marLeft w:val="0"/>
      <w:marRight w:val="0"/>
      <w:marTop w:val="0"/>
      <w:marBottom w:val="0"/>
      <w:divBdr>
        <w:top w:val="none" w:sz="0" w:space="0" w:color="auto"/>
        <w:left w:val="none" w:sz="0" w:space="0" w:color="auto"/>
        <w:bottom w:val="none" w:sz="0" w:space="0" w:color="auto"/>
        <w:right w:val="none" w:sz="0" w:space="0" w:color="auto"/>
      </w:divBdr>
      <w:divsChild>
        <w:div w:id="2034575948">
          <w:marLeft w:val="0"/>
          <w:marRight w:val="0"/>
          <w:marTop w:val="0"/>
          <w:marBottom w:val="0"/>
          <w:divBdr>
            <w:top w:val="none" w:sz="0" w:space="0" w:color="auto"/>
            <w:left w:val="none" w:sz="0" w:space="0" w:color="auto"/>
            <w:bottom w:val="none" w:sz="0" w:space="0" w:color="auto"/>
            <w:right w:val="none" w:sz="0" w:space="0" w:color="auto"/>
          </w:divBdr>
          <w:divsChild>
            <w:div w:id="2024941500">
              <w:marLeft w:val="0"/>
              <w:marRight w:val="0"/>
              <w:marTop w:val="0"/>
              <w:marBottom w:val="0"/>
              <w:divBdr>
                <w:top w:val="none" w:sz="0" w:space="0" w:color="auto"/>
                <w:left w:val="none" w:sz="0" w:space="0" w:color="auto"/>
                <w:bottom w:val="none" w:sz="0" w:space="0" w:color="auto"/>
                <w:right w:val="none" w:sz="0" w:space="0" w:color="auto"/>
              </w:divBdr>
              <w:divsChild>
                <w:div w:id="1241252153">
                  <w:marLeft w:val="0"/>
                  <w:marRight w:val="0"/>
                  <w:marTop w:val="0"/>
                  <w:marBottom w:val="0"/>
                  <w:divBdr>
                    <w:top w:val="none" w:sz="0" w:space="0" w:color="auto"/>
                    <w:left w:val="none" w:sz="0" w:space="0" w:color="auto"/>
                    <w:bottom w:val="none" w:sz="0" w:space="0" w:color="auto"/>
                    <w:right w:val="none" w:sz="0" w:space="0" w:color="auto"/>
                  </w:divBdr>
                  <w:divsChild>
                    <w:div w:id="1103768751">
                      <w:marLeft w:val="0"/>
                      <w:marRight w:val="0"/>
                      <w:marTop w:val="0"/>
                      <w:marBottom w:val="0"/>
                      <w:divBdr>
                        <w:top w:val="none" w:sz="0" w:space="0" w:color="auto"/>
                        <w:left w:val="none" w:sz="0" w:space="0" w:color="auto"/>
                        <w:bottom w:val="none" w:sz="0" w:space="0" w:color="auto"/>
                        <w:right w:val="none" w:sz="0" w:space="0" w:color="auto"/>
                      </w:divBdr>
                    </w:div>
                  </w:divsChild>
                </w:div>
                <w:div w:id="472916213">
                  <w:marLeft w:val="0"/>
                  <w:marRight w:val="0"/>
                  <w:marTop w:val="0"/>
                  <w:marBottom w:val="0"/>
                  <w:divBdr>
                    <w:top w:val="none" w:sz="0" w:space="0" w:color="auto"/>
                    <w:left w:val="none" w:sz="0" w:space="0" w:color="auto"/>
                    <w:bottom w:val="none" w:sz="0" w:space="0" w:color="auto"/>
                    <w:right w:val="none" w:sz="0" w:space="0" w:color="auto"/>
                  </w:divBdr>
                  <w:divsChild>
                    <w:div w:id="19343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16771">
      <w:bodyDiv w:val="1"/>
      <w:marLeft w:val="0"/>
      <w:marRight w:val="0"/>
      <w:marTop w:val="0"/>
      <w:marBottom w:val="0"/>
      <w:divBdr>
        <w:top w:val="none" w:sz="0" w:space="0" w:color="auto"/>
        <w:left w:val="none" w:sz="0" w:space="0" w:color="auto"/>
        <w:bottom w:val="none" w:sz="0" w:space="0" w:color="auto"/>
        <w:right w:val="none" w:sz="0" w:space="0" w:color="auto"/>
      </w:divBdr>
    </w:div>
    <w:div w:id="1213233738">
      <w:bodyDiv w:val="1"/>
      <w:marLeft w:val="0"/>
      <w:marRight w:val="0"/>
      <w:marTop w:val="0"/>
      <w:marBottom w:val="0"/>
      <w:divBdr>
        <w:top w:val="none" w:sz="0" w:space="0" w:color="auto"/>
        <w:left w:val="none" w:sz="0" w:space="0" w:color="auto"/>
        <w:bottom w:val="none" w:sz="0" w:space="0" w:color="auto"/>
        <w:right w:val="none" w:sz="0" w:space="0" w:color="auto"/>
      </w:divBdr>
      <w:divsChild>
        <w:div w:id="1829705304">
          <w:marLeft w:val="0"/>
          <w:marRight w:val="0"/>
          <w:marTop w:val="0"/>
          <w:marBottom w:val="0"/>
          <w:divBdr>
            <w:top w:val="none" w:sz="0" w:space="0" w:color="auto"/>
            <w:left w:val="none" w:sz="0" w:space="0" w:color="auto"/>
            <w:bottom w:val="none" w:sz="0" w:space="0" w:color="auto"/>
            <w:right w:val="none" w:sz="0" w:space="0" w:color="auto"/>
          </w:divBdr>
        </w:div>
      </w:divsChild>
    </w:div>
    <w:div w:id="1226381851">
      <w:bodyDiv w:val="1"/>
      <w:marLeft w:val="0"/>
      <w:marRight w:val="0"/>
      <w:marTop w:val="0"/>
      <w:marBottom w:val="0"/>
      <w:divBdr>
        <w:top w:val="none" w:sz="0" w:space="0" w:color="auto"/>
        <w:left w:val="none" w:sz="0" w:space="0" w:color="auto"/>
        <w:bottom w:val="none" w:sz="0" w:space="0" w:color="auto"/>
        <w:right w:val="none" w:sz="0" w:space="0" w:color="auto"/>
      </w:divBdr>
    </w:div>
    <w:div w:id="1269461855">
      <w:bodyDiv w:val="1"/>
      <w:marLeft w:val="0"/>
      <w:marRight w:val="0"/>
      <w:marTop w:val="0"/>
      <w:marBottom w:val="0"/>
      <w:divBdr>
        <w:top w:val="none" w:sz="0" w:space="0" w:color="auto"/>
        <w:left w:val="none" w:sz="0" w:space="0" w:color="auto"/>
        <w:bottom w:val="none" w:sz="0" w:space="0" w:color="auto"/>
        <w:right w:val="none" w:sz="0" w:space="0" w:color="auto"/>
      </w:divBdr>
    </w:div>
    <w:div w:id="1639263095">
      <w:bodyDiv w:val="1"/>
      <w:marLeft w:val="0"/>
      <w:marRight w:val="0"/>
      <w:marTop w:val="0"/>
      <w:marBottom w:val="0"/>
      <w:divBdr>
        <w:top w:val="none" w:sz="0" w:space="0" w:color="auto"/>
        <w:left w:val="none" w:sz="0" w:space="0" w:color="auto"/>
        <w:bottom w:val="none" w:sz="0" w:space="0" w:color="auto"/>
        <w:right w:val="none" w:sz="0" w:space="0" w:color="auto"/>
      </w:divBdr>
    </w:div>
    <w:div w:id="1819762188">
      <w:bodyDiv w:val="1"/>
      <w:marLeft w:val="0"/>
      <w:marRight w:val="0"/>
      <w:marTop w:val="0"/>
      <w:marBottom w:val="0"/>
      <w:divBdr>
        <w:top w:val="none" w:sz="0" w:space="0" w:color="auto"/>
        <w:left w:val="none" w:sz="0" w:space="0" w:color="auto"/>
        <w:bottom w:val="none" w:sz="0" w:space="0" w:color="auto"/>
        <w:right w:val="none" w:sz="0" w:space="0" w:color="auto"/>
      </w:divBdr>
    </w:div>
    <w:div w:id="1980962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8359</Characters>
  <Application>Microsoft Office Word</Application>
  <DocSecurity>0</DocSecurity>
  <Lines>69</Lines>
  <Paragraphs>19</Paragraphs>
  <ScaleCrop>false</ScaleCrop>
  <Company>Greenland Hills UMC</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dcterms:created xsi:type="dcterms:W3CDTF">2014-06-06T14:59:00Z</dcterms:created>
  <dcterms:modified xsi:type="dcterms:W3CDTF">2014-06-06T14:59:00Z</dcterms:modified>
</cp:coreProperties>
</file>