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DFC07" w14:textId="77777777" w:rsidR="00706862" w:rsidRPr="00706862" w:rsidRDefault="00D05A0B" w:rsidP="00610067">
      <w:pPr>
        <w:tabs>
          <w:tab w:val="center" w:pos="4500"/>
          <w:tab w:val="right" w:pos="9086"/>
        </w:tabs>
        <w:rPr>
          <w:rFonts w:ascii="Arial" w:hAnsi="Arial" w:cs="Arial"/>
          <w:color w:val="000000" w:themeColor="text1"/>
        </w:rPr>
      </w:pPr>
      <w:r w:rsidRPr="00706862">
        <w:rPr>
          <w:rFonts w:ascii="Arial" w:hAnsi="Arial" w:cs="Arial"/>
          <w:color w:val="000000" w:themeColor="text1"/>
        </w:rPr>
        <w:t xml:space="preserve">August </w:t>
      </w:r>
      <w:r w:rsidR="00505D3E" w:rsidRPr="00706862">
        <w:rPr>
          <w:rFonts w:ascii="Arial" w:hAnsi="Arial" w:cs="Arial"/>
          <w:color w:val="000000" w:themeColor="text1"/>
        </w:rPr>
        <w:t>27</w:t>
      </w:r>
      <w:r w:rsidR="00875A2F" w:rsidRPr="00706862">
        <w:rPr>
          <w:rFonts w:ascii="Arial" w:hAnsi="Arial" w:cs="Arial"/>
          <w:color w:val="000000" w:themeColor="text1"/>
        </w:rPr>
        <w:t>, 2017</w:t>
      </w:r>
      <w:r w:rsidR="00FC458F" w:rsidRPr="00706862">
        <w:rPr>
          <w:rFonts w:ascii="Arial" w:hAnsi="Arial" w:cs="Arial"/>
          <w:color w:val="000000" w:themeColor="text1"/>
        </w:rPr>
        <w:tab/>
      </w:r>
      <w:bookmarkStart w:id="0" w:name="_GoBack"/>
      <w:bookmarkEnd w:id="0"/>
    </w:p>
    <w:p w14:paraId="1C98707B" w14:textId="358CE5F0" w:rsidR="00D01344" w:rsidRPr="00706862" w:rsidRDefault="00505D3E" w:rsidP="00610067">
      <w:pPr>
        <w:tabs>
          <w:tab w:val="center" w:pos="4500"/>
          <w:tab w:val="right" w:pos="9086"/>
        </w:tabs>
        <w:rPr>
          <w:rFonts w:ascii="Arial" w:hAnsi="Arial" w:cs="Arial"/>
          <w:color w:val="000000" w:themeColor="text1"/>
          <w:u w:color="000000"/>
        </w:rPr>
      </w:pPr>
      <w:r w:rsidRPr="00706862">
        <w:rPr>
          <w:rFonts w:ascii="Arial" w:hAnsi="Arial" w:cs="Arial"/>
          <w:color w:val="000000" w:themeColor="text1"/>
          <w:u w:color="000000"/>
        </w:rPr>
        <w:t>Romans 12:9-21</w:t>
      </w:r>
    </w:p>
    <w:p w14:paraId="38C441EB" w14:textId="77777777" w:rsidR="00505D3E" w:rsidRPr="00706862" w:rsidRDefault="00505D3E" w:rsidP="00505D3E">
      <w:pPr>
        <w:tabs>
          <w:tab w:val="center" w:pos="4500"/>
          <w:tab w:val="right" w:pos="9086"/>
        </w:tabs>
        <w:rPr>
          <w:rFonts w:ascii="Arial" w:hAnsi="Arial" w:cs="Arial"/>
          <w:color w:val="000000" w:themeColor="text1"/>
        </w:rPr>
      </w:pPr>
      <w:r w:rsidRPr="00706862">
        <w:rPr>
          <w:rFonts w:ascii="Arial" w:hAnsi="Arial" w:cs="Arial"/>
          <w:color w:val="000000" w:themeColor="text1"/>
        </w:rPr>
        <w:t>Getting Ready for a Fresh New Start</w:t>
      </w:r>
    </w:p>
    <w:p w14:paraId="385B3844" w14:textId="77777777" w:rsidR="00706862" w:rsidRPr="00706862" w:rsidRDefault="00D91A6A" w:rsidP="00FE1FC4">
      <w:pPr>
        <w:pStyle w:val="BodyA"/>
        <w:rPr>
          <w:rFonts w:ascii="Arial" w:hAnsi="Arial" w:cs="Arial"/>
          <w:color w:val="000000" w:themeColor="text1"/>
        </w:rPr>
      </w:pPr>
      <w:r w:rsidRPr="00706862">
        <w:rPr>
          <w:rFonts w:ascii="Arial" w:hAnsi="Arial" w:cs="Arial"/>
          <w:color w:val="000000" w:themeColor="text1"/>
        </w:rPr>
        <w:t>Rev. Kerry Smith</w:t>
      </w:r>
      <w:r w:rsidRPr="00706862">
        <w:rPr>
          <w:rFonts w:ascii="Arial" w:hAnsi="Arial" w:cs="Arial"/>
          <w:color w:val="000000" w:themeColor="text1"/>
        </w:rPr>
        <w:tab/>
      </w:r>
    </w:p>
    <w:p w14:paraId="485DABE3" w14:textId="259AA290" w:rsidR="00D91A6A" w:rsidRPr="00706862" w:rsidRDefault="00D91A6A" w:rsidP="00FE1FC4">
      <w:pPr>
        <w:pStyle w:val="BodyA"/>
        <w:rPr>
          <w:rFonts w:ascii="Arial" w:hAnsi="Arial" w:cs="Arial"/>
          <w:color w:val="000000" w:themeColor="text1"/>
        </w:rPr>
      </w:pPr>
      <w:r w:rsidRPr="00706862">
        <w:rPr>
          <w:rFonts w:ascii="Arial" w:hAnsi="Arial" w:cs="Arial"/>
          <w:color w:val="000000" w:themeColor="text1"/>
        </w:rPr>
        <w:t>Greenland Hills United Methodist Church</w:t>
      </w:r>
    </w:p>
    <w:p w14:paraId="2FFFD2CF" w14:textId="77777777" w:rsidR="005F5CD9" w:rsidRPr="00706862" w:rsidRDefault="005F5CD9" w:rsidP="00B538EF">
      <w:pPr>
        <w:pStyle w:val="DefaultText"/>
        <w:tabs>
          <w:tab w:val="center" w:pos="4500"/>
          <w:tab w:val="right" w:pos="9090"/>
        </w:tabs>
        <w:rPr>
          <w:rFonts w:ascii="Arial" w:hAnsi="Arial" w:cs="Arial"/>
          <w:bCs/>
          <w:color w:val="000000" w:themeColor="text1"/>
        </w:rPr>
      </w:pPr>
    </w:p>
    <w:p w14:paraId="4219F04F" w14:textId="581A635B" w:rsidR="00875A2F" w:rsidRPr="00706862" w:rsidRDefault="00A75D37" w:rsidP="00157771">
      <w:pPr>
        <w:tabs>
          <w:tab w:val="center" w:pos="4500"/>
          <w:tab w:val="right" w:pos="9086"/>
        </w:tabs>
        <w:rPr>
          <w:rFonts w:ascii="Arial" w:hAnsi="Arial" w:cs="Arial"/>
          <w:color w:val="000000" w:themeColor="text1"/>
        </w:rPr>
      </w:pPr>
      <w:r w:rsidRPr="00706862">
        <w:rPr>
          <w:rFonts w:ascii="Arial" w:hAnsi="Arial" w:cs="Arial"/>
          <w:color w:val="000000" w:themeColor="text1"/>
        </w:rPr>
        <w:t>Romans 12:9-21</w:t>
      </w:r>
      <w:r w:rsidR="00533C95" w:rsidRPr="00706862">
        <w:rPr>
          <w:rFonts w:ascii="Arial" w:hAnsi="Arial" w:cs="Arial"/>
          <w:color w:val="000000" w:themeColor="text1"/>
        </w:rPr>
        <w:tab/>
      </w:r>
      <w:r w:rsidR="00D01344" w:rsidRPr="00706862">
        <w:rPr>
          <w:rFonts w:ascii="Arial" w:hAnsi="Arial" w:cs="Arial"/>
          <w:color w:val="000000" w:themeColor="text1"/>
        </w:rPr>
        <w:t>Common English Bible</w:t>
      </w:r>
    </w:p>
    <w:p w14:paraId="58CB1DD3" w14:textId="77777777" w:rsidR="00505D3E" w:rsidRPr="00706862" w:rsidRDefault="00505D3E" w:rsidP="00505D3E">
      <w:pPr>
        <w:pStyle w:val="chapter-2"/>
        <w:spacing w:before="0" w:beforeAutospacing="0" w:after="0" w:afterAutospacing="0"/>
        <w:rPr>
          <w:rFonts w:ascii="Arial" w:eastAsia="Arial Unicode MS" w:hAnsi="Arial" w:cs="Arial"/>
          <w:color w:val="000000" w:themeColor="text1"/>
          <w:u w:color="000000"/>
        </w:rPr>
      </w:pPr>
      <w:r w:rsidRPr="00706862">
        <w:rPr>
          <w:rFonts w:ascii="Arial" w:eastAsia="Arial Unicode MS" w:hAnsi="Arial" w:cs="Arial"/>
          <w:color w:val="000000" w:themeColor="text1"/>
          <w:u w:color="000000"/>
        </w:rPr>
        <w:t>Love should be shown without pretending. Hate evil, and hold on to what is good.  Love each other like the members of your family. Be the best at showing honor to each other.  Don’t hesitate to be enthusiastic—be on fire in the Spirit as you serve the Lord!  Be happy in your hope, stand your ground when you’re in trouble, and devote yourselves to prayer.  Contribute to the needs of God’s people, and welcome strangers into your home.  Bless people who harass you—bless and don’t curse them.  Be happy with those who are happy, and cry with those who are crying.  Consider everyone as equal, and don’t think that you’re better than anyone else. Instead, associate with people who have no status. Don’t think that you’re so smart.  Don’t pay back anyone for their evil actions with evil actions, but show respect for what everyone else believes is good.</w:t>
      </w:r>
    </w:p>
    <w:p w14:paraId="03441E0B" w14:textId="77777777" w:rsidR="00505D3E" w:rsidRPr="00706862" w:rsidRDefault="00505D3E" w:rsidP="00505D3E">
      <w:pPr>
        <w:pStyle w:val="chapter-2"/>
        <w:spacing w:before="0" w:beforeAutospacing="0" w:after="0" w:afterAutospacing="0"/>
        <w:rPr>
          <w:rFonts w:ascii="Arial" w:eastAsia="Arial Unicode MS" w:hAnsi="Arial" w:cs="Arial"/>
          <w:color w:val="000000" w:themeColor="text1"/>
          <w:u w:color="000000"/>
        </w:rPr>
      </w:pPr>
      <w:r w:rsidRPr="00706862">
        <w:rPr>
          <w:rFonts w:ascii="Arial" w:eastAsia="Arial Unicode MS" w:hAnsi="Arial" w:cs="Arial"/>
          <w:color w:val="000000" w:themeColor="text1"/>
          <w:u w:color="000000"/>
        </w:rPr>
        <w:t>If possible, to the best of your ability, live at peace with all people.  Don’t try to get revenge for yourselves, my dear friends, but leave room for God’s wrath. It is written, “Revenge belongs to me; I will pay it back,” says the Lord.  Instead, “if your enemy is hungry, feed him; if he is thirsty, give him a drink. By doing this, you will pile burning coals of fire upon his head.”  Don’t be defeated by evil, but defeat evil with good.</w:t>
      </w:r>
    </w:p>
    <w:p w14:paraId="2B0D96C3" w14:textId="77777777" w:rsidR="0040601C" w:rsidRPr="00706862" w:rsidRDefault="0040601C" w:rsidP="0040601C">
      <w:pPr>
        <w:widowControl w:val="0"/>
        <w:autoSpaceDE w:val="0"/>
        <w:autoSpaceDN w:val="0"/>
        <w:adjustRightInd w:val="0"/>
        <w:rPr>
          <w:rFonts w:ascii="Arial" w:eastAsia="Times New Roman" w:hAnsi="Arial" w:cs="Arial"/>
        </w:rPr>
      </w:pPr>
    </w:p>
    <w:p w14:paraId="7CBBBE01" w14:textId="358CAACC" w:rsidR="00F80C31" w:rsidRPr="00706862" w:rsidRDefault="006663F6" w:rsidP="007330D4">
      <w:pPr>
        <w:widowControl w:val="0"/>
        <w:autoSpaceDE w:val="0"/>
        <w:autoSpaceDN w:val="0"/>
        <w:adjustRightInd w:val="0"/>
        <w:ind w:firstLine="720"/>
        <w:rPr>
          <w:rFonts w:eastAsia="Times New Roman"/>
          <w:sz w:val="26"/>
          <w:szCs w:val="26"/>
        </w:rPr>
      </w:pPr>
      <w:r w:rsidRPr="00706862">
        <w:rPr>
          <w:rFonts w:eastAsia="Times New Roman"/>
          <w:sz w:val="26"/>
          <w:szCs w:val="26"/>
        </w:rPr>
        <w:t xml:space="preserve">How many of you saw the eclipse this past Monday?  Wasn’t it the coolest thing ever? </w:t>
      </w:r>
      <w:r w:rsidR="00F80C31" w:rsidRPr="00706862">
        <w:rPr>
          <w:rFonts w:eastAsia="Times New Roman"/>
          <w:sz w:val="26"/>
          <w:szCs w:val="26"/>
        </w:rPr>
        <w:t xml:space="preserve">I was worried </w:t>
      </w:r>
      <w:r w:rsidR="00302F5B" w:rsidRPr="00706862">
        <w:rPr>
          <w:rFonts w:eastAsia="Times New Roman"/>
          <w:sz w:val="26"/>
          <w:szCs w:val="26"/>
        </w:rPr>
        <w:t>about</w:t>
      </w:r>
      <w:r w:rsidR="00F80C31" w:rsidRPr="00706862">
        <w:rPr>
          <w:rFonts w:eastAsia="Times New Roman"/>
          <w:sz w:val="26"/>
          <w:szCs w:val="26"/>
        </w:rPr>
        <w:t xml:space="preserve"> open</w:t>
      </w:r>
      <w:r w:rsidR="00302F5B" w:rsidRPr="00706862">
        <w:rPr>
          <w:rFonts w:eastAsia="Times New Roman"/>
          <w:sz w:val="26"/>
          <w:szCs w:val="26"/>
        </w:rPr>
        <w:t>ing</w:t>
      </w:r>
      <w:r w:rsidR="00F80C31" w:rsidRPr="00706862">
        <w:rPr>
          <w:rFonts w:eastAsia="Times New Roman"/>
          <w:sz w:val="26"/>
          <w:szCs w:val="26"/>
        </w:rPr>
        <w:t xml:space="preserve"> my eyes because of the whole ruin your retina thing. </w:t>
      </w:r>
      <w:r w:rsidR="00ED55C6" w:rsidRPr="00706862">
        <w:rPr>
          <w:rFonts w:eastAsia="Times New Roman"/>
          <w:sz w:val="26"/>
          <w:szCs w:val="26"/>
        </w:rPr>
        <w:t xml:space="preserve">I wasn’t sure how the glasses would work, and when I put them on I could not see a single thing. </w:t>
      </w:r>
      <w:r w:rsidR="00093FE6" w:rsidRPr="00706862">
        <w:rPr>
          <w:rFonts w:eastAsia="Times New Roman"/>
          <w:sz w:val="26"/>
          <w:szCs w:val="26"/>
        </w:rPr>
        <w:t xml:space="preserve">But I put on the glasses, looked up, and opened my eyes.  It was amazing. I couldn’t see anything but the eclipse.  </w:t>
      </w:r>
      <w:r w:rsidR="00173D7A" w:rsidRPr="00706862">
        <w:rPr>
          <w:rFonts w:eastAsia="Times New Roman"/>
          <w:sz w:val="26"/>
          <w:szCs w:val="26"/>
        </w:rPr>
        <w:t>It’s like I had tunnel vision</w:t>
      </w:r>
      <w:r w:rsidR="00722884" w:rsidRPr="00706862">
        <w:rPr>
          <w:rFonts w:eastAsia="Times New Roman"/>
          <w:sz w:val="26"/>
          <w:szCs w:val="26"/>
        </w:rPr>
        <w:t xml:space="preserve"> and </w:t>
      </w:r>
      <w:proofErr w:type="gramStart"/>
      <w:r w:rsidR="00722884" w:rsidRPr="00706862">
        <w:rPr>
          <w:rFonts w:eastAsia="Times New Roman"/>
          <w:sz w:val="26"/>
          <w:szCs w:val="26"/>
        </w:rPr>
        <w:t>all of</w:t>
      </w:r>
      <w:proofErr w:type="gramEnd"/>
      <w:r w:rsidR="00722884" w:rsidRPr="00706862">
        <w:rPr>
          <w:rFonts w:eastAsia="Times New Roman"/>
          <w:sz w:val="26"/>
          <w:szCs w:val="26"/>
        </w:rPr>
        <w:t xml:space="preserve"> my attention was focused on one thing, on the sun. </w:t>
      </w:r>
      <w:r w:rsidR="00E97DE7" w:rsidRPr="00706862">
        <w:rPr>
          <w:rFonts w:eastAsia="Times New Roman"/>
          <w:sz w:val="26"/>
          <w:szCs w:val="26"/>
        </w:rPr>
        <w:t>I couldn’t see anything else but the sun.</w:t>
      </w:r>
    </w:p>
    <w:p w14:paraId="7F2C9F83" w14:textId="77777777" w:rsidR="00CC6E59" w:rsidRPr="00706862" w:rsidRDefault="00E97DE7" w:rsidP="000E793F">
      <w:pPr>
        <w:widowControl w:val="0"/>
        <w:autoSpaceDE w:val="0"/>
        <w:autoSpaceDN w:val="0"/>
        <w:adjustRightInd w:val="0"/>
        <w:ind w:firstLine="720"/>
        <w:rPr>
          <w:color w:val="000000" w:themeColor="text1"/>
          <w:sz w:val="26"/>
          <w:szCs w:val="26"/>
          <w:u w:color="000000"/>
        </w:rPr>
      </w:pPr>
      <w:r w:rsidRPr="00706862">
        <w:rPr>
          <w:rFonts w:eastAsia="Times New Roman"/>
          <w:sz w:val="26"/>
          <w:szCs w:val="26"/>
        </w:rPr>
        <w:t xml:space="preserve">This is a time of new beginnings </w:t>
      </w:r>
      <w:r w:rsidR="00A157F0" w:rsidRPr="00706862">
        <w:rPr>
          <w:rFonts w:eastAsia="Times New Roman"/>
          <w:sz w:val="26"/>
          <w:szCs w:val="26"/>
        </w:rPr>
        <w:t xml:space="preserve">as we begin the school year and it is an opportunity to have a fresh new start for all of us. </w:t>
      </w:r>
      <w:r w:rsidR="00A70C0E" w:rsidRPr="00706862">
        <w:rPr>
          <w:color w:val="000000" w:themeColor="text1"/>
          <w:sz w:val="26"/>
          <w:szCs w:val="26"/>
          <w:u w:color="000000"/>
        </w:rPr>
        <w:t xml:space="preserve">May the Lord grant us our heart’s desire and prosper all our plans. </w:t>
      </w:r>
      <w:r w:rsidR="00A23FCB" w:rsidRPr="00706862">
        <w:rPr>
          <w:rFonts w:eastAsia="Times New Roman"/>
          <w:sz w:val="26"/>
          <w:szCs w:val="26"/>
        </w:rPr>
        <w:t xml:space="preserve">To have a fresh start we </w:t>
      </w:r>
      <w:proofErr w:type="gramStart"/>
      <w:r w:rsidR="00A23FCB" w:rsidRPr="00706862">
        <w:rPr>
          <w:rFonts w:eastAsia="Times New Roman"/>
          <w:sz w:val="26"/>
          <w:szCs w:val="26"/>
        </w:rPr>
        <w:t>have to</w:t>
      </w:r>
      <w:proofErr w:type="gramEnd"/>
      <w:r w:rsidR="00A23FCB" w:rsidRPr="00706862">
        <w:rPr>
          <w:rFonts w:eastAsia="Times New Roman"/>
          <w:sz w:val="26"/>
          <w:szCs w:val="26"/>
        </w:rPr>
        <w:t xml:space="preserve"> acknowledge the past but leave it in the behind so we can move forward. </w:t>
      </w:r>
      <w:r w:rsidRPr="00706862">
        <w:rPr>
          <w:color w:val="000000" w:themeColor="text1"/>
          <w:sz w:val="26"/>
          <w:szCs w:val="26"/>
          <w:u w:color="000000"/>
        </w:rPr>
        <w:t xml:space="preserve">Our past doesn’t define our future because of Christ Jesus’ forgiveness and sanctifying grace that transforms us more and more into Christ’s image. </w:t>
      </w:r>
      <w:r w:rsidR="003E2ECC" w:rsidRPr="00706862">
        <w:rPr>
          <w:color w:val="000000" w:themeColor="text1"/>
          <w:sz w:val="26"/>
          <w:szCs w:val="26"/>
          <w:u w:color="000000"/>
        </w:rPr>
        <w:t xml:space="preserve">When we start fresh, we </w:t>
      </w:r>
      <w:proofErr w:type="gramStart"/>
      <w:r w:rsidR="003E2ECC" w:rsidRPr="00706862">
        <w:rPr>
          <w:color w:val="000000" w:themeColor="text1"/>
          <w:sz w:val="26"/>
          <w:szCs w:val="26"/>
          <w:u w:color="000000"/>
        </w:rPr>
        <w:t>have to</w:t>
      </w:r>
      <w:proofErr w:type="gramEnd"/>
      <w:r w:rsidR="003E2ECC" w:rsidRPr="00706862">
        <w:rPr>
          <w:color w:val="000000" w:themeColor="text1"/>
          <w:sz w:val="26"/>
          <w:szCs w:val="26"/>
          <w:u w:color="000000"/>
        </w:rPr>
        <w:t xml:space="preserve"> have a </w:t>
      </w:r>
      <w:r w:rsidRPr="00706862">
        <w:rPr>
          <w:color w:val="000000" w:themeColor="text1"/>
          <w:sz w:val="26"/>
          <w:szCs w:val="26"/>
          <w:u w:color="000000"/>
        </w:rPr>
        <w:t xml:space="preserve">target or goal </w:t>
      </w:r>
      <w:r w:rsidR="003E2ECC" w:rsidRPr="00706862">
        <w:rPr>
          <w:color w:val="000000" w:themeColor="text1"/>
          <w:sz w:val="26"/>
          <w:szCs w:val="26"/>
          <w:u w:color="000000"/>
        </w:rPr>
        <w:t xml:space="preserve">so we can </w:t>
      </w:r>
      <w:r w:rsidRPr="00706862">
        <w:rPr>
          <w:color w:val="000000" w:themeColor="text1"/>
          <w:sz w:val="26"/>
          <w:szCs w:val="26"/>
          <w:u w:color="000000"/>
        </w:rPr>
        <w:t>land where we want to land.</w:t>
      </w:r>
      <w:r w:rsidR="00BD02CC" w:rsidRPr="00706862">
        <w:rPr>
          <w:color w:val="000000" w:themeColor="text1"/>
          <w:sz w:val="26"/>
          <w:szCs w:val="26"/>
          <w:u w:color="000000"/>
        </w:rPr>
        <w:t xml:space="preserve"> </w:t>
      </w:r>
      <w:r w:rsidR="00010FA4" w:rsidRPr="00706862">
        <w:rPr>
          <w:color w:val="000000" w:themeColor="text1"/>
          <w:sz w:val="26"/>
          <w:szCs w:val="26"/>
          <w:u w:color="000000"/>
        </w:rPr>
        <w:t xml:space="preserve">We want to be able to have </w:t>
      </w:r>
      <w:r w:rsidR="00E0196B" w:rsidRPr="00706862">
        <w:rPr>
          <w:color w:val="000000" w:themeColor="text1"/>
          <w:sz w:val="26"/>
          <w:szCs w:val="26"/>
          <w:u w:color="000000"/>
        </w:rPr>
        <w:t xml:space="preserve">that </w:t>
      </w:r>
      <w:r w:rsidR="00010FA4" w:rsidRPr="00706862">
        <w:rPr>
          <w:color w:val="000000" w:themeColor="text1"/>
          <w:sz w:val="26"/>
          <w:szCs w:val="26"/>
          <w:u w:color="000000"/>
        </w:rPr>
        <w:t>tunnel vision like when</w:t>
      </w:r>
      <w:r w:rsidR="00EC6891" w:rsidRPr="00706862">
        <w:rPr>
          <w:color w:val="000000" w:themeColor="text1"/>
          <w:sz w:val="26"/>
          <w:szCs w:val="26"/>
          <w:u w:color="000000"/>
        </w:rPr>
        <w:t xml:space="preserve"> we had on our eclipse glasses so all that we can see is our new way of living. </w:t>
      </w:r>
      <w:r w:rsidR="00BD02CC" w:rsidRPr="00706862">
        <w:rPr>
          <w:color w:val="000000" w:themeColor="text1"/>
          <w:sz w:val="26"/>
          <w:szCs w:val="26"/>
          <w:u w:color="000000"/>
        </w:rPr>
        <w:t>We want to move forward with purpose, with intentionality.</w:t>
      </w:r>
      <w:r w:rsidR="008A6A87" w:rsidRPr="00706862">
        <w:rPr>
          <w:color w:val="000000" w:themeColor="text1"/>
          <w:sz w:val="26"/>
          <w:szCs w:val="26"/>
          <w:u w:color="000000"/>
        </w:rPr>
        <w:t xml:space="preserve"> </w:t>
      </w:r>
    </w:p>
    <w:p w14:paraId="207A0865" w14:textId="5880B323" w:rsidR="00CF6B3D" w:rsidRPr="00706862" w:rsidRDefault="00CF6B3D" w:rsidP="000E793F">
      <w:pPr>
        <w:widowControl w:val="0"/>
        <w:autoSpaceDE w:val="0"/>
        <w:autoSpaceDN w:val="0"/>
        <w:adjustRightInd w:val="0"/>
        <w:ind w:firstLine="720"/>
        <w:rPr>
          <w:rFonts w:eastAsia="Times New Roman"/>
          <w:sz w:val="26"/>
          <w:szCs w:val="26"/>
        </w:rPr>
      </w:pPr>
      <w:r w:rsidRPr="00706862">
        <w:rPr>
          <w:rFonts w:eastAsia="Times New Roman"/>
          <w:sz w:val="26"/>
          <w:szCs w:val="26"/>
        </w:rPr>
        <w:t>I have a vivid m</w:t>
      </w:r>
      <w:r w:rsidR="002C15F5" w:rsidRPr="00706862">
        <w:rPr>
          <w:rFonts w:eastAsia="Times New Roman"/>
          <w:sz w:val="26"/>
          <w:szCs w:val="26"/>
        </w:rPr>
        <w:t>emory of September 4 years ago.</w:t>
      </w:r>
      <w:r w:rsidRPr="00706862">
        <w:rPr>
          <w:rFonts w:eastAsia="Times New Roman"/>
          <w:sz w:val="26"/>
          <w:szCs w:val="26"/>
        </w:rPr>
        <w:t xml:space="preserve"> I had a big project that I was working on, and I felt like if I could just make it through that proje</w:t>
      </w:r>
      <w:r w:rsidR="006C790E" w:rsidRPr="00706862">
        <w:rPr>
          <w:rFonts w:eastAsia="Times New Roman"/>
          <w:sz w:val="26"/>
          <w:szCs w:val="26"/>
        </w:rPr>
        <w:t xml:space="preserve">ct, then life would calm down. </w:t>
      </w:r>
      <w:r w:rsidRPr="00706862">
        <w:rPr>
          <w:rFonts w:eastAsia="Times New Roman"/>
          <w:sz w:val="26"/>
          <w:szCs w:val="26"/>
        </w:rPr>
        <w:t>The</w:t>
      </w:r>
      <w:r w:rsidR="005A4BAF" w:rsidRPr="00706862">
        <w:rPr>
          <w:rFonts w:eastAsia="Times New Roman"/>
          <w:sz w:val="26"/>
          <w:szCs w:val="26"/>
        </w:rPr>
        <w:t xml:space="preserve">n, life would be normal again. </w:t>
      </w:r>
      <w:r w:rsidRPr="00706862">
        <w:rPr>
          <w:rFonts w:eastAsia="Times New Roman"/>
          <w:sz w:val="26"/>
          <w:szCs w:val="26"/>
        </w:rPr>
        <w:t xml:space="preserve">Then, I could relax and breathe and exercise and eat well, and do </w:t>
      </w:r>
      <w:proofErr w:type="gramStart"/>
      <w:r w:rsidRPr="00706862">
        <w:rPr>
          <w:rFonts w:eastAsia="Times New Roman"/>
          <w:sz w:val="26"/>
          <w:szCs w:val="26"/>
        </w:rPr>
        <w:t>all of</w:t>
      </w:r>
      <w:proofErr w:type="gramEnd"/>
      <w:r w:rsidRPr="00706862">
        <w:rPr>
          <w:rFonts w:eastAsia="Times New Roman"/>
          <w:sz w:val="26"/>
          <w:szCs w:val="26"/>
        </w:rPr>
        <w:t xml:space="preserve"> the things that I am supposed to do.</w:t>
      </w:r>
      <w:r w:rsidR="00622A27" w:rsidRPr="00706862">
        <w:rPr>
          <w:rFonts w:eastAsia="Times New Roman"/>
          <w:sz w:val="26"/>
          <w:szCs w:val="26"/>
        </w:rPr>
        <w:t xml:space="preserve"> I could do </w:t>
      </w:r>
      <w:proofErr w:type="gramStart"/>
      <w:r w:rsidR="00622A27" w:rsidRPr="00706862">
        <w:rPr>
          <w:rFonts w:eastAsia="Times New Roman"/>
          <w:sz w:val="26"/>
          <w:szCs w:val="26"/>
        </w:rPr>
        <w:t>all of</w:t>
      </w:r>
      <w:proofErr w:type="gramEnd"/>
      <w:r w:rsidR="00622A27" w:rsidRPr="00706862">
        <w:rPr>
          <w:rFonts w:eastAsia="Times New Roman"/>
          <w:sz w:val="26"/>
          <w:szCs w:val="26"/>
        </w:rPr>
        <w:t xml:space="preserve"> the things that are good for me and that help me to feel connected to God and family and friends.  Do you know that after that big project, there was another one and another one </w:t>
      </w:r>
      <w:r w:rsidR="00622A27" w:rsidRPr="00706862">
        <w:rPr>
          <w:rFonts w:eastAsia="Times New Roman"/>
          <w:sz w:val="26"/>
          <w:szCs w:val="26"/>
        </w:rPr>
        <w:lastRenderedPageBreak/>
        <w:t xml:space="preserve">and another one?  </w:t>
      </w:r>
      <w:r w:rsidR="005A4BAF" w:rsidRPr="00706862">
        <w:rPr>
          <w:rFonts w:eastAsia="Times New Roman"/>
          <w:sz w:val="26"/>
          <w:szCs w:val="26"/>
        </w:rPr>
        <w:t xml:space="preserve">Life is </w:t>
      </w:r>
      <w:r w:rsidR="006D5D22" w:rsidRPr="00706862">
        <w:rPr>
          <w:rFonts w:eastAsia="Times New Roman"/>
          <w:sz w:val="26"/>
          <w:szCs w:val="26"/>
        </w:rPr>
        <w:t xml:space="preserve">busy and </w:t>
      </w:r>
      <w:r w:rsidR="0098381F" w:rsidRPr="00706862">
        <w:rPr>
          <w:rFonts w:eastAsia="Times New Roman"/>
          <w:sz w:val="26"/>
          <w:szCs w:val="26"/>
        </w:rPr>
        <w:t>this is the new normal.</w:t>
      </w:r>
      <w:r w:rsidR="000E793F" w:rsidRPr="00706862">
        <w:rPr>
          <w:rFonts w:eastAsia="Times New Roman"/>
          <w:sz w:val="26"/>
          <w:szCs w:val="26"/>
        </w:rPr>
        <w:t xml:space="preserve"> We might think that we</w:t>
      </w:r>
      <w:r w:rsidR="00950301" w:rsidRPr="00706862">
        <w:rPr>
          <w:rFonts w:eastAsia="Times New Roman"/>
          <w:sz w:val="26"/>
          <w:szCs w:val="26"/>
        </w:rPr>
        <w:t xml:space="preserve"> don’t have time to start again or</w:t>
      </w:r>
      <w:r w:rsidR="000E793F" w:rsidRPr="00706862">
        <w:rPr>
          <w:rFonts w:eastAsia="Times New Roman"/>
          <w:sz w:val="26"/>
          <w:szCs w:val="26"/>
        </w:rPr>
        <w:t xml:space="preserve"> we don’t have the energy to </w:t>
      </w:r>
      <w:r w:rsidR="00CC6E59" w:rsidRPr="00706862">
        <w:rPr>
          <w:rFonts w:eastAsia="Times New Roman"/>
          <w:sz w:val="26"/>
          <w:szCs w:val="26"/>
        </w:rPr>
        <w:t>create</w:t>
      </w:r>
      <w:r w:rsidR="000E793F" w:rsidRPr="00706862">
        <w:rPr>
          <w:rFonts w:eastAsia="Times New Roman"/>
          <w:sz w:val="26"/>
          <w:szCs w:val="26"/>
        </w:rPr>
        <w:t xml:space="preserve"> a new beginning. May Paul’s words in </w:t>
      </w:r>
      <w:r w:rsidR="000E793F" w:rsidRPr="00706862">
        <w:rPr>
          <w:color w:val="000000" w:themeColor="text1"/>
          <w:sz w:val="26"/>
          <w:szCs w:val="26"/>
          <w:u w:color="000000"/>
        </w:rPr>
        <w:t>2 Corinthians 5:17 be ever before you, “So if anyone is in Christ, there is a new creation: everything old has passed away; see, everything has become new!” We can have a fresh start</w:t>
      </w:r>
      <w:r w:rsidR="009C3EF7" w:rsidRPr="00706862">
        <w:rPr>
          <w:color w:val="000000" w:themeColor="text1"/>
          <w:sz w:val="26"/>
          <w:szCs w:val="26"/>
          <w:u w:color="000000"/>
        </w:rPr>
        <w:t>, b</w:t>
      </w:r>
      <w:r w:rsidR="001E128E" w:rsidRPr="00706862">
        <w:rPr>
          <w:color w:val="000000" w:themeColor="text1"/>
          <w:sz w:val="26"/>
          <w:szCs w:val="26"/>
          <w:u w:color="000000"/>
        </w:rPr>
        <w:t xml:space="preserve">ut how? </w:t>
      </w:r>
    </w:p>
    <w:p w14:paraId="19BC338E" w14:textId="2930BEAC" w:rsidR="009859B8" w:rsidRPr="00706862" w:rsidRDefault="00FD53FF" w:rsidP="00ED0D0C">
      <w:pPr>
        <w:widowControl w:val="0"/>
        <w:autoSpaceDE w:val="0"/>
        <w:autoSpaceDN w:val="0"/>
        <w:adjustRightInd w:val="0"/>
        <w:ind w:firstLine="720"/>
        <w:rPr>
          <w:rFonts w:eastAsia="Times New Roman"/>
          <w:sz w:val="26"/>
          <w:szCs w:val="26"/>
        </w:rPr>
      </w:pPr>
      <w:r w:rsidRPr="00706862">
        <w:rPr>
          <w:rFonts w:eastAsia="Times New Roman"/>
          <w:sz w:val="26"/>
          <w:szCs w:val="26"/>
        </w:rPr>
        <w:t xml:space="preserve">Getting ready for a fresh new start means trading bad habits with </w:t>
      </w:r>
      <w:r w:rsidR="00EF731D" w:rsidRPr="00706862">
        <w:rPr>
          <w:rFonts w:eastAsia="Times New Roman"/>
          <w:sz w:val="26"/>
          <w:szCs w:val="26"/>
        </w:rPr>
        <w:t xml:space="preserve">good ones. To stop doing something bad </w:t>
      </w:r>
      <w:r w:rsidR="00157516" w:rsidRPr="00706862">
        <w:rPr>
          <w:rFonts w:eastAsia="Times New Roman"/>
          <w:sz w:val="26"/>
          <w:szCs w:val="26"/>
        </w:rPr>
        <w:t>we</w:t>
      </w:r>
      <w:r w:rsidR="00EF731D" w:rsidRPr="00706862">
        <w:rPr>
          <w:rFonts w:eastAsia="Times New Roman"/>
          <w:sz w:val="26"/>
          <w:szCs w:val="26"/>
        </w:rPr>
        <w:t xml:space="preserve"> </w:t>
      </w:r>
      <w:proofErr w:type="gramStart"/>
      <w:r w:rsidR="00EF731D" w:rsidRPr="00706862">
        <w:rPr>
          <w:rFonts w:eastAsia="Times New Roman"/>
          <w:sz w:val="26"/>
          <w:szCs w:val="26"/>
        </w:rPr>
        <w:t>have to</w:t>
      </w:r>
      <w:proofErr w:type="gramEnd"/>
      <w:r w:rsidR="00EF731D" w:rsidRPr="00706862">
        <w:rPr>
          <w:rFonts w:eastAsia="Times New Roman"/>
          <w:sz w:val="26"/>
          <w:szCs w:val="26"/>
        </w:rPr>
        <w:t xml:space="preserve"> start doing something good. </w:t>
      </w:r>
      <w:r w:rsidR="009859B8" w:rsidRPr="00706862">
        <w:rPr>
          <w:rFonts w:eastAsia="Times New Roman"/>
          <w:sz w:val="26"/>
          <w:szCs w:val="26"/>
        </w:rPr>
        <w:t>There is this great Bob Newhart skit where he is a therapist and a client comes in. He says that he charges $5 for the first 5 minutes and then nothing for any</w:t>
      </w:r>
      <w:r w:rsidR="00B21841" w:rsidRPr="00706862">
        <w:rPr>
          <w:rFonts w:eastAsia="Times New Roman"/>
          <w:sz w:val="26"/>
          <w:szCs w:val="26"/>
        </w:rPr>
        <w:t xml:space="preserve"> </w:t>
      </w:r>
      <w:r w:rsidR="009859B8" w:rsidRPr="00706862">
        <w:rPr>
          <w:rFonts w:eastAsia="Times New Roman"/>
          <w:sz w:val="26"/>
          <w:szCs w:val="26"/>
        </w:rPr>
        <w:t>time after that.  The client says that she has a fear of being buried alive in a box and it is causing her to panic, she can’t go through tunnels or be in an elevator or in a house or anything boxy. So, Bob Newhart says he is going to say two words to her and he wants her to incorporate them into her life. Bob Newhart asks if she is ready and then he yells at her, “Stop it!” The client says, “What are you saying?” And Bob Newhart just repeats “Stop it!” Just s</w:t>
      </w:r>
      <w:r w:rsidR="00ED0D0C" w:rsidRPr="00706862">
        <w:rPr>
          <w:rFonts w:eastAsia="Times New Roman"/>
          <w:sz w:val="26"/>
          <w:szCs w:val="26"/>
        </w:rPr>
        <w:t xml:space="preserve">top being afraid. Just stop it. </w:t>
      </w:r>
      <w:r w:rsidR="009859B8" w:rsidRPr="00706862">
        <w:rPr>
          <w:rFonts w:eastAsia="Times New Roman"/>
          <w:sz w:val="26"/>
          <w:szCs w:val="26"/>
        </w:rPr>
        <w:t>To everything that the client says, Bob Newhart just screams, “Stop it!”</w:t>
      </w:r>
      <w:r w:rsidR="00157516" w:rsidRPr="00706862">
        <w:rPr>
          <w:rFonts w:eastAsia="Times New Roman"/>
          <w:sz w:val="26"/>
          <w:szCs w:val="26"/>
        </w:rPr>
        <w:t xml:space="preserve"> </w:t>
      </w:r>
    </w:p>
    <w:p w14:paraId="692BE075" w14:textId="3B54E7E9" w:rsidR="008E08D2" w:rsidRPr="00706862" w:rsidRDefault="00152040" w:rsidP="009859B8">
      <w:pPr>
        <w:widowControl w:val="0"/>
        <w:autoSpaceDE w:val="0"/>
        <w:autoSpaceDN w:val="0"/>
        <w:adjustRightInd w:val="0"/>
        <w:ind w:firstLine="720"/>
        <w:rPr>
          <w:rFonts w:eastAsia="Times New Roman"/>
          <w:sz w:val="26"/>
          <w:szCs w:val="26"/>
        </w:rPr>
      </w:pPr>
      <w:r w:rsidRPr="00706862">
        <w:rPr>
          <w:rFonts w:eastAsia="Times New Roman"/>
          <w:sz w:val="26"/>
          <w:szCs w:val="26"/>
        </w:rPr>
        <w:t xml:space="preserve">I love what Paul says in the Bible in the passage we read from Romans. </w:t>
      </w:r>
      <w:r w:rsidR="007A6AA7" w:rsidRPr="00706862">
        <w:rPr>
          <w:rFonts w:eastAsia="Times New Roman"/>
          <w:sz w:val="26"/>
          <w:szCs w:val="26"/>
        </w:rPr>
        <w:t xml:space="preserve">Hate evil and hold on to what is good. Other translations say overcome evil with good. </w:t>
      </w:r>
      <w:r w:rsidR="00DF0D9C" w:rsidRPr="00706862">
        <w:rPr>
          <w:rFonts w:eastAsia="Times New Roman"/>
          <w:sz w:val="26"/>
          <w:szCs w:val="26"/>
        </w:rPr>
        <w:t>If every night you go to a bar, then you need to spend you</w:t>
      </w:r>
      <w:r w:rsidR="00157516" w:rsidRPr="00706862">
        <w:rPr>
          <w:rFonts w:eastAsia="Times New Roman"/>
          <w:sz w:val="26"/>
          <w:szCs w:val="26"/>
        </w:rPr>
        <w:t>r</w:t>
      </w:r>
      <w:r w:rsidR="00DF0D9C" w:rsidRPr="00706862">
        <w:rPr>
          <w:rFonts w:eastAsia="Times New Roman"/>
          <w:sz w:val="26"/>
          <w:szCs w:val="26"/>
        </w:rPr>
        <w:t xml:space="preserve"> time doing something different than that.  Trade your bad habits with good ones. </w:t>
      </w:r>
      <w:r w:rsidR="00704CA4" w:rsidRPr="00706862">
        <w:rPr>
          <w:rFonts w:eastAsia="Times New Roman"/>
          <w:sz w:val="26"/>
          <w:szCs w:val="26"/>
        </w:rPr>
        <w:t xml:space="preserve">As Bob Newhart said, “Stop it!” </w:t>
      </w:r>
      <w:r w:rsidR="00407755" w:rsidRPr="00706862">
        <w:rPr>
          <w:rFonts w:eastAsia="Times New Roman"/>
          <w:sz w:val="26"/>
          <w:szCs w:val="26"/>
        </w:rPr>
        <w:t xml:space="preserve">Start doing something good when you want to be doing something bad. </w:t>
      </w:r>
    </w:p>
    <w:p w14:paraId="52BE0A7D" w14:textId="67DD0B9E" w:rsidR="00861629" w:rsidRPr="00706862" w:rsidRDefault="00436F9D" w:rsidP="00861629">
      <w:pPr>
        <w:widowControl w:val="0"/>
        <w:autoSpaceDE w:val="0"/>
        <w:autoSpaceDN w:val="0"/>
        <w:adjustRightInd w:val="0"/>
        <w:ind w:firstLine="720"/>
        <w:rPr>
          <w:rFonts w:eastAsia="Times New Roman"/>
          <w:sz w:val="26"/>
          <w:szCs w:val="26"/>
        </w:rPr>
      </w:pPr>
      <w:r w:rsidRPr="00706862">
        <w:rPr>
          <w:rFonts w:eastAsia="Times New Roman"/>
          <w:sz w:val="26"/>
          <w:szCs w:val="26"/>
        </w:rPr>
        <w:t xml:space="preserve">We want this fresh start to be sustainable, </w:t>
      </w:r>
      <w:r w:rsidR="00861629" w:rsidRPr="00706862">
        <w:rPr>
          <w:rFonts w:eastAsia="Times New Roman"/>
          <w:sz w:val="26"/>
          <w:szCs w:val="26"/>
        </w:rPr>
        <w:t xml:space="preserve">because </w:t>
      </w:r>
      <w:r w:rsidR="00532F77" w:rsidRPr="00706862">
        <w:rPr>
          <w:rFonts w:eastAsia="Times New Roman"/>
          <w:sz w:val="26"/>
          <w:szCs w:val="26"/>
        </w:rPr>
        <w:t xml:space="preserve">we </w:t>
      </w:r>
      <w:r w:rsidR="00861629" w:rsidRPr="00706862">
        <w:rPr>
          <w:rFonts w:eastAsia="Times New Roman"/>
          <w:sz w:val="26"/>
          <w:szCs w:val="26"/>
        </w:rPr>
        <w:t>are</w:t>
      </w:r>
      <w:r w:rsidR="00532F77" w:rsidRPr="00706862">
        <w:rPr>
          <w:rFonts w:eastAsia="Times New Roman"/>
          <w:sz w:val="26"/>
          <w:szCs w:val="26"/>
        </w:rPr>
        <w:t xml:space="preserve"> in it for the long haul. </w:t>
      </w:r>
      <w:r w:rsidR="00861629" w:rsidRPr="00706862">
        <w:rPr>
          <w:rFonts w:eastAsia="Times New Roman"/>
          <w:sz w:val="26"/>
          <w:szCs w:val="26"/>
        </w:rPr>
        <w:t xml:space="preserve">We will face challenges and we want to overcome them. It’s important for us to remember that nothing great ever comes easily. It’s like when Jesus was talking to large crowds and he talked about carrying the cross and following him. Jesus said none of you can become my disciple if you do not give up all your possessions (Luke 14:25-33). Nothing great ever comes easily. </w:t>
      </w:r>
      <w:r w:rsidR="00645D4F" w:rsidRPr="00706862">
        <w:rPr>
          <w:rFonts w:eastAsia="Times New Roman"/>
          <w:sz w:val="26"/>
          <w:szCs w:val="26"/>
        </w:rPr>
        <w:t>W</w:t>
      </w:r>
      <w:r w:rsidR="00861629" w:rsidRPr="00706862">
        <w:rPr>
          <w:rFonts w:eastAsia="Times New Roman"/>
          <w:sz w:val="26"/>
          <w:szCs w:val="26"/>
        </w:rPr>
        <w:t xml:space="preserve">e want to do things differently. </w:t>
      </w:r>
      <w:r w:rsidR="000310BC" w:rsidRPr="00706862">
        <w:rPr>
          <w:rFonts w:eastAsia="Times New Roman"/>
          <w:sz w:val="26"/>
          <w:szCs w:val="26"/>
        </w:rPr>
        <w:t>Why is it so hard for us then?</w:t>
      </w:r>
    </w:p>
    <w:p w14:paraId="2B7BED1A" w14:textId="6204F62D" w:rsidR="00861629" w:rsidRPr="00706862" w:rsidRDefault="00861629" w:rsidP="006577C6">
      <w:pPr>
        <w:widowControl w:val="0"/>
        <w:autoSpaceDE w:val="0"/>
        <w:autoSpaceDN w:val="0"/>
        <w:adjustRightInd w:val="0"/>
        <w:ind w:firstLine="720"/>
        <w:rPr>
          <w:color w:val="000000"/>
          <w:sz w:val="26"/>
          <w:szCs w:val="26"/>
        </w:rPr>
      </w:pPr>
      <w:r w:rsidRPr="00706862">
        <w:rPr>
          <w:rFonts w:eastAsia="Times New Roman"/>
          <w:sz w:val="26"/>
          <w:szCs w:val="26"/>
        </w:rPr>
        <w:t xml:space="preserve">There was </w:t>
      </w:r>
      <w:r w:rsidRPr="00706862">
        <w:rPr>
          <w:color w:val="000000"/>
          <w:sz w:val="26"/>
          <w:szCs w:val="26"/>
        </w:rPr>
        <w:t xml:space="preserve">a little boy who was spending his Saturday morning playing in his sandbox. He had his box of cars and trucks, his plastic pail, and a shiny, red plastic shovel. </w:t>
      </w:r>
      <w:r w:rsidR="006577C6" w:rsidRPr="00706862">
        <w:rPr>
          <w:color w:val="000000"/>
          <w:sz w:val="26"/>
          <w:szCs w:val="26"/>
        </w:rPr>
        <w:t xml:space="preserve">He was </w:t>
      </w:r>
      <w:r w:rsidRPr="00706862">
        <w:rPr>
          <w:color w:val="000000"/>
          <w:sz w:val="26"/>
          <w:szCs w:val="26"/>
        </w:rPr>
        <w:t xml:space="preserve">creating roads and tunnels in the soft sand, </w:t>
      </w:r>
      <w:r w:rsidR="006577C6" w:rsidRPr="00706862">
        <w:rPr>
          <w:color w:val="000000"/>
          <w:sz w:val="26"/>
          <w:szCs w:val="26"/>
        </w:rPr>
        <w:t xml:space="preserve">and </w:t>
      </w:r>
      <w:r w:rsidRPr="00706862">
        <w:rPr>
          <w:color w:val="000000"/>
          <w:sz w:val="26"/>
          <w:szCs w:val="26"/>
        </w:rPr>
        <w:t>he discovered a large rock</w:t>
      </w:r>
      <w:r w:rsidR="007A3BAE" w:rsidRPr="00706862">
        <w:rPr>
          <w:color w:val="000000"/>
          <w:sz w:val="26"/>
          <w:szCs w:val="26"/>
        </w:rPr>
        <w:t>, like a small boulder,</w:t>
      </w:r>
      <w:r w:rsidRPr="00706862">
        <w:rPr>
          <w:color w:val="000000"/>
          <w:sz w:val="26"/>
          <w:szCs w:val="26"/>
        </w:rPr>
        <w:t xml:space="preserve"> in the middle of the sandbox.</w:t>
      </w:r>
      <w:r w:rsidR="006577C6" w:rsidRPr="00706862">
        <w:rPr>
          <w:color w:val="000000"/>
          <w:sz w:val="26"/>
          <w:szCs w:val="26"/>
        </w:rPr>
        <w:t xml:space="preserve"> He </w:t>
      </w:r>
      <w:r w:rsidRPr="00706862">
        <w:rPr>
          <w:color w:val="000000"/>
          <w:sz w:val="26"/>
          <w:szCs w:val="26"/>
        </w:rPr>
        <w:t xml:space="preserve">dug around the rock, managing to dislodge it from the dirt. </w:t>
      </w:r>
      <w:r w:rsidR="007A3BAE" w:rsidRPr="00706862">
        <w:rPr>
          <w:color w:val="000000"/>
          <w:sz w:val="26"/>
          <w:szCs w:val="26"/>
        </w:rPr>
        <w:t>H</w:t>
      </w:r>
      <w:r w:rsidRPr="00706862">
        <w:rPr>
          <w:color w:val="000000"/>
          <w:sz w:val="26"/>
          <w:szCs w:val="26"/>
        </w:rPr>
        <w:t xml:space="preserve">e pushed and nudged the rock across the sandbox using his feet. </w:t>
      </w:r>
      <w:r w:rsidR="00D56745" w:rsidRPr="00706862">
        <w:rPr>
          <w:color w:val="000000"/>
          <w:sz w:val="26"/>
          <w:szCs w:val="26"/>
        </w:rPr>
        <w:t xml:space="preserve">He </w:t>
      </w:r>
      <w:r w:rsidRPr="00706862">
        <w:rPr>
          <w:color w:val="000000"/>
          <w:sz w:val="26"/>
          <w:szCs w:val="26"/>
        </w:rPr>
        <w:t xml:space="preserve">got the rock to the edge of the sandbox, </w:t>
      </w:r>
      <w:r w:rsidR="00D56745" w:rsidRPr="00706862">
        <w:rPr>
          <w:color w:val="000000"/>
          <w:sz w:val="26"/>
          <w:szCs w:val="26"/>
        </w:rPr>
        <w:t>but he</w:t>
      </w:r>
      <w:r w:rsidRPr="00706862">
        <w:rPr>
          <w:color w:val="000000"/>
          <w:sz w:val="26"/>
          <w:szCs w:val="26"/>
        </w:rPr>
        <w:t xml:space="preserve"> couldn't roll it up and over the wall.</w:t>
      </w:r>
      <w:r w:rsidR="00BF505B" w:rsidRPr="00706862">
        <w:rPr>
          <w:color w:val="000000"/>
          <w:sz w:val="26"/>
          <w:szCs w:val="26"/>
        </w:rPr>
        <w:t xml:space="preserve"> The little boy shoved and pushed and pried, but the small boulder would tip and fall back into the sandbox. </w:t>
      </w:r>
    </w:p>
    <w:p w14:paraId="74FB8740" w14:textId="69C92FE6" w:rsidR="00D01800" w:rsidRPr="00706862" w:rsidRDefault="00BF505B" w:rsidP="006577C6">
      <w:pPr>
        <w:widowControl w:val="0"/>
        <w:autoSpaceDE w:val="0"/>
        <w:autoSpaceDN w:val="0"/>
        <w:adjustRightInd w:val="0"/>
        <w:ind w:firstLine="720"/>
        <w:rPr>
          <w:color w:val="000000"/>
          <w:sz w:val="26"/>
          <w:szCs w:val="26"/>
        </w:rPr>
      </w:pPr>
      <w:r w:rsidRPr="00706862">
        <w:rPr>
          <w:color w:val="000000"/>
          <w:sz w:val="26"/>
          <w:szCs w:val="26"/>
        </w:rPr>
        <w:t xml:space="preserve">He started to get frustrated and tears began to roll down the little boy’s face. </w:t>
      </w:r>
      <w:r w:rsidR="009B0766" w:rsidRPr="00706862">
        <w:rPr>
          <w:color w:val="000000"/>
          <w:sz w:val="26"/>
          <w:szCs w:val="26"/>
        </w:rPr>
        <w:t xml:space="preserve">A large shadow fell over the boy and the sandbox and the little boy looked up at his dad. </w:t>
      </w:r>
      <w:r w:rsidR="000B744C" w:rsidRPr="00706862">
        <w:rPr>
          <w:color w:val="000000"/>
          <w:sz w:val="26"/>
          <w:szCs w:val="26"/>
        </w:rPr>
        <w:t xml:space="preserve">The little boy said, “I can’t move this rock.” </w:t>
      </w:r>
      <w:r w:rsidR="00B318D6" w:rsidRPr="00706862">
        <w:rPr>
          <w:color w:val="000000"/>
          <w:sz w:val="26"/>
          <w:szCs w:val="26"/>
        </w:rPr>
        <w:t xml:space="preserve">He started to cry and he said, “I used all my strength, but I couldn’t do it.” </w:t>
      </w:r>
      <w:r w:rsidR="00970F5E" w:rsidRPr="00706862">
        <w:rPr>
          <w:color w:val="000000"/>
          <w:sz w:val="26"/>
          <w:szCs w:val="26"/>
        </w:rPr>
        <w:t xml:space="preserve">The father picked up the small boulder and moved it out of the sandbox. </w:t>
      </w:r>
      <w:r w:rsidR="008D6BB8" w:rsidRPr="00706862">
        <w:rPr>
          <w:color w:val="000000"/>
          <w:sz w:val="26"/>
          <w:szCs w:val="26"/>
        </w:rPr>
        <w:t xml:space="preserve">He </w:t>
      </w:r>
      <w:proofErr w:type="gramStart"/>
      <w:r w:rsidR="008D6BB8" w:rsidRPr="00706862">
        <w:rPr>
          <w:color w:val="000000"/>
          <w:sz w:val="26"/>
          <w:szCs w:val="26"/>
        </w:rPr>
        <w:t>knelt down</w:t>
      </w:r>
      <w:proofErr w:type="gramEnd"/>
      <w:r w:rsidR="008D6BB8" w:rsidRPr="00706862">
        <w:rPr>
          <w:color w:val="000000"/>
          <w:sz w:val="26"/>
          <w:szCs w:val="26"/>
        </w:rPr>
        <w:t xml:space="preserve"> before his son and said, “Using all your strength means asking others to help.” </w:t>
      </w:r>
      <w:r w:rsidR="008D2656" w:rsidRPr="00706862">
        <w:rPr>
          <w:color w:val="000000"/>
          <w:sz w:val="26"/>
          <w:szCs w:val="26"/>
        </w:rPr>
        <w:t>We need accountability for our fresh new starts, and we have it</w:t>
      </w:r>
      <w:r w:rsidR="00C375E2" w:rsidRPr="00706862">
        <w:rPr>
          <w:color w:val="000000"/>
          <w:sz w:val="26"/>
          <w:szCs w:val="26"/>
        </w:rPr>
        <w:t xml:space="preserve"> because i</w:t>
      </w:r>
      <w:r w:rsidR="00A956E2" w:rsidRPr="00706862">
        <w:rPr>
          <w:color w:val="000000"/>
          <w:sz w:val="26"/>
          <w:szCs w:val="26"/>
        </w:rPr>
        <w:t>t is not about us. I</w:t>
      </w:r>
      <w:r w:rsidR="008D2656" w:rsidRPr="00706862">
        <w:rPr>
          <w:color w:val="000000"/>
          <w:sz w:val="26"/>
          <w:szCs w:val="26"/>
        </w:rPr>
        <w:t>t is about all of us</w:t>
      </w:r>
      <w:r w:rsidR="00527D8A" w:rsidRPr="00706862">
        <w:rPr>
          <w:color w:val="000000"/>
          <w:sz w:val="26"/>
          <w:szCs w:val="26"/>
        </w:rPr>
        <w:t>,</w:t>
      </w:r>
      <w:r w:rsidR="008D2656" w:rsidRPr="00706862">
        <w:rPr>
          <w:color w:val="000000"/>
          <w:sz w:val="26"/>
          <w:szCs w:val="26"/>
        </w:rPr>
        <w:t xml:space="preserve"> </w:t>
      </w:r>
      <w:r w:rsidR="009F6DFB" w:rsidRPr="00706862">
        <w:rPr>
          <w:color w:val="000000"/>
          <w:sz w:val="26"/>
          <w:szCs w:val="26"/>
        </w:rPr>
        <w:t xml:space="preserve">brothers and sisters in Christ </w:t>
      </w:r>
      <w:r w:rsidR="008D2656" w:rsidRPr="00706862">
        <w:rPr>
          <w:color w:val="000000"/>
          <w:sz w:val="26"/>
          <w:szCs w:val="26"/>
        </w:rPr>
        <w:t xml:space="preserve">moving together toward Christ. </w:t>
      </w:r>
      <w:r w:rsidR="00E86ED0" w:rsidRPr="00706862">
        <w:rPr>
          <w:color w:val="000000"/>
          <w:sz w:val="26"/>
          <w:szCs w:val="26"/>
        </w:rPr>
        <w:t>We are not alone.</w:t>
      </w:r>
    </w:p>
    <w:p w14:paraId="3235C1A2" w14:textId="4CDCC52A" w:rsidR="00877938" w:rsidRPr="00706862" w:rsidRDefault="00FA5526" w:rsidP="006577C6">
      <w:pPr>
        <w:widowControl w:val="0"/>
        <w:autoSpaceDE w:val="0"/>
        <w:autoSpaceDN w:val="0"/>
        <w:adjustRightInd w:val="0"/>
        <w:ind w:firstLine="720"/>
        <w:rPr>
          <w:color w:val="000000"/>
          <w:sz w:val="26"/>
          <w:szCs w:val="26"/>
        </w:rPr>
      </w:pPr>
      <w:r w:rsidRPr="00706862">
        <w:rPr>
          <w:color w:val="000000"/>
          <w:sz w:val="26"/>
          <w:szCs w:val="26"/>
        </w:rPr>
        <w:lastRenderedPageBreak/>
        <w:t xml:space="preserve">Remember those eclipse glasses?  When I had those on, I couldn’t see anything but the sun. </w:t>
      </w:r>
      <w:r w:rsidR="00CE62C9" w:rsidRPr="00706862">
        <w:rPr>
          <w:color w:val="000000"/>
          <w:sz w:val="26"/>
          <w:szCs w:val="26"/>
        </w:rPr>
        <w:t>Sometimes we need to have those glasses on so we hav</w:t>
      </w:r>
      <w:r w:rsidR="00EF2242" w:rsidRPr="00706862">
        <w:rPr>
          <w:color w:val="000000"/>
          <w:sz w:val="26"/>
          <w:szCs w:val="26"/>
        </w:rPr>
        <w:t>e our target, our goal, firmly in view and we see nothing else</w:t>
      </w:r>
      <w:r w:rsidR="00B3692A" w:rsidRPr="00706862">
        <w:rPr>
          <w:color w:val="000000"/>
          <w:sz w:val="26"/>
          <w:szCs w:val="26"/>
        </w:rPr>
        <w:t>.</w:t>
      </w:r>
      <w:r w:rsidR="00CE62C9" w:rsidRPr="00706862">
        <w:rPr>
          <w:color w:val="000000"/>
          <w:sz w:val="26"/>
          <w:szCs w:val="26"/>
        </w:rPr>
        <w:t xml:space="preserve"> Then we need to take those glasses off so we can see everyone who is supporting us and encouraging us and praying for us</w:t>
      </w:r>
      <w:r w:rsidR="007B3ED3" w:rsidRPr="00706862">
        <w:rPr>
          <w:color w:val="000000"/>
          <w:sz w:val="26"/>
          <w:szCs w:val="26"/>
        </w:rPr>
        <w:t xml:space="preserve">. </w:t>
      </w:r>
      <w:r w:rsidR="00175429" w:rsidRPr="00706862">
        <w:rPr>
          <w:color w:val="000000"/>
          <w:sz w:val="26"/>
          <w:szCs w:val="26"/>
        </w:rPr>
        <w:t xml:space="preserve">We need to look around and use </w:t>
      </w:r>
      <w:proofErr w:type="gramStart"/>
      <w:r w:rsidR="00175429" w:rsidRPr="00706862">
        <w:rPr>
          <w:color w:val="000000"/>
          <w:sz w:val="26"/>
          <w:szCs w:val="26"/>
        </w:rPr>
        <w:t>all of</w:t>
      </w:r>
      <w:proofErr w:type="gramEnd"/>
      <w:r w:rsidR="00175429" w:rsidRPr="00706862">
        <w:rPr>
          <w:color w:val="000000"/>
          <w:sz w:val="26"/>
          <w:szCs w:val="26"/>
        </w:rPr>
        <w:t xml:space="preserve"> our </w:t>
      </w:r>
      <w:r w:rsidR="00EF2242" w:rsidRPr="00706862">
        <w:rPr>
          <w:color w:val="000000"/>
          <w:sz w:val="26"/>
          <w:szCs w:val="26"/>
        </w:rPr>
        <w:t xml:space="preserve">combined </w:t>
      </w:r>
      <w:r w:rsidR="00175429" w:rsidRPr="00706862">
        <w:rPr>
          <w:color w:val="000000"/>
          <w:sz w:val="26"/>
          <w:szCs w:val="26"/>
        </w:rPr>
        <w:t xml:space="preserve">strength. </w:t>
      </w:r>
    </w:p>
    <w:p w14:paraId="736508B1" w14:textId="51F1B807" w:rsidR="00BF505B" w:rsidRPr="00706862" w:rsidRDefault="00A25973" w:rsidP="006577C6">
      <w:pPr>
        <w:widowControl w:val="0"/>
        <w:autoSpaceDE w:val="0"/>
        <w:autoSpaceDN w:val="0"/>
        <w:adjustRightInd w:val="0"/>
        <w:ind w:firstLine="720"/>
        <w:rPr>
          <w:rFonts w:eastAsia="Times New Roman"/>
          <w:sz w:val="26"/>
          <w:szCs w:val="26"/>
        </w:rPr>
      </w:pPr>
      <w:r w:rsidRPr="00706862">
        <w:rPr>
          <w:color w:val="000000"/>
          <w:sz w:val="26"/>
          <w:szCs w:val="26"/>
        </w:rPr>
        <w:t xml:space="preserve">We have an exciting problem here at Greenland Hills.  We have too many kids and our Sunday School rooms are too small.  </w:t>
      </w:r>
      <w:r w:rsidR="000D2C5E" w:rsidRPr="00706862">
        <w:rPr>
          <w:color w:val="000000"/>
          <w:sz w:val="26"/>
          <w:szCs w:val="26"/>
        </w:rPr>
        <w:t xml:space="preserve">We thought about taking a wall out and making two small rooms bigger, but it turns out that the wall is important and can’t be taken out.  </w:t>
      </w:r>
      <w:r w:rsidR="00877938" w:rsidRPr="00706862">
        <w:rPr>
          <w:color w:val="000000"/>
          <w:sz w:val="26"/>
          <w:szCs w:val="26"/>
        </w:rPr>
        <w:t xml:space="preserve">Patrick Beeker, who is doing the bathroom remodel in our old bathrooms by the kitchen looked at the rooms and he said, “What if you moved things around?”  It was like a lightbulb had gone off!  We could move my office which is in a larger room upstairs into one of the smaller Sunday School rooms. </w:t>
      </w:r>
      <w:r w:rsidR="00211D64" w:rsidRPr="00706862">
        <w:rPr>
          <w:color w:val="000000"/>
          <w:sz w:val="26"/>
          <w:szCs w:val="26"/>
        </w:rPr>
        <w:t>Then our 4</w:t>
      </w:r>
      <w:r w:rsidR="00211D64" w:rsidRPr="00706862">
        <w:rPr>
          <w:color w:val="000000"/>
          <w:sz w:val="26"/>
          <w:szCs w:val="26"/>
          <w:vertAlign w:val="superscript"/>
        </w:rPr>
        <w:t>th</w:t>
      </w:r>
      <w:r w:rsidR="00211D64" w:rsidRPr="00706862">
        <w:rPr>
          <w:color w:val="000000"/>
          <w:sz w:val="26"/>
          <w:szCs w:val="26"/>
        </w:rPr>
        <w:t xml:space="preserve"> and 5</w:t>
      </w:r>
      <w:r w:rsidR="00211D64" w:rsidRPr="00706862">
        <w:rPr>
          <w:color w:val="000000"/>
          <w:sz w:val="26"/>
          <w:szCs w:val="26"/>
          <w:vertAlign w:val="superscript"/>
        </w:rPr>
        <w:t>th</w:t>
      </w:r>
      <w:r w:rsidR="00211D64" w:rsidRPr="00706862">
        <w:rPr>
          <w:color w:val="000000"/>
          <w:sz w:val="26"/>
          <w:szCs w:val="26"/>
        </w:rPr>
        <w:t xml:space="preserve"> graders would not be crammed in a small room and they would have their own Sunday School space that was big enough for them to use. But, I have no decorating skills.  I looked at the neon green walls in that smaller Sunday School room that could now be my new office and I knew I couldn’t do it alone. I needed strength from all of you to paint the room and move the couches and move the desk and move the books.  </w:t>
      </w:r>
      <w:r w:rsidR="000A0274" w:rsidRPr="00706862">
        <w:rPr>
          <w:color w:val="000000"/>
          <w:sz w:val="26"/>
          <w:szCs w:val="26"/>
        </w:rPr>
        <w:t xml:space="preserve">Preachers have a lot of books. At </w:t>
      </w:r>
      <w:proofErr w:type="gramStart"/>
      <w:r w:rsidR="000A0274" w:rsidRPr="00706862">
        <w:rPr>
          <w:color w:val="000000"/>
          <w:sz w:val="26"/>
          <w:szCs w:val="26"/>
        </w:rPr>
        <w:t>first</w:t>
      </w:r>
      <w:proofErr w:type="gramEnd"/>
      <w:r w:rsidR="000A0274" w:rsidRPr="00706862">
        <w:rPr>
          <w:color w:val="000000"/>
          <w:sz w:val="26"/>
          <w:szCs w:val="26"/>
        </w:rPr>
        <w:t xml:space="preserve"> I was only seeing the goal of moving the rooms and that was all of my focus and I got overwhelmed. I couldn’t lift that desk by myself and I can’t figure out how to get it out of the room by myself.  Kristin Mallory suggested sawing it in half… </w:t>
      </w:r>
      <w:r w:rsidR="00A41CC7" w:rsidRPr="00706862">
        <w:rPr>
          <w:color w:val="000000"/>
          <w:sz w:val="26"/>
          <w:szCs w:val="26"/>
        </w:rPr>
        <w:t xml:space="preserve">I can’t do it on my own strength. I don’t have decorating skills, I am not the best at spatial things, I am not the best painter, but when I look at you and think of your skills and gifts and graces, then I have hope. Who are you not seeing today that is your strength? </w:t>
      </w:r>
    </w:p>
    <w:p w14:paraId="7EFDA9A5" w14:textId="3C5DADB0" w:rsidR="008D6BB8" w:rsidRPr="00706862" w:rsidRDefault="00B7038B" w:rsidP="00861629">
      <w:pPr>
        <w:widowControl w:val="0"/>
        <w:autoSpaceDE w:val="0"/>
        <w:autoSpaceDN w:val="0"/>
        <w:adjustRightInd w:val="0"/>
        <w:ind w:firstLine="720"/>
        <w:rPr>
          <w:color w:val="000000"/>
          <w:sz w:val="26"/>
          <w:szCs w:val="26"/>
        </w:rPr>
      </w:pPr>
      <w:r w:rsidRPr="00706862">
        <w:rPr>
          <w:color w:val="000000"/>
          <w:sz w:val="26"/>
          <w:szCs w:val="26"/>
        </w:rPr>
        <w:t xml:space="preserve">Getting ready for a fresh start is about leaving the past in the past so </w:t>
      </w:r>
      <w:r w:rsidR="00A41CC7" w:rsidRPr="00706862">
        <w:rPr>
          <w:color w:val="000000"/>
          <w:sz w:val="26"/>
          <w:szCs w:val="26"/>
        </w:rPr>
        <w:t>we</w:t>
      </w:r>
      <w:r w:rsidRPr="00706862">
        <w:rPr>
          <w:color w:val="000000"/>
          <w:sz w:val="26"/>
          <w:szCs w:val="26"/>
        </w:rPr>
        <w:t xml:space="preserve"> can move forward with intentionality towards a goal. It is about </w:t>
      </w:r>
      <w:r w:rsidR="00252167" w:rsidRPr="00706862">
        <w:rPr>
          <w:color w:val="000000"/>
          <w:sz w:val="26"/>
          <w:szCs w:val="26"/>
        </w:rPr>
        <w:t xml:space="preserve">trading </w:t>
      </w:r>
      <w:r w:rsidRPr="00706862">
        <w:rPr>
          <w:color w:val="000000"/>
          <w:sz w:val="26"/>
          <w:szCs w:val="26"/>
        </w:rPr>
        <w:t xml:space="preserve">our bad habits for good ones, and always looking for accountability because </w:t>
      </w:r>
      <w:r w:rsidR="00252167" w:rsidRPr="00706862">
        <w:rPr>
          <w:color w:val="000000"/>
          <w:sz w:val="26"/>
          <w:szCs w:val="26"/>
        </w:rPr>
        <w:t>we</w:t>
      </w:r>
      <w:r w:rsidRPr="00706862">
        <w:rPr>
          <w:color w:val="000000"/>
          <w:sz w:val="26"/>
          <w:szCs w:val="26"/>
        </w:rPr>
        <w:t xml:space="preserve"> want this fresh start to be sustainable. </w:t>
      </w:r>
      <w:r w:rsidR="002E1F25" w:rsidRPr="00706862">
        <w:rPr>
          <w:color w:val="000000"/>
          <w:sz w:val="26"/>
          <w:szCs w:val="26"/>
        </w:rPr>
        <w:t xml:space="preserve">After all of that, </w:t>
      </w:r>
      <w:r w:rsidR="003F2604" w:rsidRPr="00706862">
        <w:rPr>
          <w:color w:val="000000"/>
          <w:sz w:val="26"/>
          <w:szCs w:val="26"/>
        </w:rPr>
        <w:t xml:space="preserve">it still might not stick. </w:t>
      </w:r>
      <w:r w:rsidR="00252167" w:rsidRPr="00706862">
        <w:rPr>
          <w:color w:val="000000"/>
          <w:sz w:val="26"/>
          <w:szCs w:val="26"/>
        </w:rPr>
        <w:t>We</w:t>
      </w:r>
      <w:r w:rsidR="004F26F9" w:rsidRPr="00706862">
        <w:rPr>
          <w:color w:val="000000"/>
          <w:sz w:val="26"/>
          <w:szCs w:val="26"/>
        </w:rPr>
        <w:t xml:space="preserve"> might think that </w:t>
      </w:r>
      <w:r w:rsidR="00252167" w:rsidRPr="00706862">
        <w:rPr>
          <w:color w:val="000000"/>
          <w:sz w:val="26"/>
          <w:szCs w:val="26"/>
        </w:rPr>
        <w:t>we are ready to make a change in our liv</w:t>
      </w:r>
      <w:r w:rsidR="004F26F9" w:rsidRPr="00706862">
        <w:rPr>
          <w:color w:val="000000"/>
          <w:sz w:val="26"/>
          <w:szCs w:val="26"/>
        </w:rPr>
        <w:t>e</w:t>
      </w:r>
      <w:r w:rsidR="00252167" w:rsidRPr="00706862">
        <w:rPr>
          <w:color w:val="000000"/>
          <w:sz w:val="26"/>
          <w:szCs w:val="26"/>
        </w:rPr>
        <w:t>s</w:t>
      </w:r>
      <w:r w:rsidR="00FA0CE0" w:rsidRPr="00706862">
        <w:rPr>
          <w:color w:val="000000"/>
          <w:sz w:val="26"/>
          <w:szCs w:val="26"/>
        </w:rPr>
        <w:t>, but as an</w:t>
      </w:r>
      <w:r w:rsidR="00071356" w:rsidRPr="00706862">
        <w:rPr>
          <w:color w:val="000000"/>
          <w:sz w:val="26"/>
          <w:szCs w:val="26"/>
        </w:rPr>
        <w:t>y</w:t>
      </w:r>
      <w:r w:rsidR="00FA0CE0" w:rsidRPr="00706862">
        <w:rPr>
          <w:color w:val="000000"/>
          <w:sz w:val="26"/>
          <w:szCs w:val="26"/>
        </w:rPr>
        <w:t xml:space="preserve"> recovering addict will tell you, </w:t>
      </w:r>
      <w:r w:rsidR="00DA0784" w:rsidRPr="00706862">
        <w:rPr>
          <w:color w:val="000000"/>
          <w:sz w:val="26"/>
          <w:szCs w:val="26"/>
        </w:rPr>
        <w:t>you</w:t>
      </w:r>
      <w:r w:rsidR="00FA0CE0" w:rsidRPr="00706862">
        <w:rPr>
          <w:color w:val="000000"/>
          <w:sz w:val="26"/>
          <w:szCs w:val="26"/>
        </w:rPr>
        <w:t xml:space="preserve"> aren’t ready until you’re ready. </w:t>
      </w:r>
      <w:r w:rsidR="00E77EE7" w:rsidRPr="00706862">
        <w:rPr>
          <w:color w:val="000000"/>
          <w:sz w:val="26"/>
          <w:szCs w:val="26"/>
        </w:rPr>
        <w:t xml:space="preserve">Are you ready? </w:t>
      </w:r>
    </w:p>
    <w:p w14:paraId="376433BF" w14:textId="68BB84D6" w:rsidR="004D2EA0" w:rsidRPr="00706862" w:rsidRDefault="004D2EA0" w:rsidP="004D2EA0">
      <w:pPr>
        <w:pStyle w:val="chapter-2"/>
        <w:spacing w:before="0" w:beforeAutospacing="0" w:after="0" w:afterAutospacing="0"/>
        <w:ind w:firstLine="720"/>
        <w:rPr>
          <w:rFonts w:eastAsia="Arial Unicode MS"/>
          <w:color w:val="000000"/>
          <w:sz w:val="26"/>
          <w:szCs w:val="26"/>
        </w:rPr>
      </w:pPr>
      <w:r w:rsidRPr="00706862">
        <w:rPr>
          <w:rFonts w:eastAsia="Arial Unicode MS"/>
          <w:color w:val="000000"/>
          <w:sz w:val="26"/>
          <w:szCs w:val="26"/>
        </w:rPr>
        <w:t xml:space="preserve">“Love should be shown without pretending. Hate evil, and hold on to what is good.  Love each other like the members of your family. Be the best at showing honor to each other.  Don’t hesitate to be enthusiastic—be on fire in the Spirit as you serve the Lord!  Be happy in your hope, stand your ground when you’re in trouble, and devote yourselves to prayer.  Contribute to the needs of God’s people, and welcome strangers into your home.  Bless people who harass you—bless and don’t curse them.  Be happy with those who are happy, and cry with those who are crying.  Consider everyone as equal, and don’t think that you’re better than anyone else. Instead, associate with people who have no status. Don’t think that you’re so smart.  Don’t pay back anyone for their evil actions with evil actions, but show respect for what everyone else believes is good. If possible, to the best of your ability, live at peace with all people.  Don’t try to get revenge for yourselves, my dear friends, but leave room for God’s wrath. It is written, “Revenge belongs to me; I will pay it back,” says the Lord.  Instead, “if your enemy is hungry, feed </w:t>
      </w:r>
      <w:r w:rsidRPr="00706862">
        <w:rPr>
          <w:rFonts w:eastAsia="Arial Unicode MS"/>
          <w:color w:val="000000"/>
          <w:sz w:val="26"/>
          <w:szCs w:val="26"/>
        </w:rPr>
        <w:lastRenderedPageBreak/>
        <w:t>him; if he is thirsty, give him a drink. By doing this, you will pile burning coals of fire upon his head.”  Don’t be defeated by evil, but defeat evil with good.” (Romans 12:9-21)</w:t>
      </w:r>
    </w:p>
    <w:p w14:paraId="1E8AE451" w14:textId="5553860F" w:rsidR="00996394" w:rsidRPr="00706862" w:rsidRDefault="004D2EA0" w:rsidP="00195FC4">
      <w:pPr>
        <w:pStyle w:val="chapter-2"/>
        <w:spacing w:before="0" w:beforeAutospacing="0" w:after="0" w:afterAutospacing="0"/>
        <w:rPr>
          <w:rFonts w:eastAsia="Arial Unicode MS"/>
          <w:color w:val="000000"/>
          <w:sz w:val="26"/>
          <w:szCs w:val="26"/>
        </w:rPr>
      </w:pPr>
      <w:r w:rsidRPr="00706862">
        <w:rPr>
          <w:rFonts w:eastAsia="Arial Unicode MS"/>
          <w:color w:val="000000"/>
          <w:sz w:val="26"/>
          <w:szCs w:val="26"/>
        </w:rPr>
        <w:tab/>
        <w:t>Amen!</w:t>
      </w:r>
    </w:p>
    <w:sectPr w:rsidR="00996394" w:rsidRPr="00706862"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435D" w14:textId="77777777" w:rsidR="00CC71C0" w:rsidRDefault="00CC71C0">
      <w:r>
        <w:separator/>
      </w:r>
    </w:p>
  </w:endnote>
  <w:endnote w:type="continuationSeparator" w:id="0">
    <w:p w14:paraId="62C5B76F" w14:textId="77777777" w:rsidR="00CC71C0" w:rsidRDefault="00CC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A49B" w14:textId="77777777" w:rsidR="00CC71C0" w:rsidRDefault="00CC71C0">
      <w:r>
        <w:separator/>
      </w:r>
    </w:p>
  </w:footnote>
  <w:footnote w:type="continuationSeparator" w:id="0">
    <w:p w14:paraId="4780BC1A" w14:textId="77777777" w:rsidR="00CC71C0" w:rsidRDefault="00CC71C0">
      <w:r>
        <w:continuationSeparator/>
      </w:r>
    </w:p>
  </w:footnote>
  <w:footnote w:type="continuationNotice" w:id="1">
    <w:p w14:paraId="6194681A" w14:textId="77777777" w:rsidR="00CC71C0" w:rsidRDefault="00CC7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0FA4"/>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E8B"/>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0BC"/>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356"/>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E6"/>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274"/>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44C"/>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2C5E"/>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93F"/>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40"/>
    <w:rsid w:val="00152072"/>
    <w:rsid w:val="001522A9"/>
    <w:rsid w:val="0015238D"/>
    <w:rsid w:val="0015254D"/>
    <w:rsid w:val="00152579"/>
    <w:rsid w:val="0015297F"/>
    <w:rsid w:val="001529DC"/>
    <w:rsid w:val="00152F0B"/>
    <w:rsid w:val="00152FD9"/>
    <w:rsid w:val="001536CD"/>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516"/>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D7A"/>
    <w:rsid w:val="00173F98"/>
    <w:rsid w:val="00174250"/>
    <w:rsid w:val="00174EE7"/>
    <w:rsid w:val="00175015"/>
    <w:rsid w:val="00175018"/>
    <w:rsid w:val="00175429"/>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C2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5FC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28E"/>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2F7"/>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1D64"/>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6AF"/>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67"/>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6F"/>
    <w:rsid w:val="002C0298"/>
    <w:rsid w:val="002C0B15"/>
    <w:rsid w:val="002C0CCF"/>
    <w:rsid w:val="002C126D"/>
    <w:rsid w:val="002C1358"/>
    <w:rsid w:val="002C157D"/>
    <w:rsid w:val="002C15F5"/>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1F25"/>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2F5B"/>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5EE2"/>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8"/>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69F7"/>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83C"/>
    <w:rsid w:val="003E0B6B"/>
    <w:rsid w:val="003E0B88"/>
    <w:rsid w:val="003E0C6B"/>
    <w:rsid w:val="003E0D34"/>
    <w:rsid w:val="003E10F3"/>
    <w:rsid w:val="003E1365"/>
    <w:rsid w:val="003E1607"/>
    <w:rsid w:val="003E1887"/>
    <w:rsid w:val="003E1AF7"/>
    <w:rsid w:val="003E1F9C"/>
    <w:rsid w:val="003E243F"/>
    <w:rsid w:val="003E26E3"/>
    <w:rsid w:val="003E28BE"/>
    <w:rsid w:val="003E2AC5"/>
    <w:rsid w:val="003E2E63"/>
    <w:rsid w:val="003E2ECC"/>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604"/>
    <w:rsid w:val="003F2B4F"/>
    <w:rsid w:val="003F2BD2"/>
    <w:rsid w:val="003F2CB0"/>
    <w:rsid w:val="003F2E23"/>
    <w:rsid w:val="003F3E0E"/>
    <w:rsid w:val="003F3F2A"/>
    <w:rsid w:val="003F405C"/>
    <w:rsid w:val="003F43CB"/>
    <w:rsid w:val="003F44C7"/>
    <w:rsid w:val="003F46B0"/>
    <w:rsid w:val="003F4833"/>
    <w:rsid w:val="003F4961"/>
    <w:rsid w:val="003F499C"/>
    <w:rsid w:val="003F4A80"/>
    <w:rsid w:val="003F4CCE"/>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01C"/>
    <w:rsid w:val="00406B72"/>
    <w:rsid w:val="00406D37"/>
    <w:rsid w:val="00406EB3"/>
    <w:rsid w:val="004074B6"/>
    <w:rsid w:val="00407683"/>
    <w:rsid w:val="00407755"/>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6F9D"/>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80A"/>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97ED4"/>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2EA0"/>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0C80"/>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6F9"/>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588"/>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27D8A"/>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2F77"/>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4BAF"/>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627"/>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345"/>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27"/>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5D4F"/>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7C6"/>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3F6"/>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90E"/>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D22"/>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CA4"/>
    <w:rsid w:val="00704F96"/>
    <w:rsid w:val="007050E5"/>
    <w:rsid w:val="007052AB"/>
    <w:rsid w:val="007053D6"/>
    <w:rsid w:val="007054FB"/>
    <w:rsid w:val="007055D2"/>
    <w:rsid w:val="00705643"/>
    <w:rsid w:val="00705C17"/>
    <w:rsid w:val="00705CD2"/>
    <w:rsid w:val="00705EB9"/>
    <w:rsid w:val="00705F19"/>
    <w:rsid w:val="00706295"/>
    <w:rsid w:val="00706627"/>
    <w:rsid w:val="0070672C"/>
    <w:rsid w:val="00706789"/>
    <w:rsid w:val="00706862"/>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84"/>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5D60"/>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0D4"/>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BAE"/>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AA7"/>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3ED3"/>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461"/>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71"/>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629"/>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938"/>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A87"/>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656"/>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BB8"/>
    <w:rsid w:val="008D6CE0"/>
    <w:rsid w:val="008D6DF3"/>
    <w:rsid w:val="008D707F"/>
    <w:rsid w:val="008D70FE"/>
    <w:rsid w:val="008D71BD"/>
    <w:rsid w:val="008D7489"/>
    <w:rsid w:val="008D77D0"/>
    <w:rsid w:val="008D78E9"/>
    <w:rsid w:val="008D7B8B"/>
    <w:rsid w:val="008D7CD3"/>
    <w:rsid w:val="008E00B3"/>
    <w:rsid w:val="008E01B6"/>
    <w:rsid w:val="008E08D2"/>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00C"/>
    <w:rsid w:val="00950154"/>
    <w:rsid w:val="00950301"/>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6DD0"/>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F5E"/>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81F"/>
    <w:rsid w:val="00983985"/>
    <w:rsid w:val="00983A75"/>
    <w:rsid w:val="00983AC3"/>
    <w:rsid w:val="00983C2D"/>
    <w:rsid w:val="00983E3B"/>
    <w:rsid w:val="00983F65"/>
    <w:rsid w:val="00984203"/>
    <w:rsid w:val="009843EC"/>
    <w:rsid w:val="009846F1"/>
    <w:rsid w:val="00984F5F"/>
    <w:rsid w:val="00985096"/>
    <w:rsid w:val="00985316"/>
    <w:rsid w:val="009859B8"/>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394"/>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66"/>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4F6"/>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06"/>
    <w:rsid w:val="009C0EB8"/>
    <w:rsid w:val="009C0FF1"/>
    <w:rsid w:val="009C113A"/>
    <w:rsid w:val="009C16E7"/>
    <w:rsid w:val="009C1762"/>
    <w:rsid w:val="009C178E"/>
    <w:rsid w:val="009C18A5"/>
    <w:rsid w:val="009C1BFF"/>
    <w:rsid w:val="009C1C9B"/>
    <w:rsid w:val="009C211C"/>
    <w:rsid w:val="009C247D"/>
    <w:rsid w:val="009C250E"/>
    <w:rsid w:val="009C281B"/>
    <w:rsid w:val="009C2D9B"/>
    <w:rsid w:val="009C303D"/>
    <w:rsid w:val="009C37C4"/>
    <w:rsid w:val="009C3801"/>
    <w:rsid w:val="009C381C"/>
    <w:rsid w:val="009C38A8"/>
    <w:rsid w:val="009C38EE"/>
    <w:rsid w:val="009C3B8F"/>
    <w:rsid w:val="009C3E2B"/>
    <w:rsid w:val="009C3EF7"/>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A8"/>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6DFB"/>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7F0"/>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3FCB"/>
    <w:rsid w:val="00A24063"/>
    <w:rsid w:val="00A247FE"/>
    <w:rsid w:val="00A24F37"/>
    <w:rsid w:val="00A25036"/>
    <w:rsid w:val="00A2507C"/>
    <w:rsid w:val="00A251A6"/>
    <w:rsid w:val="00A2541A"/>
    <w:rsid w:val="00A257F6"/>
    <w:rsid w:val="00A25973"/>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C7"/>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C0E"/>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0F"/>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6E2"/>
    <w:rsid w:val="00A9570C"/>
    <w:rsid w:val="00A95A89"/>
    <w:rsid w:val="00A95A8D"/>
    <w:rsid w:val="00A95B35"/>
    <w:rsid w:val="00A95C36"/>
    <w:rsid w:val="00A9616C"/>
    <w:rsid w:val="00A96418"/>
    <w:rsid w:val="00A965FB"/>
    <w:rsid w:val="00A9663D"/>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548"/>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841"/>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8D6"/>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2A"/>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38B"/>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2F"/>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7B"/>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2CC"/>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6F96"/>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05B"/>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5E2"/>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209"/>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4AD"/>
    <w:rsid w:val="00C70615"/>
    <w:rsid w:val="00C70D23"/>
    <w:rsid w:val="00C70FC5"/>
    <w:rsid w:val="00C712CB"/>
    <w:rsid w:val="00C715B9"/>
    <w:rsid w:val="00C717A1"/>
    <w:rsid w:val="00C71A17"/>
    <w:rsid w:val="00C71C73"/>
    <w:rsid w:val="00C71E1E"/>
    <w:rsid w:val="00C72070"/>
    <w:rsid w:val="00C72251"/>
    <w:rsid w:val="00C72633"/>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295"/>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6E59"/>
    <w:rsid w:val="00CC71C0"/>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2C9"/>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B3D"/>
    <w:rsid w:val="00CF6C30"/>
    <w:rsid w:val="00CF6E61"/>
    <w:rsid w:val="00CF7043"/>
    <w:rsid w:val="00CF704F"/>
    <w:rsid w:val="00CF7162"/>
    <w:rsid w:val="00CF7170"/>
    <w:rsid w:val="00CF7221"/>
    <w:rsid w:val="00CF7DA5"/>
    <w:rsid w:val="00D00257"/>
    <w:rsid w:val="00D00B98"/>
    <w:rsid w:val="00D01344"/>
    <w:rsid w:val="00D015BB"/>
    <w:rsid w:val="00D01800"/>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745"/>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7C7"/>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1EC"/>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784"/>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304"/>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AF3"/>
    <w:rsid w:val="00DE3F20"/>
    <w:rsid w:val="00DE4117"/>
    <w:rsid w:val="00DE4291"/>
    <w:rsid w:val="00DE4317"/>
    <w:rsid w:val="00DE471A"/>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D9C"/>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196B"/>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7C3"/>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EE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6ED0"/>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DE7"/>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891"/>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0D0C"/>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5C6"/>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8"/>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242"/>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B3"/>
    <w:rsid w:val="00EF68E9"/>
    <w:rsid w:val="00EF691D"/>
    <w:rsid w:val="00EF6D5A"/>
    <w:rsid w:val="00EF6DD2"/>
    <w:rsid w:val="00EF70D4"/>
    <w:rsid w:val="00EF71A7"/>
    <w:rsid w:val="00EF71D4"/>
    <w:rsid w:val="00EF72E5"/>
    <w:rsid w:val="00EF731D"/>
    <w:rsid w:val="00EF732B"/>
    <w:rsid w:val="00EF7444"/>
    <w:rsid w:val="00EF761B"/>
    <w:rsid w:val="00EF780D"/>
    <w:rsid w:val="00EF7C0F"/>
    <w:rsid w:val="00F0081A"/>
    <w:rsid w:val="00F00A0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2D8"/>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2C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C31"/>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0CE0"/>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26"/>
    <w:rsid w:val="00FA55C2"/>
    <w:rsid w:val="00FA5C3F"/>
    <w:rsid w:val="00FA636E"/>
    <w:rsid w:val="00FA67B3"/>
    <w:rsid w:val="00FA71CC"/>
    <w:rsid w:val="00FA72F8"/>
    <w:rsid w:val="00FA7318"/>
    <w:rsid w:val="00FA75DC"/>
    <w:rsid w:val="00FA7663"/>
    <w:rsid w:val="00FA7800"/>
    <w:rsid w:val="00FA7D67"/>
    <w:rsid w:val="00FA7D8D"/>
    <w:rsid w:val="00FB0004"/>
    <w:rsid w:val="00FB001F"/>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3FF"/>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first-line-none">
    <w:name w:val="first-line-none"/>
    <w:basedOn w:val="Normal"/>
    <w:rsid w:val="00195F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632">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193">
      <w:bodyDiv w:val="1"/>
      <w:marLeft w:val="0"/>
      <w:marRight w:val="0"/>
      <w:marTop w:val="0"/>
      <w:marBottom w:val="0"/>
      <w:divBdr>
        <w:top w:val="none" w:sz="0" w:space="0" w:color="auto"/>
        <w:left w:val="none" w:sz="0" w:space="0" w:color="auto"/>
        <w:bottom w:val="none" w:sz="0" w:space="0" w:color="auto"/>
        <w:right w:val="none" w:sz="0" w:space="0" w:color="auto"/>
      </w:divBdr>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69850036">
      <w:bodyDiv w:val="1"/>
      <w:marLeft w:val="0"/>
      <w:marRight w:val="0"/>
      <w:marTop w:val="0"/>
      <w:marBottom w:val="0"/>
      <w:divBdr>
        <w:top w:val="none" w:sz="0" w:space="0" w:color="auto"/>
        <w:left w:val="none" w:sz="0" w:space="0" w:color="auto"/>
        <w:bottom w:val="none" w:sz="0" w:space="0" w:color="auto"/>
        <w:right w:val="none" w:sz="0" w:space="0" w:color="auto"/>
      </w:divBdr>
      <w:divsChild>
        <w:div w:id="2110466659">
          <w:marLeft w:val="0"/>
          <w:marRight w:val="0"/>
          <w:marTop w:val="0"/>
          <w:marBottom w:val="0"/>
          <w:divBdr>
            <w:top w:val="none" w:sz="0" w:space="0" w:color="auto"/>
            <w:left w:val="none" w:sz="0" w:space="0" w:color="auto"/>
            <w:bottom w:val="none" w:sz="0" w:space="0" w:color="auto"/>
            <w:right w:val="none" w:sz="0" w:space="0" w:color="auto"/>
          </w:divBdr>
        </w:div>
        <w:div w:id="900871513">
          <w:marLeft w:val="0"/>
          <w:marRight w:val="0"/>
          <w:marTop w:val="0"/>
          <w:marBottom w:val="0"/>
          <w:divBdr>
            <w:top w:val="none" w:sz="0" w:space="0" w:color="auto"/>
            <w:left w:val="none" w:sz="0" w:space="0" w:color="auto"/>
            <w:bottom w:val="none" w:sz="0" w:space="0" w:color="auto"/>
            <w:right w:val="none" w:sz="0" w:space="0" w:color="auto"/>
          </w:divBdr>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843">
      <w:bodyDiv w:val="1"/>
      <w:marLeft w:val="0"/>
      <w:marRight w:val="0"/>
      <w:marTop w:val="0"/>
      <w:marBottom w:val="0"/>
      <w:divBdr>
        <w:top w:val="none" w:sz="0" w:space="0" w:color="auto"/>
        <w:left w:val="none" w:sz="0" w:space="0" w:color="auto"/>
        <w:bottom w:val="none" w:sz="0" w:space="0" w:color="auto"/>
        <w:right w:val="none" w:sz="0" w:space="0" w:color="auto"/>
      </w:divBdr>
      <w:divsChild>
        <w:div w:id="798648332">
          <w:marLeft w:val="0"/>
          <w:marRight w:val="0"/>
          <w:marTop w:val="0"/>
          <w:marBottom w:val="0"/>
          <w:divBdr>
            <w:top w:val="none" w:sz="0" w:space="0" w:color="auto"/>
            <w:left w:val="none" w:sz="0" w:space="0" w:color="auto"/>
            <w:bottom w:val="none" w:sz="0" w:space="0" w:color="auto"/>
            <w:right w:val="none" w:sz="0" w:space="0" w:color="auto"/>
          </w:divBdr>
        </w:div>
        <w:div w:id="814687427">
          <w:marLeft w:val="0"/>
          <w:marRight w:val="0"/>
          <w:marTop w:val="0"/>
          <w:marBottom w:val="0"/>
          <w:divBdr>
            <w:top w:val="none" w:sz="0" w:space="0" w:color="auto"/>
            <w:left w:val="none" w:sz="0" w:space="0" w:color="auto"/>
            <w:bottom w:val="none" w:sz="0" w:space="0" w:color="auto"/>
            <w:right w:val="none" w:sz="0" w:space="0" w:color="auto"/>
          </w:divBdr>
        </w:div>
        <w:div w:id="1309507230">
          <w:marLeft w:val="0"/>
          <w:marRight w:val="0"/>
          <w:marTop w:val="0"/>
          <w:marBottom w:val="0"/>
          <w:divBdr>
            <w:top w:val="none" w:sz="0" w:space="0" w:color="auto"/>
            <w:left w:val="none" w:sz="0" w:space="0" w:color="auto"/>
            <w:bottom w:val="none" w:sz="0" w:space="0" w:color="auto"/>
            <w:right w:val="none" w:sz="0" w:space="0" w:color="auto"/>
          </w:divBdr>
        </w:div>
        <w:div w:id="718020848">
          <w:marLeft w:val="0"/>
          <w:marRight w:val="0"/>
          <w:marTop w:val="0"/>
          <w:marBottom w:val="0"/>
          <w:divBdr>
            <w:top w:val="none" w:sz="0" w:space="0" w:color="auto"/>
            <w:left w:val="none" w:sz="0" w:space="0" w:color="auto"/>
            <w:bottom w:val="none" w:sz="0" w:space="0" w:color="auto"/>
            <w:right w:val="none" w:sz="0" w:space="0" w:color="auto"/>
          </w:divBdr>
        </w:div>
        <w:div w:id="489520469">
          <w:marLeft w:val="0"/>
          <w:marRight w:val="0"/>
          <w:marTop w:val="0"/>
          <w:marBottom w:val="0"/>
          <w:divBdr>
            <w:top w:val="none" w:sz="0" w:space="0" w:color="auto"/>
            <w:left w:val="none" w:sz="0" w:space="0" w:color="auto"/>
            <w:bottom w:val="none" w:sz="0" w:space="0" w:color="auto"/>
            <w:right w:val="none" w:sz="0" w:space="0" w:color="auto"/>
          </w:divBdr>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9727">
      <w:bodyDiv w:val="1"/>
      <w:marLeft w:val="0"/>
      <w:marRight w:val="0"/>
      <w:marTop w:val="0"/>
      <w:marBottom w:val="0"/>
      <w:divBdr>
        <w:top w:val="none" w:sz="0" w:space="0" w:color="auto"/>
        <w:left w:val="none" w:sz="0" w:space="0" w:color="auto"/>
        <w:bottom w:val="none" w:sz="0" w:space="0" w:color="auto"/>
        <w:right w:val="none" w:sz="0" w:space="0" w:color="auto"/>
      </w:divBdr>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18E1-3E09-4A76-9E5B-908C201F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2017-09-11T16:43:00Z</dcterms:created>
  <dcterms:modified xsi:type="dcterms:W3CDTF">2017-09-11T16:43:00Z</dcterms:modified>
</cp:coreProperties>
</file>